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0E" w:rsidRPr="0033000E" w:rsidRDefault="0033000E" w:rsidP="0033000E">
      <w:pPr>
        <w:spacing w:after="0" w:line="240" w:lineRule="auto"/>
        <w:jc w:val="center"/>
        <w:rPr>
          <w:rFonts w:ascii="Arial" w:eastAsia="Calibri" w:hAnsi="Arial" w:cs="Arial"/>
          <w:sz w:val="24"/>
          <w:szCs w:val="28"/>
        </w:rPr>
      </w:pPr>
      <w:r w:rsidRPr="0033000E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2791460</wp:posOffset>
            </wp:positionH>
            <wp:positionV relativeFrom="margin">
              <wp:posOffset>-682625</wp:posOffset>
            </wp:positionV>
            <wp:extent cx="533400" cy="647700"/>
            <wp:effectExtent l="0" t="0" r="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00E">
        <w:rPr>
          <w:rFonts w:ascii="Arial" w:eastAsia="Calibri" w:hAnsi="Arial" w:cs="Arial"/>
          <w:sz w:val="24"/>
          <w:szCs w:val="28"/>
        </w:rPr>
        <w:t>АДМИНИСТРАЦИЯ РЕПЬЁВСКОГО МУНИЦИПАЛЬНОГО РАЙОНА ВОРОНЕЖСКОЙ ОБЛАСТИ</w:t>
      </w:r>
    </w:p>
    <w:p w:rsidR="0033000E" w:rsidRPr="0033000E" w:rsidRDefault="0033000E" w:rsidP="0033000E">
      <w:pPr>
        <w:spacing w:after="0" w:line="240" w:lineRule="auto"/>
        <w:jc w:val="center"/>
        <w:rPr>
          <w:rFonts w:ascii="Arial" w:eastAsia="Calibri" w:hAnsi="Arial" w:cs="Arial"/>
          <w:spacing w:val="30"/>
          <w:sz w:val="24"/>
          <w:szCs w:val="28"/>
        </w:rPr>
      </w:pPr>
      <w:r w:rsidRPr="0033000E">
        <w:rPr>
          <w:rFonts w:ascii="Arial" w:eastAsia="Calibri" w:hAnsi="Arial" w:cs="Arial"/>
          <w:spacing w:val="30"/>
          <w:sz w:val="24"/>
          <w:szCs w:val="28"/>
        </w:rPr>
        <w:t>ПОСТАНОВЛЕНИЕ</w:t>
      </w:r>
    </w:p>
    <w:p w:rsidR="0033000E" w:rsidRPr="0033000E" w:rsidRDefault="0033000E" w:rsidP="003300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</w:p>
    <w:p w:rsidR="0033000E" w:rsidRPr="0033000E" w:rsidRDefault="0033000E" w:rsidP="003300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33000E">
        <w:rPr>
          <w:rFonts w:ascii="Arial" w:eastAsia="Calibri" w:hAnsi="Arial" w:cs="Arial"/>
          <w:sz w:val="24"/>
          <w:szCs w:val="28"/>
        </w:rPr>
        <w:t>«28» декабря 2022 г. №365</w:t>
      </w:r>
    </w:p>
    <w:p w:rsidR="0033000E" w:rsidRPr="0033000E" w:rsidRDefault="0033000E" w:rsidP="003300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33000E">
        <w:rPr>
          <w:rFonts w:ascii="Arial" w:eastAsia="Calibri" w:hAnsi="Arial" w:cs="Arial"/>
          <w:sz w:val="24"/>
          <w:szCs w:val="28"/>
        </w:rPr>
        <w:t>с. Репьёвка</w:t>
      </w:r>
    </w:p>
    <w:p w:rsidR="0033000E" w:rsidRPr="0033000E" w:rsidRDefault="0033000E" w:rsidP="003300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</w:p>
    <w:p w:rsidR="0033000E" w:rsidRPr="0033000E" w:rsidRDefault="0033000E" w:rsidP="0033000E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33000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 внесении изменения в постановление администрации Репьёвского муниципального района Воронежской области от 18.09.2019 № 292 «Об утверждении муниципальной программы Репьёвского муниципального района «Экономическое развитие и инновационная экономика» (2020-2028 гг.)»</w:t>
      </w:r>
    </w:p>
    <w:p w:rsidR="0033000E" w:rsidRPr="0033000E" w:rsidRDefault="0033000E" w:rsidP="003300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33000E" w:rsidRPr="0033000E" w:rsidRDefault="0033000E" w:rsidP="003300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3000E">
        <w:rPr>
          <w:rFonts w:ascii="Arial" w:eastAsia="Times New Roman" w:hAnsi="Arial" w:cs="Arial"/>
          <w:sz w:val="24"/>
          <w:szCs w:val="28"/>
          <w:lang w:eastAsia="ru-RU"/>
        </w:rPr>
        <w:t xml:space="preserve">В соответствии с Федеральным законом РФ от 06.10.2003  № 131-ФЗ «Об общих принципах организации местного самоуправления в Российской Федерации», Уставом Репьёвского муниципального района, постановлением администрации Репьевского муниципального района от 30.10.2013 № 297 «О порядке разработки, реализации и оценке эффективности муниципальных программ Репьевского муниципального района» администрация Репьёвского муниципального района Воронежской области </w:t>
      </w:r>
      <w:r w:rsidRPr="0033000E">
        <w:rPr>
          <w:rFonts w:ascii="Arial" w:eastAsia="Times New Roman" w:hAnsi="Arial" w:cs="Arial"/>
          <w:spacing w:val="40"/>
          <w:sz w:val="24"/>
          <w:szCs w:val="28"/>
          <w:lang w:eastAsia="ru-RU"/>
        </w:rPr>
        <w:t>постановляет:</w:t>
      </w:r>
    </w:p>
    <w:p w:rsidR="0033000E" w:rsidRPr="0033000E" w:rsidRDefault="0033000E" w:rsidP="003300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3000E">
        <w:rPr>
          <w:rFonts w:ascii="Arial" w:eastAsia="Times New Roman" w:hAnsi="Arial" w:cs="Arial"/>
          <w:sz w:val="24"/>
          <w:szCs w:val="28"/>
          <w:lang w:eastAsia="ru-RU"/>
        </w:rPr>
        <w:t>1. В постановление администрации Репьёвского муниципального района от 18.09.2019 № 292 «Об утверждении муниципальной программы Репьёвского муниципального района «Экономическое развитие и инновационная экономика» (2020-2028 гг.)» (далее – Постановление), внести следующие изменения:</w:t>
      </w:r>
    </w:p>
    <w:p w:rsidR="0033000E" w:rsidRPr="0033000E" w:rsidRDefault="0033000E" w:rsidP="0033000E">
      <w:pPr>
        <w:tabs>
          <w:tab w:val="left" w:pos="467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3000E">
        <w:rPr>
          <w:rFonts w:ascii="Arial" w:eastAsia="Times New Roman" w:hAnsi="Arial" w:cs="Arial"/>
          <w:sz w:val="24"/>
          <w:szCs w:val="28"/>
          <w:lang w:eastAsia="ru-RU"/>
        </w:rPr>
        <w:t>1.1. В строку 9 таблицы «Паспорт муниципальной программы Репьёвского муниципального района «Экономическое развитие и инновационная экономика» (2020-2028 гг.)» внести изменение, изложив в новой редакции:</w:t>
      </w:r>
    </w:p>
    <w:p w:rsidR="0033000E" w:rsidRPr="0033000E" w:rsidRDefault="0033000E" w:rsidP="0033000E">
      <w:pPr>
        <w:tabs>
          <w:tab w:val="left" w:pos="467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3000E">
        <w:rPr>
          <w:rFonts w:ascii="Arial" w:eastAsia="Times New Roman" w:hAnsi="Arial" w:cs="Arial"/>
          <w:sz w:val="24"/>
          <w:szCs w:val="28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523"/>
      </w:tblGrid>
      <w:tr w:rsidR="0033000E" w:rsidRPr="0033000E" w:rsidTr="0033000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Объемы и источники финансирования муниципальной программы, тыс. руб.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Общий объем финансирования программы –12986,8 тыс. руб., из них: 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- федеральный бюджет – 0 тыс. руб.; 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- областной бюджет – 0 тыс. руб.; 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- местный бюджет –12985,4 тыс. руб.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- внебюджетные средства – 1,4 тыс. руб.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в том числе по годам реализации: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2020 г.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- федеральный бюджет – 0 тыс. руб.; 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- областной бюджет – 0 тыс. руб.; 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- местный бюджет – 430 тыс. руб.;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- внебюджетные средства – 0 тыс. руб.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2021 г.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- федеральный бюджет – 0 тыс. руб.; 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- областной бюджет – 0 тыс. руб.; 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- местный бюджет – 1413,4 тыс. руб.;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- внебюджетные средства – 0,2 тыс. руб.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2022 г.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lastRenderedPageBreak/>
              <w:t xml:space="preserve">- федеральный бюджет – 0 тыс. руб.; 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- областной бюджет – 0 тыс. руб.; 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- местный бюджет – 1030,0тыс. руб.;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- внебюджетные средства – 0 тыс. руб.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2023 г.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- федеральный бюджет – 0 тыс. руб.; 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- областной бюджет – 0 тыс. руб.; 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- местный бюджет – 1021,0 тыс. руб.;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- внебюджетные средства – 0,2 тыс. руб.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2024 г.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- федеральный бюджет – 0 тыс. руб.; 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- областной бюджет – 0 тыс. руб.; 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- местный бюджет – 1775,0 тыс. руб.;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- внебюджетные средства – 0,2 тыс. руб.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2025 г.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- федеральный бюджет – 0 тыс. руб.; 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- областной бюджет – 0 тыс. руб.; 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- местный бюджет – 1829,0 тыс. руб.;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- внебюджетные средства – 0,2 тыс. руб.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2026 г.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- федеральный бюджет – 0 тыс. руб.; 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- областной бюджет – 0 тыс. руб.; 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- местный бюджет – 1829,0тыс. руб.;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- внебюджетные средства – 0,2 тыс. руб.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2027 г.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- федеральный бюджет – 0 тыс. руб.; 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- областной бюджет – 0 тыс. руб.; 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- местный бюджет – 1829,0 тыс. руб.;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- внебюджетные средства – 0,2 тыс. руб.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2028 г.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- федеральный бюджет – 0 тыс. руб.; 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- областной бюджет – 0 тыс. руб.; 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- местный бюджет – 1829,0 тыс. руб.;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- внебюджетные средства – 0,2 тыс. руб.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Сумма финансирования ежегодно корректируется в соответствии с суммой средств районного бюджета, выделяемых на соответствующие цели в каждый год реализации программы.</w:t>
            </w:r>
          </w:p>
        </w:tc>
      </w:tr>
    </w:tbl>
    <w:p w:rsidR="0033000E" w:rsidRPr="0033000E" w:rsidRDefault="0033000E" w:rsidP="003300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3000E">
        <w:rPr>
          <w:rFonts w:ascii="Arial" w:eastAsia="Times New Roman" w:hAnsi="Arial" w:cs="Arial"/>
          <w:sz w:val="24"/>
          <w:szCs w:val="28"/>
          <w:lang w:eastAsia="ru-RU"/>
        </w:rPr>
        <w:lastRenderedPageBreak/>
        <w:t>»;</w:t>
      </w:r>
    </w:p>
    <w:p w:rsidR="0033000E" w:rsidRPr="0033000E" w:rsidRDefault="0033000E" w:rsidP="003300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3000E">
        <w:rPr>
          <w:rFonts w:ascii="Arial" w:eastAsia="Times New Roman" w:hAnsi="Arial" w:cs="Arial"/>
          <w:sz w:val="24"/>
          <w:szCs w:val="28"/>
          <w:lang w:eastAsia="ru-RU"/>
        </w:rPr>
        <w:t>1.2. В строку 9 таблицы «Паспорт подпрограммы «Развитие и поддержка субъектов малого и среднего предпринимательства» внести изменение, изложив в новой редакции:</w:t>
      </w:r>
    </w:p>
    <w:p w:rsidR="0033000E" w:rsidRPr="0033000E" w:rsidRDefault="0033000E" w:rsidP="003300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3000E">
        <w:rPr>
          <w:rFonts w:ascii="Arial" w:eastAsia="Times New Roman" w:hAnsi="Arial" w:cs="Arial"/>
          <w:sz w:val="24"/>
          <w:szCs w:val="28"/>
          <w:lang w:eastAsia="ru-RU"/>
        </w:rPr>
        <w:t>«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21"/>
      </w:tblGrid>
      <w:tr w:rsidR="0033000E" w:rsidRPr="0033000E" w:rsidTr="003300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3000E">
              <w:rPr>
                <w:rFonts w:ascii="Arial" w:eastAsia="Times New Roman" w:hAnsi="Arial" w:cs="Arial"/>
                <w:bCs/>
                <w:sz w:val="24"/>
                <w:szCs w:val="28"/>
                <w:lang w:eastAsia="ar-SA"/>
              </w:rPr>
              <w:t>Объемы и источники финансирования подпрограммы муниципальной программы, тыс. руб.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Общий объем финансирования подпрограммы –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12986,8 тыс. руб., из них: 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федеральный бюджет – 0 тыс. руб.; 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областной бюджет – 0 тыс. руб.; 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местный бюджет –12985,4 тыс. руб.;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внебюджетные средства – 1,4 тыс. руб.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в том числе по годам реализации: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2020 г.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федеральный бюджет – 0 тыс. руб.; 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областной бюджет – 0 тыс. руб.; 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местный бюджет – 430 тыс. руб.;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внебюджетные средства – 0 тыс. руб.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2021 г.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федеральный бюджет – 0 тыс. руб.; 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областной бюджет – 0 тыс. руб.; 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местный бюджет – 1413,4 тыс. руб.;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внебюджетные средства – 0,2 тыс. руб.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2022 г.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федеральный бюджет – 0 тыс. руб.; 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областной бюджет – 0 тыс. руб.; 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местный бюджет – 1030,0 тыс. руб.;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внебюджетные средства – 0,0 тыс. руб.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2023 г.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федеральный бюджет – 0 тыс. руб.; 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областной бюджет – 0 тыс. руб.; 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местный бюджет – 1021,0 тыс. руб.;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внебюджетные средства – 0,2 тыс. руб.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2024 г.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федеральный бюджет – 0 тыс. руб.; 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областной бюджет – 0 тыс. руб.; 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местный бюджет – 1775,0 тыс. руб.;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внебюджетные средства – 0,2 тыс. руб.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2025 г.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федеральный бюджет – 0 тыс. руб.; 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областной бюджет – 0 тыс. руб.; 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местный бюджет – 1829,0 тыс. руб.;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внебюджетные средства – 0,2 тыс. руб.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2026 г.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федеральный бюджет – 0 тыс. руб.; 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областной бюджет – 0 тыс. руб.; 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местный бюджет – 1829,0 тыс. руб.;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внебюджетные средства – 0,2 тыс. руб.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2027 г.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федеральный бюджет – 0 тыс. руб.; 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областной бюджет – 0 тыс. руб.; 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местный бюджет – 1829,0 тыс. руб.;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внебюджетные средства – 0,2 тыс. руб.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2028 г.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федеральный бюджет – 0 тыс. руб.; 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областной бюджет – 0 тыс. руб.; 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местный бюджет – 1829,0 тыс. руб.;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внебюджетные средства – 0,2 тыс. руб.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Сумма финансирования ежегодно корректируется в соответствии с суммой средств районного бюджета, выделяемых на соответствующие цели в каждый год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реализации подпрограммы.</w:t>
            </w:r>
          </w:p>
        </w:tc>
      </w:tr>
    </w:tbl>
    <w:p w:rsidR="0033000E" w:rsidRPr="0033000E" w:rsidRDefault="0033000E" w:rsidP="003300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3000E">
        <w:rPr>
          <w:rFonts w:ascii="Arial" w:eastAsia="Times New Roman" w:hAnsi="Arial" w:cs="Arial"/>
          <w:sz w:val="24"/>
          <w:szCs w:val="28"/>
          <w:lang w:eastAsia="ru-RU"/>
        </w:rPr>
        <w:lastRenderedPageBreak/>
        <w:t>»;</w:t>
      </w:r>
    </w:p>
    <w:p w:rsidR="0033000E" w:rsidRPr="0033000E" w:rsidRDefault="0033000E" w:rsidP="003300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3000E">
        <w:rPr>
          <w:rFonts w:ascii="Arial" w:eastAsia="Times New Roman" w:hAnsi="Arial" w:cs="Arial"/>
          <w:sz w:val="24"/>
          <w:szCs w:val="28"/>
          <w:lang w:eastAsia="ru-RU"/>
        </w:rPr>
        <w:lastRenderedPageBreak/>
        <w:t>1.3. Приложение № 1 к муниципальной программе изложить в новой редакции согласно приложению №1;</w:t>
      </w:r>
    </w:p>
    <w:p w:rsidR="0033000E" w:rsidRPr="0033000E" w:rsidRDefault="0033000E" w:rsidP="003300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3000E">
        <w:rPr>
          <w:rFonts w:ascii="Arial" w:eastAsia="Times New Roman" w:hAnsi="Arial" w:cs="Arial"/>
          <w:sz w:val="24"/>
          <w:szCs w:val="28"/>
          <w:lang w:eastAsia="ru-RU"/>
        </w:rPr>
        <w:t>1.4. Приложение № 2 к муниципальной программе изложить в новой редакции согласно приложению №2;</w:t>
      </w:r>
    </w:p>
    <w:p w:rsidR="0033000E" w:rsidRPr="0033000E" w:rsidRDefault="0033000E" w:rsidP="003300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3000E">
        <w:rPr>
          <w:rFonts w:ascii="Arial" w:eastAsia="Times New Roman" w:hAnsi="Arial" w:cs="Arial"/>
          <w:sz w:val="24"/>
          <w:szCs w:val="28"/>
          <w:lang w:eastAsia="ru-RU"/>
        </w:rPr>
        <w:t>1.5. Приложение № 3 к муниципальной программе изложить в новой редакции согласно приложению №3.</w:t>
      </w:r>
    </w:p>
    <w:p w:rsidR="0033000E" w:rsidRPr="0033000E" w:rsidRDefault="0033000E" w:rsidP="003300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3000E">
        <w:rPr>
          <w:rFonts w:ascii="Arial" w:eastAsia="Times New Roman" w:hAnsi="Arial" w:cs="Arial"/>
          <w:sz w:val="24"/>
          <w:szCs w:val="28"/>
          <w:lang w:eastAsia="ru-RU"/>
        </w:rPr>
        <w:t>2. Настоящее Постановление вступает в силу после его официального опубликования.</w:t>
      </w:r>
    </w:p>
    <w:p w:rsidR="0033000E" w:rsidRPr="0033000E" w:rsidRDefault="0033000E" w:rsidP="003300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160"/>
        <w:gridCol w:w="5729"/>
      </w:tblGrid>
      <w:tr w:rsidR="0033000E" w:rsidRPr="0033000E" w:rsidTr="0033000E">
        <w:tc>
          <w:tcPr>
            <w:tcW w:w="4160" w:type="dxa"/>
            <w:hideMark/>
          </w:tcPr>
          <w:p w:rsidR="0033000E" w:rsidRPr="0033000E" w:rsidRDefault="0033000E" w:rsidP="0033000E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Calibri" w:hAnsi="Arial" w:cs="Arial"/>
                <w:sz w:val="24"/>
                <w:szCs w:val="28"/>
                <w:lang w:eastAsia="ru-RU"/>
              </w:rPr>
              <w:t>Глава администрации</w:t>
            </w:r>
          </w:p>
          <w:p w:rsidR="0033000E" w:rsidRPr="0033000E" w:rsidRDefault="0033000E" w:rsidP="0033000E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Calibri" w:hAnsi="Arial" w:cs="Arial"/>
                <w:sz w:val="24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5729" w:type="dxa"/>
            <w:hideMark/>
          </w:tcPr>
          <w:p w:rsidR="0033000E" w:rsidRPr="0033000E" w:rsidRDefault="0033000E" w:rsidP="0033000E">
            <w:pPr>
              <w:spacing w:after="0" w:line="240" w:lineRule="auto"/>
              <w:ind w:firstLine="709"/>
              <w:jc w:val="right"/>
              <w:rPr>
                <w:rFonts w:ascii="Arial" w:eastAsia="Calibri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Calibri" w:hAnsi="Arial" w:cs="Arial"/>
                <w:sz w:val="24"/>
                <w:szCs w:val="28"/>
                <w:lang w:eastAsia="ru-RU"/>
              </w:rPr>
              <w:t>Р.В. Ефименко</w:t>
            </w:r>
          </w:p>
        </w:tc>
      </w:tr>
    </w:tbl>
    <w:p w:rsidR="0033000E" w:rsidRPr="0033000E" w:rsidRDefault="0033000E" w:rsidP="0033000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  <w:sectPr w:rsidR="0033000E" w:rsidRPr="0033000E">
          <w:pgSz w:w="11906" w:h="16837"/>
          <w:pgMar w:top="2268" w:right="567" w:bottom="567" w:left="1701" w:header="709" w:footer="709" w:gutter="0"/>
          <w:cols w:space="720"/>
          <w:titlePg/>
        </w:sectPr>
      </w:pPr>
    </w:p>
    <w:p w:rsidR="0033000E" w:rsidRPr="0033000E" w:rsidRDefault="0033000E" w:rsidP="0033000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13313" w:type="dxa"/>
        <w:tblLook w:val="04A0" w:firstRow="1" w:lastRow="0" w:firstColumn="1" w:lastColumn="0" w:noHBand="0" w:noVBand="1"/>
      </w:tblPr>
      <w:tblGrid>
        <w:gridCol w:w="13313"/>
      </w:tblGrid>
      <w:tr w:rsidR="0033000E" w:rsidRPr="0033000E" w:rsidTr="0033000E">
        <w:trPr>
          <w:trHeight w:val="20"/>
        </w:trPr>
        <w:tc>
          <w:tcPr>
            <w:tcW w:w="13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000E" w:rsidRPr="0033000E" w:rsidRDefault="0033000E" w:rsidP="0033000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  <w:p w:rsidR="0033000E" w:rsidRPr="0033000E" w:rsidRDefault="0033000E" w:rsidP="0033000E">
            <w:pPr>
              <w:spacing w:after="0" w:line="240" w:lineRule="auto"/>
              <w:ind w:left="7938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ПРИЛОЖЕНИЕ №1</w:t>
            </w:r>
          </w:p>
          <w:p w:rsidR="0033000E" w:rsidRPr="0033000E" w:rsidRDefault="0033000E" w:rsidP="0033000E">
            <w:pPr>
              <w:spacing w:after="0" w:line="240" w:lineRule="auto"/>
              <w:ind w:left="7938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к постановлению администрации муниципального района </w:t>
            </w:r>
          </w:p>
          <w:p w:rsidR="0033000E" w:rsidRPr="0033000E" w:rsidRDefault="0033000E" w:rsidP="0033000E">
            <w:pPr>
              <w:spacing w:after="0" w:line="240" w:lineRule="auto"/>
              <w:ind w:left="7938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от «28» декабря 2022 г. №365</w:t>
            </w:r>
          </w:p>
          <w:p w:rsidR="0033000E" w:rsidRPr="0033000E" w:rsidRDefault="0033000E" w:rsidP="0033000E">
            <w:pPr>
              <w:spacing w:after="0" w:line="240" w:lineRule="auto"/>
              <w:ind w:left="7938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  <w:p w:rsidR="0033000E" w:rsidRPr="0033000E" w:rsidRDefault="0033000E" w:rsidP="0033000E">
            <w:pPr>
              <w:spacing w:after="0" w:line="240" w:lineRule="auto"/>
              <w:ind w:left="7938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Приложение 1</w:t>
            </w:r>
          </w:p>
          <w:p w:rsidR="0033000E" w:rsidRPr="0033000E" w:rsidRDefault="0033000E" w:rsidP="0033000E">
            <w:pPr>
              <w:spacing w:after="0" w:line="240" w:lineRule="auto"/>
              <w:ind w:left="7938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к муниципальной программе</w:t>
            </w:r>
          </w:p>
          <w:p w:rsidR="0033000E" w:rsidRPr="0033000E" w:rsidRDefault="0033000E" w:rsidP="0033000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  <w:p w:rsidR="0033000E" w:rsidRPr="0033000E" w:rsidRDefault="0033000E" w:rsidP="003300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Сведения о показателях (индикаторах) муниципальной программы Репьёвского муниципального района Воронежской области «Экономическое развитие и инновационная экономика» (2020-2028 гг.) и их значениях.</w:t>
            </w:r>
          </w:p>
        </w:tc>
      </w:tr>
    </w:tbl>
    <w:p w:rsidR="0033000E" w:rsidRPr="0033000E" w:rsidRDefault="0033000E" w:rsidP="0033000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13313" w:type="dxa"/>
        <w:tblLook w:val="04A0" w:firstRow="1" w:lastRow="0" w:firstColumn="1" w:lastColumn="0" w:noHBand="0" w:noVBand="1"/>
      </w:tblPr>
      <w:tblGrid>
        <w:gridCol w:w="750"/>
        <w:gridCol w:w="2715"/>
        <w:gridCol w:w="1423"/>
        <w:gridCol w:w="817"/>
        <w:gridCol w:w="951"/>
        <w:gridCol w:w="951"/>
        <w:gridCol w:w="951"/>
        <w:gridCol w:w="951"/>
        <w:gridCol w:w="951"/>
        <w:gridCol w:w="951"/>
        <w:gridCol w:w="951"/>
        <w:gridCol w:w="951"/>
      </w:tblGrid>
      <w:tr w:rsidR="0033000E" w:rsidRPr="0033000E" w:rsidTr="0033000E">
        <w:trPr>
          <w:trHeight w:val="20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№ п/п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Наименование показателя (индикатора)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Ед. измерения</w:t>
            </w:r>
          </w:p>
        </w:tc>
        <w:tc>
          <w:tcPr>
            <w:tcW w:w="84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33000E" w:rsidRPr="0033000E" w:rsidTr="003300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2028</w:t>
            </w:r>
          </w:p>
        </w:tc>
      </w:tr>
      <w:tr w:rsidR="0033000E" w:rsidRPr="0033000E" w:rsidTr="0033000E">
        <w:trPr>
          <w:trHeight w:val="2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12</w:t>
            </w:r>
          </w:p>
        </w:tc>
      </w:tr>
      <w:tr w:rsidR="0033000E" w:rsidRPr="0033000E" w:rsidTr="0033000E">
        <w:trPr>
          <w:trHeight w:val="20"/>
        </w:trPr>
        <w:tc>
          <w:tcPr>
            <w:tcW w:w="13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Экономическое развитие и инновационная экономика</w:t>
            </w:r>
          </w:p>
        </w:tc>
      </w:tr>
      <w:tr w:rsidR="0033000E" w:rsidRPr="0033000E" w:rsidTr="0033000E">
        <w:trPr>
          <w:trHeight w:val="2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Объем инвестиций в основной капитал в расчете на 1 жителя муниципального образования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руб.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6340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15650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8310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8310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8310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8310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8310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8310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8310</w:t>
            </w:r>
          </w:p>
        </w:tc>
      </w:tr>
      <w:tr w:rsidR="0033000E" w:rsidRPr="0033000E" w:rsidTr="0033000E">
        <w:trPr>
          <w:trHeight w:val="20"/>
        </w:trPr>
        <w:tc>
          <w:tcPr>
            <w:tcW w:w="13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Развитие и поддержка малого и среднего предпринимательства</w:t>
            </w:r>
          </w:p>
        </w:tc>
      </w:tr>
      <w:tr w:rsidR="0033000E" w:rsidRPr="0033000E" w:rsidTr="0033000E">
        <w:trPr>
          <w:trHeight w:val="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Число субъектов малого предпринимательства в расчете на 10 тыс. человек населения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ед.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224,2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233,42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233,84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233,84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233,84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233,84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233,84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233,84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233,84</w:t>
            </w:r>
          </w:p>
        </w:tc>
      </w:tr>
      <w:tr w:rsidR="0033000E" w:rsidRPr="0033000E" w:rsidTr="0033000E">
        <w:trPr>
          <w:trHeight w:val="20"/>
        </w:trPr>
        <w:tc>
          <w:tcPr>
            <w:tcW w:w="13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Мероприятие 1.1 Развитие и поддержка деятельности АНО «Репьёвский центр поддержки предпринимательства» по оказанию услуг субъектам МП</w:t>
            </w:r>
          </w:p>
        </w:tc>
      </w:tr>
      <w:tr w:rsidR="0033000E" w:rsidRPr="0033000E" w:rsidTr="0033000E">
        <w:trPr>
          <w:trHeight w:val="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1.1.1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Количество предоставленных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%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1,2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1,2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1,2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1,2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1,2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1,2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1,2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1,2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1,2</w:t>
            </w:r>
          </w:p>
        </w:tc>
      </w:tr>
      <w:tr w:rsidR="0033000E" w:rsidRPr="0033000E" w:rsidTr="0033000E">
        <w:trPr>
          <w:trHeight w:val="20"/>
        </w:trPr>
        <w:tc>
          <w:tcPr>
            <w:tcW w:w="13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Мероприятие 1.2 Предоставление гранта начинающим субъектам малого предпринимательства</w:t>
            </w:r>
          </w:p>
        </w:tc>
      </w:tr>
      <w:tr w:rsidR="0033000E" w:rsidRPr="0033000E" w:rsidTr="0033000E">
        <w:trPr>
          <w:trHeight w:val="2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1.2.1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Доля среднесписочной численности работников МСП в среднесписочной численности работников всех предприятий и организаций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%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20,09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20,68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20,73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20,73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20,73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20,73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20,73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20,73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20,73</w:t>
            </w:r>
          </w:p>
        </w:tc>
      </w:tr>
      <w:tr w:rsidR="0033000E" w:rsidRPr="0033000E" w:rsidTr="0033000E">
        <w:trPr>
          <w:trHeight w:val="2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1.2.2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Количество субъектов малого и среднего предпринимательства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ед.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342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354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353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353</w:t>
            </w:r>
          </w:p>
        </w:tc>
      </w:tr>
      <w:tr w:rsidR="0033000E" w:rsidRPr="0033000E" w:rsidTr="0033000E">
        <w:trPr>
          <w:trHeight w:val="2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1.2.3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Среднесписочная численность </w:t>
            </w: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работников малых и средних предприятий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чел.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936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945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962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962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962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962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962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962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962</w:t>
            </w:r>
          </w:p>
        </w:tc>
      </w:tr>
      <w:tr w:rsidR="0033000E" w:rsidRPr="0033000E" w:rsidTr="0033000E">
        <w:trPr>
          <w:trHeight w:val="20"/>
        </w:trPr>
        <w:tc>
          <w:tcPr>
            <w:tcW w:w="1331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Мероприятие 1.3 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</w:tr>
      <w:tr w:rsidR="0033000E" w:rsidRPr="0033000E" w:rsidTr="0033000E">
        <w:trPr>
          <w:trHeight w:val="2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1.3.1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ед.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342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354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353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353</w:t>
            </w:r>
          </w:p>
        </w:tc>
      </w:tr>
      <w:tr w:rsidR="0033000E" w:rsidRPr="0033000E" w:rsidTr="0033000E">
        <w:trPr>
          <w:trHeight w:val="2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1.3.2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3000E"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  <w:t xml:space="preserve">Количество вновь созданных рабочих мест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ед.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</w:t>
            </w:r>
          </w:p>
        </w:tc>
      </w:tr>
      <w:tr w:rsidR="0033000E" w:rsidRPr="0033000E" w:rsidTr="0033000E">
        <w:trPr>
          <w:trHeight w:val="20"/>
        </w:trPr>
        <w:tc>
          <w:tcPr>
            <w:tcW w:w="13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Мероприятие 3</w:t>
            </w: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Развитие системы обеспечения прав потребителей.</w:t>
            </w: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</w:tr>
      <w:tr w:rsidR="0033000E" w:rsidRPr="0033000E" w:rsidTr="0033000E">
        <w:trPr>
          <w:trHeight w:val="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3.1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Количество консультаций по защите прав потребителей.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ед.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12</w:t>
            </w:r>
          </w:p>
        </w:tc>
      </w:tr>
    </w:tbl>
    <w:p w:rsidR="0033000E" w:rsidRPr="0033000E" w:rsidRDefault="0033000E" w:rsidP="003300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3000E">
        <w:rPr>
          <w:rFonts w:ascii="Arial" w:eastAsia="Times New Roman" w:hAnsi="Arial" w:cs="Arial"/>
          <w:sz w:val="24"/>
          <w:szCs w:val="28"/>
          <w:lang w:eastAsia="ru-RU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33000E" w:rsidRPr="0033000E" w:rsidTr="0033000E">
        <w:trPr>
          <w:trHeight w:val="20"/>
        </w:trPr>
        <w:tc>
          <w:tcPr>
            <w:tcW w:w="5000" w:type="pct"/>
            <w:noWrap/>
            <w:vAlign w:val="center"/>
          </w:tcPr>
          <w:p w:rsidR="0033000E" w:rsidRPr="0033000E" w:rsidRDefault="0033000E" w:rsidP="0033000E">
            <w:pPr>
              <w:spacing w:after="0" w:line="240" w:lineRule="auto"/>
              <w:ind w:left="7938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ПРИЛОЖЕНИЕ №2</w:t>
            </w:r>
          </w:p>
          <w:p w:rsidR="0033000E" w:rsidRPr="0033000E" w:rsidRDefault="0033000E" w:rsidP="0033000E">
            <w:pPr>
              <w:spacing w:after="0" w:line="240" w:lineRule="auto"/>
              <w:ind w:left="7938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к постановлению администрации муниципального района </w:t>
            </w:r>
          </w:p>
          <w:p w:rsidR="0033000E" w:rsidRPr="0033000E" w:rsidRDefault="0033000E" w:rsidP="0033000E">
            <w:pPr>
              <w:spacing w:after="0" w:line="240" w:lineRule="auto"/>
              <w:ind w:left="7938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от «28» декабря 2022 г. №365</w:t>
            </w:r>
          </w:p>
          <w:p w:rsidR="0033000E" w:rsidRPr="0033000E" w:rsidRDefault="0033000E" w:rsidP="0033000E">
            <w:pPr>
              <w:spacing w:after="0" w:line="240" w:lineRule="auto"/>
              <w:ind w:left="7938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  <w:p w:rsidR="0033000E" w:rsidRPr="0033000E" w:rsidRDefault="0033000E" w:rsidP="0033000E">
            <w:pPr>
              <w:spacing w:after="0" w:line="240" w:lineRule="auto"/>
              <w:ind w:left="7938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Приложение 2</w:t>
            </w:r>
          </w:p>
          <w:p w:rsidR="0033000E" w:rsidRPr="0033000E" w:rsidRDefault="0033000E" w:rsidP="0033000E">
            <w:pPr>
              <w:spacing w:after="0" w:line="240" w:lineRule="auto"/>
              <w:ind w:left="7938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к муниципальной программе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  <w:p w:rsidR="0033000E" w:rsidRPr="0033000E" w:rsidRDefault="0033000E" w:rsidP="003300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Расходы местного бюджета на реализацию муниципальной программы Репьёвского муниципального района Воронежской области «Экономическое развитие и инновационная экономика» (2020-2028 гг.)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</w:tr>
    </w:tbl>
    <w:p w:rsidR="0033000E" w:rsidRPr="0033000E" w:rsidRDefault="0033000E" w:rsidP="0033000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"/>
        <w:gridCol w:w="1248"/>
        <w:gridCol w:w="685"/>
        <w:gridCol w:w="797"/>
        <w:gridCol w:w="565"/>
        <w:gridCol w:w="767"/>
        <w:gridCol w:w="937"/>
        <w:gridCol w:w="735"/>
        <w:gridCol w:w="674"/>
        <w:gridCol w:w="704"/>
        <w:gridCol w:w="565"/>
        <w:gridCol w:w="565"/>
      </w:tblGrid>
      <w:tr w:rsidR="0033000E" w:rsidRPr="0033000E" w:rsidTr="0033000E">
        <w:trPr>
          <w:trHeight w:val="20"/>
        </w:trPr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Статус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Наименова-ние муници-пальной программы, подпрограм-мы, основного мероприятия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Наимено-вание ответст-венного исполни-теля, испол-нителя - главного </w:t>
            </w: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распоря-дителя средств местного бюджета (далее - ГРБС)</w:t>
            </w:r>
          </w:p>
        </w:tc>
        <w:tc>
          <w:tcPr>
            <w:tcW w:w="335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Расходы местного бюджета по годам реализации муниципальной программы, тыс. руб.</w:t>
            </w:r>
          </w:p>
        </w:tc>
      </w:tr>
      <w:tr w:rsidR="0033000E" w:rsidRPr="0033000E" w:rsidTr="003300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val="en-US" w:eastAsia="ar-SA"/>
              </w:rPr>
              <w:t>2020</w:t>
            </w: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(первый год реализа-ции)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val="en-US" w:eastAsia="ar-SA"/>
              </w:rPr>
              <w:t xml:space="preserve">2021 </w:t>
            </w: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(второй год реали-зации)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</w:t>
            </w:r>
            <w:r w:rsidRPr="0033000E">
              <w:rPr>
                <w:rFonts w:ascii="Arial" w:eastAsia="Times New Roman" w:hAnsi="Arial" w:cs="Arial"/>
                <w:sz w:val="24"/>
                <w:szCs w:val="28"/>
                <w:lang w:val="en-US" w:eastAsia="ar-SA"/>
              </w:rPr>
              <w:t>22</w:t>
            </w: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(третий год реали-зации)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val="en-US" w:eastAsia="ar-SA"/>
              </w:rPr>
            </w:pP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</w:t>
            </w:r>
            <w:r w:rsidRPr="0033000E">
              <w:rPr>
                <w:rFonts w:ascii="Arial" w:eastAsia="Times New Roman" w:hAnsi="Arial" w:cs="Arial"/>
                <w:sz w:val="24"/>
                <w:szCs w:val="28"/>
                <w:lang w:val="en-US" w:eastAsia="ar-SA"/>
              </w:rPr>
              <w:t>23</w:t>
            </w: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(четвертый год реали-зации)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</w:t>
            </w:r>
            <w:r w:rsidRPr="0033000E">
              <w:rPr>
                <w:rFonts w:ascii="Arial" w:eastAsia="Times New Roman" w:hAnsi="Arial" w:cs="Arial"/>
                <w:sz w:val="24"/>
                <w:szCs w:val="28"/>
                <w:lang w:val="en-US" w:eastAsia="ar-SA"/>
              </w:rPr>
              <w:t>24</w:t>
            </w: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(пятый год реали-зации)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2025(шес-той год реали-зации)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2026(седь-мой год реали-зации)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2027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(вось-мой год реали-зации)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2028 (девя-тый год реали-зации)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</w:tr>
      <w:tr w:rsidR="0033000E" w:rsidRPr="0033000E" w:rsidTr="0033000E">
        <w:trPr>
          <w:trHeight w:val="20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12</w:t>
            </w:r>
          </w:p>
        </w:tc>
      </w:tr>
      <w:tr w:rsidR="0033000E" w:rsidRPr="0033000E" w:rsidTr="0033000E">
        <w:trPr>
          <w:trHeight w:val="2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МУНИЦИПАЛЬНАЯ ПРОГРАММА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Экономиче-кое развитие и инновацион-ная экономика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430,00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1413,6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1030,0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1021,20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1775,20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1829,20</w:t>
            </w:r>
          </w:p>
        </w:tc>
      </w:tr>
      <w:tr w:rsidR="0033000E" w:rsidRPr="0033000E" w:rsidTr="0033000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в том числе по ГРБС: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</w:tr>
      <w:tr w:rsidR="0033000E" w:rsidRPr="0033000E" w:rsidTr="0033000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адми-нистрация Репьёвс-кого муници-пального района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430,00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1413,40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1030,00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1021,00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1775,00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1829,00</w:t>
            </w:r>
          </w:p>
        </w:tc>
      </w:tr>
      <w:tr w:rsidR="0033000E" w:rsidRPr="0033000E" w:rsidTr="0033000E">
        <w:trPr>
          <w:trHeight w:val="2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ПОДПРОГРАММА 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Развитие и поддержка малого </w:t>
            </w: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предпринимательства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430,00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1413,4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1030,00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1021,00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1775,00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1829,00</w:t>
            </w:r>
          </w:p>
        </w:tc>
      </w:tr>
      <w:tr w:rsidR="0033000E" w:rsidRPr="0033000E" w:rsidTr="0033000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в том </w:t>
            </w: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числе по ГРБС: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</w:tr>
      <w:tr w:rsidR="0033000E" w:rsidRPr="0033000E" w:rsidTr="0033000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админист-рация Репьёв-ского муници-пального района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430,00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1413,4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1030,00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1021,00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1775,00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1829,00</w:t>
            </w:r>
          </w:p>
        </w:tc>
      </w:tr>
      <w:tr w:rsidR="0033000E" w:rsidRPr="0033000E" w:rsidTr="0033000E">
        <w:trPr>
          <w:trHeight w:val="2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Основное мероприятие 1.1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Развитие и поддержка деятельности АНО «Репьёвский центр поддержки предприни-мательства» по оказанию услуг субъектам малого предприни-мательства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</w:tr>
      <w:tr w:rsidR="0033000E" w:rsidRPr="0033000E" w:rsidTr="0033000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в том числе по ГРБС: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</w:tr>
      <w:tr w:rsidR="0033000E" w:rsidRPr="0033000E" w:rsidTr="0033000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админист-рация Репьёвс-кого муници-пального района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</w:tr>
      <w:tr w:rsidR="0033000E" w:rsidRPr="0033000E" w:rsidTr="0033000E">
        <w:trPr>
          <w:trHeight w:val="2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Основное мероприятие 1.2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Предоставление грантов начинающим субъектам малого предпринимательства - индивидуальным предпринимателям и юридическим лицам - производителям товаров (работ, услуг)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400,00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300,00</w:t>
            </w:r>
          </w:p>
        </w:tc>
      </w:tr>
      <w:tr w:rsidR="0033000E" w:rsidRPr="0033000E" w:rsidTr="0033000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в том числе по ГРБС: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</w:tr>
      <w:tr w:rsidR="0033000E" w:rsidRPr="0033000E" w:rsidTr="0033000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админист-рация Репьёвс-кого муниципа-льного района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400,00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300,00</w:t>
            </w:r>
          </w:p>
        </w:tc>
      </w:tr>
      <w:tr w:rsidR="0033000E" w:rsidRPr="0033000E" w:rsidTr="0033000E">
        <w:trPr>
          <w:trHeight w:val="20"/>
        </w:trPr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val="en-US" w:eastAsia="ar-SA"/>
              </w:rPr>
            </w:pP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val="en-US"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Основное мероприятие 1.3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Предоставление субсидий на компенсацию части затрат субъектов малого </w:t>
            </w: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1383,4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691,00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1445,00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1499,00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1499,00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1499,00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1499,00</w:t>
            </w:r>
          </w:p>
        </w:tc>
      </w:tr>
      <w:tr w:rsidR="0033000E" w:rsidRPr="0033000E" w:rsidTr="003300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в том числе по ГРБС: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</w:tr>
      <w:tr w:rsidR="0033000E" w:rsidRPr="0033000E" w:rsidTr="0033000E">
        <w:trPr>
          <w:trHeight w:val="66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админист-рация Репьёвс-кого муници-пального района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1383,4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691,00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1445,00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1499,00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1499,00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1499,00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1499,00</w:t>
            </w:r>
          </w:p>
        </w:tc>
      </w:tr>
    </w:tbl>
    <w:p w:rsidR="0033000E" w:rsidRPr="0033000E" w:rsidRDefault="0033000E" w:rsidP="003300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33000E" w:rsidRPr="0033000E" w:rsidRDefault="0033000E" w:rsidP="0033000E">
      <w:pPr>
        <w:spacing w:after="0" w:line="240" w:lineRule="auto"/>
        <w:ind w:left="793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3000E">
        <w:rPr>
          <w:rFonts w:ascii="Arial" w:eastAsia="Times New Roman" w:hAnsi="Arial" w:cs="Arial"/>
          <w:sz w:val="24"/>
          <w:szCs w:val="28"/>
          <w:lang w:eastAsia="ru-RU"/>
        </w:rPr>
        <w:br w:type="page"/>
      </w:r>
      <w:r w:rsidRPr="0033000E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ПРИЛОЖЕНИЕ №3</w:t>
      </w:r>
    </w:p>
    <w:p w:rsidR="0033000E" w:rsidRPr="0033000E" w:rsidRDefault="0033000E" w:rsidP="0033000E">
      <w:pPr>
        <w:spacing w:after="0" w:line="240" w:lineRule="auto"/>
        <w:ind w:left="793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3000E">
        <w:rPr>
          <w:rFonts w:ascii="Arial" w:eastAsia="Times New Roman" w:hAnsi="Arial" w:cs="Arial"/>
          <w:sz w:val="24"/>
          <w:szCs w:val="28"/>
          <w:lang w:eastAsia="ru-RU"/>
        </w:rPr>
        <w:t xml:space="preserve">к постановлению администрации муниципального района </w:t>
      </w:r>
    </w:p>
    <w:p w:rsidR="0033000E" w:rsidRPr="0033000E" w:rsidRDefault="0033000E" w:rsidP="0033000E">
      <w:pPr>
        <w:spacing w:after="0" w:line="240" w:lineRule="auto"/>
        <w:ind w:left="793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3000E">
        <w:rPr>
          <w:rFonts w:ascii="Arial" w:eastAsia="Times New Roman" w:hAnsi="Arial" w:cs="Arial"/>
          <w:sz w:val="24"/>
          <w:szCs w:val="28"/>
          <w:lang w:eastAsia="ru-RU"/>
        </w:rPr>
        <w:t>от «28» декабря 2022 г. № 365</w:t>
      </w:r>
    </w:p>
    <w:p w:rsidR="0033000E" w:rsidRPr="0033000E" w:rsidRDefault="0033000E" w:rsidP="0033000E">
      <w:pPr>
        <w:spacing w:after="0" w:line="240" w:lineRule="auto"/>
        <w:ind w:left="793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33000E" w:rsidRPr="0033000E" w:rsidRDefault="0033000E" w:rsidP="0033000E">
      <w:pPr>
        <w:spacing w:after="0" w:line="240" w:lineRule="auto"/>
        <w:ind w:left="793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3000E">
        <w:rPr>
          <w:rFonts w:ascii="Arial" w:eastAsia="Times New Roman" w:hAnsi="Arial" w:cs="Arial"/>
          <w:sz w:val="24"/>
          <w:szCs w:val="28"/>
          <w:lang w:eastAsia="ru-RU"/>
        </w:rPr>
        <w:t>Приложение 3</w:t>
      </w:r>
    </w:p>
    <w:p w:rsidR="0033000E" w:rsidRPr="0033000E" w:rsidRDefault="0033000E" w:rsidP="0033000E">
      <w:pPr>
        <w:spacing w:after="0" w:line="240" w:lineRule="auto"/>
        <w:ind w:left="793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3000E">
        <w:rPr>
          <w:rFonts w:ascii="Arial" w:eastAsia="Times New Roman" w:hAnsi="Arial" w:cs="Arial"/>
          <w:sz w:val="24"/>
          <w:szCs w:val="28"/>
          <w:lang w:eastAsia="ru-RU"/>
        </w:rPr>
        <w:t xml:space="preserve">к муниципальной программе </w:t>
      </w:r>
    </w:p>
    <w:p w:rsidR="0033000E" w:rsidRPr="0033000E" w:rsidRDefault="0033000E" w:rsidP="003300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33000E" w:rsidRPr="0033000E" w:rsidTr="0033000E">
        <w:trPr>
          <w:trHeight w:val="1005"/>
        </w:trPr>
        <w:tc>
          <w:tcPr>
            <w:tcW w:w="5000" w:type="pct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Репьёвского муниципального района Воронежской области «Экономическое развитие и инновационная экономика» (2020-2028 гг.)</w:t>
            </w:r>
          </w:p>
        </w:tc>
      </w:tr>
    </w:tbl>
    <w:p w:rsidR="0033000E" w:rsidRPr="0033000E" w:rsidRDefault="0033000E" w:rsidP="003300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7"/>
        <w:gridCol w:w="1148"/>
        <w:gridCol w:w="576"/>
        <w:gridCol w:w="713"/>
        <w:gridCol w:w="713"/>
        <w:gridCol w:w="713"/>
        <w:gridCol w:w="851"/>
        <w:gridCol w:w="713"/>
        <w:gridCol w:w="725"/>
        <w:gridCol w:w="770"/>
        <w:gridCol w:w="713"/>
        <w:gridCol w:w="713"/>
      </w:tblGrid>
      <w:tr w:rsidR="0033000E" w:rsidRPr="0033000E" w:rsidTr="0033000E">
        <w:trPr>
          <w:trHeight w:val="20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Статус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Наименование муниципальной программы, подпрограм-мы, основного мероприятия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Источ-ники ресурс-ного обеспе-чения</w:t>
            </w:r>
          </w:p>
        </w:tc>
        <w:tc>
          <w:tcPr>
            <w:tcW w:w="3479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Оценка расходов по годам реализации муниципальной программы, тыс. руб.</w:t>
            </w:r>
          </w:p>
        </w:tc>
      </w:tr>
      <w:tr w:rsidR="0033000E" w:rsidRPr="0033000E" w:rsidTr="003300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2020(пер-вый год реализации)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2021(вто-рой год реализации)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2022(тре-тий год реализации)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2023(четвертый год реализации)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2024(пя-тый год реализации)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2025(шестой год реализации)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2026(седьмой год реализации)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2027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(восьмой год реализации)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2028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(девятый год реализации)</w:t>
            </w:r>
          </w:p>
        </w:tc>
      </w:tr>
      <w:tr w:rsidR="0033000E" w:rsidRPr="0033000E" w:rsidTr="0033000E">
        <w:trPr>
          <w:trHeight w:val="2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12</w:t>
            </w:r>
          </w:p>
        </w:tc>
      </w:tr>
      <w:tr w:rsidR="0033000E" w:rsidRPr="0033000E" w:rsidTr="0033000E">
        <w:trPr>
          <w:trHeight w:val="20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МУНИЦИПАЛЬНАЯ ПРОГ</w:t>
            </w: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РАМ-МА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Экономичес-кое развитие и инновац</w:t>
            </w: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 xml:space="preserve">ион-ная экономика 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всего, в том чи</w:t>
            </w: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сле: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430,00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1413,6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1030,00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1021,20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1775,20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1829,20</w:t>
            </w:r>
          </w:p>
        </w:tc>
      </w:tr>
      <w:tr w:rsidR="0033000E" w:rsidRPr="0033000E" w:rsidTr="003300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феде-ральный бюджет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</w:tr>
      <w:tr w:rsidR="0033000E" w:rsidRPr="0033000E" w:rsidTr="003300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област-ной бюджет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</w:tr>
      <w:tr w:rsidR="0033000E" w:rsidRPr="0033000E" w:rsidTr="003300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430,00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1413,4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1030,00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1021,00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1775,00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1829,00</w:t>
            </w:r>
          </w:p>
        </w:tc>
      </w:tr>
      <w:tr w:rsidR="0033000E" w:rsidRPr="0033000E" w:rsidTr="003300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внебюд-жетные средства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</w:tr>
      <w:tr w:rsidR="0033000E" w:rsidRPr="0033000E" w:rsidTr="0033000E">
        <w:trPr>
          <w:trHeight w:val="2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</w:tr>
      <w:tr w:rsidR="0033000E" w:rsidRPr="0033000E" w:rsidTr="0033000E">
        <w:trPr>
          <w:trHeight w:val="20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ПОДПРОГРАММА 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Развитие и поддержка малого предпринима-тельства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всего, в том числе: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430,00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1413,6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1030,00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1021,20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1775,20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1829,20</w:t>
            </w:r>
          </w:p>
        </w:tc>
      </w:tr>
      <w:tr w:rsidR="0033000E" w:rsidRPr="0033000E" w:rsidTr="0033000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федера-льны</w:t>
            </w: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 xml:space="preserve">й бюджет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</w:tr>
      <w:tr w:rsidR="0033000E" w:rsidRPr="0033000E" w:rsidTr="0033000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област-ной бюджет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</w:tr>
      <w:tr w:rsidR="0033000E" w:rsidRPr="0033000E" w:rsidTr="0033000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430,00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1413,4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1030,00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1021,00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1775,00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1829,00</w:t>
            </w:r>
          </w:p>
        </w:tc>
      </w:tr>
      <w:tr w:rsidR="0033000E" w:rsidRPr="0033000E" w:rsidTr="0033000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внебюд-жетные средства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</w:tr>
      <w:tr w:rsidR="0033000E" w:rsidRPr="0033000E" w:rsidTr="0033000E">
        <w:trPr>
          <w:trHeight w:val="2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</w:tr>
      <w:tr w:rsidR="0033000E" w:rsidRPr="0033000E" w:rsidTr="0033000E">
        <w:trPr>
          <w:trHeight w:val="20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Основное 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мероприятие 1.1</w:t>
            </w:r>
          </w:p>
        </w:tc>
        <w:tc>
          <w:tcPr>
            <w:tcW w:w="63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 Развитие и поддержка деятельности АНО «Репьёвский центр поддержки предпринимательства» по оказанию услуг субъектам МП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всего, в том числе: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30,00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</w:tr>
      <w:tr w:rsidR="0033000E" w:rsidRPr="0033000E" w:rsidTr="0033000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феде-ральный бюджет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0,00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</w:tr>
      <w:tr w:rsidR="0033000E" w:rsidRPr="0033000E" w:rsidTr="0033000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област-</w:t>
            </w: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ной бюджет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 xml:space="preserve"> 0,00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</w:tr>
      <w:tr w:rsidR="0033000E" w:rsidRPr="0033000E" w:rsidTr="0033000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30,00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</w:tr>
      <w:tr w:rsidR="0033000E" w:rsidRPr="0033000E" w:rsidTr="0033000E">
        <w:trPr>
          <w:trHeight w:val="20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Основное мероприятие 1.2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Предоставле-ние грантов начинающим субъектам малого предпринима-тельства – индиви-дуальным предпринима-телям и юридическим лицам – производите-лям товаров (работ, услуг)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всего, в том числе: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400,00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300,00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300,00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300,00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300,00</w:t>
            </w:r>
          </w:p>
        </w:tc>
      </w:tr>
      <w:tr w:rsidR="0033000E" w:rsidRPr="0033000E" w:rsidTr="0033000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феде-ральный бюджет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</w:tr>
      <w:tr w:rsidR="0033000E" w:rsidRPr="0033000E" w:rsidTr="0033000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област-ной бюджет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0,00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</w:tr>
      <w:tr w:rsidR="0033000E" w:rsidRPr="0033000E" w:rsidTr="0033000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400,00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300,00</w:t>
            </w:r>
          </w:p>
        </w:tc>
      </w:tr>
      <w:tr w:rsidR="0033000E" w:rsidRPr="0033000E" w:rsidTr="0033000E">
        <w:trPr>
          <w:trHeight w:val="20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Основное 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Мероприятие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1.3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Предоставление субсидий на компенс</w:t>
            </w: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всего, в том чи</w:t>
            </w: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сле: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1383,4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1000,00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691,00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1445,00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1499,00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1499,00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1499,00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1499,00</w:t>
            </w:r>
          </w:p>
        </w:tc>
      </w:tr>
      <w:tr w:rsidR="0033000E" w:rsidRPr="0033000E" w:rsidTr="003300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феде-ральный бюджет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</w:tr>
      <w:tr w:rsidR="0033000E" w:rsidRPr="0033000E" w:rsidTr="003300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област-ной бюджет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</w:tr>
      <w:tr w:rsidR="0033000E" w:rsidRPr="0033000E" w:rsidTr="003300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1383,4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1000,00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691,00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1445,00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1499,00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1499,00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1499,00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1499,00</w:t>
            </w:r>
          </w:p>
        </w:tc>
      </w:tr>
      <w:tr w:rsidR="0033000E" w:rsidRPr="0033000E" w:rsidTr="0033000E">
        <w:trPr>
          <w:trHeight w:val="20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Основное мероп</w:t>
            </w: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риятие 2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lastRenderedPageBreak/>
              <w:t xml:space="preserve">Развитие системы </w:t>
            </w:r>
            <w:r w:rsidRPr="0033000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lastRenderedPageBreak/>
              <w:t xml:space="preserve">обеспечения прав потребителей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всего, в то</w:t>
            </w: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м числе: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</w:tr>
      <w:tr w:rsidR="0033000E" w:rsidRPr="0033000E" w:rsidTr="003300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феде-ральный бюджет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</w:tr>
      <w:tr w:rsidR="0033000E" w:rsidRPr="0033000E" w:rsidTr="003300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област-ной бюджет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</w:tr>
      <w:tr w:rsidR="0033000E" w:rsidRPr="0033000E" w:rsidTr="003300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</w:tr>
      <w:tr w:rsidR="0033000E" w:rsidRPr="0033000E" w:rsidTr="003300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внебюд-жетные средства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</w:tr>
      <w:tr w:rsidR="0033000E" w:rsidRPr="0033000E" w:rsidTr="0033000E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Основное мероприятие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Предоставление преференции субъектам малого и среднего предпринимат</w:t>
            </w: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ельства: передача объектов муниципального имущества в аренду без торгов.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</w:tr>
      <w:tr w:rsidR="0033000E" w:rsidRPr="0033000E" w:rsidTr="003300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феде-ральны</w:t>
            </w: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 xml:space="preserve">й бюджет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</w:tr>
      <w:tr w:rsidR="0033000E" w:rsidRPr="0033000E" w:rsidTr="003300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област-ной бюджет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</w:tr>
      <w:tr w:rsidR="0033000E" w:rsidRPr="0033000E" w:rsidTr="003300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</w:tr>
      <w:tr w:rsidR="0033000E" w:rsidRPr="0033000E" w:rsidTr="003300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внебюд-жетные средства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</w:tr>
      <w:tr w:rsidR="0033000E" w:rsidRPr="0033000E" w:rsidTr="0033000E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Основное мероприятие 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Информационная и консультационная поддержка субъектов малого и среднего предпринимательства и физических лиц, не являющ</w:t>
            </w: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</w:tr>
      <w:tr w:rsidR="0033000E" w:rsidRPr="0033000E" w:rsidTr="0033000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феде-ральный бюджет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</w:t>
            </w:r>
          </w:p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</w:tr>
      <w:tr w:rsidR="0033000E" w:rsidRPr="0033000E" w:rsidTr="0033000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област-ной </w:t>
            </w: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бюджет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</w:tr>
      <w:tr w:rsidR="0033000E" w:rsidRPr="0033000E" w:rsidTr="0033000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</w:tr>
      <w:tr w:rsidR="0033000E" w:rsidRPr="0033000E" w:rsidTr="0033000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внебюд-жетные средства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0E" w:rsidRPr="0033000E" w:rsidRDefault="0033000E" w:rsidP="00330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3000E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</w:tr>
    </w:tbl>
    <w:p w:rsidR="0033000E" w:rsidRPr="0033000E" w:rsidRDefault="0033000E" w:rsidP="0033000E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B971FE" w:rsidRDefault="00B971FE">
      <w:bookmarkStart w:id="0" w:name="_GoBack"/>
      <w:bookmarkEnd w:id="0"/>
    </w:p>
    <w:sectPr w:rsidR="00B9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onsultant">
    <w:altName w:val="Courier New"/>
    <w:charset w:val="CC"/>
    <w:family w:val="modern"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-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952"/>
        </w:tabs>
        <w:ind w:left="952" w:hanging="600"/>
      </w:p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bCs w:val="0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89"/>
    <w:rsid w:val="00002132"/>
    <w:rsid w:val="00091789"/>
    <w:rsid w:val="00114213"/>
    <w:rsid w:val="00290FFD"/>
    <w:rsid w:val="0031552C"/>
    <w:rsid w:val="0033000E"/>
    <w:rsid w:val="00336D78"/>
    <w:rsid w:val="00365852"/>
    <w:rsid w:val="003871E1"/>
    <w:rsid w:val="003A7092"/>
    <w:rsid w:val="00422929"/>
    <w:rsid w:val="004E131A"/>
    <w:rsid w:val="0057792D"/>
    <w:rsid w:val="006B544C"/>
    <w:rsid w:val="006C57DF"/>
    <w:rsid w:val="006E2623"/>
    <w:rsid w:val="007475BD"/>
    <w:rsid w:val="008C1AE9"/>
    <w:rsid w:val="008C5391"/>
    <w:rsid w:val="00A116A5"/>
    <w:rsid w:val="00A549D8"/>
    <w:rsid w:val="00B971FE"/>
    <w:rsid w:val="00C634B0"/>
    <w:rsid w:val="00CD5173"/>
    <w:rsid w:val="00F12920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D3C52-CA9D-4803-B491-F385190A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33000E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33000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33000E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33000E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3000E"/>
    <w:pPr>
      <w:keepNext/>
      <w:tabs>
        <w:tab w:val="num" w:pos="0"/>
      </w:tabs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33000E"/>
    <w:pPr>
      <w:keepNext/>
      <w:tabs>
        <w:tab w:val="num" w:pos="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33000E"/>
    <w:pPr>
      <w:keepNext/>
      <w:tabs>
        <w:tab w:val="num" w:pos="0"/>
      </w:tabs>
      <w:spacing w:after="0" w:line="360" w:lineRule="auto"/>
      <w:ind w:firstLine="567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8">
    <w:name w:val="heading 8"/>
    <w:basedOn w:val="a"/>
    <w:next w:val="a"/>
    <w:link w:val="80"/>
    <w:uiPriority w:val="9"/>
    <w:qFormat/>
    <w:rsid w:val="0033000E"/>
    <w:pPr>
      <w:keepNext/>
      <w:tabs>
        <w:tab w:val="num" w:pos="0"/>
      </w:tabs>
      <w:spacing w:after="0" w:line="360" w:lineRule="auto"/>
      <w:ind w:firstLine="720"/>
      <w:jc w:val="right"/>
      <w:outlineLvl w:val="7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9">
    <w:name w:val="heading 9"/>
    <w:basedOn w:val="a"/>
    <w:next w:val="a"/>
    <w:link w:val="90"/>
    <w:uiPriority w:val="9"/>
    <w:qFormat/>
    <w:rsid w:val="0033000E"/>
    <w:pPr>
      <w:keepNext/>
      <w:tabs>
        <w:tab w:val="num" w:pos="0"/>
      </w:tabs>
      <w:spacing w:after="0" w:line="360" w:lineRule="auto"/>
      <w:ind w:firstLine="567"/>
      <w:jc w:val="right"/>
      <w:outlineLvl w:val="8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"/>
    <w:rsid w:val="003300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uiPriority w:val="9"/>
    <w:rsid w:val="0033000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"/>
    <w:rsid w:val="0033000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"/>
    <w:rsid w:val="0033000E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3000E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33000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33000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33000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33000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uiPriority w:val="99"/>
    <w:semiHidden/>
    <w:unhideWhenUsed/>
    <w:rsid w:val="0033000E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sid w:val="0033000E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"/>
    <w:uiPriority w:val="9"/>
    <w:rsid w:val="0033000E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21">
    <w:name w:val="Заголовок 2 Знак1"/>
    <w:aliases w:val="!Разделы документа Знак"/>
    <w:uiPriority w:val="9"/>
    <w:semiHidden/>
    <w:rsid w:val="0033000E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31">
    <w:name w:val="Заголовок 3 Знак1"/>
    <w:aliases w:val="!Главы документа Знак"/>
    <w:uiPriority w:val="9"/>
    <w:semiHidden/>
    <w:rsid w:val="0033000E"/>
    <w:rPr>
      <w:rFonts w:ascii="Calibri Light" w:eastAsia="Times New Roman" w:hAnsi="Calibri Light" w:cs="Times New Roman" w:hint="default"/>
      <w:color w:val="1F4D78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uiPriority w:val="9"/>
    <w:semiHidden/>
    <w:rsid w:val="0033000E"/>
    <w:rPr>
      <w:rFonts w:ascii="Calibri Light" w:eastAsia="Times New Roman" w:hAnsi="Calibri Light" w:cs="Times New Roman" w:hint="default"/>
      <w:i/>
      <w:iCs/>
      <w:color w:val="2E74B5"/>
      <w:sz w:val="24"/>
      <w:szCs w:val="24"/>
    </w:rPr>
  </w:style>
  <w:style w:type="character" w:styleId="HTML">
    <w:name w:val="HTML Variable"/>
    <w:aliases w:val="!Ссылки в документе"/>
    <w:uiPriority w:val="99"/>
    <w:semiHidden/>
    <w:unhideWhenUsed/>
    <w:rsid w:val="0033000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33000E"/>
    <w:pPr>
      <w:spacing w:before="280" w:after="28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3300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3300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примечания Знак"/>
    <w:aliases w:val="!Равноширинный текст документа Знак1"/>
    <w:link w:val="a9"/>
    <w:semiHidden/>
    <w:locked/>
    <w:rsid w:val="0033000E"/>
    <w:rPr>
      <w:rFonts w:ascii="Courier" w:eastAsia="Times New Roman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33000E"/>
    <w:pPr>
      <w:spacing w:after="0" w:line="240" w:lineRule="auto"/>
      <w:ind w:firstLine="567"/>
      <w:jc w:val="both"/>
    </w:pPr>
    <w:rPr>
      <w:rFonts w:ascii="Courier" w:eastAsia="Times New Roman" w:hAnsi="Courier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uiPriority w:val="99"/>
    <w:semiHidden/>
    <w:rsid w:val="0033000E"/>
    <w:rPr>
      <w:sz w:val="20"/>
      <w:szCs w:val="20"/>
    </w:rPr>
  </w:style>
  <w:style w:type="paragraph" w:styleId="aa">
    <w:name w:val="header"/>
    <w:basedOn w:val="a"/>
    <w:link w:val="13"/>
    <w:uiPriority w:val="99"/>
    <w:semiHidden/>
    <w:unhideWhenUsed/>
    <w:rsid w:val="0033000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uiPriority w:val="99"/>
    <w:semiHidden/>
    <w:rsid w:val="0033000E"/>
  </w:style>
  <w:style w:type="paragraph" w:styleId="ac">
    <w:name w:val="footer"/>
    <w:basedOn w:val="a"/>
    <w:link w:val="ad"/>
    <w:uiPriority w:val="99"/>
    <w:semiHidden/>
    <w:unhideWhenUsed/>
    <w:rsid w:val="0033000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30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3300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uiPriority w:val="99"/>
    <w:semiHidden/>
    <w:rsid w:val="0033000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List"/>
    <w:basedOn w:val="ae"/>
    <w:uiPriority w:val="99"/>
    <w:semiHidden/>
    <w:unhideWhenUsed/>
    <w:rsid w:val="0033000E"/>
    <w:rPr>
      <w:rFonts w:cs="Tahoma"/>
    </w:rPr>
  </w:style>
  <w:style w:type="paragraph" w:styleId="af1">
    <w:name w:val="Title"/>
    <w:basedOn w:val="a"/>
    <w:next w:val="a"/>
    <w:link w:val="af2"/>
    <w:uiPriority w:val="10"/>
    <w:qFormat/>
    <w:rsid w:val="0033000E"/>
    <w:pPr>
      <w:pBdr>
        <w:bottom w:val="single" w:sz="8" w:space="4" w:color="4F81BD"/>
      </w:pBdr>
      <w:spacing w:after="300" w:line="240" w:lineRule="auto"/>
      <w:ind w:firstLine="567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character" w:customStyle="1" w:styleId="af2">
    <w:name w:val="Название Знак"/>
    <w:basedOn w:val="a0"/>
    <w:link w:val="af1"/>
    <w:uiPriority w:val="10"/>
    <w:rsid w:val="0033000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33000E"/>
    <w:pPr>
      <w:spacing w:before="280" w:after="280" w:line="36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3000E"/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f5">
    <w:name w:val="Subtitle"/>
    <w:basedOn w:val="a"/>
    <w:next w:val="ae"/>
    <w:link w:val="af6"/>
    <w:uiPriority w:val="11"/>
    <w:qFormat/>
    <w:rsid w:val="0033000E"/>
    <w:pPr>
      <w:spacing w:after="0" w:line="360" w:lineRule="auto"/>
      <w:ind w:firstLine="567"/>
      <w:jc w:val="right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af6">
    <w:name w:val="Подзаголовок Знак"/>
    <w:basedOn w:val="a0"/>
    <w:link w:val="af5"/>
    <w:uiPriority w:val="11"/>
    <w:rsid w:val="0033000E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f7">
    <w:name w:val="Balloon Text"/>
    <w:basedOn w:val="a"/>
    <w:link w:val="af8"/>
    <w:uiPriority w:val="99"/>
    <w:semiHidden/>
    <w:unhideWhenUsed/>
    <w:rsid w:val="0033000E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uiPriority w:val="99"/>
    <w:semiHidden/>
    <w:rsid w:val="0033000E"/>
    <w:rPr>
      <w:rFonts w:ascii="Tahoma" w:eastAsia="Times New Roman" w:hAnsi="Tahoma" w:cs="Tahoma"/>
      <w:sz w:val="16"/>
      <w:szCs w:val="16"/>
      <w:lang w:eastAsia="ar-SA"/>
    </w:rPr>
  </w:style>
  <w:style w:type="paragraph" w:styleId="af9">
    <w:name w:val="List Paragraph"/>
    <w:basedOn w:val="a"/>
    <w:uiPriority w:val="34"/>
    <w:qFormat/>
    <w:rsid w:val="0033000E"/>
    <w:pPr>
      <w:spacing w:after="0" w:line="240" w:lineRule="auto"/>
      <w:ind w:left="720" w:firstLine="567"/>
      <w:contextualSpacing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4">
    <w:name w:val="Заголовок1"/>
    <w:basedOn w:val="a"/>
    <w:next w:val="ae"/>
    <w:semiHidden/>
    <w:rsid w:val="0033000E"/>
    <w:pPr>
      <w:keepNext/>
      <w:spacing w:before="240" w:after="120" w:line="240" w:lineRule="auto"/>
      <w:ind w:firstLine="567"/>
      <w:jc w:val="both"/>
    </w:pPr>
    <w:rPr>
      <w:rFonts w:ascii="Times New Roman" w:eastAsia="Lucida Sans Unicode" w:hAnsi="Times New Roman" w:cs="Tahoma"/>
      <w:sz w:val="28"/>
      <w:szCs w:val="28"/>
      <w:lang w:eastAsia="ar-SA"/>
    </w:rPr>
  </w:style>
  <w:style w:type="paragraph" w:customStyle="1" w:styleId="22">
    <w:name w:val="Название2"/>
    <w:basedOn w:val="a"/>
    <w:semiHidden/>
    <w:rsid w:val="0033000E"/>
    <w:pPr>
      <w:suppressLineNumbers/>
      <w:spacing w:before="120" w:after="120" w:line="240" w:lineRule="auto"/>
      <w:ind w:firstLine="567"/>
      <w:jc w:val="both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semiHidden/>
    <w:rsid w:val="0033000E"/>
    <w:pPr>
      <w:suppressLineNumbers/>
      <w:spacing w:after="0" w:line="240" w:lineRule="auto"/>
      <w:ind w:firstLine="567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a">
    <w:name w:val="Содержимое таблицы"/>
    <w:basedOn w:val="a"/>
    <w:semiHidden/>
    <w:rsid w:val="0033000E"/>
    <w:pPr>
      <w:suppressLineNumber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Заголовок таблицы"/>
    <w:basedOn w:val="afa"/>
    <w:semiHidden/>
    <w:rsid w:val="0033000E"/>
    <w:pPr>
      <w:jc w:val="center"/>
    </w:pPr>
    <w:rPr>
      <w:b/>
      <w:bCs/>
    </w:rPr>
  </w:style>
  <w:style w:type="paragraph" w:customStyle="1" w:styleId="afc">
    <w:name w:val="Содержимое врезки"/>
    <w:basedOn w:val="ae"/>
    <w:semiHidden/>
    <w:rsid w:val="0033000E"/>
  </w:style>
  <w:style w:type="paragraph" w:customStyle="1" w:styleId="15">
    <w:name w:val="Название1"/>
    <w:basedOn w:val="a"/>
    <w:semiHidden/>
    <w:rsid w:val="0033000E"/>
    <w:pPr>
      <w:suppressLineNumbers/>
      <w:spacing w:before="120" w:after="120" w:line="240" w:lineRule="auto"/>
      <w:ind w:firstLine="567"/>
      <w:jc w:val="both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semiHidden/>
    <w:rsid w:val="0033000E"/>
    <w:pPr>
      <w:suppressLineNumbers/>
      <w:spacing w:after="0" w:line="240" w:lineRule="auto"/>
      <w:ind w:firstLine="567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10">
    <w:name w:val="Список 21"/>
    <w:basedOn w:val="a"/>
    <w:semiHidden/>
    <w:rsid w:val="0033000E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7">
    <w:name w:val="Текст1"/>
    <w:basedOn w:val="a"/>
    <w:semiHidden/>
    <w:rsid w:val="0033000E"/>
    <w:pPr>
      <w:autoSpaceDE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8">
    <w:name w:val="Цитата1"/>
    <w:basedOn w:val="a"/>
    <w:semiHidden/>
    <w:rsid w:val="0033000E"/>
    <w:pPr>
      <w:widowControl w:val="0"/>
      <w:autoSpaceDE w:val="0"/>
      <w:spacing w:after="0" w:line="240" w:lineRule="auto"/>
      <w:ind w:left="1200" w:right="1200" w:firstLine="567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customStyle="1" w:styleId="211">
    <w:name w:val="Основной текст 21"/>
    <w:basedOn w:val="a"/>
    <w:semiHidden/>
    <w:rsid w:val="0033000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semiHidden/>
    <w:rsid w:val="003300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220">
    <w:name w:val="Основной текст с отступом 22"/>
    <w:basedOn w:val="a"/>
    <w:semiHidden/>
    <w:rsid w:val="0033000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9">
    <w:name w:val="Обычный (веб)1"/>
    <w:basedOn w:val="a"/>
    <w:semiHidden/>
    <w:rsid w:val="0033000E"/>
    <w:pPr>
      <w:spacing w:before="100" w:after="10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a">
    <w:name w:val="çàãîëîâîê 1"/>
    <w:basedOn w:val="a"/>
    <w:next w:val="a"/>
    <w:semiHidden/>
    <w:rsid w:val="0033000E"/>
    <w:pPr>
      <w:keepNext/>
      <w:autoSpaceDE w:val="0"/>
      <w:spacing w:after="0" w:line="240" w:lineRule="auto"/>
      <w:ind w:firstLine="567"/>
      <w:jc w:val="both"/>
    </w:pPr>
    <w:rPr>
      <w:rFonts w:ascii="Courier New" w:eastAsia="Times New Roman" w:hAnsi="Courier New" w:cs="Courier New"/>
      <w:b/>
      <w:bCs/>
      <w:color w:val="000000"/>
      <w:sz w:val="16"/>
      <w:szCs w:val="16"/>
      <w:lang w:eastAsia="ar-SA"/>
    </w:rPr>
  </w:style>
  <w:style w:type="paragraph" w:customStyle="1" w:styleId="311">
    <w:name w:val="Основной текст 31"/>
    <w:basedOn w:val="a"/>
    <w:semiHidden/>
    <w:rsid w:val="0033000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">
    <w:name w:val="Обычный1"/>
    <w:basedOn w:val="a"/>
    <w:semiHidden/>
    <w:rsid w:val="003300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c">
    <w:name w:val="заголовок 1"/>
    <w:basedOn w:val="a"/>
    <w:next w:val="a"/>
    <w:semiHidden/>
    <w:rsid w:val="0033000E"/>
    <w:pPr>
      <w:keepNext/>
      <w:autoSpaceDE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customStyle="1" w:styleId="FR1">
    <w:name w:val="FR1"/>
    <w:semiHidden/>
    <w:rsid w:val="0033000E"/>
    <w:pPr>
      <w:widowControl w:val="0"/>
      <w:suppressAutoHyphens/>
      <w:autoSpaceDE w:val="0"/>
      <w:spacing w:before="120" w:after="0" w:line="240" w:lineRule="auto"/>
      <w:ind w:firstLine="860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ConsPlusNormal">
    <w:name w:val="ConsPlusNormal"/>
    <w:semiHidden/>
    <w:rsid w:val="003300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semiHidden/>
    <w:rsid w:val="0033000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Iniiaiieoaeno21">
    <w:name w:val="Iniiaiie oaeno 21"/>
    <w:basedOn w:val="a"/>
    <w:semiHidden/>
    <w:rsid w:val="0033000E"/>
    <w:pPr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Cell">
    <w:name w:val="ConsPlusCell"/>
    <w:semiHidden/>
    <w:rsid w:val="0033000E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212">
    <w:name w:val="Основной текст с отступом 21"/>
    <w:basedOn w:val="a"/>
    <w:semiHidden/>
    <w:rsid w:val="0033000E"/>
    <w:pPr>
      <w:suppressAutoHyphens/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???????"/>
    <w:semiHidden/>
    <w:rsid w:val="0033000E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-">
    <w:name w:val="Список-табл"/>
    <w:basedOn w:val="a"/>
    <w:semiHidden/>
    <w:rsid w:val="0033000E"/>
    <w:pPr>
      <w:numPr>
        <w:numId w:val="2"/>
      </w:numPr>
      <w:overflowPunct w:val="0"/>
      <w:autoSpaceDE w:val="0"/>
      <w:spacing w:after="0" w:line="240" w:lineRule="auto"/>
      <w:ind w:left="-10635" w:firstLine="0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32">
    <w:name w:val="Основной текст с отступом 32"/>
    <w:basedOn w:val="a"/>
    <w:semiHidden/>
    <w:rsid w:val="003300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45">
    <w:name w:val="xl45"/>
    <w:basedOn w:val="a"/>
    <w:semiHidden/>
    <w:rsid w:val="0033000E"/>
    <w:pPr>
      <w:pBdr>
        <w:left w:val="single" w:sz="4" w:space="0" w:color="000000"/>
        <w:bottom w:val="single" w:sz="4" w:space="0" w:color="000000"/>
      </w:pBdr>
      <w:spacing w:before="100" w:after="100" w:line="240" w:lineRule="auto"/>
      <w:ind w:firstLine="567"/>
      <w:jc w:val="center"/>
    </w:pPr>
    <w:rPr>
      <w:rFonts w:ascii="Bookman Old Style" w:eastAsia="Times New Roman" w:hAnsi="Bookman Old Style" w:cs="Times New Roman"/>
      <w:b/>
      <w:sz w:val="16"/>
      <w:szCs w:val="20"/>
      <w:lang w:eastAsia="ar-SA"/>
    </w:rPr>
  </w:style>
  <w:style w:type="paragraph" w:customStyle="1" w:styleId="1d">
    <w:name w:val="Стиль1"/>
    <w:basedOn w:val="a"/>
    <w:semiHidden/>
    <w:rsid w:val="0033000E"/>
    <w:pPr>
      <w:spacing w:after="0" w:line="240" w:lineRule="auto"/>
      <w:ind w:firstLine="567"/>
      <w:jc w:val="both"/>
    </w:pPr>
    <w:rPr>
      <w:rFonts w:ascii="NTTimes/Cyrillic" w:eastAsia="Times New Roman" w:hAnsi="NTTimes/Cyrillic" w:cs="Times New Roman"/>
      <w:sz w:val="26"/>
      <w:szCs w:val="20"/>
      <w:lang w:eastAsia="ar-SA"/>
    </w:rPr>
  </w:style>
  <w:style w:type="paragraph" w:customStyle="1" w:styleId="xl46">
    <w:name w:val="xl46"/>
    <w:basedOn w:val="a"/>
    <w:semiHidden/>
    <w:rsid w:val="0033000E"/>
    <w:pPr>
      <w:pBdr>
        <w:left w:val="single" w:sz="4" w:space="0" w:color="000000"/>
        <w:bottom w:val="single" w:sz="4" w:space="0" w:color="000000"/>
      </w:pBdr>
      <w:spacing w:before="100" w:after="100" w:line="240" w:lineRule="auto"/>
      <w:ind w:firstLine="567"/>
      <w:jc w:val="both"/>
    </w:pPr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paragraph" w:customStyle="1" w:styleId="24">
    <w:name w:val="Цитата2"/>
    <w:basedOn w:val="a"/>
    <w:semiHidden/>
    <w:rsid w:val="0033000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3">
    <w:name w:val="FR3"/>
    <w:semiHidden/>
    <w:rsid w:val="0033000E"/>
    <w:pPr>
      <w:widowControl w:val="0"/>
      <w:suppressAutoHyphens/>
      <w:spacing w:after="0" w:line="48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ConsNonformat">
    <w:name w:val="ConsNonformat"/>
    <w:semiHidden/>
    <w:rsid w:val="0033000E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ar-SA"/>
    </w:rPr>
  </w:style>
  <w:style w:type="paragraph" w:customStyle="1" w:styleId="ConsNormal">
    <w:name w:val="ConsNormal"/>
    <w:semiHidden/>
    <w:rsid w:val="0033000E"/>
    <w:pPr>
      <w:suppressAutoHyphens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ar-SA"/>
    </w:rPr>
  </w:style>
  <w:style w:type="paragraph" w:customStyle="1" w:styleId="oaenoniinee">
    <w:name w:val="oaeno niinee"/>
    <w:basedOn w:val="a"/>
    <w:semiHidden/>
    <w:rsid w:val="003300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e">
    <w:name w:val="шапка таблицы"/>
    <w:basedOn w:val="a"/>
    <w:semiHidden/>
    <w:rsid w:val="0033000E"/>
    <w:pPr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Nonformat">
    <w:name w:val="Nonformat"/>
    <w:basedOn w:val="a"/>
    <w:semiHidden/>
    <w:rsid w:val="0033000E"/>
    <w:pPr>
      <w:spacing w:after="0" w:line="240" w:lineRule="auto"/>
      <w:ind w:firstLine="567"/>
      <w:jc w:val="both"/>
    </w:pPr>
    <w:rPr>
      <w:rFonts w:ascii="Consultant" w:eastAsia="Times New Roman" w:hAnsi="Consultant" w:cs="Times New Roman"/>
      <w:sz w:val="20"/>
      <w:szCs w:val="20"/>
      <w:lang w:eastAsia="ar-SA"/>
    </w:rPr>
  </w:style>
  <w:style w:type="paragraph" w:customStyle="1" w:styleId="xl63">
    <w:name w:val="xl63"/>
    <w:basedOn w:val="a"/>
    <w:semiHidden/>
    <w:rsid w:val="0033000E"/>
    <w:pPr>
      <w:pBdr>
        <w:left w:val="single" w:sz="4" w:space="0" w:color="000000"/>
        <w:right w:val="single" w:sz="4" w:space="0" w:color="000000"/>
      </w:pBdr>
      <w:spacing w:before="100" w:after="100" w:line="240" w:lineRule="auto"/>
      <w:ind w:firstLine="567"/>
      <w:jc w:val="center"/>
    </w:pPr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paragraph" w:customStyle="1" w:styleId="font6">
    <w:name w:val="font6"/>
    <w:basedOn w:val="a"/>
    <w:semiHidden/>
    <w:rsid w:val="0033000E"/>
    <w:pPr>
      <w:spacing w:before="280" w:after="280" w:line="240" w:lineRule="auto"/>
      <w:ind w:firstLine="567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ar-SA"/>
    </w:rPr>
  </w:style>
  <w:style w:type="paragraph" w:customStyle="1" w:styleId="230">
    <w:name w:val="Основной текст с отступом 23"/>
    <w:basedOn w:val="a"/>
    <w:semiHidden/>
    <w:rsid w:val="0033000E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0">
    <w:name w:val="Знак1 Знак Знак Знак1"/>
    <w:basedOn w:val="a"/>
    <w:semiHidden/>
    <w:rsid w:val="0033000E"/>
    <w:pPr>
      <w:spacing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 w:eastAsia="ru-RU"/>
    </w:rPr>
  </w:style>
  <w:style w:type="paragraph" w:customStyle="1" w:styleId="2110">
    <w:name w:val="Основной текст с отступом 211"/>
    <w:basedOn w:val="a"/>
    <w:uiPriority w:val="99"/>
    <w:semiHidden/>
    <w:rsid w:val="0033000E"/>
    <w:pPr>
      <w:suppressAutoHyphens/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uiPriority w:val="99"/>
    <w:semiHidden/>
    <w:rsid w:val="0033000E"/>
    <w:pPr>
      <w:widowControl w:val="0"/>
      <w:autoSpaceDE w:val="0"/>
      <w:autoSpaceDN w:val="0"/>
      <w:adjustRightInd w:val="0"/>
      <w:spacing w:after="0" w:line="38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semiHidden/>
    <w:rsid w:val="0033000E"/>
    <w:pPr>
      <w:widowControl w:val="0"/>
      <w:autoSpaceDE w:val="0"/>
      <w:autoSpaceDN w:val="0"/>
      <w:adjustRightInd w:val="0"/>
      <w:spacing w:after="0" w:line="322" w:lineRule="exact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semiHidden/>
    <w:rsid w:val="0033000E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Знак1"/>
    <w:basedOn w:val="a"/>
    <w:semiHidden/>
    <w:rsid w:val="0033000E"/>
    <w:pPr>
      <w:spacing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Title">
    <w:name w:val="Title!Название НПА"/>
    <w:basedOn w:val="a"/>
    <w:semiHidden/>
    <w:rsid w:val="0033000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semiHidden/>
    <w:rsid w:val="0033000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semiHidden/>
    <w:rsid w:val="0033000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semiHidden/>
    <w:rsid w:val="0033000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semiHidden/>
    <w:qFormat/>
    <w:rsid w:val="0033000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aff">
    <w:name w:val="Формат таблицы Знак"/>
    <w:link w:val="aff0"/>
    <w:semiHidden/>
    <w:locked/>
    <w:rsid w:val="0033000E"/>
    <w:rPr>
      <w:rFonts w:ascii="Arial" w:eastAsia="Times New Roman" w:hAnsi="Arial" w:cs="Arial"/>
      <w:sz w:val="24"/>
      <w:szCs w:val="28"/>
      <w:lang w:eastAsia="ar-SA"/>
    </w:rPr>
  </w:style>
  <w:style w:type="paragraph" w:customStyle="1" w:styleId="aff0">
    <w:name w:val="Формат таблицы"/>
    <w:basedOn w:val="a"/>
    <w:link w:val="aff"/>
    <w:semiHidden/>
    <w:qFormat/>
    <w:rsid w:val="0033000E"/>
    <w:pPr>
      <w:spacing w:after="0" w:line="240" w:lineRule="auto"/>
      <w:jc w:val="both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WW8Num5z0">
    <w:name w:val="WW8Num5z0"/>
    <w:rsid w:val="0033000E"/>
    <w:rPr>
      <w:rFonts w:ascii="Times New Roman" w:eastAsia="Times New Roman" w:hAnsi="Times New Roman" w:cs="Times New Roman" w:hint="default"/>
    </w:rPr>
  </w:style>
  <w:style w:type="character" w:customStyle="1" w:styleId="WW8Num6z0">
    <w:name w:val="WW8Num6z0"/>
    <w:rsid w:val="0033000E"/>
    <w:rPr>
      <w:strike w:val="0"/>
      <w:dstrike w:val="0"/>
      <w:u w:val="none"/>
      <w:effect w:val="none"/>
    </w:rPr>
  </w:style>
  <w:style w:type="character" w:customStyle="1" w:styleId="WW8Num7z0">
    <w:name w:val="WW8Num7z0"/>
    <w:rsid w:val="0033000E"/>
    <w:rPr>
      <w:rFonts w:ascii="Symbol" w:hAnsi="Symbol" w:hint="default"/>
    </w:rPr>
  </w:style>
  <w:style w:type="character" w:customStyle="1" w:styleId="WW8Num8z0">
    <w:name w:val="WW8Num8z0"/>
    <w:rsid w:val="0033000E"/>
    <w:rPr>
      <w:rFonts w:ascii="Symbol" w:hAnsi="Symbol" w:hint="default"/>
      <w:b w:val="0"/>
      <w:bCs w:val="0"/>
      <w:i w:val="0"/>
      <w:iCs w:val="0"/>
      <w:color w:val="auto"/>
    </w:rPr>
  </w:style>
  <w:style w:type="character" w:customStyle="1" w:styleId="WW8Num9z0">
    <w:name w:val="WW8Num9z0"/>
    <w:rsid w:val="0033000E"/>
    <w:rPr>
      <w:rFonts w:ascii="Symbol" w:hAnsi="Symbol" w:cs="StarSymbol" w:hint="default"/>
      <w:sz w:val="18"/>
      <w:szCs w:val="18"/>
    </w:rPr>
  </w:style>
  <w:style w:type="character" w:customStyle="1" w:styleId="WW8Num10z0">
    <w:name w:val="WW8Num10z0"/>
    <w:rsid w:val="0033000E"/>
    <w:rPr>
      <w:b w:val="0"/>
      <w:bCs w:val="0"/>
    </w:rPr>
  </w:style>
  <w:style w:type="character" w:customStyle="1" w:styleId="WW8Num11z0">
    <w:name w:val="WW8Num11z0"/>
    <w:rsid w:val="0033000E"/>
    <w:rPr>
      <w:rFonts w:ascii="Times New Roman" w:eastAsia="Times New Roman" w:hAnsi="Times New Roman" w:cs="Times New Roman" w:hint="default"/>
    </w:rPr>
  </w:style>
  <w:style w:type="character" w:customStyle="1" w:styleId="Absatz-Standardschriftart">
    <w:name w:val="Absatz-Standardschriftart"/>
    <w:rsid w:val="0033000E"/>
  </w:style>
  <w:style w:type="character" w:customStyle="1" w:styleId="WW-Absatz-Standardschriftart">
    <w:name w:val="WW-Absatz-Standardschriftart"/>
    <w:rsid w:val="0033000E"/>
  </w:style>
  <w:style w:type="character" w:customStyle="1" w:styleId="WW-Absatz-Standardschriftart1">
    <w:name w:val="WW-Absatz-Standardschriftart1"/>
    <w:rsid w:val="0033000E"/>
  </w:style>
  <w:style w:type="character" w:customStyle="1" w:styleId="WW-Absatz-Standardschriftart11">
    <w:name w:val="WW-Absatz-Standardschriftart11"/>
    <w:rsid w:val="0033000E"/>
  </w:style>
  <w:style w:type="character" w:customStyle="1" w:styleId="WW-Absatz-Standardschriftart111">
    <w:name w:val="WW-Absatz-Standardschriftart111"/>
    <w:rsid w:val="0033000E"/>
  </w:style>
  <w:style w:type="character" w:customStyle="1" w:styleId="WW-Absatz-Standardschriftart1111">
    <w:name w:val="WW-Absatz-Standardschriftart1111"/>
    <w:rsid w:val="0033000E"/>
  </w:style>
  <w:style w:type="character" w:customStyle="1" w:styleId="WW-Absatz-Standardschriftart11111">
    <w:name w:val="WW-Absatz-Standardschriftart11111"/>
    <w:rsid w:val="0033000E"/>
  </w:style>
  <w:style w:type="character" w:customStyle="1" w:styleId="WW-Absatz-Standardschriftart111111">
    <w:name w:val="WW-Absatz-Standardschriftart111111"/>
    <w:rsid w:val="0033000E"/>
  </w:style>
  <w:style w:type="character" w:customStyle="1" w:styleId="WW-Absatz-Standardschriftart1111111">
    <w:name w:val="WW-Absatz-Standardschriftart1111111"/>
    <w:rsid w:val="0033000E"/>
  </w:style>
  <w:style w:type="character" w:customStyle="1" w:styleId="WW-Absatz-Standardschriftart11111111">
    <w:name w:val="WW-Absatz-Standardschriftart11111111"/>
    <w:rsid w:val="0033000E"/>
  </w:style>
  <w:style w:type="character" w:customStyle="1" w:styleId="WW-Absatz-Standardschriftart111111111">
    <w:name w:val="WW-Absatz-Standardschriftart111111111"/>
    <w:rsid w:val="0033000E"/>
  </w:style>
  <w:style w:type="character" w:customStyle="1" w:styleId="WW-Absatz-Standardschriftart1111111111">
    <w:name w:val="WW-Absatz-Standardschriftart1111111111"/>
    <w:rsid w:val="0033000E"/>
  </w:style>
  <w:style w:type="character" w:customStyle="1" w:styleId="WW-Absatz-Standardschriftart11111111111">
    <w:name w:val="WW-Absatz-Standardschriftart11111111111"/>
    <w:rsid w:val="0033000E"/>
  </w:style>
  <w:style w:type="character" w:customStyle="1" w:styleId="WW-Absatz-Standardschriftart111111111111">
    <w:name w:val="WW-Absatz-Standardschriftart111111111111"/>
    <w:rsid w:val="0033000E"/>
  </w:style>
  <w:style w:type="character" w:customStyle="1" w:styleId="WW-Absatz-Standardschriftart1111111111111">
    <w:name w:val="WW-Absatz-Standardschriftart1111111111111"/>
    <w:rsid w:val="0033000E"/>
  </w:style>
  <w:style w:type="character" w:customStyle="1" w:styleId="WW8Num7z2">
    <w:name w:val="WW8Num7z2"/>
    <w:rsid w:val="0033000E"/>
    <w:rPr>
      <w:rFonts w:ascii="Wingdings" w:hAnsi="Wingdings" w:hint="default"/>
    </w:rPr>
  </w:style>
  <w:style w:type="character" w:customStyle="1" w:styleId="WW-Absatz-Standardschriftart11111111111111">
    <w:name w:val="WW-Absatz-Standardschriftart11111111111111"/>
    <w:rsid w:val="0033000E"/>
  </w:style>
  <w:style w:type="character" w:customStyle="1" w:styleId="WW8Num8z2">
    <w:name w:val="WW8Num8z2"/>
    <w:rsid w:val="0033000E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33000E"/>
  </w:style>
  <w:style w:type="character" w:customStyle="1" w:styleId="WW-Absatz-Standardschriftart1111111111111111">
    <w:name w:val="WW-Absatz-Standardschriftart1111111111111111"/>
    <w:rsid w:val="0033000E"/>
  </w:style>
  <w:style w:type="character" w:customStyle="1" w:styleId="WW-Absatz-Standardschriftart11111111111111111">
    <w:name w:val="WW-Absatz-Standardschriftart11111111111111111"/>
    <w:rsid w:val="0033000E"/>
  </w:style>
  <w:style w:type="character" w:customStyle="1" w:styleId="WW-Absatz-Standardschriftart111111111111111111">
    <w:name w:val="WW-Absatz-Standardschriftart111111111111111111"/>
    <w:rsid w:val="0033000E"/>
  </w:style>
  <w:style w:type="character" w:customStyle="1" w:styleId="WW-Absatz-Standardschriftart1111111111111111111">
    <w:name w:val="WW-Absatz-Standardschriftart1111111111111111111"/>
    <w:rsid w:val="0033000E"/>
  </w:style>
  <w:style w:type="character" w:customStyle="1" w:styleId="WW-Absatz-Standardschriftart11111111111111111111">
    <w:name w:val="WW-Absatz-Standardschriftart11111111111111111111"/>
    <w:rsid w:val="0033000E"/>
  </w:style>
  <w:style w:type="character" w:customStyle="1" w:styleId="WW-Absatz-Standardschriftart111111111111111111111">
    <w:name w:val="WW-Absatz-Standardschriftart111111111111111111111"/>
    <w:rsid w:val="0033000E"/>
  </w:style>
  <w:style w:type="character" w:customStyle="1" w:styleId="WW-Absatz-Standardschriftart1111111111111111111111">
    <w:name w:val="WW-Absatz-Standardschriftart1111111111111111111111"/>
    <w:rsid w:val="0033000E"/>
  </w:style>
  <w:style w:type="character" w:customStyle="1" w:styleId="WW-Absatz-Standardschriftart11111111111111111111111">
    <w:name w:val="WW-Absatz-Standardschriftart11111111111111111111111"/>
    <w:rsid w:val="0033000E"/>
  </w:style>
  <w:style w:type="character" w:customStyle="1" w:styleId="WW-Absatz-Standardschriftart111111111111111111111111">
    <w:name w:val="WW-Absatz-Standardschriftart111111111111111111111111"/>
    <w:rsid w:val="0033000E"/>
  </w:style>
  <w:style w:type="character" w:customStyle="1" w:styleId="WW-Absatz-Standardschriftart1111111111111111111111111">
    <w:name w:val="WW-Absatz-Standardschriftart1111111111111111111111111"/>
    <w:rsid w:val="0033000E"/>
  </w:style>
  <w:style w:type="character" w:customStyle="1" w:styleId="WW-Absatz-Standardschriftart11111111111111111111111111">
    <w:name w:val="WW-Absatz-Standardschriftart11111111111111111111111111"/>
    <w:rsid w:val="0033000E"/>
  </w:style>
  <w:style w:type="character" w:customStyle="1" w:styleId="WW8Num9z2">
    <w:name w:val="WW8Num9z2"/>
    <w:rsid w:val="0033000E"/>
    <w:rPr>
      <w:b w:val="0"/>
      <w:bCs w:val="0"/>
    </w:rPr>
  </w:style>
  <w:style w:type="character" w:customStyle="1" w:styleId="WW-Absatz-Standardschriftart111111111111111111111111111">
    <w:name w:val="WW-Absatz-Standardschriftart111111111111111111111111111"/>
    <w:rsid w:val="0033000E"/>
  </w:style>
  <w:style w:type="character" w:customStyle="1" w:styleId="WW-Absatz-Standardschriftart1111111111111111111111111111">
    <w:name w:val="WW-Absatz-Standardschriftart1111111111111111111111111111"/>
    <w:rsid w:val="0033000E"/>
  </w:style>
  <w:style w:type="character" w:customStyle="1" w:styleId="WW8Num10z2">
    <w:name w:val="WW8Num10z2"/>
    <w:rsid w:val="0033000E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33000E"/>
  </w:style>
  <w:style w:type="character" w:customStyle="1" w:styleId="WW8Num11z2">
    <w:name w:val="WW8Num11z2"/>
    <w:rsid w:val="0033000E"/>
    <w:rPr>
      <w:b w:val="0"/>
      <w:bCs w:val="0"/>
    </w:rPr>
  </w:style>
  <w:style w:type="character" w:customStyle="1" w:styleId="WW8Num12z2">
    <w:name w:val="WW8Num12z2"/>
    <w:rsid w:val="0033000E"/>
    <w:rPr>
      <w:rFonts w:ascii="Wingdings" w:hAnsi="Wingdings" w:hint="default"/>
    </w:rPr>
  </w:style>
  <w:style w:type="character" w:customStyle="1" w:styleId="WW-Absatz-Standardschriftart111111111111111111111111111111">
    <w:name w:val="WW-Absatz-Standardschriftart111111111111111111111111111111"/>
    <w:rsid w:val="0033000E"/>
  </w:style>
  <w:style w:type="character" w:customStyle="1" w:styleId="WW-Absatz-Standardschriftart1111111111111111111111111111111">
    <w:name w:val="WW-Absatz-Standardschriftart1111111111111111111111111111111"/>
    <w:rsid w:val="0033000E"/>
  </w:style>
  <w:style w:type="character" w:customStyle="1" w:styleId="WW-Absatz-Standardschriftart11111111111111111111111111111111">
    <w:name w:val="WW-Absatz-Standardschriftart11111111111111111111111111111111"/>
    <w:rsid w:val="0033000E"/>
  </w:style>
  <w:style w:type="character" w:customStyle="1" w:styleId="WW-Absatz-Standardschriftart111111111111111111111111111111111">
    <w:name w:val="WW-Absatz-Standardschriftart111111111111111111111111111111111"/>
    <w:rsid w:val="0033000E"/>
  </w:style>
  <w:style w:type="character" w:customStyle="1" w:styleId="WW-Absatz-Standardschriftart1111111111111111111111111111111111">
    <w:name w:val="WW-Absatz-Standardschriftart1111111111111111111111111111111111"/>
    <w:rsid w:val="0033000E"/>
  </w:style>
  <w:style w:type="character" w:customStyle="1" w:styleId="WW-Absatz-Standardschriftart11111111111111111111111111111111111">
    <w:name w:val="WW-Absatz-Standardschriftart11111111111111111111111111111111111"/>
    <w:rsid w:val="0033000E"/>
  </w:style>
  <w:style w:type="character" w:customStyle="1" w:styleId="WW-Absatz-Standardschriftart111111111111111111111111111111111111">
    <w:name w:val="WW-Absatz-Standardschriftart111111111111111111111111111111111111"/>
    <w:rsid w:val="0033000E"/>
  </w:style>
  <w:style w:type="character" w:customStyle="1" w:styleId="WW-Absatz-Standardschriftart1111111111111111111111111111111111111">
    <w:name w:val="WW-Absatz-Standardschriftart1111111111111111111111111111111111111"/>
    <w:rsid w:val="0033000E"/>
  </w:style>
  <w:style w:type="character" w:customStyle="1" w:styleId="WW-Absatz-Standardschriftart11111111111111111111111111111111111111">
    <w:name w:val="WW-Absatz-Standardschriftart11111111111111111111111111111111111111"/>
    <w:rsid w:val="0033000E"/>
  </w:style>
  <w:style w:type="character" w:customStyle="1" w:styleId="WW-Absatz-Standardschriftart111111111111111111111111111111111111111">
    <w:name w:val="WW-Absatz-Standardschriftart111111111111111111111111111111111111111"/>
    <w:rsid w:val="0033000E"/>
  </w:style>
  <w:style w:type="character" w:customStyle="1" w:styleId="WW-Absatz-Standardschriftart1111111111111111111111111111111111111111">
    <w:name w:val="WW-Absatz-Standardschriftart1111111111111111111111111111111111111111"/>
    <w:rsid w:val="0033000E"/>
  </w:style>
  <w:style w:type="character" w:customStyle="1" w:styleId="WW-Absatz-Standardschriftart11111111111111111111111111111111111111111">
    <w:name w:val="WW-Absatz-Standardschriftart11111111111111111111111111111111111111111"/>
    <w:rsid w:val="0033000E"/>
  </w:style>
  <w:style w:type="character" w:customStyle="1" w:styleId="WW-Absatz-Standardschriftart111111111111111111111111111111111111111111">
    <w:name w:val="WW-Absatz-Standardschriftart111111111111111111111111111111111111111111"/>
    <w:rsid w:val="0033000E"/>
  </w:style>
  <w:style w:type="character" w:customStyle="1" w:styleId="WW-Absatz-Standardschriftart1111111111111111111111111111111111111111111">
    <w:name w:val="WW-Absatz-Standardschriftart1111111111111111111111111111111111111111111"/>
    <w:rsid w:val="0033000E"/>
  </w:style>
  <w:style w:type="character" w:customStyle="1" w:styleId="WW-Absatz-Standardschriftart11111111111111111111111111111111111111111111">
    <w:name w:val="WW-Absatz-Standardschriftart11111111111111111111111111111111111111111111"/>
    <w:rsid w:val="0033000E"/>
  </w:style>
  <w:style w:type="character" w:customStyle="1" w:styleId="WW-Absatz-Standardschriftart111111111111111111111111111111111111111111111">
    <w:name w:val="WW-Absatz-Standardschriftart111111111111111111111111111111111111111111111"/>
    <w:rsid w:val="0033000E"/>
  </w:style>
  <w:style w:type="character" w:customStyle="1" w:styleId="WW-Absatz-Standardschriftart1111111111111111111111111111111111111111111111">
    <w:name w:val="WW-Absatz-Standardschriftart1111111111111111111111111111111111111111111111"/>
    <w:rsid w:val="0033000E"/>
  </w:style>
  <w:style w:type="character" w:customStyle="1" w:styleId="WW-Absatz-Standardschriftart11111111111111111111111111111111111111111111111">
    <w:name w:val="WW-Absatz-Standardschriftart11111111111111111111111111111111111111111111111"/>
    <w:rsid w:val="0033000E"/>
  </w:style>
  <w:style w:type="character" w:customStyle="1" w:styleId="WW-Absatz-Standardschriftart111111111111111111111111111111111111111111111111">
    <w:name w:val="WW-Absatz-Standardschriftart111111111111111111111111111111111111111111111111"/>
    <w:rsid w:val="0033000E"/>
  </w:style>
  <w:style w:type="character" w:customStyle="1" w:styleId="WW-Absatz-Standardschriftart1111111111111111111111111111111111111111111111111">
    <w:name w:val="WW-Absatz-Standardschriftart1111111111111111111111111111111111111111111111111"/>
    <w:rsid w:val="0033000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000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000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000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000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000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000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000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000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000E"/>
  </w:style>
  <w:style w:type="character" w:customStyle="1" w:styleId="WW8Num4z0">
    <w:name w:val="WW8Num4z0"/>
    <w:rsid w:val="0033000E"/>
    <w:rPr>
      <w:rFonts w:ascii="Symbol" w:hAnsi="Symbol" w:hint="default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000E"/>
  </w:style>
  <w:style w:type="character" w:customStyle="1" w:styleId="WW8Num3z0">
    <w:name w:val="WW8Num3z0"/>
    <w:rsid w:val="0033000E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000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000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000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000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000E"/>
  </w:style>
  <w:style w:type="character" w:customStyle="1" w:styleId="1f">
    <w:name w:val="Основной шрифт абзаца1"/>
    <w:rsid w:val="0033000E"/>
  </w:style>
  <w:style w:type="character" w:customStyle="1" w:styleId="aff1">
    <w:name w:val="Маркеры списка"/>
    <w:rsid w:val="0033000E"/>
    <w:rPr>
      <w:rFonts w:ascii="StarSymbol" w:eastAsia="StarSymbol" w:hAnsi="StarSymbol" w:cs="StarSymbol" w:hint="eastAsia"/>
      <w:sz w:val="18"/>
      <w:szCs w:val="18"/>
    </w:rPr>
  </w:style>
  <w:style w:type="character" w:customStyle="1" w:styleId="25">
    <w:name w:val="Основной шрифт абзаца2"/>
    <w:rsid w:val="0033000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000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000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000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000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000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000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000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000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000E"/>
  </w:style>
  <w:style w:type="character" w:customStyle="1" w:styleId="WW8Num4z1">
    <w:name w:val="WW8Num4z1"/>
    <w:rsid w:val="0033000E"/>
    <w:rPr>
      <w:rFonts w:ascii="Courier New" w:hAnsi="Courier New" w:cs="Courier New" w:hint="default"/>
    </w:rPr>
  </w:style>
  <w:style w:type="character" w:customStyle="1" w:styleId="WW8Num4z2">
    <w:name w:val="WW8Num4z2"/>
    <w:rsid w:val="0033000E"/>
    <w:rPr>
      <w:rFonts w:ascii="Wingdings" w:hAnsi="Wingdings" w:hint="default"/>
    </w:rPr>
  </w:style>
  <w:style w:type="character" w:customStyle="1" w:styleId="WW8Num5z1">
    <w:name w:val="WW8Num5z1"/>
    <w:rsid w:val="0033000E"/>
    <w:rPr>
      <w:rFonts w:ascii="Courier New" w:hAnsi="Courier New" w:cs="Courier New" w:hint="default"/>
    </w:rPr>
  </w:style>
  <w:style w:type="character" w:customStyle="1" w:styleId="WW8Num5z2">
    <w:name w:val="WW8Num5z2"/>
    <w:rsid w:val="0033000E"/>
    <w:rPr>
      <w:rFonts w:ascii="Wingdings" w:hAnsi="Wingdings" w:hint="default"/>
    </w:rPr>
  </w:style>
  <w:style w:type="character" w:customStyle="1" w:styleId="WW8Num5z3">
    <w:name w:val="WW8Num5z3"/>
    <w:rsid w:val="0033000E"/>
    <w:rPr>
      <w:rFonts w:ascii="Symbol" w:hAnsi="Symbol" w:hint="default"/>
    </w:rPr>
  </w:style>
  <w:style w:type="character" w:customStyle="1" w:styleId="WW8Num7z1">
    <w:name w:val="WW8Num7z1"/>
    <w:rsid w:val="0033000E"/>
    <w:rPr>
      <w:rFonts w:ascii="Courier New" w:hAnsi="Courier New" w:cs="Courier New" w:hint="default"/>
    </w:rPr>
  </w:style>
  <w:style w:type="character" w:customStyle="1" w:styleId="WW8Num12z0">
    <w:name w:val="WW8Num12z0"/>
    <w:rsid w:val="0033000E"/>
    <w:rPr>
      <w:rFonts w:ascii="Symbol" w:hAnsi="Symbol" w:hint="default"/>
    </w:rPr>
  </w:style>
  <w:style w:type="character" w:customStyle="1" w:styleId="WW8Num12z1">
    <w:name w:val="WW8Num12z1"/>
    <w:rsid w:val="0033000E"/>
    <w:rPr>
      <w:rFonts w:ascii="Courier New" w:hAnsi="Courier New" w:cs="Courier New" w:hint="default"/>
    </w:rPr>
  </w:style>
  <w:style w:type="character" w:customStyle="1" w:styleId="WW8Num14z0">
    <w:name w:val="WW8Num14z0"/>
    <w:rsid w:val="0033000E"/>
    <w:rPr>
      <w:rFonts w:ascii="Symbol" w:hAnsi="Symbol" w:hint="default"/>
    </w:rPr>
  </w:style>
  <w:style w:type="character" w:customStyle="1" w:styleId="WW8Num14z1">
    <w:name w:val="WW8Num14z1"/>
    <w:rsid w:val="0033000E"/>
    <w:rPr>
      <w:rFonts w:ascii="Courier New" w:hAnsi="Courier New" w:cs="Courier New" w:hint="default"/>
    </w:rPr>
  </w:style>
  <w:style w:type="character" w:customStyle="1" w:styleId="WW8Num14z2">
    <w:name w:val="WW8Num14z2"/>
    <w:rsid w:val="0033000E"/>
    <w:rPr>
      <w:rFonts w:ascii="Wingdings" w:hAnsi="Wingdings" w:hint="default"/>
    </w:rPr>
  </w:style>
  <w:style w:type="character" w:customStyle="1" w:styleId="WW8Num15z0">
    <w:name w:val="WW8Num15z0"/>
    <w:rsid w:val="0033000E"/>
    <w:rPr>
      <w:rFonts w:ascii="Symbol" w:hAnsi="Symbol" w:hint="default"/>
      <w:b w:val="0"/>
      <w:bCs w:val="0"/>
      <w:i w:val="0"/>
      <w:iCs w:val="0"/>
      <w:color w:val="auto"/>
    </w:rPr>
  </w:style>
  <w:style w:type="character" w:customStyle="1" w:styleId="WW8Num16z0">
    <w:name w:val="WW8Num16z0"/>
    <w:rsid w:val="0033000E"/>
    <w:rPr>
      <w:rFonts w:ascii="Times New Roman" w:eastAsia="Times New Roman" w:hAnsi="Times New Roman" w:cs="Times New Roman" w:hint="default"/>
    </w:rPr>
  </w:style>
  <w:style w:type="character" w:customStyle="1" w:styleId="WW8Num17z0">
    <w:name w:val="WW8Num17z0"/>
    <w:rsid w:val="0033000E"/>
    <w:rPr>
      <w:rFonts w:ascii="Symbol" w:hAnsi="Symbol" w:cs="Times New Roman" w:hint="default"/>
    </w:rPr>
  </w:style>
  <w:style w:type="character" w:customStyle="1" w:styleId="WW8Num17z1">
    <w:name w:val="WW8Num17z1"/>
    <w:rsid w:val="0033000E"/>
    <w:rPr>
      <w:rFonts w:ascii="Courier New" w:hAnsi="Courier New" w:cs="Courier New" w:hint="default"/>
    </w:rPr>
  </w:style>
  <w:style w:type="character" w:customStyle="1" w:styleId="WW8Num17z2">
    <w:name w:val="WW8Num17z2"/>
    <w:rsid w:val="0033000E"/>
    <w:rPr>
      <w:rFonts w:ascii="Wingdings" w:hAnsi="Wingdings" w:cs="Times New Roman" w:hint="default"/>
    </w:rPr>
  </w:style>
  <w:style w:type="character" w:customStyle="1" w:styleId="WW8Num19z0">
    <w:name w:val="WW8Num19z0"/>
    <w:rsid w:val="0033000E"/>
    <w:rPr>
      <w:rFonts w:ascii="Symbol" w:hAnsi="Symbol" w:hint="default"/>
    </w:rPr>
  </w:style>
  <w:style w:type="character" w:customStyle="1" w:styleId="WW8Num23z0">
    <w:name w:val="WW8Num23z0"/>
    <w:rsid w:val="0033000E"/>
    <w:rPr>
      <w:rFonts w:ascii="Symbol" w:hAnsi="Symbol" w:hint="default"/>
    </w:rPr>
  </w:style>
  <w:style w:type="character" w:customStyle="1" w:styleId="WW8Num24z0">
    <w:name w:val="WW8Num24z0"/>
    <w:rsid w:val="0033000E"/>
    <w:rPr>
      <w:rFonts w:ascii="Symbol" w:hAnsi="Symbol" w:hint="default"/>
    </w:rPr>
  </w:style>
  <w:style w:type="character" w:customStyle="1" w:styleId="WW8Num24z1">
    <w:name w:val="WW8Num24z1"/>
    <w:rsid w:val="0033000E"/>
    <w:rPr>
      <w:rFonts w:ascii="Courier New" w:hAnsi="Courier New" w:cs="Courier New" w:hint="default"/>
    </w:rPr>
  </w:style>
  <w:style w:type="character" w:customStyle="1" w:styleId="WW8Num24z2">
    <w:name w:val="WW8Num24z2"/>
    <w:rsid w:val="0033000E"/>
    <w:rPr>
      <w:rFonts w:ascii="Wingdings" w:hAnsi="Wingdings" w:hint="default"/>
    </w:rPr>
  </w:style>
  <w:style w:type="character" w:customStyle="1" w:styleId="WW8Num25z0">
    <w:name w:val="WW8Num25z0"/>
    <w:rsid w:val="0033000E"/>
    <w:rPr>
      <w:b/>
      <w:bCs w:val="0"/>
    </w:rPr>
  </w:style>
  <w:style w:type="character" w:customStyle="1" w:styleId="WW8Num26z0">
    <w:name w:val="WW8Num26z0"/>
    <w:rsid w:val="0033000E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sid w:val="0033000E"/>
    <w:rPr>
      <w:rFonts w:ascii="Courier New" w:hAnsi="Courier New" w:cs="Courier New" w:hint="default"/>
    </w:rPr>
  </w:style>
  <w:style w:type="character" w:customStyle="1" w:styleId="WW8Num26z2">
    <w:name w:val="WW8Num26z2"/>
    <w:rsid w:val="0033000E"/>
    <w:rPr>
      <w:rFonts w:ascii="Wingdings" w:hAnsi="Wingdings" w:hint="default"/>
    </w:rPr>
  </w:style>
  <w:style w:type="character" w:customStyle="1" w:styleId="WW8Num26z3">
    <w:name w:val="WW8Num26z3"/>
    <w:rsid w:val="0033000E"/>
    <w:rPr>
      <w:rFonts w:ascii="Symbol" w:hAnsi="Symbol" w:hint="default"/>
    </w:rPr>
  </w:style>
  <w:style w:type="character" w:customStyle="1" w:styleId="WW8Num27z0">
    <w:name w:val="WW8Num27z0"/>
    <w:rsid w:val="0033000E"/>
    <w:rPr>
      <w:rFonts w:ascii="Symbol" w:hAnsi="Symbol" w:hint="default"/>
    </w:rPr>
  </w:style>
  <w:style w:type="character" w:customStyle="1" w:styleId="WW8Num27z1">
    <w:name w:val="WW8Num27z1"/>
    <w:rsid w:val="0033000E"/>
    <w:rPr>
      <w:rFonts w:ascii="Courier New" w:hAnsi="Courier New" w:cs="Courier New" w:hint="default"/>
    </w:rPr>
  </w:style>
  <w:style w:type="character" w:customStyle="1" w:styleId="WW8Num27z2">
    <w:name w:val="WW8Num27z2"/>
    <w:rsid w:val="0033000E"/>
    <w:rPr>
      <w:rFonts w:ascii="Wingdings" w:hAnsi="Wingdings" w:hint="default"/>
    </w:rPr>
  </w:style>
  <w:style w:type="character" w:customStyle="1" w:styleId="WW8Num28z0">
    <w:name w:val="WW8Num28z0"/>
    <w:rsid w:val="0033000E"/>
    <w:rPr>
      <w:rFonts w:ascii="Symbol" w:hAnsi="Symbol" w:hint="default"/>
    </w:rPr>
  </w:style>
  <w:style w:type="character" w:customStyle="1" w:styleId="WW8Num28z1">
    <w:name w:val="WW8Num28z1"/>
    <w:rsid w:val="0033000E"/>
    <w:rPr>
      <w:rFonts w:ascii="Courier New" w:hAnsi="Courier New" w:cs="Courier New" w:hint="default"/>
    </w:rPr>
  </w:style>
  <w:style w:type="character" w:customStyle="1" w:styleId="WW8Num28z2">
    <w:name w:val="WW8Num28z2"/>
    <w:rsid w:val="0033000E"/>
    <w:rPr>
      <w:rFonts w:ascii="Wingdings" w:hAnsi="Wingdings" w:hint="default"/>
    </w:rPr>
  </w:style>
  <w:style w:type="character" w:customStyle="1" w:styleId="WW8Num30z0">
    <w:name w:val="WW8Num30z0"/>
    <w:rsid w:val="0033000E"/>
    <w:rPr>
      <w:rFonts w:ascii="Symbol" w:hAnsi="Symbol" w:hint="default"/>
    </w:rPr>
  </w:style>
  <w:style w:type="character" w:customStyle="1" w:styleId="WW8Num30z1">
    <w:name w:val="WW8Num30z1"/>
    <w:rsid w:val="0033000E"/>
    <w:rPr>
      <w:rFonts w:ascii="Courier New" w:hAnsi="Courier New" w:cs="Courier New" w:hint="default"/>
    </w:rPr>
  </w:style>
  <w:style w:type="character" w:customStyle="1" w:styleId="WW8Num30z2">
    <w:name w:val="WW8Num30z2"/>
    <w:rsid w:val="0033000E"/>
    <w:rPr>
      <w:rFonts w:ascii="Wingdings" w:hAnsi="Wingdings" w:hint="default"/>
    </w:rPr>
  </w:style>
  <w:style w:type="character" w:customStyle="1" w:styleId="WW8Num32z0">
    <w:name w:val="WW8Num32z0"/>
    <w:rsid w:val="0033000E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sid w:val="0033000E"/>
    <w:rPr>
      <w:rFonts w:ascii="Courier New" w:hAnsi="Courier New" w:cs="Courier New" w:hint="default"/>
    </w:rPr>
  </w:style>
  <w:style w:type="character" w:customStyle="1" w:styleId="WW8Num32z2">
    <w:name w:val="WW8Num32z2"/>
    <w:rsid w:val="0033000E"/>
    <w:rPr>
      <w:rFonts w:ascii="Wingdings" w:hAnsi="Wingdings" w:hint="default"/>
    </w:rPr>
  </w:style>
  <w:style w:type="character" w:customStyle="1" w:styleId="WW8Num32z3">
    <w:name w:val="WW8Num32z3"/>
    <w:rsid w:val="0033000E"/>
    <w:rPr>
      <w:rFonts w:ascii="Symbol" w:hAnsi="Symbol" w:hint="default"/>
    </w:rPr>
  </w:style>
  <w:style w:type="character" w:customStyle="1" w:styleId="WW8Num33z0">
    <w:name w:val="WW8Num33z0"/>
    <w:rsid w:val="0033000E"/>
    <w:rPr>
      <w:rFonts w:ascii="Times New Roman" w:eastAsia="Times New Roman" w:hAnsi="Times New Roman" w:cs="Times New Roman" w:hint="default"/>
    </w:rPr>
  </w:style>
  <w:style w:type="character" w:customStyle="1" w:styleId="WW8Num33z1">
    <w:name w:val="WW8Num33z1"/>
    <w:rsid w:val="0033000E"/>
    <w:rPr>
      <w:rFonts w:ascii="Courier New" w:hAnsi="Courier New" w:cs="Courier New" w:hint="default"/>
    </w:rPr>
  </w:style>
  <w:style w:type="character" w:customStyle="1" w:styleId="WW8Num33z2">
    <w:name w:val="WW8Num33z2"/>
    <w:rsid w:val="0033000E"/>
    <w:rPr>
      <w:rFonts w:ascii="Wingdings" w:hAnsi="Wingdings" w:cs="Times New Roman" w:hint="default"/>
    </w:rPr>
  </w:style>
  <w:style w:type="character" w:customStyle="1" w:styleId="WW8Num33z3">
    <w:name w:val="WW8Num33z3"/>
    <w:rsid w:val="0033000E"/>
    <w:rPr>
      <w:rFonts w:ascii="Symbol" w:hAnsi="Symbol" w:cs="Times New Roman" w:hint="default"/>
    </w:rPr>
  </w:style>
  <w:style w:type="character" w:customStyle="1" w:styleId="WW8Num35z0">
    <w:name w:val="WW8Num35z0"/>
    <w:rsid w:val="0033000E"/>
    <w:rPr>
      <w:rFonts w:ascii="Symbol" w:hAnsi="Symbol" w:hint="default"/>
    </w:rPr>
  </w:style>
  <w:style w:type="character" w:customStyle="1" w:styleId="WW8Num35z1">
    <w:name w:val="WW8Num35z1"/>
    <w:rsid w:val="0033000E"/>
    <w:rPr>
      <w:rFonts w:ascii="Courier New" w:hAnsi="Courier New" w:cs="Courier New" w:hint="default"/>
    </w:rPr>
  </w:style>
  <w:style w:type="character" w:customStyle="1" w:styleId="WW8Num35z2">
    <w:name w:val="WW8Num35z2"/>
    <w:rsid w:val="0033000E"/>
    <w:rPr>
      <w:rFonts w:ascii="Wingdings" w:hAnsi="Wingdings" w:hint="default"/>
    </w:rPr>
  </w:style>
  <w:style w:type="character" w:customStyle="1" w:styleId="WW8NumSt8z0">
    <w:name w:val="WW8NumSt8z0"/>
    <w:rsid w:val="0033000E"/>
    <w:rPr>
      <w:rFonts w:ascii="Symbol" w:hAnsi="Symbol" w:cs="Times New Roman" w:hint="default"/>
      <w:sz w:val="18"/>
      <w:szCs w:val="18"/>
    </w:rPr>
  </w:style>
  <w:style w:type="character" w:customStyle="1" w:styleId="firstletter2">
    <w:name w:val="firstletter2"/>
    <w:rsid w:val="0033000E"/>
    <w:rPr>
      <w:b/>
      <w:bCs/>
      <w:color w:val="993300"/>
    </w:rPr>
  </w:style>
  <w:style w:type="character" w:customStyle="1" w:styleId="text1">
    <w:name w:val="text1"/>
    <w:rsid w:val="0033000E"/>
    <w:rPr>
      <w:rFonts w:ascii="Arial" w:hAnsi="Arial" w:cs="Arial" w:hint="default"/>
      <w:color w:val="000000"/>
      <w:sz w:val="20"/>
      <w:szCs w:val="20"/>
    </w:rPr>
  </w:style>
  <w:style w:type="character" w:customStyle="1" w:styleId="desc1">
    <w:name w:val="desc1"/>
    <w:basedOn w:val="1f"/>
    <w:rsid w:val="0033000E"/>
  </w:style>
  <w:style w:type="character" w:customStyle="1" w:styleId="aff2">
    <w:name w:val="Символ нумерации"/>
    <w:rsid w:val="0033000E"/>
    <w:rPr>
      <w:b w:val="0"/>
      <w:bCs w:val="0"/>
    </w:rPr>
  </w:style>
  <w:style w:type="character" w:customStyle="1" w:styleId="13">
    <w:name w:val="Верхний колонтитул Знак1"/>
    <w:link w:val="aa"/>
    <w:uiPriority w:val="99"/>
    <w:semiHidden/>
    <w:locked/>
    <w:rsid w:val="003300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7">
    <w:name w:val="Font Style17"/>
    <w:uiPriority w:val="99"/>
    <w:rsid w:val="0033000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33000E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uiPriority w:val="99"/>
    <w:rsid w:val="0033000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6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2381</Words>
  <Characters>13575</Characters>
  <Application>Microsoft Office Word</Application>
  <DocSecurity>0</DocSecurity>
  <Lines>113</Lines>
  <Paragraphs>31</Paragraphs>
  <ScaleCrop>false</ScaleCrop>
  <Company/>
  <LinksUpToDate>false</LinksUpToDate>
  <CharactersWithSpaces>15925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 Евгений К</dc:creator>
  <cp:keywords/>
  <dc:description/>
  <cp:lastModifiedBy>Черкашин Евгений К</cp:lastModifiedBy>
  <cp:revision>2</cp:revision>
  <dcterms:created xsi:type="dcterms:W3CDTF">2023-10-31T07:22:00Z</dcterms:created>
  <dcterms:modified xsi:type="dcterms:W3CDTF">2023-10-31T07:22:00Z</dcterms:modified>
</cp:coreProperties>
</file>