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51C" w:rsidRPr="004E12FE" w:rsidRDefault="00EA651C" w:rsidP="00B80B1F">
      <w:pPr>
        <w:spacing w:line="240" w:lineRule="auto"/>
        <w:ind w:firstLine="0"/>
        <w:jc w:val="center"/>
        <w:rPr>
          <w:b/>
          <w:bCs/>
          <w:i/>
          <w:caps/>
          <w:sz w:val="90"/>
          <w:szCs w:val="90"/>
        </w:rPr>
      </w:pPr>
      <w:r w:rsidRPr="004E12FE">
        <w:rPr>
          <w:b/>
          <w:bCs/>
          <w:i/>
          <w:caps/>
          <w:noProof/>
          <w:sz w:val="24"/>
          <w:szCs w:val="24"/>
        </w:rPr>
        <w:drawing>
          <wp:anchor distT="36576" distB="36576" distL="36576" distR="36576" simplePos="0" relativeHeight="251652608" behindDoc="0" locked="0" layoutInCell="1" allowOverlap="1" wp14:anchorId="79105B85" wp14:editId="039401B8">
            <wp:simplePos x="0" y="0"/>
            <wp:positionH relativeFrom="column">
              <wp:posOffset>2099945</wp:posOffset>
            </wp:positionH>
            <wp:positionV relativeFrom="paragraph">
              <wp:posOffset>57150</wp:posOffset>
            </wp:positionV>
            <wp:extent cx="1202690" cy="1455420"/>
            <wp:effectExtent l="0" t="0" r="0" b="0"/>
            <wp:wrapSquare wrapText="bothSides"/>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8">
                      <a:extLst>
                        <a:ext uri="{28A0092B-C50C-407E-A947-70E740481C1C}">
                          <a14:useLocalDpi xmlns:a14="http://schemas.microsoft.com/office/drawing/2010/main" val="0"/>
                        </a:ext>
                      </a:extLst>
                    </a:blip>
                    <a:srcRect r="64961" b="43602"/>
                    <a:stretch>
                      <a:fillRect/>
                    </a:stretch>
                  </pic:blipFill>
                  <pic:spPr bwMode="auto">
                    <a:xfrm>
                      <a:off x="0" y="0"/>
                      <a:ext cx="1202690" cy="1455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651C" w:rsidRDefault="00EA651C" w:rsidP="00B80B1F">
      <w:pPr>
        <w:spacing w:line="240" w:lineRule="auto"/>
        <w:ind w:firstLine="0"/>
        <w:jc w:val="center"/>
        <w:rPr>
          <w:b/>
          <w:bCs/>
          <w:i/>
          <w:caps/>
          <w:sz w:val="90"/>
          <w:szCs w:val="90"/>
        </w:rPr>
      </w:pPr>
    </w:p>
    <w:p w:rsidR="00B80B1F" w:rsidRDefault="00B80B1F" w:rsidP="00B80B1F">
      <w:pPr>
        <w:spacing w:line="240" w:lineRule="auto"/>
        <w:ind w:firstLine="0"/>
        <w:jc w:val="center"/>
        <w:rPr>
          <w:b/>
          <w:bCs/>
          <w:i/>
          <w:caps/>
          <w:sz w:val="90"/>
          <w:szCs w:val="90"/>
        </w:rPr>
      </w:pPr>
    </w:p>
    <w:p w:rsidR="00F94394" w:rsidRPr="00490CD2" w:rsidRDefault="00F94394" w:rsidP="00EA0065">
      <w:pPr>
        <w:spacing w:line="240" w:lineRule="auto"/>
        <w:ind w:left="-1134" w:firstLine="0"/>
        <w:jc w:val="center"/>
        <w:rPr>
          <w:rFonts w:ascii="Monotype Corsiva" w:hAnsi="Monotype Corsiva"/>
          <w:b/>
          <w:bCs/>
          <w:caps/>
          <w:sz w:val="90"/>
          <w:szCs w:val="90"/>
        </w:rPr>
      </w:pPr>
      <w:r w:rsidRPr="00490CD2">
        <w:rPr>
          <w:rFonts w:ascii="Monotype Corsiva" w:hAnsi="Monotype Corsiva"/>
          <w:b/>
          <w:bCs/>
          <w:caps/>
          <w:sz w:val="90"/>
          <w:szCs w:val="90"/>
        </w:rPr>
        <w:t>Репьевский</w:t>
      </w:r>
    </w:p>
    <w:p w:rsidR="00F94394" w:rsidRPr="00490CD2" w:rsidRDefault="00F94394" w:rsidP="00EA0065">
      <w:pPr>
        <w:spacing w:line="240" w:lineRule="auto"/>
        <w:ind w:left="-1134" w:firstLine="0"/>
        <w:jc w:val="center"/>
        <w:rPr>
          <w:rFonts w:ascii="Monotype Corsiva" w:hAnsi="Monotype Corsiva"/>
          <w:b/>
          <w:bCs/>
          <w:caps/>
          <w:sz w:val="90"/>
          <w:szCs w:val="90"/>
        </w:rPr>
      </w:pPr>
      <w:r w:rsidRPr="00490CD2">
        <w:rPr>
          <w:rFonts w:ascii="Monotype Corsiva" w:hAnsi="Monotype Corsiva"/>
          <w:b/>
          <w:bCs/>
          <w:caps/>
          <w:sz w:val="90"/>
          <w:szCs w:val="90"/>
        </w:rPr>
        <w:t>МУНИЦИПАЛЬНЫЙ</w:t>
      </w:r>
    </w:p>
    <w:p w:rsidR="00F94394" w:rsidRPr="00490CD2" w:rsidRDefault="00F94394" w:rsidP="00EA0065">
      <w:pPr>
        <w:spacing w:line="240" w:lineRule="auto"/>
        <w:ind w:left="-1134" w:firstLine="0"/>
        <w:jc w:val="center"/>
        <w:rPr>
          <w:rFonts w:ascii="Monotype Corsiva" w:hAnsi="Monotype Corsiva"/>
          <w:b/>
          <w:bCs/>
          <w:caps/>
          <w:sz w:val="90"/>
          <w:szCs w:val="90"/>
        </w:rPr>
      </w:pPr>
      <w:r w:rsidRPr="00490CD2">
        <w:rPr>
          <w:rFonts w:ascii="Monotype Corsiva" w:hAnsi="Monotype Corsiva"/>
          <w:b/>
          <w:bCs/>
          <w:caps/>
          <w:sz w:val="90"/>
          <w:szCs w:val="90"/>
        </w:rPr>
        <w:t>ВЕСТНИК</w:t>
      </w:r>
    </w:p>
    <w:p w:rsidR="00EA651C" w:rsidRPr="003165AF" w:rsidRDefault="00EA651C" w:rsidP="00EA0065">
      <w:pPr>
        <w:spacing w:line="240" w:lineRule="auto"/>
        <w:ind w:left="-1134" w:firstLine="0"/>
        <w:jc w:val="center"/>
        <w:rPr>
          <w:b/>
          <w:bCs/>
          <w:caps/>
          <w:sz w:val="72"/>
          <w:szCs w:val="72"/>
        </w:rPr>
      </w:pPr>
    </w:p>
    <w:p w:rsidR="00F94394" w:rsidRPr="002F7184" w:rsidRDefault="000476C4" w:rsidP="00EA0065">
      <w:pPr>
        <w:spacing w:line="240" w:lineRule="auto"/>
        <w:ind w:left="-1134" w:firstLine="0"/>
        <w:jc w:val="center"/>
        <w:rPr>
          <w:rFonts w:ascii="Monotype Corsiva" w:hAnsi="Monotype Corsiva"/>
          <w:b/>
          <w:bCs/>
          <w:caps/>
          <w:sz w:val="96"/>
          <w:szCs w:val="96"/>
        </w:rPr>
      </w:pPr>
      <w:r w:rsidRPr="002F7184">
        <w:rPr>
          <w:rFonts w:ascii="Monotype Corsiva" w:hAnsi="Monotype Corsiva"/>
          <w:b/>
          <w:bCs/>
          <w:caps/>
          <w:sz w:val="96"/>
          <w:szCs w:val="96"/>
        </w:rPr>
        <w:t>№ 17</w:t>
      </w:r>
      <w:r w:rsidR="00452417">
        <w:rPr>
          <w:rFonts w:ascii="Monotype Corsiva" w:hAnsi="Monotype Corsiva"/>
          <w:b/>
          <w:bCs/>
          <w:caps/>
          <w:sz w:val="96"/>
          <w:szCs w:val="96"/>
        </w:rPr>
        <w:t>5</w:t>
      </w:r>
    </w:p>
    <w:p w:rsidR="00F94394" w:rsidRPr="002F7184" w:rsidRDefault="00452417" w:rsidP="00EA0065">
      <w:pPr>
        <w:spacing w:line="240" w:lineRule="auto"/>
        <w:ind w:left="-1134" w:firstLine="0"/>
        <w:jc w:val="center"/>
        <w:rPr>
          <w:rFonts w:ascii="Arial" w:hAnsi="Arial" w:cs="Arial"/>
          <w:b/>
          <w:bCs/>
          <w:sz w:val="52"/>
          <w:szCs w:val="52"/>
        </w:rPr>
      </w:pPr>
      <w:r>
        <w:rPr>
          <w:rFonts w:ascii="Arial" w:hAnsi="Arial" w:cs="Arial"/>
          <w:b/>
          <w:bCs/>
          <w:caps/>
          <w:sz w:val="52"/>
          <w:szCs w:val="52"/>
        </w:rPr>
        <w:t>29</w:t>
      </w:r>
      <w:r w:rsidR="00FE4281">
        <w:rPr>
          <w:rFonts w:ascii="Arial" w:hAnsi="Arial" w:cs="Arial"/>
          <w:b/>
          <w:bCs/>
          <w:caps/>
          <w:sz w:val="52"/>
          <w:szCs w:val="52"/>
        </w:rPr>
        <w:t xml:space="preserve"> </w:t>
      </w:r>
      <w:r>
        <w:rPr>
          <w:rFonts w:ascii="Arial" w:hAnsi="Arial" w:cs="Arial"/>
          <w:b/>
          <w:bCs/>
          <w:caps/>
          <w:sz w:val="52"/>
          <w:szCs w:val="52"/>
        </w:rPr>
        <w:t>сентября</w:t>
      </w:r>
      <w:r w:rsidR="00A05581" w:rsidRPr="002F7184">
        <w:rPr>
          <w:rFonts w:ascii="Arial" w:hAnsi="Arial" w:cs="Arial"/>
          <w:b/>
          <w:bCs/>
          <w:caps/>
          <w:sz w:val="52"/>
          <w:szCs w:val="52"/>
        </w:rPr>
        <w:t xml:space="preserve"> </w:t>
      </w:r>
      <w:r w:rsidR="00F94394" w:rsidRPr="002F7184">
        <w:rPr>
          <w:rFonts w:ascii="Arial" w:hAnsi="Arial" w:cs="Arial"/>
          <w:b/>
          <w:bCs/>
          <w:caps/>
          <w:sz w:val="52"/>
          <w:szCs w:val="52"/>
        </w:rPr>
        <w:t>201</w:t>
      </w:r>
      <w:r w:rsidR="00FE28AA" w:rsidRPr="002F7184">
        <w:rPr>
          <w:rFonts w:ascii="Arial" w:hAnsi="Arial" w:cs="Arial"/>
          <w:b/>
          <w:bCs/>
          <w:caps/>
          <w:sz w:val="52"/>
          <w:szCs w:val="52"/>
        </w:rPr>
        <w:t>7</w:t>
      </w:r>
      <w:r w:rsidR="00F94394" w:rsidRPr="002F7184">
        <w:rPr>
          <w:rFonts w:ascii="Arial" w:hAnsi="Arial" w:cs="Arial"/>
          <w:b/>
          <w:bCs/>
          <w:caps/>
          <w:sz w:val="52"/>
          <w:szCs w:val="52"/>
        </w:rPr>
        <w:t xml:space="preserve"> </w:t>
      </w:r>
      <w:r w:rsidR="00F94394" w:rsidRPr="002F7184">
        <w:rPr>
          <w:rFonts w:ascii="Arial" w:hAnsi="Arial" w:cs="Arial"/>
          <w:b/>
          <w:bCs/>
          <w:sz w:val="52"/>
          <w:szCs w:val="52"/>
        </w:rPr>
        <w:t>года</w:t>
      </w:r>
    </w:p>
    <w:p w:rsidR="003247E6" w:rsidRDefault="003247E6" w:rsidP="00EA0065">
      <w:pPr>
        <w:spacing w:line="240" w:lineRule="auto"/>
        <w:ind w:left="-1134" w:firstLine="0"/>
        <w:jc w:val="center"/>
        <w:rPr>
          <w:rFonts w:ascii="Monotype Corsiva" w:hAnsi="Monotype Corsiva"/>
          <w:b/>
          <w:bCs/>
          <w:caps/>
          <w:sz w:val="44"/>
          <w:szCs w:val="44"/>
        </w:rPr>
      </w:pPr>
    </w:p>
    <w:p w:rsidR="00802F3F" w:rsidRDefault="00802F3F" w:rsidP="00EA0065">
      <w:pPr>
        <w:spacing w:line="240" w:lineRule="auto"/>
        <w:ind w:left="-1134" w:firstLine="0"/>
        <w:jc w:val="center"/>
        <w:rPr>
          <w:rFonts w:ascii="Monotype Corsiva" w:hAnsi="Monotype Corsiva"/>
          <w:b/>
          <w:bCs/>
          <w:caps/>
          <w:sz w:val="56"/>
          <w:szCs w:val="56"/>
        </w:rPr>
      </w:pPr>
    </w:p>
    <w:p w:rsidR="003A79E2" w:rsidRDefault="003A79E2" w:rsidP="00EA0065">
      <w:pPr>
        <w:spacing w:line="240" w:lineRule="auto"/>
        <w:ind w:left="-1134" w:firstLine="0"/>
        <w:jc w:val="center"/>
        <w:rPr>
          <w:rFonts w:ascii="Monotype Corsiva" w:hAnsi="Monotype Corsiva"/>
          <w:b/>
          <w:bCs/>
          <w:caps/>
          <w:sz w:val="56"/>
          <w:szCs w:val="56"/>
        </w:rPr>
      </w:pPr>
    </w:p>
    <w:p w:rsidR="00C246A6" w:rsidRDefault="00C246A6" w:rsidP="00EA0065">
      <w:pPr>
        <w:spacing w:line="240" w:lineRule="auto"/>
        <w:ind w:left="-1134" w:firstLine="0"/>
        <w:jc w:val="center"/>
        <w:rPr>
          <w:rFonts w:ascii="Monotype Corsiva" w:hAnsi="Monotype Corsiva"/>
          <w:b/>
          <w:bCs/>
          <w:caps/>
          <w:sz w:val="56"/>
          <w:szCs w:val="56"/>
        </w:rPr>
      </w:pPr>
    </w:p>
    <w:p w:rsidR="00970D22" w:rsidRDefault="00970D22" w:rsidP="00EA0065">
      <w:pPr>
        <w:spacing w:line="240" w:lineRule="auto"/>
        <w:ind w:left="-1134" w:firstLine="0"/>
        <w:jc w:val="center"/>
        <w:rPr>
          <w:rFonts w:ascii="Monotype Corsiva" w:hAnsi="Monotype Corsiva"/>
          <w:b/>
          <w:bCs/>
          <w:caps/>
          <w:sz w:val="56"/>
          <w:szCs w:val="56"/>
        </w:rPr>
      </w:pPr>
    </w:p>
    <w:p w:rsidR="00C87F8E" w:rsidRDefault="00C87F8E" w:rsidP="00EA0065">
      <w:pPr>
        <w:spacing w:line="240" w:lineRule="auto"/>
        <w:ind w:left="-1134" w:firstLine="0"/>
        <w:jc w:val="center"/>
        <w:rPr>
          <w:rFonts w:ascii="Monotype Corsiva" w:hAnsi="Monotype Corsiva"/>
          <w:b/>
          <w:bCs/>
          <w:caps/>
          <w:sz w:val="56"/>
          <w:szCs w:val="56"/>
        </w:rPr>
      </w:pPr>
    </w:p>
    <w:p w:rsidR="00C87F8E" w:rsidRDefault="00C87F8E" w:rsidP="00EA0065">
      <w:pPr>
        <w:spacing w:line="240" w:lineRule="auto"/>
        <w:ind w:left="-1134" w:firstLine="0"/>
        <w:jc w:val="center"/>
        <w:rPr>
          <w:rFonts w:ascii="Monotype Corsiva" w:hAnsi="Monotype Corsiva"/>
          <w:b/>
          <w:bCs/>
          <w:caps/>
          <w:sz w:val="56"/>
          <w:szCs w:val="56"/>
        </w:rPr>
      </w:pPr>
    </w:p>
    <w:p w:rsidR="00C87F8E" w:rsidRDefault="00C87F8E" w:rsidP="00EA0065">
      <w:pPr>
        <w:spacing w:line="240" w:lineRule="auto"/>
        <w:ind w:left="-1134" w:firstLine="0"/>
        <w:jc w:val="center"/>
        <w:rPr>
          <w:rFonts w:ascii="Monotype Corsiva" w:hAnsi="Monotype Corsiva"/>
          <w:b/>
          <w:bCs/>
          <w:caps/>
          <w:sz w:val="56"/>
          <w:szCs w:val="56"/>
        </w:rPr>
      </w:pPr>
    </w:p>
    <w:p w:rsidR="00802F3F" w:rsidRDefault="00802F3F" w:rsidP="00EA0065">
      <w:pPr>
        <w:spacing w:line="240" w:lineRule="auto"/>
        <w:ind w:left="-1134" w:firstLine="0"/>
        <w:jc w:val="center"/>
        <w:rPr>
          <w:rFonts w:ascii="Monotype Corsiva" w:hAnsi="Monotype Corsiva"/>
          <w:b/>
          <w:bCs/>
          <w:caps/>
          <w:sz w:val="56"/>
          <w:szCs w:val="56"/>
        </w:rPr>
      </w:pPr>
    </w:p>
    <w:p w:rsidR="00F94394" w:rsidRDefault="00F94394" w:rsidP="00EA0065">
      <w:pPr>
        <w:spacing w:line="240" w:lineRule="auto"/>
        <w:ind w:left="-1134" w:firstLine="0"/>
        <w:jc w:val="center"/>
        <w:rPr>
          <w:b/>
          <w:bCs/>
          <w:caps/>
          <w:sz w:val="32"/>
          <w:szCs w:val="32"/>
        </w:rPr>
      </w:pPr>
      <w:r w:rsidRPr="003165AF">
        <w:rPr>
          <w:b/>
          <w:bCs/>
          <w:caps/>
          <w:sz w:val="32"/>
          <w:szCs w:val="32"/>
        </w:rPr>
        <w:t>официальное издание</w:t>
      </w:r>
    </w:p>
    <w:p w:rsidR="00EA651C" w:rsidRPr="003165AF" w:rsidRDefault="00EA651C" w:rsidP="00EA0065">
      <w:pPr>
        <w:spacing w:line="240" w:lineRule="auto"/>
        <w:ind w:left="-1418" w:firstLine="0"/>
        <w:rPr>
          <w:b/>
          <w:bCs/>
          <w:caps/>
        </w:rPr>
      </w:pPr>
      <w:r w:rsidRPr="003165AF">
        <w:rPr>
          <w:b/>
          <w:bCs/>
          <w:caps/>
        </w:rPr>
        <w:lastRenderedPageBreak/>
        <w:t xml:space="preserve">«Репьевский муниципальный вестник» - </w:t>
      </w:r>
      <w:r w:rsidRPr="003165AF">
        <w:rPr>
          <w:bCs/>
        </w:rPr>
        <w:t>официальное печатное средство массовой информации органов местного самоуправления Репьевского муниципального района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Репьевского муниципального района официальной информации о социально-экономическом и культурном развитии Репьевского муниципального района, о развитии его общественной инфраструктуры и иной официальной информации.</w:t>
      </w:r>
    </w:p>
    <w:p w:rsidR="00EA651C" w:rsidRPr="003165AF" w:rsidRDefault="00EA651C" w:rsidP="00EA0065">
      <w:pPr>
        <w:spacing w:line="240" w:lineRule="auto"/>
        <w:ind w:left="-1418" w:firstLine="0"/>
        <w:rPr>
          <w:bCs/>
        </w:rPr>
      </w:pPr>
    </w:p>
    <w:p w:rsidR="00EA651C" w:rsidRPr="003165AF" w:rsidRDefault="00EA651C" w:rsidP="00EA0065">
      <w:pPr>
        <w:spacing w:line="240" w:lineRule="auto"/>
        <w:ind w:left="-1418" w:firstLine="0"/>
        <w:rPr>
          <w:bCs/>
        </w:rPr>
      </w:pPr>
      <w:r w:rsidRPr="003165AF">
        <w:rPr>
          <w:bCs/>
        </w:rPr>
        <w:t>- Учрежден в декабре 2007 года (решение Совета народных депутатов Репьевского муниципального района от 19.11.2007 года № 221) в соответствии с Федеральным законом «Об общих принципах организации местного самоуправления в Российской Федерации», законом Российской Федерации «О средствах массовой информации», Уставом Репьевского муниципального района.</w:t>
      </w:r>
    </w:p>
    <w:p w:rsidR="00EA651C" w:rsidRPr="003165AF" w:rsidRDefault="00EA651C" w:rsidP="00EA0065">
      <w:pPr>
        <w:spacing w:line="240" w:lineRule="auto"/>
        <w:ind w:left="-1418" w:firstLine="0"/>
        <w:jc w:val="left"/>
        <w:rPr>
          <w:bCs/>
          <w:caps/>
        </w:rPr>
      </w:pPr>
    </w:p>
    <w:p w:rsidR="00EA651C" w:rsidRPr="003165AF" w:rsidRDefault="00EA651C" w:rsidP="00EA0065">
      <w:pPr>
        <w:spacing w:line="240" w:lineRule="auto"/>
        <w:ind w:left="-1418" w:firstLine="0"/>
        <w:jc w:val="left"/>
        <w:rPr>
          <w:bCs/>
          <w:i/>
        </w:rPr>
      </w:pPr>
      <w:r w:rsidRPr="003165AF">
        <w:rPr>
          <w:bCs/>
          <w:i/>
          <w:caps/>
        </w:rPr>
        <w:t>«</w:t>
      </w:r>
      <w:r w:rsidRPr="003165AF">
        <w:rPr>
          <w:bCs/>
          <w:i/>
        </w:rPr>
        <w:t>Репьевский муниципальный вестник» состоит из трех разделов:</w:t>
      </w:r>
    </w:p>
    <w:p w:rsidR="00EA651C" w:rsidRPr="003165AF" w:rsidRDefault="00EA651C" w:rsidP="00EA0065">
      <w:pPr>
        <w:spacing w:line="240" w:lineRule="auto"/>
        <w:ind w:left="-1418" w:firstLine="0"/>
        <w:rPr>
          <w:bCs/>
          <w:i/>
        </w:rPr>
      </w:pPr>
      <w:r w:rsidRPr="003165AF">
        <w:rPr>
          <w:bCs/>
          <w:i/>
        </w:rPr>
        <w:t>- в первом разделе публикуются решения и иные нормативные акты Совета народных депутатов Репьевского муниципального района;</w:t>
      </w:r>
    </w:p>
    <w:p w:rsidR="00EA651C" w:rsidRPr="003165AF" w:rsidRDefault="00EA651C" w:rsidP="00EA0065">
      <w:pPr>
        <w:spacing w:line="240" w:lineRule="auto"/>
        <w:ind w:left="-1418" w:firstLine="0"/>
        <w:rPr>
          <w:bCs/>
          <w:i/>
        </w:rPr>
      </w:pPr>
      <w:r w:rsidRPr="003165AF">
        <w:rPr>
          <w:bCs/>
          <w:i/>
        </w:rPr>
        <w:t>- во втором разделе публикуются нормативные правовые акты администрации Репьевского муниципального района;</w:t>
      </w:r>
    </w:p>
    <w:p w:rsidR="00EA651C" w:rsidRPr="003165AF" w:rsidRDefault="00EA651C" w:rsidP="00EA0065">
      <w:pPr>
        <w:spacing w:line="240" w:lineRule="auto"/>
        <w:ind w:left="-1418" w:firstLine="0"/>
        <w:rPr>
          <w:bCs/>
          <w:i/>
        </w:rPr>
      </w:pPr>
      <w:r w:rsidRPr="003165AF">
        <w:rPr>
          <w:bCs/>
          <w:i/>
        </w:rPr>
        <w:t xml:space="preserve">- в третьем разделе публикуются нормативные правовые акты органов местного самоуправления сельских поселений Репьевского муниципального района </w:t>
      </w:r>
    </w:p>
    <w:p w:rsidR="00EA651C" w:rsidRPr="003165AF" w:rsidRDefault="00EA651C" w:rsidP="00EA0065">
      <w:pPr>
        <w:spacing w:line="240" w:lineRule="auto"/>
        <w:ind w:left="-1418" w:firstLine="0"/>
        <w:rPr>
          <w:bCs/>
          <w:caps/>
        </w:rPr>
      </w:pPr>
    </w:p>
    <w:p w:rsidR="00EA651C" w:rsidRPr="003165AF" w:rsidRDefault="00EA651C" w:rsidP="00EA0065">
      <w:pPr>
        <w:spacing w:line="240" w:lineRule="auto"/>
        <w:ind w:left="-1418" w:firstLine="0"/>
        <w:jc w:val="center"/>
        <w:rPr>
          <w:b/>
          <w:caps/>
        </w:rPr>
      </w:pPr>
      <w:r w:rsidRPr="003165AF">
        <w:rPr>
          <w:b/>
          <w:caps/>
          <w:u w:val="single"/>
        </w:rPr>
        <w:t>редакционный Совет</w:t>
      </w:r>
      <w:r w:rsidRPr="003165AF">
        <w:rPr>
          <w:b/>
          <w:caps/>
        </w:rPr>
        <w:t>:</w:t>
      </w:r>
    </w:p>
    <w:p w:rsidR="00EA651C" w:rsidRPr="008B16C4" w:rsidRDefault="00EA651C" w:rsidP="00EA0065">
      <w:pPr>
        <w:tabs>
          <w:tab w:val="left" w:pos="180"/>
        </w:tabs>
        <w:spacing w:line="240" w:lineRule="auto"/>
        <w:ind w:left="-1418" w:firstLine="0"/>
      </w:pPr>
      <w:r w:rsidRPr="008B16C4">
        <w:t>-Шорстов Дмитрий Александрович –</w:t>
      </w:r>
      <w:r w:rsidR="003D5AAA">
        <w:t xml:space="preserve"> </w:t>
      </w:r>
      <w:proofErr w:type="spellStart"/>
      <w:r w:rsidR="00684890">
        <w:t>И.о</w:t>
      </w:r>
      <w:proofErr w:type="spellEnd"/>
      <w:r w:rsidR="00684890">
        <w:t xml:space="preserve">. главы </w:t>
      </w:r>
      <w:r w:rsidR="003D5AAA">
        <w:t>администрации</w:t>
      </w:r>
      <w:r w:rsidRPr="008B16C4">
        <w:t xml:space="preserve"> муниципального района;</w:t>
      </w:r>
      <w:bookmarkStart w:id="0" w:name="_GoBack"/>
      <w:bookmarkEnd w:id="0"/>
    </w:p>
    <w:p w:rsidR="00EA651C" w:rsidRPr="008B16C4" w:rsidRDefault="00EA651C" w:rsidP="00EA0065">
      <w:pPr>
        <w:tabs>
          <w:tab w:val="left" w:pos="180"/>
        </w:tabs>
        <w:spacing w:line="240" w:lineRule="auto"/>
        <w:ind w:left="-1418" w:firstLine="0"/>
      </w:pPr>
      <w:r w:rsidRPr="008B16C4">
        <w:t>-Черкашин Евгений Константинович – начальник юридического отдела администрации муниципального района;</w:t>
      </w:r>
    </w:p>
    <w:p w:rsidR="00EA651C" w:rsidRDefault="00690B9D" w:rsidP="00EA0065">
      <w:pPr>
        <w:tabs>
          <w:tab w:val="left" w:pos="180"/>
        </w:tabs>
        <w:spacing w:line="240" w:lineRule="auto"/>
        <w:ind w:left="-1418" w:firstLine="0"/>
      </w:pPr>
      <w:r w:rsidRPr="008B16C4">
        <w:t>-</w:t>
      </w:r>
      <w:r>
        <w:t>Пахомов Денис Иванович</w:t>
      </w:r>
      <w:r w:rsidRPr="008B16C4">
        <w:t xml:space="preserve"> – </w:t>
      </w:r>
      <w:r>
        <w:t>главный специалист</w:t>
      </w:r>
      <w:r w:rsidRPr="008B16C4">
        <w:t xml:space="preserve"> юридического отдела адми</w:t>
      </w:r>
      <w:r w:rsidR="00C57AF7">
        <w:t>нистрации муниципального района;</w:t>
      </w:r>
    </w:p>
    <w:p w:rsidR="00EA651C" w:rsidRPr="003165AF" w:rsidRDefault="00EA651C" w:rsidP="00EA0065">
      <w:pPr>
        <w:spacing w:line="240" w:lineRule="auto"/>
        <w:ind w:left="-1418" w:firstLine="0"/>
      </w:pPr>
    </w:p>
    <w:p w:rsidR="00EA651C" w:rsidRPr="003165AF" w:rsidRDefault="00EA651C" w:rsidP="00EA0065">
      <w:pPr>
        <w:spacing w:line="240" w:lineRule="auto"/>
        <w:ind w:left="-1418" w:firstLine="0"/>
      </w:pPr>
      <w:r w:rsidRPr="003165AF">
        <w:rPr>
          <w:b/>
        </w:rPr>
        <w:t>Тираж</w:t>
      </w:r>
      <w:r w:rsidRPr="003165AF">
        <w:t xml:space="preserve"> – </w:t>
      </w:r>
      <w:r w:rsidR="00F32941">
        <w:t>17</w:t>
      </w:r>
      <w:r w:rsidRPr="003165AF">
        <w:t xml:space="preserve"> экземпляр</w:t>
      </w:r>
      <w:r w:rsidR="00F32941">
        <w:t>ов</w:t>
      </w:r>
      <w:r w:rsidRPr="003165AF">
        <w:t>;</w:t>
      </w:r>
    </w:p>
    <w:p w:rsidR="00EA651C" w:rsidRPr="003165AF" w:rsidRDefault="00EA651C" w:rsidP="00EA0065">
      <w:pPr>
        <w:spacing w:line="240" w:lineRule="auto"/>
        <w:ind w:left="-1418" w:firstLine="0"/>
      </w:pPr>
      <w:r w:rsidRPr="003165AF">
        <w:rPr>
          <w:b/>
        </w:rPr>
        <w:t>Распространяется</w:t>
      </w:r>
      <w:r w:rsidRPr="003165AF">
        <w:t xml:space="preserve"> – бесплатно, согласно списку рассылки, определяемому администрацией Реп</w:t>
      </w:r>
      <w:r>
        <w:t>ьевского муниципального района.</w:t>
      </w:r>
    </w:p>
    <w:p w:rsidR="00EA651C" w:rsidRPr="003165AF" w:rsidRDefault="00EA651C" w:rsidP="00EA0065">
      <w:pPr>
        <w:spacing w:line="240" w:lineRule="auto"/>
        <w:ind w:left="-1418" w:firstLine="0"/>
        <w:rPr>
          <w:bCs/>
        </w:rPr>
      </w:pPr>
      <w:r w:rsidRPr="003165AF">
        <w:rPr>
          <w:b/>
          <w:bCs/>
        </w:rPr>
        <w:t>Изготовлен</w:t>
      </w:r>
      <w:r w:rsidRPr="003165AF">
        <w:rPr>
          <w:bCs/>
        </w:rPr>
        <w:t xml:space="preserve"> - администрацией Репьевского муниципального района: с. Репьевка, пл. Победы, д.1 тел. Для справок (47374) 2-27-04.</w:t>
      </w:r>
    </w:p>
    <w:p w:rsidR="00FD29BB" w:rsidRDefault="00FD29BB" w:rsidP="00EA0065">
      <w:pPr>
        <w:spacing w:line="240" w:lineRule="auto"/>
        <w:ind w:left="-1418" w:firstLine="0"/>
        <w:jc w:val="center"/>
        <w:rPr>
          <w:bCs/>
          <w:caps/>
          <w:sz w:val="20"/>
          <w:szCs w:val="20"/>
        </w:rPr>
      </w:pPr>
    </w:p>
    <w:p w:rsidR="00AC4854" w:rsidRDefault="00AC4854" w:rsidP="00EA0065">
      <w:pPr>
        <w:spacing w:line="240" w:lineRule="auto"/>
        <w:ind w:left="-1418" w:firstLine="0"/>
        <w:jc w:val="center"/>
        <w:rPr>
          <w:bCs/>
          <w:caps/>
          <w:sz w:val="20"/>
          <w:szCs w:val="20"/>
        </w:rPr>
        <w:sectPr w:rsidR="00AC4854" w:rsidSect="00884D06">
          <w:footerReference w:type="default" r:id="rId9"/>
          <w:footerReference w:type="first" r:id="rId10"/>
          <w:pgSz w:w="11906" w:h="16838"/>
          <w:pgMar w:top="1134" w:right="567" w:bottom="425" w:left="1843" w:header="340" w:footer="567" w:gutter="0"/>
          <w:pgBorders w:display="firstPage" w:offsetFrom="page">
            <w:top w:val="decoBlocks" w:sz="31" w:space="24" w:color="000000" w:themeColor="text1"/>
            <w:left w:val="decoBlocks" w:sz="31" w:space="24" w:color="000000" w:themeColor="text1"/>
            <w:bottom w:val="decoBlocks" w:sz="31" w:space="24" w:color="000000" w:themeColor="text1"/>
            <w:right w:val="decoBlocks" w:sz="31" w:space="24" w:color="000000" w:themeColor="text1"/>
          </w:pgBorders>
          <w:cols w:space="708"/>
          <w:titlePg/>
          <w:docGrid w:linePitch="381"/>
        </w:sectPr>
      </w:pPr>
    </w:p>
    <w:sdt>
      <w:sdtPr>
        <w:rPr>
          <w:rFonts w:ascii="Times New Roman" w:eastAsia="Times New Roman" w:hAnsi="Times New Roman" w:cs="Times New Roman"/>
          <w:color w:val="auto"/>
          <w:sz w:val="28"/>
          <w:szCs w:val="28"/>
        </w:rPr>
        <w:id w:val="73793843"/>
        <w:docPartObj>
          <w:docPartGallery w:val="Table of Contents"/>
          <w:docPartUnique/>
        </w:docPartObj>
      </w:sdtPr>
      <w:sdtEndPr>
        <w:rPr>
          <w:b/>
          <w:bCs/>
        </w:rPr>
      </w:sdtEndPr>
      <w:sdtContent>
        <w:p w:rsidR="00F43DE7" w:rsidRDefault="00F43DE7" w:rsidP="00212E47">
          <w:pPr>
            <w:pStyle w:val="afff0"/>
            <w:spacing w:before="0" w:after="60" w:line="240" w:lineRule="auto"/>
            <w:jc w:val="center"/>
            <w:rPr>
              <w:rFonts w:ascii="Times New Roman" w:hAnsi="Times New Roman" w:cs="Times New Roman"/>
              <w:b/>
              <w:color w:val="auto"/>
              <w:sz w:val="20"/>
              <w:szCs w:val="20"/>
            </w:rPr>
          </w:pPr>
          <w:r w:rsidRPr="00F43DE7">
            <w:rPr>
              <w:rFonts w:ascii="Times New Roman" w:hAnsi="Times New Roman" w:cs="Times New Roman"/>
              <w:b/>
              <w:color w:val="auto"/>
              <w:sz w:val="20"/>
              <w:szCs w:val="20"/>
            </w:rPr>
            <w:t>СОДЕРЖАНИЕ</w:t>
          </w:r>
        </w:p>
        <w:p w:rsidR="009402A0" w:rsidRDefault="009402A0" w:rsidP="00212E47">
          <w:pPr>
            <w:spacing w:after="60" w:line="240" w:lineRule="auto"/>
            <w:ind w:firstLine="0"/>
            <w:jc w:val="center"/>
            <w:rPr>
              <w:b/>
              <w:sz w:val="20"/>
              <w:szCs w:val="20"/>
            </w:rPr>
          </w:pPr>
          <w:r w:rsidRPr="00BB1001">
            <w:rPr>
              <w:b/>
              <w:sz w:val="20"/>
              <w:szCs w:val="20"/>
            </w:rPr>
            <w:t xml:space="preserve">РАЗДЕЛ </w:t>
          </w:r>
          <w:r w:rsidR="00452417">
            <w:rPr>
              <w:b/>
              <w:sz w:val="20"/>
              <w:szCs w:val="20"/>
            </w:rPr>
            <w:t>2</w:t>
          </w:r>
        </w:p>
        <w:p w:rsidR="002136C8" w:rsidRPr="00562811" w:rsidRDefault="00562811" w:rsidP="00562811">
          <w:pPr>
            <w:spacing w:after="60" w:line="240" w:lineRule="auto"/>
            <w:ind w:firstLine="0"/>
            <w:rPr>
              <w:sz w:val="20"/>
              <w:szCs w:val="20"/>
            </w:rPr>
          </w:pPr>
          <w:r w:rsidRPr="00562811">
            <w:rPr>
              <w:sz w:val="20"/>
              <w:szCs w:val="20"/>
            </w:rPr>
            <w:t xml:space="preserve">Постановление </w:t>
          </w:r>
          <w:r>
            <w:rPr>
              <w:sz w:val="20"/>
              <w:szCs w:val="20"/>
            </w:rPr>
            <w:t>администрации Репьевского муниципального района от 06.09.2017 г. №289 «</w:t>
          </w:r>
          <w:r w:rsidRPr="00562811">
            <w:rPr>
              <w:sz w:val="20"/>
              <w:szCs w:val="20"/>
            </w:rPr>
            <w:t>О внесении изменения в постановление администрации Репьевского муниципального района от 20.02.2016 г. №</w:t>
          </w:r>
          <w:proofErr w:type="gramStart"/>
          <w:r w:rsidRPr="00562811">
            <w:rPr>
              <w:sz w:val="20"/>
              <w:szCs w:val="20"/>
            </w:rPr>
            <w:t>64</w:t>
          </w:r>
          <w:r>
            <w:rPr>
              <w:sz w:val="20"/>
              <w:szCs w:val="20"/>
            </w:rPr>
            <w:t>»…</w:t>
          </w:r>
          <w:proofErr w:type="gramEnd"/>
          <w:r>
            <w:rPr>
              <w:sz w:val="20"/>
              <w:szCs w:val="20"/>
            </w:rPr>
            <w:t>…………………………....4</w:t>
          </w:r>
        </w:p>
        <w:p w:rsidR="00562811" w:rsidRPr="00562811" w:rsidRDefault="00562811" w:rsidP="00562811">
          <w:pPr>
            <w:spacing w:after="60" w:line="240" w:lineRule="auto"/>
            <w:ind w:firstLine="0"/>
            <w:rPr>
              <w:sz w:val="20"/>
              <w:szCs w:val="20"/>
            </w:rPr>
          </w:pPr>
          <w:r w:rsidRPr="00562811">
            <w:rPr>
              <w:sz w:val="20"/>
              <w:szCs w:val="20"/>
            </w:rPr>
            <w:t xml:space="preserve">Постановление </w:t>
          </w:r>
          <w:r>
            <w:rPr>
              <w:sz w:val="20"/>
              <w:szCs w:val="20"/>
            </w:rPr>
            <w:t>администрации Репьевского муниципального района от 25.09.2017 г. №305 «</w:t>
          </w:r>
          <w:r w:rsidRPr="00562811">
            <w:rPr>
              <w:sz w:val="20"/>
              <w:szCs w:val="20"/>
            </w:rPr>
            <w:t xml:space="preserve">О признании утратившим силу постановления администрации Репьевского муниципального района от 29.07.2009 г. № </w:t>
          </w:r>
          <w:proofErr w:type="gramStart"/>
          <w:r w:rsidRPr="00562811">
            <w:rPr>
              <w:sz w:val="20"/>
              <w:szCs w:val="20"/>
            </w:rPr>
            <w:t>150</w:t>
          </w:r>
          <w:r>
            <w:rPr>
              <w:sz w:val="20"/>
              <w:szCs w:val="20"/>
            </w:rPr>
            <w:t>»…</w:t>
          </w:r>
          <w:proofErr w:type="gramEnd"/>
          <w:r>
            <w:rPr>
              <w:sz w:val="20"/>
              <w:szCs w:val="20"/>
            </w:rPr>
            <w:t>……………….…...4</w:t>
          </w:r>
        </w:p>
        <w:p w:rsidR="00562811" w:rsidRPr="00562811" w:rsidRDefault="00562811" w:rsidP="00562811">
          <w:pPr>
            <w:spacing w:after="60" w:line="240" w:lineRule="auto"/>
            <w:ind w:firstLine="0"/>
            <w:rPr>
              <w:sz w:val="20"/>
              <w:szCs w:val="20"/>
            </w:rPr>
          </w:pPr>
          <w:r w:rsidRPr="00562811">
            <w:rPr>
              <w:sz w:val="20"/>
              <w:szCs w:val="20"/>
            </w:rPr>
            <w:t xml:space="preserve">Постановление </w:t>
          </w:r>
          <w:r>
            <w:rPr>
              <w:sz w:val="20"/>
              <w:szCs w:val="20"/>
            </w:rPr>
            <w:t>администрации Репьевского муниципального района от 25.09.2017 г. №307 «</w:t>
          </w:r>
          <w:r w:rsidRPr="00562811">
            <w:rPr>
              <w:sz w:val="20"/>
              <w:szCs w:val="20"/>
            </w:rPr>
            <w:t xml:space="preserve">О внесении изменений в постановление администрации Репьевского муниципального района от 30.12.2016г. № 287 «Об утверждении нормативных затрат на обеспечение функций администрации Репьевского муниципального района Воронежской области, включая подведомственные казенные </w:t>
          </w:r>
          <w:proofErr w:type="gramStart"/>
          <w:r w:rsidRPr="00562811">
            <w:rPr>
              <w:sz w:val="20"/>
              <w:szCs w:val="20"/>
            </w:rPr>
            <w:t>учреждения»</w:t>
          </w:r>
          <w:r>
            <w:rPr>
              <w:sz w:val="20"/>
              <w:szCs w:val="20"/>
            </w:rPr>
            <w:t>…</w:t>
          </w:r>
          <w:proofErr w:type="gramEnd"/>
          <w:r>
            <w:rPr>
              <w:sz w:val="20"/>
              <w:szCs w:val="20"/>
            </w:rPr>
            <w:t>……………………………………………………….……..4</w:t>
          </w:r>
        </w:p>
        <w:p w:rsidR="00452417" w:rsidRPr="00562811" w:rsidRDefault="00562811" w:rsidP="003577F2">
          <w:pPr>
            <w:spacing w:after="200" w:line="240" w:lineRule="auto"/>
            <w:ind w:firstLine="0"/>
          </w:pPr>
          <w:r w:rsidRPr="00562811">
            <w:rPr>
              <w:sz w:val="20"/>
              <w:szCs w:val="20"/>
            </w:rPr>
            <w:t xml:space="preserve">Постановление </w:t>
          </w:r>
          <w:r>
            <w:rPr>
              <w:sz w:val="20"/>
              <w:szCs w:val="20"/>
            </w:rPr>
            <w:t>администрации Репьевского муниципального района от 29.09.2017 г. №308 «</w:t>
          </w:r>
          <w:r w:rsidRPr="00562811">
            <w:rPr>
              <w:sz w:val="20"/>
              <w:szCs w:val="20"/>
            </w:rPr>
            <w:t xml:space="preserve">О внесении изменения в постановление администрации Репьевского муниципального района от 01.03.2017 г. №58 «Об утверждении порядка выплаты единовременной материальной помощи лицам, оказавшимся в трудной жизненной </w:t>
          </w:r>
          <w:proofErr w:type="gramStart"/>
          <w:r w:rsidRPr="00562811">
            <w:rPr>
              <w:sz w:val="20"/>
              <w:szCs w:val="20"/>
            </w:rPr>
            <w:t>ситуации</w:t>
          </w:r>
          <w:r>
            <w:rPr>
              <w:sz w:val="20"/>
              <w:szCs w:val="20"/>
            </w:rPr>
            <w:t>»…</w:t>
          </w:r>
          <w:proofErr w:type="gramEnd"/>
          <w:r>
            <w:rPr>
              <w:sz w:val="20"/>
              <w:szCs w:val="20"/>
            </w:rPr>
            <w:t>……….……..5</w:t>
          </w:r>
        </w:p>
        <w:p w:rsidR="00F43DE7" w:rsidRDefault="00FA6BE5" w:rsidP="003577F2">
          <w:pPr>
            <w:spacing w:after="200" w:line="240" w:lineRule="auto"/>
            <w:ind w:firstLine="0"/>
          </w:pPr>
        </w:p>
      </w:sdtContent>
    </w:sdt>
    <w:p w:rsidR="00E34BF4" w:rsidRDefault="00E34BF4" w:rsidP="00D92CFA">
      <w:pPr>
        <w:spacing w:line="240" w:lineRule="auto"/>
        <w:ind w:firstLine="0"/>
        <w:jc w:val="center"/>
        <w:rPr>
          <w:b/>
          <w:bCs/>
          <w:caps/>
          <w:sz w:val="24"/>
          <w:szCs w:val="24"/>
        </w:rPr>
        <w:sectPr w:rsidR="00E34BF4" w:rsidSect="00DA6DB0">
          <w:headerReference w:type="default" r:id="rId11"/>
          <w:pgSz w:w="11906" w:h="16838"/>
          <w:pgMar w:top="851" w:right="567" w:bottom="1276" w:left="1134" w:header="340" w:footer="567" w:gutter="0"/>
          <w:cols w:space="708"/>
          <w:docGrid w:linePitch="360"/>
        </w:sectPr>
      </w:pPr>
    </w:p>
    <w:p w:rsidR="004040B5" w:rsidRDefault="00452417" w:rsidP="00052975">
      <w:pPr>
        <w:spacing w:line="240" w:lineRule="auto"/>
        <w:ind w:firstLine="0"/>
        <w:jc w:val="center"/>
        <w:rPr>
          <w:rFonts w:eastAsia="Calibri"/>
          <w:b/>
          <w:sz w:val="20"/>
          <w:szCs w:val="20"/>
          <w:lang w:eastAsia="en-US"/>
        </w:rPr>
      </w:pPr>
      <w:r>
        <w:rPr>
          <w:rFonts w:eastAsia="Calibri"/>
          <w:b/>
          <w:sz w:val="20"/>
          <w:szCs w:val="20"/>
          <w:lang w:eastAsia="en-US"/>
        </w:rPr>
        <w:lastRenderedPageBreak/>
        <w:t>РАЗДЕЛ 2</w:t>
      </w:r>
    </w:p>
    <w:p w:rsidR="00052975" w:rsidRDefault="00052975" w:rsidP="00052975">
      <w:pPr>
        <w:spacing w:line="240" w:lineRule="auto"/>
        <w:ind w:firstLine="0"/>
        <w:jc w:val="center"/>
        <w:rPr>
          <w:rFonts w:eastAsia="Calibri"/>
          <w:b/>
          <w:sz w:val="20"/>
          <w:szCs w:val="20"/>
          <w:lang w:eastAsia="en-US"/>
        </w:rPr>
      </w:pPr>
    </w:p>
    <w:p w:rsidR="007C39F1" w:rsidRPr="007C39F1" w:rsidRDefault="007C39F1" w:rsidP="007C39F1">
      <w:pPr>
        <w:spacing w:line="240" w:lineRule="auto"/>
        <w:jc w:val="center"/>
        <w:rPr>
          <w:b/>
          <w:sz w:val="20"/>
          <w:szCs w:val="20"/>
        </w:rPr>
      </w:pPr>
      <w:r w:rsidRPr="007C39F1">
        <w:rPr>
          <w:b/>
          <w:sz w:val="20"/>
          <w:szCs w:val="20"/>
        </w:rPr>
        <w:t>АДМИНИСТРАЦИЯ РЕПЬЕВСКОГО МУНИЦИПАЛЬНОГО РАЙОНА ВОРОНЕЖСКОЙ ОБЛАСТИ</w:t>
      </w:r>
    </w:p>
    <w:p w:rsidR="007C39F1" w:rsidRPr="007C39F1" w:rsidRDefault="007C39F1" w:rsidP="007C39F1">
      <w:pPr>
        <w:spacing w:line="240" w:lineRule="auto"/>
        <w:jc w:val="center"/>
        <w:outlineLvl w:val="0"/>
        <w:rPr>
          <w:b/>
          <w:spacing w:val="30"/>
          <w:sz w:val="20"/>
          <w:szCs w:val="20"/>
        </w:rPr>
      </w:pPr>
      <w:r w:rsidRPr="007C39F1">
        <w:rPr>
          <w:b/>
          <w:spacing w:val="30"/>
          <w:sz w:val="20"/>
          <w:szCs w:val="20"/>
        </w:rPr>
        <w:t>ПОСТАНОВЛЕНИЕ</w:t>
      </w:r>
    </w:p>
    <w:p w:rsidR="007C39F1" w:rsidRPr="007C39F1" w:rsidRDefault="007C39F1" w:rsidP="007C39F1">
      <w:pPr>
        <w:spacing w:line="240" w:lineRule="auto"/>
        <w:jc w:val="right"/>
        <w:rPr>
          <w:b/>
          <w:sz w:val="20"/>
          <w:szCs w:val="20"/>
        </w:rPr>
      </w:pPr>
    </w:p>
    <w:p w:rsidR="007C39F1" w:rsidRPr="007C39F1" w:rsidRDefault="007C39F1" w:rsidP="007C39F1">
      <w:pPr>
        <w:spacing w:line="240" w:lineRule="auto"/>
        <w:rPr>
          <w:sz w:val="20"/>
          <w:szCs w:val="20"/>
          <w:u w:val="single"/>
        </w:rPr>
      </w:pPr>
      <w:r w:rsidRPr="007C39F1">
        <w:rPr>
          <w:sz w:val="20"/>
          <w:szCs w:val="20"/>
          <w:u w:val="single"/>
        </w:rPr>
        <w:t>«06» сентября 2017 г. №289</w:t>
      </w:r>
    </w:p>
    <w:p w:rsidR="007C39F1" w:rsidRDefault="007C39F1" w:rsidP="007C39F1">
      <w:pPr>
        <w:spacing w:line="240" w:lineRule="auto"/>
        <w:ind w:firstLine="993"/>
        <w:rPr>
          <w:sz w:val="20"/>
          <w:szCs w:val="20"/>
        </w:rPr>
      </w:pPr>
      <w:r w:rsidRPr="007C39F1">
        <w:rPr>
          <w:sz w:val="20"/>
          <w:szCs w:val="20"/>
        </w:rPr>
        <w:t>с. Репьевка</w:t>
      </w:r>
    </w:p>
    <w:p w:rsidR="007C39F1" w:rsidRPr="007C39F1" w:rsidRDefault="007C39F1" w:rsidP="007C39F1">
      <w:pPr>
        <w:spacing w:line="240" w:lineRule="auto"/>
        <w:ind w:firstLine="993"/>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11"/>
      </w:tblGrid>
      <w:tr w:rsidR="007C39F1" w:rsidRPr="007C39F1" w:rsidTr="007C39F1">
        <w:trPr>
          <w:trHeight w:val="811"/>
        </w:trPr>
        <w:tc>
          <w:tcPr>
            <w:tcW w:w="5211" w:type="dxa"/>
            <w:tcBorders>
              <w:top w:val="nil"/>
              <w:left w:val="nil"/>
              <w:bottom w:val="nil"/>
              <w:right w:val="nil"/>
            </w:tcBorders>
            <w:hideMark/>
          </w:tcPr>
          <w:p w:rsidR="007C39F1" w:rsidRPr="007C39F1" w:rsidRDefault="007C39F1" w:rsidP="007C39F1">
            <w:pPr>
              <w:tabs>
                <w:tab w:val="left" w:pos="4536"/>
              </w:tabs>
              <w:spacing w:line="240" w:lineRule="auto"/>
              <w:ind w:firstLine="0"/>
              <w:rPr>
                <w:b/>
                <w:sz w:val="20"/>
                <w:szCs w:val="20"/>
              </w:rPr>
            </w:pPr>
            <w:permStart w:id="1660444013" w:edGrp="everyone"/>
            <w:r w:rsidRPr="007C39F1">
              <w:rPr>
                <w:b/>
                <w:sz w:val="20"/>
                <w:szCs w:val="20"/>
              </w:rPr>
              <w:t xml:space="preserve">О внесении изменения в постановление администрации Репьевского муниципального района от 20.02.2016 г. №64 </w:t>
            </w:r>
            <w:permEnd w:id="1660444013"/>
          </w:p>
        </w:tc>
      </w:tr>
    </w:tbl>
    <w:p w:rsidR="007C39F1" w:rsidRPr="007C39F1" w:rsidRDefault="007C39F1" w:rsidP="007C39F1">
      <w:pPr>
        <w:tabs>
          <w:tab w:val="left" w:pos="4678"/>
        </w:tabs>
        <w:spacing w:line="240" w:lineRule="auto"/>
        <w:rPr>
          <w:sz w:val="20"/>
          <w:szCs w:val="20"/>
        </w:rPr>
      </w:pPr>
      <w:r w:rsidRPr="007C39F1">
        <w:rPr>
          <w:sz w:val="20"/>
          <w:szCs w:val="20"/>
        </w:rPr>
        <w:t xml:space="preserve">В целях приведения муниципальных нормативных правовых актов администрации муниципального района в соответствие действующему законодательству, администрация Репьевского муниципального района </w:t>
      </w:r>
      <w:r w:rsidRPr="007C39F1">
        <w:rPr>
          <w:b/>
          <w:spacing w:val="40"/>
          <w:sz w:val="20"/>
          <w:szCs w:val="20"/>
        </w:rPr>
        <w:t>постановляет:</w:t>
      </w:r>
    </w:p>
    <w:p w:rsidR="007C39F1" w:rsidRPr="007C39F1" w:rsidRDefault="007C39F1" w:rsidP="007C39F1">
      <w:pPr>
        <w:pStyle w:val="Title"/>
        <w:spacing w:before="0" w:after="0"/>
        <w:ind w:firstLine="709"/>
        <w:jc w:val="both"/>
        <w:rPr>
          <w:rFonts w:ascii="Times New Roman" w:hAnsi="Times New Roman" w:cs="Times New Roman"/>
          <w:b w:val="0"/>
          <w:sz w:val="20"/>
          <w:szCs w:val="20"/>
        </w:rPr>
      </w:pPr>
      <w:permStart w:id="636618012" w:edGrp="everyone"/>
      <w:r w:rsidRPr="007C39F1">
        <w:rPr>
          <w:rFonts w:ascii="Times New Roman" w:hAnsi="Times New Roman" w:cs="Times New Roman"/>
          <w:b w:val="0"/>
          <w:bCs w:val="0"/>
          <w:sz w:val="20"/>
          <w:szCs w:val="20"/>
        </w:rPr>
        <w:t>1. В постановление администрации Репьевского муниципального района от 20.02.2016 г. №64 «Об утверждении административного регламента администрации Репьевского муниципального района Воронежской области по представлению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 автомобильных дорог»</w:t>
      </w:r>
      <w:r w:rsidRPr="007C39F1">
        <w:rPr>
          <w:rFonts w:ascii="Times New Roman" w:hAnsi="Times New Roman" w:cs="Times New Roman"/>
          <w:b w:val="0"/>
          <w:sz w:val="20"/>
          <w:szCs w:val="20"/>
        </w:rPr>
        <w:t xml:space="preserve"> (далее – Постановление) внести следующее изменение:</w:t>
      </w:r>
    </w:p>
    <w:p w:rsidR="007C39F1" w:rsidRPr="007C39F1" w:rsidRDefault="007C39F1" w:rsidP="007C39F1">
      <w:pPr>
        <w:pStyle w:val="Title"/>
        <w:spacing w:before="0" w:after="0"/>
        <w:ind w:firstLine="709"/>
        <w:jc w:val="both"/>
        <w:rPr>
          <w:rFonts w:ascii="Times New Roman" w:hAnsi="Times New Roman" w:cs="Times New Roman"/>
          <w:b w:val="0"/>
          <w:sz w:val="20"/>
          <w:szCs w:val="20"/>
        </w:rPr>
      </w:pPr>
      <w:r w:rsidRPr="007C39F1">
        <w:rPr>
          <w:rFonts w:ascii="Times New Roman" w:hAnsi="Times New Roman" w:cs="Times New Roman"/>
          <w:b w:val="0"/>
          <w:sz w:val="20"/>
          <w:szCs w:val="20"/>
        </w:rPr>
        <w:t xml:space="preserve">подпункт 2.4.4 пункта 2.4. части 2 административного регламента администрации Репьевского муниципального района Воронежской области </w:t>
      </w:r>
      <w:r w:rsidRPr="007C39F1">
        <w:rPr>
          <w:rFonts w:ascii="Times New Roman" w:hAnsi="Times New Roman" w:cs="Times New Roman"/>
          <w:b w:val="0"/>
          <w:bCs w:val="0"/>
          <w:sz w:val="20"/>
          <w:szCs w:val="20"/>
        </w:rPr>
        <w:t>по представлению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 автомобильных дорог», утвержденного Постановлением, признать утратившим силу.</w:t>
      </w:r>
    </w:p>
    <w:p w:rsidR="007C39F1" w:rsidRPr="007C39F1" w:rsidRDefault="007C39F1" w:rsidP="007C39F1">
      <w:pPr>
        <w:tabs>
          <w:tab w:val="left" w:pos="0"/>
        </w:tabs>
        <w:spacing w:line="240" w:lineRule="auto"/>
        <w:rPr>
          <w:bCs/>
          <w:sz w:val="20"/>
          <w:szCs w:val="20"/>
        </w:rPr>
      </w:pPr>
      <w:r w:rsidRPr="007C39F1">
        <w:rPr>
          <w:bCs/>
          <w:sz w:val="20"/>
          <w:szCs w:val="20"/>
        </w:rPr>
        <w:t>2. Настоящие постановление вступает в силу после официального опубликования.</w:t>
      </w:r>
    </w:p>
    <w:permEnd w:id="636618012"/>
    <w:p w:rsidR="007C39F1" w:rsidRPr="007C39F1" w:rsidRDefault="007C39F1" w:rsidP="007C39F1">
      <w:pPr>
        <w:tabs>
          <w:tab w:val="left" w:pos="4678"/>
        </w:tabs>
        <w:spacing w:line="240" w:lineRule="auto"/>
        <w:rPr>
          <w:sz w:val="20"/>
          <w:szCs w:val="20"/>
        </w:rPr>
      </w:pPr>
    </w:p>
    <w:tbl>
      <w:tblPr>
        <w:tblW w:w="10632" w:type="dxa"/>
        <w:tblBorders>
          <w:bottom w:val="single" w:sz="4" w:space="0" w:color="auto"/>
        </w:tblBorders>
        <w:tblLook w:val="04A0" w:firstRow="1" w:lastRow="0" w:firstColumn="1" w:lastColumn="0" w:noHBand="0" w:noVBand="1"/>
      </w:tblPr>
      <w:tblGrid>
        <w:gridCol w:w="4928"/>
        <w:gridCol w:w="1843"/>
        <w:gridCol w:w="3861"/>
      </w:tblGrid>
      <w:tr w:rsidR="007C39F1" w:rsidRPr="007C39F1" w:rsidTr="007C39F1">
        <w:tc>
          <w:tcPr>
            <w:tcW w:w="4928" w:type="dxa"/>
            <w:hideMark/>
          </w:tcPr>
          <w:p w:rsidR="007C39F1" w:rsidRPr="007C39F1" w:rsidRDefault="007C39F1" w:rsidP="007C39F1">
            <w:pPr>
              <w:tabs>
                <w:tab w:val="left" w:pos="4678"/>
              </w:tabs>
              <w:spacing w:line="240" w:lineRule="auto"/>
              <w:rPr>
                <w:sz w:val="20"/>
                <w:szCs w:val="20"/>
              </w:rPr>
            </w:pPr>
            <w:proofErr w:type="spellStart"/>
            <w:r w:rsidRPr="007C39F1">
              <w:rPr>
                <w:sz w:val="20"/>
                <w:szCs w:val="20"/>
              </w:rPr>
              <w:t>И.о</w:t>
            </w:r>
            <w:proofErr w:type="spellEnd"/>
            <w:r w:rsidRPr="007C39F1">
              <w:rPr>
                <w:sz w:val="20"/>
                <w:szCs w:val="20"/>
              </w:rPr>
              <w:t>. главы администрации</w:t>
            </w:r>
          </w:p>
          <w:p w:rsidR="007C39F1" w:rsidRPr="007C39F1" w:rsidRDefault="007C39F1" w:rsidP="007C39F1">
            <w:pPr>
              <w:tabs>
                <w:tab w:val="left" w:pos="4678"/>
              </w:tabs>
              <w:spacing w:line="240" w:lineRule="auto"/>
              <w:rPr>
                <w:sz w:val="20"/>
                <w:szCs w:val="20"/>
              </w:rPr>
            </w:pPr>
            <w:proofErr w:type="gramStart"/>
            <w:r w:rsidRPr="007C39F1">
              <w:rPr>
                <w:sz w:val="20"/>
                <w:szCs w:val="20"/>
              </w:rPr>
              <w:t>муниципального</w:t>
            </w:r>
            <w:proofErr w:type="gramEnd"/>
            <w:r w:rsidRPr="007C39F1">
              <w:rPr>
                <w:sz w:val="20"/>
                <w:szCs w:val="20"/>
              </w:rPr>
              <w:t xml:space="preserve"> района</w:t>
            </w:r>
          </w:p>
        </w:tc>
        <w:tc>
          <w:tcPr>
            <w:tcW w:w="1843" w:type="dxa"/>
          </w:tcPr>
          <w:p w:rsidR="007C39F1" w:rsidRPr="007C39F1" w:rsidRDefault="007C39F1" w:rsidP="007C39F1">
            <w:pPr>
              <w:tabs>
                <w:tab w:val="left" w:pos="4678"/>
              </w:tabs>
              <w:spacing w:line="240" w:lineRule="auto"/>
              <w:rPr>
                <w:sz w:val="20"/>
                <w:szCs w:val="20"/>
              </w:rPr>
            </w:pPr>
          </w:p>
        </w:tc>
        <w:tc>
          <w:tcPr>
            <w:tcW w:w="3861" w:type="dxa"/>
          </w:tcPr>
          <w:p w:rsidR="007C39F1" w:rsidRPr="007C39F1" w:rsidRDefault="007C39F1" w:rsidP="007C39F1">
            <w:pPr>
              <w:tabs>
                <w:tab w:val="left" w:pos="4678"/>
              </w:tabs>
              <w:spacing w:line="240" w:lineRule="auto"/>
              <w:rPr>
                <w:sz w:val="20"/>
                <w:szCs w:val="20"/>
              </w:rPr>
            </w:pPr>
          </w:p>
          <w:p w:rsidR="007C39F1" w:rsidRPr="007C39F1" w:rsidRDefault="007C39F1" w:rsidP="007C39F1">
            <w:pPr>
              <w:tabs>
                <w:tab w:val="left" w:pos="4678"/>
              </w:tabs>
              <w:spacing w:line="240" w:lineRule="auto"/>
              <w:jc w:val="right"/>
              <w:rPr>
                <w:sz w:val="20"/>
                <w:szCs w:val="20"/>
              </w:rPr>
            </w:pPr>
            <w:r w:rsidRPr="007C39F1">
              <w:rPr>
                <w:sz w:val="20"/>
                <w:szCs w:val="20"/>
              </w:rPr>
              <w:t>Д.А. Шорстов</w:t>
            </w:r>
          </w:p>
        </w:tc>
      </w:tr>
    </w:tbl>
    <w:p w:rsidR="007C39F1" w:rsidRDefault="007C39F1" w:rsidP="007C39F1">
      <w:pPr>
        <w:tabs>
          <w:tab w:val="left" w:pos="4678"/>
        </w:tabs>
        <w:spacing w:line="240" w:lineRule="auto"/>
        <w:rPr>
          <w:sz w:val="20"/>
          <w:szCs w:val="20"/>
        </w:rPr>
      </w:pPr>
    </w:p>
    <w:p w:rsidR="00F50FEB" w:rsidRPr="00F50FEB" w:rsidRDefault="00F50FEB" w:rsidP="00F50FEB">
      <w:pPr>
        <w:spacing w:before="240" w:line="240" w:lineRule="auto"/>
        <w:jc w:val="center"/>
        <w:rPr>
          <w:b/>
          <w:sz w:val="20"/>
          <w:szCs w:val="20"/>
        </w:rPr>
      </w:pPr>
      <w:r w:rsidRPr="00F50FEB">
        <w:rPr>
          <w:b/>
          <w:sz w:val="20"/>
          <w:szCs w:val="20"/>
        </w:rPr>
        <w:t>АДМИНИСТРАЦИЯ РЕПЬЕВСКОГО МУНИЦИПАЛЬНОГО РАЙОНА ВОРОНЕЖСКОЙ ОБЛАСТИ</w:t>
      </w:r>
    </w:p>
    <w:p w:rsidR="00F50FEB" w:rsidRPr="00F50FEB" w:rsidRDefault="00F50FEB" w:rsidP="00F50FEB">
      <w:pPr>
        <w:spacing w:line="240" w:lineRule="auto"/>
        <w:jc w:val="center"/>
        <w:outlineLvl w:val="0"/>
        <w:rPr>
          <w:b/>
          <w:spacing w:val="30"/>
          <w:sz w:val="20"/>
          <w:szCs w:val="20"/>
        </w:rPr>
      </w:pPr>
      <w:r w:rsidRPr="00F50FEB">
        <w:rPr>
          <w:b/>
          <w:spacing w:val="30"/>
          <w:sz w:val="20"/>
          <w:szCs w:val="20"/>
        </w:rPr>
        <w:t>ПОСТАНОВЛЕНИЕ</w:t>
      </w:r>
    </w:p>
    <w:p w:rsidR="00F50FEB" w:rsidRPr="00F50FEB" w:rsidRDefault="00F50FEB" w:rsidP="00F50FEB">
      <w:pPr>
        <w:spacing w:line="240" w:lineRule="auto"/>
        <w:jc w:val="center"/>
        <w:rPr>
          <w:b/>
          <w:sz w:val="20"/>
          <w:szCs w:val="20"/>
        </w:rPr>
      </w:pPr>
    </w:p>
    <w:p w:rsidR="00F50FEB" w:rsidRPr="00F50FEB" w:rsidRDefault="00F50FEB" w:rsidP="00F50FEB">
      <w:pPr>
        <w:tabs>
          <w:tab w:val="left" w:pos="-1134"/>
        </w:tabs>
        <w:spacing w:line="240" w:lineRule="auto"/>
        <w:ind w:right="4534"/>
        <w:rPr>
          <w:color w:val="FFFFFF"/>
          <w:sz w:val="20"/>
          <w:szCs w:val="20"/>
          <w:u w:val="single"/>
        </w:rPr>
      </w:pPr>
      <w:r w:rsidRPr="00F50FEB">
        <w:rPr>
          <w:sz w:val="20"/>
          <w:szCs w:val="20"/>
          <w:u w:val="single"/>
        </w:rPr>
        <w:t>«25» сентября 2017 г. №305</w:t>
      </w:r>
    </w:p>
    <w:p w:rsidR="00F50FEB" w:rsidRDefault="00F50FEB" w:rsidP="00F50FEB">
      <w:pPr>
        <w:spacing w:line="240" w:lineRule="auto"/>
        <w:ind w:right="4820"/>
        <w:jc w:val="left"/>
        <w:rPr>
          <w:sz w:val="20"/>
          <w:szCs w:val="20"/>
        </w:rPr>
      </w:pPr>
      <w:r w:rsidRPr="00F50FEB">
        <w:rPr>
          <w:sz w:val="20"/>
          <w:szCs w:val="20"/>
        </w:rPr>
        <w:t>с. Репьевка</w:t>
      </w:r>
    </w:p>
    <w:p w:rsidR="00F50FEB" w:rsidRPr="00F50FEB" w:rsidRDefault="00F50FEB" w:rsidP="00F50FEB">
      <w:pPr>
        <w:spacing w:line="240" w:lineRule="auto"/>
        <w:ind w:right="4820"/>
        <w:jc w:val="left"/>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tblGrid>
      <w:tr w:rsidR="00F50FEB" w:rsidRPr="00F50FEB" w:rsidTr="00627C56">
        <w:tc>
          <w:tcPr>
            <w:tcW w:w="4644" w:type="dxa"/>
            <w:tcBorders>
              <w:top w:val="nil"/>
              <w:left w:val="nil"/>
              <w:bottom w:val="nil"/>
              <w:right w:val="nil"/>
            </w:tcBorders>
          </w:tcPr>
          <w:p w:rsidR="00F50FEB" w:rsidRPr="00F50FEB" w:rsidRDefault="00F50FEB" w:rsidP="00F50FEB">
            <w:pPr>
              <w:tabs>
                <w:tab w:val="left" w:pos="4536"/>
              </w:tabs>
              <w:spacing w:line="240" w:lineRule="auto"/>
              <w:ind w:firstLine="0"/>
              <w:rPr>
                <w:b/>
                <w:sz w:val="20"/>
                <w:szCs w:val="20"/>
              </w:rPr>
            </w:pPr>
            <w:r w:rsidRPr="00F50FEB">
              <w:rPr>
                <w:b/>
                <w:noProof/>
                <w:sz w:val="20"/>
                <w:szCs w:val="20"/>
              </w:rPr>
              <mc:AlternateContent>
                <mc:Choice Requires="wps">
                  <w:drawing>
                    <wp:anchor distT="0" distB="0" distL="114300" distR="114300" simplePos="0" relativeHeight="251659264" behindDoc="0" locked="0" layoutInCell="1" allowOverlap="1">
                      <wp:simplePos x="0" y="0"/>
                      <wp:positionH relativeFrom="column">
                        <wp:posOffset>-79375</wp:posOffset>
                      </wp:positionH>
                      <wp:positionV relativeFrom="paragraph">
                        <wp:posOffset>-9525</wp:posOffset>
                      </wp:positionV>
                      <wp:extent cx="190500" cy="0"/>
                      <wp:effectExtent l="9525" t="11430" r="9525" b="762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C1530C" id="_x0000_t32" coordsize="21600,21600" o:spt="32" o:oned="t" path="m,l21600,21600e" filled="f">
                      <v:path arrowok="t" fillok="f" o:connecttype="none"/>
                      <o:lock v:ext="edit" shapetype="t"/>
                    </v:shapetype>
                    <v:shape id="Прямая со стрелкой 41" o:spid="_x0000_s1026" type="#_x0000_t32" style="position:absolute;margin-left:-6.25pt;margin-top:-.75pt;width: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"/>
                  </w:pict>
                </mc:Fallback>
              </mc:AlternateContent>
            </w:r>
            <w:r w:rsidRPr="00F50FEB">
              <w:rPr>
                <w:b/>
                <w:noProof/>
                <w:sz w:val="20"/>
                <w:szCs w:val="20"/>
              </w:rPr>
              <mc:AlternateContent>
                <mc:Choice Requires="wps">
                  <w:drawing>
                    <wp:anchor distT="0" distB="0" distL="114300" distR="114300" simplePos="0" relativeHeight="251661312" behindDoc="0" locked="0" layoutInCell="1" allowOverlap="1" wp14:anchorId="7A9E6C30" wp14:editId="2AA955E4">
                      <wp:simplePos x="0" y="0"/>
                      <wp:positionH relativeFrom="column">
                        <wp:posOffset>2673350</wp:posOffset>
                      </wp:positionH>
                      <wp:positionV relativeFrom="paragraph">
                        <wp:posOffset>-9525</wp:posOffset>
                      </wp:positionV>
                      <wp:extent cx="190500" cy="635"/>
                      <wp:effectExtent l="9525" t="11430" r="9525" b="698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787DDA" id="Прямая со стрелкой 40" o:spid="_x0000_s1026" type="#_x0000_t32" style="position:absolute;margin-left:210.5pt;margin-top:-.75pt;width:1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"/>
                  </w:pict>
                </mc:Fallback>
              </mc:AlternateContent>
            </w:r>
            <w:r w:rsidRPr="00F50FEB">
              <w:rPr>
                <w:b/>
                <w:noProof/>
                <w:sz w:val="20"/>
                <w:szCs w:val="20"/>
              </w:rPr>
              <mc:AlternateContent>
                <mc:Choice Requires="wps">
                  <w:drawing>
                    <wp:anchor distT="0" distB="0" distL="114300" distR="114300" simplePos="0" relativeHeight="251662336" behindDoc="0" locked="0" layoutInCell="1" allowOverlap="1" wp14:anchorId="3D50C766" wp14:editId="5EFE570A">
                      <wp:simplePos x="0" y="0"/>
                      <wp:positionH relativeFrom="column">
                        <wp:posOffset>2863850</wp:posOffset>
                      </wp:positionH>
                      <wp:positionV relativeFrom="paragraph">
                        <wp:posOffset>-8890</wp:posOffset>
                      </wp:positionV>
                      <wp:extent cx="635" cy="200025"/>
                      <wp:effectExtent l="9525" t="12065" r="8890" b="698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8442BF" id="Прямая со стрелкой 39" o:spid="_x0000_s1026" type="#_x0000_t32" style="position:absolute;margin-left:225.5pt;margin-top:-.7pt;width:.05pt;height:15.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"/>
                  </w:pict>
                </mc:Fallback>
              </mc:AlternateContent>
            </w:r>
            <w:r w:rsidRPr="00F50FEB">
              <w:rPr>
                <w:b/>
                <w:noProof/>
                <w:sz w:val="20"/>
                <w:szCs w:val="20"/>
              </w:rPr>
              <mc:AlternateContent>
                <mc:Choice Requires="wps">
                  <w:drawing>
                    <wp:anchor distT="0" distB="0" distL="114300" distR="114300" simplePos="0" relativeHeight="251660288" behindDoc="0" locked="0" layoutInCell="1" allowOverlap="1" wp14:anchorId="5E5E034E" wp14:editId="57B1BE05">
                      <wp:simplePos x="0" y="0"/>
                      <wp:positionH relativeFrom="column">
                        <wp:posOffset>-79375</wp:posOffset>
                      </wp:positionH>
                      <wp:positionV relativeFrom="paragraph">
                        <wp:posOffset>-9525</wp:posOffset>
                      </wp:positionV>
                      <wp:extent cx="0" cy="200660"/>
                      <wp:effectExtent l="9525" t="11430" r="9525" b="698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B401B3" id="Прямая со стрелкой 38" o:spid="_x0000_s1026" type="#_x0000_t32" style="position:absolute;margin-left:-6.25pt;margin-top:-.75pt;width:0;height:1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"/>
                  </w:pict>
                </mc:Fallback>
              </mc:AlternateContent>
            </w:r>
            <w:r w:rsidRPr="00F50FEB">
              <w:rPr>
                <w:b/>
                <w:noProof/>
                <w:sz w:val="20"/>
                <w:szCs w:val="20"/>
              </w:rPr>
              <w:t>О признании утратившим силу постановления администрации Репьевского муниципального района от 29.07.2009 г. № 150</w:t>
            </w:r>
          </w:p>
        </w:tc>
      </w:tr>
    </w:tbl>
    <w:p w:rsidR="00F50FEB" w:rsidRPr="00F50FEB" w:rsidRDefault="00F50FEB" w:rsidP="00F50FEB">
      <w:pPr>
        <w:spacing w:line="240" w:lineRule="auto"/>
        <w:rPr>
          <w:bCs/>
          <w:sz w:val="20"/>
          <w:szCs w:val="20"/>
        </w:rPr>
      </w:pPr>
    </w:p>
    <w:p w:rsidR="00F50FEB" w:rsidRPr="00F50FEB" w:rsidRDefault="00F50FEB" w:rsidP="00F50FEB">
      <w:pPr>
        <w:spacing w:line="240" w:lineRule="auto"/>
        <w:rPr>
          <w:sz w:val="20"/>
          <w:szCs w:val="20"/>
        </w:rPr>
      </w:pPr>
      <w:r w:rsidRPr="00F50FEB">
        <w:rPr>
          <w:sz w:val="20"/>
          <w:szCs w:val="20"/>
        </w:rPr>
        <w:t xml:space="preserve">В соответствии с законом Воронежской области от 28.12.2007 г. № 175-ОЗ «О муниципальной службе в Воронежской области», администрация Репьевского муниципального района Воронежской области </w:t>
      </w:r>
      <w:r w:rsidRPr="00F50FEB">
        <w:rPr>
          <w:b/>
          <w:spacing w:val="40"/>
          <w:sz w:val="20"/>
          <w:szCs w:val="20"/>
        </w:rPr>
        <w:t>постановляет:</w:t>
      </w:r>
    </w:p>
    <w:p w:rsidR="00F50FEB" w:rsidRPr="00F50FEB" w:rsidRDefault="00F50FEB" w:rsidP="00F50FEB">
      <w:pPr>
        <w:spacing w:line="240" w:lineRule="auto"/>
        <w:rPr>
          <w:noProof/>
          <w:sz w:val="20"/>
          <w:szCs w:val="20"/>
        </w:rPr>
      </w:pPr>
      <w:r w:rsidRPr="00F50FEB">
        <w:rPr>
          <w:noProof/>
          <w:sz w:val="20"/>
          <w:szCs w:val="20"/>
        </w:rPr>
        <w:t xml:space="preserve">Признать утратившим силу постановление администрации Репьевского муниципального района от 29.07.2009 г. № 150 «О перечне должностей муниципальной службы, по которым классные чины присваиваются без сдачи квалификационного экзамена». </w:t>
      </w:r>
    </w:p>
    <w:p w:rsidR="00F50FEB" w:rsidRPr="00F50FEB" w:rsidRDefault="00F50FEB" w:rsidP="00F50FEB">
      <w:pPr>
        <w:spacing w:line="240" w:lineRule="auto"/>
        <w:rPr>
          <w:bCs/>
          <w:sz w:val="20"/>
          <w:szCs w:val="20"/>
        </w:rPr>
      </w:pPr>
    </w:p>
    <w:p w:rsidR="00F50FEB" w:rsidRPr="00F50FEB" w:rsidRDefault="00F50FEB" w:rsidP="00F50FEB">
      <w:pPr>
        <w:spacing w:line="240" w:lineRule="auto"/>
        <w:rPr>
          <w:sz w:val="20"/>
          <w:szCs w:val="20"/>
        </w:rPr>
      </w:pPr>
      <w:proofErr w:type="spellStart"/>
      <w:r w:rsidRPr="00F50FEB">
        <w:rPr>
          <w:sz w:val="20"/>
          <w:szCs w:val="20"/>
        </w:rPr>
        <w:t>И.о</w:t>
      </w:r>
      <w:proofErr w:type="spellEnd"/>
      <w:r w:rsidRPr="00F50FEB">
        <w:rPr>
          <w:sz w:val="20"/>
          <w:szCs w:val="20"/>
        </w:rPr>
        <w:t xml:space="preserve">. главы администрации </w:t>
      </w:r>
    </w:p>
    <w:p w:rsidR="00F50FEB" w:rsidRPr="00F50FEB" w:rsidRDefault="00F50FEB" w:rsidP="00F50FEB">
      <w:pPr>
        <w:pBdr>
          <w:bottom w:val="single" w:sz="4" w:space="1" w:color="auto"/>
        </w:pBdr>
        <w:spacing w:line="240" w:lineRule="auto"/>
        <w:rPr>
          <w:sz w:val="20"/>
          <w:szCs w:val="20"/>
        </w:rPr>
      </w:pPr>
      <w:proofErr w:type="gramStart"/>
      <w:r w:rsidRPr="00F50FEB">
        <w:rPr>
          <w:sz w:val="20"/>
          <w:szCs w:val="20"/>
        </w:rPr>
        <w:t>муниципального</w:t>
      </w:r>
      <w:proofErr w:type="gramEnd"/>
      <w:r w:rsidRPr="00F50FEB">
        <w:rPr>
          <w:sz w:val="20"/>
          <w:szCs w:val="20"/>
        </w:rPr>
        <w:t xml:space="preserve"> района                        </w:t>
      </w:r>
      <w:r>
        <w:rPr>
          <w:sz w:val="20"/>
          <w:szCs w:val="20"/>
        </w:rPr>
        <w:t xml:space="preserve">                                                                </w:t>
      </w:r>
      <w:r w:rsidRPr="00F50FEB">
        <w:rPr>
          <w:sz w:val="20"/>
          <w:szCs w:val="20"/>
        </w:rPr>
        <w:t xml:space="preserve">                                            Д.А. Шорстов</w:t>
      </w:r>
    </w:p>
    <w:p w:rsidR="00F50FEB" w:rsidRDefault="00F50FEB" w:rsidP="00F50FEB">
      <w:pPr>
        <w:spacing w:line="240" w:lineRule="auto"/>
        <w:ind w:left="4536"/>
        <w:rPr>
          <w:sz w:val="20"/>
          <w:szCs w:val="20"/>
        </w:rPr>
      </w:pPr>
    </w:p>
    <w:p w:rsidR="00C4155C" w:rsidRPr="00C4155C" w:rsidRDefault="00C4155C" w:rsidP="00C4155C">
      <w:pPr>
        <w:tabs>
          <w:tab w:val="center" w:pos="4677"/>
          <w:tab w:val="left" w:pos="7701"/>
        </w:tabs>
        <w:spacing w:line="240" w:lineRule="auto"/>
        <w:ind w:firstLine="0"/>
        <w:jc w:val="center"/>
        <w:rPr>
          <w:b/>
          <w:sz w:val="20"/>
          <w:szCs w:val="20"/>
        </w:rPr>
      </w:pPr>
      <w:r w:rsidRPr="00C4155C">
        <w:rPr>
          <w:b/>
          <w:sz w:val="20"/>
          <w:szCs w:val="20"/>
        </w:rPr>
        <w:t>АДМИНИСТРАЦИЯ РЕПЬЕВСКОГО МУНИЦИПАЛЬНОГО РАЙОНА ВОРОНЕЖСКОЙ ОБЛАСТИ</w:t>
      </w:r>
    </w:p>
    <w:p w:rsidR="00C4155C" w:rsidRPr="00C4155C" w:rsidRDefault="00C4155C" w:rsidP="00C4155C">
      <w:pPr>
        <w:spacing w:line="240" w:lineRule="auto"/>
        <w:ind w:firstLine="0"/>
        <w:jc w:val="center"/>
        <w:outlineLvl w:val="0"/>
        <w:rPr>
          <w:b/>
          <w:spacing w:val="30"/>
          <w:sz w:val="20"/>
          <w:szCs w:val="20"/>
        </w:rPr>
      </w:pPr>
      <w:r w:rsidRPr="00C4155C">
        <w:rPr>
          <w:b/>
          <w:spacing w:val="30"/>
          <w:sz w:val="20"/>
          <w:szCs w:val="20"/>
        </w:rPr>
        <w:t>ПОСТАНОВЛЕНИЕ</w:t>
      </w:r>
    </w:p>
    <w:p w:rsidR="00C4155C" w:rsidRPr="00C4155C" w:rsidRDefault="00C4155C" w:rsidP="00C4155C">
      <w:pPr>
        <w:spacing w:line="240" w:lineRule="auto"/>
        <w:ind w:right="4820"/>
        <w:rPr>
          <w:sz w:val="20"/>
          <w:szCs w:val="20"/>
        </w:rPr>
      </w:pPr>
    </w:p>
    <w:p w:rsidR="00C4155C" w:rsidRPr="00C4155C" w:rsidRDefault="00C4155C" w:rsidP="00C4155C">
      <w:pPr>
        <w:spacing w:line="240" w:lineRule="auto"/>
        <w:ind w:right="4820"/>
        <w:rPr>
          <w:color w:val="FFFFFF"/>
          <w:sz w:val="20"/>
          <w:szCs w:val="20"/>
        </w:rPr>
      </w:pPr>
      <w:r w:rsidRPr="00C4155C">
        <w:rPr>
          <w:sz w:val="20"/>
          <w:szCs w:val="20"/>
        </w:rPr>
        <w:t>«25» сентября 2017 г. №307</w:t>
      </w:r>
    </w:p>
    <w:p w:rsidR="00C4155C" w:rsidRDefault="00C4155C" w:rsidP="00C4155C">
      <w:pPr>
        <w:spacing w:line="240" w:lineRule="auto"/>
        <w:ind w:right="4820"/>
        <w:rPr>
          <w:sz w:val="20"/>
          <w:szCs w:val="20"/>
        </w:rPr>
      </w:pPr>
      <w:r w:rsidRPr="00C4155C">
        <w:rPr>
          <w:sz w:val="20"/>
          <w:szCs w:val="20"/>
        </w:rPr>
        <w:t>с. Репьевка</w:t>
      </w:r>
    </w:p>
    <w:p w:rsidR="00C4155C" w:rsidRPr="00C4155C" w:rsidRDefault="00C4155C" w:rsidP="00C4155C">
      <w:pPr>
        <w:spacing w:line="240" w:lineRule="auto"/>
        <w:ind w:right="4820"/>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61"/>
      </w:tblGrid>
      <w:tr w:rsidR="00C4155C" w:rsidRPr="00C4155C" w:rsidTr="00627C56">
        <w:tc>
          <w:tcPr>
            <w:tcW w:w="4361" w:type="dxa"/>
            <w:tcBorders>
              <w:top w:val="nil"/>
              <w:left w:val="nil"/>
              <w:bottom w:val="nil"/>
              <w:right w:val="nil"/>
            </w:tcBorders>
          </w:tcPr>
          <w:p w:rsidR="00C4155C" w:rsidRPr="00C4155C" w:rsidRDefault="00C4155C" w:rsidP="00C4155C">
            <w:pPr>
              <w:autoSpaceDE w:val="0"/>
              <w:autoSpaceDN w:val="0"/>
              <w:adjustRightInd w:val="0"/>
              <w:spacing w:line="240" w:lineRule="auto"/>
              <w:ind w:firstLine="0"/>
              <w:rPr>
                <w:b/>
                <w:sz w:val="20"/>
                <w:szCs w:val="20"/>
              </w:rPr>
            </w:pPr>
            <w:r w:rsidRPr="00C4155C">
              <w:rPr>
                <w:b/>
                <w:sz w:val="20"/>
                <w:szCs w:val="20"/>
              </w:rPr>
              <w:lastRenderedPageBreak/>
              <w:t>О внесении изменений в постановление администрации Репьевского муниципального района от 30.12.2016г. № 287 «Об утверждении нормативных затрат на обеспечение функций администрации Репьевского муниципального района Воронежской области, включая подведомственные казенные учреждения»</w:t>
            </w:r>
          </w:p>
        </w:tc>
      </w:tr>
    </w:tbl>
    <w:p w:rsidR="00C4155C" w:rsidRPr="00C4155C" w:rsidRDefault="00C4155C" w:rsidP="00C4155C">
      <w:pPr>
        <w:autoSpaceDE w:val="0"/>
        <w:autoSpaceDN w:val="0"/>
        <w:adjustRightInd w:val="0"/>
        <w:spacing w:line="240" w:lineRule="auto"/>
        <w:ind w:firstLine="720"/>
        <w:rPr>
          <w:color w:val="000000"/>
          <w:sz w:val="20"/>
          <w:szCs w:val="20"/>
        </w:rPr>
      </w:pPr>
    </w:p>
    <w:p w:rsidR="00C4155C" w:rsidRPr="00C4155C" w:rsidRDefault="00C4155C" w:rsidP="00C4155C">
      <w:pPr>
        <w:autoSpaceDE w:val="0"/>
        <w:autoSpaceDN w:val="0"/>
        <w:adjustRightInd w:val="0"/>
        <w:spacing w:line="240" w:lineRule="auto"/>
        <w:ind w:firstLine="720"/>
        <w:rPr>
          <w:sz w:val="20"/>
          <w:szCs w:val="20"/>
        </w:rPr>
      </w:pPr>
      <w:r w:rsidRPr="00C4155C">
        <w:rPr>
          <w:color w:val="000000"/>
          <w:sz w:val="20"/>
          <w:szCs w:val="20"/>
        </w:rPr>
        <w:t>В</w:t>
      </w:r>
      <w:r w:rsidRPr="00C4155C">
        <w:rPr>
          <w:sz w:val="20"/>
          <w:szCs w:val="20"/>
        </w:rPr>
        <w:t xml:space="preserve"> соответствии со </w:t>
      </w:r>
      <w:hyperlink r:id="rId12" w:history="1">
        <w:r w:rsidRPr="00C4155C">
          <w:rPr>
            <w:sz w:val="20"/>
            <w:szCs w:val="20"/>
          </w:rPr>
          <w:t>статьей 19</w:t>
        </w:r>
      </w:hyperlink>
      <w:r w:rsidRPr="00C4155C">
        <w:rPr>
          <w:sz w:val="20"/>
          <w:szCs w:val="20"/>
        </w:rPr>
        <w:t xml:space="preserve">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 постановлением администрации Репьевского муниципального района Воронежской области от 23 декабря 2016 года № 277 «Об утверждении правил определения нормативных затрат на обеспечение функций органов местного самоуправления Репьевского муниципального района Воронежской области, включая подведомственные казенные учреждения», а также в целях повышения эффективности бюджетных расходов и организации процесса бюджетного планирования, администрация Репьевского муниципального района </w:t>
      </w:r>
      <w:r w:rsidRPr="00C4155C">
        <w:rPr>
          <w:b/>
          <w:spacing w:val="40"/>
          <w:sz w:val="20"/>
          <w:szCs w:val="20"/>
        </w:rPr>
        <w:t>постановляет:</w:t>
      </w:r>
    </w:p>
    <w:p w:rsidR="00C4155C" w:rsidRPr="00C4155C" w:rsidRDefault="00C4155C" w:rsidP="00C4155C">
      <w:pPr>
        <w:pStyle w:val="affff0"/>
        <w:ind w:firstLine="709"/>
        <w:jc w:val="both"/>
        <w:rPr>
          <w:rFonts w:ascii="Times New Roman" w:hAnsi="Times New Roman"/>
          <w:bCs/>
          <w:sz w:val="20"/>
          <w:szCs w:val="20"/>
        </w:rPr>
      </w:pPr>
      <w:r w:rsidRPr="00C4155C">
        <w:rPr>
          <w:rFonts w:ascii="Times New Roman" w:hAnsi="Times New Roman"/>
          <w:sz w:val="20"/>
          <w:szCs w:val="20"/>
        </w:rPr>
        <w:t>1. В приложение №4, утвержденное постановлением администрации муниципального района от 30.12.2016г. №287 «Об утверждении нормативных затрат на обеспечение функций администрации Репьевского муниципального района Воронежской области, включая подведомственные казенные учреждения» (далее – Постановление) внести следующие изменения</w:t>
      </w:r>
      <w:r w:rsidRPr="00C4155C">
        <w:rPr>
          <w:rFonts w:ascii="Times New Roman" w:hAnsi="Times New Roman"/>
          <w:bCs/>
          <w:sz w:val="20"/>
          <w:szCs w:val="20"/>
        </w:rPr>
        <w:t>:</w:t>
      </w:r>
    </w:p>
    <w:p w:rsidR="00C4155C" w:rsidRPr="00C4155C" w:rsidRDefault="00C4155C" w:rsidP="00C4155C">
      <w:pPr>
        <w:pStyle w:val="affff0"/>
        <w:ind w:firstLine="709"/>
        <w:jc w:val="both"/>
        <w:rPr>
          <w:rFonts w:ascii="Times New Roman" w:hAnsi="Times New Roman"/>
          <w:bCs/>
          <w:sz w:val="20"/>
          <w:szCs w:val="20"/>
        </w:rPr>
      </w:pPr>
      <w:r w:rsidRPr="00C4155C">
        <w:rPr>
          <w:rFonts w:ascii="Times New Roman" w:hAnsi="Times New Roman"/>
          <w:color w:val="000000"/>
          <w:sz w:val="20"/>
          <w:szCs w:val="20"/>
        </w:rPr>
        <w:t>1.1.Т</w:t>
      </w:r>
      <w:r w:rsidRPr="00C4155C">
        <w:rPr>
          <w:rFonts w:ascii="Times New Roman" w:hAnsi="Times New Roman"/>
          <w:sz w:val="20"/>
          <w:szCs w:val="20"/>
        </w:rPr>
        <w:t xml:space="preserve">аблицу 9. «Нормативы на техническое обслуживание и </w:t>
      </w:r>
      <w:proofErr w:type="spellStart"/>
      <w:r w:rsidRPr="00C4155C">
        <w:rPr>
          <w:rFonts w:ascii="Times New Roman" w:hAnsi="Times New Roman"/>
          <w:sz w:val="20"/>
          <w:szCs w:val="20"/>
        </w:rPr>
        <w:t>регламентно</w:t>
      </w:r>
      <w:proofErr w:type="spellEnd"/>
      <w:r w:rsidRPr="00C4155C">
        <w:rPr>
          <w:rFonts w:ascii="Times New Roman" w:hAnsi="Times New Roman"/>
          <w:sz w:val="20"/>
          <w:szCs w:val="20"/>
        </w:rPr>
        <w:t>-профилактический ремонт» изложить в следующей редакции:</w:t>
      </w:r>
    </w:p>
    <w:p w:rsidR="00C4155C" w:rsidRPr="00C4155C" w:rsidRDefault="00C4155C" w:rsidP="00C4155C">
      <w:pPr>
        <w:pStyle w:val="ConsPlusNormal"/>
        <w:jc w:val="center"/>
        <w:rPr>
          <w:rFonts w:ascii="Times New Roman" w:hAnsi="Times New Roman" w:cs="Times New Roman"/>
          <w:b/>
          <w:bCs/>
        </w:rPr>
      </w:pPr>
      <w:r w:rsidRPr="00C4155C">
        <w:rPr>
          <w:rFonts w:ascii="Times New Roman" w:hAnsi="Times New Roman" w:cs="Times New Roman"/>
          <w:b/>
          <w:bCs/>
        </w:rPr>
        <w:t xml:space="preserve">«9. Затраты на содержание имущества, не отнесенные к затратам на содержание имущества в рамках затрат на информационно-коммуникационные технологии </w:t>
      </w:r>
    </w:p>
    <w:p w:rsidR="00C4155C" w:rsidRPr="00C4155C" w:rsidRDefault="00C4155C" w:rsidP="00C4155C">
      <w:pPr>
        <w:pStyle w:val="ConsPlusNormal"/>
        <w:jc w:val="center"/>
        <w:rPr>
          <w:rFonts w:ascii="Times New Roman" w:hAnsi="Times New Roman" w:cs="Times New Roman"/>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3"/>
        <w:gridCol w:w="6996"/>
        <w:gridCol w:w="2831"/>
      </w:tblGrid>
      <w:tr w:rsidR="00C4155C" w:rsidRPr="00C4155C" w:rsidTr="00C4155C">
        <w:tc>
          <w:tcPr>
            <w:tcW w:w="373" w:type="pct"/>
            <w:tcBorders>
              <w:top w:val="single" w:sz="4" w:space="0" w:color="000000"/>
              <w:left w:val="single" w:sz="4" w:space="0" w:color="000000"/>
              <w:bottom w:val="single" w:sz="4" w:space="0" w:color="000000"/>
              <w:right w:val="single" w:sz="4" w:space="0" w:color="000000"/>
            </w:tcBorders>
            <w:hideMark/>
          </w:tcPr>
          <w:p w:rsidR="00C4155C" w:rsidRPr="00C4155C" w:rsidRDefault="00C4155C" w:rsidP="00C4155C">
            <w:pPr>
              <w:pStyle w:val="ConsPlusNormal"/>
              <w:jc w:val="center"/>
              <w:rPr>
                <w:rFonts w:ascii="Times New Roman" w:hAnsi="Times New Roman" w:cs="Times New Roman"/>
              </w:rPr>
            </w:pPr>
            <w:r w:rsidRPr="00C4155C">
              <w:rPr>
                <w:rFonts w:ascii="Times New Roman" w:hAnsi="Times New Roman" w:cs="Times New Roman"/>
              </w:rPr>
              <w:t>№ п/п</w:t>
            </w:r>
          </w:p>
        </w:tc>
        <w:tc>
          <w:tcPr>
            <w:tcW w:w="3294" w:type="pct"/>
            <w:tcBorders>
              <w:top w:val="single" w:sz="4" w:space="0" w:color="000000"/>
              <w:left w:val="single" w:sz="4" w:space="0" w:color="000000"/>
              <w:bottom w:val="single" w:sz="4" w:space="0" w:color="000000"/>
              <w:right w:val="single" w:sz="4" w:space="0" w:color="000000"/>
            </w:tcBorders>
            <w:hideMark/>
          </w:tcPr>
          <w:p w:rsidR="00C4155C" w:rsidRPr="00C4155C" w:rsidRDefault="00C4155C" w:rsidP="00C4155C">
            <w:pPr>
              <w:pStyle w:val="ConsPlusNormal"/>
              <w:jc w:val="center"/>
              <w:rPr>
                <w:rFonts w:ascii="Times New Roman" w:hAnsi="Times New Roman" w:cs="Times New Roman"/>
              </w:rPr>
            </w:pPr>
            <w:r w:rsidRPr="00C4155C">
              <w:rPr>
                <w:rFonts w:ascii="Times New Roman" w:hAnsi="Times New Roman" w:cs="Times New Roman"/>
              </w:rPr>
              <w:t>Наименование услуг</w:t>
            </w:r>
          </w:p>
        </w:tc>
        <w:tc>
          <w:tcPr>
            <w:tcW w:w="1333" w:type="pct"/>
            <w:tcBorders>
              <w:top w:val="single" w:sz="4" w:space="0" w:color="000000"/>
              <w:left w:val="single" w:sz="4" w:space="0" w:color="000000"/>
              <w:bottom w:val="single" w:sz="4" w:space="0" w:color="000000"/>
              <w:right w:val="single" w:sz="4" w:space="0" w:color="000000"/>
            </w:tcBorders>
            <w:hideMark/>
          </w:tcPr>
          <w:p w:rsidR="00C4155C" w:rsidRPr="00C4155C" w:rsidRDefault="00C4155C" w:rsidP="00C4155C">
            <w:pPr>
              <w:pStyle w:val="ConsPlusNormal"/>
              <w:jc w:val="center"/>
              <w:rPr>
                <w:rFonts w:ascii="Times New Roman" w:hAnsi="Times New Roman" w:cs="Times New Roman"/>
              </w:rPr>
            </w:pPr>
            <w:r w:rsidRPr="00C4155C">
              <w:rPr>
                <w:rFonts w:ascii="Times New Roman" w:hAnsi="Times New Roman" w:cs="Times New Roman"/>
              </w:rPr>
              <w:t>Стоимость в год, руб.</w:t>
            </w:r>
          </w:p>
        </w:tc>
      </w:tr>
      <w:tr w:rsidR="00C4155C" w:rsidRPr="00C4155C" w:rsidTr="00C4155C">
        <w:tc>
          <w:tcPr>
            <w:tcW w:w="373" w:type="pct"/>
            <w:tcBorders>
              <w:top w:val="single" w:sz="4" w:space="0" w:color="000000"/>
              <w:left w:val="single" w:sz="4" w:space="0" w:color="000000"/>
              <w:bottom w:val="single" w:sz="4" w:space="0" w:color="000000"/>
              <w:right w:val="single" w:sz="4" w:space="0" w:color="000000"/>
            </w:tcBorders>
            <w:hideMark/>
          </w:tcPr>
          <w:p w:rsidR="00C4155C" w:rsidRPr="00C4155C" w:rsidRDefault="00C4155C" w:rsidP="00C4155C">
            <w:pPr>
              <w:pStyle w:val="ConsPlusNormal"/>
              <w:jc w:val="center"/>
              <w:rPr>
                <w:rFonts w:ascii="Times New Roman" w:hAnsi="Times New Roman" w:cs="Times New Roman"/>
              </w:rPr>
            </w:pPr>
            <w:r w:rsidRPr="00C4155C">
              <w:rPr>
                <w:rFonts w:ascii="Times New Roman" w:hAnsi="Times New Roman" w:cs="Times New Roman"/>
              </w:rPr>
              <w:t>1</w:t>
            </w:r>
          </w:p>
        </w:tc>
        <w:tc>
          <w:tcPr>
            <w:tcW w:w="3294" w:type="pct"/>
            <w:tcBorders>
              <w:top w:val="single" w:sz="4" w:space="0" w:color="000000"/>
              <w:left w:val="single" w:sz="4" w:space="0" w:color="000000"/>
              <w:bottom w:val="single" w:sz="4" w:space="0" w:color="000000"/>
              <w:right w:val="single" w:sz="4" w:space="0" w:color="000000"/>
            </w:tcBorders>
            <w:hideMark/>
          </w:tcPr>
          <w:p w:rsidR="00C4155C" w:rsidRPr="00C4155C" w:rsidRDefault="00C4155C" w:rsidP="00C4155C">
            <w:pPr>
              <w:pStyle w:val="ConsPlusNormal"/>
              <w:rPr>
                <w:rFonts w:ascii="Times New Roman" w:hAnsi="Times New Roman" w:cs="Times New Roman"/>
              </w:rPr>
            </w:pPr>
            <w:r w:rsidRPr="00C4155C">
              <w:rPr>
                <w:rFonts w:ascii="Times New Roman" w:hAnsi="Times New Roman" w:cs="Times New Roman"/>
              </w:rPr>
              <w:t xml:space="preserve">Техническое обслуживание и </w:t>
            </w:r>
            <w:proofErr w:type="spellStart"/>
            <w:r w:rsidRPr="00C4155C">
              <w:rPr>
                <w:rFonts w:ascii="Times New Roman" w:hAnsi="Times New Roman" w:cs="Times New Roman"/>
              </w:rPr>
              <w:t>регламентно</w:t>
            </w:r>
            <w:proofErr w:type="spellEnd"/>
            <w:r w:rsidRPr="00C4155C">
              <w:rPr>
                <w:rFonts w:ascii="Times New Roman" w:hAnsi="Times New Roman" w:cs="Times New Roman"/>
              </w:rPr>
              <w:t>-профилактический ремонт систем пожарной сигнализации</w:t>
            </w:r>
          </w:p>
        </w:tc>
        <w:tc>
          <w:tcPr>
            <w:tcW w:w="1333" w:type="pct"/>
            <w:tcBorders>
              <w:top w:val="single" w:sz="4" w:space="0" w:color="000000"/>
              <w:left w:val="single" w:sz="4" w:space="0" w:color="000000"/>
              <w:bottom w:val="single" w:sz="4" w:space="0" w:color="000000"/>
              <w:right w:val="single" w:sz="4" w:space="0" w:color="000000"/>
            </w:tcBorders>
            <w:hideMark/>
          </w:tcPr>
          <w:p w:rsidR="00C4155C" w:rsidRPr="00C4155C" w:rsidRDefault="00C4155C" w:rsidP="00C4155C">
            <w:pPr>
              <w:pStyle w:val="ConsPlusNormal"/>
              <w:jc w:val="center"/>
              <w:rPr>
                <w:rFonts w:ascii="Times New Roman" w:hAnsi="Times New Roman" w:cs="Times New Roman"/>
              </w:rPr>
            </w:pPr>
            <w:r w:rsidRPr="00C4155C">
              <w:rPr>
                <w:rFonts w:ascii="Times New Roman" w:hAnsi="Times New Roman" w:cs="Times New Roman"/>
              </w:rPr>
              <w:t>60000,00</w:t>
            </w:r>
          </w:p>
        </w:tc>
      </w:tr>
      <w:tr w:rsidR="00C4155C" w:rsidRPr="00C4155C" w:rsidTr="00C4155C">
        <w:tc>
          <w:tcPr>
            <w:tcW w:w="373" w:type="pct"/>
            <w:tcBorders>
              <w:top w:val="single" w:sz="4" w:space="0" w:color="000000"/>
              <w:left w:val="single" w:sz="4" w:space="0" w:color="000000"/>
              <w:bottom w:val="single" w:sz="4" w:space="0" w:color="000000"/>
              <w:right w:val="single" w:sz="4" w:space="0" w:color="000000"/>
            </w:tcBorders>
            <w:hideMark/>
          </w:tcPr>
          <w:p w:rsidR="00C4155C" w:rsidRPr="00C4155C" w:rsidRDefault="00C4155C" w:rsidP="00C4155C">
            <w:pPr>
              <w:pStyle w:val="ConsPlusNormal"/>
              <w:jc w:val="center"/>
              <w:rPr>
                <w:rFonts w:ascii="Times New Roman" w:hAnsi="Times New Roman" w:cs="Times New Roman"/>
              </w:rPr>
            </w:pPr>
            <w:r w:rsidRPr="00C4155C">
              <w:rPr>
                <w:rFonts w:ascii="Times New Roman" w:hAnsi="Times New Roman" w:cs="Times New Roman"/>
              </w:rPr>
              <w:t>2</w:t>
            </w:r>
          </w:p>
        </w:tc>
        <w:tc>
          <w:tcPr>
            <w:tcW w:w="3294" w:type="pct"/>
            <w:tcBorders>
              <w:top w:val="single" w:sz="4" w:space="0" w:color="000000"/>
              <w:left w:val="single" w:sz="4" w:space="0" w:color="000000"/>
              <w:bottom w:val="single" w:sz="4" w:space="0" w:color="000000"/>
              <w:right w:val="single" w:sz="4" w:space="0" w:color="000000"/>
            </w:tcBorders>
            <w:hideMark/>
          </w:tcPr>
          <w:p w:rsidR="00C4155C" w:rsidRPr="00C4155C" w:rsidRDefault="00C4155C" w:rsidP="00C4155C">
            <w:pPr>
              <w:pStyle w:val="ConsPlusNormal"/>
              <w:rPr>
                <w:rFonts w:ascii="Times New Roman" w:hAnsi="Times New Roman" w:cs="Times New Roman"/>
              </w:rPr>
            </w:pPr>
            <w:r w:rsidRPr="00C4155C">
              <w:rPr>
                <w:rFonts w:ascii="Times New Roman" w:hAnsi="Times New Roman" w:cs="Times New Roman"/>
              </w:rPr>
              <w:t xml:space="preserve">Техническое обслуживание и </w:t>
            </w:r>
            <w:proofErr w:type="spellStart"/>
            <w:r w:rsidRPr="00C4155C">
              <w:rPr>
                <w:rFonts w:ascii="Times New Roman" w:hAnsi="Times New Roman" w:cs="Times New Roman"/>
              </w:rPr>
              <w:t>регламентно</w:t>
            </w:r>
            <w:proofErr w:type="spellEnd"/>
            <w:r w:rsidRPr="00C4155C">
              <w:rPr>
                <w:rFonts w:ascii="Times New Roman" w:hAnsi="Times New Roman" w:cs="Times New Roman"/>
              </w:rPr>
              <w:t>-профилактический ремонт технических средств охраны</w:t>
            </w:r>
          </w:p>
        </w:tc>
        <w:tc>
          <w:tcPr>
            <w:tcW w:w="1333" w:type="pct"/>
            <w:tcBorders>
              <w:top w:val="single" w:sz="4" w:space="0" w:color="000000"/>
              <w:left w:val="single" w:sz="4" w:space="0" w:color="000000"/>
              <w:bottom w:val="single" w:sz="4" w:space="0" w:color="000000"/>
              <w:right w:val="single" w:sz="4" w:space="0" w:color="000000"/>
            </w:tcBorders>
            <w:hideMark/>
          </w:tcPr>
          <w:p w:rsidR="00C4155C" w:rsidRPr="00C4155C" w:rsidRDefault="00C4155C" w:rsidP="00C4155C">
            <w:pPr>
              <w:pStyle w:val="ConsPlusNormal"/>
              <w:jc w:val="center"/>
              <w:rPr>
                <w:rFonts w:ascii="Times New Roman" w:hAnsi="Times New Roman" w:cs="Times New Roman"/>
              </w:rPr>
            </w:pPr>
            <w:r w:rsidRPr="00C4155C">
              <w:rPr>
                <w:rFonts w:ascii="Times New Roman" w:hAnsi="Times New Roman" w:cs="Times New Roman"/>
              </w:rPr>
              <w:t>30000,00</w:t>
            </w:r>
          </w:p>
        </w:tc>
      </w:tr>
      <w:tr w:rsidR="00C4155C" w:rsidRPr="00C4155C" w:rsidTr="00C4155C">
        <w:trPr>
          <w:trHeight w:val="1242"/>
        </w:trPr>
        <w:tc>
          <w:tcPr>
            <w:tcW w:w="373" w:type="pct"/>
            <w:tcBorders>
              <w:top w:val="single" w:sz="4" w:space="0" w:color="000000"/>
              <w:left w:val="single" w:sz="4" w:space="0" w:color="000000"/>
              <w:bottom w:val="single" w:sz="4" w:space="0" w:color="000000"/>
              <w:right w:val="single" w:sz="4" w:space="0" w:color="000000"/>
            </w:tcBorders>
            <w:hideMark/>
          </w:tcPr>
          <w:p w:rsidR="00C4155C" w:rsidRPr="00C4155C" w:rsidRDefault="00C4155C" w:rsidP="00C4155C">
            <w:pPr>
              <w:pStyle w:val="ConsPlusNormal"/>
              <w:jc w:val="center"/>
              <w:rPr>
                <w:rFonts w:ascii="Times New Roman" w:hAnsi="Times New Roman" w:cs="Times New Roman"/>
              </w:rPr>
            </w:pPr>
            <w:r w:rsidRPr="00C4155C">
              <w:rPr>
                <w:rFonts w:ascii="Times New Roman" w:hAnsi="Times New Roman" w:cs="Times New Roman"/>
              </w:rPr>
              <w:t>3</w:t>
            </w:r>
          </w:p>
        </w:tc>
        <w:tc>
          <w:tcPr>
            <w:tcW w:w="3294" w:type="pct"/>
            <w:tcBorders>
              <w:top w:val="single" w:sz="4" w:space="0" w:color="000000"/>
              <w:left w:val="single" w:sz="4" w:space="0" w:color="000000"/>
              <w:bottom w:val="single" w:sz="4" w:space="0" w:color="000000"/>
              <w:right w:val="single" w:sz="4" w:space="0" w:color="000000"/>
            </w:tcBorders>
            <w:hideMark/>
          </w:tcPr>
          <w:p w:rsidR="00C4155C" w:rsidRPr="00C4155C" w:rsidRDefault="00C4155C" w:rsidP="00C4155C">
            <w:pPr>
              <w:pStyle w:val="ConsPlusNormal"/>
              <w:rPr>
                <w:rFonts w:ascii="Times New Roman" w:hAnsi="Times New Roman" w:cs="Times New Roman"/>
              </w:rPr>
            </w:pPr>
            <w:r w:rsidRPr="00C4155C">
              <w:rPr>
                <w:rFonts w:ascii="Times New Roman" w:hAnsi="Times New Roman" w:cs="Times New Roman"/>
              </w:rPr>
              <w:t xml:space="preserve">Техническое обслуживание и </w:t>
            </w:r>
            <w:proofErr w:type="spellStart"/>
            <w:r w:rsidRPr="00C4155C">
              <w:rPr>
                <w:rFonts w:ascii="Times New Roman" w:hAnsi="Times New Roman" w:cs="Times New Roman"/>
              </w:rPr>
              <w:t>регламентно</w:t>
            </w:r>
            <w:proofErr w:type="spellEnd"/>
            <w:r w:rsidRPr="00C4155C">
              <w:rPr>
                <w:rFonts w:ascii="Times New Roman" w:hAnsi="Times New Roman" w:cs="Times New Roman"/>
              </w:rPr>
              <w:t>-профилактический ремонт технических средств котельной</w:t>
            </w:r>
          </w:p>
        </w:tc>
        <w:tc>
          <w:tcPr>
            <w:tcW w:w="1333" w:type="pct"/>
            <w:tcBorders>
              <w:top w:val="single" w:sz="4" w:space="0" w:color="000000"/>
              <w:left w:val="single" w:sz="4" w:space="0" w:color="000000"/>
              <w:bottom w:val="single" w:sz="4" w:space="0" w:color="000000"/>
              <w:right w:val="single" w:sz="4" w:space="0" w:color="000000"/>
            </w:tcBorders>
            <w:hideMark/>
          </w:tcPr>
          <w:p w:rsidR="00C4155C" w:rsidRPr="00C4155C" w:rsidRDefault="00C4155C" w:rsidP="00C4155C">
            <w:pPr>
              <w:pStyle w:val="ConsPlusNormal"/>
              <w:jc w:val="center"/>
              <w:rPr>
                <w:rFonts w:ascii="Times New Roman" w:hAnsi="Times New Roman" w:cs="Times New Roman"/>
              </w:rPr>
            </w:pPr>
            <w:r w:rsidRPr="00C4155C">
              <w:rPr>
                <w:rFonts w:ascii="Times New Roman" w:hAnsi="Times New Roman" w:cs="Times New Roman"/>
              </w:rPr>
              <w:t>158000,00</w:t>
            </w:r>
          </w:p>
        </w:tc>
      </w:tr>
      <w:tr w:rsidR="00C4155C" w:rsidRPr="00C4155C" w:rsidTr="00C4155C">
        <w:trPr>
          <w:trHeight w:val="848"/>
        </w:trPr>
        <w:tc>
          <w:tcPr>
            <w:tcW w:w="373" w:type="pct"/>
            <w:tcBorders>
              <w:top w:val="single" w:sz="4" w:space="0" w:color="000000"/>
              <w:left w:val="single" w:sz="4" w:space="0" w:color="000000"/>
              <w:bottom w:val="single" w:sz="4" w:space="0" w:color="000000"/>
              <w:right w:val="single" w:sz="4" w:space="0" w:color="000000"/>
            </w:tcBorders>
            <w:hideMark/>
          </w:tcPr>
          <w:p w:rsidR="00C4155C" w:rsidRPr="00C4155C" w:rsidRDefault="00C4155C" w:rsidP="00C4155C">
            <w:pPr>
              <w:pStyle w:val="ConsPlusNormal"/>
              <w:jc w:val="center"/>
              <w:rPr>
                <w:rFonts w:ascii="Times New Roman" w:hAnsi="Times New Roman" w:cs="Times New Roman"/>
              </w:rPr>
            </w:pPr>
            <w:r w:rsidRPr="00C4155C">
              <w:rPr>
                <w:rFonts w:ascii="Times New Roman" w:hAnsi="Times New Roman" w:cs="Times New Roman"/>
              </w:rPr>
              <w:t>4</w:t>
            </w:r>
          </w:p>
        </w:tc>
        <w:tc>
          <w:tcPr>
            <w:tcW w:w="3294" w:type="pct"/>
            <w:tcBorders>
              <w:top w:val="single" w:sz="4" w:space="0" w:color="000000"/>
              <w:left w:val="single" w:sz="4" w:space="0" w:color="000000"/>
              <w:bottom w:val="single" w:sz="4" w:space="0" w:color="000000"/>
              <w:right w:val="single" w:sz="4" w:space="0" w:color="000000"/>
            </w:tcBorders>
            <w:hideMark/>
          </w:tcPr>
          <w:p w:rsidR="00C4155C" w:rsidRPr="00C4155C" w:rsidRDefault="00C4155C" w:rsidP="00C4155C">
            <w:pPr>
              <w:pStyle w:val="ConsPlusNormal"/>
              <w:rPr>
                <w:rFonts w:ascii="Times New Roman" w:hAnsi="Times New Roman" w:cs="Times New Roman"/>
              </w:rPr>
            </w:pPr>
            <w:r w:rsidRPr="00C4155C">
              <w:rPr>
                <w:rFonts w:ascii="Times New Roman" w:hAnsi="Times New Roman" w:cs="Times New Roman"/>
              </w:rPr>
              <w:t>Затраты на оплату услуг по обслуживанию и уборке помещений.</w:t>
            </w:r>
          </w:p>
        </w:tc>
        <w:tc>
          <w:tcPr>
            <w:tcW w:w="1333" w:type="pct"/>
            <w:tcBorders>
              <w:top w:val="single" w:sz="4" w:space="0" w:color="000000"/>
              <w:left w:val="single" w:sz="4" w:space="0" w:color="000000"/>
              <w:bottom w:val="single" w:sz="4" w:space="0" w:color="000000"/>
              <w:right w:val="single" w:sz="4" w:space="0" w:color="000000"/>
            </w:tcBorders>
            <w:hideMark/>
          </w:tcPr>
          <w:p w:rsidR="00C4155C" w:rsidRPr="00C4155C" w:rsidRDefault="00C4155C" w:rsidP="00C4155C">
            <w:pPr>
              <w:pStyle w:val="ConsPlusNormal"/>
              <w:jc w:val="center"/>
              <w:rPr>
                <w:rFonts w:ascii="Times New Roman" w:hAnsi="Times New Roman" w:cs="Times New Roman"/>
              </w:rPr>
            </w:pPr>
            <w:r w:rsidRPr="00C4155C">
              <w:rPr>
                <w:rFonts w:ascii="Times New Roman" w:hAnsi="Times New Roman" w:cs="Times New Roman"/>
              </w:rPr>
              <w:t>763000,00</w:t>
            </w:r>
          </w:p>
        </w:tc>
      </w:tr>
    </w:tbl>
    <w:p w:rsidR="00C4155C" w:rsidRPr="00C4155C" w:rsidRDefault="00C4155C" w:rsidP="00C4155C">
      <w:pPr>
        <w:pStyle w:val="affff0"/>
        <w:ind w:firstLine="709"/>
        <w:jc w:val="both"/>
        <w:rPr>
          <w:rFonts w:ascii="Times New Roman" w:hAnsi="Times New Roman"/>
          <w:b/>
          <w:bCs/>
          <w:sz w:val="20"/>
          <w:szCs w:val="20"/>
        </w:rPr>
      </w:pPr>
      <w:r w:rsidRPr="00C4155C">
        <w:rPr>
          <w:rFonts w:ascii="Times New Roman" w:hAnsi="Times New Roman"/>
          <w:sz w:val="20"/>
          <w:szCs w:val="20"/>
        </w:rPr>
        <w:t>Примечание: Количество работ для МКУ «Центр физической культуры и спорта» Репьевского муниципального района Воронежской области может отличаться от приведенного в зависимости от решаемых им задач, при этом закупка осуществляется в пределах доведенных ему лимитов бюджетных обязательств.</w:t>
      </w:r>
      <w:r w:rsidRPr="00C4155C">
        <w:rPr>
          <w:rFonts w:ascii="Times New Roman" w:hAnsi="Times New Roman"/>
          <w:b/>
          <w:bCs/>
          <w:sz w:val="20"/>
          <w:szCs w:val="20"/>
        </w:rPr>
        <w:t>».</w:t>
      </w:r>
    </w:p>
    <w:p w:rsidR="00C4155C" w:rsidRPr="00C4155C" w:rsidRDefault="00C4155C" w:rsidP="00C4155C">
      <w:pPr>
        <w:pStyle w:val="affff0"/>
        <w:ind w:firstLine="709"/>
        <w:jc w:val="both"/>
        <w:rPr>
          <w:rFonts w:ascii="Times New Roman" w:hAnsi="Times New Roman"/>
          <w:sz w:val="20"/>
          <w:szCs w:val="20"/>
        </w:rPr>
      </w:pPr>
      <w:r w:rsidRPr="00C4155C">
        <w:rPr>
          <w:rFonts w:ascii="Times New Roman" w:hAnsi="Times New Roman"/>
          <w:color w:val="000000"/>
          <w:sz w:val="20"/>
          <w:szCs w:val="20"/>
        </w:rPr>
        <w:t>1.2.Т</w:t>
      </w:r>
      <w:r w:rsidRPr="00C4155C">
        <w:rPr>
          <w:rFonts w:ascii="Times New Roman" w:hAnsi="Times New Roman"/>
          <w:sz w:val="20"/>
          <w:szCs w:val="20"/>
        </w:rPr>
        <w:t>аблицу 11. «Нормативы на приобретение ценных подарков, кубков, грамот» считать утратившей силу.</w:t>
      </w:r>
    </w:p>
    <w:p w:rsidR="00C4155C" w:rsidRPr="00C4155C" w:rsidRDefault="00C4155C" w:rsidP="00C4155C">
      <w:pPr>
        <w:pStyle w:val="affff0"/>
        <w:ind w:firstLine="709"/>
        <w:jc w:val="both"/>
        <w:rPr>
          <w:rFonts w:ascii="Times New Roman" w:hAnsi="Times New Roman"/>
          <w:sz w:val="20"/>
          <w:szCs w:val="20"/>
        </w:rPr>
      </w:pPr>
      <w:r w:rsidRPr="00C4155C">
        <w:rPr>
          <w:rFonts w:ascii="Times New Roman" w:hAnsi="Times New Roman"/>
          <w:color w:val="000000"/>
          <w:sz w:val="20"/>
          <w:szCs w:val="20"/>
        </w:rPr>
        <w:t>1.3. Т</w:t>
      </w:r>
      <w:r w:rsidRPr="00C4155C">
        <w:rPr>
          <w:rFonts w:ascii="Times New Roman" w:hAnsi="Times New Roman"/>
          <w:sz w:val="20"/>
          <w:szCs w:val="20"/>
        </w:rPr>
        <w:t>аблицу 15. «Нормативы на приобретение горюче-смазочных материалов для заправки уборочной техники» изложить в следующей редакции:</w:t>
      </w:r>
    </w:p>
    <w:p w:rsidR="00C4155C" w:rsidRPr="00C4155C" w:rsidRDefault="00C4155C" w:rsidP="00C4155C">
      <w:pPr>
        <w:pStyle w:val="ConsPlusNormal"/>
        <w:jc w:val="center"/>
        <w:rPr>
          <w:rFonts w:ascii="Times New Roman" w:hAnsi="Times New Roman" w:cs="Times New Roman"/>
          <w:b/>
          <w:bCs/>
        </w:rPr>
      </w:pPr>
      <w:r w:rsidRPr="00C4155C">
        <w:rPr>
          <w:rFonts w:ascii="Times New Roman" w:hAnsi="Times New Roman" w:cs="Times New Roman"/>
          <w:b/>
          <w:bCs/>
        </w:rPr>
        <w:t>«15. Нормативы на приобретение горюче-смазочных материалов для заправки уборочной техники</w:t>
      </w:r>
    </w:p>
    <w:p w:rsidR="00C4155C" w:rsidRPr="00C4155C" w:rsidRDefault="00C4155C" w:rsidP="00C4155C">
      <w:pPr>
        <w:pStyle w:val="ConsPlusNormal"/>
        <w:jc w:val="center"/>
        <w:rPr>
          <w:rFonts w:ascii="Times New Roman" w:hAnsi="Times New Roman" w:cs="Times New Roman"/>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8"/>
        <w:gridCol w:w="5650"/>
        <w:gridCol w:w="1030"/>
        <w:gridCol w:w="1100"/>
        <w:gridCol w:w="2092"/>
      </w:tblGrid>
      <w:tr w:rsidR="00C4155C" w:rsidRPr="00C4155C" w:rsidTr="00C4155C">
        <w:tc>
          <w:tcPr>
            <w:tcW w:w="352" w:type="pct"/>
            <w:tcBorders>
              <w:top w:val="single" w:sz="4" w:space="0" w:color="000000"/>
              <w:left w:val="single" w:sz="4" w:space="0" w:color="000000"/>
              <w:bottom w:val="single" w:sz="4" w:space="0" w:color="000000"/>
              <w:right w:val="single" w:sz="4" w:space="0" w:color="000000"/>
            </w:tcBorders>
            <w:hideMark/>
          </w:tcPr>
          <w:p w:rsidR="00C4155C" w:rsidRPr="00C4155C" w:rsidRDefault="00C4155C" w:rsidP="00C4155C">
            <w:pPr>
              <w:pStyle w:val="ConsPlusNormal"/>
              <w:jc w:val="center"/>
              <w:rPr>
                <w:rFonts w:ascii="Times New Roman" w:hAnsi="Times New Roman" w:cs="Times New Roman"/>
              </w:rPr>
            </w:pPr>
            <w:r w:rsidRPr="00C4155C">
              <w:rPr>
                <w:rFonts w:ascii="Times New Roman" w:hAnsi="Times New Roman" w:cs="Times New Roman"/>
              </w:rPr>
              <w:t>№ п/п</w:t>
            </w:r>
          </w:p>
        </w:tc>
        <w:tc>
          <w:tcPr>
            <w:tcW w:w="2660" w:type="pct"/>
            <w:tcBorders>
              <w:top w:val="single" w:sz="4" w:space="0" w:color="000000"/>
              <w:left w:val="single" w:sz="4" w:space="0" w:color="000000"/>
              <w:bottom w:val="single" w:sz="4" w:space="0" w:color="000000"/>
              <w:right w:val="single" w:sz="4" w:space="0" w:color="000000"/>
            </w:tcBorders>
            <w:hideMark/>
          </w:tcPr>
          <w:p w:rsidR="00C4155C" w:rsidRPr="00C4155C" w:rsidRDefault="00C4155C" w:rsidP="00C4155C">
            <w:pPr>
              <w:pStyle w:val="ConsPlusNormal"/>
              <w:jc w:val="center"/>
              <w:rPr>
                <w:rFonts w:ascii="Times New Roman" w:hAnsi="Times New Roman" w:cs="Times New Roman"/>
              </w:rPr>
            </w:pPr>
            <w:r w:rsidRPr="00C4155C">
              <w:rPr>
                <w:rFonts w:ascii="Times New Roman" w:hAnsi="Times New Roman" w:cs="Times New Roman"/>
              </w:rPr>
              <w:t xml:space="preserve">Наименование товаров </w:t>
            </w:r>
          </w:p>
        </w:tc>
        <w:tc>
          <w:tcPr>
            <w:tcW w:w="485" w:type="pct"/>
            <w:tcBorders>
              <w:top w:val="single" w:sz="4" w:space="0" w:color="000000"/>
              <w:left w:val="single" w:sz="4" w:space="0" w:color="000000"/>
              <w:bottom w:val="single" w:sz="4" w:space="0" w:color="000000"/>
              <w:right w:val="single" w:sz="4" w:space="0" w:color="000000"/>
            </w:tcBorders>
            <w:hideMark/>
          </w:tcPr>
          <w:p w:rsidR="00C4155C" w:rsidRPr="00C4155C" w:rsidRDefault="00C4155C" w:rsidP="00C4155C">
            <w:pPr>
              <w:pStyle w:val="ConsPlusNormal"/>
              <w:jc w:val="center"/>
              <w:rPr>
                <w:rFonts w:ascii="Times New Roman" w:hAnsi="Times New Roman" w:cs="Times New Roman"/>
              </w:rPr>
            </w:pPr>
            <w:r w:rsidRPr="00C4155C">
              <w:rPr>
                <w:rFonts w:ascii="Times New Roman" w:hAnsi="Times New Roman" w:cs="Times New Roman"/>
              </w:rPr>
              <w:t>Ед. изм.</w:t>
            </w:r>
          </w:p>
        </w:tc>
        <w:tc>
          <w:tcPr>
            <w:tcW w:w="518" w:type="pct"/>
            <w:tcBorders>
              <w:top w:val="single" w:sz="4" w:space="0" w:color="000000"/>
              <w:left w:val="single" w:sz="4" w:space="0" w:color="000000"/>
              <w:bottom w:val="single" w:sz="4" w:space="0" w:color="000000"/>
              <w:right w:val="single" w:sz="4" w:space="0" w:color="000000"/>
            </w:tcBorders>
            <w:hideMark/>
          </w:tcPr>
          <w:p w:rsidR="00C4155C" w:rsidRPr="00C4155C" w:rsidRDefault="00C4155C" w:rsidP="00C4155C">
            <w:pPr>
              <w:pStyle w:val="ConsPlusNormal"/>
              <w:jc w:val="center"/>
              <w:rPr>
                <w:rFonts w:ascii="Times New Roman" w:hAnsi="Times New Roman" w:cs="Times New Roman"/>
              </w:rPr>
            </w:pPr>
            <w:r w:rsidRPr="00C4155C">
              <w:rPr>
                <w:rFonts w:ascii="Times New Roman" w:hAnsi="Times New Roman" w:cs="Times New Roman"/>
              </w:rPr>
              <w:t>Кол-</w:t>
            </w:r>
            <w:proofErr w:type="gramStart"/>
            <w:r w:rsidRPr="00C4155C">
              <w:rPr>
                <w:rFonts w:ascii="Times New Roman" w:hAnsi="Times New Roman" w:cs="Times New Roman"/>
              </w:rPr>
              <w:t>во,  л.</w:t>
            </w:r>
            <w:proofErr w:type="gramEnd"/>
            <w:r w:rsidRPr="00C4155C">
              <w:rPr>
                <w:rFonts w:ascii="Times New Roman" w:hAnsi="Times New Roman" w:cs="Times New Roman"/>
              </w:rPr>
              <w:t xml:space="preserve"> год</w:t>
            </w:r>
          </w:p>
        </w:tc>
        <w:tc>
          <w:tcPr>
            <w:tcW w:w="985" w:type="pct"/>
            <w:tcBorders>
              <w:top w:val="single" w:sz="4" w:space="0" w:color="000000"/>
              <w:left w:val="single" w:sz="4" w:space="0" w:color="000000"/>
              <w:bottom w:val="single" w:sz="4" w:space="0" w:color="000000"/>
              <w:right w:val="single" w:sz="4" w:space="0" w:color="000000"/>
            </w:tcBorders>
            <w:hideMark/>
          </w:tcPr>
          <w:p w:rsidR="00C4155C" w:rsidRPr="00C4155C" w:rsidRDefault="00C4155C" w:rsidP="00C4155C">
            <w:pPr>
              <w:pStyle w:val="ConsPlusNormal"/>
              <w:jc w:val="center"/>
              <w:rPr>
                <w:rFonts w:ascii="Times New Roman" w:hAnsi="Times New Roman" w:cs="Times New Roman"/>
              </w:rPr>
            </w:pPr>
            <w:r w:rsidRPr="00C4155C">
              <w:rPr>
                <w:rFonts w:ascii="Times New Roman" w:hAnsi="Times New Roman" w:cs="Times New Roman"/>
              </w:rPr>
              <w:t>Предельная стоимость единицы товара, руб.</w:t>
            </w:r>
          </w:p>
        </w:tc>
      </w:tr>
      <w:tr w:rsidR="00C4155C" w:rsidRPr="00C4155C" w:rsidTr="00C4155C">
        <w:tc>
          <w:tcPr>
            <w:tcW w:w="352" w:type="pct"/>
            <w:tcBorders>
              <w:top w:val="single" w:sz="4" w:space="0" w:color="000000"/>
              <w:left w:val="single" w:sz="4" w:space="0" w:color="000000"/>
              <w:bottom w:val="single" w:sz="4" w:space="0" w:color="000000"/>
              <w:right w:val="single" w:sz="4" w:space="0" w:color="000000"/>
            </w:tcBorders>
            <w:hideMark/>
          </w:tcPr>
          <w:p w:rsidR="00C4155C" w:rsidRPr="00C4155C" w:rsidRDefault="00C4155C" w:rsidP="00C4155C">
            <w:pPr>
              <w:pStyle w:val="ConsPlusNormal"/>
              <w:rPr>
                <w:rFonts w:ascii="Times New Roman" w:hAnsi="Times New Roman" w:cs="Times New Roman"/>
              </w:rPr>
            </w:pPr>
            <w:r w:rsidRPr="00C4155C">
              <w:rPr>
                <w:rFonts w:ascii="Times New Roman" w:hAnsi="Times New Roman" w:cs="Times New Roman"/>
              </w:rPr>
              <w:t xml:space="preserve">  1</w:t>
            </w:r>
          </w:p>
        </w:tc>
        <w:tc>
          <w:tcPr>
            <w:tcW w:w="2660" w:type="pct"/>
            <w:tcBorders>
              <w:top w:val="single" w:sz="4" w:space="0" w:color="000000"/>
              <w:left w:val="single" w:sz="4" w:space="0" w:color="000000"/>
              <w:bottom w:val="single" w:sz="4" w:space="0" w:color="000000"/>
              <w:right w:val="single" w:sz="4" w:space="0" w:color="000000"/>
            </w:tcBorders>
            <w:hideMark/>
          </w:tcPr>
          <w:p w:rsidR="00C4155C" w:rsidRPr="00C4155C" w:rsidRDefault="00C4155C" w:rsidP="00C4155C">
            <w:pPr>
              <w:pStyle w:val="ConsPlusNormal"/>
              <w:rPr>
                <w:rFonts w:ascii="Times New Roman" w:hAnsi="Times New Roman" w:cs="Times New Roman"/>
              </w:rPr>
            </w:pPr>
            <w:r w:rsidRPr="00C4155C">
              <w:rPr>
                <w:rFonts w:ascii="Times New Roman" w:hAnsi="Times New Roman" w:cs="Times New Roman"/>
              </w:rPr>
              <w:t>Бензин марки АИ-92</w:t>
            </w:r>
          </w:p>
        </w:tc>
        <w:tc>
          <w:tcPr>
            <w:tcW w:w="485" w:type="pct"/>
            <w:tcBorders>
              <w:top w:val="single" w:sz="4" w:space="0" w:color="000000"/>
              <w:left w:val="single" w:sz="4" w:space="0" w:color="000000"/>
              <w:bottom w:val="single" w:sz="4" w:space="0" w:color="000000"/>
              <w:right w:val="single" w:sz="4" w:space="0" w:color="000000"/>
            </w:tcBorders>
            <w:hideMark/>
          </w:tcPr>
          <w:p w:rsidR="00C4155C" w:rsidRPr="00C4155C" w:rsidRDefault="00C4155C" w:rsidP="00C4155C">
            <w:pPr>
              <w:pStyle w:val="ConsPlusNormal"/>
              <w:jc w:val="center"/>
              <w:rPr>
                <w:rFonts w:ascii="Times New Roman" w:hAnsi="Times New Roman" w:cs="Times New Roman"/>
              </w:rPr>
            </w:pPr>
            <w:r w:rsidRPr="00C4155C">
              <w:rPr>
                <w:rFonts w:ascii="Times New Roman" w:hAnsi="Times New Roman" w:cs="Times New Roman"/>
              </w:rPr>
              <w:t>л.</w:t>
            </w:r>
          </w:p>
        </w:tc>
        <w:tc>
          <w:tcPr>
            <w:tcW w:w="518" w:type="pct"/>
            <w:tcBorders>
              <w:top w:val="single" w:sz="4" w:space="0" w:color="000000"/>
              <w:left w:val="single" w:sz="4" w:space="0" w:color="000000"/>
              <w:bottom w:val="single" w:sz="4" w:space="0" w:color="000000"/>
              <w:right w:val="single" w:sz="4" w:space="0" w:color="000000"/>
            </w:tcBorders>
            <w:hideMark/>
          </w:tcPr>
          <w:p w:rsidR="00C4155C" w:rsidRPr="00C4155C" w:rsidRDefault="00C4155C" w:rsidP="00C4155C">
            <w:pPr>
              <w:pStyle w:val="ConsPlusNormal"/>
              <w:jc w:val="center"/>
              <w:rPr>
                <w:rFonts w:ascii="Times New Roman" w:hAnsi="Times New Roman" w:cs="Times New Roman"/>
              </w:rPr>
            </w:pPr>
            <w:r w:rsidRPr="00C4155C">
              <w:rPr>
                <w:rFonts w:ascii="Times New Roman" w:hAnsi="Times New Roman" w:cs="Times New Roman"/>
              </w:rPr>
              <w:t>400</w:t>
            </w:r>
          </w:p>
        </w:tc>
        <w:tc>
          <w:tcPr>
            <w:tcW w:w="985" w:type="pct"/>
            <w:tcBorders>
              <w:top w:val="single" w:sz="4" w:space="0" w:color="000000"/>
              <w:left w:val="single" w:sz="4" w:space="0" w:color="000000"/>
              <w:bottom w:val="single" w:sz="4" w:space="0" w:color="000000"/>
              <w:right w:val="single" w:sz="4" w:space="0" w:color="000000"/>
            </w:tcBorders>
            <w:hideMark/>
          </w:tcPr>
          <w:p w:rsidR="00C4155C" w:rsidRPr="00C4155C" w:rsidRDefault="00C4155C" w:rsidP="00C4155C">
            <w:pPr>
              <w:pStyle w:val="ConsPlusNormal"/>
              <w:jc w:val="center"/>
              <w:rPr>
                <w:rFonts w:ascii="Times New Roman" w:hAnsi="Times New Roman" w:cs="Times New Roman"/>
              </w:rPr>
            </w:pPr>
            <w:r w:rsidRPr="00C4155C">
              <w:rPr>
                <w:rFonts w:ascii="Times New Roman" w:hAnsi="Times New Roman" w:cs="Times New Roman"/>
              </w:rPr>
              <w:t>45,00</w:t>
            </w:r>
          </w:p>
        </w:tc>
      </w:tr>
    </w:tbl>
    <w:p w:rsidR="00C4155C" w:rsidRPr="00C4155C" w:rsidRDefault="00C4155C" w:rsidP="00C4155C">
      <w:pPr>
        <w:pStyle w:val="affff0"/>
        <w:ind w:firstLine="709"/>
        <w:jc w:val="both"/>
        <w:rPr>
          <w:rFonts w:ascii="Times New Roman" w:hAnsi="Times New Roman"/>
          <w:sz w:val="20"/>
          <w:szCs w:val="20"/>
        </w:rPr>
      </w:pPr>
      <w:r w:rsidRPr="00C4155C">
        <w:rPr>
          <w:rFonts w:ascii="Times New Roman" w:hAnsi="Times New Roman"/>
          <w:sz w:val="20"/>
          <w:szCs w:val="20"/>
        </w:rPr>
        <w:t>».</w:t>
      </w:r>
    </w:p>
    <w:p w:rsidR="00C4155C" w:rsidRPr="00C4155C" w:rsidRDefault="00C4155C" w:rsidP="00C4155C">
      <w:pPr>
        <w:pStyle w:val="affff0"/>
        <w:ind w:firstLine="709"/>
        <w:jc w:val="both"/>
        <w:rPr>
          <w:rFonts w:ascii="Times New Roman" w:hAnsi="Times New Roman"/>
          <w:b/>
          <w:bCs/>
          <w:sz w:val="20"/>
          <w:szCs w:val="20"/>
        </w:rPr>
      </w:pPr>
      <w:r w:rsidRPr="00C4155C">
        <w:rPr>
          <w:rFonts w:ascii="Times New Roman" w:hAnsi="Times New Roman"/>
          <w:color w:val="000000"/>
          <w:sz w:val="20"/>
          <w:szCs w:val="20"/>
        </w:rPr>
        <w:t>1.4. Т</w:t>
      </w:r>
      <w:r w:rsidRPr="00C4155C">
        <w:rPr>
          <w:rFonts w:ascii="Times New Roman" w:hAnsi="Times New Roman"/>
          <w:sz w:val="20"/>
          <w:szCs w:val="20"/>
        </w:rPr>
        <w:t>аблицу 16. «Нормативы на приобретение спортоборудования и инвентаря» считать утратившей силу.</w:t>
      </w:r>
    </w:p>
    <w:p w:rsidR="00C4155C" w:rsidRPr="00C4155C" w:rsidRDefault="00C4155C" w:rsidP="00C4155C">
      <w:pPr>
        <w:pStyle w:val="affff0"/>
        <w:ind w:firstLine="709"/>
        <w:jc w:val="both"/>
        <w:rPr>
          <w:rFonts w:ascii="Times New Roman" w:hAnsi="Times New Roman"/>
          <w:b/>
          <w:bCs/>
          <w:sz w:val="20"/>
          <w:szCs w:val="20"/>
        </w:rPr>
      </w:pPr>
      <w:r w:rsidRPr="00C4155C">
        <w:rPr>
          <w:rFonts w:ascii="Times New Roman" w:hAnsi="Times New Roman"/>
          <w:color w:val="000000"/>
          <w:sz w:val="20"/>
          <w:szCs w:val="20"/>
        </w:rPr>
        <w:t>1.5. Т</w:t>
      </w:r>
      <w:r w:rsidRPr="00C4155C">
        <w:rPr>
          <w:rFonts w:ascii="Times New Roman" w:hAnsi="Times New Roman"/>
          <w:sz w:val="20"/>
          <w:szCs w:val="20"/>
        </w:rPr>
        <w:t>аблицу 17. «Нормативы на приобретение прочих товаров, работ и услуг для содержания центра» считать утратившей силу.</w:t>
      </w:r>
    </w:p>
    <w:p w:rsidR="00C4155C" w:rsidRDefault="00C4155C" w:rsidP="00C4155C">
      <w:pPr>
        <w:spacing w:line="240" w:lineRule="auto"/>
        <w:rPr>
          <w:rStyle w:val="highlighthighlightactive"/>
          <w:rFonts w:eastAsia="Calibri"/>
          <w:bCs/>
          <w:sz w:val="20"/>
          <w:szCs w:val="20"/>
        </w:rPr>
      </w:pPr>
      <w:r w:rsidRPr="00C4155C">
        <w:rPr>
          <w:rStyle w:val="highlighthighlightactive"/>
          <w:rFonts w:eastAsia="Calibri"/>
          <w:bCs/>
          <w:sz w:val="20"/>
          <w:szCs w:val="20"/>
        </w:rPr>
        <w:t>2. Настоящее постановление вступает в силу со дня его официального опубликования.</w:t>
      </w:r>
    </w:p>
    <w:p w:rsidR="00C4155C" w:rsidRPr="00C4155C" w:rsidRDefault="00C4155C" w:rsidP="00C4155C">
      <w:pPr>
        <w:spacing w:line="240" w:lineRule="auto"/>
        <w:rPr>
          <w:color w:val="000000"/>
          <w:sz w:val="20"/>
          <w:szCs w:val="20"/>
        </w:rPr>
      </w:pPr>
    </w:p>
    <w:tbl>
      <w:tblPr>
        <w:tblW w:w="10632" w:type="dxa"/>
        <w:tblBorders>
          <w:bottom w:val="single" w:sz="4" w:space="0" w:color="auto"/>
        </w:tblBorders>
        <w:tblLook w:val="04A0" w:firstRow="1" w:lastRow="0" w:firstColumn="1" w:lastColumn="0" w:noHBand="0" w:noVBand="1"/>
      </w:tblPr>
      <w:tblGrid>
        <w:gridCol w:w="3652"/>
        <w:gridCol w:w="2693"/>
        <w:gridCol w:w="4287"/>
      </w:tblGrid>
      <w:tr w:rsidR="00C4155C" w:rsidRPr="00C4155C" w:rsidTr="00C4155C">
        <w:tc>
          <w:tcPr>
            <w:tcW w:w="3652" w:type="dxa"/>
          </w:tcPr>
          <w:p w:rsidR="00C4155C" w:rsidRPr="00C4155C" w:rsidRDefault="00C4155C" w:rsidP="00C4155C">
            <w:pPr>
              <w:tabs>
                <w:tab w:val="left" w:pos="4678"/>
              </w:tabs>
              <w:spacing w:line="240" w:lineRule="auto"/>
              <w:ind w:firstLine="34"/>
              <w:rPr>
                <w:sz w:val="20"/>
                <w:szCs w:val="20"/>
              </w:rPr>
            </w:pPr>
            <w:proofErr w:type="spellStart"/>
            <w:r w:rsidRPr="00C4155C">
              <w:rPr>
                <w:sz w:val="20"/>
                <w:szCs w:val="20"/>
              </w:rPr>
              <w:t>И.о</w:t>
            </w:r>
            <w:proofErr w:type="spellEnd"/>
            <w:r w:rsidRPr="00C4155C">
              <w:rPr>
                <w:sz w:val="20"/>
                <w:szCs w:val="20"/>
              </w:rPr>
              <w:t>.</w:t>
            </w:r>
            <w:r>
              <w:rPr>
                <w:sz w:val="20"/>
                <w:szCs w:val="20"/>
              </w:rPr>
              <w:t xml:space="preserve"> </w:t>
            </w:r>
            <w:r w:rsidRPr="00C4155C">
              <w:rPr>
                <w:sz w:val="20"/>
                <w:szCs w:val="20"/>
              </w:rPr>
              <w:t>главы администрации муниципального района</w:t>
            </w:r>
          </w:p>
        </w:tc>
        <w:tc>
          <w:tcPr>
            <w:tcW w:w="2693" w:type="dxa"/>
          </w:tcPr>
          <w:p w:rsidR="00C4155C" w:rsidRPr="00C4155C" w:rsidRDefault="00C4155C" w:rsidP="00C4155C">
            <w:pPr>
              <w:tabs>
                <w:tab w:val="left" w:pos="4678"/>
              </w:tabs>
              <w:spacing w:line="240" w:lineRule="auto"/>
              <w:ind w:right="-2"/>
              <w:rPr>
                <w:sz w:val="20"/>
                <w:szCs w:val="20"/>
              </w:rPr>
            </w:pPr>
          </w:p>
        </w:tc>
        <w:tc>
          <w:tcPr>
            <w:tcW w:w="4287" w:type="dxa"/>
            <w:vAlign w:val="bottom"/>
          </w:tcPr>
          <w:p w:rsidR="00C4155C" w:rsidRPr="00C4155C" w:rsidRDefault="00C4155C" w:rsidP="00C4155C">
            <w:pPr>
              <w:tabs>
                <w:tab w:val="left" w:pos="4678"/>
              </w:tabs>
              <w:spacing w:line="240" w:lineRule="auto"/>
              <w:ind w:right="-2"/>
              <w:jc w:val="right"/>
              <w:rPr>
                <w:sz w:val="20"/>
                <w:szCs w:val="20"/>
              </w:rPr>
            </w:pPr>
            <w:proofErr w:type="spellStart"/>
            <w:r w:rsidRPr="00C4155C">
              <w:rPr>
                <w:sz w:val="20"/>
                <w:szCs w:val="20"/>
              </w:rPr>
              <w:t>Д.А.Шорстов</w:t>
            </w:r>
            <w:proofErr w:type="spellEnd"/>
          </w:p>
        </w:tc>
      </w:tr>
    </w:tbl>
    <w:p w:rsidR="00C4155C" w:rsidRPr="00C4155C" w:rsidRDefault="00C4155C" w:rsidP="00C4155C">
      <w:pPr>
        <w:pStyle w:val="ConsPlusTitlePage"/>
        <w:jc w:val="right"/>
        <w:rPr>
          <w:rFonts w:ascii="Times New Roman" w:eastAsia="Calibri" w:hAnsi="Times New Roman" w:cs="Times New Roman"/>
          <w:color w:val="000000"/>
        </w:rPr>
      </w:pPr>
    </w:p>
    <w:p w:rsidR="000C3B5E" w:rsidRPr="000C3B5E" w:rsidRDefault="000C3B5E" w:rsidP="000C3B5E">
      <w:pPr>
        <w:spacing w:line="240" w:lineRule="auto"/>
        <w:jc w:val="center"/>
        <w:rPr>
          <w:b/>
          <w:sz w:val="20"/>
          <w:szCs w:val="20"/>
        </w:rPr>
      </w:pPr>
      <w:r w:rsidRPr="000C3B5E">
        <w:rPr>
          <w:b/>
          <w:sz w:val="20"/>
          <w:szCs w:val="20"/>
        </w:rPr>
        <w:t>АДМИНИСТРАЦИЯ РЕПЬЕВСКОГО МУНИЦИПАЛЬНОГО РАЙОНА ВОРОНЕЖСКОЙ ОБЛАСТИ</w:t>
      </w:r>
    </w:p>
    <w:p w:rsidR="000C3B5E" w:rsidRPr="000C3B5E" w:rsidRDefault="000C3B5E" w:rsidP="000C3B5E">
      <w:pPr>
        <w:spacing w:line="240" w:lineRule="auto"/>
        <w:jc w:val="center"/>
        <w:outlineLvl w:val="0"/>
        <w:rPr>
          <w:b/>
          <w:spacing w:val="30"/>
          <w:sz w:val="20"/>
          <w:szCs w:val="20"/>
        </w:rPr>
      </w:pPr>
      <w:r w:rsidRPr="000C3B5E">
        <w:rPr>
          <w:b/>
          <w:spacing w:val="30"/>
          <w:sz w:val="20"/>
          <w:szCs w:val="20"/>
        </w:rPr>
        <w:t>ПОСТАНОВЛЕНИЕ</w:t>
      </w:r>
    </w:p>
    <w:p w:rsidR="000C3B5E" w:rsidRPr="000C3B5E" w:rsidRDefault="000C3B5E" w:rsidP="000C3B5E">
      <w:pPr>
        <w:spacing w:line="240" w:lineRule="auto"/>
        <w:jc w:val="right"/>
        <w:rPr>
          <w:b/>
          <w:sz w:val="20"/>
          <w:szCs w:val="20"/>
        </w:rPr>
      </w:pPr>
    </w:p>
    <w:p w:rsidR="000C3B5E" w:rsidRPr="000C3B5E" w:rsidRDefault="000C3B5E" w:rsidP="000C3B5E">
      <w:pPr>
        <w:spacing w:line="240" w:lineRule="auto"/>
        <w:rPr>
          <w:sz w:val="20"/>
          <w:szCs w:val="20"/>
          <w:u w:val="single"/>
        </w:rPr>
      </w:pPr>
      <w:r w:rsidRPr="000C3B5E">
        <w:rPr>
          <w:sz w:val="20"/>
          <w:szCs w:val="20"/>
          <w:u w:val="single"/>
        </w:rPr>
        <w:t>«29» сентября 2017 г. №308</w:t>
      </w:r>
    </w:p>
    <w:p w:rsidR="000C3B5E" w:rsidRDefault="000C3B5E" w:rsidP="000C3B5E">
      <w:pPr>
        <w:spacing w:line="240" w:lineRule="auto"/>
        <w:jc w:val="left"/>
        <w:rPr>
          <w:sz w:val="20"/>
          <w:szCs w:val="20"/>
        </w:rPr>
      </w:pPr>
      <w:r w:rsidRPr="000C3B5E">
        <w:rPr>
          <w:sz w:val="20"/>
          <w:szCs w:val="20"/>
        </w:rPr>
        <w:t>с. Репьевка</w:t>
      </w:r>
    </w:p>
    <w:p w:rsidR="000C3B5E" w:rsidRPr="000C3B5E" w:rsidRDefault="000C3B5E" w:rsidP="000C3B5E">
      <w:pPr>
        <w:spacing w:line="240" w:lineRule="auto"/>
        <w:ind w:firstLine="993"/>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11"/>
      </w:tblGrid>
      <w:tr w:rsidR="000C3B5E" w:rsidRPr="000C3B5E" w:rsidTr="000C3B5E">
        <w:trPr>
          <w:trHeight w:val="1166"/>
        </w:trPr>
        <w:tc>
          <w:tcPr>
            <w:tcW w:w="5211" w:type="dxa"/>
            <w:tcBorders>
              <w:top w:val="nil"/>
              <w:left w:val="nil"/>
              <w:bottom w:val="nil"/>
              <w:right w:val="nil"/>
            </w:tcBorders>
            <w:hideMark/>
          </w:tcPr>
          <w:p w:rsidR="000C3B5E" w:rsidRPr="000C3B5E" w:rsidRDefault="000C3B5E" w:rsidP="000C3B5E">
            <w:pPr>
              <w:tabs>
                <w:tab w:val="left" w:pos="4536"/>
              </w:tabs>
              <w:spacing w:line="240" w:lineRule="auto"/>
              <w:ind w:firstLine="0"/>
              <w:rPr>
                <w:b/>
                <w:sz w:val="20"/>
                <w:szCs w:val="20"/>
              </w:rPr>
            </w:pPr>
            <w:permStart w:id="999644190" w:edGrp="everyone"/>
            <w:r w:rsidRPr="000C3B5E">
              <w:rPr>
                <w:b/>
                <w:sz w:val="20"/>
                <w:szCs w:val="20"/>
              </w:rPr>
              <w:t xml:space="preserve">О внесении изменения в постановление администрации Репьевского муниципального района от 01.03.2017 г. №58 «Об утверждении порядка выплаты единовременной материальной помощи лицам, оказавшимся в трудной жизненной ситуации» </w:t>
            </w:r>
            <w:permEnd w:id="999644190"/>
          </w:p>
        </w:tc>
      </w:tr>
    </w:tbl>
    <w:p w:rsidR="000C3B5E" w:rsidRPr="000C3B5E" w:rsidRDefault="000C3B5E" w:rsidP="000C3B5E">
      <w:pPr>
        <w:tabs>
          <w:tab w:val="left" w:pos="4678"/>
        </w:tabs>
        <w:spacing w:line="240" w:lineRule="auto"/>
        <w:rPr>
          <w:sz w:val="20"/>
          <w:szCs w:val="20"/>
        </w:rPr>
      </w:pPr>
    </w:p>
    <w:p w:rsidR="000C3B5E" w:rsidRPr="000C3B5E" w:rsidRDefault="000C3B5E" w:rsidP="000C3B5E">
      <w:pPr>
        <w:tabs>
          <w:tab w:val="left" w:pos="4678"/>
        </w:tabs>
        <w:spacing w:line="240" w:lineRule="auto"/>
        <w:rPr>
          <w:sz w:val="20"/>
          <w:szCs w:val="20"/>
        </w:rPr>
      </w:pPr>
      <w:r w:rsidRPr="000C3B5E">
        <w:rPr>
          <w:sz w:val="20"/>
          <w:szCs w:val="20"/>
        </w:rPr>
        <w:t xml:space="preserve">В целях приведения муниципальных нормативных правовых актов администрации муниципального района в соответствие действующему законодательству, администрация Репьевского муниципального района </w:t>
      </w:r>
      <w:r w:rsidRPr="000C3B5E">
        <w:rPr>
          <w:b/>
          <w:spacing w:val="40"/>
          <w:sz w:val="20"/>
          <w:szCs w:val="20"/>
        </w:rPr>
        <w:t>постановляет:</w:t>
      </w:r>
    </w:p>
    <w:p w:rsidR="000C3B5E" w:rsidRPr="000C3B5E" w:rsidRDefault="000C3B5E" w:rsidP="000C3B5E">
      <w:pPr>
        <w:pStyle w:val="Title"/>
        <w:spacing w:before="0" w:after="0"/>
        <w:ind w:firstLine="709"/>
        <w:jc w:val="both"/>
        <w:rPr>
          <w:rFonts w:ascii="Times New Roman" w:hAnsi="Times New Roman" w:cs="Times New Roman"/>
          <w:b w:val="0"/>
          <w:bCs w:val="0"/>
          <w:sz w:val="20"/>
          <w:szCs w:val="20"/>
        </w:rPr>
      </w:pPr>
      <w:permStart w:id="257889037" w:edGrp="everyone"/>
      <w:r w:rsidRPr="000C3B5E">
        <w:rPr>
          <w:rFonts w:ascii="Times New Roman" w:hAnsi="Times New Roman" w:cs="Times New Roman"/>
          <w:b w:val="0"/>
          <w:bCs w:val="0"/>
          <w:sz w:val="20"/>
          <w:szCs w:val="20"/>
        </w:rPr>
        <w:t>1. В постановление администрации Репьевского муниципального района от 01.03.2017 г. №58 «Об утверждении порядка выплаты единовременной материальной помощи лицам, оказавшимся в трудной жизненной ситуации» (далее – Постановление) внести следующее изменение:</w:t>
      </w:r>
    </w:p>
    <w:p w:rsidR="000C3B5E" w:rsidRPr="000C3B5E" w:rsidRDefault="000C3B5E" w:rsidP="000C3B5E">
      <w:pPr>
        <w:pStyle w:val="Title"/>
        <w:spacing w:before="0" w:after="0"/>
        <w:ind w:firstLine="709"/>
        <w:jc w:val="both"/>
        <w:rPr>
          <w:rFonts w:ascii="Times New Roman" w:hAnsi="Times New Roman" w:cs="Times New Roman"/>
          <w:b w:val="0"/>
          <w:bCs w:val="0"/>
          <w:sz w:val="20"/>
          <w:szCs w:val="20"/>
        </w:rPr>
      </w:pPr>
      <w:proofErr w:type="gramStart"/>
      <w:r w:rsidRPr="000C3B5E">
        <w:rPr>
          <w:rFonts w:ascii="Times New Roman" w:hAnsi="Times New Roman" w:cs="Times New Roman"/>
          <w:b w:val="0"/>
          <w:bCs w:val="0"/>
          <w:sz w:val="20"/>
          <w:szCs w:val="20"/>
        </w:rPr>
        <w:t>часть</w:t>
      </w:r>
      <w:proofErr w:type="gramEnd"/>
      <w:r w:rsidRPr="000C3B5E">
        <w:rPr>
          <w:rFonts w:ascii="Times New Roman" w:hAnsi="Times New Roman" w:cs="Times New Roman"/>
          <w:b w:val="0"/>
          <w:bCs w:val="0"/>
          <w:sz w:val="20"/>
          <w:szCs w:val="20"/>
        </w:rPr>
        <w:t xml:space="preserve"> 6 порядка выплаты единовременной материальной помощи лицам, оказавшимся в трудной жизненной ситуации, утвержденного Постановлением, дополнить пунктом 5 следующего содержания:</w:t>
      </w:r>
    </w:p>
    <w:p w:rsidR="000C3B5E" w:rsidRPr="000C3B5E" w:rsidRDefault="000C3B5E" w:rsidP="000C3B5E">
      <w:pPr>
        <w:pStyle w:val="Title"/>
        <w:spacing w:before="0" w:after="0"/>
        <w:ind w:firstLine="709"/>
        <w:jc w:val="both"/>
        <w:rPr>
          <w:rFonts w:ascii="Times New Roman" w:hAnsi="Times New Roman" w:cs="Times New Roman"/>
          <w:b w:val="0"/>
          <w:bCs w:val="0"/>
          <w:sz w:val="20"/>
          <w:szCs w:val="20"/>
        </w:rPr>
      </w:pPr>
      <w:proofErr w:type="gramStart"/>
      <w:r w:rsidRPr="000C3B5E">
        <w:rPr>
          <w:rFonts w:ascii="Times New Roman" w:hAnsi="Times New Roman" w:cs="Times New Roman"/>
          <w:b w:val="0"/>
          <w:bCs w:val="0"/>
          <w:sz w:val="20"/>
          <w:szCs w:val="20"/>
        </w:rPr>
        <w:t>« 5</w:t>
      </w:r>
      <w:proofErr w:type="gramEnd"/>
      <w:r w:rsidRPr="000C3B5E">
        <w:rPr>
          <w:rFonts w:ascii="Times New Roman" w:hAnsi="Times New Roman" w:cs="Times New Roman"/>
          <w:b w:val="0"/>
          <w:bCs w:val="0"/>
          <w:sz w:val="20"/>
          <w:szCs w:val="20"/>
        </w:rPr>
        <w:t>) справку администрации сельского поселения по месту жительства об участии одного из членов семьи заявителя в социально значимых работах в предшествующем месяце.».</w:t>
      </w:r>
    </w:p>
    <w:p w:rsidR="000C3B5E" w:rsidRPr="000C3B5E" w:rsidRDefault="000C3B5E" w:rsidP="000C3B5E">
      <w:pPr>
        <w:tabs>
          <w:tab w:val="left" w:pos="0"/>
        </w:tabs>
        <w:spacing w:line="240" w:lineRule="auto"/>
        <w:rPr>
          <w:bCs/>
          <w:sz w:val="20"/>
          <w:szCs w:val="20"/>
        </w:rPr>
      </w:pPr>
      <w:r w:rsidRPr="000C3B5E">
        <w:rPr>
          <w:bCs/>
          <w:sz w:val="20"/>
          <w:szCs w:val="20"/>
        </w:rPr>
        <w:t>2. Настоящие постановление вступает в силу после официального опубликования.</w:t>
      </w:r>
    </w:p>
    <w:permEnd w:id="257889037"/>
    <w:p w:rsidR="000C3B5E" w:rsidRPr="000C3B5E" w:rsidRDefault="000C3B5E" w:rsidP="000C3B5E">
      <w:pPr>
        <w:tabs>
          <w:tab w:val="left" w:pos="4678"/>
        </w:tabs>
        <w:spacing w:line="240" w:lineRule="auto"/>
        <w:rPr>
          <w:sz w:val="20"/>
          <w:szCs w:val="20"/>
        </w:rPr>
      </w:pPr>
    </w:p>
    <w:tbl>
      <w:tblPr>
        <w:tblW w:w="10632" w:type="dxa"/>
        <w:tblBorders>
          <w:bottom w:val="single" w:sz="4" w:space="0" w:color="auto"/>
        </w:tblBorders>
        <w:tblLook w:val="04A0" w:firstRow="1" w:lastRow="0" w:firstColumn="1" w:lastColumn="0" w:noHBand="0" w:noVBand="1"/>
      </w:tblPr>
      <w:tblGrid>
        <w:gridCol w:w="4928"/>
        <w:gridCol w:w="1843"/>
        <w:gridCol w:w="3861"/>
      </w:tblGrid>
      <w:tr w:rsidR="000C3B5E" w:rsidRPr="000C3B5E" w:rsidTr="000C3B5E">
        <w:tc>
          <w:tcPr>
            <w:tcW w:w="4928" w:type="dxa"/>
            <w:hideMark/>
          </w:tcPr>
          <w:p w:rsidR="000C3B5E" w:rsidRPr="000C3B5E" w:rsidRDefault="000C3B5E" w:rsidP="000C3B5E">
            <w:pPr>
              <w:tabs>
                <w:tab w:val="left" w:pos="4678"/>
              </w:tabs>
              <w:spacing w:line="240" w:lineRule="auto"/>
              <w:rPr>
                <w:sz w:val="20"/>
                <w:szCs w:val="20"/>
              </w:rPr>
            </w:pPr>
            <w:proofErr w:type="spellStart"/>
            <w:r w:rsidRPr="000C3B5E">
              <w:rPr>
                <w:sz w:val="20"/>
                <w:szCs w:val="20"/>
              </w:rPr>
              <w:t>И.о</w:t>
            </w:r>
            <w:proofErr w:type="spellEnd"/>
            <w:r w:rsidRPr="000C3B5E">
              <w:rPr>
                <w:sz w:val="20"/>
                <w:szCs w:val="20"/>
              </w:rPr>
              <w:t>. главы администрации</w:t>
            </w:r>
          </w:p>
          <w:p w:rsidR="000C3B5E" w:rsidRPr="000C3B5E" w:rsidRDefault="000C3B5E" w:rsidP="000C3B5E">
            <w:pPr>
              <w:tabs>
                <w:tab w:val="left" w:pos="4678"/>
              </w:tabs>
              <w:spacing w:line="240" w:lineRule="auto"/>
              <w:rPr>
                <w:sz w:val="20"/>
                <w:szCs w:val="20"/>
              </w:rPr>
            </w:pPr>
            <w:proofErr w:type="gramStart"/>
            <w:r w:rsidRPr="000C3B5E">
              <w:rPr>
                <w:sz w:val="20"/>
                <w:szCs w:val="20"/>
              </w:rPr>
              <w:t>муниципального</w:t>
            </w:r>
            <w:proofErr w:type="gramEnd"/>
            <w:r w:rsidRPr="000C3B5E">
              <w:rPr>
                <w:sz w:val="20"/>
                <w:szCs w:val="20"/>
              </w:rPr>
              <w:t xml:space="preserve"> района</w:t>
            </w:r>
          </w:p>
        </w:tc>
        <w:tc>
          <w:tcPr>
            <w:tcW w:w="1843" w:type="dxa"/>
          </w:tcPr>
          <w:p w:rsidR="000C3B5E" w:rsidRPr="000C3B5E" w:rsidRDefault="000C3B5E" w:rsidP="000C3B5E">
            <w:pPr>
              <w:tabs>
                <w:tab w:val="left" w:pos="4678"/>
              </w:tabs>
              <w:spacing w:line="240" w:lineRule="auto"/>
              <w:rPr>
                <w:sz w:val="20"/>
                <w:szCs w:val="20"/>
              </w:rPr>
            </w:pPr>
          </w:p>
        </w:tc>
        <w:tc>
          <w:tcPr>
            <w:tcW w:w="3861" w:type="dxa"/>
          </w:tcPr>
          <w:p w:rsidR="000C3B5E" w:rsidRPr="000C3B5E" w:rsidRDefault="000C3B5E" w:rsidP="000C3B5E">
            <w:pPr>
              <w:tabs>
                <w:tab w:val="left" w:pos="4678"/>
              </w:tabs>
              <w:spacing w:line="240" w:lineRule="auto"/>
              <w:rPr>
                <w:sz w:val="20"/>
                <w:szCs w:val="20"/>
              </w:rPr>
            </w:pPr>
          </w:p>
          <w:p w:rsidR="000C3B5E" w:rsidRPr="000C3B5E" w:rsidRDefault="000C3B5E" w:rsidP="000C3B5E">
            <w:pPr>
              <w:tabs>
                <w:tab w:val="left" w:pos="4678"/>
              </w:tabs>
              <w:spacing w:line="240" w:lineRule="auto"/>
              <w:jc w:val="right"/>
              <w:rPr>
                <w:sz w:val="20"/>
                <w:szCs w:val="20"/>
              </w:rPr>
            </w:pPr>
            <w:r w:rsidRPr="000C3B5E">
              <w:rPr>
                <w:sz w:val="20"/>
                <w:szCs w:val="20"/>
              </w:rPr>
              <w:t>Д.А. Шорстов</w:t>
            </w:r>
          </w:p>
        </w:tc>
      </w:tr>
    </w:tbl>
    <w:p w:rsidR="000C3B5E" w:rsidRDefault="000C3B5E" w:rsidP="00562811">
      <w:pPr>
        <w:tabs>
          <w:tab w:val="left" w:pos="4678"/>
        </w:tabs>
        <w:spacing w:line="240" w:lineRule="auto"/>
        <w:rPr>
          <w:sz w:val="20"/>
          <w:szCs w:val="20"/>
        </w:rPr>
      </w:pPr>
    </w:p>
    <w:sectPr w:rsidR="000C3B5E" w:rsidSect="00452417">
      <w:headerReference w:type="default" r:id="rId13"/>
      <w:pgSz w:w="11906" w:h="16838"/>
      <w:pgMar w:top="709" w:right="567" w:bottom="1276"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BE5" w:rsidRDefault="00FA6BE5" w:rsidP="000663F8">
      <w:pPr>
        <w:spacing w:line="240" w:lineRule="auto"/>
      </w:pPr>
      <w:r>
        <w:separator/>
      </w:r>
    </w:p>
  </w:endnote>
  <w:endnote w:type="continuationSeparator" w:id="0">
    <w:p w:rsidR="00FA6BE5" w:rsidRDefault="00FA6BE5" w:rsidP="000663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NTTimes/Cyrillic">
    <w:altName w:val="Times New Roman"/>
    <w:charset w:val="CC"/>
    <w:family w:val="auto"/>
    <w:pitch w:val="variable"/>
    <w:sig w:usb0="00000203" w:usb1="00000000" w:usb2="00000000" w:usb3="00000000" w:csb0="00000005" w:csb1="00000000"/>
  </w:font>
  <w:font w:name="Consultant">
    <w:altName w:val="Courier New"/>
    <w:charset w:val="CC"/>
    <w:family w:val="modern"/>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0249422"/>
      <w:docPartObj>
        <w:docPartGallery w:val="Page Numbers (Bottom of Page)"/>
        <w:docPartUnique/>
      </w:docPartObj>
    </w:sdtPr>
    <w:sdtEndPr/>
    <w:sdtContent>
      <w:p w:rsidR="00C02FEB" w:rsidRDefault="00C02FEB">
        <w:pPr>
          <w:pStyle w:val="ac"/>
          <w:jc w:val="center"/>
        </w:pPr>
        <w:r>
          <w:fldChar w:fldCharType="begin"/>
        </w:r>
        <w:r>
          <w:instrText>PAGE   \* MERGEFORMAT</w:instrText>
        </w:r>
        <w:r>
          <w:fldChar w:fldCharType="separate"/>
        </w:r>
        <w:r w:rsidR="00684890" w:rsidRPr="00684890">
          <w:rPr>
            <w:noProof/>
            <w:lang w:val="ru-RU"/>
          </w:rPr>
          <w:t>6</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FEB" w:rsidRDefault="00C02FEB">
    <w:pPr>
      <w:pStyle w:val="ac"/>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BE5" w:rsidRDefault="00FA6BE5" w:rsidP="000663F8">
      <w:pPr>
        <w:spacing w:line="240" w:lineRule="auto"/>
      </w:pPr>
      <w:r>
        <w:separator/>
      </w:r>
    </w:p>
  </w:footnote>
  <w:footnote w:type="continuationSeparator" w:id="0">
    <w:p w:rsidR="00FA6BE5" w:rsidRDefault="00FA6BE5" w:rsidP="000663F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FEB" w:rsidRDefault="00C02FEB" w:rsidP="001A1639">
    <w:pPr>
      <w:pStyle w:val="aa"/>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FEB" w:rsidRDefault="00C02FEB" w:rsidP="00416ACB">
    <w:pPr>
      <w:pStyle w:val="aa"/>
      <w:spacing w:after="0" w:line="240" w:lineRule="auto"/>
      <w:ind w:left="419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FB92A5CC"/>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decimal"/>
      <w:pStyle w:val="-"/>
      <w:lvlText w:val="%1."/>
      <w:lvlJc w:val="left"/>
      <w:pPr>
        <w:tabs>
          <w:tab w:val="num" w:pos="1069"/>
        </w:tabs>
        <w:ind w:left="1069" w:hanging="360"/>
      </w:pPr>
    </w:lvl>
  </w:abstractNum>
  <w:abstractNum w:abstractNumId="3">
    <w:nsid w:val="00000004"/>
    <w:multiLevelType w:val="multilevel"/>
    <w:tmpl w:val="00000004"/>
    <w:name w:val="WW8Num4"/>
    <w:lvl w:ilvl="0">
      <w:start w:val="1"/>
      <w:numFmt w:val="decimal"/>
      <w:lvlText w:val="%1."/>
      <w:lvlJc w:val="left"/>
      <w:pPr>
        <w:tabs>
          <w:tab w:val="num" w:pos="600"/>
        </w:tabs>
        <w:ind w:left="600" w:hanging="600"/>
      </w:pPr>
    </w:lvl>
    <w:lvl w:ilvl="1">
      <w:start w:val="1"/>
      <w:numFmt w:val="decimal"/>
      <w:lvlText w:val="%1.%2."/>
      <w:lvlJc w:val="left"/>
      <w:pPr>
        <w:tabs>
          <w:tab w:val="num" w:pos="952"/>
        </w:tabs>
        <w:ind w:left="952" w:hanging="600"/>
      </w:pPr>
    </w:lvl>
    <w:lvl w:ilvl="2">
      <w:start w:val="1"/>
      <w:numFmt w:val="decimal"/>
      <w:lvlText w:val="%1.%2.%3."/>
      <w:lvlJc w:val="left"/>
      <w:pPr>
        <w:tabs>
          <w:tab w:val="num" w:pos="1424"/>
        </w:tabs>
        <w:ind w:left="1424" w:hanging="720"/>
      </w:pPr>
    </w:lvl>
    <w:lvl w:ilvl="3">
      <w:start w:val="1"/>
      <w:numFmt w:val="decimal"/>
      <w:lvlText w:val="%1.%2.%3.%4."/>
      <w:lvlJc w:val="left"/>
      <w:pPr>
        <w:tabs>
          <w:tab w:val="num" w:pos="1776"/>
        </w:tabs>
        <w:ind w:left="1776" w:hanging="720"/>
      </w:pPr>
    </w:lvl>
    <w:lvl w:ilvl="4">
      <w:start w:val="1"/>
      <w:numFmt w:val="decimal"/>
      <w:lvlText w:val="%1.%2.%3.%4.%5."/>
      <w:lvlJc w:val="left"/>
      <w:pPr>
        <w:tabs>
          <w:tab w:val="num" w:pos="2488"/>
        </w:tabs>
        <w:ind w:left="2488" w:hanging="1080"/>
      </w:pPr>
    </w:lvl>
    <w:lvl w:ilvl="5">
      <w:start w:val="1"/>
      <w:numFmt w:val="decimal"/>
      <w:lvlText w:val="%1.%2.%3.%4.%5.%6."/>
      <w:lvlJc w:val="left"/>
      <w:pPr>
        <w:tabs>
          <w:tab w:val="num" w:pos="2840"/>
        </w:tabs>
        <w:ind w:left="2840" w:hanging="1080"/>
      </w:pPr>
    </w:lvl>
    <w:lvl w:ilvl="6">
      <w:start w:val="1"/>
      <w:numFmt w:val="decimal"/>
      <w:lvlText w:val="%1.%2.%3.%4.%5.%6.%7."/>
      <w:lvlJc w:val="left"/>
      <w:pPr>
        <w:tabs>
          <w:tab w:val="num" w:pos="3552"/>
        </w:tabs>
        <w:ind w:left="3552" w:hanging="1440"/>
      </w:pPr>
    </w:lvl>
    <w:lvl w:ilvl="7">
      <w:start w:val="1"/>
      <w:numFmt w:val="decimal"/>
      <w:lvlText w:val="%1.%2.%3.%4.%5.%6.%7.%8."/>
      <w:lvlJc w:val="left"/>
      <w:pPr>
        <w:tabs>
          <w:tab w:val="num" w:pos="3904"/>
        </w:tabs>
        <w:ind w:left="3904" w:hanging="1440"/>
      </w:pPr>
    </w:lvl>
    <w:lvl w:ilvl="8">
      <w:start w:val="1"/>
      <w:numFmt w:val="decimal"/>
      <w:lvlText w:val="%1.%2.%3.%4.%5.%6.%7.%8.%9."/>
      <w:lvlJc w:val="left"/>
      <w:pPr>
        <w:tabs>
          <w:tab w:val="num" w:pos="4616"/>
        </w:tabs>
        <w:ind w:left="4616" w:hanging="1800"/>
      </w:p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5">
    <w:nsid w:val="00000006"/>
    <w:multiLevelType w:val="multilevel"/>
    <w:tmpl w:val="00000006"/>
    <w:name w:val="WW8Num6"/>
    <w:lvl w:ilvl="0">
      <w:start w:val="7"/>
      <w:numFmt w:val="decimal"/>
      <w:lvlText w:val="%1."/>
      <w:lvlJc w:val="left"/>
      <w:pPr>
        <w:tabs>
          <w:tab w:val="num" w:pos="720"/>
        </w:tabs>
        <w:ind w:left="720" w:hanging="360"/>
      </w:pPr>
      <w:rPr>
        <w:strike w:val="0"/>
        <w:dstrike w:val="0"/>
        <w:u w:val="none"/>
        <w:effect w:val="none"/>
      </w:rPr>
    </w:lvl>
    <w:lvl w:ilvl="1">
      <w:start w:val="3"/>
      <w:numFmt w:val="decimal"/>
      <w:lvlText w:val="%1.%2"/>
      <w:lvlJc w:val="left"/>
      <w:pPr>
        <w:tabs>
          <w:tab w:val="num" w:pos="1080"/>
        </w:tabs>
        <w:ind w:left="1080" w:hanging="360"/>
      </w:pPr>
      <w:rPr>
        <w:strike w:val="0"/>
        <w:dstrike w:val="0"/>
        <w:u w:val="none"/>
        <w:effect w:val="none"/>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b w:val="0"/>
        <w:i w:val="0"/>
        <w:color w:val="auto"/>
      </w:rPr>
    </w:lvl>
    <w:lvl w:ilvl="1">
      <w:start w:val="1"/>
      <w:numFmt w:val="bullet"/>
      <w:lvlText w:val=""/>
      <w:lvlJc w:val="left"/>
      <w:pPr>
        <w:tabs>
          <w:tab w:val="num" w:pos="1080"/>
        </w:tabs>
        <w:ind w:left="1080" w:hanging="360"/>
      </w:pPr>
      <w:rPr>
        <w:rFonts w:ascii="Symbol" w:hAnsi="Symbol"/>
        <w:b w:val="0"/>
        <w:i w:val="0"/>
        <w:color w:val="auto"/>
      </w:rPr>
    </w:lvl>
    <w:lvl w:ilvl="2">
      <w:start w:val="1"/>
      <w:numFmt w:val="bullet"/>
      <w:lvlText w:val=""/>
      <w:lvlJc w:val="left"/>
      <w:pPr>
        <w:tabs>
          <w:tab w:val="num" w:pos="1440"/>
        </w:tabs>
        <w:ind w:left="1440" w:hanging="360"/>
      </w:pPr>
      <w:rPr>
        <w:rFonts w:ascii="Symbol" w:hAnsi="Symbol"/>
        <w:b w:val="0"/>
        <w:i w:val="0"/>
        <w:color w:val="auto"/>
      </w:rPr>
    </w:lvl>
    <w:lvl w:ilvl="3">
      <w:start w:val="1"/>
      <w:numFmt w:val="bullet"/>
      <w:lvlText w:val=""/>
      <w:lvlJc w:val="left"/>
      <w:pPr>
        <w:tabs>
          <w:tab w:val="num" w:pos="1800"/>
        </w:tabs>
        <w:ind w:left="1800" w:hanging="360"/>
      </w:pPr>
      <w:rPr>
        <w:rFonts w:ascii="Symbol" w:hAnsi="Symbol"/>
        <w:b w:val="0"/>
        <w:i w:val="0"/>
        <w:color w:val="auto"/>
      </w:rPr>
    </w:lvl>
    <w:lvl w:ilvl="4">
      <w:start w:val="1"/>
      <w:numFmt w:val="bullet"/>
      <w:lvlText w:val=""/>
      <w:lvlJc w:val="left"/>
      <w:pPr>
        <w:tabs>
          <w:tab w:val="num" w:pos="2160"/>
        </w:tabs>
        <w:ind w:left="2160" w:hanging="360"/>
      </w:pPr>
      <w:rPr>
        <w:rFonts w:ascii="Symbol" w:hAnsi="Symbol"/>
        <w:b w:val="0"/>
        <w:i w:val="0"/>
        <w:color w:val="auto"/>
      </w:rPr>
    </w:lvl>
    <w:lvl w:ilvl="5">
      <w:start w:val="1"/>
      <w:numFmt w:val="bullet"/>
      <w:lvlText w:val=""/>
      <w:lvlJc w:val="left"/>
      <w:pPr>
        <w:tabs>
          <w:tab w:val="num" w:pos="2520"/>
        </w:tabs>
        <w:ind w:left="2520" w:hanging="360"/>
      </w:pPr>
      <w:rPr>
        <w:rFonts w:ascii="Symbol" w:hAnsi="Symbol"/>
        <w:b w:val="0"/>
        <w:i w:val="0"/>
        <w:color w:val="auto"/>
      </w:rPr>
    </w:lvl>
    <w:lvl w:ilvl="6">
      <w:start w:val="1"/>
      <w:numFmt w:val="bullet"/>
      <w:lvlText w:val=""/>
      <w:lvlJc w:val="left"/>
      <w:pPr>
        <w:tabs>
          <w:tab w:val="num" w:pos="2880"/>
        </w:tabs>
        <w:ind w:left="2880" w:hanging="360"/>
      </w:pPr>
      <w:rPr>
        <w:rFonts w:ascii="Symbol" w:hAnsi="Symbol"/>
        <w:b w:val="0"/>
        <w:i w:val="0"/>
        <w:color w:val="auto"/>
      </w:rPr>
    </w:lvl>
    <w:lvl w:ilvl="7">
      <w:start w:val="1"/>
      <w:numFmt w:val="bullet"/>
      <w:lvlText w:val=""/>
      <w:lvlJc w:val="left"/>
      <w:pPr>
        <w:tabs>
          <w:tab w:val="num" w:pos="3240"/>
        </w:tabs>
        <w:ind w:left="3240" w:hanging="360"/>
      </w:pPr>
      <w:rPr>
        <w:rFonts w:ascii="Symbol" w:hAnsi="Symbol"/>
        <w:b w:val="0"/>
        <w:i w:val="0"/>
        <w:color w:val="auto"/>
      </w:rPr>
    </w:lvl>
    <w:lvl w:ilvl="8">
      <w:start w:val="1"/>
      <w:numFmt w:val="bullet"/>
      <w:lvlText w:val=""/>
      <w:lvlJc w:val="left"/>
      <w:pPr>
        <w:tabs>
          <w:tab w:val="num" w:pos="3600"/>
        </w:tabs>
        <w:ind w:left="3600" w:hanging="360"/>
      </w:pPr>
      <w:rPr>
        <w:rFonts w:ascii="Symbol" w:hAnsi="Symbol"/>
        <w:b w:val="0"/>
        <w:i w:val="0"/>
        <w:color w:val="auto"/>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b w:val="0"/>
        <w:bCs w:val="0"/>
      </w:rPr>
    </w:lvl>
    <w:lvl w:ilvl="1">
      <w:start w:val="1"/>
      <w:numFmt w:val="bullet"/>
      <w:lvlText w:val=""/>
      <w:lvlJc w:val="left"/>
      <w:pPr>
        <w:tabs>
          <w:tab w:val="num" w:pos="1080"/>
        </w:tabs>
        <w:ind w:left="1080" w:hanging="360"/>
      </w:pPr>
      <w:rPr>
        <w:rFonts w:ascii="Symbol" w:hAnsi="Symbol"/>
        <w:b w:val="0"/>
        <w:bCs w:val="0"/>
      </w:rPr>
    </w:lvl>
    <w:lvl w:ilvl="2">
      <w:start w:val="1"/>
      <w:numFmt w:val="bullet"/>
      <w:lvlText w:val=""/>
      <w:lvlJc w:val="left"/>
      <w:pPr>
        <w:tabs>
          <w:tab w:val="num" w:pos="1440"/>
        </w:tabs>
        <w:ind w:left="1440" w:hanging="360"/>
      </w:pPr>
      <w:rPr>
        <w:rFonts w:ascii="Symbol" w:hAnsi="Symbol"/>
        <w:b w:val="0"/>
        <w:bCs w:val="0"/>
      </w:rPr>
    </w:lvl>
    <w:lvl w:ilvl="3">
      <w:start w:val="1"/>
      <w:numFmt w:val="bullet"/>
      <w:lvlText w:val=""/>
      <w:lvlJc w:val="left"/>
      <w:pPr>
        <w:tabs>
          <w:tab w:val="num" w:pos="1800"/>
        </w:tabs>
        <w:ind w:left="1800" w:hanging="360"/>
      </w:pPr>
      <w:rPr>
        <w:rFonts w:ascii="Symbol" w:hAnsi="Symbol"/>
        <w:b w:val="0"/>
        <w:bCs w:val="0"/>
      </w:rPr>
    </w:lvl>
    <w:lvl w:ilvl="4">
      <w:start w:val="1"/>
      <w:numFmt w:val="bullet"/>
      <w:lvlText w:val=""/>
      <w:lvlJc w:val="left"/>
      <w:pPr>
        <w:tabs>
          <w:tab w:val="num" w:pos="2160"/>
        </w:tabs>
        <w:ind w:left="2160" w:hanging="360"/>
      </w:pPr>
      <w:rPr>
        <w:rFonts w:ascii="Symbol" w:hAnsi="Symbol"/>
        <w:b w:val="0"/>
        <w:bCs w:val="0"/>
      </w:rPr>
    </w:lvl>
    <w:lvl w:ilvl="5">
      <w:start w:val="1"/>
      <w:numFmt w:val="bullet"/>
      <w:lvlText w:val=""/>
      <w:lvlJc w:val="left"/>
      <w:pPr>
        <w:tabs>
          <w:tab w:val="num" w:pos="2520"/>
        </w:tabs>
        <w:ind w:left="2520" w:hanging="360"/>
      </w:pPr>
      <w:rPr>
        <w:rFonts w:ascii="Symbol" w:hAnsi="Symbol"/>
        <w:b w:val="0"/>
        <w:bCs w:val="0"/>
      </w:rPr>
    </w:lvl>
    <w:lvl w:ilvl="6">
      <w:start w:val="1"/>
      <w:numFmt w:val="bullet"/>
      <w:lvlText w:val=""/>
      <w:lvlJc w:val="left"/>
      <w:pPr>
        <w:tabs>
          <w:tab w:val="num" w:pos="2880"/>
        </w:tabs>
        <w:ind w:left="2880" w:hanging="360"/>
      </w:pPr>
      <w:rPr>
        <w:rFonts w:ascii="Symbol" w:hAnsi="Symbol"/>
        <w:b w:val="0"/>
        <w:bCs w:val="0"/>
      </w:rPr>
    </w:lvl>
    <w:lvl w:ilvl="7">
      <w:start w:val="1"/>
      <w:numFmt w:val="bullet"/>
      <w:lvlText w:val=""/>
      <w:lvlJc w:val="left"/>
      <w:pPr>
        <w:tabs>
          <w:tab w:val="num" w:pos="3240"/>
        </w:tabs>
        <w:ind w:left="3240" w:hanging="360"/>
      </w:pPr>
      <w:rPr>
        <w:rFonts w:ascii="Symbol" w:hAnsi="Symbol"/>
        <w:b w:val="0"/>
        <w:bCs w:val="0"/>
      </w:rPr>
    </w:lvl>
    <w:lvl w:ilvl="8">
      <w:start w:val="1"/>
      <w:numFmt w:val="bullet"/>
      <w:lvlText w:val=""/>
      <w:lvlJc w:val="left"/>
      <w:pPr>
        <w:tabs>
          <w:tab w:val="num" w:pos="3600"/>
        </w:tabs>
        <w:ind w:left="3600" w:hanging="360"/>
      </w:pPr>
      <w:rPr>
        <w:rFonts w:ascii="Symbol" w:hAnsi="Symbol"/>
        <w:b w:val="0"/>
        <w:bCs w:val="0"/>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1">
    <w:nsid w:val="076F67FC"/>
    <w:multiLevelType w:val="hybridMultilevel"/>
    <w:tmpl w:val="18FE51BE"/>
    <w:lvl w:ilvl="0" w:tplc="E594F94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09287D2A"/>
    <w:multiLevelType w:val="hybridMultilevel"/>
    <w:tmpl w:val="FD347D1C"/>
    <w:lvl w:ilvl="0" w:tplc="7B0E5BE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F86862"/>
    <w:multiLevelType w:val="hybridMultilevel"/>
    <w:tmpl w:val="C108D26C"/>
    <w:lvl w:ilvl="0" w:tplc="623C1E1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283A62D2"/>
    <w:multiLevelType w:val="multilevel"/>
    <w:tmpl w:val="F6FE174C"/>
    <w:lvl w:ilvl="0">
      <w:start w:val="1"/>
      <w:numFmt w:val="decimal"/>
      <w:lvlText w:val="%1."/>
      <w:lvlJc w:val="left"/>
      <w:pPr>
        <w:ind w:left="990" w:hanging="630"/>
      </w:pPr>
      <w:rPr>
        <w:rFonts w:hint="default"/>
      </w:rPr>
    </w:lvl>
    <w:lvl w:ilvl="1">
      <w:start w:val="4"/>
      <w:numFmt w:val="decimal"/>
      <w:isLgl/>
      <w:lvlText w:val="%1.%2."/>
      <w:lvlJc w:val="left"/>
      <w:pPr>
        <w:ind w:left="1935" w:hanging="720"/>
      </w:pPr>
      <w:rPr>
        <w:rFonts w:hint="default"/>
      </w:rPr>
    </w:lvl>
    <w:lvl w:ilvl="2">
      <w:start w:val="1"/>
      <w:numFmt w:val="decimal"/>
      <w:isLgl/>
      <w:lvlText w:val="%1.%2.%3."/>
      <w:lvlJc w:val="left"/>
      <w:pPr>
        <w:ind w:left="2790" w:hanging="720"/>
      </w:pPr>
      <w:rPr>
        <w:rFonts w:hint="default"/>
      </w:rPr>
    </w:lvl>
    <w:lvl w:ilvl="3">
      <w:start w:val="1"/>
      <w:numFmt w:val="decimal"/>
      <w:isLgl/>
      <w:lvlText w:val="%1.%2.%3.%4."/>
      <w:lvlJc w:val="left"/>
      <w:pPr>
        <w:ind w:left="4005" w:hanging="1080"/>
      </w:pPr>
      <w:rPr>
        <w:rFonts w:hint="default"/>
      </w:rPr>
    </w:lvl>
    <w:lvl w:ilvl="4">
      <w:start w:val="1"/>
      <w:numFmt w:val="decimal"/>
      <w:isLgl/>
      <w:lvlText w:val="%1.%2.%3.%4.%5."/>
      <w:lvlJc w:val="left"/>
      <w:pPr>
        <w:ind w:left="4860" w:hanging="1080"/>
      </w:pPr>
      <w:rPr>
        <w:rFonts w:hint="default"/>
      </w:rPr>
    </w:lvl>
    <w:lvl w:ilvl="5">
      <w:start w:val="1"/>
      <w:numFmt w:val="decimal"/>
      <w:isLgl/>
      <w:lvlText w:val="%1.%2.%3.%4.%5.%6."/>
      <w:lvlJc w:val="left"/>
      <w:pPr>
        <w:ind w:left="6075" w:hanging="1440"/>
      </w:pPr>
      <w:rPr>
        <w:rFonts w:hint="default"/>
      </w:rPr>
    </w:lvl>
    <w:lvl w:ilvl="6">
      <w:start w:val="1"/>
      <w:numFmt w:val="decimal"/>
      <w:isLgl/>
      <w:lvlText w:val="%1.%2.%3.%4.%5.%6.%7."/>
      <w:lvlJc w:val="left"/>
      <w:pPr>
        <w:ind w:left="7290" w:hanging="1800"/>
      </w:pPr>
      <w:rPr>
        <w:rFonts w:hint="default"/>
      </w:rPr>
    </w:lvl>
    <w:lvl w:ilvl="7">
      <w:start w:val="1"/>
      <w:numFmt w:val="decimal"/>
      <w:isLgl/>
      <w:lvlText w:val="%1.%2.%3.%4.%5.%6.%7.%8."/>
      <w:lvlJc w:val="left"/>
      <w:pPr>
        <w:ind w:left="8145" w:hanging="1800"/>
      </w:pPr>
      <w:rPr>
        <w:rFonts w:hint="default"/>
      </w:rPr>
    </w:lvl>
    <w:lvl w:ilvl="8">
      <w:start w:val="1"/>
      <w:numFmt w:val="decimal"/>
      <w:isLgl/>
      <w:lvlText w:val="%1.%2.%3.%4.%5.%6.%7.%8.%9."/>
      <w:lvlJc w:val="left"/>
      <w:pPr>
        <w:ind w:left="9360" w:hanging="2160"/>
      </w:pPr>
      <w:rPr>
        <w:rFonts w:hint="default"/>
      </w:rPr>
    </w:lvl>
  </w:abstractNum>
  <w:abstractNum w:abstractNumId="15">
    <w:nsid w:val="298B68B8"/>
    <w:multiLevelType w:val="hybridMultilevel"/>
    <w:tmpl w:val="8F16A608"/>
    <w:lvl w:ilvl="0" w:tplc="EE889BBE">
      <w:start w:val="1"/>
      <w:numFmt w:val="decimal"/>
      <w:lvlText w:val="%1."/>
      <w:lvlJc w:val="left"/>
      <w:pPr>
        <w:ind w:left="2912" w:hanging="360"/>
      </w:pPr>
      <w:rPr>
        <w:rFonts w:hint="default"/>
        <w:b w:val="0"/>
        <w:bCs w:val="0"/>
        <w:sz w:val="28"/>
        <w:szCs w:val="28"/>
      </w:rPr>
    </w:lvl>
    <w:lvl w:ilvl="1" w:tplc="04190019">
      <w:start w:val="1"/>
      <w:numFmt w:val="lowerLetter"/>
      <w:lvlText w:val="%2."/>
      <w:lvlJc w:val="left"/>
      <w:pPr>
        <w:ind w:left="3632" w:hanging="360"/>
      </w:pPr>
    </w:lvl>
    <w:lvl w:ilvl="2" w:tplc="0419001B">
      <w:start w:val="1"/>
      <w:numFmt w:val="lowerRoman"/>
      <w:lvlText w:val="%3."/>
      <w:lvlJc w:val="right"/>
      <w:pPr>
        <w:ind w:left="4352" w:hanging="180"/>
      </w:pPr>
    </w:lvl>
    <w:lvl w:ilvl="3" w:tplc="0419000F">
      <w:start w:val="1"/>
      <w:numFmt w:val="decimal"/>
      <w:lvlText w:val="%4."/>
      <w:lvlJc w:val="left"/>
      <w:pPr>
        <w:ind w:left="5072" w:hanging="360"/>
      </w:pPr>
    </w:lvl>
    <w:lvl w:ilvl="4" w:tplc="04190019">
      <w:start w:val="1"/>
      <w:numFmt w:val="lowerLetter"/>
      <w:lvlText w:val="%5."/>
      <w:lvlJc w:val="left"/>
      <w:pPr>
        <w:ind w:left="5792" w:hanging="360"/>
      </w:pPr>
    </w:lvl>
    <w:lvl w:ilvl="5" w:tplc="0419001B">
      <w:start w:val="1"/>
      <w:numFmt w:val="lowerRoman"/>
      <w:lvlText w:val="%6."/>
      <w:lvlJc w:val="right"/>
      <w:pPr>
        <w:ind w:left="6512" w:hanging="180"/>
      </w:pPr>
    </w:lvl>
    <w:lvl w:ilvl="6" w:tplc="0419000F">
      <w:start w:val="1"/>
      <w:numFmt w:val="decimal"/>
      <w:lvlText w:val="%7."/>
      <w:lvlJc w:val="left"/>
      <w:pPr>
        <w:ind w:left="7232" w:hanging="360"/>
      </w:pPr>
    </w:lvl>
    <w:lvl w:ilvl="7" w:tplc="04190019">
      <w:start w:val="1"/>
      <w:numFmt w:val="lowerLetter"/>
      <w:lvlText w:val="%8."/>
      <w:lvlJc w:val="left"/>
      <w:pPr>
        <w:ind w:left="7952" w:hanging="360"/>
      </w:pPr>
    </w:lvl>
    <w:lvl w:ilvl="8" w:tplc="0419001B">
      <w:start w:val="1"/>
      <w:numFmt w:val="lowerRoman"/>
      <w:lvlText w:val="%9."/>
      <w:lvlJc w:val="right"/>
      <w:pPr>
        <w:ind w:left="8672" w:hanging="180"/>
      </w:pPr>
    </w:lvl>
  </w:abstractNum>
  <w:abstractNum w:abstractNumId="16">
    <w:nsid w:val="3B3B79E2"/>
    <w:multiLevelType w:val="hybridMultilevel"/>
    <w:tmpl w:val="8820D766"/>
    <w:lvl w:ilvl="0" w:tplc="DC3464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BCF21C9"/>
    <w:multiLevelType w:val="hybridMultilevel"/>
    <w:tmpl w:val="99A257E4"/>
    <w:styleLink w:val="1111111"/>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DA3635A"/>
    <w:multiLevelType w:val="hybridMultilevel"/>
    <w:tmpl w:val="424CE716"/>
    <w:lvl w:ilvl="0" w:tplc="EADC78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61C6231"/>
    <w:multiLevelType w:val="hybridMultilevel"/>
    <w:tmpl w:val="C108D26C"/>
    <w:lvl w:ilvl="0" w:tplc="623C1E1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nsid w:val="66EF1919"/>
    <w:multiLevelType w:val="hybridMultilevel"/>
    <w:tmpl w:val="18FE51BE"/>
    <w:lvl w:ilvl="0" w:tplc="E594F94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nsid w:val="6F457054"/>
    <w:multiLevelType w:val="multilevel"/>
    <w:tmpl w:val="09926B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71993FFA"/>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nsid w:val="72A15D36"/>
    <w:multiLevelType w:val="multilevel"/>
    <w:tmpl w:val="4E8E2ED2"/>
    <w:lvl w:ilvl="0">
      <w:start w:val="1"/>
      <w:numFmt w:val="decimal"/>
      <w:lvlText w:val="%1."/>
      <w:lvlJc w:val="left"/>
      <w:pPr>
        <w:ind w:left="720" w:hanging="360"/>
      </w:pPr>
      <w:rPr>
        <w:rFonts w:cs="Times New Roman" w:hint="default"/>
      </w:rPr>
    </w:lvl>
    <w:lvl w:ilvl="1">
      <w:start w:val="6"/>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0"/>
  </w:num>
  <w:num w:numId="2">
    <w:abstractNumId w:val="2"/>
  </w:num>
  <w:num w:numId="3">
    <w:abstractNumId w:val="17"/>
  </w:num>
  <w:num w:numId="4">
    <w:abstractNumId w:val="22"/>
  </w:num>
  <w:num w:numId="5">
    <w:abstractNumId w:val="14"/>
  </w:num>
  <w:num w:numId="6">
    <w:abstractNumId w:val="16"/>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20"/>
  </w:num>
  <w:num w:numId="10">
    <w:abstractNumId w:val="13"/>
  </w:num>
  <w:num w:numId="11">
    <w:abstractNumId w:val="15"/>
  </w:num>
  <w:num w:numId="12">
    <w:abstractNumId w:val="11"/>
  </w:num>
  <w:num w:numId="13">
    <w:abstractNumId w:val="19"/>
  </w:num>
  <w:num w:numId="14">
    <w:abstractNumId w:val="12"/>
  </w:num>
  <w:num w:numId="15">
    <w:abstractNumId w:val="23"/>
  </w:num>
  <w:num w:numId="16">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654"/>
    <w:rsid w:val="00006B33"/>
    <w:rsid w:val="00007804"/>
    <w:rsid w:val="00013796"/>
    <w:rsid w:val="00013AE5"/>
    <w:rsid w:val="00024FE4"/>
    <w:rsid w:val="000313CF"/>
    <w:rsid w:val="0003151E"/>
    <w:rsid w:val="0003427A"/>
    <w:rsid w:val="000415F8"/>
    <w:rsid w:val="000465A8"/>
    <w:rsid w:val="000471AC"/>
    <w:rsid w:val="000476C4"/>
    <w:rsid w:val="00051345"/>
    <w:rsid w:val="00052975"/>
    <w:rsid w:val="000542F0"/>
    <w:rsid w:val="00054A29"/>
    <w:rsid w:val="00057160"/>
    <w:rsid w:val="000641B4"/>
    <w:rsid w:val="000663F8"/>
    <w:rsid w:val="00067F84"/>
    <w:rsid w:val="000700DC"/>
    <w:rsid w:val="000708FE"/>
    <w:rsid w:val="00071335"/>
    <w:rsid w:val="00072280"/>
    <w:rsid w:val="00072EDA"/>
    <w:rsid w:val="00074895"/>
    <w:rsid w:val="000751AF"/>
    <w:rsid w:val="000751FE"/>
    <w:rsid w:val="00076517"/>
    <w:rsid w:val="00076F7F"/>
    <w:rsid w:val="00080EE9"/>
    <w:rsid w:val="00081D4F"/>
    <w:rsid w:val="000824AD"/>
    <w:rsid w:val="0009039D"/>
    <w:rsid w:val="00092B31"/>
    <w:rsid w:val="00093006"/>
    <w:rsid w:val="00093199"/>
    <w:rsid w:val="00094851"/>
    <w:rsid w:val="00095447"/>
    <w:rsid w:val="00097AE6"/>
    <w:rsid w:val="000A31A9"/>
    <w:rsid w:val="000A5B9E"/>
    <w:rsid w:val="000A7355"/>
    <w:rsid w:val="000B5215"/>
    <w:rsid w:val="000B7E25"/>
    <w:rsid w:val="000C3B5E"/>
    <w:rsid w:val="000C63B9"/>
    <w:rsid w:val="000C6CC9"/>
    <w:rsid w:val="000D48E0"/>
    <w:rsid w:val="000E07E2"/>
    <w:rsid w:val="000E1FF6"/>
    <w:rsid w:val="000E3433"/>
    <w:rsid w:val="000E371A"/>
    <w:rsid w:val="000F4A4B"/>
    <w:rsid w:val="000F5CAC"/>
    <w:rsid w:val="000F7BC9"/>
    <w:rsid w:val="001002D1"/>
    <w:rsid w:val="001033DC"/>
    <w:rsid w:val="00104970"/>
    <w:rsid w:val="00106001"/>
    <w:rsid w:val="00112305"/>
    <w:rsid w:val="0011556B"/>
    <w:rsid w:val="00115AAE"/>
    <w:rsid w:val="00116557"/>
    <w:rsid w:val="001209F6"/>
    <w:rsid w:val="0013161D"/>
    <w:rsid w:val="00134F98"/>
    <w:rsid w:val="0013644C"/>
    <w:rsid w:val="00140F2C"/>
    <w:rsid w:val="00142742"/>
    <w:rsid w:val="00145985"/>
    <w:rsid w:val="00147666"/>
    <w:rsid w:val="0015163B"/>
    <w:rsid w:val="00153A0B"/>
    <w:rsid w:val="00155CB9"/>
    <w:rsid w:val="00160276"/>
    <w:rsid w:val="001626BF"/>
    <w:rsid w:val="001642B5"/>
    <w:rsid w:val="00165787"/>
    <w:rsid w:val="001657CF"/>
    <w:rsid w:val="00165C7A"/>
    <w:rsid w:val="001706C9"/>
    <w:rsid w:val="00170EF8"/>
    <w:rsid w:val="00172838"/>
    <w:rsid w:val="00174AD7"/>
    <w:rsid w:val="00174E19"/>
    <w:rsid w:val="00181B02"/>
    <w:rsid w:val="0018265B"/>
    <w:rsid w:val="00185AB8"/>
    <w:rsid w:val="00187018"/>
    <w:rsid w:val="00187BCF"/>
    <w:rsid w:val="0019061F"/>
    <w:rsid w:val="00191630"/>
    <w:rsid w:val="00195F4E"/>
    <w:rsid w:val="001A1639"/>
    <w:rsid w:val="001A5463"/>
    <w:rsid w:val="001A7BA5"/>
    <w:rsid w:val="001B08C3"/>
    <w:rsid w:val="001B2438"/>
    <w:rsid w:val="001B79A3"/>
    <w:rsid w:val="001C10EB"/>
    <w:rsid w:val="001C1F7D"/>
    <w:rsid w:val="001C5B10"/>
    <w:rsid w:val="001D03FC"/>
    <w:rsid w:val="001D2C34"/>
    <w:rsid w:val="001D5615"/>
    <w:rsid w:val="001E2BB7"/>
    <w:rsid w:val="001E484E"/>
    <w:rsid w:val="001F3D2D"/>
    <w:rsid w:val="001F5AD5"/>
    <w:rsid w:val="002078BE"/>
    <w:rsid w:val="00212E47"/>
    <w:rsid w:val="002136C8"/>
    <w:rsid w:val="00217866"/>
    <w:rsid w:val="002179AF"/>
    <w:rsid w:val="00222CD9"/>
    <w:rsid w:val="00230632"/>
    <w:rsid w:val="00230766"/>
    <w:rsid w:val="00233727"/>
    <w:rsid w:val="00234CEF"/>
    <w:rsid w:val="0023519A"/>
    <w:rsid w:val="00236BFD"/>
    <w:rsid w:val="00243244"/>
    <w:rsid w:val="00247553"/>
    <w:rsid w:val="00252A3D"/>
    <w:rsid w:val="0025367C"/>
    <w:rsid w:val="00254C57"/>
    <w:rsid w:val="0026455F"/>
    <w:rsid w:val="00266C32"/>
    <w:rsid w:val="002819BD"/>
    <w:rsid w:val="0028279A"/>
    <w:rsid w:val="00284CA1"/>
    <w:rsid w:val="00286EB0"/>
    <w:rsid w:val="00287E28"/>
    <w:rsid w:val="00292D2D"/>
    <w:rsid w:val="00294A4C"/>
    <w:rsid w:val="00295A70"/>
    <w:rsid w:val="00295C52"/>
    <w:rsid w:val="002B197B"/>
    <w:rsid w:val="002B2E13"/>
    <w:rsid w:val="002B7518"/>
    <w:rsid w:val="002C0552"/>
    <w:rsid w:val="002C79C1"/>
    <w:rsid w:val="002D03F1"/>
    <w:rsid w:val="002D1B80"/>
    <w:rsid w:val="002D6765"/>
    <w:rsid w:val="002E0035"/>
    <w:rsid w:val="002E21C7"/>
    <w:rsid w:val="002E6C5D"/>
    <w:rsid w:val="002E75D6"/>
    <w:rsid w:val="002F0750"/>
    <w:rsid w:val="002F5FA6"/>
    <w:rsid w:val="002F7184"/>
    <w:rsid w:val="00300662"/>
    <w:rsid w:val="00300AA4"/>
    <w:rsid w:val="00305C18"/>
    <w:rsid w:val="0031197B"/>
    <w:rsid w:val="00311DC1"/>
    <w:rsid w:val="00313E6F"/>
    <w:rsid w:val="0032168D"/>
    <w:rsid w:val="003247E6"/>
    <w:rsid w:val="00325BC2"/>
    <w:rsid w:val="00326CDD"/>
    <w:rsid w:val="00330E16"/>
    <w:rsid w:val="00330FE3"/>
    <w:rsid w:val="00332557"/>
    <w:rsid w:val="003339C7"/>
    <w:rsid w:val="00341E35"/>
    <w:rsid w:val="003509C0"/>
    <w:rsid w:val="00352BD8"/>
    <w:rsid w:val="00354A17"/>
    <w:rsid w:val="00356BA2"/>
    <w:rsid w:val="003577F2"/>
    <w:rsid w:val="00361E38"/>
    <w:rsid w:val="00362403"/>
    <w:rsid w:val="0036624B"/>
    <w:rsid w:val="00371B70"/>
    <w:rsid w:val="00373394"/>
    <w:rsid w:val="0037693C"/>
    <w:rsid w:val="00376C82"/>
    <w:rsid w:val="00376F41"/>
    <w:rsid w:val="00386473"/>
    <w:rsid w:val="00392746"/>
    <w:rsid w:val="00393D6D"/>
    <w:rsid w:val="00395004"/>
    <w:rsid w:val="0039785B"/>
    <w:rsid w:val="003A39E4"/>
    <w:rsid w:val="003A3B27"/>
    <w:rsid w:val="003A79E2"/>
    <w:rsid w:val="003A7A36"/>
    <w:rsid w:val="003B2AD9"/>
    <w:rsid w:val="003B4924"/>
    <w:rsid w:val="003B59BE"/>
    <w:rsid w:val="003C01C9"/>
    <w:rsid w:val="003C22C1"/>
    <w:rsid w:val="003C3215"/>
    <w:rsid w:val="003C518F"/>
    <w:rsid w:val="003C776F"/>
    <w:rsid w:val="003D199D"/>
    <w:rsid w:val="003D5AAA"/>
    <w:rsid w:val="003E010F"/>
    <w:rsid w:val="003E24DE"/>
    <w:rsid w:val="003E2EA8"/>
    <w:rsid w:val="003E5C65"/>
    <w:rsid w:val="003E65AB"/>
    <w:rsid w:val="003E7CA9"/>
    <w:rsid w:val="003F12F1"/>
    <w:rsid w:val="003F25E0"/>
    <w:rsid w:val="003F4FE9"/>
    <w:rsid w:val="003F6A7F"/>
    <w:rsid w:val="004040B5"/>
    <w:rsid w:val="00404255"/>
    <w:rsid w:val="00407D59"/>
    <w:rsid w:val="00411570"/>
    <w:rsid w:val="00412B58"/>
    <w:rsid w:val="00412BBE"/>
    <w:rsid w:val="0041652E"/>
    <w:rsid w:val="00416ACB"/>
    <w:rsid w:val="00416DD6"/>
    <w:rsid w:val="00421BDE"/>
    <w:rsid w:val="00426CEC"/>
    <w:rsid w:val="00427C42"/>
    <w:rsid w:val="00431F25"/>
    <w:rsid w:val="00435700"/>
    <w:rsid w:val="00451EA6"/>
    <w:rsid w:val="00452417"/>
    <w:rsid w:val="00456AFD"/>
    <w:rsid w:val="00456E71"/>
    <w:rsid w:val="00460B3F"/>
    <w:rsid w:val="004623E4"/>
    <w:rsid w:val="00470335"/>
    <w:rsid w:val="00471263"/>
    <w:rsid w:val="00472633"/>
    <w:rsid w:val="004757FA"/>
    <w:rsid w:val="004905B4"/>
    <w:rsid w:val="00490AF8"/>
    <w:rsid w:val="00493A2F"/>
    <w:rsid w:val="004A1B50"/>
    <w:rsid w:val="004A31DD"/>
    <w:rsid w:val="004A49A8"/>
    <w:rsid w:val="004A548C"/>
    <w:rsid w:val="004A565B"/>
    <w:rsid w:val="004A7B83"/>
    <w:rsid w:val="004B161A"/>
    <w:rsid w:val="004B2688"/>
    <w:rsid w:val="004B4654"/>
    <w:rsid w:val="004B6DBD"/>
    <w:rsid w:val="004C25C5"/>
    <w:rsid w:val="004C2878"/>
    <w:rsid w:val="004C34C8"/>
    <w:rsid w:val="004C4206"/>
    <w:rsid w:val="004C4CFB"/>
    <w:rsid w:val="004C6F5D"/>
    <w:rsid w:val="004D26F3"/>
    <w:rsid w:val="004D2B89"/>
    <w:rsid w:val="004D5624"/>
    <w:rsid w:val="004D6729"/>
    <w:rsid w:val="004E6E85"/>
    <w:rsid w:val="004E73E0"/>
    <w:rsid w:val="004F1201"/>
    <w:rsid w:val="004F5C21"/>
    <w:rsid w:val="00502767"/>
    <w:rsid w:val="00503E86"/>
    <w:rsid w:val="005061A6"/>
    <w:rsid w:val="00507EAA"/>
    <w:rsid w:val="00513F7E"/>
    <w:rsid w:val="00514843"/>
    <w:rsid w:val="005233BB"/>
    <w:rsid w:val="00525461"/>
    <w:rsid w:val="00532B83"/>
    <w:rsid w:val="0053314A"/>
    <w:rsid w:val="00534F55"/>
    <w:rsid w:val="0053566F"/>
    <w:rsid w:val="005443DD"/>
    <w:rsid w:val="00544ED1"/>
    <w:rsid w:val="00554057"/>
    <w:rsid w:val="00554FD2"/>
    <w:rsid w:val="00555D24"/>
    <w:rsid w:val="005561BC"/>
    <w:rsid w:val="00562811"/>
    <w:rsid w:val="00564955"/>
    <w:rsid w:val="00571719"/>
    <w:rsid w:val="00571869"/>
    <w:rsid w:val="0057205B"/>
    <w:rsid w:val="00572A2C"/>
    <w:rsid w:val="0057603B"/>
    <w:rsid w:val="00576257"/>
    <w:rsid w:val="00584794"/>
    <w:rsid w:val="00586064"/>
    <w:rsid w:val="005A53E1"/>
    <w:rsid w:val="005A6A92"/>
    <w:rsid w:val="005B1BCA"/>
    <w:rsid w:val="005B335F"/>
    <w:rsid w:val="005B3E8D"/>
    <w:rsid w:val="005B3F15"/>
    <w:rsid w:val="005C29F2"/>
    <w:rsid w:val="005C7DE4"/>
    <w:rsid w:val="005D1052"/>
    <w:rsid w:val="005D14CF"/>
    <w:rsid w:val="005D4B08"/>
    <w:rsid w:val="005D6BA1"/>
    <w:rsid w:val="005E0DEF"/>
    <w:rsid w:val="005E15CF"/>
    <w:rsid w:val="005F0C82"/>
    <w:rsid w:val="005F0DF6"/>
    <w:rsid w:val="005F1C28"/>
    <w:rsid w:val="005F6984"/>
    <w:rsid w:val="00602E53"/>
    <w:rsid w:val="006048BE"/>
    <w:rsid w:val="00612198"/>
    <w:rsid w:val="00612C91"/>
    <w:rsid w:val="00615989"/>
    <w:rsid w:val="00621A47"/>
    <w:rsid w:val="006237C4"/>
    <w:rsid w:val="00632442"/>
    <w:rsid w:val="0063288D"/>
    <w:rsid w:val="0063309A"/>
    <w:rsid w:val="0063524E"/>
    <w:rsid w:val="0063728B"/>
    <w:rsid w:val="00642666"/>
    <w:rsid w:val="00643BE2"/>
    <w:rsid w:val="00643DB5"/>
    <w:rsid w:val="00646C35"/>
    <w:rsid w:val="00651B36"/>
    <w:rsid w:val="0065299C"/>
    <w:rsid w:val="00673D71"/>
    <w:rsid w:val="0067746C"/>
    <w:rsid w:val="006803BF"/>
    <w:rsid w:val="00684890"/>
    <w:rsid w:val="006850FD"/>
    <w:rsid w:val="0068752A"/>
    <w:rsid w:val="00690B9D"/>
    <w:rsid w:val="0069115A"/>
    <w:rsid w:val="0069233E"/>
    <w:rsid w:val="00695019"/>
    <w:rsid w:val="00695987"/>
    <w:rsid w:val="006A54BB"/>
    <w:rsid w:val="006A5EF4"/>
    <w:rsid w:val="006C3148"/>
    <w:rsid w:val="006C3F7A"/>
    <w:rsid w:val="006C47A1"/>
    <w:rsid w:val="006C4E1F"/>
    <w:rsid w:val="006D15C1"/>
    <w:rsid w:val="006D36FA"/>
    <w:rsid w:val="006E5596"/>
    <w:rsid w:val="006E732B"/>
    <w:rsid w:val="006F34F9"/>
    <w:rsid w:val="006F666C"/>
    <w:rsid w:val="0070184B"/>
    <w:rsid w:val="00701E82"/>
    <w:rsid w:val="00704938"/>
    <w:rsid w:val="00704AED"/>
    <w:rsid w:val="00705685"/>
    <w:rsid w:val="0070656D"/>
    <w:rsid w:val="00710353"/>
    <w:rsid w:val="00710520"/>
    <w:rsid w:val="00712CFC"/>
    <w:rsid w:val="00721A75"/>
    <w:rsid w:val="007233C0"/>
    <w:rsid w:val="00723B3F"/>
    <w:rsid w:val="00724196"/>
    <w:rsid w:val="007246E0"/>
    <w:rsid w:val="00725423"/>
    <w:rsid w:val="00725945"/>
    <w:rsid w:val="0072595C"/>
    <w:rsid w:val="00725B6B"/>
    <w:rsid w:val="00725FBB"/>
    <w:rsid w:val="0073051D"/>
    <w:rsid w:val="0074092E"/>
    <w:rsid w:val="00742300"/>
    <w:rsid w:val="00743A24"/>
    <w:rsid w:val="00744E2B"/>
    <w:rsid w:val="00745087"/>
    <w:rsid w:val="00752502"/>
    <w:rsid w:val="0076118E"/>
    <w:rsid w:val="00766184"/>
    <w:rsid w:val="00767996"/>
    <w:rsid w:val="00767CE7"/>
    <w:rsid w:val="007748FC"/>
    <w:rsid w:val="00775E78"/>
    <w:rsid w:val="007824E4"/>
    <w:rsid w:val="00785C00"/>
    <w:rsid w:val="00786529"/>
    <w:rsid w:val="007874C9"/>
    <w:rsid w:val="0079214C"/>
    <w:rsid w:val="007945D3"/>
    <w:rsid w:val="00794F9B"/>
    <w:rsid w:val="00796C09"/>
    <w:rsid w:val="007A01C9"/>
    <w:rsid w:val="007A4B0B"/>
    <w:rsid w:val="007A626A"/>
    <w:rsid w:val="007B6CE5"/>
    <w:rsid w:val="007B7D73"/>
    <w:rsid w:val="007C09B1"/>
    <w:rsid w:val="007C0F35"/>
    <w:rsid w:val="007C26AF"/>
    <w:rsid w:val="007C30AD"/>
    <w:rsid w:val="007C39F1"/>
    <w:rsid w:val="007C496F"/>
    <w:rsid w:val="007C729B"/>
    <w:rsid w:val="007D1E42"/>
    <w:rsid w:val="007D43BE"/>
    <w:rsid w:val="007E4B31"/>
    <w:rsid w:val="007E54AC"/>
    <w:rsid w:val="007E5CF3"/>
    <w:rsid w:val="007F0BB9"/>
    <w:rsid w:val="007F6324"/>
    <w:rsid w:val="00802F3F"/>
    <w:rsid w:val="00805A9A"/>
    <w:rsid w:val="00810461"/>
    <w:rsid w:val="00810D8C"/>
    <w:rsid w:val="00814171"/>
    <w:rsid w:val="00814FD3"/>
    <w:rsid w:val="008162F4"/>
    <w:rsid w:val="008166A9"/>
    <w:rsid w:val="00820BBF"/>
    <w:rsid w:val="008213AA"/>
    <w:rsid w:val="00822E24"/>
    <w:rsid w:val="00826E30"/>
    <w:rsid w:val="00827EF4"/>
    <w:rsid w:val="0083266F"/>
    <w:rsid w:val="00834E9B"/>
    <w:rsid w:val="008376BA"/>
    <w:rsid w:val="0084361B"/>
    <w:rsid w:val="00843961"/>
    <w:rsid w:val="00844CE2"/>
    <w:rsid w:val="008479E2"/>
    <w:rsid w:val="00861FD4"/>
    <w:rsid w:val="00866A1F"/>
    <w:rsid w:val="008674B2"/>
    <w:rsid w:val="00872AC0"/>
    <w:rsid w:val="00876340"/>
    <w:rsid w:val="00876874"/>
    <w:rsid w:val="0088044E"/>
    <w:rsid w:val="00884D06"/>
    <w:rsid w:val="00886BC0"/>
    <w:rsid w:val="00891CA7"/>
    <w:rsid w:val="008A4B9E"/>
    <w:rsid w:val="008A7C31"/>
    <w:rsid w:val="008B0354"/>
    <w:rsid w:val="008B16C4"/>
    <w:rsid w:val="008B19CD"/>
    <w:rsid w:val="008B2442"/>
    <w:rsid w:val="008B3FCD"/>
    <w:rsid w:val="008B4689"/>
    <w:rsid w:val="008C2CAC"/>
    <w:rsid w:val="008C4B8A"/>
    <w:rsid w:val="008D2587"/>
    <w:rsid w:val="008D41C4"/>
    <w:rsid w:val="008D4E56"/>
    <w:rsid w:val="008D5C87"/>
    <w:rsid w:val="008D6D7C"/>
    <w:rsid w:val="008E02DF"/>
    <w:rsid w:val="008E0CB8"/>
    <w:rsid w:val="008E0CFE"/>
    <w:rsid w:val="008E14C1"/>
    <w:rsid w:val="008F1E01"/>
    <w:rsid w:val="008F3302"/>
    <w:rsid w:val="008F455A"/>
    <w:rsid w:val="008F552C"/>
    <w:rsid w:val="008F6146"/>
    <w:rsid w:val="009038FA"/>
    <w:rsid w:val="00905461"/>
    <w:rsid w:val="00905609"/>
    <w:rsid w:val="00906137"/>
    <w:rsid w:val="009075E3"/>
    <w:rsid w:val="0091474B"/>
    <w:rsid w:val="009157B8"/>
    <w:rsid w:val="00920BC4"/>
    <w:rsid w:val="00922B5C"/>
    <w:rsid w:val="00925736"/>
    <w:rsid w:val="0092740D"/>
    <w:rsid w:val="00931108"/>
    <w:rsid w:val="00931DC4"/>
    <w:rsid w:val="00932AFF"/>
    <w:rsid w:val="009336B3"/>
    <w:rsid w:val="0093563A"/>
    <w:rsid w:val="0093699D"/>
    <w:rsid w:val="00936CF9"/>
    <w:rsid w:val="009402A0"/>
    <w:rsid w:val="0094060A"/>
    <w:rsid w:val="00940904"/>
    <w:rsid w:val="00945191"/>
    <w:rsid w:val="0094587C"/>
    <w:rsid w:val="0095351E"/>
    <w:rsid w:val="0095369B"/>
    <w:rsid w:val="00954B71"/>
    <w:rsid w:val="00955E01"/>
    <w:rsid w:val="00956157"/>
    <w:rsid w:val="00962FE7"/>
    <w:rsid w:val="009653F7"/>
    <w:rsid w:val="0096703B"/>
    <w:rsid w:val="00970D22"/>
    <w:rsid w:val="00970F29"/>
    <w:rsid w:val="00971124"/>
    <w:rsid w:val="00974035"/>
    <w:rsid w:val="00976912"/>
    <w:rsid w:val="00976D77"/>
    <w:rsid w:val="00976FF2"/>
    <w:rsid w:val="00992184"/>
    <w:rsid w:val="00996364"/>
    <w:rsid w:val="009967FB"/>
    <w:rsid w:val="009A08D6"/>
    <w:rsid w:val="009A0E57"/>
    <w:rsid w:val="009A42F8"/>
    <w:rsid w:val="009A5E76"/>
    <w:rsid w:val="009B0833"/>
    <w:rsid w:val="009B095A"/>
    <w:rsid w:val="009B0AC0"/>
    <w:rsid w:val="009B0F66"/>
    <w:rsid w:val="009B7661"/>
    <w:rsid w:val="009B7A39"/>
    <w:rsid w:val="009C344A"/>
    <w:rsid w:val="009D2F6E"/>
    <w:rsid w:val="009D3639"/>
    <w:rsid w:val="009D4BF1"/>
    <w:rsid w:val="009E1EED"/>
    <w:rsid w:val="009E2521"/>
    <w:rsid w:val="009E35FD"/>
    <w:rsid w:val="009F16CA"/>
    <w:rsid w:val="009F760C"/>
    <w:rsid w:val="00A011AD"/>
    <w:rsid w:val="00A02923"/>
    <w:rsid w:val="00A05028"/>
    <w:rsid w:val="00A05581"/>
    <w:rsid w:val="00A05606"/>
    <w:rsid w:val="00A07380"/>
    <w:rsid w:val="00A11808"/>
    <w:rsid w:val="00A20CE3"/>
    <w:rsid w:val="00A22288"/>
    <w:rsid w:val="00A2304F"/>
    <w:rsid w:val="00A24A7D"/>
    <w:rsid w:val="00A25276"/>
    <w:rsid w:val="00A25B52"/>
    <w:rsid w:val="00A26610"/>
    <w:rsid w:val="00A274EE"/>
    <w:rsid w:val="00A319AF"/>
    <w:rsid w:val="00A339C6"/>
    <w:rsid w:val="00A3450F"/>
    <w:rsid w:val="00A40C9B"/>
    <w:rsid w:val="00A44AED"/>
    <w:rsid w:val="00A551A3"/>
    <w:rsid w:val="00A57F3C"/>
    <w:rsid w:val="00A60E5F"/>
    <w:rsid w:val="00A611E9"/>
    <w:rsid w:val="00A65C60"/>
    <w:rsid w:val="00A75C67"/>
    <w:rsid w:val="00A80796"/>
    <w:rsid w:val="00A8239B"/>
    <w:rsid w:val="00A824E2"/>
    <w:rsid w:val="00A87DFD"/>
    <w:rsid w:val="00A93479"/>
    <w:rsid w:val="00A93C91"/>
    <w:rsid w:val="00AA23E0"/>
    <w:rsid w:val="00AA4F0A"/>
    <w:rsid w:val="00AA5C03"/>
    <w:rsid w:val="00AA74EB"/>
    <w:rsid w:val="00AB13E9"/>
    <w:rsid w:val="00AB4CCC"/>
    <w:rsid w:val="00AB526E"/>
    <w:rsid w:val="00AC2AED"/>
    <w:rsid w:val="00AC4854"/>
    <w:rsid w:val="00AC67BB"/>
    <w:rsid w:val="00AC7F5B"/>
    <w:rsid w:val="00AD3197"/>
    <w:rsid w:val="00AD5F46"/>
    <w:rsid w:val="00AE06C5"/>
    <w:rsid w:val="00AE487D"/>
    <w:rsid w:val="00AF0CBF"/>
    <w:rsid w:val="00AF1694"/>
    <w:rsid w:val="00AF1BE5"/>
    <w:rsid w:val="00AF658E"/>
    <w:rsid w:val="00AF75BC"/>
    <w:rsid w:val="00B00C66"/>
    <w:rsid w:val="00B03B83"/>
    <w:rsid w:val="00B04ABB"/>
    <w:rsid w:val="00B05FE5"/>
    <w:rsid w:val="00B06629"/>
    <w:rsid w:val="00B077F3"/>
    <w:rsid w:val="00B16BDE"/>
    <w:rsid w:val="00B17399"/>
    <w:rsid w:val="00B17D17"/>
    <w:rsid w:val="00B21281"/>
    <w:rsid w:val="00B240F6"/>
    <w:rsid w:val="00B251B8"/>
    <w:rsid w:val="00B25CBC"/>
    <w:rsid w:val="00B263E3"/>
    <w:rsid w:val="00B401DB"/>
    <w:rsid w:val="00B450EA"/>
    <w:rsid w:val="00B52B76"/>
    <w:rsid w:val="00B55899"/>
    <w:rsid w:val="00B56B14"/>
    <w:rsid w:val="00B573A3"/>
    <w:rsid w:val="00B61461"/>
    <w:rsid w:val="00B62115"/>
    <w:rsid w:val="00B725FB"/>
    <w:rsid w:val="00B76F2A"/>
    <w:rsid w:val="00B7753A"/>
    <w:rsid w:val="00B775E8"/>
    <w:rsid w:val="00B80144"/>
    <w:rsid w:val="00B80B1F"/>
    <w:rsid w:val="00B82644"/>
    <w:rsid w:val="00B873EE"/>
    <w:rsid w:val="00B938E7"/>
    <w:rsid w:val="00B9485C"/>
    <w:rsid w:val="00B95780"/>
    <w:rsid w:val="00B95D70"/>
    <w:rsid w:val="00B97968"/>
    <w:rsid w:val="00BA227E"/>
    <w:rsid w:val="00BA6E92"/>
    <w:rsid w:val="00BA71EA"/>
    <w:rsid w:val="00BA7373"/>
    <w:rsid w:val="00BB1001"/>
    <w:rsid w:val="00BC3813"/>
    <w:rsid w:val="00BC42DA"/>
    <w:rsid w:val="00BC746A"/>
    <w:rsid w:val="00BD27E1"/>
    <w:rsid w:val="00BD30D6"/>
    <w:rsid w:val="00BD6714"/>
    <w:rsid w:val="00BE1C2A"/>
    <w:rsid w:val="00BE266E"/>
    <w:rsid w:val="00BE2735"/>
    <w:rsid w:val="00BE3F30"/>
    <w:rsid w:val="00BE7966"/>
    <w:rsid w:val="00BF5F54"/>
    <w:rsid w:val="00BF62AF"/>
    <w:rsid w:val="00C006C1"/>
    <w:rsid w:val="00C007EE"/>
    <w:rsid w:val="00C017C5"/>
    <w:rsid w:val="00C02909"/>
    <w:rsid w:val="00C02FEB"/>
    <w:rsid w:val="00C03D62"/>
    <w:rsid w:val="00C049CC"/>
    <w:rsid w:val="00C059D2"/>
    <w:rsid w:val="00C11571"/>
    <w:rsid w:val="00C13218"/>
    <w:rsid w:val="00C13566"/>
    <w:rsid w:val="00C246A6"/>
    <w:rsid w:val="00C31DFB"/>
    <w:rsid w:val="00C33A68"/>
    <w:rsid w:val="00C34FFA"/>
    <w:rsid w:val="00C40213"/>
    <w:rsid w:val="00C41479"/>
    <w:rsid w:val="00C4155C"/>
    <w:rsid w:val="00C466D1"/>
    <w:rsid w:val="00C57AF7"/>
    <w:rsid w:val="00C6307B"/>
    <w:rsid w:val="00C64D73"/>
    <w:rsid w:val="00C70F3A"/>
    <w:rsid w:val="00C73511"/>
    <w:rsid w:val="00C7396C"/>
    <w:rsid w:val="00C73FF8"/>
    <w:rsid w:val="00C74E44"/>
    <w:rsid w:val="00C75535"/>
    <w:rsid w:val="00C82DBF"/>
    <w:rsid w:val="00C82E3C"/>
    <w:rsid w:val="00C833CC"/>
    <w:rsid w:val="00C84EF4"/>
    <w:rsid w:val="00C86719"/>
    <w:rsid w:val="00C8690A"/>
    <w:rsid w:val="00C87F8E"/>
    <w:rsid w:val="00C97E4D"/>
    <w:rsid w:val="00CA0E1E"/>
    <w:rsid w:val="00CA2C40"/>
    <w:rsid w:val="00CA444A"/>
    <w:rsid w:val="00CA4D1E"/>
    <w:rsid w:val="00CA4EAA"/>
    <w:rsid w:val="00CA5E66"/>
    <w:rsid w:val="00CA6B55"/>
    <w:rsid w:val="00CB1456"/>
    <w:rsid w:val="00CB2966"/>
    <w:rsid w:val="00CC1E89"/>
    <w:rsid w:val="00CC5779"/>
    <w:rsid w:val="00CD1BBA"/>
    <w:rsid w:val="00CD2E1C"/>
    <w:rsid w:val="00CD2F5A"/>
    <w:rsid w:val="00CD4323"/>
    <w:rsid w:val="00CE2D7D"/>
    <w:rsid w:val="00CE330C"/>
    <w:rsid w:val="00CE4895"/>
    <w:rsid w:val="00CF03DF"/>
    <w:rsid w:val="00CF106B"/>
    <w:rsid w:val="00CF3800"/>
    <w:rsid w:val="00D00693"/>
    <w:rsid w:val="00D014AB"/>
    <w:rsid w:val="00D023B5"/>
    <w:rsid w:val="00D04711"/>
    <w:rsid w:val="00D04FBB"/>
    <w:rsid w:val="00D07859"/>
    <w:rsid w:val="00D10E6C"/>
    <w:rsid w:val="00D129F5"/>
    <w:rsid w:val="00D14D8C"/>
    <w:rsid w:val="00D20F35"/>
    <w:rsid w:val="00D222D8"/>
    <w:rsid w:val="00D301A4"/>
    <w:rsid w:val="00D31E63"/>
    <w:rsid w:val="00D323B5"/>
    <w:rsid w:val="00D344CC"/>
    <w:rsid w:val="00D3509E"/>
    <w:rsid w:val="00D36AA7"/>
    <w:rsid w:val="00D40305"/>
    <w:rsid w:val="00D42D3D"/>
    <w:rsid w:val="00D477F2"/>
    <w:rsid w:val="00D51DA9"/>
    <w:rsid w:val="00D52D7D"/>
    <w:rsid w:val="00D5484C"/>
    <w:rsid w:val="00D608AC"/>
    <w:rsid w:val="00D64AF6"/>
    <w:rsid w:val="00D70EF9"/>
    <w:rsid w:val="00D7437C"/>
    <w:rsid w:val="00D774E6"/>
    <w:rsid w:val="00D82500"/>
    <w:rsid w:val="00D9184B"/>
    <w:rsid w:val="00D92C8A"/>
    <w:rsid w:val="00D92CFA"/>
    <w:rsid w:val="00D95CEA"/>
    <w:rsid w:val="00DA1306"/>
    <w:rsid w:val="00DA1910"/>
    <w:rsid w:val="00DA48A7"/>
    <w:rsid w:val="00DA546F"/>
    <w:rsid w:val="00DA68D5"/>
    <w:rsid w:val="00DA6DB0"/>
    <w:rsid w:val="00DA6F4D"/>
    <w:rsid w:val="00DB01FD"/>
    <w:rsid w:val="00DC30BF"/>
    <w:rsid w:val="00DC3FDE"/>
    <w:rsid w:val="00DD061D"/>
    <w:rsid w:val="00DD1D0A"/>
    <w:rsid w:val="00DD2513"/>
    <w:rsid w:val="00DD51C0"/>
    <w:rsid w:val="00DD7B7F"/>
    <w:rsid w:val="00DD7FE7"/>
    <w:rsid w:val="00DE75BA"/>
    <w:rsid w:val="00DF03C5"/>
    <w:rsid w:val="00DF293E"/>
    <w:rsid w:val="00DF3FC1"/>
    <w:rsid w:val="00DF78E2"/>
    <w:rsid w:val="00E0095D"/>
    <w:rsid w:val="00E04A85"/>
    <w:rsid w:val="00E06D19"/>
    <w:rsid w:val="00E1392F"/>
    <w:rsid w:val="00E215E1"/>
    <w:rsid w:val="00E23B8D"/>
    <w:rsid w:val="00E251ED"/>
    <w:rsid w:val="00E25FB2"/>
    <w:rsid w:val="00E31A89"/>
    <w:rsid w:val="00E32A2B"/>
    <w:rsid w:val="00E34BF4"/>
    <w:rsid w:val="00E37FFD"/>
    <w:rsid w:val="00E4154D"/>
    <w:rsid w:val="00E435FD"/>
    <w:rsid w:val="00E44194"/>
    <w:rsid w:val="00E47071"/>
    <w:rsid w:val="00E50AF3"/>
    <w:rsid w:val="00E51A8E"/>
    <w:rsid w:val="00E51DFB"/>
    <w:rsid w:val="00E51EF0"/>
    <w:rsid w:val="00E520F1"/>
    <w:rsid w:val="00E63311"/>
    <w:rsid w:val="00E63E56"/>
    <w:rsid w:val="00E65014"/>
    <w:rsid w:val="00E6508B"/>
    <w:rsid w:val="00E65111"/>
    <w:rsid w:val="00E67EA6"/>
    <w:rsid w:val="00E7099D"/>
    <w:rsid w:val="00E71027"/>
    <w:rsid w:val="00E744B1"/>
    <w:rsid w:val="00E74A89"/>
    <w:rsid w:val="00E74D6F"/>
    <w:rsid w:val="00E80103"/>
    <w:rsid w:val="00E81BEF"/>
    <w:rsid w:val="00E826B5"/>
    <w:rsid w:val="00E85EBD"/>
    <w:rsid w:val="00E86180"/>
    <w:rsid w:val="00E87A25"/>
    <w:rsid w:val="00E87D90"/>
    <w:rsid w:val="00E90180"/>
    <w:rsid w:val="00E9071C"/>
    <w:rsid w:val="00E927F4"/>
    <w:rsid w:val="00E92B0B"/>
    <w:rsid w:val="00E931AB"/>
    <w:rsid w:val="00E95932"/>
    <w:rsid w:val="00E9689E"/>
    <w:rsid w:val="00EA0065"/>
    <w:rsid w:val="00EA1E20"/>
    <w:rsid w:val="00EA216F"/>
    <w:rsid w:val="00EA651C"/>
    <w:rsid w:val="00EA7322"/>
    <w:rsid w:val="00EB0DEB"/>
    <w:rsid w:val="00EB21E2"/>
    <w:rsid w:val="00EB3A03"/>
    <w:rsid w:val="00EB4B58"/>
    <w:rsid w:val="00EB5360"/>
    <w:rsid w:val="00EB54DC"/>
    <w:rsid w:val="00EB74C2"/>
    <w:rsid w:val="00EC1B50"/>
    <w:rsid w:val="00EC7833"/>
    <w:rsid w:val="00ED0E6E"/>
    <w:rsid w:val="00ED2FEB"/>
    <w:rsid w:val="00ED59CB"/>
    <w:rsid w:val="00EE45BE"/>
    <w:rsid w:val="00EF417F"/>
    <w:rsid w:val="00EF7370"/>
    <w:rsid w:val="00F00FBE"/>
    <w:rsid w:val="00F07638"/>
    <w:rsid w:val="00F1174A"/>
    <w:rsid w:val="00F14232"/>
    <w:rsid w:val="00F16F42"/>
    <w:rsid w:val="00F32941"/>
    <w:rsid w:val="00F36685"/>
    <w:rsid w:val="00F4230F"/>
    <w:rsid w:val="00F424F7"/>
    <w:rsid w:val="00F43DE7"/>
    <w:rsid w:val="00F45B78"/>
    <w:rsid w:val="00F50FEB"/>
    <w:rsid w:val="00F510C7"/>
    <w:rsid w:val="00F534AF"/>
    <w:rsid w:val="00F54BFB"/>
    <w:rsid w:val="00F612F9"/>
    <w:rsid w:val="00F62BAE"/>
    <w:rsid w:val="00F63CAB"/>
    <w:rsid w:val="00F64AF5"/>
    <w:rsid w:val="00F67628"/>
    <w:rsid w:val="00F710E4"/>
    <w:rsid w:val="00F71C9C"/>
    <w:rsid w:val="00F76F4A"/>
    <w:rsid w:val="00F80D64"/>
    <w:rsid w:val="00F837E5"/>
    <w:rsid w:val="00F918B2"/>
    <w:rsid w:val="00F94394"/>
    <w:rsid w:val="00F96810"/>
    <w:rsid w:val="00F9723C"/>
    <w:rsid w:val="00FA1387"/>
    <w:rsid w:val="00FA3BF8"/>
    <w:rsid w:val="00FA4107"/>
    <w:rsid w:val="00FA571A"/>
    <w:rsid w:val="00FA65A6"/>
    <w:rsid w:val="00FA6BE5"/>
    <w:rsid w:val="00FB300F"/>
    <w:rsid w:val="00FB32BE"/>
    <w:rsid w:val="00FB451E"/>
    <w:rsid w:val="00FB5E45"/>
    <w:rsid w:val="00FC67C0"/>
    <w:rsid w:val="00FC6D4D"/>
    <w:rsid w:val="00FC6EBB"/>
    <w:rsid w:val="00FD23DC"/>
    <w:rsid w:val="00FD29BB"/>
    <w:rsid w:val="00FE28AA"/>
    <w:rsid w:val="00FE4281"/>
    <w:rsid w:val="00FE583A"/>
    <w:rsid w:val="00FF030C"/>
    <w:rsid w:val="00FF2F3C"/>
    <w:rsid w:val="00FF4296"/>
    <w:rsid w:val="00FF5BE6"/>
    <w:rsid w:val="00FF6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E73E41-47C5-461A-97AB-459D61B65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18"/>
        <w:lang w:val="ru-RU" w:eastAsia="en-US" w:bidi="ar-SA"/>
      </w:rPr>
    </w:rPrDefault>
    <w:pPrDefault>
      <w:pPr>
        <w:spacing w:before="100" w:beforeAutospacing="1" w:after="100" w:afterAutospacing="1" w:line="360" w:lineRule="auto"/>
        <w:ind w:firstLine="709"/>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651C"/>
    <w:pPr>
      <w:spacing w:before="0" w:beforeAutospacing="0" w:after="0" w:afterAutospacing="0"/>
      <w:jc w:val="both"/>
    </w:pPr>
    <w:rPr>
      <w:rFonts w:eastAsia="Times New Roman"/>
      <w:szCs w:val="28"/>
      <w:lang w:eastAsia="ru-RU"/>
    </w:rPr>
  </w:style>
  <w:style w:type="paragraph" w:styleId="1">
    <w:name w:val="heading 1"/>
    <w:aliases w:val="!Части документа"/>
    <w:basedOn w:val="a"/>
    <w:next w:val="a"/>
    <w:link w:val="10"/>
    <w:qFormat/>
    <w:rsid w:val="00BA7373"/>
    <w:pPr>
      <w:keepNext/>
      <w:numPr>
        <w:numId w:val="1"/>
      </w:numPr>
      <w:spacing w:before="240" w:line="240" w:lineRule="auto"/>
      <w:ind w:firstLine="567"/>
      <w:jc w:val="center"/>
      <w:outlineLvl w:val="0"/>
    </w:pPr>
    <w:rPr>
      <w:b/>
      <w:sz w:val="20"/>
      <w:szCs w:val="20"/>
      <w:lang w:eastAsia="ar-SA"/>
    </w:rPr>
  </w:style>
  <w:style w:type="paragraph" w:styleId="2">
    <w:name w:val="heading 2"/>
    <w:aliases w:val="!Разделы документа"/>
    <w:basedOn w:val="a"/>
    <w:next w:val="a"/>
    <w:link w:val="20"/>
    <w:unhideWhenUsed/>
    <w:qFormat/>
    <w:rsid w:val="00F67628"/>
    <w:pPr>
      <w:keepNext/>
      <w:numPr>
        <w:ilvl w:val="1"/>
        <w:numId w:val="1"/>
      </w:numPr>
      <w:spacing w:before="360" w:after="360" w:line="240" w:lineRule="auto"/>
      <w:jc w:val="center"/>
      <w:outlineLvl w:val="1"/>
    </w:pPr>
    <w:rPr>
      <w:b/>
      <w:smallCaps/>
      <w:sz w:val="20"/>
      <w:szCs w:val="20"/>
      <w:lang w:eastAsia="ar-SA"/>
    </w:rPr>
  </w:style>
  <w:style w:type="paragraph" w:styleId="3">
    <w:name w:val="heading 3"/>
    <w:aliases w:val="!Главы документа,H3,&quot;Сапфир&quot;"/>
    <w:basedOn w:val="a"/>
    <w:next w:val="a"/>
    <w:link w:val="30"/>
    <w:unhideWhenUsed/>
    <w:qFormat/>
    <w:rsid w:val="005B335F"/>
    <w:pPr>
      <w:keepNext/>
      <w:numPr>
        <w:ilvl w:val="2"/>
        <w:numId w:val="1"/>
      </w:numPr>
      <w:spacing w:before="120" w:after="120" w:line="240" w:lineRule="auto"/>
      <w:jc w:val="center"/>
      <w:outlineLvl w:val="2"/>
    </w:pPr>
    <w:rPr>
      <w:b/>
      <w:sz w:val="24"/>
      <w:szCs w:val="20"/>
      <w:lang w:eastAsia="ar-SA"/>
    </w:rPr>
  </w:style>
  <w:style w:type="paragraph" w:styleId="4">
    <w:name w:val="heading 4"/>
    <w:aliases w:val="!Параграфы/Статьи документа,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unhideWhenUsed/>
    <w:qFormat/>
    <w:rsid w:val="005B335F"/>
    <w:pPr>
      <w:keepNext/>
      <w:numPr>
        <w:ilvl w:val="3"/>
        <w:numId w:val="1"/>
      </w:numPr>
      <w:spacing w:before="120" w:after="120" w:line="240" w:lineRule="auto"/>
      <w:ind w:firstLine="720"/>
      <w:jc w:val="center"/>
      <w:outlineLvl w:val="3"/>
    </w:pPr>
    <w:rPr>
      <w:sz w:val="24"/>
      <w:szCs w:val="20"/>
      <w:lang w:eastAsia="ar-SA"/>
    </w:rPr>
  </w:style>
  <w:style w:type="paragraph" w:styleId="5">
    <w:name w:val="heading 5"/>
    <w:basedOn w:val="a"/>
    <w:next w:val="a"/>
    <w:link w:val="50"/>
    <w:unhideWhenUsed/>
    <w:qFormat/>
    <w:rsid w:val="00332557"/>
    <w:pPr>
      <w:keepNext/>
      <w:numPr>
        <w:ilvl w:val="4"/>
        <w:numId w:val="1"/>
      </w:numPr>
      <w:spacing w:before="240" w:line="240" w:lineRule="auto"/>
      <w:jc w:val="center"/>
      <w:outlineLvl w:val="4"/>
    </w:pPr>
    <w:rPr>
      <w:b/>
      <w:smallCaps/>
      <w:sz w:val="20"/>
      <w:szCs w:val="20"/>
      <w:lang w:eastAsia="ar-SA"/>
    </w:rPr>
  </w:style>
  <w:style w:type="paragraph" w:styleId="6">
    <w:name w:val="heading 6"/>
    <w:aliases w:val="H6"/>
    <w:basedOn w:val="a"/>
    <w:next w:val="a"/>
    <w:link w:val="60"/>
    <w:unhideWhenUsed/>
    <w:qFormat/>
    <w:rsid w:val="005B335F"/>
    <w:pPr>
      <w:keepNext/>
      <w:numPr>
        <w:ilvl w:val="5"/>
        <w:numId w:val="1"/>
      </w:numPr>
      <w:spacing w:line="240" w:lineRule="auto"/>
      <w:jc w:val="center"/>
      <w:outlineLvl w:val="5"/>
    </w:pPr>
    <w:rPr>
      <w:szCs w:val="24"/>
      <w:lang w:eastAsia="ar-SA"/>
    </w:rPr>
  </w:style>
  <w:style w:type="paragraph" w:styleId="7">
    <w:name w:val="heading 7"/>
    <w:basedOn w:val="a"/>
    <w:next w:val="a"/>
    <w:link w:val="70"/>
    <w:unhideWhenUsed/>
    <w:qFormat/>
    <w:rsid w:val="005B335F"/>
    <w:pPr>
      <w:keepNext/>
      <w:numPr>
        <w:ilvl w:val="6"/>
        <w:numId w:val="1"/>
      </w:numPr>
      <w:ind w:firstLine="567"/>
      <w:jc w:val="center"/>
      <w:outlineLvl w:val="6"/>
    </w:pPr>
    <w:rPr>
      <w:b/>
      <w:bCs/>
      <w:szCs w:val="24"/>
      <w:lang w:eastAsia="ar-SA"/>
    </w:rPr>
  </w:style>
  <w:style w:type="paragraph" w:styleId="8">
    <w:name w:val="heading 8"/>
    <w:basedOn w:val="a"/>
    <w:next w:val="a"/>
    <w:link w:val="80"/>
    <w:uiPriority w:val="99"/>
    <w:unhideWhenUsed/>
    <w:qFormat/>
    <w:rsid w:val="005B335F"/>
    <w:pPr>
      <w:keepNext/>
      <w:numPr>
        <w:ilvl w:val="7"/>
        <w:numId w:val="1"/>
      </w:numPr>
      <w:ind w:firstLine="720"/>
      <w:jc w:val="right"/>
      <w:outlineLvl w:val="7"/>
    </w:pPr>
    <w:rPr>
      <w:szCs w:val="24"/>
      <w:lang w:eastAsia="ar-SA"/>
    </w:rPr>
  </w:style>
  <w:style w:type="paragraph" w:styleId="9">
    <w:name w:val="heading 9"/>
    <w:basedOn w:val="a"/>
    <w:next w:val="a"/>
    <w:link w:val="90"/>
    <w:unhideWhenUsed/>
    <w:qFormat/>
    <w:rsid w:val="005B335F"/>
    <w:pPr>
      <w:keepNext/>
      <w:numPr>
        <w:ilvl w:val="8"/>
        <w:numId w:val="1"/>
      </w:numPr>
      <w:ind w:firstLine="567"/>
      <w:jc w:val="right"/>
      <w:outlineLvl w:val="8"/>
    </w:pPr>
    <w:rPr>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0663F8"/>
    <w:pPr>
      <w:spacing w:line="240" w:lineRule="auto"/>
      <w:ind w:firstLine="0"/>
      <w:jc w:val="left"/>
    </w:pPr>
    <w:rPr>
      <w:rFonts w:ascii="Tahoma" w:eastAsia="Calibri" w:hAnsi="Tahoma"/>
      <w:sz w:val="16"/>
      <w:szCs w:val="16"/>
      <w:lang w:val="x-none" w:eastAsia="x-none"/>
    </w:rPr>
  </w:style>
  <w:style w:type="character" w:customStyle="1" w:styleId="a4">
    <w:name w:val="Текст выноски Знак"/>
    <w:basedOn w:val="a0"/>
    <w:link w:val="a3"/>
    <w:rsid w:val="000663F8"/>
    <w:rPr>
      <w:rFonts w:ascii="Tahoma" w:eastAsia="Calibri" w:hAnsi="Tahoma"/>
      <w:sz w:val="16"/>
      <w:szCs w:val="16"/>
      <w:lang w:val="x-none" w:eastAsia="x-none"/>
    </w:rPr>
  </w:style>
  <w:style w:type="table" w:styleId="a5">
    <w:name w:val="Table Grid"/>
    <w:basedOn w:val="a1"/>
    <w:rsid w:val="000663F8"/>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Document Map"/>
    <w:basedOn w:val="a"/>
    <w:link w:val="a7"/>
    <w:uiPriority w:val="99"/>
    <w:unhideWhenUsed/>
    <w:rsid w:val="000663F8"/>
    <w:pPr>
      <w:spacing w:line="240" w:lineRule="auto"/>
      <w:ind w:firstLine="0"/>
      <w:jc w:val="left"/>
    </w:pPr>
    <w:rPr>
      <w:rFonts w:ascii="Tahoma" w:eastAsia="Calibri" w:hAnsi="Tahoma"/>
      <w:sz w:val="16"/>
      <w:szCs w:val="16"/>
      <w:lang w:val="x-none" w:eastAsia="x-none"/>
    </w:rPr>
  </w:style>
  <w:style w:type="character" w:customStyle="1" w:styleId="a7">
    <w:name w:val="Схема документа Знак"/>
    <w:basedOn w:val="a0"/>
    <w:link w:val="a6"/>
    <w:uiPriority w:val="99"/>
    <w:rsid w:val="000663F8"/>
    <w:rPr>
      <w:rFonts w:ascii="Tahoma" w:eastAsia="Calibri" w:hAnsi="Tahoma"/>
      <w:sz w:val="16"/>
      <w:szCs w:val="16"/>
      <w:lang w:val="x-none" w:eastAsia="x-none"/>
    </w:rPr>
  </w:style>
  <w:style w:type="paragraph" w:styleId="a8">
    <w:name w:val="Plain Text"/>
    <w:basedOn w:val="a"/>
    <w:link w:val="a9"/>
    <w:rsid w:val="000663F8"/>
    <w:pPr>
      <w:spacing w:line="240" w:lineRule="auto"/>
      <w:ind w:firstLine="0"/>
      <w:jc w:val="left"/>
    </w:pPr>
    <w:rPr>
      <w:rFonts w:ascii="Courier New" w:hAnsi="Courier New"/>
      <w:sz w:val="20"/>
      <w:szCs w:val="20"/>
      <w:lang w:val="x-none" w:eastAsia="x-none"/>
    </w:rPr>
  </w:style>
  <w:style w:type="character" w:customStyle="1" w:styleId="a9">
    <w:name w:val="Текст Знак"/>
    <w:basedOn w:val="a0"/>
    <w:link w:val="a8"/>
    <w:rsid w:val="000663F8"/>
    <w:rPr>
      <w:rFonts w:ascii="Courier New" w:eastAsia="Times New Roman" w:hAnsi="Courier New"/>
      <w:sz w:val="20"/>
      <w:szCs w:val="20"/>
      <w:lang w:val="x-none" w:eastAsia="x-none"/>
    </w:rPr>
  </w:style>
  <w:style w:type="paragraph" w:styleId="aa">
    <w:name w:val="header"/>
    <w:basedOn w:val="a"/>
    <w:link w:val="ab"/>
    <w:uiPriority w:val="99"/>
    <w:unhideWhenUsed/>
    <w:rsid w:val="000663F8"/>
    <w:pPr>
      <w:tabs>
        <w:tab w:val="center" w:pos="4677"/>
        <w:tab w:val="right" w:pos="9355"/>
      </w:tabs>
      <w:spacing w:after="200" w:line="276" w:lineRule="auto"/>
      <w:ind w:firstLine="0"/>
      <w:jc w:val="left"/>
    </w:pPr>
    <w:rPr>
      <w:rFonts w:ascii="Calibri" w:eastAsia="Calibri" w:hAnsi="Calibri"/>
      <w:sz w:val="22"/>
      <w:szCs w:val="22"/>
      <w:lang w:val="x-none" w:eastAsia="en-US"/>
    </w:rPr>
  </w:style>
  <w:style w:type="character" w:customStyle="1" w:styleId="ab">
    <w:name w:val="Верхний колонтитул Знак"/>
    <w:basedOn w:val="a0"/>
    <w:link w:val="aa"/>
    <w:uiPriority w:val="99"/>
    <w:rsid w:val="000663F8"/>
    <w:rPr>
      <w:rFonts w:ascii="Calibri" w:eastAsia="Calibri" w:hAnsi="Calibri"/>
      <w:sz w:val="22"/>
      <w:szCs w:val="22"/>
      <w:lang w:val="x-none"/>
    </w:rPr>
  </w:style>
  <w:style w:type="paragraph" w:styleId="ac">
    <w:name w:val="footer"/>
    <w:basedOn w:val="a"/>
    <w:link w:val="ad"/>
    <w:uiPriority w:val="99"/>
    <w:unhideWhenUsed/>
    <w:rsid w:val="000663F8"/>
    <w:pPr>
      <w:tabs>
        <w:tab w:val="center" w:pos="4677"/>
        <w:tab w:val="right" w:pos="9355"/>
      </w:tabs>
      <w:spacing w:after="200" w:line="276" w:lineRule="auto"/>
      <w:ind w:firstLine="0"/>
      <w:jc w:val="left"/>
    </w:pPr>
    <w:rPr>
      <w:rFonts w:ascii="Calibri" w:eastAsia="Calibri" w:hAnsi="Calibri"/>
      <w:sz w:val="22"/>
      <w:szCs w:val="22"/>
      <w:lang w:val="x-none" w:eastAsia="en-US"/>
    </w:rPr>
  </w:style>
  <w:style w:type="character" w:customStyle="1" w:styleId="ad">
    <w:name w:val="Нижний колонтитул Знак"/>
    <w:basedOn w:val="a0"/>
    <w:link w:val="ac"/>
    <w:uiPriority w:val="99"/>
    <w:rsid w:val="000663F8"/>
    <w:rPr>
      <w:rFonts w:ascii="Calibri" w:eastAsia="Calibri" w:hAnsi="Calibri"/>
      <w:sz w:val="22"/>
      <w:szCs w:val="22"/>
      <w:lang w:val="x-none"/>
    </w:rPr>
  </w:style>
  <w:style w:type="paragraph" w:customStyle="1" w:styleId="ConsPlusNormal">
    <w:name w:val="ConsPlusNormal"/>
    <w:link w:val="ConsPlusNormal0"/>
    <w:uiPriority w:val="99"/>
    <w:rsid w:val="000663F8"/>
    <w:pPr>
      <w:widowControl w:val="0"/>
      <w:autoSpaceDE w:val="0"/>
      <w:autoSpaceDN w:val="0"/>
      <w:adjustRightInd w:val="0"/>
      <w:spacing w:before="0" w:beforeAutospacing="0" w:after="0" w:afterAutospacing="0" w:line="240" w:lineRule="auto"/>
      <w:ind w:firstLine="0"/>
    </w:pPr>
    <w:rPr>
      <w:rFonts w:ascii="Arial" w:eastAsia="Times New Roman" w:hAnsi="Arial" w:cs="Arial"/>
      <w:sz w:val="20"/>
      <w:szCs w:val="20"/>
      <w:lang w:eastAsia="ru-RU"/>
    </w:rPr>
  </w:style>
  <w:style w:type="paragraph" w:styleId="ae">
    <w:name w:val="Body Text Indent"/>
    <w:aliases w:val="Основной текст 1,Нумерованный список !!,Надин стиль,Iniiaiie oaeno 1"/>
    <w:basedOn w:val="a"/>
    <w:link w:val="af"/>
    <w:rsid w:val="000663F8"/>
    <w:pPr>
      <w:spacing w:line="240" w:lineRule="auto"/>
      <w:ind w:firstLine="708"/>
    </w:pPr>
  </w:style>
  <w:style w:type="character" w:customStyle="1" w:styleId="af">
    <w:name w:val="Основной текст с отступом Знак"/>
    <w:aliases w:val="Основной текст 1 Знак,Нумерованный список !! Знак,Надин стиль Знак,Iniiaiie oaeno 1 Знак"/>
    <w:basedOn w:val="a0"/>
    <w:link w:val="ae"/>
    <w:rsid w:val="000663F8"/>
    <w:rPr>
      <w:rFonts w:eastAsia="Times New Roman"/>
      <w:szCs w:val="28"/>
      <w:lang w:eastAsia="ru-RU"/>
    </w:rPr>
  </w:style>
  <w:style w:type="paragraph" w:styleId="21">
    <w:name w:val="Body Text Indent 2"/>
    <w:basedOn w:val="a"/>
    <w:link w:val="22"/>
    <w:rsid w:val="000663F8"/>
    <w:pPr>
      <w:spacing w:after="120" w:line="480" w:lineRule="auto"/>
      <w:ind w:left="283" w:firstLine="0"/>
      <w:jc w:val="left"/>
    </w:pPr>
    <w:rPr>
      <w:sz w:val="24"/>
      <w:szCs w:val="24"/>
    </w:rPr>
  </w:style>
  <w:style w:type="character" w:customStyle="1" w:styleId="22">
    <w:name w:val="Основной текст с отступом 2 Знак"/>
    <w:basedOn w:val="a0"/>
    <w:link w:val="21"/>
    <w:rsid w:val="000663F8"/>
    <w:rPr>
      <w:rFonts w:eastAsia="Times New Roman"/>
      <w:sz w:val="24"/>
      <w:szCs w:val="24"/>
      <w:lang w:eastAsia="ru-RU"/>
    </w:rPr>
  </w:style>
  <w:style w:type="paragraph" w:customStyle="1" w:styleId="ConsPlusNonformat">
    <w:name w:val="ConsPlusNonformat"/>
    <w:link w:val="ConsPlusNonformat0"/>
    <w:rsid w:val="000663F8"/>
    <w:pPr>
      <w:widowControl w:val="0"/>
      <w:autoSpaceDE w:val="0"/>
      <w:autoSpaceDN w:val="0"/>
      <w:adjustRightInd w:val="0"/>
      <w:spacing w:before="0" w:beforeAutospacing="0" w:after="0" w:afterAutospacing="0" w:line="240" w:lineRule="auto"/>
      <w:ind w:firstLine="0"/>
    </w:pPr>
    <w:rPr>
      <w:rFonts w:ascii="Courier New" w:eastAsia="Times New Roman" w:hAnsi="Courier New" w:cs="Courier New"/>
      <w:sz w:val="20"/>
      <w:szCs w:val="20"/>
      <w:lang w:val="en-US" w:bidi="en-US"/>
    </w:rPr>
  </w:style>
  <w:style w:type="paragraph" w:customStyle="1" w:styleId="ConsPlusCell">
    <w:name w:val="ConsPlusCell"/>
    <w:link w:val="ConsPlusCell0"/>
    <w:uiPriority w:val="99"/>
    <w:rsid w:val="000663F8"/>
    <w:pPr>
      <w:autoSpaceDE w:val="0"/>
      <w:autoSpaceDN w:val="0"/>
      <w:adjustRightInd w:val="0"/>
      <w:spacing w:before="0" w:beforeAutospacing="0" w:after="0" w:afterAutospacing="0" w:line="240" w:lineRule="auto"/>
      <w:ind w:firstLine="0"/>
    </w:pPr>
    <w:rPr>
      <w:rFonts w:ascii="Arial" w:eastAsia="Calibri" w:hAnsi="Arial" w:cs="Arial"/>
      <w:sz w:val="20"/>
      <w:szCs w:val="20"/>
    </w:rPr>
  </w:style>
  <w:style w:type="character" w:styleId="af0">
    <w:name w:val="Hyperlink"/>
    <w:unhideWhenUsed/>
    <w:rsid w:val="000663F8"/>
    <w:rPr>
      <w:color w:val="0000FF"/>
      <w:u w:val="single"/>
    </w:rPr>
  </w:style>
  <w:style w:type="paragraph" w:customStyle="1" w:styleId="font5">
    <w:name w:val="font5"/>
    <w:basedOn w:val="a"/>
    <w:rsid w:val="000663F8"/>
    <w:pPr>
      <w:spacing w:before="100" w:beforeAutospacing="1" w:after="100" w:afterAutospacing="1" w:line="240" w:lineRule="auto"/>
      <w:ind w:firstLine="0"/>
      <w:jc w:val="left"/>
    </w:pPr>
  </w:style>
  <w:style w:type="paragraph" w:customStyle="1" w:styleId="font6">
    <w:name w:val="font6"/>
    <w:basedOn w:val="a"/>
    <w:rsid w:val="000663F8"/>
    <w:pPr>
      <w:spacing w:before="100" w:beforeAutospacing="1" w:after="100" w:afterAutospacing="1" w:line="240" w:lineRule="auto"/>
      <w:ind w:firstLine="0"/>
      <w:jc w:val="left"/>
    </w:pPr>
    <w:rPr>
      <w:b/>
      <w:bCs/>
    </w:rPr>
  </w:style>
  <w:style w:type="paragraph" w:customStyle="1" w:styleId="xl67">
    <w:name w:val="xl67"/>
    <w:basedOn w:val="a"/>
    <w:uiPriority w:val="99"/>
    <w:rsid w:val="000663F8"/>
    <w:pPr>
      <w:spacing w:before="100" w:beforeAutospacing="1" w:after="100" w:afterAutospacing="1" w:line="240" w:lineRule="auto"/>
      <w:ind w:firstLine="0"/>
      <w:jc w:val="left"/>
    </w:pPr>
    <w:rPr>
      <w:rFonts w:ascii="Calibri" w:hAnsi="Calibri" w:cs="Calibri"/>
    </w:rPr>
  </w:style>
  <w:style w:type="paragraph" w:customStyle="1" w:styleId="xl68">
    <w:name w:val="xl68"/>
    <w:basedOn w:val="a"/>
    <w:uiPriority w:val="99"/>
    <w:rsid w:val="000663F8"/>
    <w:pPr>
      <w:spacing w:before="100" w:beforeAutospacing="1" w:after="100" w:afterAutospacing="1" w:line="240" w:lineRule="auto"/>
      <w:ind w:firstLine="0"/>
      <w:jc w:val="center"/>
    </w:pPr>
    <w:rPr>
      <w:sz w:val="32"/>
      <w:szCs w:val="32"/>
    </w:rPr>
  </w:style>
  <w:style w:type="paragraph" w:customStyle="1" w:styleId="xl69">
    <w:name w:val="xl69"/>
    <w:basedOn w:val="a"/>
    <w:rsid w:val="000663F8"/>
    <w:pPr>
      <w:spacing w:before="100" w:beforeAutospacing="1" w:after="100" w:afterAutospacing="1" w:line="240" w:lineRule="auto"/>
      <w:ind w:firstLine="0"/>
      <w:jc w:val="left"/>
    </w:pPr>
    <w:rPr>
      <w:rFonts w:ascii="Calibri" w:hAnsi="Calibri" w:cs="Calibri"/>
    </w:rPr>
  </w:style>
  <w:style w:type="paragraph" w:customStyle="1" w:styleId="xl70">
    <w:name w:val="xl70"/>
    <w:basedOn w:val="a"/>
    <w:rsid w:val="000663F8"/>
    <w:pPr>
      <w:spacing w:before="100" w:beforeAutospacing="1" w:after="100" w:afterAutospacing="1" w:line="240" w:lineRule="auto"/>
      <w:ind w:firstLine="0"/>
      <w:jc w:val="left"/>
    </w:pPr>
    <w:rPr>
      <w:rFonts w:ascii="Calibri" w:hAnsi="Calibri" w:cs="Calibri"/>
    </w:rPr>
  </w:style>
  <w:style w:type="paragraph" w:customStyle="1" w:styleId="xl71">
    <w:name w:val="xl71"/>
    <w:basedOn w:val="a"/>
    <w:rsid w:val="000663F8"/>
    <w:pPr>
      <w:spacing w:before="100" w:beforeAutospacing="1" w:after="100" w:afterAutospacing="1" w:line="240" w:lineRule="auto"/>
      <w:ind w:firstLine="0"/>
      <w:jc w:val="left"/>
    </w:pPr>
    <w:rPr>
      <w:sz w:val="32"/>
      <w:szCs w:val="32"/>
    </w:rPr>
  </w:style>
  <w:style w:type="paragraph" w:customStyle="1" w:styleId="xl72">
    <w:name w:val="xl72"/>
    <w:basedOn w:val="a"/>
    <w:rsid w:val="000663F8"/>
    <w:pPr>
      <w:spacing w:before="100" w:beforeAutospacing="1" w:after="100" w:afterAutospacing="1" w:line="240" w:lineRule="auto"/>
      <w:ind w:firstLine="0"/>
      <w:jc w:val="right"/>
    </w:pPr>
    <w:rPr>
      <w:sz w:val="32"/>
      <w:szCs w:val="32"/>
    </w:rPr>
  </w:style>
  <w:style w:type="paragraph" w:customStyle="1" w:styleId="xl73">
    <w:name w:val="xl73"/>
    <w:basedOn w:val="a"/>
    <w:rsid w:val="000663F8"/>
    <w:pPr>
      <w:pBdr>
        <w:bottom w:val="single" w:sz="4" w:space="0" w:color="auto"/>
      </w:pBdr>
      <w:spacing w:before="100" w:beforeAutospacing="1" w:after="100" w:afterAutospacing="1" w:line="240" w:lineRule="auto"/>
      <w:ind w:firstLine="0"/>
      <w:jc w:val="center"/>
      <w:textAlignment w:val="center"/>
    </w:pPr>
    <w:rPr>
      <w:sz w:val="36"/>
      <w:szCs w:val="36"/>
    </w:rPr>
  </w:style>
  <w:style w:type="paragraph" w:customStyle="1" w:styleId="xl74">
    <w:name w:val="xl74"/>
    <w:basedOn w:val="a"/>
    <w:rsid w:val="000663F8"/>
    <w:pPr>
      <w:pBdr>
        <w:bottom w:val="single" w:sz="4" w:space="0" w:color="auto"/>
      </w:pBdr>
      <w:spacing w:before="100" w:beforeAutospacing="1" w:after="100" w:afterAutospacing="1" w:line="240" w:lineRule="auto"/>
      <w:ind w:firstLine="0"/>
      <w:jc w:val="left"/>
    </w:pPr>
    <w:rPr>
      <w:rFonts w:ascii="Calibri" w:hAnsi="Calibri" w:cs="Calibri"/>
      <w:sz w:val="36"/>
      <w:szCs w:val="36"/>
    </w:rPr>
  </w:style>
  <w:style w:type="paragraph" w:customStyle="1" w:styleId="xl75">
    <w:name w:val="xl75"/>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style>
  <w:style w:type="paragraph" w:customStyle="1" w:styleId="xl76">
    <w:name w:val="xl76"/>
    <w:basedOn w:val="a"/>
    <w:rsid w:val="000663F8"/>
    <w:pPr>
      <w:spacing w:before="100" w:beforeAutospacing="1" w:after="100" w:afterAutospacing="1" w:line="240" w:lineRule="auto"/>
      <w:ind w:firstLine="0"/>
      <w:jc w:val="center"/>
      <w:textAlignment w:val="center"/>
    </w:pPr>
  </w:style>
  <w:style w:type="paragraph" w:customStyle="1" w:styleId="xl77">
    <w:name w:val="xl77"/>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style>
  <w:style w:type="paragraph" w:customStyle="1" w:styleId="xl78">
    <w:name w:val="xl78"/>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style>
  <w:style w:type="paragraph" w:customStyle="1" w:styleId="xl79">
    <w:name w:val="xl79"/>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style>
  <w:style w:type="paragraph" w:customStyle="1" w:styleId="xl80">
    <w:name w:val="xl80"/>
    <w:basedOn w:val="a"/>
    <w:rsid w:val="000663F8"/>
    <w:pPr>
      <w:spacing w:before="100" w:beforeAutospacing="1" w:after="100" w:afterAutospacing="1" w:line="240" w:lineRule="auto"/>
      <w:ind w:firstLine="0"/>
      <w:jc w:val="left"/>
    </w:pPr>
    <w:rPr>
      <w:rFonts w:ascii="Calibri" w:hAnsi="Calibri" w:cs="Calibri"/>
      <w:color w:val="000000"/>
    </w:rPr>
  </w:style>
  <w:style w:type="paragraph" w:customStyle="1" w:styleId="xl81">
    <w:name w:val="xl81"/>
    <w:basedOn w:val="a"/>
    <w:rsid w:val="000663F8"/>
    <w:pPr>
      <w:spacing w:before="100" w:beforeAutospacing="1" w:after="100" w:afterAutospacing="1" w:line="240" w:lineRule="auto"/>
      <w:ind w:firstLine="0"/>
      <w:jc w:val="left"/>
    </w:pPr>
    <w:rPr>
      <w:rFonts w:ascii="Calibri" w:hAnsi="Calibri" w:cs="Calibri"/>
      <w:color w:val="FF0000"/>
    </w:rPr>
  </w:style>
  <w:style w:type="paragraph" w:customStyle="1" w:styleId="xl82">
    <w:name w:val="xl82"/>
    <w:basedOn w:val="a"/>
    <w:rsid w:val="000663F8"/>
    <w:pPr>
      <w:spacing w:before="100" w:beforeAutospacing="1" w:after="100" w:afterAutospacing="1" w:line="240" w:lineRule="auto"/>
      <w:ind w:firstLine="0"/>
      <w:jc w:val="left"/>
    </w:pPr>
    <w:rPr>
      <w:rFonts w:ascii="Calibri" w:hAnsi="Calibri" w:cs="Calibri"/>
      <w:color w:val="000000"/>
    </w:rPr>
  </w:style>
  <w:style w:type="paragraph" w:customStyle="1" w:styleId="xl83">
    <w:name w:val="xl83"/>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84">
    <w:name w:val="xl84"/>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sz w:val="24"/>
      <w:szCs w:val="24"/>
    </w:rPr>
  </w:style>
  <w:style w:type="paragraph" w:customStyle="1" w:styleId="xl85">
    <w:name w:val="xl85"/>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b/>
      <w:bCs/>
      <w:sz w:val="24"/>
      <w:szCs w:val="24"/>
    </w:rPr>
  </w:style>
  <w:style w:type="paragraph" w:customStyle="1" w:styleId="xl86">
    <w:name w:val="xl86"/>
    <w:basedOn w:val="a"/>
    <w:rsid w:val="000663F8"/>
    <w:pPr>
      <w:pBdr>
        <w:top w:val="single" w:sz="4" w:space="0" w:color="auto"/>
        <w:left w:val="single" w:sz="4" w:space="0" w:color="auto"/>
      </w:pBdr>
      <w:shd w:val="clear" w:color="000000" w:fill="FFFFFF"/>
      <w:spacing w:before="100" w:beforeAutospacing="1" w:after="100" w:afterAutospacing="1" w:line="240" w:lineRule="auto"/>
      <w:ind w:firstLine="0"/>
      <w:jc w:val="center"/>
      <w:textAlignment w:val="top"/>
    </w:pPr>
    <w:rPr>
      <w:sz w:val="22"/>
      <w:szCs w:val="22"/>
    </w:rPr>
  </w:style>
  <w:style w:type="paragraph" w:customStyle="1" w:styleId="xl87">
    <w:name w:val="xl87"/>
    <w:basedOn w:val="a"/>
    <w:rsid w:val="000663F8"/>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z w:val="22"/>
      <w:szCs w:val="22"/>
    </w:rPr>
  </w:style>
  <w:style w:type="paragraph" w:customStyle="1" w:styleId="xl88">
    <w:name w:val="xl88"/>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z w:val="22"/>
      <w:szCs w:val="22"/>
    </w:rPr>
  </w:style>
  <w:style w:type="paragraph" w:customStyle="1" w:styleId="xl89">
    <w:name w:val="xl89"/>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90">
    <w:name w:val="xl90"/>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sz w:val="24"/>
      <w:szCs w:val="24"/>
    </w:rPr>
  </w:style>
  <w:style w:type="paragraph" w:customStyle="1" w:styleId="xl91">
    <w:name w:val="xl91"/>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2"/>
      <w:szCs w:val="22"/>
    </w:rPr>
  </w:style>
  <w:style w:type="paragraph" w:customStyle="1" w:styleId="xl92">
    <w:name w:val="xl92"/>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93">
    <w:name w:val="xl93"/>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2"/>
      <w:szCs w:val="22"/>
    </w:rPr>
  </w:style>
  <w:style w:type="paragraph" w:customStyle="1" w:styleId="xl94">
    <w:name w:val="xl94"/>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2"/>
      <w:szCs w:val="22"/>
    </w:rPr>
  </w:style>
  <w:style w:type="paragraph" w:customStyle="1" w:styleId="xl95">
    <w:name w:val="xl95"/>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b/>
      <w:bCs/>
      <w:sz w:val="22"/>
      <w:szCs w:val="22"/>
    </w:rPr>
  </w:style>
  <w:style w:type="paragraph" w:customStyle="1" w:styleId="xl96">
    <w:name w:val="xl96"/>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z w:val="22"/>
      <w:szCs w:val="22"/>
    </w:rPr>
  </w:style>
  <w:style w:type="paragraph" w:customStyle="1" w:styleId="xl97">
    <w:name w:val="xl97"/>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98">
    <w:name w:val="xl98"/>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99">
    <w:name w:val="xl99"/>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100">
    <w:name w:val="xl100"/>
    <w:basedOn w:val="a"/>
    <w:rsid w:val="000663F8"/>
    <w:pPr>
      <w:spacing w:before="100" w:beforeAutospacing="1" w:after="100" w:afterAutospacing="1" w:line="240" w:lineRule="auto"/>
      <w:ind w:firstLine="0"/>
      <w:jc w:val="left"/>
    </w:pPr>
    <w:rPr>
      <w:sz w:val="24"/>
      <w:szCs w:val="24"/>
    </w:rPr>
  </w:style>
  <w:style w:type="paragraph" w:customStyle="1" w:styleId="xl101">
    <w:name w:val="xl101"/>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02">
    <w:name w:val="xl102"/>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3">
    <w:name w:val="xl103"/>
    <w:basedOn w:val="a"/>
    <w:rsid w:val="000663F8"/>
    <w:pPr>
      <w:spacing w:before="100" w:beforeAutospacing="1" w:after="100" w:afterAutospacing="1" w:line="240" w:lineRule="auto"/>
      <w:ind w:firstLine="0"/>
      <w:jc w:val="left"/>
    </w:pPr>
    <w:rPr>
      <w:sz w:val="24"/>
      <w:szCs w:val="24"/>
    </w:rPr>
  </w:style>
  <w:style w:type="paragraph" w:customStyle="1" w:styleId="xl104">
    <w:name w:val="xl104"/>
    <w:basedOn w:val="a"/>
    <w:rsid w:val="000663F8"/>
    <w:pPr>
      <w:spacing w:before="100" w:beforeAutospacing="1" w:after="100" w:afterAutospacing="1" w:line="240" w:lineRule="auto"/>
      <w:ind w:firstLine="0"/>
      <w:jc w:val="left"/>
    </w:pPr>
    <w:rPr>
      <w:sz w:val="24"/>
      <w:szCs w:val="24"/>
    </w:rPr>
  </w:style>
  <w:style w:type="paragraph" w:customStyle="1" w:styleId="xl105">
    <w:name w:val="xl105"/>
    <w:basedOn w:val="a"/>
    <w:rsid w:val="000663F8"/>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6">
    <w:name w:val="xl106"/>
    <w:basedOn w:val="a"/>
    <w:rsid w:val="000663F8"/>
    <w:pPr>
      <w:pBdr>
        <w:left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7">
    <w:name w:val="xl107"/>
    <w:basedOn w:val="a"/>
    <w:rsid w:val="000663F8"/>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8">
    <w:name w:val="xl108"/>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b/>
      <w:bCs/>
      <w:sz w:val="24"/>
      <w:szCs w:val="24"/>
    </w:rPr>
  </w:style>
  <w:style w:type="paragraph" w:customStyle="1" w:styleId="xl109">
    <w:name w:val="xl109"/>
    <w:basedOn w:val="a"/>
    <w:rsid w:val="000663F8"/>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10">
    <w:name w:val="xl110"/>
    <w:basedOn w:val="a"/>
    <w:rsid w:val="000663F8"/>
    <w:pPr>
      <w:pBdr>
        <w:left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11">
    <w:name w:val="xl111"/>
    <w:basedOn w:val="a"/>
    <w:rsid w:val="000663F8"/>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12">
    <w:name w:val="xl112"/>
    <w:basedOn w:val="a"/>
    <w:rsid w:val="000663F8"/>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z w:val="22"/>
      <w:szCs w:val="22"/>
    </w:rPr>
  </w:style>
  <w:style w:type="paragraph" w:customStyle="1" w:styleId="xl113">
    <w:name w:val="xl113"/>
    <w:basedOn w:val="a"/>
    <w:rsid w:val="000663F8"/>
    <w:pPr>
      <w:pBdr>
        <w:left w:val="single" w:sz="4" w:space="0" w:color="auto"/>
        <w:right w:val="single" w:sz="4" w:space="0" w:color="auto"/>
      </w:pBdr>
      <w:spacing w:before="100" w:beforeAutospacing="1" w:after="100" w:afterAutospacing="1" w:line="240" w:lineRule="auto"/>
      <w:ind w:firstLine="0"/>
      <w:jc w:val="center"/>
      <w:textAlignment w:val="top"/>
    </w:pPr>
    <w:rPr>
      <w:sz w:val="22"/>
      <w:szCs w:val="22"/>
    </w:rPr>
  </w:style>
  <w:style w:type="paragraph" w:customStyle="1" w:styleId="xl114">
    <w:name w:val="xl114"/>
    <w:basedOn w:val="a"/>
    <w:rsid w:val="000663F8"/>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2"/>
      <w:szCs w:val="22"/>
    </w:rPr>
  </w:style>
  <w:style w:type="paragraph" w:customStyle="1" w:styleId="xl115">
    <w:name w:val="xl115"/>
    <w:basedOn w:val="a"/>
    <w:rsid w:val="000663F8"/>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style>
  <w:style w:type="paragraph" w:customStyle="1" w:styleId="xl116">
    <w:name w:val="xl116"/>
    <w:basedOn w:val="a"/>
    <w:rsid w:val="000663F8"/>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style>
  <w:style w:type="paragraph" w:customStyle="1" w:styleId="xl117">
    <w:name w:val="xl117"/>
    <w:basedOn w:val="a"/>
    <w:rsid w:val="000663F8"/>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118">
    <w:name w:val="xl118"/>
    <w:basedOn w:val="a"/>
    <w:rsid w:val="000663F8"/>
    <w:pPr>
      <w:pBdr>
        <w:left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119">
    <w:name w:val="xl119"/>
    <w:basedOn w:val="a"/>
    <w:rsid w:val="000663F8"/>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120">
    <w:name w:val="xl120"/>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style>
  <w:style w:type="paragraph" w:customStyle="1" w:styleId="xl121">
    <w:name w:val="xl121"/>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z w:val="24"/>
      <w:szCs w:val="24"/>
    </w:rPr>
  </w:style>
  <w:style w:type="paragraph" w:customStyle="1" w:styleId="xl122">
    <w:name w:val="xl122"/>
    <w:basedOn w:val="a"/>
    <w:rsid w:val="000663F8"/>
    <w:pPr>
      <w:pBdr>
        <w:bottom w:val="single" w:sz="4" w:space="0" w:color="auto"/>
      </w:pBdr>
      <w:spacing w:before="100" w:beforeAutospacing="1" w:after="100" w:afterAutospacing="1" w:line="240" w:lineRule="auto"/>
      <w:ind w:firstLine="0"/>
      <w:jc w:val="center"/>
      <w:textAlignment w:val="center"/>
    </w:pPr>
  </w:style>
  <w:style w:type="paragraph" w:customStyle="1" w:styleId="xl123">
    <w:name w:val="xl123"/>
    <w:basedOn w:val="a"/>
    <w:rsid w:val="000663F8"/>
    <w:pPr>
      <w:pBdr>
        <w:bottom w:val="single" w:sz="4" w:space="0" w:color="auto"/>
      </w:pBdr>
      <w:spacing w:before="100" w:beforeAutospacing="1" w:after="100" w:afterAutospacing="1" w:line="240" w:lineRule="auto"/>
      <w:ind w:firstLine="0"/>
      <w:jc w:val="left"/>
      <w:textAlignment w:val="center"/>
    </w:pPr>
  </w:style>
  <w:style w:type="paragraph" w:styleId="af1">
    <w:name w:val="List Paragraph"/>
    <w:basedOn w:val="a"/>
    <w:link w:val="af2"/>
    <w:uiPriority w:val="34"/>
    <w:qFormat/>
    <w:rsid w:val="000663F8"/>
    <w:pPr>
      <w:spacing w:after="200" w:line="276" w:lineRule="auto"/>
      <w:ind w:left="720" w:firstLine="0"/>
      <w:contextualSpacing/>
      <w:jc w:val="left"/>
    </w:pPr>
    <w:rPr>
      <w:rFonts w:ascii="Calibri" w:eastAsia="Calibri" w:hAnsi="Calibri"/>
      <w:sz w:val="22"/>
      <w:szCs w:val="22"/>
      <w:lang w:eastAsia="en-US"/>
    </w:rPr>
  </w:style>
  <w:style w:type="character" w:styleId="af3">
    <w:name w:val="FollowedHyperlink"/>
    <w:basedOn w:val="a0"/>
    <w:uiPriority w:val="99"/>
    <w:unhideWhenUsed/>
    <w:rsid w:val="00F96810"/>
    <w:rPr>
      <w:color w:val="954F72" w:themeColor="followedHyperlink"/>
      <w:u w:val="single"/>
    </w:rPr>
  </w:style>
  <w:style w:type="character" w:customStyle="1" w:styleId="af4">
    <w:name w:val="Обычный текст Знак"/>
    <w:link w:val="af5"/>
    <w:locked/>
    <w:rsid w:val="00F96810"/>
    <w:rPr>
      <w:sz w:val="24"/>
      <w:szCs w:val="24"/>
    </w:rPr>
  </w:style>
  <w:style w:type="paragraph" w:customStyle="1" w:styleId="af5">
    <w:name w:val="Обычный текст"/>
    <w:basedOn w:val="a"/>
    <w:link w:val="af4"/>
    <w:rsid w:val="00F96810"/>
    <w:pPr>
      <w:spacing w:line="240" w:lineRule="auto"/>
      <w:ind w:firstLine="567"/>
    </w:pPr>
    <w:rPr>
      <w:rFonts w:eastAsiaTheme="minorHAnsi"/>
      <w:sz w:val="24"/>
      <w:szCs w:val="24"/>
      <w:lang w:eastAsia="en-US"/>
    </w:rPr>
  </w:style>
  <w:style w:type="character" w:styleId="af6">
    <w:name w:val="line number"/>
    <w:basedOn w:val="a0"/>
    <w:unhideWhenUsed/>
    <w:rsid w:val="00A25B52"/>
  </w:style>
  <w:style w:type="character" w:customStyle="1" w:styleId="10">
    <w:name w:val="Заголовок 1 Знак"/>
    <w:aliases w:val="!Части документа Знак"/>
    <w:basedOn w:val="a0"/>
    <w:link w:val="1"/>
    <w:rsid w:val="00BA7373"/>
    <w:rPr>
      <w:rFonts w:eastAsia="Times New Roman"/>
      <w:b/>
      <w:sz w:val="20"/>
      <w:szCs w:val="20"/>
      <w:lang w:eastAsia="ar-SA"/>
    </w:rPr>
  </w:style>
  <w:style w:type="character" w:customStyle="1" w:styleId="20">
    <w:name w:val="Заголовок 2 Знак"/>
    <w:aliases w:val="!Разделы документа Знак"/>
    <w:basedOn w:val="a0"/>
    <w:link w:val="2"/>
    <w:rsid w:val="00F67628"/>
    <w:rPr>
      <w:rFonts w:eastAsia="Times New Roman"/>
      <w:b/>
      <w:smallCaps/>
      <w:sz w:val="20"/>
      <w:szCs w:val="20"/>
      <w:lang w:eastAsia="ar-SA"/>
    </w:rPr>
  </w:style>
  <w:style w:type="character" w:customStyle="1" w:styleId="30">
    <w:name w:val="Заголовок 3 Знак"/>
    <w:aliases w:val="!Главы документа Знак,H3 Знак,&quot;Сапфир&quot; Знак"/>
    <w:basedOn w:val="a0"/>
    <w:link w:val="3"/>
    <w:rsid w:val="005B335F"/>
    <w:rPr>
      <w:rFonts w:eastAsia="Times New Roman"/>
      <w:b/>
      <w:sz w:val="24"/>
      <w:szCs w:val="20"/>
      <w:lang w:eastAsia="ar-SA"/>
    </w:rPr>
  </w:style>
  <w:style w:type="character" w:customStyle="1" w:styleId="40">
    <w:name w:val="Заголовок 4 Знак"/>
    <w:aliases w:val="!Параграфы/Статьи документа Знак,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5B335F"/>
    <w:rPr>
      <w:rFonts w:eastAsia="Times New Roman"/>
      <w:sz w:val="24"/>
      <w:szCs w:val="20"/>
      <w:lang w:eastAsia="ar-SA"/>
    </w:rPr>
  </w:style>
  <w:style w:type="character" w:customStyle="1" w:styleId="50">
    <w:name w:val="Заголовок 5 Знак"/>
    <w:basedOn w:val="a0"/>
    <w:link w:val="5"/>
    <w:rsid w:val="00332557"/>
    <w:rPr>
      <w:rFonts w:eastAsia="Times New Roman"/>
      <w:b/>
      <w:smallCaps/>
      <w:sz w:val="20"/>
      <w:szCs w:val="20"/>
      <w:lang w:eastAsia="ar-SA"/>
    </w:rPr>
  </w:style>
  <w:style w:type="character" w:customStyle="1" w:styleId="60">
    <w:name w:val="Заголовок 6 Знак"/>
    <w:aliases w:val="H6 Знак"/>
    <w:basedOn w:val="a0"/>
    <w:link w:val="6"/>
    <w:rsid w:val="005B335F"/>
    <w:rPr>
      <w:rFonts w:eastAsia="Times New Roman"/>
      <w:szCs w:val="24"/>
      <w:lang w:eastAsia="ar-SA"/>
    </w:rPr>
  </w:style>
  <w:style w:type="character" w:customStyle="1" w:styleId="70">
    <w:name w:val="Заголовок 7 Знак"/>
    <w:basedOn w:val="a0"/>
    <w:link w:val="7"/>
    <w:rsid w:val="005B335F"/>
    <w:rPr>
      <w:rFonts w:eastAsia="Times New Roman"/>
      <w:b/>
      <w:bCs/>
      <w:szCs w:val="24"/>
      <w:lang w:eastAsia="ar-SA"/>
    </w:rPr>
  </w:style>
  <w:style w:type="character" w:customStyle="1" w:styleId="80">
    <w:name w:val="Заголовок 8 Знак"/>
    <w:basedOn w:val="a0"/>
    <w:link w:val="8"/>
    <w:uiPriority w:val="99"/>
    <w:rsid w:val="005B335F"/>
    <w:rPr>
      <w:rFonts w:eastAsia="Times New Roman"/>
      <w:szCs w:val="24"/>
      <w:lang w:eastAsia="ar-SA"/>
    </w:rPr>
  </w:style>
  <w:style w:type="character" w:customStyle="1" w:styleId="90">
    <w:name w:val="Заголовок 9 Знак"/>
    <w:basedOn w:val="a0"/>
    <w:link w:val="9"/>
    <w:rsid w:val="005B335F"/>
    <w:rPr>
      <w:rFonts w:eastAsia="Times New Roman"/>
      <w:szCs w:val="24"/>
      <w:lang w:eastAsia="ar-SA"/>
    </w:rPr>
  </w:style>
  <w:style w:type="numbering" w:customStyle="1" w:styleId="11">
    <w:name w:val="Нет списка1"/>
    <w:next w:val="a2"/>
    <w:uiPriority w:val="99"/>
    <w:semiHidden/>
    <w:unhideWhenUsed/>
    <w:rsid w:val="005B335F"/>
  </w:style>
  <w:style w:type="paragraph" w:styleId="af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unhideWhenUsed/>
    <w:rsid w:val="005B335F"/>
    <w:pPr>
      <w:spacing w:before="280" w:after="280" w:line="240" w:lineRule="auto"/>
      <w:ind w:firstLine="0"/>
      <w:jc w:val="left"/>
    </w:pPr>
    <w:rPr>
      <w:sz w:val="24"/>
      <w:szCs w:val="24"/>
      <w:lang w:eastAsia="ar-SA"/>
    </w:rPr>
  </w:style>
  <w:style w:type="paragraph" w:styleId="af8">
    <w:name w:val="footnote text"/>
    <w:aliases w:val="Текст сноски-FN,Footnote Text Char Знак Знак,Footnote Text Char Знак,single space,Текст сноски Знак Знак Знак,Footnote Text Char Знак Знак Знак Знак"/>
    <w:basedOn w:val="a"/>
    <w:link w:val="af9"/>
    <w:unhideWhenUsed/>
    <w:rsid w:val="005B335F"/>
    <w:pPr>
      <w:spacing w:line="240" w:lineRule="auto"/>
      <w:ind w:firstLine="0"/>
      <w:jc w:val="left"/>
    </w:pPr>
    <w:rPr>
      <w:sz w:val="20"/>
      <w:szCs w:val="20"/>
      <w:lang w:eastAsia="ar-SA"/>
    </w:rPr>
  </w:style>
  <w:style w:type="character" w:customStyle="1" w:styleId="af9">
    <w:name w:val="Текст сноски Знак"/>
    <w:aliases w:val="Текст сноски-FN Знак,Footnote Text Char Знак Знак Знак,Footnote Text Char Знак Знак1,single space Знак,Текст сноски Знак Знак Знак Знак,Footnote Text Char Знак Знак Знак Знак Знак"/>
    <w:basedOn w:val="a0"/>
    <w:link w:val="af8"/>
    <w:rsid w:val="005B335F"/>
    <w:rPr>
      <w:rFonts w:eastAsia="Times New Roman"/>
      <w:sz w:val="20"/>
      <w:szCs w:val="20"/>
      <w:lang w:eastAsia="ar-SA"/>
    </w:rPr>
  </w:style>
  <w:style w:type="paragraph" w:styleId="afa">
    <w:name w:val="Body Text"/>
    <w:aliases w:val="Основной текст1,Основной текст Знак Знак,bt"/>
    <w:basedOn w:val="a"/>
    <w:link w:val="afb"/>
    <w:unhideWhenUsed/>
    <w:rsid w:val="005B335F"/>
    <w:pPr>
      <w:spacing w:line="240" w:lineRule="auto"/>
      <w:ind w:firstLine="0"/>
    </w:pPr>
    <w:rPr>
      <w:szCs w:val="20"/>
      <w:lang w:eastAsia="ar-SA"/>
    </w:rPr>
  </w:style>
  <w:style w:type="character" w:customStyle="1" w:styleId="afb">
    <w:name w:val="Основной текст Знак"/>
    <w:aliases w:val="Основной текст1 Знак,Основной текст Знак Знак Знак,bt Знак"/>
    <w:basedOn w:val="a0"/>
    <w:link w:val="afa"/>
    <w:rsid w:val="005B335F"/>
    <w:rPr>
      <w:rFonts w:eastAsia="Times New Roman"/>
      <w:szCs w:val="20"/>
      <w:lang w:eastAsia="ar-SA"/>
    </w:rPr>
  </w:style>
  <w:style w:type="paragraph" w:styleId="afc">
    <w:name w:val="List"/>
    <w:basedOn w:val="afa"/>
    <w:unhideWhenUsed/>
    <w:rsid w:val="005B335F"/>
    <w:rPr>
      <w:rFonts w:cs="Tahoma"/>
    </w:rPr>
  </w:style>
  <w:style w:type="paragraph" w:styleId="afd">
    <w:name w:val="Subtitle"/>
    <w:basedOn w:val="a"/>
    <w:next w:val="afa"/>
    <w:link w:val="afe"/>
    <w:uiPriority w:val="99"/>
    <w:qFormat/>
    <w:rsid w:val="005B335F"/>
    <w:pPr>
      <w:ind w:firstLine="0"/>
      <w:jc w:val="right"/>
    </w:pPr>
    <w:rPr>
      <w:b/>
      <w:bCs/>
      <w:sz w:val="20"/>
      <w:szCs w:val="24"/>
      <w:lang w:eastAsia="ar-SA"/>
    </w:rPr>
  </w:style>
  <w:style w:type="character" w:customStyle="1" w:styleId="afe">
    <w:name w:val="Подзаголовок Знак"/>
    <w:basedOn w:val="a0"/>
    <w:link w:val="afd"/>
    <w:uiPriority w:val="99"/>
    <w:rsid w:val="005B335F"/>
    <w:rPr>
      <w:rFonts w:eastAsia="Times New Roman"/>
      <w:b/>
      <w:bCs/>
      <w:sz w:val="20"/>
      <w:szCs w:val="24"/>
      <w:lang w:eastAsia="ar-SA"/>
    </w:rPr>
  </w:style>
  <w:style w:type="paragraph" w:customStyle="1" w:styleId="aff">
    <w:name w:val="Заголовок"/>
    <w:basedOn w:val="a"/>
    <w:next w:val="afa"/>
    <w:rsid w:val="005B335F"/>
    <w:pPr>
      <w:keepNext/>
      <w:spacing w:before="240" w:after="120" w:line="240" w:lineRule="auto"/>
      <w:ind w:firstLine="0"/>
      <w:jc w:val="left"/>
    </w:pPr>
    <w:rPr>
      <w:rFonts w:eastAsia="Lucida Sans Unicode" w:cs="Tahoma"/>
      <w:lang w:eastAsia="ar-SA"/>
    </w:rPr>
  </w:style>
  <w:style w:type="paragraph" w:customStyle="1" w:styleId="23">
    <w:name w:val="Название2"/>
    <w:basedOn w:val="a"/>
    <w:rsid w:val="005B335F"/>
    <w:pPr>
      <w:suppressLineNumbers/>
      <w:spacing w:before="120" w:after="120" w:line="240" w:lineRule="auto"/>
      <w:ind w:firstLine="0"/>
      <w:jc w:val="left"/>
    </w:pPr>
    <w:rPr>
      <w:rFonts w:cs="Tahoma"/>
      <w:i/>
      <w:iCs/>
      <w:sz w:val="24"/>
      <w:szCs w:val="24"/>
      <w:lang w:eastAsia="ar-SA"/>
    </w:rPr>
  </w:style>
  <w:style w:type="paragraph" w:customStyle="1" w:styleId="24">
    <w:name w:val="Указатель2"/>
    <w:basedOn w:val="a"/>
    <w:rsid w:val="005B335F"/>
    <w:pPr>
      <w:suppressLineNumbers/>
      <w:spacing w:line="240" w:lineRule="auto"/>
      <w:ind w:firstLine="0"/>
      <w:jc w:val="left"/>
    </w:pPr>
    <w:rPr>
      <w:rFonts w:cs="Tahoma"/>
      <w:sz w:val="24"/>
      <w:szCs w:val="24"/>
      <w:lang w:eastAsia="ar-SA"/>
    </w:rPr>
  </w:style>
  <w:style w:type="paragraph" w:customStyle="1" w:styleId="aff0">
    <w:name w:val="Содержимое таблицы"/>
    <w:basedOn w:val="a"/>
    <w:rsid w:val="005B335F"/>
    <w:pPr>
      <w:suppressLineNumbers/>
      <w:spacing w:line="240" w:lineRule="auto"/>
      <w:ind w:firstLine="0"/>
      <w:jc w:val="left"/>
    </w:pPr>
    <w:rPr>
      <w:sz w:val="24"/>
      <w:szCs w:val="24"/>
      <w:lang w:eastAsia="ar-SA"/>
    </w:rPr>
  </w:style>
  <w:style w:type="paragraph" w:customStyle="1" w:styleId="aff1">
    <w:name w:val="Заголовок таблицы"/>
    <w:basedOn w:val="aff0"/>
    <w:rsid w:val="005B335F"/>
    <w:pPr>
      <w:jc w:val="center"/>
    </w:pPr>
    <w:rPr>
      <w:b/>
      <w:bCs/>
    </w:rPr>
  </w:style>
  <w:style w:type="paragraph" w:customStyle="1" w:styleId="aff2">
    <w:name w:val="Содержимое врезки"/>
    <w:basedOn w:val="afa"/>
    <w:rsid w:val="005B335F"/>
  </w:style>
  <w:style w:type="paragraph" w:customStyle="1" w:styleId="12">
    <w:name w:val="Название1"/>
    <w:basedOn w:val="a"/>
    <w:rsid w:val="005B335F"/>
    <w:pPr>
      <w:suppressLineNumbers/>
      <w:spacing w:before="120" w:after="120" w:line="240" w:lineRule="auto"/>
      <w:ind w:firstLine="0"/>
      <w:jc w:val="left"/>
    </w:pPr>
    <w:rPr>
      <w:rFonts w:cs="Tahoma"/>
      <w:i/>
      <w:iCs/>
      <w:sz w:val="24"/>
      <w:szCs w:val="24"/>
      <w:lang w:eastAsia="ar-SA"/>
    </w:rPr>
  </w:style>
  <w:style w:type="paragraph" w:customStyle="1" w:styleId="13">
    <w:name w:val="Указатель1"/>
    <w:basedOn w:val="a"/>
    <w:rsid w:val="005B335F"/>
    <w:pPr>
      <w:suppressLineNumbers/>
      <w:spacing w:line="240" w:lineRule="auto"/>
      <w:ind w:firstLine="0"/>
      <w:jc w:val="left"/>
    </w:pPr>
    <w:rPr>
      <w:rFonts w:cs="Tahoma"/>
      <w:sz w:val="24"/>
      <w:szCs w:val="24"/>
      <w:lang w:eastAsia="ar-SA"/>
    </w:rPr>
  </w:style>
  <w:style w:type="paragraph" w:customStyle="1" w:styleId="210">
    <w:name w:val="Список 21"/>
    <w:basedOn w:val="a"/>
    <w:rsid w:val="005B335F"/>
    <w:pPr>
      <w:spacing w:line="240" w:lineRule="auto"/>
      <w:ind w:left="566" w:hanging="283"/>
      <w:jc w:val="left"/>
    </w:pPr>
    <w:rPr>
      <w:sz w:val="20"/>
      <w:szCs w:val="20"/>
      <w:lang w:eastAsia="ar-SA"/>
    </w:rPr>
  </w:style>
  <w:style w:type="paragraph" w:customStyle="1" w:styleId="14">
    <w:name w:val="Текст1"/>
    <w:basedOn w:val="a"/>
    <w:rsid w:val="005B335F"/>
    <w:pPr>
      <w:autoSpaceDE w:val="0"/>
      <w:spacing w:line="240" w:lineRule="auto"/>
      <w:ind w:firstLine="0"/>
      <w:jc w:val="left"/>
    </w:pPr>
    <w:rPr>
      <w:rFonts w:ascii="Courier New" w:hAnsi="Courier New" w:cs="Courier New"/>
      <w:sz w:val="20"/>
      <w:szCs w:val="20"/>
      <w:lang w:eastAsia="ar-SA"/>
    </w:rPr>
  </w:style>
  <w:style w:type="paragraph" w:customStyle="1" w:styleId="15">
    <w:name w:val="Цитата1"/>
    <w:basedOn w:val="a"/>
    <w:rsid w:val="005B335F"/>
    <w:pPr>
      <w:widowControl w:val="0"/>
      <w:autoSpaceDE w:val="0"/>
      <w:spacing w:after="200" w:line="276" w:lineRule="auto"/>
      <w:ind w:left="1200" w:right="1200" w:firstLine="0"/>
      <w:jc w:val="center"/>
    </w:pPr>
    <w:rPr>
      <w:b/>
      <w:bCs/>
      <w:sz w:val="18"/>
      <w:szCs w:val="18"/>
      <w:lang w:eastAsia="ar-SA"/>
    </w:rPr>
  </w:style>
  <w:style w:type="paragraph" w:customStyle="1" w:styleId="211">
    <w:name w:val="Основной текст 21"/>
    <w:basedOn w:val="a"/>
    <w:rsid w:val="005B335F"/>
    <w:pPr>
      <w:spacing w:line="240" w:lineRule="auto"/>
    </w:pPr>
    <w:rPr>
      <w:sz w:val="24"/>
      <w:szCs w:val="20"/>
      <w:lang w:eastAsia="ar-SA"/>
    </w:rPr>
  </w:style>
  <w:style w:type="paragraph" w:customStyle="1" w:styleId="31">
    <w:name w:val="Основной текст с отступом 31"/>
    <w:basedOn w:val="a"/>
    <w:rsid w:val="005B335F"/>
    <w:pPr>
      <w:spacing w:line="240" w:lineRule="auto"/>
    </w:pPr>
    <w:rPr>
      <w:sz w:val="26"/>
      <w:szCs w:val="20"/>
      <w:lang w:eastAsia="ar-SA"/>
    </w:rPr>
  </w:style>
  <w:style w:type="paragraph" w:customStyle="1" w:styleId="220">
    <w:name w:val="Основной текст с отступом 22"/>
    <w:basedOn w:val="a"/>
    <w:rsid w:val="005B335F"/>
    <w:pPr>
      <w:ind w:firstLine="567"/>
    </w:pPr>
    <w:rPr>
      <w:szCs w:val="24"/>
      <w:lang w:eastAsia="ar-SA"/>
    </w:rPr>
  </w:style>
  <w:style w:type="paragraph" w:customStyle="1" w:styleId="16">
    <w:name w:val="Обычный (веб)1"/>
    <w:basedOn w:val="a"/>
    <w:rsid w:val="005B335F"/>
    <w:pPr>
      <w:spacing w:before="100" w:after="100" w:line="240" w:lineRule="auto"/>
      <w:ind w:firstLine="0"/>
      <w:jc w:val="left"/>
    </w:pPr>
    <w:rPr>
      <w:sz w:val="24"/>
      <w:szCs w:val="20"/>
      <w:lang w:eastAsia="ar-SA"/>
    </w:rPr>
  </w:style>
  <w:style w:type="paragraph" w:customStyle="1" w:styleId="17">
    <w:name w:val="çàãîëîâîê 1"/>
    <w:basedOn w:val="a"/>
    <w:next w:val="a"/>
    <w:rsid w:val="005B335F"/>
    <w:pPr>
      <w:keepNext/>
      <w:autoSpaceDE w:val="0"/>
      <w:spacing w:line="240" w:lineRule="auto"/>
      <w:ind w:firstLine="0"/>
      <w:jc w:val="left"/>
    </w:pPr>
    <w:rPr>
      <w:rFonts w:ascii="Courier New" w:hAnsi="Courier New" w:cs="Courier New"/>
      <w:b/>
      <w:bCs/>
      <w:color w:val="000000"/>
      <w:sz w:val="16"/>
      <w:szCs w:val="16"/>
      <w:lang w:eastAsia="ar-SA"/>
    </w:rPr>
  </w:style>
  <w:style w:type="paragraph" w:customStyle="1" w:styleId="310">
    <w:name w:val="Основной текст 31"/>
    <w:basedOn w:val="a"/>
    <w:rsid w:val="005B335F"/>
    <w:pPr>
      <w:spacing w:line="240" w:lineRule="auto"/>
      <w:ind w:firstLine="0"/>
      <w:jc w:val="center"/>
    </w:pPr>
    <w:rPr>
      <w:sz w:val="24"/>
      <w:szCs w:val="24"/>
      <w:lang w:eastAsia="ar-SA"/>
    </w:rPr>
  </w:style>
  <w:style w:type="paragraph" w:customStyle="1" w:styleId="18">
    <w:name w:val="Обычный1"/>
    <w:rsid w:val="005B335F"/>
    <w:pPr>
      <w:suppressAutoHyphens/>
      <w:spacing w:beforeAutospacing="0" w:afterAutospacing="0" w:line="240" w:lineRule="auto"/>
      <w:ind w:firstLine="0"/>
    </w:pPr>
    <w:rPr>
      <w:rFonts w:eastAsia="Times New Roman"/>
      <w:sz w:val="24"/>
      <w:szCs w:val="20"/>
      <w:lang w:eastAsia="ar-SA"/>
    </w:rPr>
  </w:style>
  <w:style w:type="paragraph" w:customStyle="1" w:styleId="19">
    <w:name w:val="заголовок 1"/>
    <w:basedOn w:val="a"/>
    <w:next w:val="a"/>
    <w:rsid w:val="005B335F"/>
    <w:pPr>
      <w:keepNext/>
      <w:autoSpaceDE w:val="0"/>
      <w:spacing w:line="240" w:lineRule="auto"/>
      <w:ind w:firstLine="0"/>
      <w:jc w:val="right"/>
    </w:pPr>
    <w:rPr>
      <w:b/>
      <w:bCs/>
      <w:sz w:val="22"/>
      <w:szCs w:val="22"/>
      <w:lang w:val="en-US" w:eastAsia="ar-SA"/>
    </w:rPr>
  </w:style>
  <w:style w:type="paragraph" w:customStyle="1" w:styleId="FR1">
    <w:name w:val="FR1"/>
    <w:rsid w:val="005B335F"/>
    <w:pPr>
      <w:widowControl w:val="0"/>
      <w:suppressAutoHyphens/>
      <w:autoSpaceDE w:val="0"/>
      <w:spacing w:before="120" w:beforeAutospacing="0" w:after="0" w:afterAutospacing="0" w:line="240" w:lineRule="auto"/>
      <w:ind w:firstLine="860"/>
      <w:jc w:val="both"/>
    </w:pPr>
    <w:rPr>
      <w:rFonts w:ascii="Arial" w:eastAsia="Times New Roman" w:hAnsi="Arial" w:cs="Arial"/>
      <w:sz w:val="18"/>
      <w:lang w:eastAsia="ar-SA"/>
    </w:rPr>
  </w:style>
  <w:style w:type="paragraph" w:customStyle="1" w:styleId="Iniiaiieoaeno21">
    <w:name w:val="Iniiaiie oaeno 21"/>
    <w:basedOn w:val="a"/>
    <w:uiPriority w:val="99"/>
    <w:rsid w:val="005B335F"/>
    <w:pPr>
      <w:overflowPunct w:val="0"/>
      <w:autoSpaceDE w:val="0"/>
      <w:spacing w:line="240" w:lineRule="auto"/>
      <w:ind w:firstLine="720"/>
    </w:pPr>
    <w:rPr>
      <w:lang w:eastAsia="ar-SA"/>
    </w:rPr>
  </w:style>
  <w:style w:type="paragraph" w:customStyle="1" w:styleId="212">
    <w:name w:val="Основной текст с отступом 21"/>
    <w:basedOn w:val="a"/>
    <w:rsid w:val="005B335F"/>
    <w:pPr>
      <w:spacing w:line="240" w:lineRule="auto"/>
      <w:ind w:firstLine="540"/>
    </w:pPr>
    <w:rPr>
      <w:sz w:val="24"/>
      <w:szCs w:val="20"/>
      <w:lang w:eastAsia="ar-SA"/>
    </w:rPr>
  </w:style>
  <w:style w:type="paragraph" w:customStyle="1" w:styleId="aff3">
    <w:name w:val="???????"/>
    <w:rsid w:val="005B335F"/>
    <w:pPr>
      <w:widowControl w:val="0"/>
      <w:suppressAutoHyphens/>
      <w:overflowPunct w:val="0"/>
      <w:autoSpaceDE w:val="0"/>
      <w:spacing w:before="0" w:beforeAutospacing="0" w:after="0" w:afterAutospacing="0" w:line="240" w:lineRule="auto"/>
      <w:ind w:firstLine="0"/>
    </w:pPr>
    <w:rPr>
      <w:rFonts w:eastAsia="Times New Roman"/>
      <w:sz w:val="20"/>
      <w:szCs w:val="20"/>
      <w:lang w:val="en-US" w:eastAsia="ar-SA"/>
    </w:rPr>
  </w:style>
  <w:style w:type="paragraph" w:customStyle="1" w:styleId="-">
    <w:name w:val="Список-табл"/>
    <w:basedOn w:val="a"/>
    <w:rsid w:val="005B335F"/>
    <w:pPr>
      <w:numPr>
        <w:numId w:val="2"/>
      </w:numPr>
      <w:overflowPunct w:val="0"/>
      <w:autoSpaceDE w:val="0"/>
      <w:spacing w:line="240" w:lineRule="auto"/>
      <w:ind w:left="-10635" w:firstLine="0"/>
      <w:jc w:val="left"/>
    </w:pPr>
    <w:rPr>
      <w:rFonts w:ascii="Arial" w:hAnsi="Arial" w:cs="Arial"/>
      <w:sz w:val="22"/>
      <w:szCs w:val="20"/>
      <w:lang w:eastAsia="ar-SA"/>
    </w:rPr>
  </w:style>
  <w:style w:type="paragraph" w:customStyle="1" w:styleId="32">
    <w:name w:val="Основной текст с отступом 32"/>
    <w:basedOn w:val="a"/>
    <w:rsid w:val="005B335F"/>
    <w:pPr>
      <w:spacing w:line="240" w:lineRule="auto"/>
    </w:pPr>
    <w:rPr>
      <w:sz w:val="24"/>
      <w:szCs w:val="20"/>
      <w:lang w:eastAsia="ar-SA"/>
    </w:rPr>
  </w:style>
  <w:style w:type="paragraph" w:customStyle="1" w:styleId="xl45">
    <w:name w:val="xl45"/>
    <w:basedOn w:val="a"/>
    <w:rsid w:val="005B335F"/>
    <w:pPr>
      <w:pBdr>
        <w:left w:val="single" w:sz="4" w:space="0" w:color="000000"/>
        <w:bottom w:val="single" w:sz="4" w:space="0" w:color="000000"/>
      </w:pBdr>
      <w:spacing w:before="100" w:after="100" w:line="240" w:lineRule="auto"/>
      <w:ind w:firstLine="0"/>
      <w:jc w:val="center"/>
    </w:pPr>
    <w:rPr>
      <w:rFonts w:ascii="Bookman Old Style" w:hAnsi="Bookman Old Style"/>
      <w:b/>
      <w:sz w:val="16"/>
      <w:szCs w:val="20"/>
      <w:lang w:eastAsia="ar-SA"/>
    </w:rPr>
  </w:style>
  <w:style w:type="paragraph" w:customStyle="1" w:styleId="1a">
    <w:name w:val="Стиль1"/>
    <w:basedOn w:val="a"/>
    <w:uiPriority w:val="99"/>
    <w:rsid w:val="005B335F"/>
    <w:pPr>
      <w:spacing w:line="240" w:lineRule="auto"/>
      <w:ind w:firstLine="0"/>
      <w:jc w:val="left"/>
    </w:pPr>
    <w:rPr>
      <w:rFonts w:ascii="NTTimes/Cyrillic" w:hAnsi="NTTimes/Cyrillic"/>
      <w:sz w:val="26"/>
      <w:szCs w:val="20"/>
      <w:lang w:eastAsia="ar-SA"/>
    </w:rPr>
  </w:style>
  <w:style w:type="paragraph" w:customStyle="1" w:styleId="xl46">
    <w:name w:val="xl46"/>
    <w:basedOn w:val="a"/>
    <w:rsid w:val="005B335F"/>
    <w:pPr>
      <w:pBdr>
        <w:left w:val="single" w:sz="4" w:space="0" w:color="000000"/>
        <w:bottom w:val="single" w:sz="4" w:space="0" w:color="000000"/>
      </w:pBdr>
      <w:spacing w:before="100" w:after="100" w:line="240" w:lineRule="auto"/>
      <w:ind w:firstLine="0"/>
      <w:jc w:val="left"/>
    </w:pPr>
    <w:rPr>
      <w:rFonts w:ascii="Bookman Old Style" w:hAnsi="Bookman Old Style"/>
      <w:b/>
      <w:sz w:val="24"/>
      <w:szCs w:val="20"/>
      <w:lang w:eastAsia="ar-SA"/>
    </w:rPr>
  </w:style>
  <w:style w:type="paragraph" w:customStyle="1" w:styleId="25">
    <w:name w:val="Цитата2"/>
    <w:basedOn w:val="a"/>
    <w:rsid w:val="005B335F"/>
    <w:pPr>
      <w:widowControl w:val="0"/>
      <w:spacing w:line="240" w:lineRule="auto"/>
      <w:ind w:firstLine="720"/>
    </w:pPr>
    <w:rPr>
      <w:sz w:val="24"/>
      <w:szCs w:val="20"/>
      <w:lang w:eastAsia="ar-SA"/>
    </w:rPr>
  </w:style>
  <w:style w:type="paragraph" w:customStyle="1" w:styleId="FR3">
    <w:name w:val="FR3"/>
    <w:rsid w:val="005B335F"/>
    <w:pPr>
      <w:widowControl w:val="0"/>
      <w:suppressAutoHyphens/>
      <w:spacing w:before="0" w:beforeAutospacing="0" w:after="0" w:afterAutospacing="0" w:line="480" w:lineRule="auto"/>
      <w:ind w:firstLine="720"/>
      <w:jc w:val="both"/>
    </w:pPr>
    <w:rPr>
      <w:rFonts w:ascii="Courier New" w:eastAsia="Times New Roman" w:hAnsi="Courier New"/>
      <w:sz w:val="24"/>
      <w:szCs w:val="20"/>
      <w:lang w:eastAsia="ar-SA"/>
    </w:rPr>
  </w:style>
  <w:style w:type="paragraph" w:customStyle="1" w:styleId="ConsNonformat">
    <w:name w:val="ConsNonformat"/>
    <w:rsid w:val="005B335F"/>
    <w:pPr>
      <w:widowControl w:val="0"/>
      <w:suppressAutoHyphens/>
      <w:spacing w:before="0" w:beforeAutospacing="0" w:after="0" w:afterAutospacing="0" w:line="240" w:lineRule="auto"/>
      <w:ind w:firstLine="0"/>
    </w:pPr>
    <w:rPr>
      <w:rFonts w:ascii="Courier New" w:eastAsia="Times New Roman" w:hAnsi="Courier New"/>
      <w:sz w:val="16"/>
      <w:szCs w:val="20"/>
      <w:lang w:eastAsia="ar-SA"/>
    </w:rPr>
  </w:style>
  <w:style w:type="paragraph" w:customStyle="1" w:styleId="ConsNormal">
    <w:name w:val="ConsNormal"/>
    <w:rsid w:val="005B335F"/>
    <w:pPr>
      <w:suppressAutoHyphens/>
      <w:spacing w:before="0" w:beforeAutospacing="0" w:after="0" w:afterAutospacing="0" w:line="240" w:lineRule="auto"/>
      <w:ind w:firstLine="720"/>
    </w:pPr>
    <w:rPr>
      <w:rFonts w:ascii="Consultant" w:eastAsia="Times New Roman" w:hAnsi="Consultant"/>
      <w:sz w:val="20"/>
      <w:szCs w:val="20"/>
      <w:lang w:eastAsia="ar-SA"/>
    </w:rPr>
  </w:style>
  <w:style w:type="paragraph" w:customStyle="1" w:styleId="oaenoniinee">
    <w:name w:val="oaeno niinee"/>
    <w:basedOn w:val="a"/>
    <w:rsid w:val="005B335F"/>
    <w:pPr>
      <w:spacing w:line="240" w:lineRule="auto"/>
      <w:ind w:firstLine="0"/>
    </w:pPr>
    <w:rPr>
      <w:sz w:val="24"/>
      <w:szCs w:val="20"/>
      <w:lang w:eastAsia="ar-SA"/>
    </w:rPr>
  </w:style>
  <w:style w:type="paragraph" w:customStyle="1" w:styleId="aff4">
    <w:name w:val="шапка таблицы"/>
    <w:basedOn w:val="a"/>
    <w:rsid w:val="005B335F"/>
    <w:pPr>
      <w:spacing w:line="240" w:lineRule="auto"/>
      <w:ind w:firstLine="0"/>
      <w:jc w:val="right"/>
    </w:pPr>
    <w:rPr>
      <w:lang w:eastAsia="ar-SA"/>
    </w:rPr>
  </w:style>
  <w:style w:type="paragraph" w:customStyle="1" w:styleId="Nonformat">
    <w:name w:val="Nonformat"/>
    <w:basedOn w:val="a"/>
    <w:rsid w:val="005B335F"/>
    <w:pPr>
      <w:spacing w:line="240" w:lineRule="auto"/>
      <w:ind w:firstLine="0"/>
      <w:jc w:val="left"/>
    </w:pPr>
    <w:rPr>
      <w:rFonts w:ascii="Consultant" w:hAnsi="Consultant"/>
      <w:sz w:val="20"/>
      <w:szCs w:val="20"/>
      <w:lang w:eastAsia="ar-SA"/>
    </w:rPr>
  </w:style>
  <w:style w:type="paragraph" w:customStyle="1" w:styleId="xl63">
    <w:name w:val="xl63"/>
    <w:basedOn w:val="a"/>
    <w:rsid w:val="005B335F"/>
    <w:pPr>
      <w:pBdr>
        <w:left w:val="single" w:sz="4" w:space="0" w:color="000000"/>
        <w:right w:val="single" w:sz="4" w:space="0" w:color="000000"/>
      </w:pBdr>
      <w:spacing w:before="100" w:after="100" w:line="240" w:lineRule="auto"/>
      <w:ind w:firstLine="0"/>
      <w:jc w:val="center"/>
    </w:pPr>
    <w:rPr>
      <w:rFonts w:ascii="Bookman Old Style" w:hAnsi="Bookman Old Style"/>
      <w:b/>
      <w:sz w:val="24"/>
      <w:szCs w:val="20"/>
      <w:lang w:eastAsia="ar-SA"/>
    </w:rPr>
  </w:style>
  <w:style w:type="paragraph" w:customStyle="1" w:styleId="230">
    <w:name w:val="Основной текст с отступом 23"/>
    <w:basedOn w:val="a"/>
    <w:rsid w:val="005B335F"/>
    <w:pPr>
      <w:spacing w:after="120" w:line="480" w:lineRule="auto"/>
      <w:ind w:left="283" w:firstLine="0"/>
      <w:jc w:val="left"/>
    </w:pPr>
    <w:rPr>
      <w:sz w:val="24"/>
      <w:szCs w:val="24"/>
      <w:lang w:eastAsia="ar-SA"/>
    </w:rPr>
  </w:style>
  <w:style w:type="paragraph" w:customStyle="1" w:styleId="110">
    <w:name w:val="Знак1 Знак Знак Знак1"/>
    <w:basedOn w:val="a"/>
    <w:rsid w:val="005B335F"/>
    <w:pPr>
      <w:spacing w:after="160" w:line="240" w:lineRule="exact"/>
      <w:ind w:firstLine="0"/>
      <w:jc w:val="left"/>
    </w:pPr>
    <w:rPr>
      <w:rFonts w:ascii="Verdana" w:hAnsi="Verdana"/>
      <w:sz w:val="24"/>
      <w:szCs w:val="24"/>
      <w:lang w:val="en-US" w:eastAsia="en-US"/>
    </w:rPr>
  </w:style>
  <w:style w:type="paragraph" w:customStyle="1" w:styleId="2110">
    <w:name w:val="Основной текст с отступом 211"/>
    <w:basedOn w:val="a"/>
    <w:uiPriority w:val="99"/>
    <w:rsid w:val="005B335F"/>
    <w:pPr>
      <w:suppressAutoHyphens/>
      <w:spacing w:after="120" w:line="480" w:lineRule="auto"/>
      <w:ind w:left="283" w:firstLine="0"/>
      <w:jc w:val="left"/>
    </w:pPr>
    <w:rPr>
      <w:sz w:val="24"/>
      <w:szCs w:val="24"/>
      <w:lang w:eastAsia="ar-SA"/>
    </w:rPr>
  </w:style>
  <w:style w:type="paragraph" w:customStyle="1" w:styleId="Style10">
    <w:name w:val="Style10"/>
    <w:basedOn w:val="a"/>
    <w:uiPriority w:val="99"/>
    <w:rsid w:val="005B335F"/>
    <w:pPr>
      <w:widowControl w:val="0"/>
      <w:autoSpaceDE w:val="0"/>
      <w:autoSpaceDN w:val="0"/>
      <w:adjustRightInd w:val="0"/>
      <w:spacing w:line="386" w:lineRule="exact"/>
      <w:ind w:firstLine="715"/>
    </w:pPr>
    <w:rPr>
      <w:sz w:val="24"/>
      <w:szCs w:val="24"/>
    </w:rPr>
  </w:style>
  <w:style w:type="paragraph" w:customStyle="1" w:styleId="Style1">
    <w:name w:val="Style1"/>
    <w:basedOn w:val="a"/>
    <w:uiPriority w:val="99"/>
    <w:rsid w:val="005B335F"/>
    <w:pPr>
      <w:widowControl w:val="0"/>
      <w:autoSpaceDE w:val="0"/>
      <w:autoSpaceDN w:val="0"/>
      <w:adjustRightInd w:val="0"/>
      <w:spacing w:line="322" w:lineRule="exact"/>
      <w:ind w:firstLine="0"/>
      <w:jc w:val="right"/>
    </w:pPr>
    <w:rPr>
      <w:sz w:val="24"/>
      <w:szCs w:val="24"/>
    </w:rPr>
  </w:style>
  <w:style w:type="paragraph" w:customStyle="1" w:styleId="Style4">
    <w:name w:val="Style4"/>
    <w:basedOn w:val="a"/>
    <w:rsid w:val="005B335F"/>
    <w:pPr>
      <w:widowControl w:val="0"/>
      <w:autoSpaceDE w:val="0"/>
      <w:autoSpaceDN w:val="0"/>
      <w:adjustRightInd w:val="0"/>
      <w:spacing w:line="322" w:lineRule="exact"/>
      <w:ind w:firstLine="715"/>
    </w:pPr>
    <w:rPr>
      <w:sz w:val="24"/>
      <w:szCs w:val="24"/>
    </w:rPr>
  </w:style>
  <w:style w:type="character" w:customStyle="1" w:styleId="WW8Num5z0">
    <w:name w:val="WW8Num5z0"/>
    <w:rsid w:val="005B335F"/>
    <w:rPr>
      <w:rFonts w:ascii="Times New Roman" w:eastAsia="Times New Roman" w:hAnsi="Times New Roman" w:cs="Times New Roman" w:hint="default"/>
    </w:rPr>
  </w:style>
  <w:style w:type="character" w:customStyle="1" w:styleId="WW8Num6z0">
    <w:name w:val="WW8Num6z0"/>
    <w:rsid w:val="005B335F"/>
    <w:rPr>
      <w:strike w:val="0"/>
      <w:dstrike w:val="0"/>
      <w:u w:val="none"/>
      <w:effect w:val="none"/>
    </w:rPr>
  </w:style>
  <w:style w:type="character" w:customStyle="1" w:styleId="WW8Num7z0">
    <w:name w:val="WW8Num7z0"/>
    <w:rsid w:val="005B335F"/>
    <w:rPr>
      <w:rFonts w:ascii="Symbol" w:hAnsi="Symbol" w:hint="default"/>
    </w:rPr>
  </w:style>
  <w:style w:type="character" w:customStyle="1" w:styleId="WW8Num8z0">
    <w:name w:val="WW8Num8z0"/>
    <w:rsid w:val="005B335F"/>
    <w:rPr>
      <w:rFonts w:ascii="Symbol" w:hAnsi="Symbol" w:hint="default"/>
      <w:b w:val="0"/>
      <w:bCs w:val="0"/>
      <w:i w:val="0"/>
      <w:iCs w:val="0"/>
      <w:color w:val="auto"/>
    </w:rPr>
  </w:style>
  <w:style w:type="character" w:customStyle="1" w:styleId="WW8Num9z0">
    <w:name w:val="WW8Num9z0"/>
    <w:rsid w:val="005B335F"/>
    <w:rPr>
      <w:rFonts w:ascii="Symbol" w:hAnsi="Symbol" w:cs="StarSymbol" w:hint="default"/>
      <w:sz w:val="18"/>
      <w:szCs w:val="18"/>
    </w:rPr>
  </w:style>
  <w:style w:type="character" w:customStyle="1" w:styleId="WW8Num10z0">
    <w:name w:val="WW8Num10z0"/>
    <w:rsid w:val="005B335F"/>
    <w:rPr>
      <w:b w:val="0"/>
      <w:bCs w:val="0"/>
    </w:rPr>
  </w:style>
  <w:style w:type="character" w:customStyle="1" w:styleId="WW8Num11z0">
    <w:name w:val="WW8Num11z0"/>
    <w:rsid w:val="005B335F"/>
    <w:rPr>
      <w:rFonts w:ascii="Times New Roman" w:eastAsia="Times New Roman" w:hAnsi="Times New Roman" w:cs="Times New Roman" w:hint="default"/>
    </w:rPr>
  </w:style>
  <w:style w:type="character" w:customStyle="1" w:styleId="Absatz-Standardschriftart">
    <w:name w:val="Absatz-Standardschriftart"/>
    <w:rsid w:val="005B335F"/>
  </w:style>
  <w:style w:type="character" w:customStyle="1" w:styleId="WW-Absatz-Standardschriftart">
    <w:name w:val="WW-Absatz-Standardschriftart"/>
    <w:rsid w:val="005B335F"/>
  </w:style>
  <w:style w:type="character" w:customStyle="1" w:styleId="WW-Absatz-Standardschriftart1">
    <w:name w:val="WW-Absatz-Standardschriftart1"/>
    <w:rsid w:val="005B335F"/>
  </w:style>
  <w:style w:type="character" w:customStyle="1" w:styleId="WW-Absatz-Standardschriftart11">
    <w:name w:val="WW-Absatz-Standardschriftart11"/>
    <w:rsid w:val="005B335F"/>
  </w:style>
  <w:style w:type="character" w:customStyle="1" w:styleId="WW-Absatz-Standardschriftart111">
    <w:name w:val="WW-Absatz-Standardschriftart111"/>
    <w:rsid w:val="005B335F"/>
  </w:style>
  <w:style w:type="character" w:customStyle="1" w:styleId="WW-Absatz-Standardschriftart1111">
    <w:name w:val="WW-Absatz-Standardschriftart1111"/>
    <w:rsid w:val="005B335F"/>
  </w:style>
  <w:style w:type="character" w:customStyle="1" w:styleId="WW-Absatz-Standardschriftart11111">
    <w:name w:val="WW-Absatz-Standardschriftart11111"/>
    <w:rsid w:val="005B335F"/>
  </w:style>
  <w:style w:type="character" w:customStyle="1" w:styleId="WW-Absatz-Standardschriftart111111">
    <w:name w:val="WW-Absatz-Standardschriftart111111"/>
    <w:rsid w:val="005B335F"/>
  </w:style>
  <w:style w:type="character" w:customStyle="1" w:styleId="WW-Absatz-Standardschriftart1111111">
    <w:name w:val="WW-Absatz-Standardschriftart1111111"/>
    <w:rsid w:val="005B335F"/>
  </w:style>
  <w:style w:type="character" w:customStyle="1" w:styleId="WW-Absatz-Standardschriftart11111111">
    <w:name w:val="WW-Absatz-Standardschriftart11111111"/>
    <w:rsid w:val="005B335F"/>
  </w:style>
  <w:style w:type="character" w:customStyle="1" w:styleId="WW-Absatz-Standardschriftart111111111">
    <w:name w:val="WW-Absatz-Standardschriftart111111111"/>
    <w:rsid w:val="005B335F"/>
  </w:style>
  <w:style w:type="character" w:customStyle="1" w:styleId="WW-Absatz-Standardschriftart1111111111">
    <w:name w:val="WW-Absatz-Standardschriftart1111111111"/>
    <w:rsid w:val="005B335F"/>
  </w:style>
  <w:style w:type="character" w:customStyle="1" w:styleId="WW-Absatz-Standardschriftart11111111111">
    <w:name w:val="WW-Absatz-Standardschriftart11111111111"/>
    <w:rsid w:val="005B335F"/>
  </w:style>
  <w:style w:type="character" w:customStyle="1" w:styleId="WW-Absatz-Standardschriftart111111111111">
    <w:name w:val="WW-Absatz-Standardschriftart111111111111"/>
    <w:rsid w:val="005B335F"/>
  </w:style>
  <w:style w:type="character" w:customStyle="1" w:styleId="WW-Absatz-Standardschriftart1111111111111">
    <w:name w:val="WW-Absatz-Standardschriftart1111111111111"/>
    <w:rsid w:val="005B335F"/>
  </w:style>
  <w:style w:type="character" w:customStyle="1" w:styleId="WW8Num7z2">
    <w:name w:val="WW8Num7z2"/>
    <w:rsid w:val="005B335F"/>
    <w:rPr>
      <w:rFonts w:ascii="Wingdings" w:hAnsi="Wingdings" w:hint="default"/>
    </w:rPr>
  </w:style>
  <w:style w:type="character" w:customStyle="1" w:styleId="WW-Absatz-Standardschriftart11111111111111">
    <w:name w:val="WW-Absatz-Standardschriftart11111111111111"/>
    <w:rsid w:val="005B335F"/>
  </w:style>
  <w:style w:type="character" w:customStyle="1" w:styleId="WW8Num8z2">
    <w:name w:val="WW8Num8z2"/>
    <w:rsid w:val="005B335F"/>
    <w:rPr>
      <w:b w:val="0"/>
      <w:bCs w:val="0"/>
    </w:rPr>
  </w:style>
  <w:style w:type="character" w:customStyle="1" w:styleId="WW-Absatz-Standardschriftart111111111111111">
    <w:name w:val="WW-Absatz-Standardschriftart111111111111111"/>
    <w:rsid w:val="005B335F"/>
  </w:style>
  <w:style w:type="character" w:customStyle="1" w:styleId="WW-Absatz-Standardschriftart1111111111111111">
    <w:name w:val="WW-Absatz-Standardschriftart1111111111111111"/>
    <w:rsid w:val="005B335F"/>
  </w:style>
  <w:style w:type="character" w:customStyle="1" w:styleId="WW-Absatz-Standardschriftart11111111111111111">
    <w:name w:val="WW-Absatz-Standardschriftart11111111111111111"/>
    <w:rsid w:val="005B335F"/>
  </w:style>
  <w:style w:type="character" w:customStyle="1" w:styleId="WW-Absatz-Standardschriftart111111111111111111">
    <w:name w:val="WW-Absatz-Standardschriftart111111111111111111"/>
    <w:rsid w:val="005B335F"/>
  </w:style>
  <w:style w:type="character" w:customStyle="1" w:styleId="WW-Absatz-Standardschriftart1111111111111111111">
    <w:name w:val="WW-Absatz-Standardschriftart1111111111111111111"/>
    <w:rsid w:val="005B335F"/>
  </w:style>
  <w:style w:type="character" w:customStyle="1" w:styleId="WW-Absatz-Standardschriftart11111111111111111111">
    <w:name w:val="WW-Absatz-Standardschriftart11111111111111111111"/>
    <w:rsid w:val="005B335F"/>
  </w:style>
  <w:style w:type="character" w:customStyle="1" w:styleId="WW-Absatz-Standardschriftart111111111111111111111">
    <w:name w:val="WW-Absatz-Standardschriftart111111111111111111111"/>
    <w:rsid w:val="005B335F"/>
  </w:style>
  <w:style w:type="character" w:customStyle="1" w:styleId="WW-Absatz-Standardschriftart1111111111111111111111">
    <w:name w:val="WW-Absatz-Standardschriftart1111111111111111111111"/>
    <w:rsid w:val="005B335F"/>
  </w:style>
  <w:style w:type="character" w:customStyle="1" w:styleId="WW-Absatz-Standardschriftart11111111111111111111111">
    <w:name w:val="WW-Absatz-Standardschriftart11111111111111111111111"/>
    <w:rsid w:val="005B335F"/>
  </w:style>
  <w:style w:type="character" w:customStyle="1" w:styleId="WW-Absatz-Standardschriftart111111111111111111111111">
    <w:name w:val="WW-Absatz-Standardschriftart111111111111111111111111"/>
    <w:rsid w:val="005B335F"/>
  </w:style>
  <w:style w:type="character" w:customStyle="1" w:styleId="WW-Absatz-Standardschriftart1111111111111111111111111">
    <w:name w:val="WW-Absatz-Standardschriftart1111111111111111111111111"/>
    <w:rsid w:val="005B335F"/>
  </w:style>
  <w:style w:type="character" w:customStyle="1" w:styleId="WW-Absatz-Standardschriftart11111111111111111111111111">
    <w:name w:val="WW-Absatz-Standardschriftart11111111111111111111111111"/>
    <w:rsid w:val="005B335F"/>
  </w:style>
  <w:style w:type="character" w:customStyle="1" w:styleId="WW8Num9z2">
    <w:name w:val="WW8Num9z2"/>
    <w:rsid w:val="005B335F"/>
    <w:rPr>
      <w:b w:val="0"/>
      <w:bCs w:val="0"/>
    </w:rPr>
  </w:style>
  <w:style w:type="character" w:customStyle="1" w:styleId="WW-Absatz-Standardschriftart111111111111111111111111111">
    <w:name w:val="WW-Absatz-Standardschriftart111111111111111111111111111"/>
    <w:rsid w:val="005B335F"/>
  </w:style>
  <w:style w:type="character" w:customStyle="1" w:styleId="WW-Absatz-Standardschriftart1111111111111111111111111111">
    <w:name w:val="WW-Absatz-Standardschriftart1111111111111111111111111111"/>
    <w:rsid w:val="005B335F"/>
  </w:style>
  <w:style w:type="character" w:customStyle="1" w:styleId="WW8Num10z2">
    <w:name w:val="WW8Num10z2"/>
    <w:rsid w:val="005B335F"/>
    <w:rPr>
      <w:b w:val="0"/>
      <w:bCs w:val="0"/>
    </w:rPr>
  </w:style>
  <w:style w:type="character" w:customStyle="1" w:styleId="WW-Absatz-Standardschriftart11111111111111111111111111111">
    <w:name w:val="WW-Absatz-Standardschriftart11111111111111111111111111111"/>
    <w:rsid w:val="005B335F"/>
  </w:style>
  <w:style w:type="character" w:customStyle="1" w:styleId="WW8Num11z2">
    <w:name w:val="WW8Num11z2"/>
    <w:rsid w:val="005B335F"/>
    <w:rPr>
      <w:b w:val="0"/>
      <w:bCs w:val="0"/>
    </w:rPr>
  </w:style>
  <w:style w:type="character" w:customStyle="1" w:styleId="WW8Num12z2">
    <w:name w:val="WW8Num12z2"/>
    <w:rsid w:val="005B335F"/>
    <w:rPr>
      <w:rFonts w:ascii="Wingdings" w:hAnsi="Wingdings" w:hint="default"/>
    </w:rPr>
  </w:style>
  <w:style w:type="character" w:customStyle="1" w:styleId="WW-Absatz-Standardschriftart111111111111111111111111111111">
    <w:name w:val="WW-Absatz-Standardschriftart111111111111111111111111111111"/>
    <w:rsid w:val="005B335F"/>
  </w:style>
  <w:style w:type="character" w:customStyle="1" w:styleId="WW-Absatz-Standardschriftart1111111111111111111111111111111">
    <w:name w:val="WW-Absatz-Standardschriftart1111111111111111111111111111111"/>
    <w:rsid w:val="005B335F"/>
  </w:style>
  <w:style w:type="character" w:customStyle="1" w:styleId="WW-Absatz-Standardschriftart11111111111111111111111111111111">
    <w:name w:val="WW-Absatz-Standardschriftart11111111111111111111111111111111"/>
    <w:rsid w:val="005B335F"/>
  </w:style>
  <w:style w:type="character" w:customStyle="1" w:styleId="WW-Absatz-Standardschriftart111111111111111111111111111111111">
    <w:name w:val="WW-Absatz-Standardschriftart111111111111111111111111111111111"/>
    <w:rsid w:val="005B335F"/>
  </w:style>
  <w:style w:type="character" w:customStyle="1" w:styleId="WW-Absatz-Standardschriftart1111111111111111111111111111111111">
    <w:name w:val="WW-Absatz-Standardschriftart1111111111111111111111111111111111"/>
    <w:rsid w:val="005B335F"/>
  </w:style>
  <w:style w:type="character" w:customStyle="1" w:styleId="WW-Absatz-Standardschriftart11111111111111111111111111111111111">
    <w:name w:val="WW-Absatz-Standardschriftart11111111111111111111111111111111111"/>
    <w:rsid w:val="005B335F"/>
  </w:style>
  <w:style w:type="character" w:customStyle="1" w:styleId="WW-Absatz-Standardschriftart111111111111111111111111111111111111">
    <w:name w:val="WW-Absatz-Standardschriftart111111111111111111111111111111111111"/>
    <w:rsid w:val="005B335F"/>
  </w:style>
  <w:style w:type="character" w:customStyle="1" w:styleId="WW-Absatz-Standardschriftart1111111111111111111111111111111111111">
    <w:name w:val="WW-Absatz-Standardschriftart1111111111111111111111111111111111111"/>
    <w:rsid w:val="005B335F"/>
  </w:style>
  <w:style w:type="character" w:customStyle="1" w:styleId="WW-Absatz-Standardschriftart11111111111111111111111111111111111111">
    <w:name w:val="WW-Absatz-Standardschriftart11111111111111111111111111111111111111"/>
    <w:rsid w:val="005B335F"/>
  </w:style>
  <w:style w:type="character" w:customStyle="1" w:styleId="WW-Absatz-Standardschriftart111111111111111111111111111111111111111">
    <w:name w:val="WW-Absatz-Standardschriftart111111111111111111111111111111111111111"/>
    <w:rsid w:val="005B335F"/>
  </w:style>
  <w:style w:type="character" w:customStyle="1" w:styleId="WW-Absatz-Standardschriftart1111111111111111111111111111111111111111">
    <w:name w:val="WW-Absatz-Standardschriftart1111111111111111111111111111111111111111"/>
    <w:rsid w:val="005B335F"/>
  </w:style>
  <w:style w:type="character" w:customStyle="1" w:styleId="WW-Absatz-Standardschriftart11111111111111111111111111111111111111111">
    <w:name w:val="WW-Absatz-Standardschriftart11111111111111111111111111111111111111111"/>
    <w:rsid w:val="005B335F"/>
  </w:style>
  <w:style w:type="character" w:customStyle="1" w:styleId="WW-Absatz-Standardschriftart111111111111111111111111111111111111111111">
    <w:name w:val="WW-Absatz-Standardschriftart111111111111111111111111111111111111111111"/>
    <w:rsid w:val="005B335F"/>
  </w:style>
  <w:style w:type="character" w:customStyle="1" w:styleId="WW-Absatz-Standardschriftart1111111111111111111111111111111111111111111">
    <w:name w:val="WW-Absatz-Standardschriftart1111111111111111111111111111111111111111111"/>
    <w:rsid w:val="005B335F"/>
  </w:style>
  <w:style w:type="character" w:customStyle="1" w:styleId="WW-Absatz-Standardschriftart11111111111111111111111111111111111111111111">
    <w:name w:val="WW-Absatz-Standardschriftart11111111111111111111111111111111111111111111"/>
    <w:rsid w:val="005B335F"/>
  </w:style>
  <w:style w:type="character" w:customStyle="1" w:styleId="WW-Absatz-Standardschriftart111111111111111111111111111111111111111111111">
    <w:name w:val="WW-Absatz-Standardschriftart111111111111111111111111111111111111111111111"/>
    <w:rsid w:val="005B335F"/>
  </w:style>
  <w:style w:type="character" w:customStyle="1" w:styleId="WW-Absatz-Standardschriftart1111111111111111111111111111111111111111111111">
    <w:name w:val="WW-Absatz-Standardschriftart1111111111111111111111111111111111111111111111"/>
    <w:rsid w:val="005B335F"/>
  </w:style>
  <w:style w:type="character" w:customStyle="1" w:styleId="WW-Absatz-Standardschriftart11111111111111111111111111111111111111111111111">
    <w:name w:val="WW-Absatz-Standardschriftart11111111111111111111111111111111111111111111111"/>
    <w:rsid w:val="005B335F"/>
  </w:style>
  <w:style w:type="character" w:customStyle="1" w:styleId="WW-Absatz-Standardschriftart111111111111111111111111111111111111111111111111">
    <w:name w:val="WW-Absatz-Standardschriftart111111111111111111111111111111111111111111111111"/>
    <w:rsid w:val="005B335F"/>
  </w:style>
  <w:style w:type="character" w:customStyle="1" w:styleId="WW-Absatz-Standardschriftart1111111111111111111111111111111111111111111111111">
    <w:name w:val="WW-Absatz-Standardschriftart1111111111111111111111111111111111111111111111111"/>
    <w:rsid w:val="005B335F"/>
  </w:style>
  <w:style w:type="character" w:customStyle="1" w:styleId="WW-Absatz-Standardschriftart11111111111111111111111111111111111111111111111111">
    <w:name w:val="WW-Absatz-Standardschriftart11111111111111111111111111111111111111111111111111"/>
    <w:rsid w:val="005B335F"/>
  </w:style>
  <w:style w:type="character" w:customStyle="1" w:styleId="WW-Absatz-Standardschriftart111111111111111111111111111111111111111111111111111">
    <w:name w:val="WW-Absatz-Standardschriftart111111111111111111111111111111111111111111111111111"/>
    <w:rsid w:val="005B335F"/>
  </w:style>
  <w:style w:type="character" w:customStyle="1" w:styleId="WW-Absatz-Standardschriftart1111111111111111111111111111111111111111111111111111">
    <w:name w:val="WW-Absatz-Standardschriftart1111111111111111111111111111111111111111111111111111"/>
    <w:rsid w:val="005B335F"/>
  </w:style>
  <w:style w:type="character" w:customStyle="1" w:styleId="WW-Absatz-Standardschriftart11111111111111111111111111111111111111111111111111111">
    <w:name w:val="WW-Absatz-Standardschriftart11111111111111111111111111111111111111111111111111111"/>
    <w:rsid w:val="005B335F"/>
  </w:style>
  <w:style w:type="character" w:customStyle="1" w:styleId="WW-Absatz-Standardschriftart111111111111111111111111111111111111111111111111111111">
    <w:name w:val="WW-Absatz-Standardschriftart111111111111111111111111111111111111111111111111111111"/>
    <w:rsid w:val="005B335F"/>
  </w:style>
  <w:style w:type="character" w:customStyle="1" w:styleId="WW-Absatz-Standardschriftart1111111111111111111111111111111111111111111111111111111">
    <w:name w:val="WW-Absatz-Standardschriftart1111111111111111111111111111111111111111111111111111111"/>
    <w:rsid w:val="005B335F"/>
  </w:style>
  <w:style w:type="character" w:customStyle="1" w:styleId="WW-Absatz-Standardschriftart11111111111111111111111111111111111111111111111111111111">
    <w:name w:val="WW-Absatz-Standardschriftart11111111111111111111111111111111111111111111111111111111"/>
    <w:rsid w:val="005B335F"/>
  </w:style>
  <w:style w:type="character" w:customStyle="1" w:styleId="WW-Absatz-Standardschriftart111111111111111111111111111111111111111111111111111111111">
    <w:name w:val="WW-Absatz-Standardschriftart111111111111111111111111111111111111111111111111111111111"/>
    <w:rsid w:val="005B335F"/>
  </w:style>
  <w:style w:type="character" w:customStyle="1" w:styleId="WW-Absatz-Standardschriftart1111111111111111111111111111111111111111111111111111111111">
    <w:name w:val="WW-Absatz-Standardschriftart1111111111111111111111111111111111111111111111111111111111"/>
    <w:rsid w:val="005B335F"/>
  </w:style>
  <w:style w:type="character" w:customStyle="1" w:styleId="WW8Num4z0">
    <w:name w:val="WW8Num4z0"/>
    <w:rsid w:val="005B335F"/>
    <w:rPr>
      <w:rFonts w:ascii="Symbol" w:hAnsi="Symbol" w:hint="default"/>
    </w:rPr>
  </w:style>
  <w:style w:type="character" w:customStyle="1" w:styleId="WW-Absatz-Standardschriftart11111111111111111111111111111111111111111111111111111111111">
    <w:name w:val="WW-Absatz-Standardschriftart11111111111111111111111111111111111111111111111111111111111"/>
    <w:rsid w:val="005B335F"/>
  </w:style>
  <w:style w:type="character" w:customStyle="1" w:styleId="WW8Num3z0">
    <w:name w:val="WW8Num3z0"/>
    <w:rsid w:val="005B335F"/>
    <w:rPr>
      <w:rFonts w:ascii="Symbol" w:hAnsi="Symbol" w:cs="StarSymbol" w:hint="default"/>
      <w:sz w:val="18"/>
      <w:szCs w:val="18"/>
    </w:rPr>
  </w:style>
  <w:style w:type="character" w:customStyle="1" w:styleId="WW-Absatz-Standardschriftart111111111111111111111111111111111111111111111111111111111111">
    <w:name w:val="WW-Absatz-Standardschriftart111111111111111111111111111111111111111111111111111111111111"/>
    <w:rsid w:val="005B335F"/>
  </w:style>
  <w:style w:type="character" w:customStyle="1" w:styleId="WW-Absatz-Standardschriftart1111111111111111111111111111111111111111111111111111111111111">
    <w:name w:val="WW-Absatz-Standardschriftart1111111111111111111111111111111111111111111111111111111111111"/>
    <w:rsid w:val="005B335F"/>
  </w:style>
  <w:style w:type="character" w:customStyle="1" w:styleId="WW-Absatz-Standardschriftart11111111111111111111111111111111111111111111111111111111111111">
    <w:name w:val="WW-Absatz-Standardschriftart11111111111111111111111111111111111111111111111111111111111111"/>
    <w:rsid w:val="005B335F"/>
  </w:style>
  <w:style w:type="character" w:customStyle="1" w:styleId="WW-Absatz-Standardschriftart111111111111111111111111111111111111111111111111111111111111111">
    <w:name w:val="WW-Absatz-Standardschriftart111111111111111111111111111111111111111111111111111111111111111"/>
    <w:rsid w:val="005B335F"/>
  </w:style>
  <w:style w:type="character" w:customStyle="1" w:styleId="WW-Absatz-Standardschriftart1111111111111111111111111111111111111111111111111111111111111111">
    <w:name w:val="WW-Absatz-Standardschriftart1111111111111111111111111111111111111111111111111111111111111111"/>
    <w:rsid w:val="005B335F"/>
  </w:style>
  <w:style w:type="character" w:customStyle="1" w:styleId="1b">
    <w:name w:val="Основной шрифт абзаца1"/>
    <w:rsid w:val="005B335F"/>
  </w:style>
  <w:style w:type="character" w:customStyle="1" w:styleId="aff5">
    <w:name w:val="Маркеры списка"/>
    <w:rsid w:val="005B335F"/>
    <w:rPr>
      <w:rFonts w:ascii="StarSymbol" w:eastAsia="StarSymbol" w:hAnsi="StarSymbol" w:cs="StarSymbol" w:hint="eastAsia"/>
      <w:sz w:val="18"/>
      <w:szCs w:val="18"/>
    </w:rPr>
  </w:style>
  <w:style w:type="character" w:customStyle="1" w:styleId="26">
    <w:name w:val="Основной шрифт абзаца2"/>
    <w:rsid w:val="005B335F"/>
  </w:style>
  <w:style w:type="character" w:customStyle="1" w:styleId="WW-Absatz-Standardschriftart11111111111111111111111111111111111111111111111111111111111111111">
    <w:name w:val="WW-Absatz-Standardschriftart11111111111111111111111111111111111111111111111111111111111111111"/>
    <w:rsid w:val="005B335F"/>
  </w:style>
  <w:style w:type="character" w:customStyle="1" w:styleId="WW-Absatz-Standardschriftart111111111111111111111111111111111111111111111111111111111111111111">
    <w:name w:val="WW-Absatz-Standardschriftart111111111111111111111111111111111111111111111111111111111111111111"/>
    <w:rsid w:val="005B335F"/>
  </w:style>
  <w:style w:type="character" w:customStyle="1" w:styleId="WW-Absatz-Standardschriftart1111111111111111111111111111111111111111111111111111111111111111111">
    <w:name w:val="WW-Absatz-Standardschriftart1111111111111111111111111111111111111111111111111111111111111111111"/>
    <w:rsid w:val="005B335F"/>
  </w:style>
  <w:style w:type="character" w:customStyle="1" w:styleId="WW-Absatz-Standardschriftart11111111111111111111111111111111111111111111111111111111111111111111">
    <w:name w:val="WW-Absatz-Standardschriftart11111111111111111111111111111111111111111111111111111111111111111111"/>
    <w:rsid w:val="005B335F"/>
  </w:style>
  <w:style w:type="character" w:customStyle="1" w:styleId="WW-Absatz-Standardschriftart111111111111111111111111111111111111111111111111111111111111111111111">
    <w:name w:val="WW-Absatz-Standardschriftart111111111111111111111111111111111111111111111111111111111111111111111"/>
    <w:rsid w:val="005B335F"/>
  </w:style>
  <w:style w:type="character" w:customStyle="1" w:styleId="WW-Absatz-Standardschriftart1111111111111111111111111111111111111111111111111111111111111111111111">
    <w:name w:val="WW-Absatz-Standardschriftart1111111111111111111111111111111111111111111111111111111111111111111111"/>
    <w:rsid w:val="005B335F"/>
  </w:style>
  <w:style w:type="character" w:customStyle="1" w:styleId="WW-Absatz-Standardschriftart11111111111111111111111111111111111111111111111111111111111111111111111">
    <w:name w:val="WW-Absatz-Standardschriftart11111111111111111111111111111111111111111111111111111111111111111111111"/>
    <w:rsid w:val="005B335F"/>
  </w:style>
  <w:style w:type="character" w:customStyle="1" w:styleId="WW-Absatz-Standardschriftart111111111111111111111111111111111111111111111111111111111111111111111111">
    <w:name w:val="WW-Absatz-Standardschriftart111111111111111111111111111111111111111111111111111111111111111111111111"/>
    <w:rsid w:val="005B335F"/>
  </w:style>
  <w:style w:type="character" w:customStyle="1" w:styleId="WW-Absatz-Standardschriftart1111111111111111111111111111111111111111111111111111111111111111111111111">
    <w:name w:val="WW-Absatz-Standardschriftart1111111111111111111111111111111111111111111111111111111111111111111111111"/>
    <w:rsid w:val="005B335F"/>
  </w:style>
  <w:style w:type="character" w:customStyle="1" w:styleId="WW8Num4z1">
    <w:name w:val="WW8Num4z1"/>
    <w:rsid w:val="005B335F"/>
    <w:rPr>
      <w:rFonts w:ascii="Courier New" w:hAnsi="Courier New" w:cs="Courier New" w:hint="default"/>
    </w:rPr>
  </w:style>
  <w:style w:type="character" w:customStyle="1" w:styleId="WW8Num4z2">
    <w:name w:val="WW8Num4z2"/>
    <w:rsid w:val="005B335F"/>
    <w:rPr>
      <w:rFonts w:ascii="Wingdings" w:hAnsi="Wingdings" w:hint="default"/>
    </w:rPr>
  </w:style>
  <w:style w:type="character" w:customStyle="1" w:styleId="WW8Num5z1">
    <w:name w:val="WW8Num5z1"/>
    <w:rsid w:val="005B335F"/>
    <w:rPr>
      <w:rFonts w:ascii="Courier New" w:hAnsi="Courier New" w:cs="Courier New" w:hint="default"/>
    </w:rPr>
  </w:style>
  <w:style w:type="character" w:customStyle="1" w:styleId="WW8Num5z2">
    <w:name w:val="WW8Num5z2"/>
    <w:rsid w:val="005B335F"/>
    <w:rPr>
      <w:rFonts w:ascii="Wingdings" w:hAnsi="Wingdings" w:hint="default"/>
    </w:rPr>
  </w:style>
  <w:style w:type="character" w:customStyle="1" w:styleId="WW8Num5z3">
    <w:name w:val="WW8Num5z3"/>
    <w:rsid w:val="005B335F"/>
    <w:rPr>
      <w:rFonts w:ascii="Symbol" w:hAnsi="Symbol" w:hint="default"/>
    </w:rPr>
  </w:style>
  <w:style w:type="character" w:customStyle="1" w:styleId="WW8Num7z1">
    <w:name w:val="WW8Num7z1"/>
    <w:rsid w:val="005B335F"/>
    <w:rPr>
      <w:rFonts w:ascii="Courier New" w:hAnsi="Courier New" w:cs="Courier New" w:hint="default"/>
    </w:rPr>
  </w:style>
  <w:style w:type="character" w:customStyle="1" w:styleId="WW8Num12z0">
    <w:name w:val="WW8Num12z0"/>
    <w:rsid w:val="005B335F"/>
    <w:rPr>
      <w:rFonts w:ascii="Symbol" w:hAnsi="Symbol" w:hint="default"/>
    </w:rPr>
  </w:style>
  <w:style w:type="character" w:customStyle="1" w:styleId="WW8Num12z1">
    <w:name w:val="WW8Num12z1"/>
    <w:rsid w:val="005B335F"/>
    <w:rPr>
      <w:rFonts w:ascii="Courier New" w:hAnsi="Courier New" w:cs="Courier New" w:hint="default"/>
    </w:rPr>
  </w:style>
  <w:style w:type="character" w:customStyle="1" w:styleId="WW8Num14z0">
    <w:name w:val="WW8Num14z0"/>
    <w:rsid w:val="005B335F"/>
    <w:rPr>
      <w:rFonts w:ascii="Symbol" w:hAnsi="Symbol" w:hint="default"/>
    </w:rPr>
  </w:style>
  <w:style w:type="character" w:customStyle="1" w:styleId="WW8Num14z1">
    <w:name w:val="WW8Num14z1"/>
    <w:rsid w:val="005B335F"/>
    <w:rPr>
      <w:rFonts w:ascii="Courier New" w:hAnsi="Courier New" w:cs="Courier New" w:hint="default"/>
    </w:rPr>
  </w:style>
  <w:style w:type="character" w:customStyle="1" w:styleId="WW8Num14z2">
    <w:name w:val="WW8Num14z2"/>
    <w:rsid w:val="005B335F"/>
    <w:rPr>
      <w:rFonts w:ascii="Wingdings" w:hAnsi="Wingdings" w:hint="default"/>
    </w:rPr>
  </w:style>
  <w:style w:type="character" w:customStyle="1" w:styleId="WW8Num15z0">
    <w:name w:val="WW8Num15z0"/>
    <w:rsid w:val="005B335F"/>
    <w:rPr>
      <w:rFonts w:ascii="Symbol" w:hAnsi="Symbol" w:hint="default"/>
      <w:b w:val="0"/>
      <w:bCs w:val="0"/>
      <w:i w:val="0"/>
      <w:iCs w:val="0"/>
      <w:color w:val="auto"/>
    </w:rPr>
  </w:style>
  <w:style w:type="character" w:customStyle="1" w:styleId="WW8Num16z0">
    <w:name w:val="WW8Num16z0"/>
    <w:rsid w:val="005B335F"/>
    <w:rPr>
      <w:rFonts w:ascii="Times New Roman" w:eastAsia="Times New Roman" w:hAnsi="Times New Roman" w:cs="Times New Roman" w:hint="default"/>
    </w:rPr>
  </w:style>
  <w:style w:type="character" w:customStyle="1" w:styleId="WW8Num17z0">
    <w:name w:val="WW8Num17z0"/>
    <w:rsid w:val="005B335F"/>
    <w:rPr>
      <w:rFonts w:ascii="Symbol" w:hAnsi="Symbol" w:cs="Times New Roman" w:hint="default"/>
    </w:rPr>
  </w:style>
  <w:style w:type="character" w:customStyle="1" w:styleId="WW8Num17z1">
    <w:name w:val="WW8Num17z1"/>
    <w:rsid w:val="005B335F"/>
    <w:rPr>
      <w:rFonts w:ascii="Courier New" w:hAnsi="Courier New" w:cs="Courier New" w:hint="default"/>
    </w:rPr>
  </w:style>
  <w:style w:type="character" w:customStyle="1" w:styleId="WW8Num17z2">
    <w:name w:val="WW8Num17z2"/>
    <w:rsid w:val="005B335F"/>
    <w:rPr>
      <w:rFonts w:ascii="Wingdings" w:hAnsi="Wingdings" w:cs="Times New Roman" w:hint="default"/>
    </w:rPr>
  </w:style>
  <w:style w:type="character" w:customStyle="1" w:styleId="WW8Num19z0">
    <w:name w:val="WW8Num19z0"/>
    <w:rsid w:val="005B335F"/>
    <w:rPr>
      <w:rFonts w:ascii="Symbol" w:hAnsi="Symbol" w:hint="default"/>
    </w:rPr>
  </w:style>
  <w:style w:type="character" w:customStyle="1" w:styleId="WW8Num23z0">
    <w:name w:val="WW8Num23z0"/>
    <w:rsid w:val="005B335F"/>
    <w:rPr>
      <w:rFonts w:ascii="Symbol" w:hAnsi="Symbol" w:hint="default"/>
    </w:rPr>
  </w:style>
  <w:style w:type="character" w:customStyle="1" w:styleId="WW8Num24z0">
    <w:name w:val="WW8Num24z0"/>
    <w:rsid w:val="005B335F"/>
    <w:rPr>
      <w:rFonts w:ascii="Symbol" w:hAnsi="Symbol" w:hint="default"/>
    </w:rPr>
  </w:style>
  <w:style w:type="character" w:customStyle="1" w:styleId="WW8Num24z1">
    <w:name w:val="WW8Num24z1"/>
    <w:rsid w:val="005B335F"/>
    <w:rPr>
      <w:rFonts w:ascii="Courier New" w:hAnsi="Courier New" w:cs="Courier New" w:hint="default"/>
    </w:rPr>
  </w:style>
  <w:style w:type="character" w:customStyle="1" w:styleId="WW8Num24z2">
    <w:name w:val="WW8Num24z2"/>
    <w:rsid w:val="005B335F"/>
    <w:rPr>
      <w:rFonts w:ascii="Wingdings" w:hAnsi="Wingdings" w:hint="default"/>
    </w:rPr>
  </w:style>
  <w:style w:type="character" w:customStyle="1" w:styleId="WW8Num25z0">
    <w:name w:val="WW8Num25z0"/>
    <w:rsid w:val="005B335F"/>
    <w:rPr>
      <w:b/>
      <w:bCs w:val="0"/>
    </w:rPr>
  </w:style>
  <w:style w:type="character" w:customStyle="1" w:styleId="WW8Num26z0">
    <w:name w:val="WW8Num26z0"/>
    <w:rsid w:val="005B335F"/>
    <w:rPr>
      <w:rFonts w:ascii="Times New Roman" w:eastAsia="Times New Roman" w:hAnsi="Times New Roman" w:cs="Times New Roman" w:hint="default"/>
    </w:rPr>
  </w:style>
  <w:style w:type="character" w:customStyle="1" w:styleId="WW8Num26z1">
    <w:name w:val="WW8Num26z1"/>
    <w:rsid w:val="005B335F"/>
    <w:rPr>
      <w:rFonts w:ascii="Courier New" w:hAnsi="Courier New" w:cs="Courier New" w:hint="default"/>
    </w:rPr>
  </w:style>
  <w:style w:type="character" w:customStyle="1" w:styleId="WW8Num26z2">
    <w:name w:val="WW8Num26z2"/>
    <w:rsid w:val="005B335F"/>
    <w:rPr>
      <w:rFonts w:ascii="Wingdings" w:hAnsi="Wingdings" w:hint="default"/>
    </w:rPr>
  </w:style>
  <w:style w:type="character" w:customStyle="1" w:styleId="WW8Num26z3">
    <w:name w:val="WW8Num26z3"/>
    <w:rsid w:val="005B335F"/>
    <w:rPr>
      <w:rFonts w:ascii="Symbol" w:hAnsi="Symbol" w:hint="default"/>
    </w:rPr>
  </w:style>
  <w:style w:type="character" w:customStyle="1" w:styleId="WW8Num27z0">
    <w:name w:val="WW8Num27z0"/>
    <w:rsid w:val="005B335F"/>
    <w:rPr>
      <w:rFonts w:ascii="Symbol" w:hAnsi="Symbol" w:hint="default"/>
    </w:rPr>
  </w:style>
  <w:style w:type="character" w:customStyle="1" w:styleId="WW8Num27z1">
    <w:name w:val="WW8Num27z1"/>
    <w:rsid w:val="005B335F"/>
    <w:rPr>
      <w:rFonts w:ascii="Courier New" w:hAnsi="Courier New" w:cs="Courier New" w:hint="default"/>
    </w:rPr>
  </w:style>
  <w:style w:type="character" w:customStyle="1" w:styleId="WW8Num27z2">
    <w:name w:val="WW8Num27z2"/>
    <w:rsid w:val="005B335F"/>
    <w:rPr>
      <w:rFonts w:ascii="Wingdings" w:hAnsi="Wingdings" w:hint="default"/>
    </w:rPr>
  </w:style>
  <w:style w:type="character" w:customStyle="1" w:styleId="WW8Num28z0">
    <w:name w:val="WW8Num28z0"/>
    <w:rsid w:val="005B335F"/>
    <w:rPr>
      <w:rFonts w:ascii="Symbol" w:hAnsi="Symbol" w:hint="default"/>
    </w:rPr>
  </w:style>
  <w:style w:type="character" w:customStyle="1" w:styleId="WW8Num28z1">
    <w:name w:val="WW8Num28z1"/>
    <w:rsid w:val="005B335F"/>
    <w:rPr>
      <w:rFonts w:ascii="Courier New" w:hAnsi="Courier New" w:cs="Courier New" w:hint="default"/>
    </w:rPr>
  </w:style>
  <w:style w:type="character" w:customStyle="1" w:styleId="WW8Num28z2">
    <w:name w:val="WW8Num28z2"/>
    <w:rsid w:val="005B335F"/>
    <w:rPr>
      <w:rFonts w:ascii="Wingdings" w:hAnsi="Wingdings" w:hint="default"/>
    </w:rPr>
  </w:style>
  <w:style w:type="character" w:customStyle="1" w:styleId="WW8Num30z0">
    <w:name w:val="WW8Num30z0"/>
    <w:rsid w:val="005B335F"/>
    <w:rPr>
      <w:rFonts w:ascii="Symbol" w:hAnsi="Symbol" w:hint="default"/>
    </w:rPr>
  </w:style>
  <w:style w:type="character" w:customStyle="1" w:styleId="WW8Num30z1">
    <w:name w:val="WW8Num30z1"/>
    <w:rsid w:val="005B335F"/>
    <w:rPr>
      <w:rFonts w:ascii="Courier New" w:hAnsi="Courier New" w:cs="Courier New" w:hint="default"/>
    </w:rPr>
  </w:style>
  <w:style w:type="character" w:customStyle="1" w:styleId="WW8Num30z2">
    <w:name w:val="WW8Num30z2"/>
    <w:rsid w:val="005B335F"/>
    <w:rPr>
      <w:rFonts w:ascii="Wingdings" w:hAnsi="Wingdings" w:hint="default"/>
    </w:rPr>
  </w:style>
  <w:style w:type="character" w:customStyle="1" w:styleId="WW8Num32z0">
    <w:name w:val="WW8Num32z0"/>
    <w:rsid w:val="005B335F"/>
    <w:rPr>
      <w:rFonts w:ascii="Times New Roman" w:eastAsia="Times New Roman" w:hAnsi="Times New Roman" w:cs="Times New Roman" w:hint="default"/>
    </w:rPr>
  </w:style>
  <w:style w:type="character" w:customStyle="1" w:styleId="WW8Num32z1">
    <w:name w:val="WW8Num32z1"/>
    <w:rsid w:val="005B335F"/>
    <w:rPr>
      <w:rFonts w:ascii="Courier New" w:hAnsi="Courier New" w:cs="Courier New" w:hint="default"/>
    </w:rPr>
  </w:style>
  <w:style w:type="character" w:customStyle="1" w:styleId="WW8Num32z2">
    <w:name w:val="WW8Num32z2"/>
    <w:rsid w:val="005B335F"/>
    <w:rPr>
      <w:rFonts w:ascii="Wingdings" w:hAnsi="Wingdings" w:hint="default"/>
    </w:rPr>
  </w:style>
  <w:style w:type="character" w:customStyle="1" w:styleId="WW8Num32z3">
    <w:name w:val="WW8Num32z3"/>
    <w:rsid w:val="005B335F"/>
    <w:rPr>
      <w:rFonts w:ascii="Symbol" w:hAnsi="Symbol" w:hint="default"/>
    </w:rPr>
  </w:style>
  <w:style w:type="character" w:customStyle="1" w:styleId="WW8Num33z0">
    <w:name w:val="WW8Num33z0"/>
    <w:rsid w:val="005B335F"/>
    <w:rPr>
      <w:rFonts w:ascii="Times New Roman" w:eastAsia="Times New Roman" w:hAnsi="Times New Roman" w:cs="Times New Roman" w:hint="default"/>
    </w:rPr>
  </w:style>
  <w:style w:type="character" w:customStyle="1" w:styleId="WW8Num33z1">
    <w:name w:val="WW8Num33z1"/>
    <w:rsid w:val="005B335F"/>
    <w:rPr>
      <w:rFonts w:ascii="Courier New" w:hAnsi="Courier New" w:cs="Courier New" w:hint="default"/>
    </w:rPr>
  </w:style>
  <w:style w:type="character" w:customStyle="1" w:styleId="WW8Num33z2">
    <w:name w:val="WW8Num33z2"/>
    <w:rsid w:val="005B335F"/>
    <w:rPr>
      <w:rFonts w:ascii="Wingdings" w:hAnsi="Wingdings" w:cs="Times New Roman" w:hint="default"/>
    </w:rPr>
  </w:style>
  <w:style w:type="character" w:customStyle="1" w:styleId="WW8Num33z3">
    <w:name w:val="WW8Num33z3"/>
    <w:rsid w:val="005B335F"/>
    <w:rPr>
      <w:rFonts w:ascii="Symbol" w:hAnsi="Symbol" w:cs="Times New Roman" w:hint="default"/>
    </w:rPr>
  </w:style>
  <w:style w:type="character" w:customStyle="1" w:styleId="WW8Num35z0">
    <w:name w:val="WW8Num35z0"/>
    <w:rsid w:val="005B335F"/>
    <w:rPr>
      <w:rFonts w:ascii="Symbol" w:hAnsi="Symbol" w:hint="default"/>
    </w:rPr>
  </w:style>
  <w:style w:type="character" w:customStyle="1" w:styleId="WW8Num35z1">
    <w:name w:val="WW8Num35z1"/>
    <w:rsid w:val="005B335F"/>
    <w:rPr>
      <w:rFonts w:ascii="Courier New" w:hAnsi="Courier New" w:cs="Courier New" w:hint="default"/>
    </w:rPr>
  </w:style>
  <w:style w:type="character" w:customStyle="1" w:styleId="WW8Num35z2">
    <w:name w:val="WW8Num35z2"/>
    <w:rsid w:val="005B335F"/>
    <w:rPr>
      <w:rFonts w:ascii="Wingdings" w:hAnsi="Wingdings" w:hint="default"/>
    </w:rPr>
  </w:style>
  <w:style w:type="character" w:customStyle="1" w:styleId="WW8NumSt8z0">
    <w:name w:val="WW8NumSt8z0"/>
    <w:rsid w:val="005B335F"/>
    <w:rPr>
      <w:rFonts w:ascii="Symbol" w:hAnsi="Symbol" w:cs="Times New Roman" w:hint="default"/>
      <w:sz w:val="18"/>
      <w:szCs w:val="18"/>
    </w:rPr>
  </w:style>
  <w:style w:type="character" w:customStyle="1" w:styleId="firstletter2">
    <w:name w:val="firstletter2"/>
    <w:rsid w:val="005B335F"/>
    <w:rPr>
      <w:b/>
      <w:bCs/>
      <w:color w:val="993300"/>
    </w:rPr>
  </w:style>
  <w:style w:type="character" w:customStyle="1" w:styleId="text1">
    <w:name w:val="text1"/>
    <w:rsid w:val="005B335F"/>
    <w:rPr>
      <w:rFonts w:ascii="Arial" w:hAnsi="Arial" w:cs="Arial" w:hint="default"/>
      <w:color w:val="000000"/>
      <w:sz w:val="20"/>
      <w:szCs w:val="20"/>
    </w:rPr>
  </w:style>
  <w:style w:type="character" w:customStyle="1" w:styleId="desc1">
    <w:name w:val="desc1"/>
    <w:basedOn w:val="1b"/>
    <w:rsid w:val="005B335F"/>
  </w:style>
  <w:style w:type="character" w:customStyle="1" w:styleId="aff6">
    <w:name w:val="Символ нумерации"/>
    <w:rsid w:val="005B335F"/>
    <w:rPr>
      <w:b w:val="0"/>
      <w:bCs w:val="0"/>
    </w:rPr>
  </w:style>
  <w:style w:type="paragraph" w:styleId="aff7">
    <w:name w:val="Title"/>
    <w:basedOn w:val="a"/>
    <w:next w:val="a"/>
    <w:link w:val="aff8"/>
    <w:qFormat/>
    <w:rsid w:val="005B335F"/>
    <w:pPr>
      <w:pBdr>
        <w:bottom w:val="single" w:sz="8" w:space="4" w:color="5B9BD5" w:themeColor="accent1"/>
      </w:pBdr>
      <w:spacing w:after="300" w:line="240" w:lineRule="auto"/>
      <w:ind w:firstLine="0"/>
      <w:contextualSpacing/>
      <w:jc w:val="left"/>
    </w:pPr>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aff8">
    <w:name w:val="Название Знак"/>
    <w:basedOn w:val="a0"/>
    <w:link w:val="aff7"/>
    <w:rsid w:val="005B335F"/>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1c">
    <w:name w:val="Верхний колонтитул Знак1"/>
    <w:semiHidden/>
    <w:locked/>
    <w:rsid w:val="005B335F"/>
    <w:rPr>
      <w:rFonts w:ascii="Times New Roman" w:eastAsia="Times New Roman" w:hAnsi="Times New Roman" w:cs="Times New Roman"/>
      <w:sz w:val="24"/>
      <w:szCs w:val="24"/>
      <w:lang w:eastAsia="ar-SA"/>
    </w:rPr>
  </w:style>
  <w:style w:type="character" w:customStyle="1" w:styleId="FontStyle17">
    <w:name w:val="Font Style17"/>
    <w:uiPriority w:val="99"/>
    <w:rsid w:val="005B335F"/>
    <w:rPr>
      <w:rFonts w:ascii="Times New Roman" w:hAnsi="Times New Roman" w:cs="Times New Roman" w:hint="default"/>
      <w:b/>
      <w:bCs/>
      <w:sz w:val="26"/>
      <w:szCs w:val="26"/>
    </w:rPr>
  </w:style>
  <w:style w:type="character" w:customStyle="1" w:styleId="FontStyle19">
    <w:name w:val="Font Style19"/>
    <w:uiPriority w:val="99"/>
    <w:rsid w:val="005B335F"/>
    <w:rPr>
      <w:rFonts w:ascii="Times New Roman" w:hAnsi="Times New Roman" w:cs="Times New Roman" w:hint="default"/>
      <w:sz w:val="26"/>
      <w:szCs w:val="26"/>
    </w:rPr>
  </w:style>
  <w:style w:type="character" w:customStyle="1" w:styleId="FontStyle14">
    <w:name w:val="Font Style14"/>
    <w:uiPriority w:val="99"/>
    <w:rsid w:val="005B335F"/>
    <w:rPr>
      <w:rFonts w:ascii="Times New Roman" w:hAnsi="Times New Roman" w:cs="Times New Roman" w:hint="default"/>
      <w:sz w:val="26"/>
      <w:szCs w:val="26"/>
    </w:rPr>
  </w:style>
  <w:style w:type="paragraph" w:customStyle="1" w:styleId="1d">
    <w:name w:val="Знак1"/>
    <w:basedOn w:val="a"/>
    <w:rsid w:val="005B335F"/>
    <w:pPr>
      <w:spacing w:after="160" w:line="240" w:lineRule="exact"/>
      <w:ind w:firstLine="0"/>
      <w:jc w:val="left"/>
    </w:pPr>
    <w:rPr>
      <w:rFonts w:ascii="Verdana" w:hAnsi="Verdana" w:cs="Verdana"/>
      <w:sz w:val="20"/>
      <w:szCs w:val="20"/>
      <w:lang w:val="en-US" w:eastAsia="en-US"/>
    </w:rPr>
  </w:style>
  <w:style w:type="paragraph" w:customStyle="1" w:styleId="adres">
    <w:name w:val="adres"/>
    <w:basedOn w:val="a"/>
    <w:autoRedefine/>
    <w:rsid w:val="00300AA4"/>
    <w:pPr>
      <w:widowControl w:val="0"/>
      <w:overflowPunct w:val="0"/>
      <w:autoSpaceDE w:val="0"/>
      <w:autoSpaceDN w:val="0"/>
      <w:adjustRightInd w:val="0"/>
      <w:spacing w:before="60" w:line="180" w:lineRule="atLeast"/>
      <w:ind w:firstLine="0"/>
      <w:jc w:val="left"/>
      <w:textAlignment w:val="baseline"/>
    </w:pPr>
    <w:rPr>
      <w:rFonts w:ascii="Arial Narrow" w:hAnsi="Arial Narrow"/>
      <w:i/>
      <w:sz w:val="18"/>
      <w:szCs w:val="20"/>
    </w:rPr>
  </w:style>
  <w:style w:type="paragraph" w:customStyle="1" w:styleId="Dolgnost">
    <w:name w:val="Dolgnost"/>
    <w:basedOn w:val="a"/>
    <w:autoRedefine/>
    <w:rsid w:val="00300AA4"/>
    <w:pPr>
      <w:widowControl w:val="0"/>
      <w:tabs>
        <w:tab w:val="left" w:pos="720"/>
        <w:tab w:val="left" w:pos="5103"/>
        <w:tab w:val="left" w:pos="5954"/>
      </w:tabs>
      <w:overflowPunct w:val="0"/>
      <w:autoSpaceDE w:val="0"/>
      <w:autoSpaceDN w:val="0"/>
      <w:adjustRightInd w:val="0"/>
      <w:spacing w:before="60" w:line="210" w:lineRule="atLeast"/>
      <w:ind w:firstLine="0"/>
      <w:jc w:val="left"/>
      <w:textAlignment w:val="baseline"/>
    </w:pPr>
    <w:rPr>
      <w:rFonts w:ascii="Arial Narrow" w:hAnsi="Arial Narrow"/>
      <w:i/>
      <w:sz w:val="19"/>
      <w:szCs w:val="20"/>
    </w:rPr>
  </w:style>
  <w:style w:type="paragraph" w:customStyle="1" w:styleId="FIO">
    <w:name w:val="FIO"/>
    <w:basedOn w:val="a"/>
    <w:autoRedefine/>
    <w:rsid w:val="00300AA4"/>
    <w:pPr>
      <w:widowControl w:val="0"/>
      <w:tabs>
        <w:tab w:val="left" w:pos="720"/>
        <w:tab w:val="left" w:pos="5103"/>
        <w:tab w:val="left" w:pos="5940"/>
      </w:tabs>
      <w:overflowPunct w:val="0"/>
      <w:autoSpaceDE w:val="0"/>
      <w:autoSpaceDN w:val="0"/>
      <w:adjustRightInd w:val="0"/>
      <w:spacing w:after="60" w:line="210" w:lineRule="atLeast"/>
      <w:ind w:right="-82" w:firstLine="0"/>
      <w:jc w:val="left"/>
      <w:textAlignment w:val="baseline"/>
    </w:pPr>
    <w:rPr>
      <w:rFonts w:ascii="Arial Narrow" w:hAnsi="Arial Narrow"/>
      <w:b/>
      <w:spacing w:val="6"/>
      <w:sz w:val="20"/>
      <w:szCs w:val="20"/>
    </w:rPr>
  </w:style>
  <w:style w:type="paragraph" w:customStyle="1" w:styleId="33">
    <w:name w:val="заголовок 3"/>
    <w:basedOn w:val="a"/>
    <w:autoRedefine/>
    <w:rsid w:val="00300AA4"/>
    <w:pPr>
      <w:keepNext/>
      <w:keepLines/>
      <w:widowControl w:val="0"/>
      <w:pBdr>
        <w:bottom w:val="single" w:sz="6" w:space="1" w:color="auto"/>
      </w:pBdr>
      <w:overflowPunct w:val="0"/>
      <w:autoSpaceDE w:val="0"/>
      <w:autoSpaceDN w:val="0"/>
      <w:adjustRightInd w:val="0"/>
      <w:spacing w:before="170" w:line="220" w:lineRule="atLeast"/>
      <w:ind w:firstLine="0"/>
      <w:jc w:val="left"/>
      <w:textAlignment w:val="baseline"/>
    </w:pPr>
    <w:rPr>
      <w:rFonts w:ascii="Arial Narrow" w:hAnsi="Arial Narrow"/>
      <w:b/>
      <w:i/>
      <w:sz w:val="20"/>
      <w:szCs w:val="20"/>
    </w:rPr>
  </w:style>
  <w:style w:type="paragraph" w:customStyle="1" w:styleId="27">
    <w:name w:val="заголовок2"/>
    <w:basedOn w:val="a"/>
    <w:next w:val="a"/>
    <w:autoRedefine/>
    <w:rsid w:val="00300AA4"/>
    <w:pPr>
      <w:keepNext/>
      <w:keepLines/>
      <w:widowControl w:val="0"/>
      <w:pBdr>
        <w:top w:val="single" w:sz="6" w:space="0" w:color="auto"/>
        <w:bottom w:val="single" w:sz="6" w:space="0" w:color="auto"/>
        <w:between w:val="single" w:sz="6" w:space="0" w:color="auto"/>
      </w:pBdr>
      <w:shd w:val="clear" w:color="auto" w:fill="C0C0C0"/>
      <w:overflowPunct w:val="0"/>
      <w:autoSpaceDE w:val="0"/>
      <w:autoSpaceDN w:val="0"/>
      <w:adjustRightInd w:val="0"/>
      <w:spacing w:before="180" w:after="60" w:line="190" w:lineRule="atLeast"/>
      <w:ind w:firstLine="0"/>
      <w:jc w:val="left"/>
      <w:textAlignment w:val="baseline"/>
    </w:pPr>
    <w:rPr>
      <w:rFonts w:ascii="Arial Narrow" w:hAnsi="Arial Narrow"/>
      <w:b/>
      <w:i/>
      <w:sz w:val="20"/>
      <w:szCs w:val="20"/>
    </w:rPr>
  </w:style>
  <w:style w:type="paragraph" w:customStyle="1" w:styleId="aff9">
    <w:name w:val="Обычный.Название подразделения"/>
    <w:rsid w:val="00300AA4"/>
    <w:pPr>
      <w:autoSpaceDE w:val="0"/>
      <w:autoSpaceDN w:val="0"/>
      <w:spacing w:before="0" w:beforeAutospacing="0" w:after="0" w:afterAutospacing="0" w:line="240" w:lineRule="auto"/>
      <w:ind w:firstLine="0"/>
    </w:pPr>
    <w:rPr>
      <w:rFonts w:ascii="SchoolBook" w:eastAsia="Times New Roman" w:hAnsi="SchoolBook"/>
      <w:szCs w:val="28"/>
      <w:lang w:eastAsia="ru-RU"/>
    </w:rPr>
  </w:style>
  <w:style w:type="paragraph" w:customStyle="1" w:styleId="xl22">
    <w:name w:val="xl22"/>
    <w:basedOn w:val="a"/>
    <w:uiPriority w:val="99"/>
    <w:rsid w:val="00E85EBD"/>
    <w:pPr>
      <w:spacing w:before="100" w:beforeAutospacing="1" w:after="100" w:afterAutospacing="1" w:line="240" w:lineRule="auto"/>
      <w:ind w:firstLine="0"/>
      <w:jc w:val="left"/>
    </w:pPr>
    <w:rPr>
      <w:rFonts w:ascii="Tahoma" w:eastAsia="Calibri" w:hAnsi="Tahoma" w:cs="Tahoma"/>
      <w:sz w:val="14"/>
      <w:szCs w:val="14"/>
    </w:rPr>
  </w:style>
  <w:style w:type="paragraph" w:customStyle="1" w:styleId="xl23">
    <w:name w:val="xl23"/>
    <w:basedOn w:val="a"/>
    <w:uiPriority w:val="99"/>
    <w:rsid w:val="00E85EBD"/>
    <w:pPr>
      <w:spacing w:before="100" w:beforeAutospacing="1" w:after="100" w:afterAutospacing="1" w:line="240" w:lineRule="auto"/>
      <w:ind w:firstLine="0"/>
      <w:jc w:val="right"/>
    </w:pPr>
    <w:rPr>
      <w:rFonts w:ascii="Tahoma" w:eastAsia="Calibri" w:hAnsi="Tahoma" w:cs="Tahoma"/>
      <w:sz w:val="14"/>
      <w:szCs w:val="14"/>
    </w:rPr>
  </w:style>
  <w:style w:type="paragraph" w:customStyle="1" w:styleId="xl24">
    <w:name w:val="xl24"/>
    <w:basedOn w:val="a"/>
    <w:uiPriority w:val="99"/>
    <w:rsid w:val="00E85EBD"/>
    <w:pPr>
      <w:spacing w:before="100" w:beforeAutospacing="1" w:after="100" w:afterAutospacing="1" w:line="240" w:lineRule="auto"/>
      <w:ind w:firstLine="0"/>
      <w:jc w:val="left"/>
    </w:pPr>
    <w:rPr>
      <w:rFonts w:ascii="Tahoma" w:eastAsia="Calibri" w:hAnsi="Tahoma" w:cs="Tahoma"/>
      <w:sz w:val="14"/>
      <w:szCs w:val="14"/>
    </w:rPr>
  </w:style>
  <w:style w:type="paragraph" w:customStyle="1" w:styleId="xl25">
    <w:name w:val="xl25"/>
    <w:basedOn w:val="a"/>
    <w:uiPriority w:val="99"/>
    <w:rsid w:val="00E85EBD"/>
    <w:pPr>
      <w:spacing w:before="100" w:beforeAutospacing="1" w:after="100" w:afterAutospacing="1" w:line="240" w:lineRule="auto"/>
      <w:ind w:firstLine="0"/>
      <w:jc w:val="right"/>
    </w:pPr>
    <w:rPr>
      <w:rFonts w:ascii="Tahoma" w:eastAsia="Calibri" w:hAnsi="Tahoma" w:cs="Tahoma"/>
      <w:sz w:val="14"/>
      <w:szCs w:val="14"/>
    </w:rPr>
  </w:style>
  <w:style w:type="paragraph" w:customStyle="1" w:styleId="ConsPlusTitle">
    <w:name w:val="ConsPlusTitle"/>
    <w:link w:val="ConsPlusTitle0"/>
    <w:rsid w:val="00AA5C03"/>
    <w:pPr>
      <w:widowControl w:val="0"/>
      <w:autoSpaceDE w:val="0"/>
      <w:autoSpaceDN w:val="0"/>
      <w:adjustRightInd w:val="0"/>
      <w:spacing w:before="0" w:beforeAutospacing="0" w:after="0" w:afterAutospacing="0" w:line="240" w:lineRule="auto"/>
      <w:ind w:firstLine="0"/>
    </w:pPr>
    <w:rPr>
      <w:rFonts w:ascii="Calibri" w:eastAsia="Times New Roman" w:hAnsi="Calibri" w:cs="Calibri"/>
      <w:b/>
      <w:bCs/>
      <w:sz w:val="22"/>
      <w:szCs w:val="22"/>
      <w:lang w:eastAsia="ru-RU"/>
    </w:rPr>
  </w:style>
  <w:style w:type="character" w:styleId="HTML">
    <w:name w:val="HTML Variable"/>
    <w:aliases w:val="!Ссылки в документе"/>
    <w:basedOn w:val="a0"/>
    <w:rsid w:val="00AA5C03"/>
    <w:rPr>
      <w:rFonts w:ascii="Arial" w:hAnsi="Arial"/>
      <w:b w:val="0"/>
      <w:i w:val="0"/>
      <w:iCs/>
      <w:color w:val="0000FF"/>
      <w:sz w:val="24"/>
      <w:u w:val="none"/>
    </w:rPr>
  </w:style>
  <w:style w:type="paragraph" w:styleId="affa">
    <w:name w:val="annotation text"/>
    <w:aliases w:val="!Равноширинный текст документа"/>
    <w:basedOn w:val="a"/>
    <w:link w:val="affb"/>
    <w:rsid w:val="00AA5C03"/>
    <w:pPr>
      <w:spacing w:line="240" w:lineRule="auto"/>
      <w:ind w:firstLine="567"/>
    </w:pPr>
    <w:rPr>
      <w:rFonts w:ascii="Courier" w:hAnsi="Courier"/>
      <w:sz w:val="22"/>
      <w:szCs w:val="20"/>
    </w:rPr>
  </w:style>
  <w:style w:type="character" w:customStyle="1" w:styleId="affb">
    <w:name w:val="Текст примечания Знак"/>
    <w:aliases w:val="!Равноширинный текст документа Знак"/>
    <w:basedOn w:val="a0"/>
    <w:link w:val="affa"/>
    <w:rsid w:val="00AA5C03"/>
    <w:rPr>
      <w:rFonts w:ascii="Courier" w:eastAsia="Times New Roman" w:hAnsi="Courier"/>
      <w:sz w:val="22"/>
      <w:szCs w:val="20"/>
      <w:lang w:eastAsia="ru-RU"/>
    </w:rPr>
  </w:style>
  <w:style w:type="paragraph" w:customStyle="1" w:styleId="Title">
    <w:name w:val="Title!Название НПА"/>
    <w:basedOn w:val="a"/>
    <w:rsid w:val="00AA5C03"/>
    <w:pPr>
      <w:spacing w:before="240" w:after="60" w:line="240" w:lineRule="auto"/>
      <w:ind w:firstLine="567"/>
      <w:jc w:val="center"/>
      <w:outlineLvl w:val="0"/>
    </w:pPr>
    <w:rPr>
      <w:rFonts w:ascii="Arial" w:hAnsi="Arial" w:cs="Arial"/>
      <w:b/>
      <w:bCs/>
      <w:kern w:val="28"/>
      <w:sz w:val="32"/>
      <w:szCs w:val="32"/>
    </w:rPr>
  </w:style>
  <w:style w:type="paragraph" w:customStyle="1" w:styleId="Application">
    <w:name w:val="Application!Приложение"/>
    <w:rsid w:val="00AA5C03"/>
    <w:pPr>
      <w:spacing w:before="120" w:beforeAutospacing="0" w:after="120" w:afterAutospacing="0" w:line="240" w:lineRule="auto"/>
      <w:ind w:firstLine="0"/>
      <w:jc w:val="right"/>
    </w:pPr>
    <w:rPr>
      <w:rFonts w:ascii="Arial" w:eastAsia="Times New Roman" w:hAnsi="Arial" w:cs="Arial"/>
      <w:b/>
      <w:bCs/>
      <w:kern w:val="28"/>
      <w:sz w:val="32"/>
      <w:szCs w:val="32"/>
      <w:lang w:eastAsia="ru-RU"/>
    </w:rPr>
  </w:style>
  <w:style w:type="paragraph" w:customStyle="1" w:styleId="Table">
    <w:name w:val="Table!Таблица"/>
    <w:rsid w:val="00AA5C03"/>
    <w:pPr>
      <w:spacing w:before="0" w:beforeAutospacing="0" w:after="0" w:afterAutospacing="0" w:line="240" w:lineRule="auto"/>
      <w:ind w:firstLine="0"/>
    </w:pPr>
    <w:rPr>
      <w:rFonts w:ascii="Arial" w:eastAsia="Times New Roman" w:hAnsi="Arial" w:cs="Arial"/>
      <w:bCs/>
      <w:kern w:val="28"/>
      <w:sz w:val="24"/>
      <w:szCs w:val="32"/>
      <w:lang w:eastAsia="ru-RU"/>
    </w:rPr>
  </w:style>
  <w:style w:type="paragraph" w:customStyle="1" w:styleId="Table0">
    <w:name w:val="Table!"/>
    <w:next w:val="Table"/>
    <w:rsid w:val="00AA5C03"/>
    <w:pPr>
      <w:spacing w:before="0" w:beforeAutospacing="0" w:after="0" w:afterAutospacing="0" w:line="240" w:lineRule="auto"/>
      <w:ind w:firstLine="0"/>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AA5C03"/>
    <w:pPr>
      <w:spacing w:before="0" w:beforeAutospacing="0" w:after="0" w:afterAutospacing="0" w:line="240" w:lineRule="auto"/>
      <w:ind w:firstLine="0"/>
      <w:jc w:val="center"/>
    </w:pPr>
    <w:rPr>
      <w:rFonts w:ascii="Arial" w:eastAsia="Times New Roman" w:hAnsi="Arial" w:cs="Arial"/>
      <w:bCs/>
      <w:kern w:val="28"/>
      <w:sz w:val="24"/>
      <w:szCs w:val="32"/>
      <w:lang w:eastAsia="ru-RU"/>
    </w:rPr>
  </w:style>
  <w:style w:type="character" w:customStyle="1" w:styleId="WW8Num2z0">
    <w:name w:val="WW8Num2z0"/>
    <w:rsid w:val="00AA5C03"/>
    <w:rPr>
      <w:rFonts w:ascii="StarSymbol" w:hAnsi="StarSymbol"/>
    </w:rPr>
  </w:style>
  <w:style w:type="character" w:customStyle="1" w:styleId="WW8Num1z0">
    <w:name w:val="WW8Num1z0"/>
    <w:rsid w:val="00AA5C03"/>
    <w:rPr>
      <w:rFonts w:ascii="Symbol" w:hAnsi="Symbol"/>
    </w:rPr>
  </w:style>
  <w:style w:type="character" w:styleId="affc">
    <w:name w:val="page number"/>
    <w:basedOn w:val="1b"/>
    <w:rsid w:val="00AA5C03"/>
  </w:style>
  <w:style w:type="paragraph" w:customStyle="1" w:styleId="1e">
    <w:name w:val="Маркированный список1"/>
    <w:basedOn w:val="a"/>
    <w:rsid w:val="00AA5C03"/>
    <w:pPr>
      <w:suppressAutoHyphens/>
      <w:spacing w:line="240" w:lineRule="auto"/>
      <w:ind w:firstLine="0"/>
      <w:jc w:val="left"/>
    </w:pPr>
    <w:rPr>
      <w:sz w:val="20"/>
      <w:szCs w:val="20"/>
      <w:lang w:eastAsia="ar-SA"/>
    </w:rPr>
  </w:style>
  <w:style w:type="paragraph" w:customStyle="1" w:styleId="1f">
    <w:name w:val="Без интервала1"/>
    <w:link w:val="NoSpacingChar"/>
    <w:rsid w:val="00AA5C03"/>
    <w:pPr>
      <w:spacing w:before="0" w:beforeAutospacing="0" w:after="0" w:afterAutospacing="0" w:line="240" w:lineRule="auto"/>
      <w:ind w:firstLine="0"/>
    </w:pPr>
    <w:rPr>
      <w:rFonts w:ascii="Calibri" w:eastAsia="Times New Roman" w:hAnsi="Calibri"/>
      <w:sz w:val="22"/>
      <w:szCs w:val="22"/>
    </w:rPr>
  </w:style>
  <w:style w:type="paragraph" w:customStyle="1" w:styleId="1f0">
    <w:name w:val="Абзац списка1"/>
    <w:basedOn w:val="a"/>
    <w:rsid w:val="00DD061D"/>
    <w:pPr>
      <w:spacing w:line="240" w:lineRule="auto"/>
      <w:ind w:left="720" w:firstLine="0"/>
      <w:jc w:val="left"/>
    </w:pPr>
    <w:rPr>
      <w:sz w:val="24"/>
      <w:szCs w:val="24"/>
    </w:rPr>
  </w:style>
  <w:style w:type="paragraph" w:styleId="affd">
    <w:name w:val="Block Text"/>
    <w:basedOn w:val="a"/>
    <w:rsid w:val="00DD061D"/>
    <w:pPr>
      <w:suppressAutoHyphens/>
      <w:spacing w:line="240" w:lineRule="auto"/>
      <w:ind w:left="142" w:right="4962" w:firstLine="0"/>
      <w:jc w:val="left"/>
    </w:pPr>
    <w:rPr>
      <w:sz w:val="24"/>
      <w:szCs w:val="20"/>
    </w:rPr>
  </w:style>
  <w:style w:type="paragraph" w:customStyle="1" w:styleId="28">
    <w:name w:val="Знак Знак2"/>
    <w:basedOn w:val="a"/>
    <w:rsid w:val="00C86719"/>
    <w:pPr>
      <w:spacing w:after="160" w:line="240" w:lineRule="exact"/>
      <w:ind w:firstLine="0"/>
      <w:jc w:val="left"/>
    </w:pPr>
    <w:rPr>
      <w:rFonts w:ascii="Verdana" w:hAnsi="Verdana"/>
      <w:sz w:val="24"/>
      <w:szCs w:val="24"/>
      <w:lang w:val="en-US" w:eastAsia="en-US"/>
    </w:rPr>
  </w:style>
  <w:style w:type="paragraph" w:customStyle="1" w:styleId="affe">
    <w:name w:val="Заголовок вестник"/>
    <w:basedOn w:val="1"/>
    <w:link w:val="afff"/>
    <w:qFormat/>
    <w:rsid w:val="0069115A"/>
    <w:pPr>
      <w:ind w:firstLine="0"/>
    </w:pPr>
    <w:rPr>
      <w:noProof/>
    </w:rPr>
  </w:style>
  <w:style w:type="paragraph" w:styleId="afff0">
    <w:name w:val="TOC Heading"/>
    <w:basedOn w:val="1"/>
    <w:next w:val="a"/>
    <w:uiPriority w:val="39"/>
    <w:unhideWhenUsed/>
    <w:qFormat/>
    <w:rsid w:val="00470335"/>
    <w:pPr>
      <w:keepLines/>
      <w:numPr>
        <w:numId w:val="0"/>
      </w:numPr>
      <w:spacing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character" w:customStyle="1" w:styleId="afff">
    <w:name w:val="Заголовок вестник Знак"/>
    <w:basedOn w:val="10"/>
    <w:link w:val="affe"/>
    <w:rsid w:val="0069115A"/>
    <w:rPr>
      <w:rFonts w:eastAsia="Times New Roman"/>
      <w:b/>
      <w:noProof/>
      <w:sz w:val="20"/>
      <w:szCs w:val="20"/>
      <w:lang w:eastAsia="ar-SA"/>
    </w:rPr>
  </w:style>
  <w:style w:type="paragraph" w:styleId="1f1">
    <w:name w:val="toc 1"/>
    <w:basedOn w:val="a"/>
    <w:next w:val="a"/>
    <w:autoRedefine/>
    <w:unhideWhenUsed/>
    <w:rsid w:val="00992184"/>
    <w:pPr>
      <w:tabs>
        <w:tab w:val="right" w:leader="dot" w:pos="10205"/>
      </w:tabs>
      <w:spacing w:after="100" w:line="240" w:lineRule="auto"/>
      <w:ind w:firstLine="0"/>
      <w:jc w:val="center"/>
    </w:pPr>
    <w:rPr>
      <w:rFonts w:eastAsia="Calibri"/>
      <w:b/>
      <w:noProof/>
      <w:sz w:val="20"/>
      <w:szCs w:val="20"/>
    </w:rPr>
  </w:style>
  <w:style w:type="table" w:customStyle="1" w:styleId="1f2">
    <w:name w:val="Сетка таблицы1"/>
    <w:basedOn w:val="a1"/>
    <w:next w:val="a5"/>
    <w:uiPriority w:val="59"/>
    <w:rsid w:val="00CC1E89"/>
    <w:pPr>
      <w:spacing w:before="0" w:beforeAutospacing="0" w:after="0" w:afterAutospacing="0" w:line="240" w:lineRule="auto"/>
      <w:jc w:val="both"/>
    </w:pPr>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
    <w:name w:val="Нет списка2"/>
    <w:next w:val="a2"/>
    <w:uiPriority w:val="99"/>
    <w:semiHidden/>
    <w:unhideWhenUsed/>
    <w:rsid w:val="004E6E85"/>
  </w:style>
  <w:style w:type="table" w:customStyle="1" w:styleId="2a">
    <w:name w:val="Сетка таблицы2"/>
    <w:basedOn w:val="a1"/>
    <w:next w:val="a5"/>
    <w:rsid w:val="004E6E85"/>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b">
    <w:name w:val="toc 2"/>
    <w:basedOn w:val="a"/>
    <w:next w:val="a"/>
    <w:autoRedefine/>
    <w:uiPriority w:val="99"/>
    <w:unhideWhenUsed/>
    <w:rsid w:val="00E0095D"/>
    <w:pPr>
      <w:spacing w:after="100"/>
      <w:ind w:left="280"/>
    </w:pPr>
  </w:style>
  <w:style w:type="paragraph" w:styleId="34">
    <w:name w:val="toc 3"/>
    <w:basedOn w:val="a"/>
    <w:next w:val="a"/>
    <w:autoRedefine/>
    <w:uiPriority w:val="99"/>
    <w:unhideWhenUsed/>
    <w:rsid w:val="00786529"/>
    <w:pPr>
      <w:tabs>
        <w:tab w:val="right" w:leader="dot" w:pos="10195"/>
      </w:tabs>
      <w:spacing w:after="200"/>
      <w:ind w:firstLine="0"/>
      <w:jc w:val="center"/>
    </w:pPr>
    <w:rPr>
      <w:rFonts w:eastAsiaTheme="minorEastAsia"/>
      <w:b/>
      <w:sz w:val="20"/>
      <w:szCs w:val="20"/>
    </w:rPr>
  </w:style>
  <w:style w:type="numbering" w:customStyle="1" w:styleId="35">
    <w:name w:val="Нет списка3"/>
    <w:next w:val="a2"/>
    <w:uiPriority w:val="99"/>
    <w:semiHidden/>
    <w:unhideWhenUsed/>
    <w:rsid w:val="001A1639"/>
  </w:style>
  <w:style w:type="table" w:customStyle="1" w:styleId="111">
    <w:name w:val="Сетка таблицы11"/>
    <w:basedOn w:val="a1"/>
    <w:next w:val="a5"/>
    <w:uiPriority w:val="59"/>
    <w:rsid w:val="001A1639"/>
    <w:pPr>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next w:val="a5"/>
    <w:uiPriority w:val="59"/>
    <w:rsid w:val="001A1639"/>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1">
    <w:name w:val="Знак Знак Знак"/>
    <w:basedOn w:val="a"/>
    <w:uiPriority w:val="99"/>
    <w:rsid w:val="00A2304F"/>
    <w:pPr>
      <w:spacing w:after="160" w:line="240" w:lineRule="exact"/>
      <w:ind w:firstLine="0"/>
      <w:jc w:val="left"/>
    </w:pPr>
    <w:rPr>
      <w:rFonts w:ascii="Verdana" w:hAnsi="Verdana" w:cs="Verdana"/>
      <w:sz w:val="24"/>
      <w:szCs w:val="24"/>
      <w:lang w:val="en-US" w:eastAsia="en-US"/>
    </w:rPr>
  </w:style>
  <w:style w:type="table" w:customStyle="1" w:styleId="41">
    <w:name w:val="Сетка таблицы4"/>
    <w:basedOn w:val="a1"/>
    <w:next w:val="a5"/>
    <w:uiPriority w:val="59"/>
    <w:rsid w:val="00AC2AED"/>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59"/>
    <w:rsid w:val="007A626A"/>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5"/>
    <w:uiPriority w:val="59"/>
    <w:rsid w:val="00C97E4D"/>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5"/>
    <w:uiPriority w:val="59"/>
    <w:rsid w:val="002078BE"/>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Абзац списка2"/>
    <w:basedOn w:val="a"/>
    <w:rsid w:val="00724196"/>
    <w:pPr>
      <w:widowControl w:val="0"/>
      <w:autoSpaceDE w:val="0"/>
      <w:autoSpaceDN w:val="0"/>
      <w:adjustRightInd w:val="0"/>
      <w:spacing w:line="240" w:lineRule="auto"/>
      <w:ind w:left="720" w:firstLine="0"/>
      <w:contextualSpacing/>
      <w:jc w:val="left"/>
    </w:pPr>
    <w:rPr>
      <w:rFonts w:eastAsia="Calibri"/>
      <w:sz w:val="20"/>
      <w:szCs w:val="20"/>
    </w:rPr>
  </w:style>
  <w:style w:type="paragraph" w:customStyle="1" w:styleId="afff2">
    <w:name w:val="Постановление"/>
    <w:basedOn w:val="a"/>
    <w:rsid w:val="00724196"/>
    <w:pPr>
      <w:spacing w:line="360" w:lineRule="atLeast"/>
      <w:ind w:firstLine="0"/>
      <w:jc w:val="center"/>
    </w:pPr>
    <w:rPr>
      <w:spacing w:val="6"/>
      <w:sz w:val="32"/>
      <w:szCs w:val="20"/>
    </w:rPr>
  </w:style>
  <w:style w:type="paragraph" w:customStyle="1" w:styleId="2d">
    <w:name w:val="Вертикальный отступ 2"/>
    <w:basedOn w:val="a"/>
    <w:rsid w:val="00724196"/>
    <w:pPr>
      <w:spacing w:line="240" w:lineRule="auto"/>
      <w:ind w:firstLine="0"/>
      <w:jc w:val="center"/>
    </w:pPr>
    <w:rPr>
      <w:b/>
      <w:sz w:val="32"/>
      <w:szCs w:val="20"/>
    </w:rPr>
  </w:style>
  <w:style w:type="paragraph" w:customStyle="1" w:styleId="1f3">
    <w:name w:val="Вертикальный отступ 1"/>
    <w:basedOn w:val="a"/>
    <w:rsid w:val="00724196"/>
    <w:pPr>
      <w:spacing w:line="240" w:lineRule="auto"/>
      <w:ind w:firstLine="0"/>
      <w:jc w:val="center"/>
    </w:pPr>
    <w:rPr>
      <w:szCs w:val="20"/>
      <w:lang w:val="en-US"/>
    </w:rPr>
  </w:style>
  <w:style w:type="paragraph" w:customStyle="1" w:styleId="afff3">
    <w:name w:val="Номер"/>
    <w:basedOn w:val="a"/>
    <w:rsid w:val="00724196"/>
    <w:pPr>
      <w:spacing w:before="60" w:after="60" w:line="240" w:lineRule="auto"/>
      <w:ind w:firstLine="0"/>
      <w:jc w:val="center"/>
    </w:pPr>
    <w:rPr>
      <w:szCs w:val="20"/>
    </w:rPr>
  </w:style>
  <w:style w:type="paragraph" w:customStyle="1" w:styleId="afff4">
    <w:name w:val="раздилитель сноски"/>
    <w:basedOn w:val="a"/>
    <w:next w:val="af8"/>
    <w:rsid w:val="00724196"/>
    <w:pPr>
      <w:spacing w:after="120" w:line="240" w:lineRule="auto"/>
      <w:ind w:firstLine="0"/>
    </w:pPr>
    <w:rPr>
      <w:sz w:val="24"/>
      <w:szCs w:val="20"/>
      <w:lang w:val="en-US"/>
    </w:rPr>
  </w:style>
  <w:style w:type="paragraph" w:styleId="37">
    <w:name w:val="Body Text Indent 3"/>
    <w:basedOn w:val="a"/>
    <w:link w:val="38"/>
    <w:rsid w:val="00724196"/>
    <w:pPr>
      <w:spacing w:line="360" w:lineRule="atLeast"/>
      <w:jc w:val="center"/>
    </w:pPr>
    <w:rPr>
      <w:szCs w:val="20"/>
      <w:lang w:val="x-none" w:eastAsia="x-none"/>
    </w:rPr>
  </w:style>
  <w:style w:type="character" w:customStyle="1" w:styleId="38">
    <w:name w:val="Основной текст с отступом 3 Знак"/>
    <w:basedOn w:val="a0"/>
    <w:link w:val="37"/>
    <w:rsid w:val="00724196"/>
    <w:rPr>
      <w:rFonts w:eastAsia="Times New Roman"/>
      <w:szCs w:val="20"/>
      <w:lang w:val="x-none" w:eastAsia="x-none"/>
    </w:rPr>
  </w:style>
  <w:style w:type="paragraph" w:styleId="2e">
    <w:name w:val="Body Text 2"/>
    <w:basedOn w:val="a"/>
    <w:link w:val="2f"/>
    <w:rsid w:val="00724196"/>
    <w:pPr>
      <w:spacing w:line="240" w:lineRule="auto"/>
      <w:ind w:firstLine="0"/>
      <w:jc w:val="left"/>
    </w:pPr>
    <w:rPr>
      <w:sz w:val="22"/>
      <w:szCs w:val="20"/>
      <w:lang w:val="x-none" w:eastAsia="x-none"/>
    </w:rPr>
  </w:style>
  <w:style w:type="character" w:customStyle="1" w:styleId="2f">
    <w:name w:val="Основной текст 2 Знак"/>
    <w:basedOn w:val="a0"/>
    <w:link w:val="2e"/>
    <w:rsid w:val="00724196"/>
    <w:rPr>
      <w:rFonts w:eastAsia="Times New Roman"/>
      <w:sz w:val="22"/>
      <w:szCs w:val="20"/>
      <w:lang w:val="x-none" w:eastAsia="x-none"/>
    </w:rPr>
  </w:style>
  <w:style w:type="paragraph" w:styleId="39">
    <w:name w:val="Body Text 3"/>
    <w:basedOn w:val="a"/>
    <w:link w:val="3a"/>
    <w:rsid w:val="00724196"/>
    <w:pPr>
      <w:spacing w:line="240" w:lineRule="auto"/>
      <w:ind w:firstLine="0"/>
      <w:jc w:val="left"/>
    </w:pPr>
    <w:rPr>
      <w:i/>
      <w:sz w:val="20"/>
      <w:szCs w:val="20"/>
      <w:lang w:val="en-US" w:eastAsia="x-none"/>
    </w:rPr>
  </w:style>
  <w:style w:type="character" w:customStyle="1" w:styleId="3a">
    <w:name w:val="Основной текст 3 Знак"/>
    <w:basedOn w:val="a0"/>
    <w:link w:val="39"/>
    <w:rsid w:val="00724196"/>
    <w:rPr>
      <w:rFonts w:eastAsia="Times New Roman"/>
      <w:i/>
      <w:sz w:val="20"/>
      <w:szCs w:val="20"/>
      <w:lang w:val="en-US" w:eastAsia="x-none"/>
    </w:rPr>
  </w:style>
  <w:style w:type="character" w:customStyle="1" w:styleId="42">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aliases w:val="Заголовок 4 Знак1"/>
    <w:rsid w:val="00724196"/>
    <w:rPr>
      <w:b/>
      <w:noProof w:val="0"/>
      <w:sz w:val="36"/>
      <w:u w:val="single"/>
      <w:lang w:val="ru-RU" w:eastAsia="ru-RU" w:bidi="ar-SA"/>
    </w:rPr>
  </w:style>
  <w:style w:type="character" w:customStyle="1" w:styleId="250">
    <w:name w:val="Знак Знак25"/>
    <w:rsid w:val="00724196"/>
    <w:rPr>
      <w:sz w:val="28"/>
    </w:rPr>
  </w:style>
  <w:style w:type="character" w:customStyle="1" w:styleId="1f4">
    <w:name w:val="Знак Знак1"/>
    <w:rsid w:val="00724196"/>
    <w:rPr>
      <w:sz w:val="28"/>
    </w:rPr>
  </w:style>
  <w:style w:type="character" w:customStyle="1" w:styleId="afff5">
    <w:name w:val="Знак Знак"/>
    <w:rsid w:val="00724196"/>
    <w:rPr>
      <w:rFonts w:ascii="Tahoma" w:hAnsi="Tahoma" w:cs="Courier New"/>
      <w:sz w:val="16"/>
      <w:szCs w:val="16"/>
    </w:rPr>
  </w:style>
  <w:style w:type="paragraph" w:customStyle="1" w:styleId="NoieaAieiaiea">
    <w:name w:val="No?iea Aieiaiea"/>
    <w:basedOn w:val="a"/>
    <w:next w:val="afff6"/>
    <w:rsid w:val="00724196"/>
    <w:pPr>
      <w:overflowPunct w:val="0"/>
      <w:autoSpaceDE w:val="0"/>
      <w:autoSpaceDN w:val="0"/>
      <w:adjustRightInd w:val="0"/>
      <w:spacing w:before="240" w:line="240" w:lineRule="auto"/>
      <w:ind w:firstLine="0"/>
      <w:jc w:val="center"/>
      <w:textAlignment w:val="baseline"/>
    </w:pPr>
    <w:rPr>
      <w:rFonts w:ascii="Courier New" w:hAnsi="Courier New" w:cs="Courier New"/>
      <w:sz w:val="24"/>
      <w:szCs w:val="24"/>
    </w:rPr>
  </w:style>
  <w:style w:type="paragraph" w:styleId="afff6">
    <w:name w:val="Salutation"/>
    <w:basedOn w:val="a"/>
    <w:next w:val="a"/>
    <w:link w:val="afff7"/>
    <w:rsid w:val="00724196"/>
    <w:pPr>
      <w:spacing w:line="360" w:lineRule="atLeast"/>
      <w:ind w:firstLine="0"/>
    </w:pPr>
    <w:rPr>
      <w:rFonts w:ascii="Times New Roman CYR" w:hAnsi="Times New Roman CYR"/>
      <w:szCs w:val="20"/>
      <w:lang w:val="x-none" w:eastAsia="x-none"/>
    </w:rPr>
  </w:style>
  <w:style w:type="character" w:customStyle="1" w:styleId="afff7">
    <w:name w:val="Приветствие Знак"/>
    <w:basedOn w:val="a0"/>
    <w:link w:val="afff6"/>
    <w:rsid w:val="00724196"/>
    <w:rPr>
      <w:rFonts w:ascii="Times New Roman CYR" w:eastAsia="Times New Roman" w:hAnsi="Times New Roman CYR"/>
      <w:szCs w:val="20"/>
      <w:lang w:val="x-none" w:eastAsia="x-none"/>
    </w:rPr>
  </w:style>
  <w:style w:type="character" w:customStyle="1" w:styleId="afff8">
    <w:name w:val="Гипертекстовая ссылка"/>
    <w:rsid w:val="00724196"/>
    <w:rPr>
      <w:rFonts w:cs="Times New Roman"/>
      <w:color w:val="008000"/>
    </w:rPr>
  </w:style>
  <w:style w:type="character" w:customStyle="1" w:styleId="afff9">
    <w:name w:val="Цветовое выделение"/>
    <w:rsid w:val="00724196"/>
    <w:rPr>
      <w:b/>
      <w:color w:val="000080"/>
    </w:rPr>
  </w:style>
  <w:style w:type="paragraph" w:customStyle="1" w:styleId="afffa">
    <w:name w:val="Нормальный (таблица)"/>
    <w:basedOn w:val="a"/>
    <w:next w:val="a"/>
    <w:rsid w:val="00724196"/>
    <w:pPr>
      <w:widowControl w:val="0"/>
      <w:autoSpaceDE w:val="0"/>
      <w:autoSpaceDN w:val="0"/>
      <w:adjustRightInd w:val="0"/>
      <w:spacing w:line="240" w:lineRule="auto"/>
      <w:ind w:firstLine="0"/>
    </w:pPr>
    <w:rPr>
      <w:rFonts w:ascii="Arial" w:hAnsi="Arial"/>
      <w:sz w:val="24"/>
      <w:szCs w:val="24"/>
    </w:rPr>
  </w:style>
  <w:style w:type="paragraph" w:customStyle="1" w:styleId="afffb">
    <w:name w:val="Прижатый влево"/>
    <w:basedOn w:val="a"/>
    <w:next w:val="a"/>
    <w:rsid w:val="00724196"/>
    <w:pPr>
      <w:widowControl w:val="0"/>
      <w:autoSpaceDE w:val="0"/>
      <w:autoSpaceDN w:val="0"/>
      <w:adjustRightInd w:val="0"/>
      <w:spacing w:line="240" w:lineRule="auto"/>
      <w:ind w:firstLine="0"/>
      <w:jc w:val="left"/>
    </w:pPr>
    <w:rPr>
      <w:rFonts w:ascii="Arial" w:hAnsi="Arial"/>
      <w:sz w:val="24"/>
      <w:szCs w:val="24"/>
    </w:rPr>
  </w:style>
  <w:style w:type="paragraph" w:customStyle="1" w:styleId="afffc">
    <w:name w:val="Основной"/>
    <w:basedOn w:val="a"/>
    <w:rsid w:val="00724196"/>
    <w:pPr>
      <w:suppressAutoHyphens/>
      <w:autoSpaceDE w:val="0"/>
      <w:ind w:firstLine="720"/>
    </w:pPr>
    <w:rPr>
      <w:lang w:eastAsia="ar-SA"/>
    </w:rPr>
  </w:style>
  <w:style w:type="character" w:customStyle="1" w:styleId="ConsPlusNormal0">
    <w:name w:val="ConsPlusNormal Знак"/>
    <w:link w:val="ConsPlusNormal"/>
    <w:locked/>
    <w:rsid w:val="00724196"/>
    <w:rPr>
      <w:rFonts w:ascii="Arial" w:eastAsia="Times New Roman" w:hAnsi="Arial" w:cs="Arial"/>
      <w:sz w:val="20"/>
      <w:szCs w:val="20"/>
      <w:lang w:eastAsia="ru-RU"/>
    </w:rPr>
  </w:style>
  <w:style w:type="character" w:customStyle="1" w:styleId="ConsPlusCell0">
    <w:name w:val="ConsPlusCell Знак"/>
    <w:link w:val="ConsPlusCell"/>
    <w:rsid w:val="00724196"/>
    <w:rPr>
      <w:rFonts w:ascii="Arial" w:eastAsia="Calibri" w:hAnsi="Arial" w:cs="Arial"/>
      <w:sz w:val="20"/>
      <w:szCs w:val="20"/>
    </w:rPr>
  </w:style>
  <w:style w:type="character" w:customStyle="1" w:styleId="ConsPlusNonformat0">
    <w:name w:val="ConsPlusNonformat Знак"/>
    <w:link w:val="ConsPlusNonformat"/>
    <w:rsid w:val="007D1E42"/>
    <w:rPr>
      <w:rFonts w:ascii="Courier New" w:eastAsia="Times New Roman" w:hAnsi="Courier New" w:cs="Courier New"/>
      <w:sz w:val="20"/>
      <w:szCs w:val="20"/>
      <w:lang w:val="en-US" w:bidi="en-US"/>
    </w:rPr>
  </w:style>
  <w:style w:type="paragraph" w:customStyle="1" w:styleId="msonormalcxspmiddle">
    <w:name w:val="msonormalcxspmiddle"/>
    <w:basedOn w:val="a"/>
    <w:rsid w:val="007D1E42"/>
    <w:pPr>
      <w:spacing w:before="100" w:beforeAutospacing="1" w:after="100" w:afterAutospacing="1" w:line="240" w:lineRule="auto"/>
      <w:ind w:firstLine="0"/>
      <w:jc w:val="left"/>
    </w:pPr>
    <w:rPr>
      <w:sz w:val="24"/>
      <w:szCs w:val="24"/>
    </w:rPr>
  </w:style>
  <w:style w:type="paragraph" w:customStyle="1" w:styleId="msonormalcxspmiddlecxspmiddle">
    <w:name w:val="msonormalcxspmiddlecxspmiddle"/>
    <w:basedOn w:val="a"/>
    <w:rsid w:val="007D1E42"/>
    <w:pPr>
      <w:spacing w:before="100" w:beforeAutospacing="1" w:after="100" w:afterAutospacing="1" w:line="240" w:lineRule="auto"/>
      <w:ind w:firstLine="0"/>
      <w:jc w:val="left"/>
    </w:pPr>
    <w:rPr>
      <w:rFonts w:eastAsia="Calibri"/>
      <w:sz w:val="24"/>
      <w:szCs w:val="24"/>
    </w:rPr>
  </w:style>
  <w:style w:type="paragraph" w:customStyle="1" w:styleId="consplusnormal1">
    <w:name w:val="consplusnormal"/>
    <w:rsid w:val="007D1E42"/>
    <w:pPr>
      <w:autoSpaceDE w:val="0"/>
      <w:autoSpaceDN w:val="0"/>
      <w:spacing w:before="0" w:beforeAutospacing="0" w:after="0" w:afterAutospacing="0" w:line="240" w:lineRule="auto"/>
      <w:ind w:firstLine="720"/>
    </w:pPr>
    <w:rPr>
      <w:rFonts w:ascii="Arial" w:eastAsia="Times New Roman" w:hAnsi="Arial" w:cs="Arial"/>
      <w:sz w:val="20"/>
      <w:szCs w:val="20"/>
      <w:lang w:eastAsia="ru-RU"/>
    </w:rPr>
  </w:style>
  <w:style w:type="paragraph" w:customStyle="1" w:styleId="pp-List-1">
    <w:name w:val="pp-List-1"/>
    <w:basedOn w:val="a"/>
    <w:rsid w:val="007D1E42"/>
    <w:pPr>
      <w:tabs>
        <w:tab w:val="left" w:pos="851"/>
      </w:tabs>
      <w:spacing w:before="40"/>
      <w:ind w:left="720" w:hanging="360"/>
    </w:pPr>
    <w:rPr>
      <w:rFonts w:ascii="Arial" w:hAnsi="Arial" w:cs="Arial"/>
      <w:kern w:val="16"/>
      <w:sz w:val="24"/>
      <w:szCs w:val="24"/>
      <w:lang w:eastAsia="en-US"/>
    </w:rPr>
  </w:style>
  <w:style w:type="paragraph" w:customStyle="1" w:styleId="consplusnormal10">
    <w:name w:val="consplusnormal1"/>
    <w:basedOn w:val="a"/>
    <w:rsid w:val="007D1E42"/>
    <w:pPr>
      <w:autoSpaceDE w:val="0"/>
      <w:spacing w:line="240" w:lineRule="auto"/>
      <w:ind w:firstLine="720"/>
      <w:jc w:val="left"/>
    </w:pPr>
    <w:rPr>
      <w:rFonts w:ascii="Arial" w:hAnsi="Arial" w:cs="Arial"/>
      <w:sz w:val="20"/>
      <w:szCs w:val="20"/>
    </w:rPr>
  </w:style>
  <w:style w:type="paragraph" w:customStyle="1" w:styleId="u">
    <w:name w:val="u"/>
    <w:basedOn w:val="a"/>
    <w:rsid w:val="007D1E42"/>
    <w:pPr>
      <w:spacing w:before="100" w:beforeAutospacing="1" w:after="100" w:afterAutospacing="1" w:line="240" w:lineRule="auto"/>
      <w:ind w:firstLine="0"/>
      <w:jc w:val="left"/>
    </w:pPr>
    <w:rPr>
      <w:sz w:val="24"/>
      <w:szCs w:val="24"/>
    </w:rPr>
  </w:style>
  <w:style w:type="character" w:customStyle="1" w:styleId="af2">
    <w:name w:val="Абзац списка Знак"/>
    <w:link w:val="af1"/>
    <w:locked/>
    <w:rsid w:val="007D1E42"/>
    <w:rPr>
      <w:rFonts w:ascii="Calibri" w:eastAsia="Calibri" w:hAnsi="Calibri"/>
      <w:sz w:val="22"/>
      <w:szCs w:val="22"/>
    </w:rPr>
  </w:style>
  <w:style w:type="numbering" w:styleId="111111">
    <w:name w:val="Outline List 2"/>
    <w:basedOn w:val="a2"/>
    <w:rsid w:val="007D1E42"/>
    <w:pPr>
      <w:numPr>
        <w:numId w:val="4"/>
      </w:numPr>
    </w:pPr>
  </w:style>
  <w:style w:type="paragraph" w:customStyle="1" w:styleId="170">
    <w:name w:val="Знак17"/>
    <w:basedOn w:val="a"/>
    <w:rsid w:val="007D1E42"/>
    <w:pPr>
      <w:spacing w:after="160" w:line="240" w:lineRule="exact"/>
      <w:ind w:firstLine="0"/>
      <w:jc w:val="left"/>
    </w:pPr>
    <w:rPr>
      <w:rFonts w:ascii="Verdana" w:hAnsi="Verdana" w:cs="Verdana"/>
      <w:sz w:val="20"/>
      <w:szCs w:val="20"/>
      <w:lang w:val="en-US" w:eastAsia="en-US"/>
    </w:rPr>
  </w:style>
  <w:style w:type="paragraph" w:customStyle="1" w:styleId="afffd">
    <w:name w:val="Знак Знак Знак Знак"/>
    <w:basedOn w:val="a"/>
    <w:rsid w:val="007D1E42"/>
    <w:pPr>
      <w:spacing w:after="160" w:line="240" w:lineRule="exact"/>
      <w:ind w:firstLine="0"/>
      <w:jc w:val="left"/>
    </w:pPr>
    <w:rPr>
      <w:rFonts w:ascii="Arial" w:hAnsi="Arial" w:cs="Arial"/>
      <w:sz w:val="20"/>
      <w:szCs w:val="20"/>
      <w:lang w:val="en-US" w:eastAsia="en-US"/>
    </w:rPr>
  </w:style>
  <w:style w:type="character" w:styleId="afffe">
    <w:name w:val="footnote reference"/>
    <w:unhideWhenUsed/>
    <w:rsid w:val="007D1E42"/>
    <w:rPr>
      <w:vertAlign w:val="superscript"/>
    </w:rPr>
  </w:style>
  <w:style w:type="paragraph" w:customStyle="1" w:styleId="xl65">
    <w:name w:val="xl65"/>
    <w:basedOn w:val="a"/>
    <w:uiPriority w:val="99"/>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18"/>
      <w:szCs w:val="18"/>
    </w:rPr>
  </w:style>
  <w:style w:type="paragraph" w:customStyle="1" w:styleId="xl66">
    <w:name w:val="xl66"/>
    <w:basedOn w:val="a"/>
    <w:uiPriority w:val="99"/>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18"/>
      <w:szCs w:val="18"/>
    </w:rPr>
  </w:style>
  <w:style w:type="paragraph" w:customStyle="1" w:styleId="xl124">
    <w:name w:val="xl124"/>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25">
    <w:name w:val="xl125"/>
    <w:basedOn w:val="a"/>
    <w:rsid w:val="007D1E42"/>
    <w:pPr>
      <w:spacing w:before="100" w:beforeAutospacing="1" w:after="100" w:afterAutospacing="1" w:line="240" w:lineRule="auto"/>
      <w:ind w:firstLine="0"/>
      <w:jc w:val="center"/>
      <w:textAlignment w:val="center"/>
    </w:pPr>
    <w:rPr>
      <w:sz w:val="24"/>
      <w:szCs w:val="24"/>
    </w:rPr>
  </w:style>
  <w:style w:type="paragraph" w:customStyle="1" w:styleId="xl126">
    <w:name w:val="xl126"/>
    <w:basedOn w:val="a"/>
    <w:rsid w:val="007D1E42"/>
    <w:pPr>
      <w:shd w:val="clear" w:color="000000" w:fill="00B0F0"/>
      <w:spacing w:before="100" w:beforeAutospacing="1" w:after="100" w:afterAutospacing="1" w:line="240" w:lineRule="auto"/>
      <w:ind w:firstLine="0"/>
      <w:jc w:val="center"/>
      <w:textAlignment w:val="center"/>
    </w:pPr>
    <w:rPr>
      <w:sz w:val="24"/>
      <w:szCs w:val="24"/>
    </w:rPr>
  </w:style>
  <w:style w:type="paragraph" w:customStyle="1" w:styleId="xl127">
    <w:name w:val="xl127"/>
    <w:basedOn w:val="a"/>
    <w:rsid w:val="007D1E4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sz w:val="24"/>
      <w:szCs w:val="24"/>
    </w:rPr>
  </w:style>
  <w:style w:type="paragraph" w:customStyle="1" w:styleId="xl128">
    <w:name w:val="xl128"/>
    <w:basedOn w:val="a"/>
    <w:rsid w:val="007D1E42"/>
    <w:pP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29">
    <w:name w:val="xl129"/>
    <w:basedOn w:val="a"/>
    <w:rsid w:val="007D1E4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30">
    <w:name w:val="xl130"/>
    <w:basedOn w:val="a"/>
    <w:rsid w:val="007D1E42"/>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31">
    <w:name w:val="xl131"/>
    <w:basedOn w:val="a"/>
    <w:rsid w:val="007D1E42"/>
    <w:pPr>
      <w:pBdr>
        <w:top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32">
    <w:name w:val="xl132"/>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33">
    <w:name w:val="xl133"/>
    <w:basedOn w:val="a"/>
    <w:rsid w:val="007D1E42"/>
    <w:pPr>
      <w:spacing w:before="100" w:beforeAutospacing="1" w:after="100" w:afterAutospacing="1" w:line="240" w:lineRule="auto"/>
      <w:ind w:firstLine="0"/>
      <w:jc w:val="left"/>
    </w:pPr>
    <w:rPr>
      <w:sz w:val="24"/>
      <w:szCs w:val="24"/>
    </w:rPr>
  </w:style>
  <w:style w:type="paragraph" w:customStyle="1" w:styleId="xl134">
    <w:name w:val="xl134"/>
    <w:basedOn w:val="a"/>
    <w:rsid w:val="007D1E42"/>
    <w:pPr>
      <w:pBdr>
        <w:top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35">
    <w:name w:val="xl135"/>
    <w:basedOn w:val="a"/>
    <w:rsid w:val="007D1E42"/>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36">
    <w:name w:val="xl136"/>
    <w:basedOn w:val="a"/>
    <w:rsid w:val="007D1E42"/>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37">
    <w:name w:val="xl137"/>
    <w:basedOn w:val="a"/>
    <w:rsid w:val="007D1E42"/>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38">
    <w:name w:val="xl138"/>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39">
    <w:name w:val="xl139"/>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18"/>
      <w:szCs w:val="18"/>
    </w:rPr>
  </w:style>
  <w:style w:type="paragraph" w:customStyle="1" w:styleId="xl140">
    <w:name w:val="xl140"/>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18"/>
      <w:szCs w:val="18"/>
    </w:rPr>
  </w:style>
  <w:style w:type="paragraph" w:customStyle="1" w:styleId="xl141">
    <w:name w:val="xl141"/>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18"/>
      <w:szCs w:val="18"/>
    </w:rPr>
  </w:style>
  <w:style w:type="paragraph" w:customStyle="1" w:styleId="xl142">
    <w:name w:val="xl142"/>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3">
    <w:name w:val="xl143"/>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4">
    <w:name w:val="xl144"/>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5">
    <w:name w:val="xl145"/>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6">
    <w:name w:val="xl146"/>
    <w:basedOn w:val="a"/>
    <w:rsid w:val="007D1E4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sz w:val="24"/>
      <w:szCs w:val="24"/>
    </w:rPr>
  </w:style>
  <w:style w:type="paragraph" w:customStyle="1" w:styleId="xl147">
    <w:name w:val="xl147"/>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48">
    <w:name w:val="xl148"/>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49">
    <w:name w:val="xl149"/>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50">
    <w:name w:val="xl150"/>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51">
    <w:name w:val="xl151"/>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52">
    <w:name w:val="xl152"/>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affff">
    <w:name w:val="Знак"/>
    <w:basedOn w:val="a"/>
    <w:rsid w:val="007D1E42"/>
    <w:pPr>
      <w:spacing w:line="240" w:lineRule="auto"/>
      <w:ind w:firstLine="0"/>
      <w:jc w:val="left"/>
    </w:pPr>
    <w:rPr>
      <w:rFonts w:ascii="Verdana" w:hAnsi="Verdana" w:cs="Verdana"/>
      <w:sz w:val="20"/>
      <w:szCs w:val="20"/>
      <w:lang w:val="en-US" w:eastAsia="en-US"/>
    </w:rPr>
  </w:style>
  <w:style w:type="character" w:customStyle="1" w:styleId="NoSpacingChar">
    <w:name w:val="No Spacing Char"/>
    <w:link w:val="1f"/>
    <w:locked/>
    <w:rsid w:val="007D1E42"/>
    <w:rPr>
      <w:rFonts w:ascii="Calibri" w:eastAsia="Times New Roman" w:hAnsi="Calibri"/>
      <w:sz w:val="22"/>
      <w:szCs w:val="22"/>
    </w:rPr>
  </w:style>
  <w:style w:type="paragraph" w:customStyle="1" w:styleId="2f0">
    <w:name w:val="Обычный2"/>
    <w:rsid w:val="007D1E42"/>
    <w:pPr>
      <w:widowControl w:val="0"/>
      <w:spacing w:before="0" w:beforeAutospacing="0" w:after="0" w:afterAutospacing="0" w:line="300" w:lineRule="auto"/>
      <w:ind w:firstLine="700"/>
      <w:jc w:val="both"/>
    </w:pPr>
    <w:rPr>
      <w:rFonts w:eastAsia="Times New Roman"/>
      <w:snapToGrid w:val="0"/>
      <w:sz w:val="22"/>
      <w:szCs w:val="20"/>
      <w:lang w:eastAsia="ru-RU"/>
    </w:rPr>
  </w:style>
  <w:style w:type="character" w:customStyle="1" w:styleId="FontStyle12">
    <w:name w:val="Font Style12"/>
    <w:rsid w:val="007D1E42"/>
    <w:rPr>
      <w:rFonts w:ascii="Times New Roman" w:hAnsi="Times New Roman" w:cs="Times New Roman" w:hint="default"/>
      <w:sz w:val="26"/>
      <w:szCs w:val="26"/>
    </w:rPr>
  </w:style>
  <w:style w:type="paragraph" w:styleId="affff0">
    <w:name w:val="No Spacing"/>
    <w:uiPriority w:val="1"/>
    <w:qFormat/>
    <w:rsid w:val="007D1E42"/>
    <w:pPr>
      <w:spacing w:before="0" w:beforeAutospacing="0" w:after="0" w:afterAutospacing="0" w:line="240" w:lineRule="auto"/>
      <w:ind w:firstLine="0"/>
    </w:pPr>
    <w:rPr>
      <w:rFonts w:ascii="Calibri" w:eastAsia="Calibri" w:hAnsi="Calibri"/>
      <w:sz w:val="22"/>
      <w:szCs w:val="22"/>
    </w:rPr>
  </w:style>
  <w:style w:type="paragraph" w:customStyle="1" w:styleId="ConsCell">
    <w:name w:val="ConsCell"/>
    <w:rsid w:val="007D1E42"/>
    <w:pPr>
      <w:widowControl w:val="0"/>
      <w:suppressAutoHyphens/>
      <w:autoSpaceDE w:val="0"/>
      <w:spacing w:before="0" w:beforeAutospacing="0" w:after="0" w:afterAutospacing="0" w:line="240" w:lineRule="auto"/>
      <w:ind w:firstLine="0"/>
    </w:pPr>
    <w:rPr>
      <w:rFonts w:ascii="Arial" w:eastAsia="Times New Roman" w:hAnsi="Arial" w:cs="Arial"/>
      <w:sz w:val="20"/>
      <w:szCs w:val="20"/>
      <w:lang w:eastAsia="ar-SA"/>
    </w:rPr>
  </w:style>
  <w:style w:type="paragraph" w:customStyle="1" w:styleId="Default">
    <w:name w:val="Default"/>
    <w:rsid w:val="007D1E42"/>
    <w:pPr>
      <w:autoSpaceDE w:val="0"/>
      <w:autoSpaceDN w:val="0"/>
      <w:adjustRightInd w:val="0"/>
      <w:spacing w:before="0" w:beforeAutospacing="0" w:after="0" w:afterAutospacing="0" w:line="240" w:lineRule="auto"/>
      <w:ind w:firstLine="0"/>
    </w:pPr>
    <w:rPr>
      <w:rFonts w:eastAsia="Times New Roman"/>
      <w:color w:val="000000"/>
      <w:sz w:val="24"/>
      <w:szCs w:val="24"/>
      <w:lang w:eastAsia="ru-RU"/>
    </w:rPr>
  </w:style>
  <w:style w:type="character" w:customStyle="1" w:styleId="apple-style-span">
    <w:name w:val="apple-style-span"/>
    <w:uiPriority w:val="99"/>
    <w:rsid w:val="007D1E42"/>
    <w:rPr>
      <w:rFonts w:cs="Times New Roman"/>
    </w:rPr>
  </w:style>
  <w:style w:type="character" w:customStyle="1" w:styleId="apple-converted-space">
    <w:name w:val="apple-converted-space"/>
    <w:rsid w:val="007D1E42"/>
    <w:rPr>
      <w:rFonts w:cs="Times New Roman"/>
    </w:rPr>
  </w:style>
  <w:style w:type="character" w:customStyle="1" w:styleId="A30">
    <w:name w:val="A3"/>
    <w:rsid w:val="007D1E42"/>
    <w:rPr>
      <w:b/>
      <w:color w:val="000000"/>
      <w:sz w:val="18"/>
    </w:rPr>
  </w:style>
  <w:style w:type="paragraph" w:customStyle="1" w:styleId="1125">
    <w:name w:val="Стиль Основной текст + Слева:  1 см Первая строка:  125 см Справ..."/>
    <w:basedOn w:val="afa"/>
    <w:rsid w:val="007D1E42"/>
    <w:pPr>
      <w:spacing w:line="360" w:lineRule="auto"/>
      <w:ind w:left="567" w:right="284" w:firstLine="709"/>
    </w:pPr>
    <w:rPr>
      <w:sz w:val="24"/>
      <w:lang w:eastAsia="ru-RU"/>
    </w:rPr>
  </w:style>
  <w:style w:type="paragraph" w:customStyle="1" w:styleId="affff1">
    <w:name w:val="Стиль"/>
    <w:rsid w:val="007D1E42"/>
    <w:pPr>
      <w:widowControl w:val="0"/>
      <w:autoSpaceDE w:val="0"/>
      <w:autoSpaceDN w:val="0"/>
      <w:adjustRightInd w:val="0"/>
      <w:spacing w:before="0" w:beforeAutospacing="0" w:after="0" w:afterAutospacing="0" w:line="240" w:lineRule="auto"/>
      <w:ind w:firstLine="0"/>
    </w:pPr>
    <w:rPr>
      <w:rFonts w:eastAsia="Times New Roman"/>
      <w:sz w:val="24"/>
      <w:szCs w:val="24"/>
      <w:lang w:eastAsia="ru-RU"/>
    </w:rPr>
  </w:style>
  <w:style w:type="character" w:styleId="affff2">
    <w:name w:val="Strong"/>
    <w:qFormat/>
    <w:rsid w:val="007D1E42"/>
    <w:rPr>
      <w:b/>
      <w:bCs/>
    </w:rPr>
  </w:style>
  <w:style w:type="paragraph" w:customStyle="1" w:styleId="asong">
    <w:name w:val="asong"/>
    <w:basedOn w:val="a"/>
    <w:rsid w:val="007D1E42"/>
    <w:pPr>
      <w:spacing w:before="100" w:beforeAutospacing="1" w:after="100" w:afterAutospacing="1" w:line="272" w:lineRule="atLeast"/>
      <w:ind w:firstLine="0"/>
      <w:jc w:val="center"/>
    </w:pPr>
    <w:rPr>
      <w:sz w:val="20"/>
      <w:szCs w:val="20"/>
    </w:rPr>
  </w:style>
  <w:style w:type="character" w:styleId="affff3">
    <w:name w:val="Emphasis"/>
    <w:uiPriority w:val="99"/>
    <w:qFormat/>
    <w:rsid w:val="007D1E42"/>
    <w:rPr>
      <w:i/>
      <w:iCs/>
    </w:rPr>
  </w:style>
  <w:style w:type="paragraph" w:customStyle="1" w:styleId="text">
    <w:name w:val="text"/>
    <w:basedOn w:val="a"/>
    <w:rsid w:val="007D1E42"/>
    <w:pPr>
      <w:spacing w:before="100" w:beforeAutospacing="1" w:after="100" w:afterAutospacing="1" w:line="240" w:lineRule="auto"/>
      <w:ind w:firstLine="0"/>
      <w:jc w:val="left"/>
    </w:pPr>
    <w:rPr>
      <w:sz w:val="24"/>
      <w:szCs w:val="24"/>
    </w:rPr>
  </w:style>
  <w:style w:type="paragraph" w:customStyle="1" w:styleId="1f5">
    <w:name w:val="Знак Знак1 Знак"/>
    <w:basedOn w:val="a"/>
    <w:rsid w:val="007D1E42"/>
    <w:pPr>
      <w:widowControl w:val="0"/>
      <w:adjustRightInd w:val="0"/>
      <w:spacing w:after="160" w:line="240" w:lineRule="exact"/>
      <w:ind w:firstLine="0"/>
      <w:jc w:val="right"/>
    </w:pPr>
    <w:rPr>
      <w:sz w:val="20"/>
      <w:szCs w:val="20"/>
      <w:lang w:val="en-GB" w:eastAsia="en-US"/>
    </w:rPr>
  </w:style>
  <w:style w:type="numbering" w:customStyle="1" w:styleId="1111111">
    <w:name w:val="1 / 1.1 / 1.1.11"/>
    <w:basedOn w:val="a2"/>
    <w:next w:val="111111"/>
    <w:rsid w:val="007D1E42"/>
    <w:pPr>
      <w:numPr>
        <w:numId w:val="3"/>
      </w:numPr>
    </w:pPr>
  </w:style>
  <w:style w:type="paragraph" w:customStyle="1" w:styleId="2f1">
    <w:name w:val="Знак Знак Знак Знак2"/>
    <w:basedOn w:val="a"/>
    <w:rsid w:val="00DE75BA"/>
    <w:pPr>
      <w:spacing w:after="160" w:line="240" w:lineRule="exact"/>
      <w:ind w:firstLine="0"/>
      <w:jc w:val="left"/>
    </w:pPr>
    <w:rPr>
      <w:rFonts w:ascii="Verdana" w:hAnsi="Verdana"/>
      <w:sz w:val="24"/>
      <w:szCs w:val="24"/>
      <w:lang w:val="en-US" w:eastAsia="en-US"/>
    </w:rPr>
  </w:style>
  <w:style w:type="paragraph" w:customStyle="1" w:styleId="affff4">
    <w:name w:val="Знак Знак Знак Знак Знак Знак Знак Знак Знак Знак"/>
    <w:basedOn w:val="a"/>
    <w:rsid w:val="00DE75BA"/>
    <w:pPr>
      <w:spacing w:after="160" w:line="240" w:lineRule="exact"/>
      <w:ind w:firstLine="0"/>
      <w:jc w:val="left"/>
    </w:pPr>
    <w:rPr>
      <w:rFonts w:ascii="Verdana" w:hAnsi="Verdana"/>
      <w:sz w:val="24"/>
      <w:szCs w:val="24"/>
      <w:lang w:val="en-US" w:eastAsia="en-US"/>
    </w:rPr>
  </w:style>
  <w:style w:type="paragraph" w:customStyle="1" w:styleId="160">
    <w:name w:val="Знак16"/>
    <w:basedOn w:val="a"/>
    <w:uiPriority w:val="99"/>
    <w:rsid w:val="00DE75BA"/>
    <w:pPr>
      <w:spacing w:after="160" w:line="240" w:lineRule="exact"/>
      <w:ind w:firstLine="0"/>
      <w:jc w:val="left"/>
    </w:pPr>
    <w:rPr>
      <w:rFonts w:ascii="Verdana" w:hAnsi="Verdana" w:cs="Verdana"/>
      <w:sz w:val="20"/>
      <w:szCs w:val="20"/>
      <w:lang w:val="en-US" w:eastAsia="en-US"/>
    </w:rPr>
  </w:style>
  <w:style w:type="paragraph" w:customStyle="1" w:styleId="81">
    <w:name w:val="Знак8"/>
    <w:basedOn w:val="a"/>
    <w:uiPriority w:val="99"/>
    <w:rsid w:val="00DE75BA"/>
    <w:pPr>
      <w:spacing w:after="160" w:line="240" w:lineRule="exact"/>
      <w:ind w:firstLine="0"/>
      <w:jc w:val="left"/>
    </w:pPr>
    <w:rPr>
      <w:rFonts w:ascii="Verdana" w:hAnsi="Verdana"/>
      <w:sz w:val="24"/>
      <w:szCs w:val="24"/>
      <w:lang w:val="en-US" w:eastAsia="en-US"/>
    </w:rPr>
  </w:style>
  <w:style w:type="character" w:customStyle="1" w:styleId="FontStyle61">
    <w:name w:val="Font Style61"/>
    <w:rsid w:val="00DE75BA"/>
    <w:rPr>
      <w:rFonts w:ascii="Times New Roman" w:hAnsi="Times New Roman" w:cs="Times New Roman"/>
      <w:b/>
      <w:bCs/>
      <w:sz w:val="24"/>
      <w:szCs w:val="24"/>
    </w:rPr>
  </w:style>
  <w:style w:type="numbering" w:customStyle="1" w:styleId="43">
    <w:name w:val="Нет списка4"/>
    <w:next w:val="a2"/>
    <w:uiPriority w:val="99"/>
    <w:semiHidden/>
    <w:rsid w:val="00632442"/>
  </w:style>
  <w:style w:type="numbering" w:customStyle="1" w:styleId="52">
    <w:name w:val="Нет списка5"/>
    <w:next w:val="a2"/>
    <w:uiPriority w:val="99"/>
    <w:semiHidden/>
    <w:rsid w:val="00EB5360"/>
  </w:style>
  <w:style w:type="numbering" w:customStyle="1" w:styleId="62">
    <w:name w:val="Нет списка6"/>
    <w:next w:val="a2"/>
    <w:uiPriority w:val="99"/>
    <w:semiHidden/>
    <w:unhideWhenUsed/>
    <w:rsid w:val="008E02DF"/>
  </w:style>
  <w:style w:type="paragraph" w:customStyle="1" w:styleId="3b">
    <w:name w:val="Абзац списка3"/>
    <w:basedOn w:val="a"/>
    <w:rsid w:val="00234CEF"/>
    <w:pPr>
      <w:widowControl w:val="0"/>
      <w:autoSpaceDE w:val="0"/>
      <w:autoSpaceDN w:val="0"/>
      <w:adjustRightInd w:val="0"/>
      <w:spacing w:line="240" w:lineRule="auto"/>
      <w:ind w:left="720" w:firstLine="0"/>
      <w:contextualSpacing/>
      <w:jc w:val="left"/>
    </w:pPr>
    <w:rPr>
      <w:rFonts w:eastAsia="Calibri"/>
      <w:sz w:val="20"/>
      <w:szCs w:val="20"/>
    </w:rPr>
  </w:style>
  <w:style w:type="paragraph" w:customStyle="1" w:styleId="150">
    <w:name w:val="Знак15"/>
    <w:basedOn w:val="a"/>
    <w:rsid w:val="00234CEF"/>
    <w:pPr>
      <w:spacing w:after="160" w:line="240" w:lineRule="exact"/>
      <w:ind w:firstLine="0"/>
      <w:jc w:val="left"/>
    </w:pPr>
    <w:rPr>
      <w:rFonts w:ascii="Verdana" w:hAnsi="Verdana" w:cs="Verdana"/>
      <w:sz w:val="20"/>
      <w:szCs w:val="20"/>
      <w:lang w:val="en-US" w:eastAsia="en-US"/>
    </w:rPr>
  </w:style>
  <w:style w:type="paragraph" w:customStyle="1" w:styleId="72">
    <w:name w:val="Знак7"/>
    <w:basedOn w:val="a"/>
    <w:rsid w:val="00234CEF"/>
    <w:pPr>
      <w:spacing w:line="240" w:lineRule="auto"/>
      <w:ind w:firstLine="0"/>
      <w:jc w:val="left"/>
    </w:pPr>
    <w:rPr>
      <w:rFonts w:ascii="Verdana" w:hAnsi="Verdana" w:cs="Verdana"/>
      <w:sz w:val="20"/>
      <w:szCs w:val="20"/>
      <w:lang w:val="en-US" w:eastAsia="en-US"/>
    </w:rPr>
  </w:style>
  <w:style w:type="paragraph" w:customStyle="1" w:styleId="3c">
    <w:name w:val="Обычный3"/>
    <w:rsid w:val="00234CEF"/>
    <w:pPr>
      <w:widowControl w:val="0"/>
      <w:spacing w:before="0" w:beforeAutospacing="0" w:after="0" w:afterAutospacing="0" w:line="300" w:lineRule="auto"/>
      <w:ind w:firstLine="700"/>
      <w:jc w:val="both"/>
    </w:pPr>
    <w:rPr>
      <w:rFonts w:eastAsia="Times New Roman"/>
      <w:snapToGrid w:val="0"/>
      <w:sz w:val="22"/>
      <w:szCs w:val="20"/>
      <w:lang w:eastAsia="ru-RU"/>
    </w:rPr>
  </w:style>
  <w:style w:type="numbering" w:customStyle="1" w:styleId="73">
    <w:name w:val="Нет списка7"/>
    <w:next w:val="a2"/>
    <w:uiPriority w:val="99"/>
    <w:semiHidden/>
    <w:unhideWhenUsed/>
    <w:rsid w:val="002B2E13"/>
  </w:style>
  <w:style w:type="character" w:customStyle="1" w:styleId="231">
    <w:name w:val="Знак Знак231"/>
    <w:uiPriority w:val="99"/>
    <w:rsid w:val="002B2E13"/>
    <w:rPr>
      <w:b/>
      <w:caps/>
      <w:sz w:val="28"/>
      <w:lang w:val="en-US" w:eastAsia="x-none"/>
    </w:rPr>
  </w:style>
  <w:style w:type="paragraph" w:customStyle="1" w:styleId="xl38">
    <w:name w:val="xl38"/>
    <w:basedOn w:val="a"/>
    <w:rsid w:val="002B2E13"/>
    <w:pPr>
      <w:spacing w:before="100" w:beforeAutospacing="1" w:after="100" w:afterAutospacing="1" w:line="240" w:lineRule="auto"/>
      <w:ind w:firstLine="0"/>
      <w:jc w:val="center"/>
    </w:pPr>
    <w:rPr>
      <w:b/>
      <w:bCs/>
    </w:rPr>
  </w:style>
  <w:style w:type="paragraph" w:customStyle="1" w:styleId="1f6">
    <w:name w:val="Знак Знак Знак1"/>
    <w:basedOn w:val="a"/>
    <w:uiPriority w:val="99"/>
    <w:rsid w:val="002B2E13"/>
    <w:pPr>
      <w:spacing w:after="160" w:line="240" w:lineRule="exact"/>
      <w:ind w:firstLine="0"/>
      <w:jc w:val="left"/>
    </w:pPr>
    <w:rPr>
      <w:rFonts w:ascii="Verdana" w:hAnsi="Verdana" w:cs="Verdana"/>
      <w:sz w:val="20"/>
      <w:szCs w:val="20"/>
      <w:lang w:val="en-US" w:eastAsia="en-US"/>
    </w:rPr>
  </w:style>
  <w:style w:type="character" w:customStyle="1" w:styleId="112">
    <w:name w:val="Заголовок 1 Знак1"/>
    <w:locked/>
    <w:rsid w:val="002B2E13"/>
    <w:rPr>
      <w:b/>
      <w:caps/>
      <w:sz w:val="28"/>
      <w:lang w:val="en-US" w:eastAsia="x-none"/>
    </w:rPr>
  </w:style>
  <w:style w:type="character" w:customStyle="1" w:styleId="213">
    <w:name w:val="Заголовок 2 Знак1"/>
    <w:locked/>
    <w:rsid w:val="002B2E13"/>
    <w:rPr>
      <w:b/>
      <w:kern w:val="24"/>
      <w:sz w:val="28"/>
      <w:lang w:val="x-none" w:eastAsia="x-none"/>
    </w:rPr>
  </w:style>
  <w:style w:type="character" w:customStyle="1" w:styleId="232">
    <w:name w:val="Знак Знак23"/>
    <w:uiPriority w:val="99"/>
    <w:rsid w:val="002B2E13"/>
    <w:rPr>
      <w:b/>
      <w:caps/>
      <w:sz w:val="28"/>
      <w:lang w:val="en-US" w:eastAsia="x-none"/>
    </w:rPr>
  </w:style>
  <w:style w:type="character" w:customStyle="1" w:styleId="2f2">
    <w:name w:val="Основной текст 2 Знак Знак Знак"/>
    <w:uiPriority w:val="99"/>
    <w:rsid w:val="002B2E13"/>
    <w:rPr>
      <w:rFonts w:cs="Times New Roman"/>
    </w:rPr>
  </w:style>
  <w:style w:type="character" w:customStyle="1" w:styleId="214">
    <w:name w:val="Основной текст 2 Знак1"/>
    <w:uiPriority w:val="99"/>
    <w:locked/>
    <w:rsid w:val="002B2E13"/>
    <w:rPr>
      <w:sz w:val="28"/>
    </w:rPr>
  </w:style>
  <w:style w:type="character" w:customStyle="1" w:styleId="215">
    <w:name w:val="Основной текст с отступом 2 Знак1"/>
    <w:uiPriority w:val="99"/>
    <w:semiHidden/>
    <w:locked/>
    <w:rsid w:val="002B2E13"/>
    <w:rPr>
      <w:b/>
      <w:sz w:val="28"/>
    </w:rPr>
  </w:style>
  <w:style w:type="paragraph" w:customStyle="1" w:styleId="1f7">
    <w:name w:val="Знак1 Знак Знак Знак"/>
    <w:basedOn w:val="a"/>
    <w:uiPriority w:val="99"/>
    <w:rsid w:val="002B2E13"/>
    <w:pPr>
      <w:spacing w:line="240" w:lineRule="auto"/>
      <w:ind w:firstLine="0"/>
      <w:jc w:val="left"/>
    </w:pPr>
    <w:rPr>
      <w:rFonts w:ascii="Verdana" w:hAnsi="Verdana" w:cs="Verdana"/>
      <w:sz w:val="20"/>
      <w:szCs w:val="20"/>
      <w:lang w:val="en-US" w:eastAsia="en-US"/>
    </w:rPr>
  </w:style>
  <w:style w:type="character" w:customStyle="1" w:styleId="ConsPlusTitle0">
    <w:name w:val="ConsPlusTitle Знак"/>
    <w:link w:val="ConsPlusTitle"/>
    <w:uiPriority w:val="99"/>
    <w:locked/>
    <w:rsid w:val="002B2E13"/>
    <w:rPr>
      <w:rFonts w:ascii="Calibri" w:eastAsia="Times New Roman" w:hAnsi="Calibri" w:cs="Calibri"/>
      <w:b/>
      <w:bCs/>
      <w:sz w:val="22"/>
      <w:szCs w:val="22"/>
      <w:lang w:eastAsia="ru-RU"/>
    </w:rPr>
  </w:style>
  <w:style w:type="character" w:customStyle="1" w:styleId="1f8">
    <w:name w:val="Нижний колонтитул Знак1"/>
    <w:uiPriority w:val="99"/>
    <w:locked/>
    <w:rsid w:val="002B2E13"/>
  </w:style>
  <w:style w:type="character" w:customStyle="1" w:styleId="221">
    <w:name w:val="Знак Знак22"/>
    <w:uiPriority w:val="99"/>
    <w:rsid w:val="002B2E13"/>
    <w:rPr>
      <w:rFonts w:eastAsia="Times New Roman"/>
      <w:b/>
      <w:color w:val="000000"/>
      <w:sz w:val="24"/>
      <w:lang w:val="ru-RU" w:eastAsia="ru-RU"/>
    </w:rPr>
  </w:style>
  <w:style w:type="paragraph" w:customStyle="1" w:styleId="a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2B2E13"/>
    <w:pPr>
      <w:spacing w:after="160" w:line="240" w:lineRule="exact"/>
      <w:ind w:firstLine="0"/>
      <w:jc w:val="left"/>
    </w:pPr>
    <w:rPr>
      <w:rFonts w:eastAsia="SimSun"/>
      <w:b/>
      <w:bCs/>
      <w:lang w:val="en-US" w:eastAsia="en-US"/>
    </w:rPr>
  </w:style>
  <w:style w:type="paragraph" w:styleId="44">
    <w:name w:val="toc 4"/>
    <w:basedOn w:val="a"/>
    <w:next w:val="a"/>
    <w:autoRedefine/>
    <w:uiPriority w:val="99"/>
    <w:semiHidden/>
    <w:rsid w:val="002B2E13"/>
    <w:pPr>
      <w:spacing w:line="240" w:lineRule="auto"/>
      <w:ind w:left="840" w:firstLine="0"/>
      <w:jc w:val="left"/>
    </w:pPr>
    <w:rPr>
      <w:rFonts w:ascii="Calibri" w:hAnsi="Calibri" w:cs="Calibri"/>
      <w:sz w:val="18"/>
      <w:szCs w:val="18"/>
    </w:rPr>
  </w:style>
  <w:style w:type="character" w:customStyle="1" w:styleId="151">
    <w:name w:val="Знак Знак15"/>
    <w:uiPriority w:val="99"/>
    <w:rsid w:val="002B2E13"/>
    <w:rPr>
      <w:rFonts w:ascii="Times New Roman CYR" w:hAnsi="Times New Roman CYR"/>
      <w:sz w:val="28"/>
    </w:rPr>
  </w:style>
  <w:style w:type="character" w:customStyle="1" w:styleId="140">
    <w:name w:val="Знак Знак14"/>
    <w:uiPriority w:val="99"/>
    <w:rsid w:val="002B2E13"/>
    <w:rPr>
      <w:rFonts w:ascii="Times New Roman CYR" w:hAnsi="Times New Roman CYR"/>
      <w:sz w:val="28"/>
    </w:rPr>
  </w:style>
  <w:style w:type="paragraph" w:styleId="53">
    <w:name w:val="toc 5"/>
    <w:basedOn w:val="a"/>
    <w:next w:val="a"/>
    <w:autoRedefine/>
    <w:uiPriority w:val="99"/>
    <w:semiHidden/>
    <w:rsid w:val="002B2E13"/>
    <w:pPr>
      <w:spacing w:line="240" w:lineRule="auto"/>
      <w:ind w:left="1120" w:firstLine="0"/>
      <w:jc w:val="left"/>
    </w:pPr>
    <w:rPr>
      <w:rFonts w:ascii="Calibri" w:hAnsi="Calibri" w:cs="Calibri"/>
      <w:sz w:val="18"/>
      <w:szCs w:val="18"/>
    </w:rPr>
  </w:style>
  <w:style w:type="paragraph" w:styleId="63">
    <w:name w:val="toc 6"/>
    <w:basedOn w:val="a"/>
    <w:next w:val="a"/>
    <w:autoRedefine/>
    <w:uiPriority w:val="99"/>
    <w:semiHidden/>
    <w:rsid w:val="002B2E13"/>
    <w:pPr>
      <w:spacing w:line="240" w:lineRule="auto"/>
      <w:ind w:left="1400" w:firstLine="0"/>
      <w:jc w:val="left"/>
    </w:pPr>
    <w:rPr>
      <w:rFonts w:ascii="Calibri" w:hAnsi="Calibri" w:cs="Calibri"/>
      <w:sz w:val="18"/>
      <w:szCs w:val="18"/>
    </w:rPr>
  </w:style>
  <w:style w:type="paragraph" w:styleId="74">
    <w:name w:val="toc 7"/>
    <w:basedOn w:val="a"/>
    <w:next w:val="a"/>
    <w:autoRedefine/>
    <w:uiPriority w:val="99"/>
    <w:semiHidden/>
    <w:rsid w:val="002B2E13"/>
    <w:pPr>
      <w:spacing w:line="240" w:lineRule="auto"/>
      <w:ind w:left="1680" w:firstLine="0"/>
      <w:jc w:val="left"/>
    </w:pPr>
    <w:rPr>
      <w:rFonts w:ascii="Calibri" w:hAnsi="Calibri" w:cs="Calibri"/>
      <w:sz w:val="18"/>
      <w:szCs w:val="18"/>
    </w:rPr>
  </w:style>
  <w:style w:type="paragraph" w:styleId="82">
    <w:name w:val="toc 8"/>
    <w:basedOn w:val="a"/>
    <w:next w:val="a"/>
    <w:autoRedefine/>
    <w:uiPriority w:val="99"/>
    <w:semiHidden/>
    <w:rsid w:val="002B2E13"/>
    <w:pPr>
      <w:spacing w:line="240" w:lineRule="auto"/>
      <w:ind w:left="1960" w:firstLine="0"/>
      <w:jc w:val="left"/>
    </w:pPr>
    <w:rPr>
      <w:rFonts w:ascii="Calibri" w:hAnsi="Calibri" w:cs="Calibri"/>
      <w:sz w:val="18"/>
      <w:szCs w:val="18"/>
    </w:rPr>
  </w:style>
  <w:style w:type="paragraph" w:styleId="91">
    <w:name w:val="toc 9"/>
    <w:basedOn w:val="a"/>
    <w:next w:val="a"/>
    <w:autoRedefine/>
    <w:uiPriority w:val="99"/>
    <w:semiHidden/>
    <w:rsid w:val="002B2E13"/>
    <w:pPr>
      <w:spacing w:line="240" w:lineRule="auto"/>
      <w:ind w:left="2240" w:firstLine="0"/>
      <w:jc w:val="left"/>
    </w:pPr>
    <w:rPr>
      <w:rFonts w:ascii="Calibri" w:hAnsi="Calibri" w:cs="Calibri"/>
      <w:sz w:val="18"/>
      <w:szCs w:val="18"/>
    </w:rPr>
  </w:style>
  <w:style w:type="paragraph" w:customStyle="1" w:styleId="1f9">
    <w:name w:val="1 Заголовок"/>
    <w:basedOn w:val="1"/>
    <w:link w:val="1fa"/>
    <w:uiPriority w:val="99"/>
    <w:rsid w:val="002B2E13"/>
    <w:pPr>
      <w:pageBreakBefore/>
      <w:numPr>
        <w:numId w:val="0"/>
      </w:numPr>
      <w:suppressAutoHyphens/>
      <w:spacing w:before="0" w:after="240" w:line="288" w:lineRule="auto"/>
      <w:ind w:left="284"/>
    </w:pPr>
    <w:rPr>
      <w:caps/>
      <w:kern w:val="24"/>
      <w:sz w:val="32"/>
      <w:lang w:val="en-US" w:eastAsia="x-none"/>
    </w:rPr>
  </w:style>
  <w:style w:type="character" w:customStyle="1" w:styleId="1fa">
    <w:name w:val="1 Заголовок Знак"/>
    <w:link w:val="1f9"/>
    <w:uiPriority w:val="99"/>
    <w:locked/>
    <w:rsid w:val="002B2E13"/>
    <w:rPr>
      <w:rFonts w:eastAsia="Times New Roman"/>
      <w:b/>
      <w:caps/>
      <w:kern w:val="24"/>
      <w:sz w:val="32"/>
      <w:szCs w:val="20"/>
      <w:lang w:val="en-US" w:eastAsia="x-none"/>
    </w:rPr>
  </w:style>
  <w:style w:type="paragraph" w:styleId="HTML0">
    <w:name w:val="HTML Preformatted"/>
    <w:basedOn w:val="a"/>
    <w:link w:val="HTML1"/>
    <w:uiPriority w:val="99"/>
    <w:rsid w:val="002B2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szCs w:val="20"/>
      <w:lang w:val="x-none" w:eastAsia="x-none"/>
    </w:rPr>
  </w:style>
  <w:style w:type="character" w:customStyle="1" w:styleId="HTML2">
    <w:name w:val="Стандартный HTML Знак"/>
    <w:basedOn w:val="a0"/>
    <w:uiPriority w:val="99"/>
    <w:rsid w:val="002B2E13"/>
    <w:rPr>
      <w:rFonts w:ascii="Consolas" w:eastAsia="Times New Roman" w:hAnsi="Consolas"/>
      <w:sz w:val="20"/>
      <w:szCs w:val="20"/>
      <w:lang w:eastAsia="ru-RU"/>
    </w:rPr>
  </w:style>
  <w:style w:type="paragraph" w:customStyle="1" w:styleId="affff6">
    <w:name w:val="Таблица"/>
    <w:basedOn w:val="a"/>
    <w:uiPriority w:val="99"/>
    <w:rsid w:val="002B2E13"/>
    <w:pPr>
      <w:spacing w:line="240" w:lineRule="auto"/>
      <w:ind w:firstLine="0"/>
      <w:jc w:val="center"/>
    </w:pPr>
    <w:rPr>
      <w:b/>
      <w:bCs/>
    </w:rPr>
  </w:style>
  <w:style w:type="paragraph" w:customStyle="1" w:styleId="1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uiPriority w:val="99"/>
    <w:rsid w:val="002B2E13"/>
    <w:pPr>
      <w:spacing w:after="160" w:line="240" w:lineRule="exact"/>
      <w:ind w:firstLine="0"/>
      <w:jc w:val="left"/>
    </w:pPr>
    <w:rPr>
      <w:rFonts w:eastAsia="SimSun"/>
      <w:b/>
      <w:bCs/>
      <w:lang w:val="en-US" w:eastAsia="en-US"/>
    </w:rPr>
  </w:style>
  <w:style w:type="character" w:customStyle="1" w:styleId="HTML1">
    <w:name w:val="Стандартный HTML Знак1"/>
    <w:link w:val="HTML0"/>
    <w:uiPriority w:val="99"/>
    <w:locked/>
    <w:rsid w:val="002B2E13"/>
    <w:rPr>
      <w:rFonts w:ascii="Courier New" w:eastAsia="Times New Roman" w:hAnsi="Courier New"/>
      <w:sz w:val="20"/>
      <w:szCs w:val="20"/>
      <w:lang w:val="x-none" w:eastAsia="x-none"/>
    </w:rPr>
  </w:style>
  <w:style w:type="character" w:styleId="affff7">
    <w:name w:val="annotation reference"/>
    <w:uiPriority w:val="99"/>
    <w:rsid w:val="002B2E13"/>
    <w:rPr>
      <w:rFonts w:cs="Times New Roman"/>
      <w:sz w:val="16"/>
      <w:szCs w:val="16"/>
    </w:rPr>
  </w:style>
  <w:style w:type="paragraph" w:customStyle="1" w:styleId="affff8">
    <w:name w:val="Стандарт"/>
    <w:basedOn w:val="a"/>
    <w:link w:val="affff9"/>
    <w:uiPriority w:val="99"/>
    <w:rsid w:val="002B2E13"/>
    <w:pPr>
      <w:ind w:firstLine="0"/>
      <w:jc w:val="left"/>
    </w:pPr>
    <w:rPr>
      <w:szCs w:val="20"/>
      <w:lang w:val="x-none" w:eastAsia="en-US"/>
    </w:rPr>
  </w:style>
  <w:style w:type="character" w:customStyle="1" w:styleId="affff9">
    <w:name w:val="Стандарт Знак"/>
    <w:link w:val="affff8"/>
    <w:uiPriority w:val="99"/>
    <w:locked/>
    <w:rsid w:val="002B2E13"/>
    <w:rPr>
      <w:rFonts w:eastAsia="Times New Roman"/>
      <w:szCs w:val="20"/>
      <w:lang w:val="x-none"/>
    </w:rPr>
  </w:style>
  <w:style w:type="character" w:customStyle="1" w:styleId="120">
    <w:name w:val="Знак Знак12"/>
    <w:uiPriority w:val="99"/>
    <w:rsid w:val="002B2E13"/>
    <w:rPr>
      <w:b/>
      <w:caps/>
      <w:sz w:val="28"/>
      <w:lang w:val="en-US" w:eastAsia="x-none"/>
    </w:rPr>
  </w:style>
  <w:style w:type="paragraph" w:customStyle="1" w:styleId="Normal1">
    <w:name w:val="Normal1"/>
    <w:uiPriority w:val="99"/>
    <w:rsid w:val="002B2E13"/>
    <w:pPr>
      <w:widowControl w:val="0"/>
      <w:spacing w:before="0" w:beforeAutospacing="0" w:after="0" w:afterAutospacing="0" w:line="260" w:lineRule="auto"/>
      <w:ind w:firstLine="580"/>
      <w:jc w:val="both"/>
    </w:pPr>
    <w:rPr>
      <w:rFonts w:eastAsia="Times New Roman"/>
      <w:szCs w:val="28"/>
      <w:lang w:eastAsia="ru-RU"/>
    </w:rPr>
  </w:style>
  <w:style w:type="paragraph" w:customStyle="1" w:styleId="affffa">
    <w:name w:val="Ст. без интервала"/>
    <w:basedOn w:val="affff0"/>
    <w:uiPriority w:val="99"/>
    <w:rsid w:val="002B2E13"/>
    <w:pPr>
      <w:ind w:firstLine="709"/>
      <w:jc w:val="both"/>
    </w:pPr>
    <w:rPr>
      <w:rFonts w:ascii="Times New Roman" w:eastAsia="Times New Roman" w:hAnsi="Times New Roman"/>
      <w:sz w:val="28"/>
      <w:szCs w:val="28"/>
    </w:rPr>
  </w:style>
  <w:style w:type="character" w:customStyle="1" w:styleId="affffb">
    <w:name w:val="Ст. без интервала Знак"/>
    <w:uiPriority w:val="99"/>
    <w:rsid w:val="002B2E13"/>
    <w:rPr>
      <w:rFonts w:ascii="Times New Roman" w:hAnsi="Times New Roman"/>
      <w:sz w:val="28"/>
      <w:lang w:val="x-none" w:eastAsia="en-US"/>
    </w:rPr>
  </w:style>
  <w:style w:type="character" w:customStyle="1" w:styleId="dash0410043104370430044600200441043f04380441043a0430char">
    <w:name w:val="dash0410_0431_0437_0430_0446_0020_0441_043f_0438_0441_043a_0430__char"/>
    <w:uiPriority w:val="99"/>
    <w:rsid w:val="002B2E13"/>
    <w:rPr>
      <w:rFonts w:cs="Times New Roman"/>
    </w:rPr>
  </w:style>
  <w:style w:type="paragraph" w:customStyle="1" w:styleId="dash0410043104370430044600200441043f04380441043a0430">
    <w:name w:val="dash0410_0431_0437_0430_0446_0020_0441_043f_0438_0441_043a_0430"/>
    <w:basedOn w:val="a"/>
    <w:uiPriority w:val="99"/>
    <w:rsid w:val="002B2E13"/>
    <w:pPr>
      <w:spacing w:before="100" w:beforeAutospacing="1" w:after="100" w:afterAutospacing="1" w:line="240" w:lineRule="auto"/>
      <w:ind w:firstLine="0"/>
      <w:jc w:val="left"/>
    </w:pPr>
    <w:rPr>
      <w:sz w:val="24"/>
      <w:szCs w:val="24"/>
    </w:rPr>
  </w:style>
  <w:style w:type="character" w:customStyle="1" w:styleId="130">
    <w:name w:val="Знак Знак13"/>
    <w:uiPriority w:val="99"/>
    <w:rsid w:val="002B2E13"/>
    <w:rPr>
      <w:rFonts w:eastAsia="Times New Roman"/>
      <w:sz w:val="24"/>
    </w:rPr>
  </w:style>
  <w:style w:type="character" w:customStyle="1" w:styleId="FontStyle13">
    <w:name w:val="Font Style13"/>
    <w:uiPriority w:val="99"/>
    <w:rsid w:val="002B2E13"/>
    <w:rPr>
      <w:rFonts w:ascii="Times New Roman" w:hAnsi="Times New Roman"/>
      <w:b/>
      <w:sz w:val="24"/>
    </w:rPr>
  </w:style>
  <w:style w:type="character" w:customStyle="1" w:styleId="FontStyle52">
    <w:name w:val="Font Style52"/>
    <w:uiPriority w:val="99"/>
    <w:rsid w:val="002B2E13"/>
    <w:rPr>
      <w:rFonts w:ascii="Times New Roman" w:hAnsi="Times New Roman"/>
      <w:sz w:val="20"/>
    </w:rPr>
  </w:style>
  <w:style w:type="paragraph" w:customStyle="1" w:styleId="1fc">
    <w:name w:val="Знак1 Знак Знак Знак Знак Знак Знак"/>
    <w:basedOn w:val="a"/>
    <w:uiPriority w:val="99"/>
    <w:rsid w:val="002B2E13"/>
    <w:pPr>
      <w:spacing w:after="160" w:line="240" w:lineRule="exact"/>
      <w:ind w:firstLine="0"/>
      <w:jc w:val="left"/>
    </w:pPr>
    <w:rPr>
      <w:rFonts w:ascii="Verdana" w:hAnsi="Verdana" w:cs="Verdana"/>
      <w:sz w:val="24"/>
      <w:szCs w:val="24"/>
      <w:lang w:val="en-US" w:eastAsia="en-US"/>
    </w:rPr>
  </w:style>
  <w:style w:type="character" w:customStyle="1" w:styleId="190">
    <w:name w:val="Знак Знак19"/>
    <w:uiPriority w:val="99"/>
    <w:rsid w:val="002B2E13"/>
    <w:rPr>
      <w:rFonts w:eastAsia="Times New Roman"/>
      <w:sz w:val="24"/>
    </w:rPr>
  </w:style>
  <w:style w:type="character" w:customStyle="1" w:styleId="180">
    <w:name w:val="Знак Знак18"/>
    <w:uiPriority w:val="99"/>
    <w:rsid w:val="002B2E13"/>
    <w:rPr>
      <w:rFonts w:eastAsia="Times New Roman"/>
      <w:b/>
      <w:sz w:val="36"/>
    </w:rPr>
  </w:style>
  <w:style w:type="paragraph" w:customStyle="1" w:styleId="Point">
    <w:name w:val="Point"/>
    <w:basedOn w:val="a"/>
    <w:link w:val="PointChar"/>
    <w:uiPriority w:val="99"/>
    <w:rsid w:val="002B2E13"/>
    <w:pPr>
      <w:spacing w:before="120" w:line="288" w:lineRule="auto"/>
      <w:ind w:firstLine="720"/>
    </w:pPr>
    <w:rPr>
      <w:rFonts w:ascii="Calibri" w:hAnsi="Calibri"/>
      <w:sz w:val="24"/>
      <w:szCs w:val="20"/>
    </w:rPr>
  </w:style>
  <w:style w:type="character" w:customStyle="1" w:styleId="PointChar">
    <w:name w:val="Point Char"/>
    <w:link w:val="Point"/>
    <w:uiPriority w:val="99"/>
    <w:locked/>
    <w:rsid w:val="002B2E13"/>
    <w:rPr>
      <w:rFonts w:ascii="Calibri" w:eastAsia="Times New Roman" w:hAnsi="Calibri"/>
      <w:sz w:val="24"/>
      <w:szCs w:val="20"/>
      <w:lang w:eastAsia="ru-RU"/>
    </w:rPr>
  </w:style>
  <w:style w:type="character" w:customStyle="1" w:styleId="121">
    <w:name w:val="Основной текст1 Знак2"/>
    <w:aliases w:val="Основной текст Знак Знак Знак2,bt Знак Знак,Основной текст1 Знак21,Основной текст Знак Знак Знак21"/>
    <w:uiPriority w:val="99"/>
    <w:rsid w:val="002B2E13"/>
    <w:rPr>
      <w:rFonts w:eastAsia="Times New Roman"/>
      <w:sz w:val="28"/>
    </w:rPr>
  </w:style>
  <w:style w:type="paragraph" w:customStyle="1" w:styleId="BodyText22">
    <w:name w:val="Body Text 22"/>
    <w:basedOn w:val="a"/>
    <w:uiPriority w:val="99"/>
    <w:rsid w:val="002B2E13"/>
    <w:pPr>
      <w:spacing w:line="240" w:lineRule="auto"/>
    </w:pPr>
    <w:rPr>
      <w:sz w:val="24"/>
      <w:szCs w:val="24"/>
    </w:rPr>
  </w:style>
  <w:style w:type="paragraph" w:customStyle="1" w:styleId="BodyText21">
    <w:name w:val="Body Text 2.Основной текст 1"/>
    <w:basedOn w:val="a"/>
    <w:uiPriority w:val="99"/>
    <w:rsid w:val="002B2E13"/>
    <w:pPr>
      <w:spacing w:line="240" w:lineRule="auto"/>
      <w:ind w:firstLine="720"/>
    </w:pPr>
  </w:style>
  <w:style w:type="paragraph" w:customStyle="1" w:styleId="affffc">
    <w:name w:val="Скобки буквы"/>
    <w:basedOn w:val="a"/>
    <w:uiPriority w:val="99"/>
    <w:rsid w:val="002B2E13"/>
    <w:pPr>
      <w:tabs>
        <w:tab w:val="num" w:pos="360"/>
      </w:tabs>
      <w:spacing w:line="240" w:lineRule="auto"/>
      <w:ind w:left="360" w:hanging="360"/>
      <w:jc w:val="left"/>
    </w:pPr>
    <w:rPr>
      <w:sz w:val="20"/>
      <w:szCs w:val="20"/>
      <w:lang w:eastAsia="en-US"/>
    </w:rPr>
  </w:style>
  <w:style w:type="paragraph" w:customStyle="1" w:styleId="affffd">
    <w:name w:val="Заголовок текста"/>
    <w:uiPriority w:val="99"/>
    <w:rsid w:val="002B2E13"/>
    <w:pPr>
      <w:spacing w:before="0" w:beforeAutospacing="0" w:after="240" w:afterAutospacing="0" w:line="240" w:lineRule="auto"/>
      <w:ind w:firstLine="0"/>
      <w:jc w:val="center"/>
    </w:pPr>
    <w:rPr>
      <w:rFonts w:eastAsia="Times New Roman"/>
      <w:b/>
      <w:bCs/>
      <w:noProof/>
      <w:sz w:val="27"/>
      <w:szCs w:val="27"/>
      <w:lang w:eastAsia="ru-RU"/>
    </w:rPr>
  </w:style>
  <w:style w:type="paragraph" w:customStyle="1" w:styleId="affffe">
    <w:name w:val="Нумерованный абзац"/>
    <w:uiPriority w:val="99"/>
    <w:rsid w:val="002B2E13"/>
    <w:pPr>
      <w:tabs>
        <w:tab w:val="left" w:pos="1134"/>
      </w:tabs>
      <w:suppressAutoHyphens/>
      <w:spacing w:before="240" w:beforeAutospacing="0" w:after="0" w:afterAutospacing="0" w:line="240" w:lineRule="auto"/>
      <w:ind w:left="360" w:hanging="360"/>
      <w:jc w:val="both"/>
    </w:pPr>
    <w:rPr>
      <w:rFonts w:eastAsia="Times New Roman"/>
      <w:noProof/>
      <w:szCs w:val="28"/>
      <w:lang w:eastAsia="ru-RU"/>
    </w:rPr>
  </w:style>
  <w:style w:type="paragraph" w:styleId="afffff">
    <w:name w:val="List Bullet"/>
    <w:basedOn w:val="afa"/>
    <w:autoRedefine/>
    <w:uiPriority w:val="99"/>
    <w:rsid w:val="002B2E13"/>
    <w:pPr>
      <w:tabs>
        <w:tab w:val="num" w:pos="360"/>
      </w:tabs>
      <w:suppressAutoHyphens/>
      <w:ind w:left="1080" w:hanging="180"/>
    </w:pPr>
    <w:rPr>
      <w:sz w:val="24"/>
      <w:szCs w:val="24"/>
      <w:lang w:eastAsia="en-US"/>
    </w:rPr>
  </w:style>
  <w:style w:type="paragraph" w:styleId="afffff0">
    <w:name w:val="endnote text"/>
    <w:basedOn w:val="a"/>
    <w:link w:val="afffff1"/>
    <w:uiPriority w:val="99"/>
    <w:semiHidden/>
    <w:rsid w:val="002B2E13"/>
    <w:pPr>
      <w:spacing w:line="240" w:lineRule="auto"/>
      <w:ind w:firstLine="0"/>
      <w:jc w:val="left"/>
    </w:pPr>
    <w:rPr>
      <w:sz w:val="20"/>
      <w:szCs w:val="20"/>
    </w:rPr>
  </w:style>
  <w:style w:type="character" w:customStyle="1" w:styleId="afffff1">
    <w:name w:val="Текст концевой сноски Знак"/>
    <w:basedOn w:val="a0"/>
    <w:link w:val="afffff0"/>
    <w:uiPriority w:val="99"/>
    <w:semiHidden/>
    <w:rsid w:val="002B2E13"/>
    <w:rPr>
      <w:rFonts w:eastAsia="Times New Roman"/>
      <w:sz w:val="20"/>
      <w:szCs w:val="20"/>
      <w:lang w:eastAsia="ru-RU"/>
    </w:rPr>
  </w:style>
  <w:style w:type="character" w:styleId="afffff2">
    <w:name w:val="endnote reference"/>
    <w:uiPriority w:val="99"/>
    <w:semiHidden/>
    <w:rsid w:val="002B2E13"/>
    <w:rPr>
      <w:rFonts w:cs="Times New Roman"/>
      <w:vertAlign w:val="superscript"/>
    </w:rPr>
  </w:style>
  <w:style w:type="paragraph" w:styleId="afffff3">
    <w:name w:val="annotation subject"/>
    <w:basedOn w:val="affa"/>
    <w:next w:val="affa"/>
    <w:link w:val="afffff4"/>
    <w:uiPriority w:val="99"/>
    <w:rsid w:val="002B2E13"/>
    <w:pPr>
      <w:ind w:firstLine="0"/>
      <w:jc w:val="left"/>
    </w:pPr>
    <w:rPr>
      <w:rFonts w:ascii="Times New Roman" w:hAnsi="Times New Roman"/>
      <w:b/>
      <w:bCs/>
      <w:sz w:val="20"/>
    </w:rPr>
  </w:style>
  <w:style w:type="character" w:customStyle="1" w:styleId="afffff4">
    <w:name w:val="Тема примечания Знак"/>
    <w:basedOn w:val="affb"/>
    <w:link w:val="afffff3"/>
    <w:uiPriority w:val="99"/>
    <w:rsid w:val="002B2E13"/>
    <w:rPr>
      <w:rFonts w:ascii="Courier" w:eastAsia="Times New Roman" w:hAnsi="Courier"/>
      <w:b/>
      <w:bCs/>
      <w:sz w:val="20"/>
      <w:szCs w:val="20"/>
      <w:lang w:eastAsia="ru-RU"/>
    </w:rPr>
  </w:style>
  <w:style w:type="character" w:customStyle="1" w:styleId="240">
    <w:name w:val="Знак Знак24"/>
    <w:uiPriority w:val="99"/>
    <w:locked/>
    <w:rsid w:val="002B2E13"/>
    <w:rPr>
      <w:sz w:val="24"/>
      <w:lang w:val="ru-RU" w:eastAsia="ru-RU"/>
    </w:rPr>
  </w:style>
  <w:style w:type="character" w:customStyle="1" w:styleId="1fd">
    <w:name w:val="Подзаголовок Знак1"/>
    <w:uiPriority w:val="99"/>
    <w:rsid w:val="002B2E13"/>
    <w:rPr>
      <w:rFonts w:ascii="Cambria" w:hAnsi="Cambria"/>
      <w:sz w:val="24"/>
    </w:rPr>
  </w:style>
  <w:style w:type="paragraph" w:customStyle="1" w:styleId="xl35">
    <w:name w:val="xl35"/>
    <w:basedOn w:val="a"/>
    <w:rsid w:val="002B2E13"/>
    <w:pPr>
      <w:pBdr>
        <w:top w:val="single" w:sz="8" w:space="0" w:color="auto"/>
        <w:left w:val="single" w:sz="8" w:space="0" w:color="auto"/>
        <w:right w:val="single" w:sz="8" w:space="0" w:color="auto"/>
      </w:pBdr>
      <w:spacing w:before="100" w:beforeAutospacing="1" w:after="100" w:afterAutospacing="1" w:line="240" w:lineRule="auto"/>
      <w:ind w:firstLine="0"/>
      <w:jc w:val="right"/>
    </w:pPr>
    <w:rPr>
      <w:color w:val="000000"/>
      <w:sz w:val="24"/>
      <w:szCs w:val="24"/>
    </w:rPr>
  </w:style>
  <w:style w:type="paragraph" w:customStyle="1" w:styleId="xl32">
    <w:name w:val="xl32"/>
    <w:basedOn w:val="a"/>
    <w:rsid w:val="002B2E13"/>
    <w:pPr>
      <w:pBdr>
        <w:bottom w:val="single" w:sz="8" w:space="0" w:color="auto"/>
        <w:right w:val="single" w:sz="8" w:space="0" w:color="auto"/>
      </w:pBdr>
      <w:spacing w:before="100" w:beforeAutospacing="1" w:after="100" w:afterAutospacing="1" w:line="240" w:lineRule="auto"/>
      <w:ind w:firstLine="0"/>
      <w:jc w:val="right"/>
      <w:textAlignment w:val="top"/>
    </w:pPr>
    <w:rPr>
      <w:sz w:val="24"/>
      <w:szCs w:val="24"/>
    </w:rPr>
  </w:style>
  <w:style w:type="character" w:customStyle="1" w:styleId="3d">
    <w:name w:val="Основной текст (3)"/>
    <w:link w:val="311"/>
    <w:uiPriority w:val="99"/>
    <w:locked/>
    <w:rsid w:val="002B2E13"/>
    <w:rPr>
      <w:b/>
      <w:bCs/>
      <w:sz w:val="22"/>
      <w:szCs w:val="22"/>
      <w:shd w:val="clear" w:color="auto" w:fill="FFFFFF"/>
    </w:rPr>
  </w:style>
  <w:style w:type="paragraph" w:customStyle="1" w:styleId="311">
    <w:name w:val="Основной текст (3)1"/>
    <w:basedOn w:val="a"/>
    <w:link w:val="3d"/>
    <w:uiPriority w:val="99"/>
    <w:rsid w:val="002B2E13"/>
    <w:pPr>
      <w:shd w:val="clear" w:color="auto" w:fill="FFFFFF"/>
      <w:spacing w:line="240" w:lineRule="atLeast"/>
      <w:ind w:firstLine="0"/>
      <w:jc w:val="left"/>
    </w:pPr>
    <w:rPr>
      <w:rFonts w:eastAsiaTheme="minorHAnsi"/>
      <w:b/>
      <w:bCs/>
      <w:sz w:val="22"/>
      <w:szCs w:val="22"/>
      <w:lang w:eastAsia="en-US"/>
    </w:rPr>
  </w:style>
  <w:style w:type="character" w:customStyle="1" w:styleId="2320">
    <w:name w:val="Знак Знак232"/>
    <w:uiPriority w:val="99"/>
    <w:rsid w:val="002B2E13"/>
    <w:rPr>
      <w:rFonts w:ascii="Times New Roman" w:hAnsi="Times New Roman"/>
      <w:b/>
      <w:caps/>
      <w:sz w:val="28"/>
      <w:lang w:val="en-US" w:eastAsia="x-none"/>
    </w:rPr>
  </w:style>
  <w:style w:type="character" w:customStyle="1" w:styleId="233">
    <w:name w:val="Знак Знак233"/>
    <w:uiPriority w:val="99"/>
    <w:rsid w:val="002B2E13"/>
    <w:rPr>
      <w:rFonts w:ascii="Times New Roman" w:hAnsi="Times New Roman"/>
      <w:b/>
      <w:caps/>
      <w:sz w:val="28"/>
      <w:lang w:val="en-US" w:eastAsia="x-none"/>
    </w:rPr>
  </w:style>
  <w:style w:type="table" w:customStyle="1" w:styleId="83">
    <w:name w:val="Сетка таблицы8"/>
    <w:basedOn w:val="a1"/>
    <w:next w:val="a5"/>
    <w:uiPriority w:val="99"/>
    <w:rsid w:val="002B2E13"/>
    <w:pPr>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10">
    <w:name w:val="Знак Знак221"/>
    <w:uiPriority w:val="99"/>
    <w:rsid w:val="002B2E13"/>
    <w:rPr>
      <w:rFonts w:ascii="Times New Roman" w:hAnsi="Times New Roman"/>
      <w:b/>
      <w:kern w:val="24"/>
      <w:sz w:val="28"/>
      <w:lang w:val="x-none" w:eastAsia="x-none"/>
    </w:rPr>
  </w:style>
  <w:style w:type="character" w:customStyle="1" w:styleId="2111">
    <w:name w:val="Знак Знак211"/>
    <w:uiPriority w:val="99"/>
    <w:rsid w:val="002B2E13"/>
    <w:rPr>
      <w:rFonts w:ascii="PetersburgCTT" w:hAnsi="PetersburgCTT"/>
      <w:sz w:val="24"/>
      <w:lang w:val="x-none" w:eastAsia="en-US"/>
    </w:rPr>
  </w:style>
  <w:style w:type="character" w:customStyle="1" w:styleId="201">
    <w:name w:val="Знак Знак201"/>
    <w:uiPriority w:val="99"/>
    <w:rsid w:val="002B2E13"/>
    <w:rPr>
      <w:rFonts w:ascii="PetersburgCTT" w:hAnsi="PetersburgCTT"/>
      <w:i/>
      <w:sz w:val="24"/>
      <w:lang w:val="x-none" w:eastAsia="en-US"/>
    </w:rPr>
  </w:style>
  <w:style w:type="character" w:customStyle="1" w:styleId="171">
    <w:name w:val="Знак Знак171"/>
    <w:uiPriority w:val="99"/>
    <w:rsid w:val="002B2E13"/>
    <w:rPr>
      <w:rFonts w:ascii="PetersburgCTT" w:hAnsi="PetersburgCTT"/>
      <w:i/>
      <w:sz w:val="24"/>
      <w:lang w:val="x-none" w:eastAsia="en-US"/>
    </w:rPr>
  </w:style>
  <w:style w:type="paragraph" w:customStyle="1" w:styleId="2f3">
    <w:name w:val="Знак Знак Знак2"/>
    <w:basedOn w:val="a"/>
    <w:uiPriority w:val="99"/>
    <w:rsid w:val="002B2E13"/>
    <w:pPr>
      <w:spacing w:after="160" w:line="240" w:lineRule="exact"/>
      <w:ind w:firstLine="0"/>
      <w:jc w:val="left"/>
    </w:pPr>
    <w:rPr>
      <w:rFonts w:ascii="Verdana" w:hAnsi="Verdana" w:cs="Verdana"/>
      <w:sz w:val="20"/>
      <w:szCs w:val="20"/>
      <w:lang w:val="en-US" w:eastAsia="en-US"/>
    </w:rPr>
  </w:style>
  <w:style w:type="paragraph" w:customStyle="1" w:styleId="2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uiPriority w:val="99"/>
    <w:rsid w:val="002B2E13"/>
    <w:pPr>
      <w:spacing w:after="160" w:line="240" w:lineRule="exact"/>
      <w:ind w:firstLine="0"/>
      <w:jc w:val="left"/>
    </w:pPr>
    <w:rPr>
      <w:rFonts w:eastAsia="SimSun"/>
      <w:b/>
      <w:bCs/>
      <w:lang w:val="en-US" w:eastAsia="en-US"/>
    </w:rPr>
  </w:style>
  <w:style w:type="character" w:customStyle="1" w:styleId="161">
    <w:name w:val="Знак Знак161"/>
    <w:uiPriority w:val="99"/>
    <w:rsid w:val="002B2E13"/>
    <w:rPr>
      <w:rFonts w:ascii="Times New Roman CYR" w:hAnsi="Times New Roman CYR"/>
      <w:sz w:val="20"/>
      <w:lang w:val="x-none" w:eastAsia="ru-RU"/>
    </w:rPr>
  </w:style>
  <w:style w:type="character" w:customStyle="1" w:styleId="1510">
    <w:name w:val="Знак Знак151"/>
    <w:uiPriority w:val="99"/>
    <w:rsid w:val="002B2E13"/>
    <w:rPr>
      <w:rFonts w:ascii="Times New Roman CYR" w:hAnsi="Times New Roman CYR"/>
      <w:sz w:val="28"/>
    </w:rPr>
  </w:style>
  <w:style w:type="character" w:customStyle="1" w:styleId="141">
    <w:name w:val="Знак Знак141"/>
    <w:uiPriority w:val="99"/>
    <w:rsid w:val="002B2E13"/>
    <w:rPr>
      <w:rFonts w:ascii="Times New Roman CYR" w:hAnsi="Times New Roman CYR"/>
      <w:sz w:val="28"/>
    </w:rPr>
  </w:style>
  <w:style w:type="character" w:customStyle="1" w:styleId="1110">
    <w:name w:val="Знак Знак111"/>
    <w:uiPriority w:val="99"/>
    <w:rsid w:val="002B2E13"/>
    <w:rPr>
      <w:rFonts w:ascii="Courier New" w:hAnsi="Courier New"/>
      <w:lang w:val="x-none" w:eastAsia="x-none"/>
    </w:rPr>
  </w:style>
  <w:style w:type="character" w:customStyle="1" w:styleId="101">
    <w:name w:val="Знак Знак101"/>
    <w:uiPriority w:val="99"/>
    <w:rsid w:val="002B2E13"/>
    <w:rPr>
      <w:rFonts w:ascii="Courier New" w:hAnsi="Courier New"/>
      <w:lang w:val="x-none" w:eastAsia="x-none"/>
    </w:rPr>
  </w:style>
  <w:style w:type="character" w:customStyle="1" w:styleId="910">
    <w:name w:val="Знак Знак91"/>
    <w:uiPriority w:val="99"/>
    <w:rsid w:val="002B2E13"/>
    <w:rPr>
      <w:rFonts w:ascii="Tahoma" w:hAnsi="Tahoma"/>
      <w:sz w:val="16"/>
    </w:rPr>
  </w:style>
  <w:style w:type="character" w:customStyle="1" w:styleId="810">
    <w:name w:val="Знак Знак81"/>
    <w:uiPriority w:val="99"/>
    <w:rsid w:val="002B2E13"/>
    <w:rPr>
      <w:rFonts w:ascii="Times New Roman" w:hAnsi="Times New Roman"/>
      <w:sz w:val="24"/>
    </w:rPr>
  </w:style>
  <w:style w:type="character" w:customStyle="1" w:styleId="710">
    <w:name w:val="Знак Знак71"/>
    <w:uiPriority w:val="99"/>
    <w:rsid w:val="002B2E13"/>
    <w:rPr>
      <w:rFonts w:ascii="Times New Roman" w:hAnsi="Times New Roman"/>
    </w:rPr>
  </w:style>
  <w:style w:type="character" w:customStyle="1" w:styleId="610">
    <w:name w:val="Знак Знак61"/>
    <w:uiPriority w:val="99"/>
    <w:rsid w:val="002B2E13"/>
    <w:rPr>
      <w:rFonts w:ascii="Times New Roman CYR" w:hAnsi="Times New Roman CYR"/>
      <w:sz w:val="16"/>
    </w:rPr>
  </w:style>
  <w:style w:type="character" w:customStyle="1" w:styleId="1210">
    <w:name w:val="Знак Знак121"/>
    <w:uiPriority w:val="99"/>
    <w:rsid w:val="002B2E13"/>
    <w:rPr>
      <w:b/>
      <w:caps/>
      <w:sz w:val="28"/>
      <w:lang w:val="en-US" w:eastAsia="x-none"/>
    </w:rPr>
  </w:style>
  <w:style w:type="character" w:customStyle="1" w:styleId="510">
    <w:name w:val="Знак Знак51"/>
    <w:uiPriority w:val="99"/>
    <w:rsid w:val="002B2E13"/>
    <w:rPr>
      <w:b/>
      <w:kern w:val="24"/>
      <w:sz w:val="28"/>
      <w:lang w:val="x-none" w:eastAsia="x-none"/>
    </w:rPr>
  </w:style>
  <w:style w:type="character" w:customStyle="1" w:styleId="410">
    <w:name w:val="Знак Знак41"/>
    <w:uiPriority w:val="99"/>
    <w:rsid w:val="002B2E13"/>
    <w:rPr>
      <w:rFonts w:ascii="Times New Roman CYR" w:hAnsi="Times New Roman CYR"/>
      <w:sz w:val="16"/>
      <w:lang w:val="ru-RU" w:eastAsia="ru-RU"/>
    </w:rPr>
  </w:style>
  <w:style w:type="character" w:customStyle="1" w:styleId="131">
    <w:name w:val="Знак Знак131"/>
    <w:uiPriority w:val="99"/>
    <w:rsid w:val="002B2E13"/>
    <w:rPr>
      <w:rFonts w:eastAsia="Times New Roman"/>
      <w:sz w:val="24"/>
    </w:rPr>
  </w:style>
  <w:style w:type="paragraph" w:customStyle="1" w:styleId="113">
    <w:name w:val="Знак1 Знак Знак Знак Знак Знак Знак1"/>
    <w:basedOn w:val="a"/>
    <w:uiPriority w:val="99"/>
    <w:rsid w:val="002B2E13"/>
    <w:pPr>
      <w:spacing w:after="160" w:line="240" w:lineRule="exact"/>
      <w:ind w:firstLine="0"/>
      <w:jc w:val="left"/>
    </w:pPr>
    <w:rPr>
      <w:rFonts w:ascii="Verdana" w:hAnsi="Verdana" w:cs="Verdana"/>
      <w:sz w:val="24"/>
      <w:szCs w:val="24"/>
      <w:lang w:val="en-US" w:eastAsia="en-US"/>
    </w:rPr>
  </w:style>
  <w:style w:type="character" w:customStyle="1" w:styleId="191">
    <w:name w:val="Знак Знак191"/>
    <w:uiPriority w:val="99"/>
    <w:rsid w:val="002B2E13"/>
    <w:rPr>
      <w:rFonts w:eastAsia="Times New Roman"/>
      <w:sz w:val="24"/>
    </w:rPr>
  </w:style>
  <w:style w:type="character" w:customStyle="1" w:styleId="181">
    <w:name w:val="Знак Знак181"/>
    <w:uiPriority w:val="99"/>
    <w:rsid w:val="002B2E13"/>
    <w:rPr>
      <w:rFonts w:eastAsia="Times New Roman"/>
      <w:b/>
      <w:sz w:val="36"/>
    </w:rPr>
  </w:style>
  <w:style w:type="character" w:customStyle="1" w:styleId="312">
    <w:name w:val="Знак Знак31"/>
    <w:uiPriority w:val="99"/>
    <w:rsid w:val="002B2E13"/>
    <w:rPr>
      <w:rFonts w:ascii="Times New Roman" w:hAnsi="Times New Roman"/>
      <w:b/>
      <w:sz w:val="28"/>
    </w:rPr>
  </w:style>
  <w:style w:type="paragraph" w:customStyle="1" w:styleId="314">
    <w:name w:val="Основной текст с отступом 3 + 14 пт"/>
    <w:aliases w:val="По ширине,Слева:  0 см,Первая строка: ..."/>
    <w:basedOn w:val="37"/>
    <w:uiPriority w:val="99"/>
    <w:rsid w:val="002B2E13"/>
    <w:pPr>
      <w:spacing w:after="120" w:line="240" w:lineRule="auto"/>
      <w:ind w:firstLine="540"/>
      <w:jc w:val="both"/>
    </w:pPr>
    <w:rPr>
      <w:szCs w:val="28"/>
      <w:lang w:val="ru-RU" w:eastAsia="ru-RU"/>
    </w:rPr>
  </w:style>
  <w:style w:type="paragraph" w:customStyle="1" w:styleId="TimesNewRoman">
    <w:name w:val="Times New Roman"/>
    <w:basedOn w:val="a"/>
    <w:uiPriority w:val="99"/>
    <w:rsid w:val="002B2E13"/>
    <w:pPr>
      <w:suppressAutoHyphens/>
      <w:spacing w:after="200" w:line="276" w:lineRule="auto"/>
      <w:ind w:firstLine="0"/>
      <w:jc w:val="left"/>
    </w:pPr>
    <w:rPr>
      <w:lang w:eastAsia="ar-SA"/>
    </w:rPr>
  </w:style>
  <w:style w:type="paragraph" w:customStyle="1" w:styleId="afffff5">
    <w:name w:val="Ст. без инт."/>
    <w:basedOn w:val="a"/>
    <w:link w:val="afffff6"/>
    <w:uiPriority w:val="99"/>
    <w:rsid w:val="002B2E13"/>
    <w:pPr>
      <w:spacing w:line="240" w:lineRule="auto"/>
      <w:ind w:firstLine="0"/>
    </w:pPr>
    <w:rPr>
      <w:szCs w:val="20"/>
      <w:lang w:val="x-none" w:eastAsia="x-none"/>
    </w:rPr>
  </w:style>
  <w:style w:type="character" w:customStyle="1" w:styleId="afffff6">
    <w:name w:val="Ст. без инт. Знак"/>
    <w:link w:val="afffff5"/>
    <w:uiPriority w:val="99"/>
    <w:locked/>
    <w:rsid w:val="002B2E13"/>
    <w:rPr>
      <w:rFonts w:eastAsia="Times New Roman"/>
      <w:szCs w:val="20"/>
      <w:lang w:val="x-none" w:eastAsia="x-none"/>
    </w:rPr>
  </w:style>
  <w:style w:type="character" w:customStyle="1" w:styleId="1fe">
    <w:name w:val="Текст выноски Знак1"/>
    <w:uiPriority w:val="99"/>
    <w:semiHidden/>
    <w:rsid w:val="002B2E13"/>
    <w:rPr>
      <w:rFonts w:ascii="Tahoma" w:hAnsi="Tahoma"/>
      <w:sz w:val="16"/>
    </w:rPr>
  </w:style>
  <w:style w:type="character" w:customStyle="1" w:styleId="EmailStyle1811">
    <w:name w:val="EmailStyle1811"/>
    <w:uiPriority w:val="99"/>
    <w:semiHidden/>
    <w:rsid w:val="002B2E13"/>
    <w:rPr>
      <w:rFonts w:ascii="Arial" w:hAnsi="Arial" w:cs="Arial"/>
      <w:color w:val="000080"/>
      <w:sz w:val="20"/>
      <w:szCs w:val="20"/>
    </w:rPr>
  </w:style>
  <w:style w:type="paragraph" w:customStyle="1" w:styleId="afffff7">
    <w:name w:val="Подзаголовок для информации об изменениях"/>
    <w:basedOn w:val="a"/>
    <w:next w:val="a"/>
    <w:uiPriority w:val="99"/>
    <w:rsid w:val="002B2E13"/>
    <w:pPr>
      <w:autoSpaceDE w:val="0"/>
      <w:autoSpaceDN w:val="0"/>
      <w:adjustRightInd w:val="0"/>
      <w:spacing w:line="240" w:lineRule="auto"/>
      <w:ind w:firstLine="0"/>
    </w:pPr>
    <w:rPr>
      <w:rFonts w:ascii="Arial" w:hAnsi="Arial" w:cs="Arial"/>
      <w:b/>
      <w:bCs/>
      <w:color w:val="000080"/>
      <w:sz w:val="24"/>
      <w:szCs w:val="24"/>
    </w:rPr>
  </w:style>
  <w:style w:type="character" w:customStyle="1" w:styleId="234">
    <w:name w:val="Знак Знак234"/>
    <w:uiPriority w:val="99"/>
    <w:rsid w:val="002B2E13"/>
    <w:rPr>
      <w:b/>
      <w:caps/>
      <w:sz w:val="28"/>
      <w:lang w:val="en-US" w:eastAsia="x-none"/>
    </w:rPr>
  </w:style>
  <w:style w:type="character" w:customStyle="1" w:styleId="235">
    <w:name w:val="Знак Знак235"/>
    <w:uiPriority w:val="99"/>
    <w:rsid w:val="002B2E13"/>
    <w:rPr>
      <w:b/>
      <w:caps/>
      <w:sz w:val="28"/>
      <w:lang w:val="en-US" w:eastAsia="x-none"/>
    </w:rPr>
  </w:style>
  <w:style w:type="character" w:customStyle="1" w:styleId="54">
    <w:name w:val="Знак Знак5"/>
    <w:uiPriority w:val="99"/>
    <w:locked/>
    <w:rsid w:val="002B2E13"/>
    <w:rPr>
      <w:rFonts w:ascii="Arial" w:hAnsi="Arial" w:cs="Arial"/>
      <w:sz w:val="24"/>
      <w:szCs w:val="24"/>
      <w:lang w:val="ru-RU" w:eastAsia="ru-RU"/>
    </w:rPr>
  </w:style>
  <w:style w:type="paragraph" w:customStyle="1" w:styleId="afffff8">
    <w:name w:val="РегистрОтр"/>
    <w:basedOn w:val="a"/>
    <w:uiPriority w:val="99"/>
    <w:rsid w:val="002B2E13"/>
    <w:pPr>
      <w:spacing w:line="240" w:lineRule="auto"/>
      <w:ind w:firstLine="0"/>
      <w:jc w:val="left"/>
    </w:pPr>
  </w:style>
  <w:style w:type="paragraph" w:customStyle="1" w:styleId="afffff9">
    <w:name w:val="ВорОблДума"/>
    <w:basedOn w:val="a"/>
    <w:next w:val="a"/>
    <w:uiPriority w:val="99"/>
    <w:rsid w:val="002B2E13"/>
    <w:pPr>
      <w:spacing w:before="240" w:after="120" w:line="240" w:lineRule="auto"/>
      <w:ind w:firstLine="0"/>
      <w:jc w:val="center"/>
    </w:pPr>
    <w:rPr>
      <w:rFonts w:ascii="Arial" w:hAnsi="Arial" w:cs="Arial"/>
      <w:b/>
      <w:bCs/>
      <w:sz w:val="48"/>
      <w:szCs w:val="48"/>
    </w:rPr>
  </w:style>
  <w:style w:type="character" w:customStyle="1" w:styleId="EmailStyle189">
    <w:name w:val="EmailStyle189"/>
    <w:uiPriority w:val="99"/>
    <w:semiHidden/>
    <w:rsid w:val="002B2E13"/>
    <w:rPr>
      <w:rFonts w:ascii="Arial" w:hAnsi="Arial" w:cs="Arial"/>
      <w:color w:val="000080"/>
      <w:sz w:val="20"/>
      <w:szCs w:val="20"/>
    </w:rPr>
  </w:style>
  <w:style w:type="numbering" w:customStyle="1" w:styleId="84">
    <w:name w:val="Нет списка8"/>
    <w:next w:val="a2"/>
    <w:uiPriority w:val="99"/>
    <w:semiHidden/>
    <w:unhideWhenUsed/>
    <w:rsid w:val="00B17D17"/>
  </w:style>
  <w:style w:type="table" w:customStyle="1" w:styleId="92">
    <w:name w:val="Сетка таблицы9"/>
    <w:basedOn w:val="a1"/>
    <w:next w:val="a5"/>
    <w:rsid w:val="00B17D17"/>
    <w:pPr>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
    <w:next w:val="a2"/>
    <w:uiPriority w:val="99"/>
    <w:semiHidden/>
    <w:rsid w:val="00826E30"/>
  </w:style>
  <w:style w:type="paragraph" w:customStyle="1" w:styleId="45">
    <w:name w:val="Абзац списка4"/>
    <w:basedOn w:val="a"/>
    <w:rsid w:val="00826E30"/>
    <w:pPr>
      <w:spacing w:line="240" w:lineRule="auto"/>
      <w:ind w:left="720" w:firstLine="0"/>
      <w:contextualSpacing/>
      <w:jc w:val="left"/>
    </w:pPr>
    <w:rPr>
      <w:rFonts w:ascii="Arial" w:hAnsi="Arial"/>
      <w:sz w:val="24"/>
      <w:szCs w:val="24"/>
    </w:rPr>
  </w:style>
  <w:style w:type="table" w:customStyle="1" w:styleId="100">
    <w:name w:val="Сетка таблицы10"/>
    <w:basedOn w:val="a1"/>
    <w:next w:val="a5"/>
    <w:uiPriority w:val="59"/>
    <w:rsid w:val="00826E30"/>
    <w:pPr>
      <w:widowControl w:val="0"/>
      <w:autoSpaceDE w:val="0"/>
      <w:autoSpaceDN w:val="0"/>
      <w:adjustRightInd w:val="0"/>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6">
    <w:name w:val="Знак Знак21"/>
    <w:rsid w:val="00826E30"/>
    <w:rPr>
      <w:sz w:val="28"/>
    </w:rPr>
  </w:style>
  <w:style w:type="character" w:customStyle="1" w:styleId="114">
    <w:name w:val="Знак Знак11"/>
    <w:rsid w:val="00826E30"/>
    <w:rPr>
      <w:sz w:val="28"/>
    </w:rPr>
  </w:style>
  <w:style w:type="character" w:customStyle="1" w:styleId="3e">
    <w:name w:val="Знак Знак3"/>
    <w:rsid w:val="00826E30"/>
    <w:rPr>
      <w:rFonts w:ascii="Tahoma" w:hAnsi="Tahoma" w:cs="Courier New"/>
      <w:sz w:val="16"/>
      <w:szCs w:val="16"/>
    </w:rPr>
  </w:style>
  <w:style w:type="character" w:customStyle="1" w:styleId="1ff">
    <w:name w:val="!Разделы документа Знак1"/>
    <w:rsid w:val="00826E30"/>
    <w:rPr>
      <w:rFonts w:ascii="Arial" w:hAnsi="Arial" w:cs="Arial"/>
      <w:b/>
      <w:bCs/>
      <w:iCs/>
      <w:sz w:val="30"/>
      <w:szCs w:val="28"/>
    </w:rPr>
  </w:style>
  <w:style w:type="character" w:customStyle="1" w:styleId="1ff0">
    <w:name w:val="Просмотренная гиперссылка1"/>
    <w:uiPriority w:val="99"/>
    <w:semiHidden/>
    <w:unhideWhenUsed/>
    <w:rsid w:val="00826E30"/>
    <w:rPr>
      <w:color w:val="954F72"/>
      <w:u w:val="single"/>
    </w:rPr>
  </w:style>
  <w:style w:type="table" w:customStyle="1" w:styleId="122">
    <w:name w:val="Сетка таблицы12"/>
    <w:basedOn w:val="a1"/>
    <w:next w:val="a5"/>
    <w:rsid w:val="00826E30"/>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
    <w:name w:val="Сетка таблицы111"/>
    <w:basedOn w:val="a1"/>
    <w:rsid w:val="00826E30"/>
    <w:pPr>
      <w:widowControl w:val="0"/>
      <w:autoSpaceDE w:val="0"/>
      <w:autoSpaceDN w:val="0"/>
      <w:adjustRightInd w:val="0"/>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5">
    <w:name w:val="Абзац списка5"/>
    <w:basedOn w:val="a"/>
    <w:rsid w:val="006A5EF4"/>
    <w:pPr>
      <w:spacing w:line="240" w:lineRule="auto"/>
      <w:ind w:left="720" w:firstLine="567"/>
    </w:pPr>
    <w:rPr>
      <w:rFonts w:ascii="Arial" w:hAnsi="Arial"/>
      <w:sz w:val="24"/>
      <w:szCs w:val="24"/>
    </w:rPr>
  </w:style>
  <w:style w:type="paragraph" w:customStyle="1" w:styleId="western">
    <w:name w:val="western"/>
    <w:basedOn w:val="a"/>
    <w:rsid w:val="006A5EF4"/>
    <w:pPr>
      <w:spacing w:before="100" w:beforeAutospacing="1" w:after="100" w:afterAutospacing="1" w:line="240" w:lineRule="auto"/>
      <w:ind w:firstLine="567"/>
    </w:pPr>
    <w:rPr>
      <w:rFonts w:ascii="Arial" w:hAnsi="Arial"/>
      <w:sz w:val="24"/>
      <w:szCs w:val="24"/>
    </w:rPr>
  </w:style>
  <w:style w:type="paragraph" w:customStyle="1" w:styleId="Style12">
    <w:name w:val="Style12"/>
    <w:basedOn w:val="a"/>
    <w:rsid w:val="004B2688"/>
    <w:pPr>
      <w:widowControl w:val="0"/>
      <w:autoSpaceDE w:val="0"/>
      <w:autoSpaceDN w:val="0"/>
      <w:adjustRightInd w:val="0"/>
      <w:spacing w:line="326" w:lineRule="exact"/>
      <w:ind w:firstLine="0"/>
    </w:pPr>
    <w:rPr>
      <w:sz w:val="24"/>
      <w:szCs w:val="24"/>
    </w:rPr>
  </w:style>
  <w:style w:type="character" w:customStyle="1" w:styleId="FontStyle29">
    <w:name w:val="Font Style29"/>
    <w:rsid w:val="004B2688"/>
    <w:rPr>
      <w:rFonts w:ascii="Times New Roman" w:hAnsi="Times New Roman" w:cs="Times New Roman"/>
      <w:b/>
      <w:bCs/>
      <w:sz w:val="26"/>
      <w:szCs w:val="26"/>
    </w:rPr>
  </w:style>
  <w:style w:type="character" w:customStyle="1" w:styleId="FontStyle30">
    <w:name w:val="Font Style30"/>
    <w:rsid w:val="004B2688"/>
    <w:rPr>
      <w:rFonts w:ascii="Times New Roman" w:hAnsi="Times New Roman" w:cs="Times New Roman"/>
      <w:sz w:val="26"/>
      <w:szCs w:val="26"/>
    </w:rPr>
  </w:style>
  <w:style w:type="numbering" w:customStyle="1" w:styleId="102">
    <w:name w:val="Нет списка10"/>
    <w:next w:val="a2"/>
    <w:uiPriority w:val="99"/>
    <w:semiHidden/>
    <w:unhideWhenUsed/>
    <w:rsid w:val="003E65AB"/>
  </w:style>
  <w:style w:type="paragraph" w:customStyle="1" w:styleId="550">
    <w:name w:val="Знак Знак55"/>
    <w:basedOn w:val="a"/>
    <w:rsid w:val="003E65AB"/>
    <w:pPr>
      <w:spacing w:after="160" w:line="240" w:lineRule="exact"/>
      <w:ind w:firstLine="0"/>
      <w:jc w:val="left"/>
    </w:pPr>
    <w:rPr>
      <w:rFonts w:ascii="Verdana" w:hAnsi="Verdana"/>
      <w:sz w:val="24"/>
      <w:szCs w:val="24"/>
      <w:lang w:val="en-US" w:eastAsia="en-US"/>
    </w:rPr>
  </w:style>
  <w:style w:type="table" w:customStyle="1" w:styleId="132">
    <w:name w:val="Сетка таблицы13"/>
    <w:basedOn w:val="a1"/>
    <w:next w:val="a5"/>
    <w:uiPriority w:val="59"/>
    <w:rsid w:val="003E65AB"/>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6">
    <w:name w:val="Знак Знак Знак Знак Знак Знак Знак Знак Знак Знак4"/>
    <w:basedOn w:val="a"/>
    <w:rsid w:val="003E65AB"/>
    <w:pPr>
      <w:spacing w:after="160" w:line="240" w:lineRule="exact"/>
      <w:ind w:firstLine="0"/>
      <w:jc w:val="left"/>
    </w:pPr>
    <w:rPr>
      <w:rFonts w:ascii="Verdana" w:hAnsi="Verdana"/>
      <w:sz w:val="24"/>
      <w:szCs w:val="24"/>
      <w:lang w:val="en-US" w:eastAsia="en-US"/>
    </w:rPr>
  </w:style>
  <w:style w:type="paragraph" w:customStyle="1" w:styleId="xl26">
    <w:name w:val="xl26"/>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27">
    <w:name w:val="xl27"/>
    <w:basedOn w:val="a"/>
    <w:rsid w:val="003E65AB"/>
    <w:pPr>
      <w:shd w:val="clear" w:color="auto" w:fill="FFFFFF"/>
      <w:spacing w:before="100" w:beforeAutospacing="1" w:after="100" w:afterAutospacing="1" w:line="240" w:lineRule="auto"/>
      <w:ind w:firstLine="0"/>
      <w:jc w:val="center"/>
    </w:pPr>
    <w:rPr>
      <w:sz w:val="24"/>
      <w:szCs w:val="24"/>
    </w:rPr>
  </w:style>
  <w:style w:type="paragraph" w:customStyle="1" w:styleId="xl28">
    <w:name w:val="xl28"/>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29">
    <w:name w:val="xl29"/>
    <w:basedOn w:val="a"/>
    <w:rsid w:val="003E65AB"/>
    <w:pPr>
      <w:pBdr>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30">
    <w:name w:val="xl30"/>
    <w:basedOn w:val="a"/>
    <w:rsid w:val="003E65AB"/>
    <w:pPr>
      <w:pBdr>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31">
    <w:name w:val="xl31"/>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33">
    <w:name w:val="xl33"/>
    <w:basedOn w:val="a"/>
    <w:rsid w:val="003E65AB"/>
    <w:pPr>
      <w:shd w:val="clear" w:color="auto" w:fill="FFFFFF"/>
      <w:spacing w:before="100" w:beforeAutospacing="1" w:after="100" w:afterAutospacing="1" w:line="240" w:lineRule="auto"/>
      <w:ind w:firstLine="0"/>
      <w:jc w:val="center"/>
    </w:pPr>
    <w:rPr>
      <w:sz w:val="24"/>
      <w:szCs w:val="24"/>
    </w:rPr>
  </w:style>
  <w:style w:type="paragraph" w:customStyle="1" w:styleId="xl34">
    <w:name w:val="xl34"/>
    <w:basedOn w:val="a"/>
    <w:rsid w:val="003E65AB"/>
    <w:pPr>
      <w:shd w:val="clear" w:color="auto" w:fill="FFFFFF"/>
      <w:spacing w:before="100" w:beforeAutospacing="1" w:after="100" w:afterAutospacing="1" w:line="240" w:lineRule="auto"/>
      <w:ind w:firstLine="0"/>
      <w:jc w:val="left"/>
    </w:pPr>
    <w:rPr>
      <w:sz w:val="24"/>
      <w:szCs w:val="24"/>
    </w:rPr>
  </w:style>
  <w:style w:type="paragraph" w:customStyle="1" w:styleId="xl36">
    <w:name w:val="xl36"/>
    <w:basedOn w:val="a"/>
    <w:rsid w:val="003E65A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textAlignment w:val="center"/>
    </w:pPr>
    <w:rPr>
      <w:b/>
      <w:bCs/>
      <w:sz w:val="24"/>
      <w:szCs w:val="24"/>
    </w:rPr>
  </w:style>
  <w:style w:type="paragraph" w:customStyle="1" w:styleId="xl37">
    <w:name w:val="xl37"/>
    <w:basedOn w:val="a"/>
    <w:rsid w:val="003E65A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b/>
      <w:bCs/>
      <w:sz w:val="24"/>
      <w:szCs w:val="24"/>
    </w:rPr>
  </w:style>
  <w:style w:type="paragraph" w:customStyle="1" w:styleId="xl39">
    <w:name w:val="xl39"/>
    <w:basedOn w:val="a"/>
    <w:rsid w:val="003E65AB"/>
    <w:pPr>
      <w:pBdr>
        <w:top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40">
    <w:name w:val="xl40"/>
    <w:basedOn w:val="a"/>
    <w:rsid w:val="003E65AB"/>
    <w:pPr>
      <w:pBdr>
        <w:top w:val="single" w:sz="4" w:space="0" w:color="auto"/>
        <w:left w:val="single" w:sz="4" w:space="0" w:color="auto"/>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41">
    <w:name w:val="xl41"/>
    <w:basedOn w:val="a"/>
    <w:rsid w:val="003E65AB"/>
    <w:pPr>
      <w:shd w:val="clear" w:color="auto" w:fill="FFFFFF"/>
      <w:spacing w:before="100" w:beforeAutospacing="1" w:after="100" w:afterAutospacing="1" w:line="240" w:lineRule="auto"/>
      <w:ind w:firstLine="0"/>
      <w:jc w:val="center"/>
    </w:pPr>
    <w:rPr>
      <w:sz w:val="24"/>
      <w:szCs w:val="24"/>
    </w:rPr>
  </w:style>
  <w:style w:type="paragraph" w:customStyle="1" w:styleId="xl42">
    <w:name w:val="xl42"/>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43">
    <w:name w:val="xl43"/>
    <w:basedOn w:val="a"/>
    <w:rsid w:val="003E65AB"/>
    <w:pPr>
      <w:pBdr>
        <w:bottom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44">
    <w:name w:val="xl44"/>
    <w:basedOn w:val="a"/>
    <w:rsid w:val="003E65AB"/>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47">
    <w:name w:val="xl47"/>
    <w:basedOn w:val="a"/>
    <w:rsid w:val="003E65AB"/>
    <w:pPr>
      <w:pBdr>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48">
    <w:name w:val="xl48"/>
    <w:basedOn w:val="a"/>
    <w:rsid w:val="003E65AB"/>
    <w:pPr>
      <w:pBdr>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49">
    <w:name w:val="xl49"/>
    <w:basedOn w:val="a"/>
    <w:rsid w:val="003E65AB"/>
    <w:pPr>
      <w:pBdr>
        <w:bottom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50">
    <w:name w:val="xl50"/>
    <w:basedOn w:val="a"/>
    <w:rsid w:val="003E65AB"/>
    <w:pPr>
      <w:pBdr>
        <w:top w:val="single" w:sz="4" w:space="0" w:color="auto"/>
        <w:left w:val="single" w:sz="4" w:space="0" w:color="auto"/>
        <w:right w:val="single" w:sz="4" w:space="0" w:color="auto"/>
      </w:pBdr>
      <w:shd w:val="clear" w:color="auto" w:fill="FFFFFF"/>
      <w:spacing w:before="100" w:beforeAutospacing="1" w:after="100" w:afterAutospacing="1" w:line="240" w:lineRule="auto"/>
      <w:ind w:firstLine="0"/>
      <w:jc w:val="left"/>
      <w:textAlignment w:val="center"/>
    </w:pPr>
    <w:rPr>
      <w:b/>
      <w:bCs/>
      <w:sz w:val="24"/>
      <w:szCs w:val="24"/>
    </w:rPr>
  </w:style>
  <w:style w:type="paragraph" w:customStyle="1" w:styleId="xl51">
    <w:name w:val="xl51"/>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textAlignment w:val="center"/>
    </w:pPr>
    <w:rPr>
      <w:b/>
      <w:bCs/>
      <w:sz w:val="24"/>
      <w:szCs w:val="24"/>
    </w:rPr>
  </w:style>
  <w:style w:type="paragraph" w:customStyle="1" w:styleId="xl52">
    <w:name w:val="xl52"/>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53">
    <w:name w:val="xl53"/>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54">
    <w:name w:val="xl54"/>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55">
    <w:name w:val="xl55"/>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56">
    <w:name w:val="xl56"/>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57">
    <w:name w:val="xl57"/>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58">
    <w:name w:val="xl58"/>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59">
    <w:name w:val="xl59"/>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60">
    <w:name w:val="xl60"/>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61">
    <w:name w:val="xl61"/>
    <w:basedOn w:val="a"/>
    <w:rsid w:val="003E65AB"/>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62">
    <w:name w:val="xl62"/>
    <w:basedOn w:val="a"/>
    <w:rsid w:val="003E65AB"/>
    <w:pPr>
      <w:pBdr>
        <w:top w:val="single" w:sz="4" w:space="0" w:color="auto"/>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64">
    <w:name w:val="xl64"/>
    <w:basedOn w:val="a"/>
    <w:rsid w:val="003E65AB"/>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64">
    <w:name w:val="Знак6"/>
    <w:basedOn w:val="a"/>
    <w:rsid w:val="003E65AB"/>
    <w:pPr>
      <w:spacing w:after="160" w:line="240" w:lineRule="exact"/>
      <w:ind w:firstLine="0"/>
      <w:jc w:val="left"/>
    </w:pPr>
    <w:rPr>
      <w:rFonts w:ascii="Verdana" w:hAnsi="Verdana"/>
      <w:sz w:val="24"/>
      <w:szCs w:val="24"/>
      <w:lang w:val="en-US" w:eastAsia="en-US"/>
    </w:rPr>
  </w:style>
  <w:style w:type="paragraph" w:customStyle="1" w:styleId="142">
    <w:name w:val="Знак14"/>
    <w:basedOn w:val="a"/>
    <w:rsid w:val="003E65AB"/>
    <w:pPr>
      <w:spacing w:after="160" w:line="240" w:lineRule="exact"/>
      <w:ind w:firstLine="0"/>
      <w:jc w:val="left"/>
    </w:pPr>
    <w:rPr>
      <w:rFonts w:ascii="Verdana" w:hAnsi="Verdana" w:cs="Verdana"/>
      <w:sz w:val="20"/>
      <w:szCs w:val="20"/>
      <w:lang w:val="en-US" w:eastAsia="en-US"/>
    </w:rPr>
  </w:style>
  <w:style w:type="numbering" w:customStyle="1" w:styleId="115">
    <w:name w:val="Нет списка11"/>
    <w:next w:val="a2"/>
    <w:uiPriority w:val="99"/>
    <w:semiHidden/>
    <w:unhideWhenUsed/>
    <w:rsid w:val="00CD2F5A"/>
  </w:style>
  <w:style w:type="table" w:customStyle="1" w:styleId="143">
    <w:name w:val="Сетка таблицы14"/>
    <w:basedOn w:val="a1"/>
    <w:next w:val="a5"/>
    <w:uiPriority w:val="59"/>
    <w:rsid w:val="00CD2F5A"/>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53">
    <w:name w:val="xl153"/>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z w:val="24"/>
      <w:szCs w:val="24"/>
    </w:rPr>
  </w:style>
  <w:style w:type="paragraph" w:customStyle="1" w:styleId="xl154">
    <w:name w:val="xl154"/>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sz w:val="24"/>
      <w:szCs w:val="24"/>
    </w:rPr>
  </w:style>
  <w:style w:type="paragraph" w:customStyle="1" w:styleId="xl155">
    <w:name w:val="xl155"/>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color w:val="FF0000"/>
      <w:sz w:val="24"/>
      <w:szCs w:val="24"/>
    </w:rPr>
  </w:style>
  <w:style w:type="paragraph" w:customStyle="1" w:styleId="xl156">
    <w:name w:val="xl156"/>
    <w:basedOn w:val="a"/>
    <w:rsid w:val="00CD2F5A"/>
    <w:pPr>
      <w:shd w:val="clear" w:color="000000" w:fill="FFFFFF"/>
      <w:spacing w:before="100" w:beforeAutospacing="1" w:after="100" w:afterAutospacing="1" w:line="240" w:lineRule="auto"/>
      <w:ind w:firstLine="0"/>
      <w:jc w:val="left"/>
    </w:pPr>
    <w:rPr>
      <w:rFonts w:ascii="Arial" w:hAnsi="Arial" w:cs="Arial"/>
      <w:color w:val="FF0000"/>
      <w:sz w:val="24"/>
      <w:szCs w:val="24"/>
    </w:rPr>
  </w:style>
  <w:style w:type="paragraph" w:customStyle="1" w:styleId="xl157">
    <w:name w:val="xl157"/>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58">
    <w:name w:val="xl158"/>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159">
    <w:name w:val="xl159"/>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z w:val="24"/>
      <w:szCs w:val="24"/>
    </w:rPr>
  </w:style>
  <w:style w:type="paragraph" w:customStyle="1" w:styleId="xl160">
    <w:name w:val="xl160"/>
    <w:basedOn w:val="a"/>
    <w:rsid w:val="00CD2F5A"/>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1">
    <w:name w:val="xl161"/>
    <w:basedOn w:val="a"/>
    <w:rsid w:val="00CD2F5A"/>
    <w:pPr>
      <w:pBdr>
        <w:top w:val="single" w:sz="4" w:space="0" w:color="auto"/>
        <w:bottom w:val="single" w:sz="4" w:space="0" w:color="auto"/>
      </w:pBdr>
      <w:shd w:val="clear" w:color="000000" w:fill="B7DEE8"/>
      <w:spacing w:before="100" w:beforeAutospacing="1" w:after="100" w:afterAutospacing="1" w:line="240" w:lineRule="auto"/>
      <w:ind w:firstLine="0"/>
      <w:jc w:val="center"/>
    </w:pPr>
    <w:rPr>
      <w:rFonts w:ascii="Arial" w:hAnsi="Arial" w:cs="Arial"/>
      <w:b/>
      <w:bCs/>
      <w:sz w:val="24"/>
      <w:szCs w:val="24"/>
    </w:rPr>
  </w:style>
  <w:style w:type="paragraph" w:customStyle="1" w:styleId="xl162">
    <w:name w:val="xl162"/>
    <w:basedOn w:val="a"/>
    <w:rsid w:val="00CD2F5A"/>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3">
    <w:name w:val="xl163"/>
    <w:basedOn w:val="a"/>
    <w:rsid w:val="00CD2F5A"/>
    <w:pPr>
      <w:pBdr>
        <w:top w:val="single" w:sz="4" w:space="0" w:color="auto"/>
        <w:bottom w:val="single" w:sz="4" w:space="0" w:color="auto"/>
      </w:pBdr>
      <w:spacing w:before="100" w:beforeAutospacing="1" w:after="100" w:afterAutospacing="1" w:line="240" w:lineRule="auto"/>
      <w:ind w:firstLine="0"/>
      <w:jc w:val="left"/>
    </w:pPr>
    <w:rPr>
      <w:sz w:val="24"/>
      <w:szCs w:val="24"/>
    </w:rPr>
  </w:style>
  <w:style w:type="paragraph" w:customStyle="1" w:styleId="xl164">
    <w:name w:val="xl164"/>
    <w:basedOn w:val="a"/>
    <w:rsid w:val="00CD2F5A"/>
    <w:pPr>
      <w:pBdr>
        <w:top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65">
    <w:name w:val="xl165"/>
    <w:basedOn w:val="a"/>
    <w:rsid w:val="00CD2F5A"/>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6">
    <w:name w:val="xl166"/>
    <w:basedOn w:val="a"/>
    <w:rsid w:val="00CD2F5A"/>
    <w:pPr>
      <w:pBdr>
        <w:top w:val="single" w:sz="4" w:space="0" w:color="auto"/>
        <w:bottom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7">
    <w:name w:val="xl167"/>
    <w:basedOn w:val="a"/>
    <w:rsid w:val="00CD2F5A"/>
    <w:pPr>
      <w:pBdr>
        <w:top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8">
    <w:name w:val="xl168"/>
    <w:basedOn w:val="a"/>
    <w:rsid w:val="00CD2F5A"/>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textAlignment w:val="center"/>
    </w:pPr>
    <w:rPr>
      <w:b/>
      <w:bCs/>
      <w:sz w:val="24"/>
      <w:szCs w:val="24"/>
    </w:rPr>
  </w:style>
  <w:style w:type="paragraph" w:customStyle="1" w:styleId="xl169">
    <w:name w:val="xl169"/>
    <w:basedOn w:val="a"/>
    <w:rsid w:val="00CD2F5A"/>
    <w:pPr>
      <w:pBdr>
        <w:top w:val="single" w:sz="4" w:space="0" w:color="auto"/>
        <w:bottom w:val="single" w:sz="4" w:space="0" w:color="auto"/>
      </w:pBdr>
      <w:shd w:val="clear" w:color="000000" w:fill="B7DEE8"/>
      <w:spacing w:before="100" w:beforeAutospacing="1" w:after="100" w:afterAutospacing="1" w:line="240" w:lineRule="auto"/>
      <w:ind w:firstLine="0"/>
      <w:jc w:val="center"/>
      <w:textAlignment w:val="center"/>
    </w:pPr>
    <w:rPr>
      <w:b/>
      <w:bCs/>
      <w:sz w:val="24"/>
      <w:szCs w:val="24"/>
    </w:rPr>
  </w:style>
  <w:style w:type="paragraph" w:customStyle="1" w:styleId="xl170">
    <w:name w:val="xl170"/>
    <w:basedOn w:val="a"/>
    <w:rsid w:val="00CD2F5A"/>
    <w:pPr>
      <w:pBdr>
        <w:top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4"/>
      <w:szCs w:val="24"/>
    </w:rPr>
  </w:style>
  <w:style w:type="paragraph" w:customStyle="1" w:styleId="xl171">
    <w:name w:val="xl171"/>
    <w:basedOn w:val="a"/>
    <w:rsid w:val="00CD2F5A"/>
    <w:pPr>
      <w:pBdr>
        <w:bottom w:val="single" w:sz="4" w:space="0" w:color="auto"/>
      </w:pBdr>
      <w:spacing w:before="100" w:beforeAutospacing="1" w:after="100" w:afterAutospacing="1" w:line="240" w:lineRule="auto"/>
      <w:ind w:firstLine="0"/>
      <w:jc w:val="center"/>
    </w:pPr>
    <w:rPr>
      <w:b/>
      <w:bCs/>
      <w:sz w:val="24"/>
      <w:szCs w:val="24"/>
    </w:rPr>
  </w:style>
  <w:style w:type="paragraph" w:customStyle="1" w:styleId="xl172">
    <w:name w:val="xl172"/>
    <w:basedOn w:val="a"/>
    <w:rsid w:val="00CD2F5A"/>
    <w:pPr>
      <w:pBdr>
        <w:top w:val="single" w:sz="4" w:space="0" w:color="auto"/>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3">
    <w:name w:val="xl173"/>
    <w:basedOn w:val="a"/>
    <w:rsid w:val="00CD2F5A"/>
    <w:pPr>
      <w:pBdr>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4">
    <w:name w:val="xl174"/>
    <w:basedOn w:val="a"/>
    <w:rsid w:val="00CD2F5A"/>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5">
    <w:name w:val="xl175"/>
    <w:basedOn w:val="a"/>
    <w:rsid w:val="00CD2F5A"/>
    <w:pPr>
      <w:pBdr>
        <w:top w:val="single" w:sz="4" w:space="0" w:color="auto"/>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6">
    <w:name w:val="xl176"/>
    <w:basedOn w:val="a"/>
    <w:rsid w:val="00CD2F5A"/>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7">
    <w:name w:val="xl177"/>
    <w:basedOn w:val="a"/>
    <w:rsid w:val="00CD2F5A"/>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78">
    <w:name w:val="xl178"/>
    <w:basedOn w:val="a"/>
    <w:rsid w:val="00CD2F5A"/>
    <w:pPr>
      <w:pBdr>
        <w:top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79">
    <w:name w:val="xl179"/>
    <w:basedOn w:val="a"/>
    <w:rsid w:val="00CD2F5A"/>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80">
    <w:name w:val="xl180"/>
    <w:basedOn w:val="a"/>
    <w:rsid w:val="00CD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81">
    <w:name w:val="xl181"/>
    <w:basedOn w:val="a"/>
    <w:rsid w:val="00CD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82">
    <w:name w:val="xl182"/>
    <w:basedOn w:val="a"/>
    <w:rsid w:val="00CD2F5A"/>
    <w:pPr>
      <w:pBdr>
        <w:left w:val="single" w:sz="4" w:space="0" w:color="auto"/>
        <w:bottom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83">
    <w:name w:val="xl183"/>
    <w:basedOn w:val="a"/>
    <w:rsid w:val="00CD2F5A"/>
    <w:pPr>
      <w:pBdr>
        <w:bottom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84">
    <w:name w:val="xl184"/>
    <w:basedOn w:val="a"/>
    <w:rsid w:val="00CD2F5A"/>
    <w:pPr>
      <w:pBdr>
        <w:bottom w:val="single" w:sz="4" w:space="0" w:color="auto"/>
        <w:right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85">
    <w:name w:val="xl185"/>
    <w:basedOn w:val="a"/>
    <w:rsid w:val="00CD2F5A"/>
    <w:pPr>
      <w:pBdr>
        <w:left w:val="single" w:sz="4" w:space="0" w:color="auto"/>
        <w:bottom w:val="single" w:sz="4" w:space="0" w:color="000000"/>
        <w:right w:val="single" w:sz="4" w:space="0" w:color="auto"/>
      </w:pBdr>
      <w:spacing w:before="100" w:beforeAutospacing="1" w:after="100" w:afterAutospacing="1" w:line="240" w:lineRule="auto"/>
      <w:ind w:firstLine="0"/>
      <w:jc w:val="center"/>
    </w:pPr>
    <w:rPr>
      <w:sz w:val="24"/>
      <w:szCs w:val="24"/>
    </w:rPr>
  </w:style>
  <w:style w:type="paragraph" w:customStyle="1" w:styleId="xl186">
    <w:name w:val="xl186"/>
    <w:basedOn w:val="a"/>
    <w:rsid w:val="00CD2F5A"/>
    <w:pPr>
      <w:pBdr>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87">
    <w:name w:val="xl187"/>
    <w:basedOn w:val="a"/>
    <w:rsid w:val="00CD2F5A"/>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88">
    <w:name w:val="xl188"/>
    <w:basedOn w:val="a"/>
    <w:rsid w:val="00CD2F5A"/>
    <w:pPr>
      <w:pBdr>
        <w:top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89">
    <w:name w:val="xl189"/>
    <w:basedOn w:val="a"/>
    <w:rsid w:val="00CD2F5A"/>
    <w:pPr>
      <w:pBdr>
        <w:top w:val="single" w:sz="4" w:space="0" w:color="auto"/>
        <w:left w:val="single" w:sz="4" w:space="0" w:color="auto"/>
        <w:bottom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90">
    <w:name w:val="xl190"/>
    <w:basedOn w:val="a"/>
    <w:rsid w:val="00CD2F5A"/>
    <w:pPr>
      <w:pBdr>
        <w:top w:val="single" w:sz="4" w:space="0" w:color="auto"/>
        <w:bottom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91">
    <w:name w:val="xl191"/>
    <w:basedOn w:val="a"/>
    <w:rsid w:val="00CD2F5A"/>
    <w:pPr>
      <w:pBdr>
        <w:top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center"/>
    </w:pPr>
    <w:rPr>
      <w:b/>
      <w:bCs/>
      <w:sz w:val="24"/>
      <w:szCs w:val="24"/>
    </w:rPr>
  </w:style>
  <w:style w:type="numbering" w:customStyle="1" w:styleId="123">
    <w:name w:val="Нет списка12"/>
    <w:next w:val="a2"/>
    <w:uiPriority w:val="99"/>
    <w:semiHidden/>
    <w:unhideWhenUsed/>
    <w:rsid w:val="00971124"/>
  </w:style>
  <w:style w:type="paragraph" w:customStyle="1" w:styleId="540">
    <w:name w:val="Знак Знак54"/>
    <w:basedOn w:val="a"/>
    <w:rsid w:val="00971124"/>
    <w:pPr>
      <w:spacing w:after="160" w:line="240" w:lineRule="exact"/>
      <w:ind w:firstLine="0"/>
      <w:jc w:val="left"/>
    </w:pPr>
    <w:rPr>
      <w:rFonts w:ascii="Verdana" w:hAnsi="Verdana"/>
      <w:sz w:val="24"/>
      <w:szCs w:val="24"/>
      <w:lang w:val="en-US" w:eastAsia="en-US"/>
    </w:rPr>
  </w:style>
  <w:style w:type="paragraph" w:customStyle="1" w:styleId="3f">
    <w:name w:val="Знак Знак Знак Знак Знак Знак Знак Знак Знак Знак3"/>
    <w:basedOn w:val="a"/>
    <w:rsid w:val="00971124"/>
    <w:pPr>
      <w:spacing w:after="160" w:line="240" w:lineRule="exact"/>
      <w:ind w:firstLine="0"/>
      <w:jc w:val="left"/>
    </w:pPr>
    <w:rPr>
      <w:rFonts w:ascii="Verdana" w:hAnsi="Verdana"/>
      <w:sz w:val="24"/>
      <w:szCs w:val="24"/>
      <w:lang w:val="en-US" w:eastAsia="en-US"/>
    </w:rPr>
  </w:style>
  <w:style w:type="paragraph" w:customStyle="1" w:styleId="56">
    <w:name w:val="Знак5"/>
    <w:basedOn w:val="a"/>
    <w:rsid w:val="00971124"/>
    <w:pPr>
      <w:spacing w:after="160" w:line="240" w:lineRule="exact"/>
      <w:ind w:firstLine="0"/>
      <w:jc w:val="left"/>
    </w:pPr>
    <w:rPr>
      <w:rFonts w:ascii="Verdana" w:hAnsi="Verdana"/>
      <w:sz w:val="24"/>
      <w:szCs w:val="24"/>
      <w:lang w:val="en-US" w:eastAsia="en-US"/>
    </w:rPr>
  </w:style>
  <w:style w:type="paragraph" w:customStyle="1" w:styleId="133">
    <w:name w:val="Знак13"/>
    <w:basedOn w:val="a"/>
    <w:rsid w:val="00971124"/>
    <w:pPr>
      <w:spacing w:after="160" w:line="240" w:lineRule="exact"/>
      <w:ind w:firstLine="0"/>
      <w:jc w:val="left"/>
    </w:pPr>
    <w:rPr>
      <w:rFonts w:ascii="Verdana" w:hAnsi="Verdana" w:cs="Verdana"/>
      <w:sz w:val="20"/>
      <w:szCs w:val="20"/>
      <w:lang w:val="en-US" w:eastAsia="en-US"/>
    </w:rPr>
  </w:style>
  <w:style w:type="paragraph" w:customStyle="1" w:styleId="530">
    <w:name w:val="Знак Знак53"/>
    <w:basedOn w:val="a"/>
    <w:rsid w:val="00F32941"/>
    <w:pPr>
      <w:spacing w:after="160" w:line="240" w:lineRule="exact"/>
      <w:ind w:firstLine="0"/>
      <w:jc w:val="left"/>
    </w:pPr>
    <w:rPr>
      <w:rFonts w:ascii="Verdana" w:hAnsi="Verdana"/>
      <w:sz w:val="24"/>
      <w:szCs w:val="24"/>
      <w:lang w:val="en-US" w:eastAsia="en-US"/>
    </w:rPr>
  </w:style>
  <w:style w:type="paragraph" w:customStyle="1" w:styleId="2f5">
    <w:name w:val="Знак Знак Знак Знак Знак Знак Знак Знак Знак Знак2"/>
    <w:basedOn w:val="a"/>
    <w:rsid w:val="00F32941"/>
    <w:pPr>
      <w:spacing w:after="160" w:line="240" w:lineRule="exact"/>
      <w:ind w:firstLine="0"/>
      <w:jc w:val="left"/>
    </w:pPr>
    <w:rPr>
      <w:rFonts w:ascii="Verdana" w:hAnsi="Verdana"/>
      <w:sz w:val="24"/>
      <w:szCs w:val="24"/>
      <w:lang w:val="en-US" w:eastAsia="en-US"/>
    </w:rPr>
  </w:style>
  <w:style w:type="paragraph" w:customStyle="1" w:styleId="47">
    <w:name w:val="Знак4"/>
    <w:basedOn w:val="a"/>
    <w:rsid w:val="00F32941"/>
    <w:pPr>
      <w:spacing w:after="160" w:line="240" w:lineRule="exact"/>
      <w:ind w:firstLine="0"/>
      <w:jc w:val="left"/>
    </w:pPr>
    <w:rPr>
      <w:rFonts w:ascii="Verdana" w:hAnsi="Verdana"/>
      <w:sz w:val="24"/>
      <w:szCs w:val="24"/>
      <w:lang w:val="en-US" w:eastAsia="en-US"/>
    </w:rPr>
  </w:style>
  <w:style w:type="paragraph" w:customStyle="1" w:styleId="124">
    <w:name w:val="Знак12"/>
    <w:basedOn w:val="a"/>
    <w:rsid w:val="00F32941"/>
    <w:pPr>
      <w:spacing w:after="160" w:line="240" w:lineRule="exact"/>
      <w:ind w:firstLine="0"/>
      <w:jc w:val="left"/>
    </w:pPr>
    <w:rPr>
      <w:rFonts w:ascii="Verdana" w:hAnsi="Verdana" w:cs="Verdana"/>
      <w:sz w:val="20"/>
      <w:szCs w:val="20"/>
      <w:lang w:val="en-US" w:eastAsia="en-US"/>
    </w:rPr>
  </w:style>
  <w:style w:type="paragraph" w:customStyle="1" w:styleId="116">
    <w:name w:val="Знак Знак1 Знак1"/>
    <w:basedOn w:val="a"/>
    <w:rsid w:val="00956157"/>
    <w:pPr>
      <w:spacing w:after="160" w:line="240" w:lineRule="exact"/>
      <w:ind w:firstLine="0"/>
      <w:jc w:val="left"/>
    </w:pPr>
    <w:rPr>
      <w:rFonts w:ascii="Verdana" w:hAnsi="Verdana"/>
      <w:sz w:val="24"/>
      <w:szCs w:val="24"/>
      <w:lang w:val="en-US" w:eastAsia="en-US"/>
    </w:rPr>
  </w:style>
  <w:style w:type="paragraph" w:customStyle="1" w:styleId="520">
    <w:name w:val="Знак Знак52"/>
    <w:basedOn w:val="a"/>
    <w:rsid w:val="008D5C87"/>
    <w:pPr>
      <w:spacing w:after="160" w:line="240" w:lineRule="exact"/>
      <w:ind w:firstLine="0"/>
      <w:jc w:val="left"/>
    </w:pPr>
    <w:rPr>
      <w:rFonts w:ascii="Verdana" w:hAnsi="Verdana"/>
      <w:sz w:val="24"/>
      <w:szCs w:val="24"/>
      <w:lang w:val="en-US" w:eastAsia="en-US"/>
    </w:rPr>
  </w:style>
  <w:style w:type="paragraph" w:customStyle="1" w:styleId="1ff1">
    <w:name w:val="Знак Знак Знак Знак Знак Знак Знак Знак Знак Знак1"/>
    <w:basedOn w:val="a"/>
    <w:rsid w:val="008D5C87"/>
    <w:pPr>
      <w:spacing w:after="160" w:line="240" w:lineRule="exact"/>
      <w:ind w:firstLine="0"/>
      <w:jc w:val="left"/>
    </w:pPr>
    <w:rPr>
      <w:rFonts w:ascii="Verdana" w:hAnsi="Verdana"/>
      <w:sz w:val="24"/>
      <w:szCs w:val="24"/>
      <w:lang w:val="en-US" w:eastAsia="en-US"/>
    </w:rPr>
  </w:style>
  <w:style w:type="paragraph" w:customStyle="1" w:styleId="3f0">
    <w:name w:val="Знак3"/>
    <w:basedOn w:val="a"/>
    <w:rsid w:val="008D5C87"/>
    <w:pPr>
      <w:spacing w:after="160" w:line="240" w:lineRule="exact"/>
      <w:ind w:firstLine="0"/>
      <w:jc w:val="left"/>
    </w:pPr>
    <w:rPr>
      <w:rFonts w:ascii="Verdana" w:hAnsi="Verdana"/>
      <w:sz w:val="24"/>
      <w:szCs w:val="24"/>
      <w:lang w:val="en-US" w:eastAsia="en-US"/>
    </w:rPr>
  </w:style>
  <w:style w:type="paragraph" w:customStyle="1" w:styleId="117">
    <w:name w:val="Знак11"/>
    <w:basedOn w:val="a"/>
    <w:rsid w:val="008D5C87"/>
    <w:pPr>
      <w:spacing w:after="160" w:line="240" w:lineRule="exact"/>
      <w:ind w:firstLine="0"/>
      <w:jc w:val="left"/>
    </w:pPr>
    <w:rPr>
      <w:rFonts w:ascii="Verdana" w:hAnsi="Verdana" w:cs="Verdana"/>
      <w:sz w:val="20"/>
      <w:szCs w:val="20"/>
      <w:lang w:val="en-US" w:eastAsia="en-US"/>
    </w:rPr>
  </w:style>
  <w:style w:type="paragraph" w:customStyle="1" w:styleId="2f6">
    <w:name w:val="Знак2"/>
    <w:basedOn w:val="a"/>
    <w:rsid w:val="00BE266E"/>
    <w:pPr>
      <w:spacing w:after="160" w:line="240" w:lineRule="exact"/>
      <w:ind w:firstLine="0"/>
      <w:jc w:val="left"/>
    </w:pPr>
    <w:rPr>
      <w:rFonts w:ascii="Verdana" w:hAnsi="Verdana"/>
      <w:sz w:val="24"/>
      <w:szCs w:val="24"/>
      <w:lang w:val="en-US" w:eastAsia="en-US"/>
    </w:rPr>
  </w:style>
  <w:style w:type="paragraph" w:customStyle="1" w:styleId="2112">
    <w:name w:val="Знак2 Знак Знак1 Знак1 Знак Знак Знак Знак Знак Знак Знак Знак Знак Знак Знак Знак"/>
    <w:basedOn w:val="a"/>
    <w:rsid w:val="00BE266E"/>
    <w:pPr>
      <w:spacing w:after="160" w:line="240" w:lineRule="exact"/>
      <w:ind w:firstLine="0"/>
      <w:jc w:val="left"/>
    </w:pPr>
    <w:rPr>
      <w:rFonts w:ascii="Verdana" w:hAnsi="Verdana"/>
      <w:sz w:val="20"/>
      <w:szCs w:val="20"/>
      <w:lang w:val="en-US" w:eastAsia="en-US"/>
    </w:rPr>
  </w:style>
  <w:style w:type="paragraph" w:customStyle="1" w:styleId="2f7">
    <w:name w:val="Знак2 Знак Знак Знак Знак Знак Знак"/>
    <w:basedOn w:val="a"/>
    <w:rsid w:val="00BE266E"/>
    <w:pPr>
      <w:spacing w:after="160" w:line="240" w:lineRule="exact"/>
      <w:ind w:firstLine="0"/>
      <w:jc w:val="left"/>
    </w:pPr>
    <w:rPr>
      <w:rFonts w:ascii="Verdana" w:hAnsi="Verdana"/>
      <w:sz w:val="20"/>
      <w:szCs w:val="20"/>
      <w:lang w:val="en-US" w:eastAsia="en-US"/>
    </w:rPr>
  </w:style>
  <w:style w:type="character" w:customStyle="1" w:styleId="1ff2">
    <w:name w:val="Текст Знак1"/>
    <w:basedOn w:val="a0"/>
    <w:rsid w:val="00BE266E"/>
    <w:rPr>
      <w:rFonts w:ascii="Consolas" w:hAnsi="Consolas" w:cs="Consolas"/>
      <w:sz w:val="21"/>
      <w:szCs w:val="21"/>
    </w:rPr>
  </w:style>
  <w:style w:type="paragraph" w:customStyle="1" w:styleId="1ff3">
    <w:name w:val="Знак Знак Знак Знак1"/>
    <w:basedOn w:val="a"/>
    <w:rsid w:val="00BE266E"/>
    <w:pPr>
      <w:spacing w:after="160" w:line="240" w:lineRule="exact"/>
      <w:ind w:firstLine="0"/>
    </w:pPr>
    <w:rPr>
      <w:rFonts w:ascii="Verdana" w:hAnsi="Verdana" w:cs="Verdana"/>
      <w:sz w:val="20"/>
      <w:szCs w:val="20"/>
      <w:lang w:val="en-US" w:eastAsia="en-US"/>
    </w:rPr>
  </w:style>
  <w:style w:type="paragraph" w:customStyle="1" w:styleId="222">
    <w:name w:val="Основной текст 22"/>
    <w:basedOn w:val="a"/>
    <w:rsid w:val="00BE266E"/>
    <w:pPr>
      <w:widowControl w:val="0"/>
      <w:tabs>
        <w:tab w:val="left" w:pos="-1134"/>
      </w:tabs>
      <w:overflowPunct w:val="0"/>
      <w:autoSpaceDE w:val="0"/>
      <w:autoSpaceDN w:val="0"/>
      <w:adjustRightInd w:val="0"/>
      <w:spacing w:line="240" w:lineRule="auto"/>
      <w:ind w:firstLine="0"/>
      <w:textAlignment w:val="baseline"/>
    </w:pPr>
    <w:rPr>
      <w:sz w:val="24"/>
      <w:szCs w:val="20"/>
    </w:rPr>
  </w:style>
  <w:style w:type="character" w:customStyle="1" w:styleId="toctoggle">
    <w:name w:val="toctoggle"/>
    <w:rsid w:val="00BE266E"/>
  </w:style>
  <w:style w:type="character" w:customStyle="1" w:styleId="tocnumber2">
    <w:name w:val="tocnumber2"/>
    <w:rsid w:val="00BE266E"/>
  </w:style>
  <w:style w:type="character" w:customStyle="1" w:styleId="toctext">
    <w:name w:val="toctext"/>
    <w:rsid w:val="00BE266E"/>
  </w:style>
  <w:style w:type="character" w:customStyle="1" w:styleId="mw-headline">
    <w:name w:val="mw-headline"/>
    <w:rsid w:val="00BE266E"/>
  </w:style>
  <w:style w:type="character" w:customStyle="1" w:styleId="mw-editsection1">
    <w:name w:val="mw-editsection1"/>
    <w:rsid w:val="00BE266E"/>
  </w:style>
  <w:style w:type="character" w:customStyle="1" w:styleId="mw-editsection-bracket">
    <w:name w:val="mw-editsection-bracket"/>
    <w:rsid w:val="00BE266E"/>
  </w:style>
  <w:style w:type="character" w:customStyle="1" w:styleId="mw-editsection-divider1">
    <w:name w:val="mw-editsection-divider1"/>
    <w:rsid w:val="00BE266E"/>
    <w:rPr>
      <w:color w:val="555555"/>
    </w:rPr>
  </w:style>
  <w:style w:type="paragraph" w:customStyle="1" w:styleId="48">
    <w:name w:val="Заголовок4"/>
    <w:basedOn w:val="3"/>
    <w:rsid w:val="00BE266E"/>
    <w:pPr>
      <w:widowControl w:val="0"/>
      <w:numPr>
        <w:ilvl w:val="0"/>
        <w:numId w:val="0"/>
      </w:numPr>
      <w:spacing w:before="240" w:after="60"/>
      <w:jc w:val="left"/>
      <w:outlineLvl w:val="9"/>
    </w:pPr>
    <w:rPr>
      <w:b w:val="0"/>
      <w:i/>
      <w:sz w:val="20"/>
      <w:lang w:eastAsia="ru-RU"/>
    </w:rPr>
  </w:style>
  <w:style w:type="character" w:customStyle="1" w:styleId="1ff4">
    <w:name w:val="Основной текст Знак1"/>
    <w:uiPriority w:val="99"/>
    <w:rsid w:val="00BE266E"/>
    <w:rPr>
      <w:rFonts w:ascii="Times New Roman" w:hAnsi="Times New Roman" w:cs="Times New Roman"/>
      <w:sz w:val="25"/>
      <w:szCs w:val="25"/>
      <w:u w:val="none"/>
    </w:rPr>
  </w:style>
  <w:style w:type="character" w:customStyle="1" w:styleId="12pt">
    <w:name w:val="Основной текст + 12 pt"/>
    <w:aliases w:val="Интервал 0 pt6"/>
    <w:uiPriority w:val="99"/>
    <w:rsid w:val="00BE266E"/>
    <w:rPr>
      <w:rFonts w:ascii="Times New Roman" w:hAnsi="Times New Roman" w:cs="Times New Roman"/>
      <w:spacing w:val="1"/>
      <w:sz w:val="24"/>
      <w:szCs w:val="24"/>
      <w:u w:val="none"/>
    </w:rPr>
  </w:style>
  <w:style w:type="paragraph" w:customStyle="1" w:styleId="217">
    <w:name w:val="21"/>
    <w:basedOn w:val="a"/>
    <w:rsid w:val="00F918B2"/>
    <w:pPr>
      <w:spacing w:before="100" w:beforeAutospacing="1" w:after="100" w:afterAutospacing="1" w:line="240" w:lineRule="auto"/>
      <w:ind w:firstLine="0"/>
      <w:jc w:val="left"/>
    </w:pPr>
    <w:rPr>
      <w:sz w:val="24"/>
      <w:szCs w:val="24"/>
    </w:rPr>
  </w:style>
  <w:style w:type="character" w:customStyle="1" w:styleId="a10">
    <w:name w:val="a1"/>
    <w:rsid w:val="00F918B2"/>
  </w:style>
  <w:style w:type="paragraph" w:customStyle="1" w:styleId="afffffa">
    <w:name w:val="текст таблицы"/>
    <w:link w:val="afffffb"/>
    <w:qFormat/>
    <w:rsid w:val="00F918B2"/>
    <w:pPr>
      <w:spacing w:before="0" w:beforeAutospacing="0" w:after="0" w:afterAutospacing="0" w:line="240" w:lineRule="auto"/>
      <w:ind w:firstLine="0"/>
    </w:pPr>
    <w:rPr>
      <w:rFonts w:eastAsia="Times New Roman"/>
      <w:sz w:val="20"/>
      <w:szCs w:val="20"/>
      <w:lang w:eastAsia="zh-TW"/>
    </w:rPr>
  </w:style>
  <w:style w:type="character" w:customStyle="1" w:styleId="afffffb">
    <w:name w:val="текст таблицы Знак"/>
    <w:link w:val="afffffa"/>
    <w:rsid w:val="00F918B2"/>
    <w:rPr>
      <w:rFonts w:eastAsia="Times New Roman"/>
      <w:sz w:val="20"/>
      <w:szCs w:val="20"/>
      <w:lang w:eastAsia="zh-TW"/>
    </w:rPr>
  </w:style>
  <w:style w:type="paragraph" w:customStyle="1" w:styleId="2f8">
    <w:name w:val="2Название"/>
    <w:basedOn w:val="a"/>
    <w:link w:val="2f9"/>
    <w:qFormat/>
    <w:rsid w:val="005F0C82"/>
    <w:pPr>
      <w:spacing w:line="240" w:lineRule="auto"/>
      <w:ind w:firstLine="0"/>
      <w:jc w:val="center"/>
    </w:pPr>
    <w:rPr>
      <w:rFonts w:ascii="Arial" w:hAnsi="Arial" w:cs="Arial"/>
      <w:b/>
      <w:lang w:eastAsia="ar-SA"/>
    </w:rPr>
  </w:style>
  <w:style w:type="character" w:customStyle="1" w:styleId="2f9">
    <w:name w:val="2Название Знак"/>
    <w:link w:val="2f8"/>
    <w:rsid w:val="005F0C82"/>
    <w:rPr>
      <w:rFonts w:ascii="Arial" w:eastAsia="Times New Roman" w:hAnsi="Arial" w:cs="Arial"/>
      <w:b/>
      <w:szCs w:val="28"/>
      <w:lang w:eastAsia="ar-SA"/>
    </w:rPr>
  </w:style>
  <w:style w:type="paragraph" w:customStyle="1" w:styleId="1ff5">
    <w:name w:val="1Орган_ПР"/>
    <w:basedOn w:val="a"/>
    <w:link w:val="1ff6"/>
    <w:qFormat/>
    <w:rsid w:val="0041652E"/>
    <w:pPr>
      <w:snapToGrid w:val="0"/>
      <w:spacing w:line="240" w:lineRule="auto"/>
      <w:ind w:firstLine="0"/>
      <w:jc w:val="center"/>
    </w:pPr>
    <w:rPr>
      <w:rFonts w:ascii="Arial" w:hAnsi="Arial" w:cs="Arial"/>
      <w:b/>
      <w:caps/>
      <w:lang w:eastAsia="ar-SA"/>
    </w:rPr>
  </w:style>
  <w:style w:type="character" w:customStyle="1" w:styleId="1ff6">
    <w:name w:val="1Орган_ПР Знак"/>
    <w:link w:val="1ff5"/>
    <w:rsid w:val="0041652E"/>
    <w:rPr>
      <w:rFonts w:ascii="Arial" w:eastAsia="Times New Roman" w:hAnsi="Arial" w:cs="Arial"/>
      <w:b/>
      <w:caps/>
      <w:szCs w:val="28"/>
      <w:lang w:eastAsia="ar-SA"/>
    </w:rPr>
  </w:style>
  <w:style w:type="paragraph" w:customStyle="1" w:styleId="3f1">
    <w:name w:val="3Приложение"/>
    <w:basedOn w:val="a"/>
    <w:link w:val="3f2"/>
    <w:qFormat/>
    <w:rsid w:val="0041652E"/>
    <w:pPr>
      <w:spacing w:line="240" w:lineRule="auto"/>
      <w:ind w:left="5103" w:firstLine="0"/>
    </w:pPr>
    <w:rPr>
      <w:rFonts w:ascii="Arial" w:hAnsi="Arial"/>
      <w:sz w:val="24"/>
    </w:rPr>
  </w:style>
  <w:style w:type="character" w:customStyle="1" w:styleId="3f2">
    <w:name w:val="3Приложение Знак"/>
    <w:link w:val="3f1"/>
    <w:rsid w:val="0041652E"/>
    <w:rPr>
      <w:rFonts w:ascii="Arial" w:eastAsia="Times New Roman" w:hAnsi="Arial"/>
      <w:sz w:val="24"/>
      <w:szCs w:val="28"/>
      <w:lang w:eastAsia="ru-RU"/>
    </w:rPr>
  </w:style>
  <w:style w:type="table" w:customStyle="1" w:styleId="49">
    <w:name w:val="4Таблица"/>
    <w:basedOn w:val="a1"/>
    <w:rsid w:val="0041652E"/>
    <w:pPr>
      <w:spacing w:before="0" w:beforeAutospacing="0" w:after="0" w:afterAutospacing="0" w:line="240" w:lineRule="auto"/>
      <w:ind w:firstLine="0"/>
    </w:pPr>
    <w:rPr>
      <w:rFonts w:eastAsia="Times New Roman"/>
      <w:sz w:val="22"/>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FFFFFF"/>
    </w:tcPr>
  </w:style>
  <w:style w:type="paragraph" w:customStyle="1" w:styleId="4-">
    <w:name w:val="4Таблица-Т"/>
    <w:basedOn w:val="3f1"/>
    <w:qFormat/>
    <w:rsid w:val="0041652E"/>
    <w:pPr>
      <w:ind w:left="0"/>
    </w:pPr>
    <w:rPr>
      <w:sz w:val="22"/>
    </w:rPr>
  </w:style>
  <w:style w:type="paragraph" w:styleId="afffffc">
    <w:name w:val="caption"/>
    <w:basedOn w:val="a"/>
    <w:next w:val="a"/>
    <w:qFormat/>
    <w:rsid w:val="0041652E"/>
    <w:pPr>
      <w:widowControl w:val="0"/>
      <w:autoSpaceDE w:val="0"/>
      <w:autoSpaceDN w:val="0"/>
      <w:adjustRightInd w:val="0"/>
      <w:spacing w:line="260" w:lineRule="auto"/>
      <w:ind w:firstLine="567"/>
      <w:jc w:val="center"/>
    </w:pPr>
    <w:rPr>
      <w:rFonts w:ascii="Arial" w:hAnsi="Arial"/>
      <w:i/>
      <w:iCs/>
      <w:sz w:val="32"/>
      <w:szCs w:val="32"/>
    </w:rPr>
  </w:style>
  <w:style w:type="paragraph" w:customStyle="1" w:styleId="ConsPlusTitlePage">
    <w:name w:val="ConsPlusTitlePage"/>
    <w:uiPriority w:val="99"/>
    <w:rsid w:val="00C4155C"/>
    <w:pPr>
      <w:widowControl w:val="0"/>
      <w:autoSpaceDE w:val="0"/>
      <w:autoSpaceDN w:val="0"/>
      <w:spacing w:before="0" w:beforeAutospacing="0" w:after="0" w:afterAutospacing="0" w:line="240" w:lineRule="auto"/>
      <w:ind w:firstLine="0"/>
    </w:pPr>
    <w:rPr>
      <w:rFonts w:ascii="Tahoma" w:eastAsia="Times New Roman" w:hAnsi="Tahoma" w:cs="Tahoma"/>
      <w:sz w:val="20"/>
      <w:szCs w:val="20"/>
      <w:lang w:eastAsia="ru-RU"/>
    </w:rPr>
  </w:style>
  <w:style w:type="character" w:customStyle="1" w:styleId="highlighthighlightactive">
    <w:name w:val="highlight highlight_active"/>
    <w:basedOn w:val="a0"/>
    <w:rsid w:val="00C41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402040">
      <w:bodyDiv w:val="1"/>
      <w:marLeft w:val="0"/>
      <w:marRight w:val="0"/>
      <w:marTop w:val="0"/>
      <w:marBottom w:val="0"/>
      <w:divBdr>
        <w:top w:val="none" w:sz="0" w:space="0" w:color="auto"/>
        <w:left w:val="none" w:sz="0" w:space="0" w:color="auto"/>
        <w:bottom w:val="none" w:sz="0" w:space="0" w:color="auto"/>
        <w:right w:val="none" w:sz="0" w:space="0" w:color="auto"/>
      </w:divBdr>
    </w:div>
    <w:div w:id="914781239">
      <w:bodyDiv w:val="1"/>
      <w:marLeft w:val="0"/>
      <w:marRight w:val="0"/>
      <w:marTop w:val="0"/>
      <w:marBottom w:val="0"/>
      <w:divBdr>
        <w:top w:val="none" w:sz="0" w:space="0" w:color="auto"/>
        <w:left w:val="none" w:sz="0" w:space="0" w:color="auto"/>
        <w:bottom w:val="none" w:sz="0" w:space="0" w:color="auto"/>
        <w:right w:val="none" w:sz="0" w:space="0" w:color="auto"/>
      </w:divBdr>
    </w:div>
    <w:div w:id="999308582">
      <w:bodyDiv w:val="1"/>
      <w:marLeft w:val="0"/>
      <w:marRight w:val="0"/>
      <w:marTop w:val="0"/>
      <w:marBottom w:val="0"/>
      <w:divBdr>
        <w:top w:val="none" w:sz="0" w:space="0" w:color="auto"/>
        <w:left w:val="none" w:sz="0" w:space="0" w:color="auto"/>
        <w:bottom w:val="none" w:sz="0" w:space="0" w:color="auto"/>
        <w:right w:val="none" w:sz="0" w:space="0" w:color="auto"/>
      </w:divBdr>
    </w:div>
    <w:div w:id="186509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BC39D22630FBC7F8BD99C5DC057694EB7750FA7A637135582EB80343B2F84EDF643A16EnC3C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927D6-BE53-4A9F-9CD0-EA8147C5A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595</TotalTime>
  <Pages>6</Pages>
  <Words>1631</Words>
  <Characters>9302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Качура Павел А</dc:creator>
  <cp:keywords/>
  <dc:description/>
  <cp:lastModifiedBy>Тищенко Татьяна Алексеевна</cp:lastModifiedBy>
  <cp:revision>21</cp:revision>
  <cp:lastPrinted>2017-05-30T11:45:00Z</cp:lastPrinted>
  <dcterms:created xsi:type="dcterms:W3CDTF">2017-04-19T07:11:00Z</dcterms:created>
  <dcterms:modified xsi:type="dcterms:W3CDTF">2017-10-02T12:52:00Z</dcterms:modified>
</cp:coreProperties>
</file>