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E97D2C">
        <w:rPr>
          <w:rFonts w:ascii="Monotype Corsiva" w:hAnsi="Monotype Corsiva"/>
          <w:b/>
          <w:bCs/>
          <w:caps/>
          <w:sz w:val="96"/>
          <w:szCs w:val="96"/>
        </w:rPr>
        <w:t>8</w:t>
      </w:r>
    </w:p>
    <w:p w:rsidR="00F94394" w:rsidRPr="002F7184" w:rsidRDefault="00E97D2C" w:rsidP="00EA0065">
      <w:pPr>
        <w:spacing w:line="240" w:lineRule="auto"/>
        <w:ind w:left="-1134" w:firstLine="0"/>
        <w:jc w:val="center"/>
        <w:rPr>
          <w:rFonts w:ascii="Arial" w:hAnsi="Arial" w:cs="Arial"/>
          <w:b/>
          <w:bCs/>
          <w:sz w:val="52"/>
          <w:szCs w:val="52"/>
        </w:rPr>
      </w:pPr>
      <w:r>
        <w:rPr>
          <w:rFonts w:ascii="Arial" w:hAnsi="Arial" w:cs="Arial"/>
          <w:b/>
          <w:bCs/>
          <w:caps/>
          <w:sz w:val="52"/>
          <w:szCs w:val="52"/>
        </w:rPr>
        <w:t>15</w:t>
      </w:r>
      <w:r w:rsidR="00FE4281">
        <w:rPr>
          <w:rFonts w:ascii="Arial" w:hAnsi="Arial" w:cs="Arial"/>
          <w:b/>
          <w:bCs/>
          <w:caps/>
          <w:sz w:val="52"/>
          <w:szCs w:val="52"/>
        </w:rPr>
        <w:t xml:space="preserve"> </w:t>
      </w:r>
      <w:r>
        <w:rPr>
          <w:rFonts w:ascii="Arial" w:hAnsi="Arial" w:cs="Arial"/>
          <w:b/>
          <w:bCs/>
          <w:caps/>
          <w:sz w:val="52"/>
          <w:szCs w:val="52"/>
        </w:rPr>
        <w:t>ноября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w:t>
      </w:r>
      <w:proofErr w:type="spellStart"/>
      <w:r w:rsidR="00684890">
        <w:t>И.о</w:t>
      </w:r>
      <w:proofErr w:type="spellEnd"/>
      <w:r w:rsidR="00684890">
        <w:t xml:space="preserve">. главы </w:t>
      </w:r>
      <w:r w:rsidR="003D5AAA">
        <w:t>администрации</w:t>
      </w:r>
      <w:r w:rsidRPr="008B16C4">
        <w:t xml:space="preserve">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833305" w:rsidRDefault="00F43DE7" w:rsidP="00497093">
          <w:pPr>
            <w:pStyle w:val="afff0"/>
            <w:spacing w:before="0" w:after="120" w:line="240" w:lineRule="auto"/>
            <w:jc w:val="center"/>
            <w:rPr>
              <w:rFonts w:ascii="Times New Roman" w:hAnsi="Times New Roman" w:cs="Times New Roman"/>
              <w:b/>
              <w:color w:val="auto"/>
              <w:sz w:val="18"/>
              <w:szCs w:val="18"/>
            </w:rPr>
          </w:pPr>
          <w:r w:rsidRPr="00833305">
            <w:rPr>
              <w:rFonts w:ascii="Times New Roman" w:hAnsi="Times New Roman" w:cs="Times New Roman"/>
              <w:b/>
              <w:color w:val="auto"/>
              <w:sz w:val="18"/>
              <w:szCs w:val="18"/>
            </w:rPr>
            <w:t>СОДЕРЖАНИЕ</w:t>
          </w:r>
        </w:p>
        <w:p w:rsidR="0091777C" w:rsidRPr="00833305" w:rsidRDefault="0091777C" w:rsidP="00497093">
          <w:pPr>
            <w:spacing w:after="120" w:line="240" w:lineRule="auto"/>
            <w:ind w:firstLine="0"/>
            <w:jc w:val="center"/>
            <w:rPr>
              <w:b/>
              <w:sz w:val="18"/>
              <w:szCs w:val="18"/>
            </w:rPr>
          </w:pPr>
          <w:r w:rsidRPr="00833305">
            <w:rPr>
              <w:b/>
              <w:sz w:val="18"/>
              <w:szCs w:val="18"/>
            </w:rPr>
            <w:t>РАЗДЕЛ 1</w:t>
          </w:r>
        </w:p>
        <w:p w:rsidR="0091777C" w:rsidRPr="00833305" w:rsidRDefault="0091777C" w:rsidP="00497093">
          <w:pPr>
            <w:spacing w:after="120" w:line="240" w:lineRule="auto"/>
            <w:ind w:firstLine="0"/>
            <w:rPr>
              <w:sz w:val="18"/>
              <w:szCs w:val="18"/>
            </w:rPr>
          </w:pPr>
          <w:r w:rsidRPr="00833305">
            <w:rPr>
              <w:sz w:val="18"/>
              <w:szCs w:val="18"/>
            </w:rPr>
            <w:t>Решение по результатам публичных слушаний………………………………………………………</w:t>
          </w:r>
          <w:r w:rsidR="00833305">
            <w:rPr>
              <w:sz w:val="18"/>
              <w:szCs w:val="18"/>
            </w:rPr>
            <w:t>………</w:t>
          </w:r>
          <w:proofErr w:type="gramStart"/>
          <w:r w:rsidR="00833305">
            <w:rPr>
              <w:sz w:val="18"/>
              <w:szCs w:val="18"/>
            </w:rPr>
            <w:t>…….</w:t>
          </w:r>
          <w:proofErr w:type="gramEnd"/>
          <w:r w:rsidR="00833305">
            <w:rPr>
              <w:sz w:val="18"/>
              <w:szCs w:val="18"/>
            </w:rPr>
            <w:t>.</w:t>
          </w:r>
          <w:r w:rsidRPr="00833305">
            <w:rPr>
              <w:sz w:val="18"/>
              <w:szCs w:val="18"/>
            </w:rPr>
            <w:t>……………………...…4</w:t>
          </w:r>
        </w:p>
        <w:p w:rsidR="00401CD1" w:rsidRPr="00833305" w:rsidRDefault="00401CD1" w:rsidP="00497093">
          <w:pPr>
            <w:spacing w:after="120" w:line="240" w:lineRule="auto"/>
            <w:ind w:firstLine="0"/>
            <w:jc w:val="center"/>
            <w:rPr>
              <w:b/>
              <w:sz w:val="18"/>
              <w:szCs w:val="18"/>
            </w:rPr>
          </w:pPr>
          <w:r w:rsidRPr="00833305">
            <w:rPr>
              <w:b/>
              <w:sz w:val="18"/>
              <w:szCs w:val="18"/>
            </w:rPr>
            <w:t>РАЗДЕЛ 2</w:t>
          </w:r>
        </w:p>
        <w:p w:rsidR="0091777C" w:rsidRPr="00833305" w:rsidRDefault="00497093" w:rsidP="00497093">
          <w:pPr>
            <w:spacing w:after="120" w:line="240" w:lineRule="auto"/>
            <w:ind w:firstLine="0"/>
            <w:rPr>
              <w:sz w:val="18"/>
              <w:szCs w:val="18"/>
            </w:rPr>
          </w:pPr>
          <w:r w:rsidRPr="00833305">
            <w:rPr>
              <w:sz w:val="18"/>
              <w:szCs w:val="18"/>
            </w:rPr>
            <w:t xml:space="preserve">Постановление администрации Репьевского муниципального района от 01.11.2017 г. №345 «О внесении изменений в постановление администрации муниципального района от 15.02.2017 года № </w:t>
          </w:r>
          <w:proofErr w:type="gramStart"/>
          <w:r w:rsidRPr="00833305">
            <w:rPr>
              <w:sz w:val="18"/>
              <w:szCs w:val="18"/>
            </w:rPr>
            <w:t>49»…</w:t>
          </w:r>
          <w:proofErr w:type="gramEnd"/>
          <w:r w:rsidRPr="00833305">
            <w:rPr>
              <w:sz w:val="18"/>
              <w:szCs w:val="18"/>
            </w:rPr>
            <w:t>………………………………</w:t>
          </w:r>
          <w:r w:rsidR="00833305">
            <w:rPr>
              <w:sz w:val="18"/>
              <w:szCs w:val="18"/>
            </w:rPr>
            <w:t>………………………………</w:t>
          </w:r>
          <w:r w:rsidRPr="00833305">
            <w:rPr>
              <w:sz w:val="18"/>
              <w:szCs w:val="18"/>
            </w:rPr>
            <w:t>………4</w:t>
          </w:r>
        </w:p>
        <w:p w:rsidR="00497093" w:rsidRPr="00833305" w:rsidRDefault="002A3302" w:rsidP="00497093">
          <w:pPr>
            <w:spacing w:after="120" w:line="240" w:lineRule="auto"/>
            <w:ind w:firstLine="0"/>
            <w:rPr>
              <w:sz w:val="18"/>
              <w:szCs w:val="18"/>
            </w:rPr>
          </w:pPr>
          <w:r w:rsidRPr="00833305">
            <w:rPr>
              <w:sz w:val="18"/>
              <w:szCs w:val="18"/>
            </w:rPr>
            <w:t xml:space="preserve">Постановление администрации Репьевского муниципального района от 08.11.2017 г. №347 «Об утверждении Положения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w:t>
          </w:r>
          <w:proofErr w:type="gramStart"/>
          <w:r w:rsidRPr="00833305">
            <w:rPr>
              <w:sz w:val="18"/>
              <w:szCs w:val="18"/>
            </w:rPr>
            <w:t>района»…</w:t>
          </w:r>
          <w:proofErr w:type="gramEnd"/>
          <w:r w:rsidRPr="00833305">
            <w:rPr>
              <w:sz w:val="18"/>
              <w:szCs w:val="18"/>
            </w:rPr>
            <w:t>……………………</w:t>
          </w:r>
          <w:r w:rsidR="00833305">
            <w:rPr>
              <w:sz w:val="18"/>
              <w:szCs w:val="18"/>
            </w:rPr>
            <w:t>………………………………………………………………….</w:t>
          </w:r>
          <w:r w:rsidRPr="00833305">
            <w:rPr>
              <w:sz w:val="18"/>
              <w:szCs w:val="18"/>
            </w:rPr>
            <w:t>…….…</w:t>
          </w:r>
          <w:r w:rsidR="00833305">
            <w:rPr>
              <w:sz w:val="18"/>
              <w:szCs w:val="18"/>
            </w:rPr>
            <w:t>.</w:t>
          </w:r>
          <w:r w:rsidRPr="00833305">
            <w:rPr>
              <w:sz w:val="18"/>
              <w:szCs w:val="18"/>
            </w:rPr>
            <w:t>……4</w:t>
          </w:r>
        </w:p>
        <w:p w:rsidR="00E26417" w:rsidRPr="00833305" w:rsidRDefault="00D62F7A" w:rsidP="00497093">
          <w:pPr>
            <w:spacing w:after="120" w:line="240" w:lineRule="auto"/>
            <w:ind w:firstLine="0"/>
            <w:jc w:val="center"/>
            <w:rPr>
              <w:b/>
              <w:sz w:val="18"/>
              <w:szCs w:val="18"/>
            </w:rPr>
          </w:pPr>
          <w:r w:rsidRPr="00833305">
            <w:rPr>
              <w:b/>
              <w:sz w:val="18"/>
              <w:szCs w:val="18"/>
            </w:rPr>
            <w:t>РАЗДЕЛ 3</w:t>
          </w:r>
        </w:p>
        <w:p w:rsidR="00FD124F" w:rsidRPr="00833305" w:rsidRDefault="009254B9" w:rsidP="00497093">
          <w:pPr>
            <w:spacing w:after="120" w:line="240" w:lineRule="auto"/>
            <w:ind w:firstLine="0"/>
            <w:rPr>
              <w:sz w:val="18"/>
              <w:szCs w:val="18"/>
            </w:rPr>
          </w:pPr>
          <w:r w:rsidRPr="00833305">
            <w:rPr>
              <w:sz w:val="18"/>
              <w:szCs w:val="18"/>
            </w:rPr>
            <w:t xml:space="preserve">Решение Совета народных депутатов Бутырского сельского поселения от 10.11.2017 г. №104 «О внесении изменения в решение Совета народных депутатов Бутырского сельского поселения от 29.09.2005 г. №12 «О введении в действие земельного налога на территории Бутырского сельского поселения Репьевского муниципального </w:t>
          </w:r>
          <w:proofErr w:type="gramStart"/>
          <w:r w:rsidRPr="00833305">
            <w:rPr>
              <w:sz w:val="18"/>
              <w:szCs w:val="18"/>
            </w:rPr>
            <w:t>района»</w:t>
          </w:r>
          <w:r w:rsidR="00833305">
            <w:rPr>
              <w:sz w:val="18"/>
              <w:szCs w:val="18"/>
            </w:rPr>
            <w:t>…</w:t>
          </w:r>
          <w:proofErr w:type="gramEnd"/>
          <w:r w:rsidR="00833305">
            <w:rPr>
              <w:sz w:val="18"/>
              <w:szCs w:val="18"/>
            </w:rPr>
            <w:t>…………………………………..</w:t>
          </w:r>
          <w:r w:rsidRPr="00833305">
            <w:rPr>
              <w:sz w:val="18"/>
              <w:szCs w:val="18"/>
            </w:rPr>
            <w:t>……………...9</w:t>
          </w:r>
        </w:p>
        <w:p w:rsidR="009254B9" w:rsidRPr="00833305" w:rsidRDefault="00797508" w:rsidP="00497093">
          <w:pPr>
            <w:spacing w:after="120" w:line="240" w:lineRule="auto"/>
            <w:ind w:firstLine="0"/>
            <w:rPr>
              <w:sz w:val="18"/>
              <w:szCs w:val="18"/>
            </w:rPr>
          </w:pPr>
          <w:r w:rsidRPr="00833305">
            <w:rPr>
              <w:sz w:val="18"/>
              <w:szCs w:val="18"/>
            </w:rPr>
            <w:t xml:space="preserve">Решение Совета народных депутатов Бутырского сельского поселения от 10.11.2017 г. №105 «О внесении изменения в решение Совета народных депутатов Бутырского сельского поселения от 29.09.2015 г. №5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proofErr w:type="gramEnd"/>
          <w:r w:rsidRPr="00833305">
            <w:rPr>
              <w:sz w:val="18"/>
              <w:szCs w:val="18"/>
            </w:rPr>
            <w:t>………10</w:t>
          </w:r>
        </w:p>
        <w:p w:rsidR="00797508" w:rsidRPr="00833305" w:rsidRDefault="00F02CCB" w:rsidP="00497093">
          <w:pPr>
            <w:spacing w:after="120" w:line="240" w:lineRule="auto"/>
            <w:ind w:firstLine="0"/>
            <w:rPr>
              <w:sz w:val="18"/>
              <w:szCs w:val="18"/>
            </w:rPr>
          </w:pPr>
          <w:r w:rsidRPr="00833305">
            <w:rPr>
              <w:sz w:val="18"/>
              <w:szCs w:val="18"/>
            </w:rPr>
            <w:t xml:space="preserve">Решение Совета народных депутатов Истобинского сельского поселения от 10.11.2017 г. №105 «О внесении изменения в решение Совета народных депутатов Истобинского сельского поселения от 30.09.2005 г. №5 «О введении в действие земельного налога на территории Истобинского сельского поселения Репьевского муниципального </w:t>
          </w:r>
          <w:proofErr w:type="gramStart"/>
          <w:r w:rsidRPr="00833305">
            <w:rPr>
              <w:sz w:val="18"/>
              <w:szCs w:val="18"/>
            </w:rPr>
            <w:t>района»…</w:t>
          </w:r>
          <w:proofErr w:type="gramEnd"/>
          <w:r w:rsidRPr="00833305">
            <w:rPr>
              <w:sz w:val="18"/>
              <w:szCs w:val="18"/>
            </w:rPr>
            <w:t>…</w:t>
          </w:r>
          <w:r w:rsidR="00833305">
            <w:rPr>
              <w:sz w:val="18"/>
              <w:szCs w:val="18"/>
            </w:rPr>
            <w:t>……………………………………...</w:t>
          </w:r>
          <w:r w:rsidRPr="00833305">
            <w:rPr>
              <w:sz w:val="18"/>
              <w:szCs w:val="18"/>
            </w:rPr>
            <w:t>..…...10</w:t>
          </w:r>
        </w:p>
        <w:p w:rsidR="00F02CCB" w:rsidRPr="00833305" w:rsidRDefault="00112980" w:rsidP="00497093">
          <w:pPr>
            <w:spacing w:after="120" w:line="240" w:lineRule="auto"/>
            <w:ind w:firstLine="0"/>
            <w:rPr>
              <w:sz w:val="18"/>
              <w:szCs w:val="18"/>
            </w:rPr>
          </w:pPr>
          <w:r w:rsidRPr="00833305">
            <w:rPr>
              <w:sz w:val="18"/>
              <w:szCs w:val="18"/>
            </w:rPr>
            <w:t xml:space="preserve">Решение Совета народных депутатов Истобинского сельского поселения от 10.11.2017 г. №106 «О внесении изменения в решение Совета народных депутатов Истобинского сельского поселения от 30.09.2015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proofErr w:type="gramEnd"/>
          <w:r w:rsidRPr="00833305">
            <w:rPr>
              <w:sz w:val="18"/>
              <w:szCs w:val="18"/>
            </w:rPr>
            <w:t>………11</w:t>
          </w:r>
        </w:p>
        <w:p w:rsidR="00112980" w:rsidRPr="00833305" w:rsidRDefault="00834261" w:rsidP="00497093">
          <w:pPr>
            <w:spacing w:after="120" w:line="240" w:lineRule="auto"/>
            <w:ind w:firstLine="0"/>
            <w:rPr>
              <w:sz w:val="18"/>
              <w:szCs w:val="18"/>
            </w:rPr>
          </w:pPr>
          <w:r w:rsidRPr="00833305">
            <w:rPr>
              <w:sz w:val="18"/>
              <w:szCs w:val="18"/>
            </w:rPr>
            <w:t xml:space="preserve">Решение Совета народных депутатов Колбинского сельского поселения от 10.11.2017 г. №99 «О внесении изменения в решение Совета народных депутатов Колбинского сельского поселения от 18.09.2015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proofErr w:type="gramEnd"/>
          <w:r w:rsidRPr="00833305">
            <w:rPr>
              <w:sz w:val="18"/>
              <w:szCs w:val="18"/>
            </w:rPr>
            <w:t>…</w:t>
          </w:r>
          <w:r w:rsidR="00833305" w:rsidRPr="00833305">
            <w:rPr>
              <w:sz w:val="18"/>
              <w:szCs w:val="18"/>
            </w:rPr>
            <w:t xml:space="preserve"> </w:t>
          </w:r>
          <w:r w:rsidRPr="00833305">
            <w:rPr>
              <w:sz w:val="18"/>
              <w:szCs w:val="18"/>
            </w:rPr>
            <w:t>…....12</w:t>
          </w:r>
        </w:p>
        <w:p w:rsidR="00834261" w:rsidRPr="00833305" w:rsidRDefault="00834261" w:rsidP="00497093">
          <w:pPr>
            <w:spacing w:after="120" w:line="240" w:lineRule="auto"/>
            <w:ind w:firstLine="0"/>
            <w:rPr>
              <w:sz w:val="18"/>
              <w:szCs w:val="18"/>
            </w:rPr>
          </w:pPr>
          <w:r w:rsidRPr="00833305">
            <w:rPr>
              <w:sz w:val="18"/>
              <w:szCs w:val="18"/>
            </w:rPr>
            <w:t xml:space="preserve">Решение Совета народных депутатов Новосолдатского сельского поселения от 10.11.2017 г. №101 «О внесении изменения в решение Совета народных депутатов Новосолдатского сельского поселения от 26.10.2015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proofErr w:type="gramEnd"/>
          <w:r w:rsidRPr="00833305">
            <w:rPr>
              <w:sz w:val="18"/>
              <w:szCs w:val="18"/>
            </w:rPr>
            <w:t>………12</w:t>
          </w:r>
        </w:p>
        <w:p w:rsidR="00834261" w:rsidRPr="00833305" w:rsidRDefault="00C1398A" w:rsidP="00497093">
          <w:pPr>
            <w:spacing w:after="120" w:line="240" w:lineRule="auto"/>
            <w:ind w:firstLine="0"/>
            <w:rPr>
              <w:sz w:val="18"/>
              <w:szCs w:val="18"/>
            </w:rPr>
          </w:pPr>
          <w:r w:rsidRPr="00833305">
            <w:rPr>
              <w:sz w:val="18"/>
              <w:szCs w:val="18"/>
            </w:rPr>
            <w:t xml:space="preserve">Решение Совета народных депутатов Осадчевского сельского поселения от 10.11.2017 г. №96 «О внесении изменения в решение Совета народных депутатов Осадчевского сельского поселения от 21.10.2015 г.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proofErr w:type="gramEnd"/>
          <w:r w:rsidRPr="00833305">
            <w:rPr>
              <w:sz w:val="18"/>
              <w:szCs w:val="18"/>
            </w:rPr>
            <w:t>……....13</w:t>
          </w:r>
        </w:p>
        <w:p w:rsidR="00C1398A" w:rsidRPr="00833305" w:rsidRDefault="00C1398A" w:rsidP="00497093">
          <w:pPr>
            <w:spacing w:after="120" w:line="240" w:lineRule="auto"/>
            <w:ind w:firstLine="0"/>
            <w:rPr>
              <w:sz w:val="18"/>
              <w:szCs w:val="18"/>
            </w:rPr>
          </w:pPr>
          <w:r w:rsidRPr="00833305">
            <w:rPr>
              <w:sz w:val="18"/>
              <w:szCs w:val="18"/>
            </w:rPr>
            <w:t xml:space="preserve">Решение Совета народных депутатов Репьевского сельского поселения от 10.11.2017 г. №97 «О внесении изменений в решение Совета народных депутатов Репьевского сельского поселения от 29.09.2005г. №10 «О введении в действие земельного налога на территории Репьевского сельского поселения Репьевского муниципального </w:t>
          </w:r>
          <w:proofErr w:type="gramStart"/>
          <w:r w:rsidRPr="00833305">
            <w:rPr>
              <w:sz w:val="18"/>
              <w:szCs w:val="18"/>
            </w:rPr>
            <w:t>района»…</w:t>
          </w:r>
          <w:proofErr w:type="gramEnd"/>
          <w:r w:rsidR="00833305">
            <w:rPr>
              <w:sz w:val="18"/>
              <w:szCs w:val="18"/>
            </w:rPr>
            <w:t>……………………………………….</w:t>
          </w:r>
          <w:r w:rsidRPr="00833305">
            <w:rPr>
              <w:sz w:val="18"/>
              <w:szCs w:val="18"/>
            </w:rPr>
            <w:t>………..14</w:t>
          </w:r>
        </w:p>
        <w:p w:rsidR="00C1398A" w:rsidRPr="00833305" w:rsidRDefault="00C1398A" w:rsidP="00497093">
          <w:pPr>
            <w:spacing w:after="120" w:line="240" w:lineRule="auto"/>
            <w:ind w:firstLine="0"/>
            <w:rPr>
              <w:sz w:val="18"/>
              <w:szCs w:val="18"/>
            </w:rPr>
          </w:pPr>
          <w:r w:rsidRPr="00833305">
            <w:rPr>
              <w:sz w:val="18"/>
              <w:szCs w:val="18"/>
            </w:rPr>
            <w:t xml:space="preserve">Решение Совета народных депутатов Репьевского сельского поселения от 10.11.2017 г. №99 «О внесении изменения в решение Совета народных депутатов Репьевского сельского поселения от 28.10.2015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833305">
            <w:rPr>
              <w:sz w:val="18"/>
              <w:szCs w:val="18"/>
            </w:rPr>
            <w:t>штрафам»........</w:t>
          </w:r>
          <w:r w:rsidR="00C268E6">
            <w:rPr>
              <w:sz w:val="18"/>
              <w:szCs w:val="18"/>
            </w:rPr>
            <w:t>.</w:t>
          </w:r>
          <w:r w:rsidRPr="00833305">
            <w:rPr>
              <w:sz w:val="18"/>
              <w:szCs w:val="18"/>
            </w:rPr>
            <w:t>.........</w:t>
          </w:r>
          <w:proofErr w:type="gramEnd"/>
          <w:r w:rsidRPr="00833305">
            <w:rPr>
              <w:sz w:val="18"/>
              <w:szCs w:val="18"/>
            </w:rPr>
            <w:t>14</w:t>
          </w:r>
        </w:p>
        <w:p w:rsidR="00C1398A" w:rsidRDefault="00C268E6" w:rsidP="00497093">
          <w:pPr>
            <w:spacing w:after="120" w:line="240" w:lineRule="auto"/>
            <w:ind w:firstLine="0"/>
            <w:rPr>
              <w:sz w:val="18"/>
              <w:szCs w:val="18"/>
            </w:rPr>
          </w:pPr>
          <w:r w:rsidRPr="00C268E6">
            <w:rPr>
              <w:sz w:val="18"/>
              <w:szCs w:val="18"/>
            </w:rPr>
            <w:t xml:space="preserve">Решение Совета народных депутатов </w:t>
          </w:r>
          <w:r>
            <w:rPr>
              <w:sz w:val="18"/>
              <w:szCs w:val="18"/>
            </w:rPr>
            <w:t>Россошанского</w:t>
          </w:r>
          <w:r w:rsidRPr="00C268E6">
            <w:rPr>
              <w:sz w:val="18"/>
              <w:szCs w:val="18"/>
            </w:rPr>
            <w:t xml:space="preserve"> сельског</w:t>
          </w:r>
          <w:r>
            <w:rPr>
              <w:sz w:val="18"/>
              <w:szCs w:val="18"/>
            </w:rPr>
            <w:t>о поселения от 10.11.2017 г. №93 «</w:t>
          </w:r>
          <w:r w:rsidRPr="00C268E6">
            <w:rPr>
              <w:sz w:val="18"/>
              <w:szCs w:val="18"/>
            </w:rPr>
            <w:t xml:space="preserve">О внесении изменения в решение Совета народных депутатов Россошанского сельского поселения от 30.10.2015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w:t>
          </w:r>
          <w:proofErr w:type="gramStart"/>
          <w:r w:rsidRPr="00C268E6">
            <w:rPr>
              <w:sz w:val="18"/>
              <w:szCs w:val="18"/>
            </w:rPr>
            <w:t>штрафам</w:t>
          </w:r>
          <w:r>
            <w:rPr>
              <w:sz w:val="18"/>
              <w:szCs w:val="18"/>
            </w:rPr>
            <w:t>»…</w:t>
          </w:r>
          <w:proofErr w:type="gramEnd"/>
          <w:r>
            <w:rPr>
              <w:sz w:val="18"/>
              <w:szCs w:val="18"/>
            </w:rPr>
            <w:t>……….15</w:t>
          </w:r>
        </w:p>
        <w:p w:rsidR="00C268E6" w:rsidRPr="00C268E6" w:rsidRDefault="00C268E6" w:rsidP="00497093">
          <w:pPr>
            <w:spacing w:after="120" w:line="240" w:lineRule="auto"/>
            <w:ind w:firstLine="0"/>
            <w:rPr>
              <w:sz w:val="18"/>
              <w:szCs w:val="18"/>
            </w:rPr>
          </w:pPr>
          <w:r w:rsidRPr="00C268E6">
            <w:rPr>
              <w:sz w:val="18"/>
              <w:szCs w:val="18"/>
            </w:rPr>
            <w:t>Решение Совета народных депутатов Росс</w:t>
          </w:r>
          <w:r>
            <w:rPr>
              <w:sz w:val="18"/>
              <w:szCs w:val="18"/>
            </w:rPr>
            <w:t>ошкинского</w:t>
          </w:r>
          <w:r w:rsidRPr="00C268E6">
            <w:rPr>
              <w:sz w:val="18"/>
              <w:szCs w:val="18"/>
            </w:rPr>
            <w:t xml:space="preserve"> сельског</w:t>
          </w:r>
          <w:r>
            <w:rPr>
              <w:sz w:val="18"/>
              <w:szCs w:val="18"/>
            </w:rPr>
            <w:t>о поселения от 10.11.2017 г. №100 «</w:t>
          </w:r>
          <w:r w:rsidRPr="00C268E6">
            <w:rPr>
              <w:sz w:val="18"/>
              <w:szCs w:val="18"/>
            </w:rPr>
            <w:t>О внесении изменения в решение Совета народных депутатов Россошкинского сельского поселения от 30.10.2015 г. № 13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Pr>
              <w:sz w:val="18"/>
              <w:szCs w:val="18"/>
            </w:rPr>
            <w:t>»……………………………………………………………………………………………………………………………………….16</w:t>
          </w:r>
        </w:p>
        <w:p w:rsidR="00F43DE7" w:rsidRDefault="007619BD" w:rsidP="003577F2">
          <w:pPr>
            <w:spacing w:after="200" w:line="240" w:lineRule="auto"/>
            <w:ind w:firstLine="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E97D2C" w:rsidP="00A835AC">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162D56" w:rsidRDefault="00162D56" w:rsidP="00A835AC">
      <w:pPr>
        <w:spacing w:line="240" w:lineRule="auto"/>
        <w:ind w:firstLine="0"/>
        <w:jc w:val="center"/>
        <w:rPr>
          <w:rFonts w:eastAsia="Calibri"/>
          <w:b/>
          <w:sz w:val="20"/>
          <w:szCs w:val="20"/>
          <w:lang w:eastAsia="en-US"/>
        </w:rPr>
      </w:pPr>
    </w:p>
    <w:p w:rsidR="00A835AC" w:rsidRPr="00A835AC" w:rsidRDefault="00A835AC" w:rsidP="00A835AC">
      <w:pPr>
        <w:autoSpaceDE w:val="0"/>
        <w:autoSpaceDN w:val="0"/>
        <w:adjustRightInd w:val="0"/>
        <w:spacing w:line="240" w:lineRule="auto"/>
        <w:ind w:firstLine="0"/>
        <w:jc w:val="center"/>
        <w:rPr>
          <w:b/>
          <w:bCs/>
          <w:sz w:val="20"/>
          <w:szCs w:val="20"/>
        </w:rPr>
      </w:pPr>
      <w:r w:rsidRPr="00A835AC">
        <w:rPr>
          <w:b/>
          <w:bCs/>
          <w:sz w:val="20"/>
          <w:szCs w:val="20"/>
        </w:rPr>
        <w:t>РЕШЕНИЕ</w:t>
      </w:r>
    </w:p>
    <w:p w:rsidR="00A835AC" w:rsidRDefault="00A835AC" w:rsidP="00A835AC">
      <w:pPr>
        <w:widowControl w:val="0"/>
        <w:autoSpaceDE w:val="0"/>
        <w:autoSpaceDN w:val="0"/>
        <w:adjustRightInd w:val="0"/>
        <w:spacing w:line="240" w:lineRule="auto"/>
        <w:ind w:firstLine="0"/>
        <w:jc w:val="center"/>
        <w:rPr>
          <w:b/>
          <w:bCs/>
          <w:sz w:val="20"/>
          <w:szCs w:val="20"/>
        </w:rPr>
      </w:pPr>
      <w:r w:rsidRPr="00A835AC">
        <w:rPr>
          <w:b/>
          <w:bCs/>
          <w:sz w:val="20"/>
          <w:szCs w:val="20"/>
        </w:rPr>
        <w:t>ПО РЕЗУЛЬТАТАМ ПУБЛИЧНЫХ СЛУШАНИЙ</w:t>
      </w:r>
    </w:p>
    <w:p w:rsidR="00A835AC" w:rsidRPr="00A835AC" w:rsidRDefault="00A835AC" w:rsidP="00A835AC">
      <w:pPr>
        <w:widowControl w:val="0"/>
        <w:autoSpaceDE w:val="0"/>
        <w:autoSpaceDN w:val="0"/>
        <w:adjustRightInd w:val="0"/>
        <w:spacing w:line="240" w:lineRule="auto"/>
        <w:ind w:firstLine="0"/>
        <w:jc w:val="center"/>
        <w:rPr>
          <w:b/>
          <w:bCs/>
          <w:sz w:val="20"/>
          <w:szCs w:val="20"/>
        </w:rPr>
      </w:pPr>
    </w:p>
    <w:p w:rsidR="00A835AC" w:rsidRPr="00A835AC" w:rsidRDefault="00A835AC" w:rsidP="00A835AC">
      <w:pPr>
        <w:pStyle w:val="Style12"/>
        <w:widowControl/>
        <w:spacing w:line="240" w:lineRule="auto"/>
        <w:jc w:val="left"/>
        <w:rPr>
          <w:rStyle w:val="FontStyle29"/>
          <w:sz w:val="20"/>
          <w:szCs w:val="20"/>
        </w:rPr>
      </w:pPr>
      <w:r w:rsidRPr="00A835AC">
        <w:rPr>
          <w:rStyle w:val="FontStyle29"/>
          <w:sz w:val="20"/>
          <w:szCs w:val="20"/>
        </w:rPr>
        <w:t xml:space="preserve">с. Репьевка                                  </w:t>
      </w:r>
      <w:r>
        <w:rPr>
          <w:rStyle w:val="FontStyle29"/>
          <w:sz w:val="20"/>
          <w:szCs w:val="20"/>
        </w:rPr>
        <w:t xml:space="preserve">                                                                   </w:t>
      </w:r>
      <w:r w:rsidRPr="00A835AC">
        <w:rPr>
          <w:rStyle w:val="FontStyle29"/>
          <w:sz w:val="20"/>
          <w:szCs w:val="20"/>
        </w:rPr>
        <w:t xml:space="preserve">                                                15 ноября </w:t>
      </w:r>
      <w:proofErr w:type="gramStart"/>
      <w:r w:rsidRPr="00A835AC">
        <w:rPr>
          <w:rStyle w:val="FontStyle29"/>
          <w:sz w:val="20"/>
          <w:szCs w:val="20"/>
        </w:rPr>
        <w:t>2017  года</w:t>
      </w:r>
      <w:proofErr w:type="gramEnd"/>
    </w:p>
    <w:p w:rsidR="00A835AC" w:rsidRPr="00A835AC" w:rsidRDefault="00A835AC" w:rsidP="00A835AC">
      <w:pPr>
        <w:snapToGrid w:val="0"/>
        <w:spacing w:line="240" w:lineRule="auto"/>
        <w:rPr>
          <w:sz w:val="20"/>
          <w:szCs w:val="20"/>
        </w:rPr>
      </w:pPr>
    </w:p>
    <w:p w:rsidR="00A835AC" w:rsidRPr="00A835AC" w:rsidRDefault="00A835AC" w:rsidP="00A835AC">
      <w:pPr>
        <w:spacing w:line="240" w:lineRule="auto"/>
        <w:rPr>
          <w:b/>
          <w:sz w:val="20"/>
          <w:szCs w:val="20"/>
        </w:rPr>
      </w:pPr>
      <w:r w:rsidRPr="00A835AC">
        <w:rPr>
          <w:sz w:val="20"/>
          <w:szCs w:val="20"/>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17 Устава Репьевского муниципального района, Порядком проведения публичных слушаний в Репьевском муниципальном районе, утвержденным решением Совета народных депутатов Репьевского муниципального района от 21.04.2014 года № 141, в целях приведения Устава Репьевского муниципального района в соответствие действующему законодательству, рассмотрев и обсудив проект решения «О внесении изменений и дополнений в Устав Репьевского муниципального района Воронежской области», </w:t>
      </w:r>
      <w:r w:rsidRPr="00A835AC">
        <w:rPr>
          <w:b/>
          <w:sz w:val="20"/>
          <w:szCs w:val="20"/>
        </w:rPr>
        <w:t>участники публичных слушаний Р Е Ш И Л И:</w:t>
      </w:r>
    </w:p>
    <w:p w:rsidR="00A835AC" w:rsidRPr="00A835AC" w:rsidRDefault="00A835AC" w:rsidP="00A835AC">
      <w:pPr>
        <w:widowControl w:val="0"/>
        <w:autoSpaceDE w:val="0"/>
        <w:autoSpaceDN w:val="0"/>
        <w:adjustRightInd w:val="0"/>
        <w:spacing w:line="240" w:lineRule="auto"/>
        <w:rPr>
          <w:sz w:val="20"/>
          <w:szCs w:val="20"/>
        </w:rPr>
      </w:pPr>
      <w:r w:rsidRPr="00A835AC">
        <w:rPr>
          <w:sz w:val="20"/>
          <w:szCs w:val="20"/>
        </w:rPr>
        <w:t xml:space="preserve">1. Признать публичные слушания по вопросу рассмотрения проекта решения Совета народных депутатов </w:t>
      </w:r>
      <w:r w:rsidRPr="00A835AC">
        <w:rPr>
          <w:b/>
          <w:sz w:val="20"/>
          <w:szCs w:val="20"/>
        </w:rPr>
        <w:t>«</w:t>
      </w:r>
      <w:r w:rsidRPr="00A835AC">
        <w:rPr>
          <w:sz w:val="20"/>
          <w:szCs w:val="20"/>
        </w:rPr>
        <w:t>О внесении изменений и дополнений в Устав Репьевского муниципального района Воронежской области» состоявшимися.</w:t>
      </w:r>
    </w:p>
    <w:p w:rsidR="00A835AC" w:rsidRPr="00A835AC" w:rsidRDefault="00A835AC" w:rsidP="00A835AC">
      <w:pPr>
        <w:snapToGrid w:val="0"/>
        <w:spacing w:line="240" w:lineRule="auto"/>
        <w:rPr>
          <w:bCs/>
          <w:sz w:val="20"/>
          <w:szCs w:val="20"/>
        </w:rPr>
      </w:pPr>
      <w:r w:rsidRPr="00A835AC">
        <w:rPr>
          <w:sz w:val="20"/>
          <w:szCs w:val="20"/>
        </w:rPr>
        <w:t xml:space="preserve">2. Одобрить проект </w:t>
      </w:r>
      <w:r w:rsidRPr="00A835AC">
        <w:rPr>
          <w:bCs/>
          <w:sz w:val="20"/>
          <w:szCs w:val="20"/>
        </w:rPr>
        <w:t xml:space="preserve">решения Совета народных депутатов Репьевского муниципального района </w:t>
      </w:r>
      <w:proofErr w:type="gramStart"/>
      <w:r w:rsidRPr="00A835AC">
        <w:rPr>
          <w:bCs/>
          <w:sz w:val="20"/>
          <w:szCs w:val="20"/>
        </w:rPr>
        <w:t>« О</w:t>
      </w:r>
      <w:proofErr w:type="gramEnd"/>
      <w:r w:rsidRPr="00A835AC">
        <w:rPr>
          <w:bCs/>
          <w:sz w:val="20"/>
          <w:szCs w:val="20"/>
        </w:rPr>
        <w:t xml:space="preserve"> внесении изменений и дополнений в Устав Репьевского муниципального района»</w:t>
      </w:r>
      <w:r w:rsidR="006C2428">
        <w:rPr>
          <w:bCs/>
          <w:sz w:val="20"/>
          <w:szCs w:val="20"/>
        </w:rPr>
        <w:t xml:space="preserve"> с внесенными поправками</w:t>
      </w:r>
      <w:r w:rsidRPr="00A835AC">
        <w:rPr>
          <w:bCs/>
          <w:sz w:val="20"/>
          <w:szCs w:val="20"/>
        </w:rPr>
        <w:t>.</w:t>
      </w:r>
    </w:p>
    <w:p w:rsidR="00A835AC" w:rsidRPr="00A835AC" w:rsidRDefault="00A835AC" w:rsidP="00A835AC">
      <w:pPr>
        <w:autoSpaceDE w:val="0"/>
        <w:autoSpaceDN w:val="0"/>
        <w:adjustRightInd w:val="0"/>
        <w:spacing w:line="240" w:lineRule="auto"/>
        <w:rPr>
          <w:sz w:val="20"/>
          <w:szCs w:val="20"/>
        </w:rPr>
      </w:pPr>
      <w:r w:rsidRPr="00A835AC">
        <w:rPr>
          <w:sz w:val="20"/>
          <w:szCs w:val="20"/>
        </w:rPr>
        <w:t xml:space="preserve">3. Рекомендовать Совету народных депутатов Репьевского муниципального района рассмотреть проект </w:t>
      </w:r>
      <w:r w:rsidRPr="00A835AC">
        <w:rPr>
          <w:bCs/>
          <w:sz w:val="20"/>
          <w:szCs w:val="20"/>
        </w:rPr>
        <w:t>решения Совета народных депутатов Репьевского муниципального района «О внесении изменений и дополнений в Устав Репьевского муниципального района» на ближайшем заседании.</w:t>
      </w:r>
    </w:p>
    <w:p w:rsidR="00A835AC" w:rsidRPr="00A835AC" w:rsidRDefault="00A835AC" w:rsidP="00A835AC">
      <w:pPr>
        <w:spacing w:line="240" w:lineRule="auto"/>
        <w:rPr>
          <w:sz w:val="20"/>
          <w:szCs w:val="20"/>
        </w:rPr>
      </w:pPr>
      <w:r w:rsidRPr="00A835AC">
        <w:rPr>
          <w:sz w:val="20"/>
          <w:szCs w:val="20"/>
        </w:rPr>
        <w:t>4. Направить настоящее решение для опубликования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инициатору публичных слушаний.</w:t>
      </w:r>
    </w:p>
    <w:p w:rsidR="00A835AC" w:rsidRPr="00A835AC" w:rsidRDefault="00A835AC" w:rsidP="00A835AC">
      <w:pPr>
        <w:widowControl w:val="0"/>
        <w:autoSpaceDE w:val="0"/>
        <w:autoSpaceDN w:val="0"/>
        <w:adjustRightInd w:val="0"/>
        <w:spacing w:line="240" w:lineRule="auto"/>
        <w:rPr>
          <w:sz w:val="20"/>
          <w:szCs w:val="20"/>
        </w:rPr>
      </w:pPr>
      <w:r w:rsidRPr="00A835AC">
        <w:rPr>
          <w:sz w:val="20"/>
          <w:szCs w:val="20"/>
        </w:rPr>
        <w:t>5. Разметить информацию о результатах публичных слушаний на официальном сайте органов местного самоуправления Репьевского муниципального района.</w:t>
      </w:r>
    </w:p>
    <w:p w:rsidR="00A835AC" w:rsidRPr="00A835AC" w:rsidRDefault="00A835AC" w:rsidP="00A835AC">
      <w:pPr>
        <w:spacing w:line="240" w:lineRule="auto"/>
        <w:ind w:right="-81"/>
        <w:rPr>
          <w:sz w:val="20"/>
          <w:szCs w:val="20"/>
        </w:rPr>
      </w:pPr>
    </w:p>
    <w:p w:rsidR="00A835AC" w:rsidRPr="00A835AC" w:rsidRDefault="00A835AC" w:rsidP="00A835AC">
      <w:pPr>
        <w:widowControl w:val="0"/>
        <w:autoSpaceDE w:val="0"/>
        <w:autoSpaceDN w:val="0"/>
        <w:adjustRightInd w:val="0"/>
        <w:spacing w:line="240" w:lineRule="auto"/>
        <w:rPr>
          <w:bCs/>
          <w:sz w:val="20"/>
          <w:szCs w:val="20"/>
        </w:rPr>
      </w:pPr>
      <w:r w:rsidRPr="00A835AC">
        <w:rPr>
          <w:bCs/>
          <w:sz w:val="20"/>
          <w:szCs w:val="20"/>
        </w:rPr>
        <w:t xml:space="preserve">Председатель публичных слушаний                       </w:t>
      </w:r>
      <w:r>
        <w:rPr>
          <w:bCs/>
          <w:sz w:val="20"/>
          <w:szCs w:val="20"/>
        </w:rPr>
        <w:t xml:space="preserve">                                                            </w:t>
      </w:r>
      <w:r w:rsidRPr="00A835AC">
        <w:rPr>
          <w:bCs/>
          <w:sz w:val="20"/>
          <w:szCs w:val="20"/>
        </w:rPr>
        <w:t xml:space="preserve">                     В.И. Рахманина</w:t>
      </w:r>
    </w:p>
    <w:p w:rsidR="00A835AC" w:rsidRPr="00A835AC" w:rsidRDefault="00A835AC" w:rsidP="00A835AC">
      <w:pPr>
        <w:widowControl w:val="0"/>
        <w:autoSpaceDE w:val="0"/>
        <w:autoSpaceDN w:val="0"/>
        <w:adjustRightInd w:val="0"/>
        <w:spacing w:line="240" w:lineRule="auto"/>
        <w:rPr>
          <w:bCs/>
          <w:sz w:val="20"/>
          <w:szCs w:val="20"/>
        </w:rPr>
      </w:pPr>
      <w:bookmarkStart w:id="0" w:name="_GoBack"/>
      <w:bookmarkEnd w:id="0"/>
    </w:p>
    <w:p w:rsidR="00A835AC" w:rsidRPr="00A835AC" w:rsidRDefault="00A835AC" w:rsidP="004077E7">
      <w:pPr>
        <w:widowControl w:val="0"/>
        <w:pBdr>
          <w:bottom w:val="single" w:sz="4" w:space="1" w:color="auto"/>
        </w:pBdr>
        <w:autoSpaceDE w:val="0"/>
        <w:autoSpaceDN w:val="0"/>
        <w:adjustRightInd w:val="0"/>
        <w:spacing w:line="240" w:lineRule="auto"/>
        <w:rPr>
          <w:bCs/>
          <w:sz w:val="20"/>
          <w:szCs w:val="20"/>
        </w:rPr>
      </w:pPr>
      <w:r w:rsidRPr="00A835AC">
        <w:rPr>
          <w:bCs/>
          <w:sz w:val="20"/>
          <w:szCs w:val="20"/>
        </w:rPr>
        <w:t xml:space="preserve">Секретарь публичных слушаний                       </w:t>
      </w:r>
      <w:r>
        <w:rPr>
          <w:bCs/>
          <w:sz w:val="20"/>
          <w:szCs w:val="20"/>
        </w:rPr>
        <w:t xml:space="preserve">                                                             </w:t>
      </w:r>
      <w:r w:rsidRPr="00A835AC">
        <w:rPr>
          <w:bCs/>
          <w:sz w:val="20"/>
          <w:szCs w:val="20"/>
        </w:rPr>
        <w:t xml:space="preserve">                           Е.К. Черкашин</w:t>
      </w:r>
    </w:p>
    <w:p w:rsidR="00A835AC" w:rsidRPr="00A835AC" w:rsidRDefault="00A835AC" w:rsidP="00A835AC">
      <w:pPr>
        <w:spacing w:line="240" w:lineRule="auto"/>
        <w:rPr>
          <w:sz w:val="20"/>
          <w:szCs w:val="20"/>
        </w:rPr>
      </w:pPr>
    </w:p>
    <w:p w:rsidR="00E97D2C" w:rsidRDefault="00A835AC" w:rsidP="00A835AC">
      <w:pPr>
        <w:spacing w:line="240" w:lineRule="auto"/>
        <w:ind w:firstLine="0"/>
        <w:jc w:val="center"/>
        <w:rPr>
          <w:rFonts w:eastAsia="Calibri"/>
          <w:b/>
          <w:sz w:val="20"/>
          <w:szCs w:val="20"/>
          <w:lang w:eastAsia="en-US"/>
        </w:rPr>
      </w:pPr>
      <w:r>
        <w:rPr>
          <w:rFonts w:eastAsia="Calibri"/>
          <w:b/>
          <w:sz w:val="20"/>
          <w:szCs w:val="20"/>
          <w:lang w:eastAsia="en-US"/>
        </w:rPr>
        <w:t>РАЗДЕЛ 2</w:t>
      </w:r>
    </w:p>
    <w:p w:rsidR="00A835AC" w:rsidRDefault="00A835AC" w:rsidP="00A835AC">
      <w:pPr>
        <w:spacing w:line="240" w:lineRule="auto"/>
        <w:ind w:firstLine="0"/>
        <w:jc w:val="center"/>
        <w:rPr>
          <w:rFonts w:eastAsia="Calibri"/>
          <w:b/>
          <w:sz w:val="20"/>
          <w:szCs w:val="20"/>
          <w:lang w:eastAsia="en-US"/>
        </w:rPr>
      </w:pPr>
    </w:p>
    <w:p w:rsidR="004077E7" w:rsidRPr="004077E7" w:rsidRDefault="004077E7" w:rsidP="004077E7">
      <w:pPr>
        <w:spacing w:line="240" w:lineRule="auto"/>
        <w:ind w:firstLine="0"/>
        <w:jc w:val="center"/>
        <w:rPr>
          <w:b/>
          <w:sz w:val="20"/>
          <w:szCs w:val="20"/>
        </w:rPr>
      </w:pPr>
      <w:r w:rsidRPr="004077E7">
        <w:rPr>
          <w:b/>
          <w:sz w:val="20"/>
          <w:szCs w:val="20"/>
        </w:rPr>
        <w:t>АДМИНИСТРАЦИЯ РЕПЬЕВСКОГО МУНИЦИПАЛЬНОГО РАЙОНА ВОРОНЕЖСКОЙ ОБЛАСТИ</w:t>
      </w:r>
    </w:p>
    <w:p w:rsidR="004077E7" w:rsidRPr="004077E7" w:rsidRDefault="004077E7" w:rsidP="004077E7">
      <w:pPr>
        <w:spacing w:line="240" w:lineRule="auto"/>
        <w:ind w:firstLine="0"/>
        <w:jc w:val="center"/>
        <w:outlineLvl w:val="0"/>
        <w:rPr>
          <w:b/>
          <w:spacing w:val="30"/>
          <w:sz w:val="20"/>
          <w:szCs w:val="20"/>
        </w:rPr>
      </w:pPr>
      <w:r w:rsidRPr="004077E7">
        <w:rPr>
          <w:b/>
          <w:spacing w:val="30"/>
          <w:sz w:val="20"/>
          <w:szCs w:val="20"/>
        </w:rPr>
        <w:t>ПОСТАНОВЛЕНИЕ</w:t>
      </w:r>
    </w:p>
    <w:p w:rsidR="004077E7" w:rsidRPr="004077E7" w:rsidRDefault="004077E7" w:rsidP="004077E7">
      <w:pPr>
        <w:spacing w:line="240" w:lineRule="auto"/>
        <w:ind w:right="4820"/>
        <w:rPr>
          <w:color w:val="FFFFFF"/>
          <w:sz w:val="20"/>
          <w:szCs w:val="20"/>
        </w:rPr>
      </w:pPr>
      <w:r w:rsidRPr="004077E7">
        <w:rPr>
          <w:sz w:val="20"/>
          <w:szCs w:val="20"/>
        </w:rPr>
        <w:t>«</w:t>
      </w:r>
      <w:r>
        <w:rPr>
          <w:sz w:val="20"/>
          <w:szCs w:val="20"/>
        </w:rPr>
        <w:t>01</w:t>
      </w:r>
      <w:r w:rsidRPr="004077E7">
        <w:rPr>
          <w:sz w:val="20"/>
          <w:szCs w:val="20"/>
        </w:rPr>
        <w:t>»</w:t>
      </w:r>
      <w:r>
        <w:rPr>
          <w:sz w:val="20"/>
          <w:szCs w:val="20"/>
        </w:rPr>
        <w:t xml:space="preserve"> ноября 2017 г. </w:t>
      </w:r>
      <w:r w:rsidRPr="004077E7">
        <w:rPr>
          <w:sz w:val="20"/>
          <w:szCs w:val="20"/>
        </w:rPr>
        <w:t>№</w:t>
      </w:r>
      <w:r>
        <w:rPr>
          <w:sz w:val="20"/>
          <w:szCs w:val="20"/>
        </w:rPr>
        <w:t>345</w:t>
      </w:r>
    </w:p>
    <w:p w:rsidR="004077E7" w:rsidRDefault="004077E7" w:rsidP="004077E7">
      <w:pPr>
        <w:spacing w:line="240" w:lineRule="auto"/>
        <w:ind w:right="4820"/>
        <w:jc w:val="left"/>
        <w:rPr>
          <w:sz w:val="20"/>
          <w:szCs w:val="20"/>
        </w:rPr>
      </w:pPr>
      <w:r w:rsidRPr="004077E7">
        <w:rPr>
          <w:sz w:val="20"/>
          <w:szCs w:val="20"/>
        </w:rPr>
        <w:t>с. Репьевка</w:t>
      </w:r>
    </w:p>
    <w:p w:rsidR="004077E7" w:rsidRPr="004077E7" w:rsidRDefault="004077E7" w:rsidP="004077E7">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tblGrid>
      <w:tr w:rsidR="004077E7" w:rsidRPr="004077E7" w:rsidTr="00C1398A">
        <w:tc>
          <w:tcPr>
            <w:tcW w:w="4361" w:type="dxa"/>
            <w:tcBorders>
              <w:top w:val="nil"/>
              <w:left w:val="nil"/>
              <w:bottom w:val="nil"/>
              <w:right w:val="nil"/>
            </w:tcBorders>
          </w:tcPr>
          <w:p w:rsidR="004077E7" w:rsidRPr="004077E7" w:rsidRDefault="004077E7" w:rsidP="004077E7">
            <w:pPr>
              <w:autoSpaceDE w:val="0"/>
              <w:autoSpaceDN w:val="0"/>
              <w:adjustRightInd w:val="0"/>
              <w:spacing w:line="240" w:lineRule="auto"/>
              <w:ind w:firstLine="0"/>
              <w:rPr>
                <w:b/>
                <w:sz w:val="20"/>
                <w:szCs w:val="20"/>
              </w:rPr>
            </w:pPr>
            <w:r w:rsidRPr="004077E7">
              <w:rPr>
                <w:b/>
                <w:sz w:val="20"/>
                <w:szCs w:val="20"/>
              </w:rPr>
              <w:t>О внесении изменений в постановление администрации муниципального района от 15.02.2017 года № 49</w:t>
            </w:r>
          </w:p>
        </w:tc>
      </w:tr>
    </w:tbl>
    <w:p w:rsidR="004077E7" w:rsidRPr="004077E7" w:rsidRDefault="004077E7" w:rsidP="004077E7">
      <w:pPr>
        <w:autoSpaceDE w:val="0"/>
        <w:autoSpaceDN w:val="0"/>
        <w:adjustRightInd w:val="0"/>
        <w:spacing w:line="240" w:lineRule="auto"/>
        <w:ind w:firstLine="720"/>
        <w:rPr>
          <w:color w:val="000000"/>
          <w:sz w:val="20"/>
          <w:szCs w:val="20"/>
        </w:rPr>
      </w:pPr>
    </w:p>
    <w:p w:rsidR="004077E7" w:rsidRPr="004077E7" w:rsidRDefault="004077E7" w:rsidP="004077E7">
      <w:pPr>
        <w:autoSpaceDE w:val="0"/>
        <w:autoSpaceDN w:val="0"/>
        <w:adjustRightInd w:val="0"/>
        <w:spacing w:line="240" w:lineRule="auto"/>
        <w:ind w:firstLine="720"/>
        <w:rPr>
          <w:sz w:val="20"/>
          <w:szCs w:val="20"/>
        </w:rPr>
      </w:pPr>
      <w:r w:rsidRPr="004077E7">
        <w:rPr>
          <w:color w:val="000000"/>
          <w:sz w:val="20"/>
          <w:szCs w:val="20"/>
        </w:rPr>
        <w:t>В</w:t>
      </w:r>
      <w:r w:rsidRPr="004077E7">
        <w:rPr>
          <w:sz w:val="20"/>
          <w:szCs w:val="20"/>
        </w:rPr>
        <w:t xml:space="preserve"> целях приведения муниципальных правовых актов администрации Репьевского муниципального района в соответствие с действующим законодательством, рассмотрев протест прокуратуры Репьевского района от 26.10.2017 года № 2-1-2017/1373, администрация Репьевского муниципального района </w:t>
      </w:r>
      <w:r w:rsidRPr="004077E7">
        <w:rPr>
          <w:b/>
          <w:spacing w:val="40"/>
          <w:sz w:val="20"/>
          <w:szCs w:val="20"/>
        </w:rPr>
        <w:t>постановляет:</w:t>
      </w:r>
    </w:p>
    <w:p w:rsidR="004077E7" w:rsidRPr="004077E7" w:rsidRDefault="004077E7" w:rsidP="004077E7">
      <w:pPr>
        <w:pStyle w:val="Title"/>
        <w:spacing w:before="0" w:after="0"/>
        <w:ind w:firstLine="709"/>
        <w:jc w:val="both"/>
        <w:rPr>
          <w:rFonts w:ascii="Times New Roman" w:hAnsi="Times New Roman" w:cs="Times New Roman"/>
          <w:b w:val="0"/>
          <w:sz w:val="20"/>
          <w:szCs w:val="20"/>
        </w:rPr>
      </w:pPr>
      <w:r w:rsidRPr="004077E7">
        <w:rPr>
          <w:rFonts w:ascii="Times New Roman" w:hAnsi="Times New Roman" w:cs="Times New Roman"/>
          <w:b w:val="0"/>
          <w:sz w:val="20"/>
          <w:szCs w:val="20"/>
        </w:rPr>
        <w:t>1. В постановление администрации Репьевского муниципального района от 15.02.2017 г. № 49 «Об утверждении административного регламента администрации муниципального района по предоставлению муниципальной услуги «Принятие на учет граждан, претендующих на бесплатное предоставление земельных участков» (далее – Постановление) внести следующие изменения:</w:t>
      </w:r>
    </w:p>
    <w:p w:rsidR="004077E7" w:rsidRPr="004077E7" w:rsidRDefault="004077E7" w:rsidP="004077E7">
      <w:pPr>
        <w:pStyle w:val="Title"/>
        <w:spacing w:before="0" w:after="0"/>
        <w:ind w:firstLine="709"/>
        <w:jc w:val="both"/>
        <w:rPr>
          <w:rFonts w:ascii="Times New Roman" w:hAnsi="Times New Roman" w:cs="Times New Roman"/>
          <w:b w:val="0"/>
          <w:sz w:val="20"/>
          <w:szCs w:val="20"/>
        </w:rPr>
      </w:pPr>
      <w:r w:rsidRPr="004077E7">
        <w:rPr>
          <w:rFonts w:ascii="Times New Roman" w:hAnsi="Times New Roman" w:cs="Times New Roman"/>
          <w:b w:val="0"/>
          <w:sz w:val="20"/>
          <w:szCs w:val="20"/>
        </w:rPr>
        <w:t>1.1. В подпункте 1 пункта 1.2</w:t>
      </w:r>
      <w:proofErr w:type="gramStart"/>
      <w:r w:rsidRPr="004077E7">
        <w:rPr>
          <w:rFonts w:ascii="Times New Roman" w:hAnsi="Times New Roman" w:cs="Times New Roman"/>
          <w:b w:val="0"/>
          <w:sz w:val="20"/>
          <w:szCs w:val="20"/>
        </w:rPr>
        <w:t>. раздела</w:t>
      </w:r>
      <w:proofErr w:type="gramEnd"/>
      <w:r w:rsidRPr="004077E7">
        <w:rPr>
          <w:rFonts w:ascii="Times New Roman" w:hAnsi="Times New Roman" w:cs="Times New Roman"/>
          <w:b w:val="0"/>
          <w:sz w:val="20"/>
          <w:szCs w:val="20"/>
        </w:rPr>
        <w:t xml:space="preserve"> 1 административного регламента администрации Репьевского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 (далее – Регламент), утвержденного Постановлением, слова «ветеранов государственной службы» исключить;</w:t>
      </w:r>
    </w:p>
    <w:p w:rsidR="004077E7" w:rsidRPr="004077E7" w:rsidRDefault="004077E7" w:rsidP="004077E7">
      <w:pPr>
        <w:pStyle w:val="Title"/>
        <w:spacing w:before="0" w:after="0"/>
        <w:ind w:firstLine="709"/>
        <w:jc w:val="both"/>
        <w:rPr>
          <w:rFonts w:ascii="Times New Roman" w:hAnsi="Times New Roman" w:cs="Times New Roman"/>
          <w:b w:val="0"/>
          <w:sz w:val="20"/>
          <w:szCs w:val="20"/>
        </w:rPr>
      </w:pPr>
      <w:r w:rsidRPr="004077E7">
        <w:rPr>
          <w:rFonts w:ascii="Times New Roman" w:hAnsi="Times New Roman" w:cs="Times New Roman"/>
          <w:b w:val="0"/>
          <w:sz w:val="20"/>
          <w:szCs w:val="20"/>
        </w:rPr>
        <w:t>1.2. В подпунктах 10 и 11 пункта 1.2</w:t>
      </w:r>
      <w:proofErr w:type="gramStart"/>
      <w:r w:rsidRPr="004077E7">
        <w:rPr>
          <w:rFonts w:ascii="Times New Roman" w:hAnsi="Times New Roman" w:cs="Times New Roman"/>
          <w:b w:val="0"/>
          <w:sz w:val="20"/>
          <w:szCs w:val="20"/>
        </w:rPr>
        <w:t>. раздела</w:t>
      </w:r>
      <w:proofErr w:type="gramEnd"/>
      <w:r w:rsidRPr="004077E7">
        <w:rPr>
          <w:rFonts w:ascii="Times New Roman" w:hAnsi="Times New Roman" w:cs="Times New Roman"/>
          <w:b w:val="0"/>
          <w:sz w:val="20"/>
          <w:szCs w:val="20"/>
        </w:rPr>
        <w:t xml:space="preserve"> 1 Регламента, утвержденного Постановлением, слова «системы социальных служб» заменить словами «социального обслуживания граждан».</w:t>
      </w:r>
    </w:p>
    <w:p w:rsidR="004077E7" w:rsidRDefault="004077E7" w:rsidP="004077E7">
      <w:pPr>
        <w:spacing w:line="240" w:lineRule="auto"/>
        <w:rPr>
          <w:rStyle w:val="highlighthighlightactive"/>
          <w:rFonts w:eastAsia="Calibri"/>
          <w:bCs/>
          <w:sz w:val="20"/>
          <w:szCs w:val="20"/>
        </w:rPr>
      </w:pPr>
      <w:r w:rsidRPr="004077E7">
        <w:rPr>
          <w:rStyle w:val="highlighthighlightactive"/>
          <w:rFonts w:eastAsia="Calibri"/>
          <w:bCs/>
          <w:sz w:val="20"/>
          <w:szCs w:val="20"/>
        </w:rPr>
        <w:t>2. Настоящее постановление вступает в силу после его официального опубликования.</w:t>
      </w:r>
    </w:p>
    <w:p w:rsidR="00942041" w:rsidRPr="004077E7" w:rsidRDefault="00942041" w:rsidP="004077E7">
      <w:pPr>
        <w:spacing w:line="240" w:lineRule="auto"/>
        <w:rPr>
          <w:color w:val="000000"/>
          <w:sz w:val="20"/>
          <w:szCs w:val="20"/>
        </w:rPr>
      </w:pPr>
    </w:p>
    <w:tbl>
      <w:tblPr>
        <w:tblW w:w="10348" w:type="dxa"/>
        <w:tblBorders>
          <w:bottom w:val="single" w:sz="4" w:space="0" w:color="auto"/>
        </w:tblBorders>
        <w:tblLook w:val="04A0" w:firstRow="1" w:lastRow="0" w:firstColumn="1" w:lastColumn="0" w:noHBand="0" w:noVBand="1"/>
      </w:tblPr>
      <w:tblGrid>
        <w:gridCol w:w="3652"/>
        <w:gridCol w:w="2693"/>
        <w:gridCol w:w="4003"/>
      </w:tblGrid>
      <w:tr w:rsidR="004077E7" w:rsidRPr="004077E7" w:rsidTr="00942041">
        <w:tc>
          <w:tcPr>
            <w:tcW w:w="3652" w:type="dxa"/>
          </w:tcPr>
          <w:p w:rsidR="004077E7" w:rsidRPr="004077E7" w:rsidRDefault="004077E7" w:rsidP="00942041">
            <w:pPr>
              <w:tabs>
                <w:tab w:val="left" w:pos="4678"/>
              </w:tabs>
              <w:spacing w:line="240" w:lineRule="auto"/>
              <w:ind w:firstLine="0"/>
              <w:rPr>
                <w:sz w:val="20"/>
                <w:szCs w:val="20"/>
              </w:rPr>
            </w:pPr>
            <w:proofErr w:type="spellStart"/>
            <w:r w:rsidRPr="004077E7">
              <w:rPr>
                <w:sz w:val="20"/>
                <w:szCs w:val="20"/>
              </w:rPr>
              <w:t>И.о</w:t>
            </w:r>
            <w:proofErr w:type="spellEnd"/>
            <w:r w:rsidRPr="004077E7">
              <w:rPr>
                <w:sz w:val="20"/>
                <w:szCs w:val="20"/>
              </w:rPr>
              <w:t>. главы администрации муниципального района</w:t>
            </w:r>
          </w:p>
        </w:tc>
        <w:tc>
          <w:tcPr>
            <w:tcW w:w="2693" w:type="dxa"/>
          </w:tcPr>
          <w:p w:rsidR="004077E7" w:rsidRPr="004077E7" w:rsidRDefault="004077E7" w:rsidP="00942041">
            <w:pPr>
              <w:tabs>
                <w:tab w:val="left" w:pos="4678"/>
              </w:tabs>
              <w:spacing w:line="240" w:lineRule="auto"/>
              <w:ind w:right="-2" w:firstLine="0"/>
              <w:rPr>
                <w:sz w:val="20"/>
                <w:szCs w:val="20"/>
              </w:rPr>
            </w:pPr>
          </w:p>
        </w:tc>
        <w:tc>
          <w:tcPr>
            <w:tcW w:w="4003" w:type="dxa"/>
            <w:vAlign w:val="bottom"/>
          </w:tcPr>
          <w:p w:rsidR="004077E7" w:rsidRPr="004077E7" w:rsidRDefault="004077E7" w:rsidP="00942041">
            <w:pPr>
              <w:tabs>
                <w:tab w:val="left" w:pos="4678"/>
              </w:tabs>
              <w:spacing w:line="240" w:lineRule="auto"/>
              <w:ind w:right="-2" w:firstLine="0"/>
              <w:jc w:val="right"/>
              <w:rPr>
                <w:sz w:val="20"/>
                <w:szCs w:val="20"/>
              </w:rPr>
            </w:pPr>
            <w:r w:rsidRPr="004077E7">
              <w:rPr>
                <w:sz w:val="20"/>
                <w:szCs w:val="20"/>
              </w:rPr>
              <w:t>Д.А. Шорстов</w:t>
            </w:r>
          </w:p>
        </w:tc>
      </w:tr>
    </w:tbl>
    <w:p w:rsidR="004077E7" w:rsidRDefault="004077E7" w:rsidP="004077E7">
      <w:pPr>
        <w:tabs>
          <w:tab w:val="left" w:pos="2504"/>
        </w:tabs>
        <w:spacing w:line="240" w:lineRule="auto"/>
        <w:rPr>
          <w:sz w:val="20"/>
          <w:szCs w:val="20"/>
        </w:rPr>
      </w:pPr>
    </w:p>
    <w:p w:rsidR="00927027" w:rsidRPr="00927027" w:rsidRDefault="00927027" w:rsidP="00927027">
      <w:pPr>
        <w:spacing w:line="240" w:lineRule="auto"/>
        <w:jc w:val="center"/>
        <w:rPr>
          <w:b/>
          <w:sz w:val="20"/>
          <w:szCs w:val="20"/>
        </w:rPr>
      </w:pPr>
      <w:r w:rsidRPr="00927027">
        <w:rPr>
          <w:b/>
          <w:sz w:val="20"/>
          <w:szCs w:val="20"/>
        </w:rPr>
        <w:t>АДМИНИСТРАЦИЯ РЕПЬЕВСКОГО МУНИЦИПАЛЬНОГО РАЙОНА ВОРОНЕЖСКОЙ ОБЛАСТИ</w:t>
      </w:r>
    </w:p>
    <w:p w:rsidR="00927027" w:rsidRPr="00927027" w:rsidRDefault="00927027" w:rsidP="00927027">
      <w:pPr>
        <w:spacing w:line="240" w:lineRule="auto"/>
        <w:jc w:val="center"/>
        <w:outlineLvl w:val="0"/>
        <w:rPr>
          <w:b/>
          <w:spacing w:val="30"/>
          <w:sz w:val="20"/>
          <w:szCs w:val="20"/>
        </w:rPr>
      </w:pPr>
      <w:r w:rsidRPr="00927027">
        <w:rPr>
          <w:b/>
          <w:spacing w:val="30"/>
          <w:sz w:val="20"/>
          <w:szCs w:val="20"/>
        </w:rPr>
        <w:t>ПОСТАНОВЛЕНИЕ</w:t>
      </w:r>
    </w:p>
    <w:p w:rsidR="00927027" w:rsidRPr="00927027" w:rsidRDefault="00927027" w:rsidP="00927027">
      <w:pPr>
        <w:spacing w:line="240" w:lineRule="auto"/>
        <w:jc w:val="center"/>
        <w:rPr>
          <w:b/>
          <w:sz w:val="20"/>
          <w:szCs w:val="20"/>
        </w:rPr>
      </w:pPr>
    </w:p>
    <w:p w:rsidR="00927027" w:rsidRPr="00927027" w:rsidRDefault="00927027" w:rsidP="00927027">
      <w:pPr>
        <w:tabs>
          <w:tab w:val="left" w:pos="-1134"/>
        </w:tabs>
        <w:spacing w:line="240" w:lineRule="auto"/>
        <w:ind w:right="4534"/>
        <w:rPr>
          <w:color w:val="FFFFFF"/>
          <w:sz w:val="20"/>
          <w:szCs w:val="20"/>
          <w:u w:val="single"/>
        </w:rPr>
      </w:pPr>
      <w:r w:rsidRPr="00927027">
        <w:rPr>
          <w:sz w:val="20"/>
          <w:szCs w:val="20"/>
          <w:u w:val="single"/>
        </w:rPr>
        <w:t>«</w:t>
      </w:r>
      <w:r>
        <w:rPr>
          <w:sz w:val="20"/>
          <w:szCs w:val="20"/>
          <w:u w:val="single"/>
        </w:rPr>
        <w:t>08</w:t>
      </w:r>
      <w:r w:rsidRPr="00927027">
        <w:rPr>
          <w:sz w:val="20"/>
          <w:szCs w:val="20"/>
          <w:u w:val="single"/>
        </w:rPr>
        <w:t xml:space="preserve">» </w:t>
      </w:r>
      <w:r>
        <w:rPr>
          <w:sz w:val="20"/>
          <w:szCs w:val="20"/>
          <w:u w:val="single"/>
        </w:rPr>
        <w:t>ноября</w:t>
      </w:r>
      <w:r w:rsidRPr="00927027">
        <w:rPr>
          <w:sz w:val="20"/>
          <w:szCs w:val="20"/>
          <w:u w:val="single"/>
        </w:rPr>
        <w:t xml:space="preserve"> 2017 г. №</w:t>
      </w:r>
      <w:r>
        <w:rPr>
          <w:sz w:val="20"/>
          <w:szCs w:val="20"/>
          <w:u w:val="single"/>
        </w:rPr>
        <w:t>347</w:t>
      </w:r>
    </w:p>
    <w:p w:rsidR="00927027" w:rsidRDefault="00927027" w:rsidP="00927027">
      <w:pPr>
        <w:spacing w:line="240" w:lineRule="auto"/>
        <w:ind w:right="4820"/>
        <w:jc w:val="left"/>
        <w:rPr>
          <w:sz w:val="20"/>
          <w:szCs w:val="20"/>
        </w:rPr>
      </w:pPr>
      <w:r w:rsidRPr="00927027">
        <w:rPr>
          <w:sz w:val="20"/>
          <w:szCs w:val="20"/>
        </w:rPr>
        <w:t>с. Репьевка</w:t>
      </w:r>
    </w:p>
    <w:p w:rsidR="00927027" w:rsidRPr="00927027" w:rsidRDefault="00927027" w:rsidP="00927027">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927027" w:rsidRPr="00927027" w:rsidTr="00C1398A">
        <w:tc>
          <w:tcPr>
            <w:tcW w:w="4644" w:type="dxa"/>
            <w:tcBorders>
              <w:top w:val="nil"/>
              <w:left w:val="nil"/>
              <w:bottom w:val="nil"/>
              <w:right w:val="nil"/>
            </w:tcBorders>
          </w:tcPr>
          <w:p w:rsidR="00927027" w:rsidRPr="00927027" w:rsidRDefault="00927027" w:rsidP="00927027">
            <w:pPr>
              <w:spacing w:line="240" w:lineRule="auto"/>
              <w:ind w:firstLine="0"/>
              <w:rPr>
                <w:b/>
                <w:bCs/>
                <w:sz w:val="20"/>
                <w:szCs w:val="20"/>
              </w:rPr>
            </w:pPr>
            <w:r w:rsidRPr="00927027">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-9525</wp:posOffset>
                      </wp:positionV>
                      <wp:extent cx="190500" cy="0"/>
                      <wp:effectExtent l="9525" t="11430" r="952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92014" id="_x0000_t32" coordsize="21600,21600" o:spt="32" o:oned="t" path="m,l21600,21600e" filled="f">
                      <v:path arrowok="t" fillok="f" o:connecttype="none"/>
                      <o:lock v:ext="edit" shapetype="t"/>
                    </v:shapetype>
                    <v:shape id="Прямая со стрелкой 37"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dTAIAAFU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C8W8/d&#10;TAIAAFUEAAAOAAAAAAAAAAAAAAAAAC4CAABkcnMvZTJvRG9jLnhtbFBLAQItABQABgAIAAAAIQBn&#10;+Ag+2wAAAAgBAAAPAAAAAAAAAAAAAAAAAKYEAABkcnMvZG93bnJldi54bWxQSwUGAAAAAAQABADz&#10;AAAArgUAAAAA&#10;"/>
                  </w:pict>
                </mc:Fallback>
              </mc:AlternateContent>
            </w:r>
            <w:r w:rsidRPr="00927027">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2673350</wp:posOffset>
                      </wp:positionH>
                      <wp:positionV relativeFrom="paragraph">
                        <wp:posOffset>-9525</wp:posOffset>
                      </wp:positionV>
                      <wp:extent cx="190500" cy="635"/>
                      <wp:effectExtent l="9525" t="11430" r="9525"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E5927" id="Прямая со стрелкой 36"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b0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HbJvRPAgAAVwQAAA4AAAAAAAAAAAAAAAAALgIAAGRycy9lMm9Eb2MueG1sUEsBAi0AFAAGAAgA&#10;AAAhAMaArjndAAAACQEAAA8AAAAAAAAAAAAAAAAAqQQAAGRycy9kb3ducmV2LnhtbFBLBQYAAAAA&#10;BAAEAPMAAACzBQAAAAA=&#10;"/>
                  </w:pict>
                </mc:Fallback>
              </mc:AlternateContent>
            </w:r>
            <w:r w:rsidRPr="00927027">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2863850</wp:posOffset>
                      </wp:positionH>
                      <wp:positionV relativeFrom="paragraph">
                        <wp:posOffset>-8890</wp:posOffset>
                      </wp:positionV>
                      <wp:extent cx="635" cy="200025"/>
                      <wp:effectExtent l="9525" t="12065" r="8890" b="69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38C4" id="Прямая со стрелкой 35"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eUg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DfoxzeUgIAAGEEAAAOAAAAAAAAAAAAAAAAAC4CAABkcnMvZTJvRG9jLnhtbFBLAQItABQA&#10;BgAIAAAAIQBsaphq3gAAAAkBAAAPAAAAAAAAAAAAAAAAAKwEAABkcnMvZG93bnJldi54bWxQSwUG&#10;AAAAAAQABADzAAAAtwUAAAAA&#10;"/>
                  </w:pict>
                </mc:Fallback>
              </mc:AlternateContent>
            </w:r>
            <w:r w:rsidRPr="00927027">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-9525</wp:posOffset>
                      </wp:positionV>
                      <wp:extent cx="0" cy="200660"/>
                      <wp:effectExtent l="9525" t="11430" r="9525" b="69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A2848" id="Прямая со стрелкой 34"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AVJs&#10;eEwCAABVBAAADgAAAAAAAAAAAAAAAAAuAgAAZHJzL2Uyb0RvYy54bWxQSwECLQAUAAYACAAAACEA&#10;jwKAXNwAAAAJAQAADwAAAAAAAAAAAAAAAACmBAAAZHJzL2Rvd25yZXYueG1sUEsFBgAAAAAEAAQA&#10;8wAAAK8FAAAAAA==&#10;"/>
                  </w:pict>
                </mc:Fallback>
              </mc:AlternateContent>
            </w:r>
            <w:r w:rsidRPr="00927027">
              <w:rPr>
                <w:b/>
                <w:bCs/>
                <w:sz w:val="20"/>
                <w:szCs w:val="20"/>
              </w:rPr>
              <w:t xml:space="preserve">Об утверждении Положения об осуществлении муниципального контроля </w:t>
            </w:r>
            <w:r w:rsidRPr="00927027">
              <w:rPr>
                <w:b/>
                <w:sz w:val="20"/>
                <w:szCs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927027">
              <w:rPr>
                <w:b/>
                <w:bCs/>
                <w:sz w:val="20"/>
                <w:szCs w:val="20"/>
              </w:rPr>
              <w:t xml:space="preserve"> Репьевского муниципального района</w:t>
            </w:r>
          </w:p>
          <w:p w:rsidR="00927027" w:rsidRPr="00927027" w:rsidRDefault="00927027" w:rsidP="00927027">
            <w:pPr>
              <w:tabs>
                <w:tab w:val="left" w:pos="4536"/>
              </w:tabs>
              <w:spacing w:line="240" w:lineRule="auto"/>
              <w:rPr>
                <w:b/>
                <w:sz w:val="20"/>
                <w:szCs w:val="20"/>
              </w:rPr>
            </w:pPr>
          </w:p>
        </w:tc>
      </w:tr>
    </w:tbl>
    <w:p w:rsidR="00927027" w:rsidRPr="00927027" w:rsidRDefault="00927027" w:rsidP="00927027">
      <w:pPr>
        <w:tabs>
          <w:tab w:val="left" w:pos="4678"/>
        </w:tabs>
        <w:spacing w:line="240" w:lineRule="auto"/>
        <w:rPr>
          <w:b/>
          <w:spacing w:val="40"/>
          <w:sz w:val="20"/>
          <w:szCs w:val="20"/>
        </w:rPr>
      </w:pPr>
      <w:r w:rsidRPr="00927027">
        <w:rPr>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w:t>
      </w:r>
      <w:r w:rsidRPr="00927027">
        <w:rPr>
          <w:bCs/>
          <w:sz w:val="20"/>
          <w:szCs w:val="20"/>
        </w:rPr>
        <w:t xml:space="preserve">от 26.12.2008 </w:t>
      </w:r>
      <w:hyperlink r:id="rId12" w:history="1">
        <w:r w:rsidRPr="00927027">
          <w:rPr>
            <w:bCs/>
            <w:sz w:val="20"/>
            <w:szCs w:val="20"/>
          </w:rPr>
          <w:t>№</w:t>
        </w:r>
      </w:hyperlink>
      <w:r w:rsidRPr="00927027">
        <w:rPr>
          <w:bCs/>
          <w:sz w:val="20"/>
          <w:szCs w:val="2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з</w:t>
      </w:r>
      <w:r w:rsidRPr="00927027">
        <w:rPr>
          <w:sz w:val="20"/>
          <w:szCs w:val="20"/>
        </w:rPr>
        <w:t xml:space="preserve">аконом Российской Федерации от 21.02.1992 №2395-1 «О недрах», в целях осуществления эффективного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администрация Репьевского муниципального района Воронежской области </w:t>
      </w:r>
      <w:r w:rsidRPr="00927027">
        <w:rPr>
          <w:b/>
          <w:spacing w:val="40"/>
          <w:sz w:val="20"/>
          <w:szCs w:val="20"/>
        </w:rPr>
        <w:t>постановляет:</w:t>
      </w:r>
    </w:p>
    <w:p w:rsidR="00927027" w:rsidRPr="00927027" w:rsidRDefault="00927027" w:rsidP="00927027">
      <w:pPr>
        <w:numPr>
          <w:ilvl w:val="0"/>
          <w:numId w:val="24"/>
        </w:numPr>
        <w:spacing w:line="240" w:lineRule="auto"/>
        <w:ind w:left="0" w:firstLine="567"/>
        <w:rPr>
          <w:sz w:val="20"/>
          <w:szCs w:val="20"/>
        </w:rPr>
      </w:pPr>
      <w:r w:rsidRPr="00927027">
        <w:rPr>
          <w:sz w:val="20"/>
          <w:szCs w:val="20"/>
        </w:rPr>
        <w:t>Утвердить Положение об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района.</w:t>
      </w:r>
    </w:p>
    <w:p w:rsidR="00927027" w:rsidRPr="00927027" w:rsidRDefault="00927027" w:rsidP="00927027">
      <w:pPr>
        <w:numPr>
          <w:ilvl w:val="0"/>
          <w:numId w:val="24"/>
        </w:numPr>
        <w:spacing w:line="240" w:lineRule="auto"/>
        <w:ind w:left="0" w:firstLine="567"/>
        <w:rPr>
          <w:sz w:val="20"/>
          <w:szCs w:val="20"/>
        </w:rPr>
      </w:pPr>
      <w:r w:rsidRPr="00927027">
        <w:rPr>
          <w:sz w:val="20"/>
          <w:szCs w:val="20"/>
        </w:rPr>
        <w:t>Уполномочить отдел по строительству, архитектуре и ЖКХ администрации Репьевского муниципального района на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района.</w:t>
      </w:r>
    </w:p>
    <w:p w:rsidR="00927027" w:rsidRPr="00927027" w:rsidRDefault="00927027" w:rsidP="00927027">
      <w:pPr>
        <w:numPr>
          <w:ilvl w:val="0"/>
          <w:numId w:val="24"/>
        </w:numPr>
        <w:spacing w:line="240" w:lineRule="auto"/>
        <w:ind w:left="0" w:firstLine="567"/>
        <w:rPr>
          <w:sz w:val="20"/>
          <w:szCs w:val="20"/>
        </w:rPr>
      </w:pPr>
      <w:r w:rsidRPr="00927027">
        <w:rPr>
          <w:sz w:val="20"/>
          <w:szCs w:val="20"/>
        </w:rPr>
        <w:t>Настоящее постановление подлежит официальному опубликованию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927027" w:rsidRPr="00927027" w:rsidRDefault="00927027" w:rsidP="00927027">
      <w:pPr>
        <w:numPr>
          <w:ilvl w:val="0"/>
          <w:numId w:val="24"/>
        </w:numPr>
        <w:spacing w:line="240" w:lineRule="auto"/>
        <w:ind w:left="0" w:firstLine="567"/>
        <w:rPr>
          <w:sz w:val="20"/>
          <w:szCs w:val="20"/>
        </w:rPr>
      </w:pPr>
      <w:r w:rsidRPr="00927027">
        <w:rPr>
          <w:sz w:val="20"/>
          <w:szCs w:val="20"/>
        </w:rPr>
        <w:t xml:space="preserve">Контроль за исполнением настоящего постановления возложить на начальника отдела по строительству, архитектуре и ЖКХ администрации муниципального района Черткову </w:t>
      </w:r>
      <w:proofErr w:type="gramStart"/>
      <w:r w:rsidRPr="00927027">
        <w:rPr>
          <w:sz w:val="20"/>
          <w:szCs w:val="20"/>
        </w:rPr>
        <w:t>С.В..</w:t>
      </w:r>
      <w:proofErr w:type="gramEnd"/>
    </w:p>
    <w:tbl>
      <w:tblPr>
        <w:tblW w:w="10348" w:type="dxa"/>
        <w:tblLook w:val="04A0" w:firstRow="1" w:lastRow="0" w:firstColumn="1" w:lastColumn="0" w:noHBand="0" w:noVBand="1"/>
      </w:tblPr>
      <w:tblGrid>
        <w:gridCol w:w="3706"/>
        <w:gridCol w:w="2732"/>
        <w:gridCol w:w="3910"/>
      </w:tblGrid>
      <w:tr w:rsidR="00927027" w:rsidRPr="00927027" w:rsidTr="00927027">
        <w:trPr>
          <w:trHeight w:val="565"/>
        </w:trPr>
        <w:tc>
          <w:tcPr>
            <w:tcW w:w="3706" w:type="dxa"/>
            <w:shd w:val="clear" w:color="auto" w:fill="auto"/>
          </w:tcPr>
          <w:p w:rsidR="00927027" w:rsidRPr="00927027" w:rsidRDefault="00927027" w:rsidP="00927027">
            <w:pPr>
              <w:tabs>
                <w:tab w:val="left" w:pos="4678"/>
              </w:tabs>
              <w:spacing w:line="240" w:lineRule="auto"/>
              <w:ind w:firstLine="0"/>
              <w:rPr>
                <w:sz w:val="20"/>
                <w:szCs w:val="20"/>
              </w:rPr>
            </w:pPr>
          </w:p>
          <w:p w:rsidR="00927027" w:rsidRPr="00927027" w:rsidRDefault="00927027" w:rsidP="00927027">
            <w:pPr>
              <w:tabs>
                <w:tab w:val="left" w:pos="4678"/>
              </w:tabs>
              <w:spacing w:line="240" w:lineRule="auto"/>
              <w:ind w:firstLine="0"/>
              <w:rPr>
                <w:sz w:val="20"/>
                <w:szCs w:val="20"/>
              </w:rPr>
            </w:pPr>
            <w:proofErr w:type="spellStart"/>
            <w:r w:rsidRPr="00927027">
              <w:rPr>
                <w:sz w:val="20"/>
                <w:szCs w:val="20"/>
              </w:rPr>
              <w:t>И.о</w:t>
            </w:r>
            <w:proofErr w:type="spellEnd"/>
            <w:r w:rsidRPr="00927027">
              <w:rPr>
                <w:sz w:val="20"/>
                <w:szCs w:val="20"/>
              </w:rPr>
              <w:t>. главы администрации</w:t>
            </w:r>
          </w:p>
          <w:p w:rsidR="00927027" w:rsidRPr="00927027" w:rsidRDefault="00927027" w:rsidP="00927027">
            <w:pPr>
              <w:tabs>
                <w:tab w:val="left" w:pos="4678"/>
              </w:tabs>
              <w:spacing w:line="240" w:lineRule="auto"/>
              <w:ind w:firstLine="0"/>
              <w:rPr>
                <w:sz w:val="20"/>
                <w:szCs w:val="20"/>
              </w:rPr>
            </w:pPr>
            <w:proofErr w:type="gramStart"/>
            <w:r w:rsidRPr="00927027">
              <w:rPr>
                <w:sz w:val="20"/>
                <w:szCs w:val="20"/>
              </w:rPr>
              <w:t>муниципального</w:t>
            </w:r>
            <w:proofErr w:type="gramEnd"/>
            <w:r w:rsidRPr="00927027">
              <w:rPr>
                <w:sz w:val="20"/>
                <w:szCs w:val="20"/>
              </w:rPr>
              <w:t xml:space="preserve"> района</w:t>
            </w:r>
          </w:p>
        </w:tc>
        <w:tc>
          <w:tcPr>
            <w:tcW w:w="2732" w:type="dxa"/>
            <w:shd w:val="clear" w:color="auto" w:fill="auto"/>
          </w:tcPr>
          <w:p w:rsidR="00927027" w:rsidRPr="00927027" w:rsidRDefault="00927027" w:rsidP="00927027">
            <w:pPr>
              <w:tabs>
                <w:tab w:val="left" w:pos="4678"/>
              </w:tabs>
              <w:spacing w:line="240" w:lineRule="auto"/>
              <w:ind w:firstLine="0"/>
              <w:rPr>
                <w:sz w:val="20"/>
                <w:szCs w:val="20"/>
              </w:rPr>
            </w:pPr>
          </w:p>
        </w:tc>
        <w:tc>
          <w:tcPr>
            <w:tcW w:w="3910" w:type="dxa"/>
            <w:shd w:val="clear" w:color="auto" w:fill="auto"/>
          </w:tcPr>
          <w:p w:rsidR="00927027" w:rsidRPr="00927027" w:rsidRDefault="00927027" w:rsidP="00927027">
            <w:pPr>
              <w:tabs>
                <w:tab w:val="left" w:pos="4678"/>
              </w:tabs>
              <w:spacing w:line="240" w:lineRule="auto"/>
              <w:ind w:firstLine="0"/>
              <w:jc w:val="right"/>
              <w:rPr>
                <w:sz w:val="20"/>
                <w:szCs w:val="20"/>
              </w:rPr>
            </w:pPr>
          </w:p>
          <w:p w:rsidR="00927027" w:rsidRPr="00927027" w:rsidRDefault="00927027" w:rsidP="00927027">
            <w:pPr>
              <w:tabs>
                <w:tab w:val="left" w:pos="4678"/>
              </w:tabs>
              <w:spacing w:line="240" w:lineRule="auto"/>
              <w:ind w:firstLine="0"/>
              <w:jc w:val="right"/>
              <w:rPr>
                <w:sz w:val="20"/>
                <w:szCs w:val="20"/>
              </w:rPr>
            </w:pPr>
          </w:p>
          <w:p w:rsidR="00927027" w:rsidRPr="00927027" w:rsidRDefault="00927027" w:rsidP="00927027">
            <w:pPr>
              <w:tabs>
                <w:tab w:val="left" w:pos="4678"/>
              </w:tabs>
              <w:spacing w:line="240" w:lineRule="auto"/>
              <w:ind w:firstLine="0"/>
              <w:jc w:val="right"/>
              <w:rPr>
                <w:sz w:val="20"/>
                <w:szCs w:val="20"/>
              </w:rPr>
            </w:pPr>
            <w:r w:rsidRPr="00927027">
              <w:rPr>
                <w:sz w:val="20"/>
                <w:szCs w:val="20"/>
              </w:rPr>
              <w:t>Д.А. Шорстов</w:t>
            </w:r>
          </w:p>
        </w:tc>
      </w:tr>
    </w:tbl>
    <w:p w:rsidR="00927027" w:rsidRPr="00927027" w:rsidRDefault="00927027" w:rsidP="00927027">
      <w:pPr>
        <w:tabs>
          <w:tab w:val="left" w:pos="4678"/>
        </w:tabs>
        <w:spacing w:line="240" w:lineRule="auto"/>
        <w:rPr>
          <w:sz w:val="20"/>
          <w:szCs w:val="20"/>
        </w:rPr>
      </w:pPr>
    </w:p>
    <w:p w:rsidR="00927027" w:rsidRPr="00927027" w:rsidRDefault="00927027" w:rsidP="00927027">
      <w:pPr>
        <w:spacing w:line="240" w:lineRule="auto"/>
        <w:ind w:left="4956"/>
        <w:rPr>
          <w:sz w:val="20"/>
          <w:szCs w:val="20"/>
        </w:rPr>
      </w:pPr>
    </w:p>
    <w:p w:rsidR="00927027" w:rsidRPr="00927027" w:rsidRDefault="00927027" w:rsidP="00927027">
      <w:pPr>
        <w:spacing w:line="240" w:lineRule="auto"/>
        <w:ind w:left="7513" w:firstLine="6"/>
        <w:rPr>
          <w:sz w:val="20"/>
          <w:szCs w:val="20"/>
        </w:rPr>
      </w:pPr>
      <w:r w:rsidRPr="00927027">
        <w:rPr>
          <w:sz w:val="20"/>
          <w:szCs w:val="20"/>
        </w:rPr>
        <w:t>УТВЕРЖДЕН</w:t>
      </w:r>
    </w:p>
    <w:p w:rsidR="00927027" w:rsidRPr="00927027" w:rsidRDefault="00927027" w:rsidP="00927027">
      <w:pPr>
        <w:spacing w:line="240" w:lineRule="auto"/>
        <w:ind w:left="7513" w:firstLine="6"/>
        <w:rPr>
          <w:sz w:val="20"/>
          <w:szCs w:val="20"/>
        </w:rPr>
      </w:pPr>
      <w:proofErr w:type="gramStart"/>
      <w:r w:rsidRPr="00927027">
        <w:rPr>
          <w:sz w:val="20"/>
          <w:szCs w:val="20"/>
        </w:rPr>
        <w:t>постановлением</w:t>
      </w:r>
      <w:proofErr w:type="gramEnd"/>
      <w:r w:rsidRPr="00927027">
        <w:rPr>
          <w:sz w:val="20"/>
          <w:szCs w:val="20"/>
        </w:rPr>
        <w:t xml:space="preserve"> администрации</w:t>
      </w:r>
    </w:p>
    <w:p w:rsidR="00927027" w:rsidRDefault="00927027" w:rsidP="00927027">
      <w:pPr>
        <w:spacing w:line="240" w:lineRule="auto"/>
        <w:ind w:left="7513" w:firstLine="6"/>
        <w:rPr>
          <w:sz w:val="20"/>
          <w:szCs w:val="20"/>
        </w:rPr>
      </w:pPr>
      <w:proofErr w:type="gramStart"/>
      <w:r w:rsidRPr="00927027">
        <w:rPr>
          <w:sz w:val="20"/>
          <w:szCs w:val="20"/>
        </w:rPr>
        <w:t>муниципального</w:t>
      </w:r>
      <w:proofErr w:type="gramEnd"/>
      <w:r w:rsidRPr="00927027">
        <w:rPr>
          <w:sz w:val="20"/>
          <w:szCs w:val="20"/>
        </w:rPr>
        <w:t xml:space="preserve"> района </w:t>
      </w:r>
    </w:p>
    <w:p w:rsidR="00927027" w:rsidRPr="00927027" w:rsidRDefault="00927027" w:rsidP="00927027">
      <w:pPr>
        <w:spacing w:line="240" w:lineRule="auto"/>
        <w:ind w:left="7513" w:firstLine="6"/>
        <w:rPr>
          <w:sz w:val="20"/>
          <w:szCs w:val="20"/>
        </w:rPr>
      </w:pPr>
      <w:proofErr w:type="gramStart"/>
      <w:r>
        <w:rPr>
          <w:sz w:val="20"/>
          <w:szCs w:val="20"/>
        </w:rPr>
        <w:t>от</w:t>
      </w:r>
      <w:proofErr w:type="gramEnd"/>
      <w:r>
        <w:rPr>
          <w:sz w:val="20"/>
          <w:szCs w:val="20"/>
        </w:rPr>
        <w:t xml:space="preserve"> «08</w:t>
      </w:r>
      <w:r w:rsidRPr="00927027">
        <w:rPr>
          <w:sz w:val="20"/>
          <w:szCs w:val="20"/>
        </w:rPr>
        <w:t xml:space="preserve">» </w:t>
      </w:r>
      <w:r>
        <w:rPr>
          <w:sz w:val="20"/>
          <w:szCs w:val="20"/>
        </w:rPr>
        <w:t>ноября</w:t>
      </w:r>
      <w:r w:rsidRPr="00927027">
        <w:rPr>
          <w:sz w:val="20"/>
          <w:szCs w:val="20"/>
        </w:rPr>
        <w:t xml:space="preserve"> 2017</w:t>
      </w:r>
      <w:r>
        <w:rPr>
          <w:sz w:val="20"/>
          <w:szCs w:val="20"/>
        </w:rPr>
        <w:t xml:space="preserve"> года №347</w:t>
      </w:r>
    </w:p>
    <w:p w:rsidR="00927027" w:rsidRPr="00927027" w:rsidRDefault="00927027" w:rsidP="00927027">
      <w:pPr>
        <w:spacing w:line="240" w:lineRule="auto"/>
        <w:jc w:val="center"/>
        <w:rPr>
          <w:sz w:val="20"/>
          <w:szCs w:val="20"/>
        </w:rPr>
      </w:pPr>
    </w:p>
    <w:p w:rsidR="00927027" w:rsidRDefault="00927027" w:rsidP="00927027">
      <w:pPr>
        <w:spacing w:line="240" w:lineRule="auto"/>
        <w:ind w:firstLine="0"/>
        <w:jc w:val="center"/>
        <w:rPr>
          <w:b/>
          <w:sz w:val="20"/>
          <w:szCs w:val="20"/>
        </w:rPr>
      </w:pPr>
      <w:r w:rsidRPr="00927027">
        <w:rPr>
          <w:b/>
          <w:sz w:val="20"/>
          <w:szCs w:val="20"/>
        </w:rPr>
        <w:t xml:space="preserve">Положение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w:t>
      </w:r>
      <w:r>
        <w:rPr>
          <w:b/>
          <w:sz w:val="20"/>
          <w:szCs w:val="20"/>
        </w:rPr>
        <w:t>муниципального района</w:t>
      </w:r>
    </w:p>
    <w:p w:rsidR="00927027" w:rsidRPr="00927027" w:rsidRDefault="00927027" w:rsidP="00927027">
      <w:pPr>
        <w:spacing w:line="240" w:lineRule="auto"/>
        <w:jc w:val="center"/>
        <w:rPr>
          <w:b/>
          <w:sz w:val="20"/>
          <w:szCs w:val="20"/>
        </w:rPr>
      </w:pPr>
    </w:p>
    <w:p w:rsidR="00927027" w:rsidRPr="00927027" w:rsidRDefault="00927027" w:rsidP="00927027">
      <w:pPr>
        <w:shd w:val="clear" w:color="auto" w:fill="FFFFFF"/>
        <w:tabs>
          <w:tab w:val="left" w:pos="1224"/>
        </w:tabs>
        <w:spacing w:line="240" w:lineRule="auto"/>
        <w:rPr>
          <w:sz w:val="20"/>
          <w:szCs w:val="20"/>
        </w:rPr>
      </w:pPr>
      <w:r w:rsidRPr="00927027">
        <w:rPr>
          <w:spacing w:val="-27"/>
          <w:sz w:val="20"/>
          <w:szCs w:val="20"/>
        </w:rPr>
        <w:t>1.</w:t>
      </w:r>
      <w:r w:rsidRPr="00927027">
        <w:rPr>
          <w:sz w:val="20"/>
          <w:szCs w:val="20"/>
        </w:rPr>
        <w:tab/>
        <w:t xml:space="preserve">Настоящее </w:t>
      </w:r>
      <w:r w:rsidRPr="00927027">
        <w:rPr>
          <w:sz w:val="20"/>
          <w:szCs w:val="20"/>
        </w:rPr>
        <w:tab/>
        <w:t xml:space="preserve">Положение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района (далее - Положение) разработано в соответствии с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и регулирует вопросы организации </w:t>
      </w:r>
      <w:r w:rsidRPr="00927027">
        <w:rPr>
          <w:spacing w:val="-1"/>
          <w:sz w:val="20"/>
          <w:szCs w:val="20"/>
        </w:rPr>
        <w:t xml:space="preserve">осуществления муниципального контроля за использованием и охраной недр </w:t>
      </w:r>
      <w:r w:rsidRPr="00927027">
        <w:rPr>
          <w:sz w:val="20"/>
          <w:szCs w:val="20"/>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района Воронежской области (далее - муниципальный контроль).</w:t>
      </w:r>
    </w:p>
    <w:p w:rsidR="00927027" w:rsidRPr="00927027" w:rsidRDefault="00927027" w:rsidP="00927027">
      <w:pPr>
        <w:shd w:val="clear" w:color="auto" w:fill="FFFFFF"/>
        <w:tabs>
          <w:tab w:val="left" w:pos="1426"/>
        </w:tabs>
        <w:spacing w:line="240" w:lineRule="auto"/>
        <w:rPr>
          <w:sz w:val="20"/>
          <w:szCs w:val="20"/>
        </w:rPr>
      </w:pPr>
      <w:r w:rsidRPr="00927027">
        <w:rPr>
          <w:spacing w:val="-15"/>
          <w:sz w:val="20"/>
          <w:szCs w:val="20"/>
        </w:rPr>
        <w:t>2.</w:t>
      </w:r>
      <w:r w:rsidRPr="00927027">
        <w:rPr>
          <w:sz w:val="20"/>
          <w:szCs w:val="20"/>
        </w:rPr>
        <w:tab/>
        <w:t xml:space="preserve">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w:t>
      </w:r>
      <w:r w:rsidRPr="00927027">
        <w:rPr>
          <w:spacing w:val="-1"/>
          <w:sz w:val="20"/>
          <w:szCs w:val="20"/>
        </w:rPr>
        <w:t xml:space="preserve">требований, установленных федеральными законами, законами Воронежской </w:t>
      </w:r>
      <w:r w:rsidRPr="00927027">
        <w:rPr>
          <w:sz w:val="20"/>
          <w:szCs w:val="20"/>
        </w:rPr>
        <w:t>области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927027" w:rsidRPr="00927027" w:rsidRDefault="00927027" w:rsidP="00927027">
      <w:pPr>
        <w:shd w:val="clear" w:color="auto" w:fill="FFFFFF"/>
        <w:tabs>
          <w:tab w:val="left" w:pos="1354"/>
        </w:tabs>
        <w:spacing w:line="240" w:lineRule="auto"/>
        <w:rPr>
          <w:sz w:val="20"/>
          <w:szCs w:val="20"/>
        </w:rPr>
      </w:pPr>
      <w:r w:rsidRPr="00927027">
        <w:rPr>
          <w:spacing w:val="-17"/>
          <w:sz w:val="20"/>
          <w:szCs w:val="20"/>
        </w:rPr>
        <w:lastRenderedPageBreak/>
        <w:t>3.</w:t>
      </w:r>
      <w:r w:rsidRPr="00927027">
        <w:rPr>
          <w:sz w:val="20"/>
          <w:szCs w:val="20"/>
        </w:rPr>
        <w:tab/>
        <w:t>Полномочия администрации Репьевского муниципального района по осуществлению муниципального контроля исполняет отдел по строительству, архитектуре и ЖКХ администрации муниципального района (далее - орган муниципального контроля).</w:t>
      </w:r>
    </w:p>
    <w:p w:rsidR="00927027" w:rsidRPr="00927027" w:rsidRDefault="00927027" w:rsidP="00927027">
      <w:pPr>
        <w:shd w:val="clear" w:color="auto" w:fill="FFFFFF"/>
        <w:spacing w:line="240" w:lineRule="auto"/>
        <w:rPr>
          <w:sz w:val="20"/>
          <w:szCs w:val="20"/>
        </w:rPr>
      </w:pPr>
      <w:r w:rsidRPr="00927027">
        <w:rPr>
          <w:sz w:val="20"/>
          <w:szCs w:val="20"/>
        </w:rPr>
        <w:t>Уполномоченным на осуществление контроля является главный специалист отдела по строительству, архитектуре и ЖКХ администрации муниципального района (далее- муниципальный инспектор).</w:t>
      </w:r>
    </w:p>
    <w:p w:rsidR="00927027" w:rsidRPr="00927027" w:rsidRDefault="00927027" w:rsidP="00927027">
      <w:pPr>
        <w:shd w:val="clear" w:color="auto" w:fill="FFFFFF"/>
        <w:spacing w:line="240" w:lineRule="auto"/>
        <w:rPr>
          <w:sz w:val="20"/>
          <w:szCs w:val="20"/>
        </w:rPr>
      </w:pPr>
      <w:r w:rsidRPr="00927027">
        <w:rPr>
          <w:sz w:val="20"/>
          <w:szCs w:val="20"/>
        </w:rPr>
        <w:t>Муниципальный инспектор наделяется полномочиями на проведение мероприятий муниципального контроля в соответствии с настоящим Положением.</w:t>
      </w:r>
    </w:p>
    <w:p w:rsidR="00927027" w:rsidRPr="00927027" w:rsidRDefault="00927027" w:rsidP="00927027">
      <w:pPr>
        <w:shd w:val="clear" w:color="auto" w:fill="FFFFFF"/>
        <w:spacing w:line="240" w:lineRule="auto"/>
        <w:rPr>
          <w:sz w:val="20"/>
          <w:szCs w:val="20"/>
        </w:rPr>
      </w:pPr>
      <w:r w:rsidRPr="00927027">
        <w:rPr>
          <w:sz w:val="20"/>
          <w:szCs w:val="20"/>
        </w:rPr>
        <w:t>Муниципальному инспектору выдается служебное удостоверение администрацией Репьевского муниципального района Воронежской области.</w:t>
      </w:r>
    </w:p>
    <w:p w:rsidR="00927027" w:rsidRPr="00927027" w:rsidRDefault="00927027" w:rsidP="00927027">
      <w:pPr>
        <w:shd w:val="clear" w:color="auto" w:fill="FFFFFF"/>
        <w:tabs>
          <w:tab w:val="left" w:pos="1142"/>
        </w:tabs>
        <w:spacing w:line="240" w:lineRule="auto"/>
        <w:rPr>
          <w:sz w:val="20"/>
          <w:szCs w:val="20"/>
        </w:rPr>
      </w:pPr>
      <w:r w:rsidRPr="00927027">
        <w:rPr>
          <w:spacing w:val="-12"/>
          <w:sz w:val="20"/>
          <w:szCs w:val="20"/>
        </w:rPr>
        <w:t>4.</w:t>
      </w:r>
      <w:r w:rsidRPr="00927027">
        <w:rPr>
          <w:sz w:val="20"/>
          <w:szCs w:val="20"/>
        </w:rPr>
        <w:tab/>
      </w:r>
      <w:r w:rsidRPr="00927027">
        <w:rPr>
          <w:spacing w:val="-2"/>
          <w:sz w:val="20"/>
          <w:szCs w:val="20"/>
        </w:rPr>
        <w:t xml:space="preserve">При осуществлении муниципального контроля за использованием и </w:t>
      </w:r>
      <w:r w:rsidRPr="00927027">
        <w:rPr>
          <w:sz w:val="20"/>
          <w:szCs w:val="20"/>
        </w:rPr>
        <w:t>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муниципальный инспектор органа муниципального контроля взаимодействуют с:</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департаментом</w:t>
      </w:r>
      <w:proofErr w:type="gramEnd"/>
      <w:r w:rsidRPr="00927027">
        <w:rPr>
          <w:sz w:val="20"/>
          <w:szCs w:val="20"/>
        </w:rPr>
        <w:t xml:space="preserve"> по недропользованию по Центральному федеральному округу;</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управлением</w:t>
      </w:r>
      <w:proofErr w:type="gramEnd"/>
      <w:r w:rsidRPr="00927027">
        <w:rPr>
          <w:sz w:val="20"/>
          <w:szCs w:val="20"/>
        </w:rPr>
        <w:t xml:space="preserve"> Федеральной службы по надзору в сфере природопользования по Воронежской области;</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управлением</w:t>
      </w:r>
      <w:proofErr w:type="gramEnd"/>
      <w:r w:rsidRPr="00927027">
        <w:rPr>
          <w:sz w:val="20"/>
          <w:szCs w:val="20"/>
        </w:rPr>
        <w:t xml:space="preserve"> Федеральной службы по надзору в сфере защиты прав потребителей и благополучия человека по Воронежской области;</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отделом</w:t>
      </w:r>
      <w:proofErr w:type="gramEnd"/>
      <w:r w:rsidRPr="00927027">
        <w:rPr>
          <w:sz w:val="20"/>
          <w:szCs w:val="20"/>
        </w:rPr>
        <w:t xml:space="preserve"> геологии и лицензирования по Воронежской области;</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департаментом</w:t>
      </w:r>
      <w:proofErr w:type="gramEnd"/>
      <w:r w:rsidRPr="00927027">
        <w:rPr>
          <w:sz w:val="20"/>
          <w:szCs w:val="20"/>
        </w:rPr>
        <w:t xml:space="preserve"> природных ресурсов и экологии Воронежской области;</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pacing w:val="-2"/>
          <w:sz w:val="20"/>
          <w:szCs w:val="20"/>
        </w:rPr>
        <w:t>территориальным</w:t>
      </w:r>
      <w:proofErr w:type="gramEnd"/>
      <w:r w:rsidRPr="00927027">
        <w:rPr>
          <w:spacing w:val="-2"/>
          <w:sz w:val="20"/>
          <w:szCs w:val="20"/>
        </w:rPr>
        <w:t xml:space="preserve"> органом федеральной службы государственной </w:t>
      </w:r>
      <w:r w:rsidRPr="00927027">
        <w:rPr>
          <w:sz w:val="20"/>
          <w:szCs w:val="20"/>
        </w:rPr>
        <w:t>статистики по Воронежской области;</w:t>
      </w:r>
    </w:p>
    <w:p w:rsidR="00927027" w:rsidRPr="00927027" w:rsidRDefault="00927027" w:rsidP="00927027">
      <w:pPr>
        <w:widowControl w:val="0"/>
        <w:numPr>
          <w:ilvl w:val="0"/>
          <w:numId w:val="25"/>
        </w:numPr>
        <w:shd w:val="clear" w:color="auto" w:fill="FFFFFF"/>
        <w:tabs>
          <w:tab w:val="left" w:pos="1426"/>
        </w:tabs>
        <w:autoSpaceDE w:val="0"/>
        <w:autoSpaceDN w:val="0"/>
        <w:adjustRightInd w:val="0"/>
        <w:spacing w:line="240" w:lineRule="auto"/>
        <w:rPr>
          <w:sz w:val="20"/>
          <w:szCs w:val="20"/>
        </w:rPr>
      </w:pPr>
      <w:proofErr w:type="gramStart"/>
      <w:r w:rsidRPr="00927027">
        <w:rPr>
          <w:sz w:val="20"/>
          <w:szCs w:val="20"/>
        </w:rPr>
        <w:t>иными</w:t>
      </w:r>
      <w:proofErr w:type="gramEnd"/>
      <w:r w:rsidRPr="00927027">
        <w:rPr>
          <w:sz w:val="20"/>
          <w:szCs w:val="20"/>
        </w:rPr>
        <w:t xml:space="preserve">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w:t>
      </w:r>
      <w:r w:rsidRPr="00927027">
        <w:rPr>
          <w:spacing w:val="-1"/>
          <w:sz w:val="20"/>
          <w:szCs w:val="20"/>
        </w:rPr>
        <w:t xml:space="preserve">полезных ископаемых, а также при строительстве подземных сооружений, не </w:t>
      </w:r>
      <w:r w:rsidRPr="00927027">
        <w:rPr>
          <w:sz w:val="20"/>
          <w:szCs w:val="20"/>
        </w:rPr>
        <w:t>связанных с добычей полезных ископаемых.</w:t>
      </w:r>
    </w:p>
    <w:p w:rsidR="00927027" w:rsidRPr="00927027" w:rsidRDefault="00927027" w:rsidP="00927027">
      <w:pPr>
        <w:shd w:val="clear" w:color="auto" w:fill="FFFFFF"/>
        <w:tabs>
          <w:tab w:val="left" w:pos="1373"/>
          <w:tab w:val="left" w:pos="1637"/>
          <w:tab w:val="left" w:pos="4493"/>
          <w:tab w:val="left" w:pos="7574"/>
        </w:tabs>
        <w:spacing w:line="240" w:lineRule="auto"/>
        <w:rPr>
          <w:sz w:val="20"/>
          <w:szCs w:val="20"/>
        </w:rPr>
      </w:pPr>
      <w:r w:rsidRPr="00927027">
        <w:rPr>
          <w:spacing w:val="-17"/>
          <w:sz w:val="20"/>
          <w:szCs w:val="20"/>
        </w:rPr>
        <w:t>5.</w:t>
      </w:r>
      <w:r w:rsidRPr="00927027">
        <w:rPr>
          <w:sz w:val="20"/>
          <w:szCs w:val="20"/>
        </w:rPr>
        <w:tab/>
        <w:t xml:space="preserve">Формой осуществления муниципального контроля является проведение плановых и внеплановых проверок соблюдения юридическими </w:t>
      </w:r>
      <w:r w:rsidRPr="00927027">
        <w:rPr>
          <w:spacing w:val="-6"/>
          <w:sz w:val="20"/>
          <w:szCs w:val="20"/>
        </w:rPr>
        <w:t xml:space="preserve">лицами, </w:t>
      </w:r>
      <w:r w:rsidRPr="00927027">
        <w:rPr>
          <w:spacing w:val="-3"/>
          <w:sz w:val="20"/>
          <w:szCs w:val="20"/>
        </w:rPr>
        <w:t xml:space="preserve">индивидуальными </w:t>
      </w:r>
      <w:r w:rsidRPr="00927027">
        <w:rPr>
          <w:spacing w:val="-2"/>
          <w:sz w:val="20"/>
          <w:szCs w:val="20"/>
        </w:rPr>
        <w:t xml:space="preserve">предпринимателями установленных </w:t>
      </w:r>
      <w:r w:rsidRPr="00927027">
        <w:rPr>
          <w:sz w:val="20"/>
          <w:szCs w:val="20"/>
        </w:rPr>
        <w:t>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плановых (рейдовых) осмотров.</w:t>
      </w:r>
    </w:p>
    <w:p w:rsidR="00927027" w:rsidRPr="00927027" w:rsidRDefault="00927027" w:rsidP="00927027">
      <w:pPr>
        <w:shd w:val="clear" w:color="auto" w:fill="FFFFFF"/>
        <w:spacing w:line="240" w:lineRule="auto"/>
        <w:rPr>
          <w:sz w:val="20"/>
          <w:szCs w:val="20"/>
        </w:rPr>
      </w:pPr>
      <w:r w:rsidRPr="00927027">
        <w:rPr>
          <w:sz w:val="20"/>
          <w:szCs w:val="20"/>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 294-ФЗ.</w:t>
      </w:r>
    </w:p>
    <w:p w:rsidR="00927027" w:rsidRPr="00927027" w:rsidRDefault="00927027" w:rsidP="00927027">
      <w:pPr>
        <w:widowControl w:val="0"/>
        <w:numPr>
          <w:ilvl w:val="0"/>
          <w:numId w:val="26"/>
        </w:numPr>
        <w:shd w:val="clear" w:color="auto" w:fill="FFFFFF"/>
        <w:tabs>
          <w:tab w:val="left" w:pos="1157"/>
        </w:tabs>
        <w:autoSpaceDE w:val="0"/>
        <w:autoSpaceDN w:val="0"/>
        <w:adjustRightInd w:val="0"/>
        <w:spacing w:line="240" w:lineRule="auto"/>
        <w:rPr>
          <w:spacing w:val="-15"/>
          <w:sz w:val="20"/>
          <w:szCs w:val="20"/>
        </w:rPr>
      </w:pPr>
      <w:r w:rsidRPr="00927027">
        <w:rPr>
          <w:sz w:val="20"/>
          <w:szCs w:val="20"/>
        </w:rPr>
        <w:t xml:space="preserve">Орган муниципального контроля осуществляет свои полномочия в сроки и в порядке в соответствии с административным регламентом </w:t>
      </w:r>
      <w:r w:rsidRPr="00927027">
        <w:rPr>
          <w:spacing w:val="-1"/>
          <w:sz w:val="20"/>
          <w:szCs w:val="20"/>
        </w:rPr>
        <w:t xml:space="preserve">осуществления муниципального контроля за использованием и охраной недр </w:t>
      </w:r>
      <w:r w:rsidRPr="00927027">
        <w:rPr>
          <w:sz w:val="20"/>
          <w:szCs w:val="20"/>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27027" w:rsidRPr="00927027" w:rsidRDefault="00927027" w:rsidP="00927027">
      <w:pPr>
        <w:widowControl w:val="0"/>
        <w:numPr>
          <w:ilvl w:val="0"/>
          <w:numId w:val="26"/>
        </w:numPr>
        <w:shd w:val="clear" w:color="auto" w:fill="FFFFFF"/>
        <w:tabs>
          <w:tab w:val="left" w:pos="1157"/>
        </w:tabs>
        <w:autoSpaceDE w:val="0"/>
        <w:autoSpaceDN w:val="0"/>
        <w:adjustRightInd w:val="0"/>
        <w:spacing w:line="240" w:lineRule="auto"/>
        <w:rPr>
          <w:spacing w:val="-16"/>
          <w:sz w:val="20"/>
          <w:szCs w:val="20"/>
        </w:rPr>
      </w:pPr>
      <w:r w:rsidRPr="00927027">
        <w:rPr>
          <w:spacing w:val="-2"/>
          <w:sz w:val="20"/>
          <w:szCs w:val="20"/>
        </w:rPr>
        <w:t xml:space="preserve">Финансирование деятельности по осуществлению муниципального </w:t>
      </w:r>
      <w:r w:rsidRPr="00927027">
        <w:rPr>
          <w:spacing w:val="-1"/>
          <w:sz w:val="20"/>
          <w:szCs w:val="20"/>
        </w:rPr>
        <w:t xml:space="preserve">контроля и его материально-техническое обеспечение осуществляется за счет </w:t>
      </w:r>
      <w:r w:rsidRPr="00927027">
        <w:rPr>
          <w:sz w:val="20"/>
          <w:szCs w:val="20"/>
        </w:rPr>
        <w:t>средств местного бюджета.</w:t>
      </w:r>
    </w:p>
    <w:p w:rsidR="00927027" w:rsidRPr="00927027" w:rsidRDefault="00927027" w:rsidP="00927027">
      <w:pPr>
        <w:shd w:val="clear" w:color="auto" w:fill="FFFFFF"/>
        <w:tabs>
          <w:tab w:val="left" w:pos="1363"/>
        </w:tabs>
        <w:spacing w:line="240" w:lineRule="auto"/>
        <w:rPr>
          <w:sz w:val="20"/>
          <w:szCs w:val="20"/>
        </w:rPr>
      </w:pPr>
      <w:r w:rsidRPr="00927027">
        <w:rPr>
          <w:spacing w:val="-17"/>
          <w:sz w:val="20"/>
          <w:szCs w:val="20"/>
        </w:rPr>
        <w:t>8.</w:t>
      </w:r>
      <w:r w:rsidRPr="00927027">
        <w:rPr>
          <w:sz w:val="20"/>
          <w:szCs w:val="20"/>
        </w:rPr>
        <w:tab/>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 294-ФЗ.</w:t>
      </w:r>
    </w:p>
    <w:p w:rsidR="00927027" w:rsidRPr="00927027" w:rsidRDefault="00927027" w:rsidP="00927027">
      <w:pPr>
        <w:shd w:val="clear" w:color="auto" w:fill="FFFFFF"/>
        <w:spacing w:line="240" w:lineRule="auto"/>
        <w:rPr>
          <w:sz w:val="20"/>
          <w:szCs w:val="20"/>
        </w:rPr>
      </w:pPr>
      <w:r w:rsidRPr="00927027">
        <w:rPr>
          <w:sz w:val="20"/>
          <w:szCs w:val="20"/>
        </w:rPr>
        <w:t>Плановые проверки юридических лиц и индивидуальных предпринимателей проводятся на основании разрабатываемого и утверждаемого органом муниципального контроля в порядке, определенном статьей 9 Федерального закона № 294-ФЗ,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плана проведения плановых проверок, подлежащего согласованию с органами прокуратуры.</w:t>
      </w:r>
    </w:p>
    <w:p w:rsidR="00927027" w:rsidRPr="00927027" w:rsidRDefault="00927027" w:rsidP="00927027">
      <w:pPr>
        <w:shd w:val="clear" w:color="auto" w:fill="FFFFFF"/>
        <w:spacing w:line="240" w:lineRule="auto"/>
        <w:rPr>
          <w:sz w:val="20"/>
          <w:szCs w:val="20"/>
        </w:rPr>
      </w:pPr>
      <w:r w:rsidRPr="00927027">
        <w:rPr>
          <w:sz w:val="20"/>
          <w:szCs w:val="20"/>
        </w:rPr>
        <w:t xml:space="preserve">В срок до 1 сентября года, предшествующего году проведения плановых проверок, </w:t>
      </w:r>
      <w:r w:rsidRPr="00927027">
        <w:rPr>
          <w:color w:val="000000"/>
          <w:sz w:val="20"/>
          <w:szCs w:val="20"/>
        </w:rPr>
        <w:t>администрация Репьевского муниципального района</w:t>
      </w:r>
      <w:r w:rsidRPr="00927027">
        <w:rPr>
          <w:sz w:val="20"/>
          <w:szCs w:val="20"/>
        </w:rPr>
        <w:t>, направляет проект ежегодного плана проведения плановых проверок юридических лиц и индивидуальных предпринимателей в органы прокуратуры.</w:t>
      </w:r>
    </w:p>
    <w:p w:rsidR="00927027" w:rsidRPr="00927027" w:rsidRDefault="00927027" w:rsidP="00927027">
      <w:pPr>
        <w:shd w:val="clear" w:color="auto" w:fill="FFFFFF"/>
        <w:spacing w:line="240" w:lineRule="auto"/>
        <w:rPr>
          <w:sz w:val="20"/>
          <w:szCs w:val="20"/>
        </w:rPr>
      </w:pPr>
      <w:r w:rsidRPr="00927027">
        <w:rPr>
          <w:sz w:val="20"/>
          <w:szCs w:val="20"/>
        </w:rPr>
        <w:t xml:space="preserve">Рассмотрев предложения, поступившие от органов прокуратуры, </w:t>
      </w:r>
      <w:r w:rsidRPr="00927027">
        <w:rPr>
          <w:color w:val="000000"/>
          <w:sz w:val="20"/>
          <w:szCs w:val="20"/>
        </w:rPr>
        <w:t>администрация Репьевского муниципального</w:t>
      </w:r>
      <w:r w:rsidRPr="00927027">
        <w:rPr>
          <w:sz w:val="20"/>
          <w:szCs w:val="20"/>
        </w:rPr>
        <w:t xml:space="preserve">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927027" w:rsidRPr="00927027" w:rsidRDefault="00927027" w:rsidP="00927027">
      <w:pPr>
        <w:shd w:val="clear" w:color="auto" w:fill="FFFFFF"/>
        <w:spacing w:line="240" w:lineRule="auto"/>
        <w:rPr>
          <w:sz w:val="20"/>
          <w:szCs w:val="20"/>
        </w:rPr>
      </w:pPr>
      <w:r w:rsidRPr="00927027">
        <w:rPr>
          <w:sz w:val="20"/>
          <w:szCs w:val="20"/>
        </w:rPr>
        <w:t xml:space="preserve">Утвержденные ежегодные планы проведения плановых проверок юридических лиц и индивидуальных предпринимателей доводятся до </w:t>
      </w:r>
      <w:r w:rsidRPr="00927027">
        <w:rPr>
          <w:spacing w:val="-1"/>
          <w:sz w:val="20"/>
          <w:szCs w:val="20"/>
        </w:rPr>
        <w:t xml:space="preserve">сведения заинтересованных лиц посредством их размещения на официальном </w:t>
      </w:r>
      <w:r w:rsidRPr="00927027">
        <w:rPr>
          <w:sz w:val="20"/>
          <w:szCs w:val="20"/>
        </w:rPr>
        <w:t>сайте органов местного самоуправления Репьевского муниципального района, либо иным доступным способом.</w:t>
      </w:r>
    </w:p>
    <w:p w:rsidR="00927027" w:rsidRPr="00927027" w:rsidRDefault="00927027" w:rsidP="00927027">
      <w:pPr>
        <w:shd w:val="clear" w:color="auto" w:fill="FFFFFF"/>
        <w:spacing w:line="240" w:lineRule="auto"/>
        <w:rPr>
          <w:sz w:val="20"/>
          <w:szCs w:val="20"/>
        </w:rPr>
      </w:pPr>
      <w:r w:rsidRPr="00927027">
        <w:rPr>
          <w:sz w:val="20"/>
          <w:szCs w:val="20"/>
        </w:rPr>
        <w:t>Внеплановая выездная проверка юридических лиц, индивидуальных предпринимателей может быть проведена после согласования с прокуратурой Репьевского района по основаниям и в порядке, определенным статьей 10 Федерального закона № 294-ФЗ и Приказом Генерального прокурора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027" w:rsidRPr="00927027" w:rsidRDefault="00927027" w:rsidP="00927027">
      <w:pPr>
        <w:shd w:val="clear" w:color="auto" w:fill="FFFFFF"/>
        <w:spacing w:line="240" w:lineRule="auto"/>
        <w:rPr>
          <w:sz w:val="20"/>
          <w:szCs w:val="20"/>
        </w:rPr>
      </w:pPr>
      <w:r w:rsidRPr="00927027">
        <w:rPr>
          <w:sz w:val="20"/>
          <w:szCs w:val="20"/>
        </w:rPr>
        <w:t xml:space="preserve">В случае, если основанием для проведения внеплановой проверки </w:t>
      </w:r>
      <w:r w:rsidRPr="00927027">
        <w:rPr>
          <w:spacing w:val="-1"/>
          <w:sz w:val="20"/>
          <w:szCs w:val="20"/>
        </w:rPr>
        <w:t xml:space="preserve">является истечение срока исполнения юридическим лицом, индивидуальным </w:t>
      </w:r>
      <w:r w:rsidRPr="00927027">
        <w:rPr>
          <w:sz w:val="20"/>
          <w:szCs w:val="20"/>
        </w:rPr>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lastRenderedPageBreak/>
        <w:t xml:space="preserve">Плановые и внеплановые проверки проводятся </w:t>
      </w:r>
      <w:r w:rsidRPr="00927027">
        <w:rPr>
          <w:color w:val="000000"/>
          <w:sz w:val="20"/>
          <w:szCs w:val="20"/>
        </w:rPr>
        <w:t>на основании распоряжения администрации Репьевского муниципального района</w:t>
      </w:r>
      <w:r w:rsidRPr="00927027">
        <w:rPr>
          <w:color w:val="FF0000"/>
          <w:sz w:val="20"/>
          <w:szCs w:val="20"/>
        </w:rPr>
        <w:t xml:space="preserve"> </w:t>
      </w:r>
      <w:r w:rsidRPr="00927027">
        <w:rPr>
          <w:sz w:val="20"/>
          <w:szCs w:val="20"/>
        </w:rPr>
        <w:t>о проведении проверки в соответствии с типовой формой распоряжения органа государственного контроля (надзора), установленной уполномоченным Правительством Российской Федерации органом исполнительной власти.</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Юридические лица, индивидуальные предприниматели уведомляются о проведении проверки в сроки, установленные статьями 9 и 10 Федерального закона № 294-ФЗ.</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Проверки юридических лиц и индивидуальных предпринимателей проводятся в сроки, установленные статьей 13 Федерального закона № 294-ФЗ.</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муниципальный инспектор в пределах полномочий, предусмотренных законодательством Российской Федерации, обязан принять меры, установленные статьей 17 Федерального закона № 294-ФЗ.</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9.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муниципальным инспектором на основании плановых (рейдовых) заданий. Такие плановые (рейдовые) осмотры осуществляются на основании плана - графика проведения плановых (рейдовых) осмотров, утвержденного распоряжением администрации Репьевского муниципального района. Результаты плановых (рейдовых) осмотров оформляются Актом осмотра.</w:t>
      </w:r>
    </w:p>
    <w:p w:rsidR="00927027" w:rsidRPr="00927027" w:rsidRDefault="00927027" w:rsidP="00927027">
      <w:pPr>
        <w:widowControl w:val="0"/>
        <w:numPr>
          <w:ilvl w:val="0"/>
          <w:numId w:val="27"/>
        </w:numPr>
        <w:pBdr>
          <w:bottom w:val="single" w:sz="4" w:space="1" w:color="auto"/>
        </w:pBdr>
        <w:shd w:val="clear" w:color="auto" w:fill="FFFFFF"/>
        <w:tabs>
          <w:tab w:val="left" w:pos="1306"/>
        </w:tabs>
        <w:autoSpaceDE w:val="0"/>
        <w:autoSpaceDN w:val="0"/>
        <w:adjustRightInd w:val="0"/>
        <w:spacing w:line="240" w:lineRule="auto"/>
        <w:rPr>
          <w:spacing w:val="-20"/>
          <w:sz w:val="20"/>
          <w:szCs w:val="20"/>
        </w:rPr>
      </w:pPr>
      <w:r w:rsidRPr="00927027">
        <w:rPr>
          <w:sz w:val="20"/>
          <w:szCs w:val="20"/>
        </w:rPr>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w:t>
      </w:r>
      <w:r w:rsidRPr="00927027">
        <w:rPr>
          <w:color w:val="000000"/>
          <w:sz w:val="20"/>
          <w:szCs w:val="20"/>
        </w:rPr>
        <w:t>сведения главы администрации Репьевского муниципального района</w:t>
      </w:r>
      <w:r w:rsidRPr="00927027">
        <w:rPr>
          <w:color w:val="FF0000"/>
          <w:sz w:val="20"/>
          <w:szCs w:val="20"/>
        </w:rPr>
        <w:t xml:space="preserve"> </w:t>
      </w:r>
      <w:r w:rsidRPr="00927027">
        <w:rPr>
          <w:sz w:val="20"/>
          <w:szCs w:val="20"/>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27027" w:rsidRPr="00927027" w:rsidRDefault="00927027" w:rsidP="00927027">
      <w:pPr>
        <w:widowControl w:val="0"/>
        <w:numPr>
          <w:ilvl w:val="0"/>
          <w:numId w:val="27"/>
        </w:numPr>
        <w:pBdr>
          <w:bottom w:val="single" w:sz="4" w:space="1" w:color="auto"/>
        </w:pBdr>
        <w:shd w:val="clear" w:color="auto" w:fill="FFFFFF"/>
        <w:tabs>
          <w:tab w:val="left" w:pos="1306"/>
        </w:tabs>
        <w:autoSpaceDE w:val="0"/>
        <w:autoSpaceDN w:val="0"/>
        <w:adjustRightInd w:val="0"/>
        <w:spacing w:line="240" w:lineRule="auto"/>
        <w:rPr>
          <w:spacing w:val="-17"/>
          <w:sz w:val="20"/>
          <w:szCs w:val="20"/>
        </w:rPr>
      </w:pPr>
      <w:r w:rsidRPr="00927027">
        <w:rPr>
          <w:sz w:val="20"/>
          <w:szCs w:val="20"/>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администрацией Репьевского муниципального района программой профилактики нарушений.</w:t>
      </w:r>
    </w:p>
    <w:p w:rsidR="00927027" w:rsidRPr="00927027" w:rsidRDefault="00927027" w:rsidP="00927027">
      <w:pPr>
        <w:widowControl w:val="0"/>
        <w:numPr>
          <w:ilvl w:val="0"/>
          <w:numId w:val="27"/>
        </w:numPr>
        <w:pBdr>
          <w:bottom w:val="single" w:sz="4" w:space="1" w:color="auto"/>
        </w:pBdr>
        <w:shd w:val="clear" w:color="auto" w:fill="FFFFFF"/>
        <w:tabs>
          <w:tab w:val="left" w:pos="1306"/>
        </w:tabs>
        <w:autoSpaceDE w:val="0"/>
        <w:autoSpaceDN w:val="0"/>
        <w:adjustRightInd w:val="0"/>
        <w:spacing w:line="240" w:lineRule="auto"/>
        <w:rPr>
          <w:sz w:val="20"/>
          <w:szCs w:val="20"/>
        </w:rPr>
      </w:pPr>
      <w:r w:rsidRPr="00927027">
        <w:rPr>
          <w:spacing w:val="-2"/>
          <w:sz w:val="20"/>
          <w:szCs w:val="20"/>
        </w:rPr>
        <w:t xml:space="preserve">В целях профилактики нарушений обязательных требований орган </w:t>
      </w:r>
      <w:r w:rsidRPr="00927027">
        <w:rPr>
          <w:sz w:val="20"/>
          <w:szCs w:val="20"/>
        </w:rPr>
        <w:t>муниципального контроля:</w:t>
      </w:r>
    </w:p>
    <w:p w:rsidR="00927027" w:rsidRPr="00927027" w:rsidRDefault="00927027" w:rsidP="00927027">
      <w:pPr>
        <w:widowControl w:val="0"/>
        <w:numPr>
          <w:ilvl w:val="0"/>
          <w:numId w:val="28"/>
        </w:numPr>
        <w:pBdr>
          <w:bottom w:val="single" w:sz="4" w:space="1" w:color="auto"/>
        </w:pBdr>
        <w:shd w:val="clear" w:color="auto" w:fill="FFFFFF"/>
        <w:tabs>
          <w:tab w:val="left" w:pos="1205"/>
        </w:tabs>
        <w:autoSpaceDE w:val="0"/>
        <w:autoSpaceDN w:val="0"/>
        <w:adjustRightInd w:val="0"/>
        <w:spacing w:line="240" w:lineRule="auto"/>
        <w:rPr>
          <w:spacing w:val="-23"/>
          <w:sz w:val="20"/>
          <w:szCs w:val="20"/>
        </w:rPr>
      </w:pPr>
      <w:proofErr w:type="gramStart"/>
      <w:r w:rsidRPr="00927027">
        <w:rPr>
          <w:sz w:val="20"/>
          <w:szCs w:val="20"/>
        </w:rPr>
        <w:t>обеспечивает</w:t>
      </w:r>
      <w:proofErr w:type="gramEnd"/>
      <w:r w:rsidRPr="00927027">
        <w:rPr>
          <w:sz w:val="20"/>
          <w:szCs w:val="20"/>
        </w:rPr>
        <w:t xml:space="preserve"> размещение на официальном сайте органов местного самоуправления Репьевского муниципального района перечень нормативных правовых актов или их отдельных частей, содержащих обязательные требования, оценка соблюдения которых является предметом данного вида муниципального контроля, а также текстов, соответствующих нормативных правовых актов;</w:t>
      </w:r>
    </w:p>
    <w:p w:rsidR="00927027" w:rsidRPr="00927027" w:rsidRDefault="00927027" w:rsidP="00927027">
      <w:pPr>
        <w:widowControl w:val="0"/>
        <w:numPr>
          <w:ilvl w:val="0"/>
          <w:numId w:val="28"/>
        </w:numPr>
        <w:pBdr>
          <w:bottom w:val="single" w:sz="4" w:space="1" w:color="auto"/>
        </w:pBdr>
        <w:shd w:val="clear" w:color="auto" w:fill="FFFFFF"/>
        <w:tabs>
          <w:tab w:val="left" w:pos="1205"/>
        </w:tabs>
        <w:autoSpaceDE w:val="0"/>
        <w:autoSpaceDN w:val="0"/>
        <w:adjustRightInd w:val="0"/>
        <w:spacing w:line="240" w:lineRule="auto"/>
        <w:rPr>
          <w:sz w:val="20"/>
          <w:szCs w:val="20"/>
        </w:rPr>
      </w:pPr>
      <w:proofErr w:type="gramStart"/>
      <w:r w:rsidRPr="00927027">
        <w:rPr>
          <w:spacing w:val="-2"/>
          <w:sz w:val="20"/>
          <w:szCs w:val="20"/>
        </w:rPr>
        <w:t>осуществляет</w:t>
      </w:r>
      <w:proofErr w:type="gramEnd"/>
      <w:r w:rsidRPr="00927027">
        <w:rPr>
          <w:spacing w:val="-2"/>
          <w:sz w:val="20"/>
          <w:szCs w:val="20"/>
        </w:rPr>
        <w:t xml:space="preserve"> информирование юридических лиц, индивидуальных </w:t>
      </w:r>
      <w:r w:rsidRPr="00927027">
        <w:rPr>
          <w:spacing w:val="-1"/>
          <w:sz w:val="20"/>
          <w:szCs w:val="20"/>
        </w:rPr>
        <w:t xml:space="preserve">предпринимателей по вопросам соблюдения обязательных требований, в том </w:t>
      </w:r>
      <w:r w:rsidRPr="00927027">
        <w:rPr>
          <w:sz w:val="20"/>
          <w:szCs w:val="20"/>
        </w:rPr>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изменений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027" w:rsidRPr="00927027" w:rsidRDefault="00927027" w:rsidP="00927027">
      <w:pPr>
        <w:pBdr>
          <w:bottom w:val="single" w:sz="4" w:space="1" w:color="auto"/>
        </w:pBdr>
        <w:shd w:val="clear" w:color="auto" w:fill="FFFFFF"/>
        <w:tabs>
          <w:tab w:val="left" w:pos="1214"/>
          <w:tab w:val="left" w:pos="2966"/>
        </w:tabs>
        <w:spacing w:line="240" w:lineRule="auto"/>
        <w:rPr>
          <w:sz w:val="20"/>
          <w:szCs w:val="20"/>
        </w:rPr>
      </w:pPr>
      <w:r w:rsidRPr="00927027">
        <w:rPr>
          <w:spacing w:val="-11"/>
          <w:sz w:val="20"/>
          <w:szCs w:val="20"/>
        </w:rPr>
        <w:t>3)</w:t>
      </w:r>
      <w:r w:rsidRPr="00927027">
        <w:rPr>
          <w:sz w:val="20"/>
          <w:szCs w:val="20"/>
        </w:rPr>
        <w:tab/>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Pr="00927027">
        <w:rPr>
          <w:spacing w:val="-3"/>
          <w:sz w:val="20"/>
          <w:szCs w:val="20"/>
        </w:rPr>
        <w:t xml:space="preserve">органов  местного самоуправления </w:t>
      </w:r>
      <w:r w:rsidRPr="00927027">
        <w:rPr>
          <w:sz w:val="20"/>
          <w:szCs w:val="20"/>
        </w:rPr>
        <w:t>Репьевского</w:t>
      </w:r>
      <w:r w:rsidRPr="00927027">
        <w:rPr>
          <w:spacing w:val="-3"/>
          <w:sz w:val="20"/>
          <w:szCs w:val="20"/>
        </w:rPr>
        <w:t xml:space="preserve"> муниципального района </w:t>
      </w:r>
      <w:r w:rsidRPr="00927027">
        <w:rPr>
          <w:sz w:val="20"/>
          <w:szCs w:val="20"/>
        </w:rPr>
        <w:t>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7027" w:rsidRPr="00927027" w:rsidRDefault="00927027" w:rsidP="00927027">
      <w:pPr>
        <w:pBdr>
          <w:bottom w:val="single" w:sz="4" w:space="1" w:color="auto"/>
        </w:pBdr>
        <w:shd w:val="clear" w:color="auto" w:fill="FFFFFF"/>
        <w:tabs>
          <w:tab w:val="left" w:pos="1502"/>
        </w:tabs>
        <w:spacing w:line="240" w:lineRule="auto"/>
        <w:rPr>
          <w:sz w:val="20"/>
          <w:szCs w:val="20"/>
        </w:rPr>
      </w:pPr>
      <w:r w:rsidRPr="00927027">
        <w:rPr>
          <w:spacing w:val="-11"/>
          <w:sz w:val="20"/>
          <w:szCs w:val="20"/>
        </w:rPr>
        <w:t>4)</w:t>
      </w:r>
      <w:r w:rsidRPr="00927027">
        <w:rPr>
          <w:sz w:val="20"/>
          <w:szCs w:val="20"/>
        </w:rPr>
        <w:tab/>
        <w:t>выдает предостережения о недопустимости нарушения обязательных требований в соответствии с пунктами 13-14 данного раздела настоящего Порядка, если иной порядок не установлен федеральным законом.</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 xml:space="preserve">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w:t>
      </w:r>
      <w:r w:rsidRPr="00927027">
        <w:rPr>
          <w:spacing w:val="-1"/>
          <w:sz w:val="20"/>
          <w:szCs w:val="20"/>
        </w:rPr>
        <w:t xml:space="preserve">растениям, окружающей среде, объектам культурного наследия (памятникам </w:t>
      </w:r>
      <w:r w:rsidRPr="00927027">
        <w:rPr>
          <w:sz w:val="20"/>
          <w:szCs w:val="20"/>
        </w:rPr>
        <w:t xml:space="preserve">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w:t>
      </w:r>
      <w:r w:rsidRPr="00927027">
        <w:rPr>
          <w:spacing w:val="-1"/>
          <w:sz w:val="20"/>
          <w:szCs w:val="20"/>
        </w:rPr>
        <w:t xml:space="preserve">юридическому лицу, </w:t>
      </w:r>
      <w:r w:rsidRPr="00927027">
        <w:rPr>
          <w:spacing w:val="-1"/>
          <w:sz w:val="20"/>
          <w:szCs w:val="20"/>
        </w:rPr>
        <w:lastRenderedPageBreak/>
        <w:t xml:space="preserve">индивидуальному предпринимателю предостережение о </w:t>
      </w:r>
      <w:r w:rsidRPr="00927027">
        <w:rPr>
          <w:sz w:val="20"/>
          <w:szCs w:val="20"/>
        </w:rPr>
        <w:t>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выдавший предостережение.</w:t>
      </w:r>
    </w:p>
    <w:p w:rsidR="00927027" w:rsidRPr="00927027" w:rsidRDefault="00927027" w:rsidP="00927027">
      <w:pPr>
        <w:widowControl w:val="0"/>
        <w:numPr>
          <w:ilvl w:val="0"/>
          <w:numId w:val="29"/>
        </w:numPr>
        <w:pBdr>
          <w:bottom w:val="single" w:sz="4" w:space="1" w:color="auto"/>
        </w:pBdr>
        <w:shd w:val="clear" w:color="auto" w:fill="FFFFFF"/>
        <w:tabs>
          <w:tab w:val="left" w:pos="1325"/>
        </w:tabs>
        <w:autoSpaceDE w:val="0"/>
        <w:autoSpaceDN w:val="0"/>
        <w:adjustRightInd w:val="0"/>
        <w:spacing w:line="240" w:lineRule="auto"/>
        <w:rPr>
          <w:spacing w:val="-20"/>
          <w:sz w:val="20"/>
          <w:szCs w:val="20"/>
        </w:rPr>
      </w:pPr>
      <w:r w:rsidRPr="00927027">
        <w:rPr>
          <w:sz w:val="20"/>
          <w:szCs w:val="20"/>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27027" w:rsidRPr="00927027" w:rsidRDefault="00927027" w:rsidP="00927027">
      <w:pPr>
        <w:widowControl w:val="0"/>
        <w:numPr>
          <w:ilvl w:val="0"/>
          <w:numId w:val="29"/>
        </w:numPr>
        <w:pBdr>
          <w:bottom w:val="single" w:sz="4" w:space="1" w:color="auto"/>
        </w:pBdr>
        <w:shd w:val="clear" w:color="auto" w:fill="FFFFFF"/>
        <w:tabs>
          <w:tab w:val="left" w:pos="1325"/>
        </w:tabs>
        <w:autoSpaceDE w:val="0"/>
        <w:autoSpaceDN w:val="0"/>
        <w:adjustRightInd w:val="0"/>
        <w:spacing w:line="240" w:lineRule="auto"/>
        <w:rPr>
          <w:spacing w:val="-19"/>
          <w:sz w:val="20"/>
          <w:szCs w:val="20"/>
        </w:rPr>
      </w:pPr>
      <w:r w:rsidRPr="00927027">
        <w:rPr>
          <w:sz w:val="20"/>
          <w:szCs w:val="20"/>
        </w:rPr>
        <w:t>Составление и направление предостережения осуществляются в соответствии с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27027" w:rsidRPr="00927027" w:rsidRDefault="00927027" w:rsidP="00927027">
      <w:pPr>
        <w:widowControl w:val="0"/>
        <w:numPr>
          <w:ilvl w:val="0"/>
          <w:numId w:val="29"/>
        </w:numPr>
        <w:pBdr>
          <w:bottom w:val="single" w:sz="4" w:space="1" w:color="auto"/>
        </w:pBdr>
        <w:shd w:val="clear" w:color="auto" w:fill="FFFFFF"/>
        <w:tabs>
          <w:tab w:val="left" w:pos="1325"/>
        </w:tabs>
        <w:autoSpaceDE w:val="0"/>
        <w:autoSpaceDN w:val="0"/>
        <w:adjustRightInd w:val="0"/>
        <w:spacing w:line="240" w:lineRule="auto"/>
        <w:rPr>
          <w:spacing w:val="-19"/>
          <w:sz w:val="20"/>
          <w:szCs w:val="20"/>
        </w:rPr>
      </w:pPr>
      <w:r w:rsidRPr="00927027">
        <w:rPr>
          <w:spacing w:val="-2"/>
          <w:sz w:val="20"/>
          <w:szCs w:val="20"/>
        </w:rPr>
        <w:t xml:space="preserve">Муниципальный инспектор при осуществлении муниципального </w:t>
      </w:r>
      <w:r w:rsidRPr="00927027">
        <w:rPr>
          <w:sz w:val="20"/>
          <w:szCs w:val="20"/>
        </w:rPr>
        <w:t>контроля имеет право:</w:t>
      </w:r>
    </w:p>
    <w:p w:rsidR="00927027" w:rsidRPr="00927027" w:rsidRDefault="00927027" w:rsidP="00927027">
      <w:pPr>
        <w:widowControl w:val="0"/>
        <w:numPr>
          <w:ilvl w:val="0"/>
          <w:numId w:val="30"/>
        </w:numPr>
        <w:pBdr>
          <w:bottom w:val="single" w:sz="4" w:space="1" w:color="auto"/>
        </w:pBdr>
        <w:shd w:val="clear" w:color="auto" w:fill="FFFFFF"/>
        <w:tabs>
          <w:tab w:val="left" w:pos="1243"/>
        </w:tabs>
        <w:autoSpaceDE w:val="0"/>
        <w:autoSpaceDN w:val="0"/>
        <w:adjustRightInd w:val="0"/>
        <w:spacing w:line="240" w:lineRule="auto"/>
        <w:rPr>
          <w:spacing w:val="-21"/>
          <w:sz w:val="20"/>
          <w:szCs w:val="20"/>
        </w:rPr>
      </w:pPr>
      <w:r w:rsidRPr="00927027">
        <w:rPr>
          <w:sz w:val="20"/>
          <w:szCs w:val="20"/>
        </w:rPr>
        <w:t xml:space="preserve">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рамках межведомственного информационного взаимодействия в сроки и порядке, </w:t>
      </w:r>
      <w:proofErr w:type="spellStart"/>
      <w:r w:rsidRPr="00927027">
        <w:rPr>
          <w:sz w:val="20"/>
          <w:szCs w:val="20"/>
        </w:rPr>
        <w:t>установленые</w:t>
      </w:r>
      <w:proofErr w:type="spellEnd"/>
      <w:r w:rsidRPr="00927027">
        <w:rPr>
          <w:sz w:val="20"/>
          <w:szCs w:val="20"/>
        </w:rPr>
        <w:t xml:space="preserve"> распоряжением Правительством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7027" w:rsidRPr="00927027" w:rsidRDefault="00927027" w:rsidP="00927027">
      <w:pPr>
        <w:widowControl w:val="0"/>
        <w:numPr>
          <w:ilvl w:val="0"/>
          <w:numId w:val="30"/>
        </w:numPr>
        <w:pBdr>
          <w:bottom w:val="single" w:sz="4" w:space="1" w:color="auto"/>
        </w:pBdr>
        <w:shd w:val="clear" w:color="auto" w:fill="FFFFFF"/>
        <w:tabs>
          <w:tab w:val="left" w:pos="1243"/>
        </w:tabs>
        <w:autoSpaceDE w:val="0"/>
        <w:autoSpaceDN w:val="0"/>
        <w:adjustRightInd w:val="0"/>
        <w:spacing w:line="240" w:lineRule="auto"/>
        <w:rPr>
          <w:spacing w:val="-8"/>
          <w:sz w:val="20"/>
          <w:szCs w:val="20"/>
        </w:rPr>
      </w:pPr>
      <w:proofErr w:type="gramStart"/>
      <w:r w:rsidRPr="00927027">
        <w:rPr>
          <w:sz w:val="20"/>
          <w:szCs w:val="20"/>
        </w:rPr>
        <w:t>направлять</w:t>
      </w:r>
      <w:proofErr w:type="gramEnd"/>
      <w:r w:rsidRPr="00927027">
        <w:rPr>
          <w:sz w:val="20"/>
          <w:szCs w:val="20"/>
        </w:rPr>
        <w:t xml:space="preserve"> в уполномоченные органы материалы, связанные н</w:t>
      </w:r>
      <w:r w:rsidRPr="00927027">
        <w:rPr>
          <w:spacing w:val="-1"/>
          <w:sz w:val="20"/>
          <w:szCs w:val="20"/>
        </w:rPr>
        <w:t xml:space="preserve">арушениями обязательных требований, для решения вопроса о возбуждении </w:t>
      </w:r>
      <w:r w:rsidRPr="00927027">
        <w:rPr>
          <w:sz w:val="20"/>
          <w:szCs w:val="20"/>
        </w:rPr>
        <w:t>уголовных дел по признакам преступлений;</w:t>
      </w:r>
    </w:p>
    <w:p w:rsidR="00927027" w:rsidRPr="00927027" w:rsidRDefault="00927027" w:rsidP="00927027">
      <w:pPr>
        <w:pBdr>
          <w:bottom w:val="single" w:sz="4" w:space="1" w:color="auto"/>
        </w:pBdr>
        <w:shd w:val="clear" w:color="auto" w:fill="FFFFFF"/>
        <w:tabs>
          <w:tab w:val="left" w:pos="1469"/>
        </w:tabs>
        <w:spacing w:line="240" w:lineRule="auto"/>
        <w:rPr>
          <w:sz w:val="20"/>
          <w:szCs w:val="20"/>
        </w:rPr>
      </w:pPr>
      <w:r w:rsidRPr="00927027">
        <w:rPr>
          <w:spacing w:val="-11"/>
          <w:sz w:val="20"/>
          <w:szCs w:val="20"/>
        </w:rPr>
        <w:t>3)</w:t>
      </w:r>
      <w:r w:rsidRPr="00927027">
        <w:rPr>
          <w:sz w:val="20"/>
          <w:szCs w:val="20"/>
        </w:rPr>
        <w:tab/>
        <w:t>выдавать предостережения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027" w:rsidRPr="00927027" w:rsidRDefault="00927027" w:rsidP="00927027">
      <w:pPr>
        <w:pBdr>
          <w:bottom w:val="single" w:sz="4" w:space="1" w:color="auto"/>
        </w:pBdr>
        <w:shd w:val="clear" w:color="auto" w:fill="FFFFFF"/>
        <w:tabs>
          <w:tab w:val="left" w:pos="1286"/>
        </w:tabs>
        <w:spacing w:line="240" w:lineRule="auto"/>
        <w:rPr>
          <w:sz w:val="20"/>
          <w:szCs w:val="20"/>
        </w:rPr>
      </w:pPr>
      <w:r w:rsidRPr="00927027">
        <w:rPr>
          <w:spacing w:val="-8"/>
          <w:sz w:val="20"/>
          <w:szCs w:val="20"/>
        </w:rPr>
        <w:t>4)</w:t>
      </w:r>
      <w:r w:rsidRPr="00927027">
        <w:rPr>
          <w:sz w:val="20"/>
          <w:szCs w:val="20"/>
        </w:rPr>
        <w:tab/>
        <w:t>осуществлять иные полномочия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Муниципальный инспектор при осуществлении муниципального контроля вправе составлять протоколы об административных правонарушениях, предусмотренных частью 1 статьи 19.4, частью 1 статьи 19.4, частью 1 статьи 19.5, статьей 19.7 Кодекса Российской Федерации об административных правонарушениях.</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17. Муниципальный инспектор при осуществлении муниципального контроля обязан:</w:t>
      </w:r>
    </w:p>
    <w:p w:rsidR="00927027" w:rsidRPr="00927027" w:rsidRDefault="00927027" w:rsidP="00927027">
      <w:pPr>
        <w:widowControl w:val="0"/>
        <w:numPr>
          <w:ilvl w:val="0"/>
          <w:numId w:val="31"/>
        </w:numPr>
        <w:pBdr>
          <w:bottom w:val="single" w:sz="4" w:space="1" w:color="auto"/>
        </w:pBdr>
        <w:shd w:val="clear" w:color="auto" w:fill="FFFFFF"/>
        <w:tabs>
          <w:tab w:val="left" w:pos="1277"/>
        </w:tabs>
        <w:autoSpaceDE w:val="0"/>
        <w:autoSpaceDN w:val="0"/>
        <w:adjustRightInd w:val="0"/>
        <w:spacing w:line="240" w:lineRule="auto"/>
        <w:rPr>
          <w:spacing w:val="-21"/>
          <w:sz w:val="20"/>
          <w:szCs w:val="20"/>
        </w:rPr>
      </w:pPr>
      <w:proofErr w:type="gramStart"/>
      <w:r w:rsidRPr="00927027">
        <w:rPr>
          <w:sz w:val="20"/>
          <w:szCs w:val="20"/>
        </w:rPr>
        <w:t>своевременно</w:t>
      </w:r>
      <w:proofErr w:type="gramEnd"/>
      <w:r w:rsidRPr="00927027">
        <w:rPr>
          <w:sz w:val="20"/>
          <w:szCs w:val="20"/>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7027" w:rsidRPr="00927027" w:rsidRDefault="00927027" w:rsidP="00927027">
      <w:pPr>
        <w:widowControl w:val="0"/>
        <w:numPr>
          <w:ilvl w:val="0"/>
          <w:numId w:val="31"/>
        </w:numPr>
        <w:pBdr>
          <w:bottom w:val="single" w:sz="4" w:space="1" w:color="auto"/>
        </w:pBdr>
        <w:shd w:val="clear" w:color="auto" w:fill="FFFFFF"/>
        <w:tabs>
          <w:tab w:val="left" w:pos="1277"/>
        </w:tabs>
        <w:autoSpaceDE w:val="0"/>
        <w:autoSpaceDN w:val="0"/>
        <w:adjustRightInd w:val="0"/>
        <w:spacing w:line="240" w:lineRule="auto"/>
        <w:rPr>
          <w:spacing w:val="-8"/>
          <w:sz w:val="20"/>
          <w:szCs w:val="20"/>
        </w:rPr>
      </w:pPr>
      <w:proofErr w:type="gramStart"/>
      <w:r w:rsidRPr="00927027">
        <w:rPr>
          <w:sz w:val="20"/>
          <w:szCs w:val="20"/>
        </w:rPr>
        <w:t>соблюдать</w:t>
      </w:r>
      <w:proofErr w:type="gramEnd"/>
      <w:r w:rsidRPr="00927027">
        <w:rPr>
          <w:sz w:val="20"/>
          <w:szCs w:val="20"/>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7027" w:rsidRPr="00927027" w:rsidRDefault="00927027" w:rsidP="00927027">
      <w:pPr>
        <w:pBdr>
          <w:bottom w:val="single" w:sz="4" w:space="1" w:color="auto"/>
        </w:pBdr>
        <w:shd w:val="clear" w:color="auto" w:fill="FFFFFF"/>
        <w:tabs>
          <w:tab w:val="left" w:pos="1430"/>
        </w:tabs>
        <w:spacing w:line="240" w:lineRule="auto"/>
        <w:rPr>
          <w:sz w:val="20"/>
          <w:szCs w:val="20"/>
        </w:rPr>
      </w:pPr>
      <w:r w:rsidRPr="00927027">
        <w:rPr>
          <w:spacing w:val="-11"/>
          <w:sz w:val="20"/>
          <w:szCs w:val="20"/>
        </w:rPr>
        <w:t>3)</w:t>
      </w:r>
      <w:r w:rsidRPr="00927027">
        <w:rPr>
          <w:sz w:val="20"/>
          <w:szCs w:val="20"/>
        </w:rPr>
        <w:tab/>
        <w:t>проводить проверку на основании распоряжения органа муниципального контроля о ее проведении в соответствии с ее назначением;</w:t>
      </w:r>
    </w:p>
    <w:p w:rsidR="00927027" w:rsidRPr="00927027" w:rsidRDefault="00927027" w:rsidP="00927027">
      <w:pPr>
        <w:pBdr>
          <w:bottom w:val="single" w:sz="4" w:space="1" w:color="auto"/>
        </w:pBdr>
        <w:shd w:val="clear" w:color="auto" w:fill="FFFFFF"/>
        <w:tabs>
          <w:tab w:val="left" w:pos="1310"/>
        </w:tabs>
        <w:spacing w:line="240" w:lineRule="auto"/>
        <w:rPr>
          <w:sz w:val="20"/>
          <w:szCs w:val="20"/>
        </w:rPr>
      </w:pPr>
      <w:r w:rsidRPr="00927027">
        <w:rPr>
          <w:spacing w:val="-11"/>
          <w:sz w:val="20"/>
          <w:szCs w:val="20"/>
        </w:rPr>
        <w:t>4)</w:t>
      </w:r>
      <w:r w:rsidRPr="00927027">
        <w:rPr>
          <w:sz w:val="20"/>
          <w:szCs w:val="20"/>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927027" w:rsidRPr="00927027" w:rsidRDefault="00927027" w:rsidP="00927027">
      <w:pPr>
        <w:pBdr>
          <w:bottom w:val="single" w:sz="4" w:space="1" w:color="auto"/>
        </w:pBdr>
        <w:shd w:val="clear" w:color="auto" w:fill="FFFFFF"/>
        <w:tabs>
          <w:tab w:val="left" w:pos="1238"/>
        </w:tabs>
        <w:spacing w:line="240" w:lineRule="auto"/>
        <w:rPr>
          <w:sz w:val="20"/>
          <w:szCs w:val="20"/>
        </w:rPr>
      </w:pPr>
      <w:r w:rsidRPr="00927027">
        <w:rPr>
          <w:spacing w:val="-15"/>
          <w:sz w:val="20"/>
          <w:szCs w:val="20"/>
        </w:rPr>
        <w:t>5)</w:t>
      </w:r>
      <w:r w:rsidRPr="00927027">
        <w:rPr>
          <w:sz w:val="20"/>
          <w:szCs w:val="20"/>
        </w:rPr>
        <w:tab/>
        <w:t xml:space="preserve">не препятствовать руководителю, иному должностному лицу или уполномоченному представителю юридического лица, индивидуальному </w:t>
      </w:r>
      <w:r w:rsidRPr="00927027">
        <w:rPr>
          <w:spacing w:val="-1"/>
          <w:sz w:val="20"/>
          <w:szCs w:val="20"/>
        </w:rPr>
        <w:t xml:space="preserve">предпринимателю, его уполномоченному представителю присутствовать при </w:t>
      </w:r>
      <w:r w:rsidRPr="00927027">
        <w:rPr>
          <w:sz w:val="20"/>
          <w:szCs w:val="20"/>
        </w:rPr>
        <w:t>проведении проверки и давать разъяснения по вопросам, относящимся к предмету проверки;</w:t>
      </w:r>
    </w:p>
    <w:p w:rsidR="00927027" w:rsidRPr="00927027" w:rsidRDefault="00927027" w:rsidP="00927027">
      <w:pPr>
        <w:pBdr>
          <w:bottom w:val="single" w:sz="4" w:space="1" w:color="auto"/>
        </w:pBdr>
        <w:shd w:val="clear" w:color="auto" w:fill="FFFFFF"/>
        <w:tabs>
          <w:tab w:val="left" w:pos="1330"/>
        </w:tabs>
        <w:spacing w:line="240" w:lineRule="auto"/>
        <w:rPr>
          <w:sz w:val="20"/>
          <w:szCs w:val="20"/>
        </w:rPr>
      </w:pPr>
      <w:r w:rsidRPr="00927027">
        <w:rPr>
          <w:spacing w:val="-8"/>
          <w:sz w:val="20"/>
          <w:szCs w:val="20"/>
        </w:rPr>
        <w:t>6)</w:t>
      </w:r>
      <w:r w:rsidRPr="00927027">
        <w:rPr>
          <w:sz w:val="20"/>
          <w:szCs w:val="20"/>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7027" w:rsidRPr="00927027" w:rsidRDefault="00927027" w:rsidP="00927027">
      <w:pPr>
        <w:pBdr>
          <w:bottom w:val="single" w:sz="4" w:space="1" w:color="auto"/>
        </w:pBdr>
        <w:shd w:val="clear" w:color="auto" w:fill="FFFFFF"/>
        <w:tabs>
          <w:tab w:val="left" w:pos="1440"/>
        </w:tabs>
        <w:spacing w:line="240" w:lineRule="auto"/>
        <w:rPr>
          <w:sz w:val="20"/>
          <w:szCs w:val="20"/>
        </w:rPr>
      </w:pPr>
      <w:r w:rsidRPr="00927027">
        <w:rPr>
          <w:spacing w:val="-11"/>
          <w:sz w:val="20"/>
          <w:szCs w:val="20"/>
        </w:rPr>
        <w:t>7)</w:t>
      </w:r>
      <w:r w:rsidRPr="00927027">
        <w:rPr>
          <w:sz w:val="20"/>
          <w:szCs w:val="20"/>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7027" w:rsidRPr="00927027" w:rsidRDefault="00927027" w:rsidP="00927027">
      <w:pPr>
        <w:pBdr>
          <w:bottom w:val="single" w:sz="4" w:space="1" w:color="auto"/>
        </w:pBdr>
        <w:shd w:val="clear" w:color="auto" w:fill="FFFFFF"/>
        <w:tabs>
          <w:tab w:val="left" w:pos="1440"/>
        </w:tabs>
        <w:spacing w:line="240" w:lineRule="auto"/>
        <w:rPr>
          <w:sz w:val="20"/>
          <w:szCs w:val="20"/>
        </w:rPr>
      </w:pPr>
      <w:r w:rsidRPr="00927027">
        <w:rPr>
          <w:spacing w:val="-13"/>
          <w:sz w:val="20"/>
          <w:szCs w:val="20"/>
        </w:rPr>
        <w:t>8)</w:t>
      </w:r>
      <w:r w:rsidRPr="00927027">
        <w:rPr>
          <w:sz w:val="20"/>
          <w:szCs w:val="20"/>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и(или) информацией, полученными в рамках межведомственного информационного взаимодействия;</w:t>
      </w:r>
    </w:p>
    <w:p w:rsidR="00927027" w:rsidRPr="00927027" w:rsidRDefault="00927027" w:rsidP="00927027">
      <w:pPr>
        <w:widowControl w:val="0"/>
        <w:numPr>
          <w:ilvl w:val="0"/>
          <w:numId w:val="32"/>
        </w:numPr>
        <w:pBdr>
          <w:bottom w:val="single" w:sz="4" w:space="1" w:color="auto"/>
        </w:pBdr>
        <w:shd w:val="clear" w:color="auto" w:fill="FFFFFF"/>
        <w:tabs>
          <w:tab w:val="left" w:pos="1330"/>
        </w:tabs>
        <w:autoSpaceDE w:val="0"/>
        <w:autoSpaceDN w:val="0"/>
        <w:adjustRightInd w:val="0"/>
        <w:spacing w:line="240" w:lineRule="auto"/>
        <w:rPr>
          <w:spacing w:val="-11"/>
          <w:sz w:val="20"/>
          <w:szCs w:val="20"/>
        </w:rPr>
      </w:pPr>
      <w:r w:rsidRPr="00927027">
        <w:rPr>
          <w:sz w:val="20"/>
          <w:szCs w:val="20"/>
        </w:rPr>
        <w:t xml:space="preserve">учитывать при определении мер, принимаемых по фактам </w:t>
      </w:r>
      <w:r w:rsidRPr="00927027">
        <w:rPr>
          <w:spacing w:val="-1"/>
          <w:sz w:val="20"/>
          <w:szCs w:val="20"/>
        </w:rPr>
        <w:t xml:space="preserve">выявленных нарушений, соответствие указанных мер тяжести нарушений, их </w:t>
      </w:r>
      <w:r w:rsidRPr="00927027">
        <w:rPr>
          <w:sz w:val="20"/>
          <w:szCs w:val="20"/>
        </w:rPr>
        <w:t xml:space="preserve">потенциальной опасности для жизни, здоровья людей, для животных, растений, окружающей среды, объектов культурного наследия (памятников </w:t>
      </w:r>
      <w:r w:rsidRPr="00927027">
        <w:rPr>
          <w:spacing w:val="-1"/>
          <w:sz w:val="20"/>
          <w:szCs w:val="20"/>
        </w:rPr>
        <w:t xml:space="preserve">истории и культуры) народов Российской Федерации, музейных предметов и </w:t>
      </w:r>
      <w:r w:rsidRPr="00927027">
        <w:rPr>
          <w:sz w:val="20"/>
          <w:szCs w:val="20"/>
        </w:rPr>
        <w:t xml:space="preserve">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927027">
        <w:rPr>
          <w:sz w:val="20"/>
          <w:szCs w:val="20"/>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7027" w:rsidRPr="00927027" w:rsidRDefault="00927027" w:rsidP="00927027">
      <w:pPr>
        <w:widowControl w:val="0"/>
        <w:numPr>
          <w:ilvl w:val="0"/>
          <w:numId w:val="32"/>
        </w:numPr>
        <w:pBdr>
          <w:bottom w:val="single" w:sz="4" w:space="1" w:color="auto"/>
        </w:pBdr>
        <w:shd w:val="clear" w:color="auto" w:fill="FFFFFF"/>
        <w:tabs>
          <w:tab w:val="left" w:pos="1330"/>
        </w:tabs>
        <w:autoSpaceDE w:val="0"/>
        <w:autoSpaceDN w:val="0"/>
        <w:adjustRightInd w:val="0"/>
        <w:spacing w:line="240" w:lineRule="auto"/>
        <w:rPr>
          <w:spacing w:val="-16"/>
          <w:sz w:val="20"/>
          <w:szCs w:val="20"/>
        </w:rPr>
      </w:pPr>
      <w:proofErr w:type="gramStart"/>
      <w:r w:rsidRPr="00927027">
        <w:rPr>
          <w:sz w:val="20"/>
          <w:szCs w:val="20"/>
        </w:rPr>
        <w:t>доказывать</w:t>
      </w:r>
      <w:proofErr w:type="gramEnd"/>
      <w:r w:rsidRPr="00927027">
        <w:rPr>
          <w:sz w:val="20"/>
          <w:szCs w:val="20"/>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7027" w:rsidRPr="00927027" w:rsidRDefault="00927027" w:rsidP="00927027">
      <w:pPr>
        <w:widowControl w:val="0"/>
        <w:numPr>
          <w:ilvl w:val="0"/>
          <w:numId w:val="33"/>
        </w:numPr>
        <w:pBdr>
          <w:bottom w:val="single" w:sz="4" w:space="1" w:color="auto"/>
        </w:pBdr>
        <w:shd w:val="clear" w:color="auto" w:fill="FFFFFF"/>
        <w:tabs>
          <w:tab w:val="left" w:pos="1594"/>
        </w:tabs>
        <w:autoSpaceDE w:val="0"/>
        <w:autoSpaceDN w:val="0"/>
        <w:adjustRightInd w:val="0"/>
        <w:spacing w:line="240" w:lineRule="auto"/>
        <w:rPr>
          <w:spacing w:val="-16"/>
          <w:sz w:val="20"/>
          <w:szCs w:val="20"/>
        </w:rPr>
      </w:pPr>
      <w:proofErr w:type="gramStart"/>
      <w:r w:rsidRPr="00927027">
        <w:rPr>
          <w:sz w:val="20"/>
          <w:szCs w:val="20"/>
        </w:rPr>
        <w:t>соблюдать</w:t>
      </w:r>
      <w:proofErr w:type="gramEnd"/>
      <w:r w:rsidRPr="00927027">
        <w:rPr>
          <w:sz w:val="20"/>
          <w:szCs w:val="20"/>
        </w:rPr>
        <w:t xml:space="preserve"> сроки проведения проверки, установленные Федеральным законом № 294-ФЗ;</w:t>
      </w:r>
    </w:p>
    <w:p w:rsidR="00927027" w:rsidRPr="00927027" w:rsidRDefault="00927027" w:rsidP="00927027">
      <w:pPr>
        <w:widowControl w:val="0"/>
        <w:numPr>
          <w:ilvl w:val="0"/>
          <w:numId w:val="33"/>
        </w:numPr>
        <w:pBdr>
          <w:bottom w:val="single" w:sz="4" w:space="1" w:color="auto"/>
        </w:pBdr>
        <w:shd w:val="clear" w:color="auto" w:fill="FFFFFF"/>
        <w:tabs>
          <w:tab w:val="left" w:pos="1594"/>
        </w:tabs>
        <w:autoSpaceDE w:val="0"/>
        <w:autoSpaceDN w:val="0"/>
        <w:adjustRightInd w:val="0"/>
        <w:spacing w:line="240" w:lineRule="auto"/>
        <w:rPr>
          <w:spacing w:val="-14"/>
          <w:sz w:val="20"/>
          <w:szCs w:val="20"/>
        </w:rPr>
      </w:pPr>
      <w:proofErr w:type="gramStart"/>
      <w:r w:rsidRPr="00927027">
        <w:rPr>
          <w:sz w:val="20"/>
          <w:szCs w:val="20"/>
        </w:rPr>
        <w:t>не</w:t>
      </w:r>
      <w:proofErr w:type="gramEnd"/>
      <w:r w:rsidRPr="00927027">
        <w:rPr>
          <w:sz w:val="20"/>
          <w:szCs w:val="20"/>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7027" w:rsidRPr="00927027" w:rsidRDefault="00927027" w:rsidP="00927027">
      <w:pPr>
        <w:pBdr>
          <w:bottom w:val="single" w:sz="4" w:space="1" w:color="auto"/>
        </w:pBdr>
        <w:shd w:val="clear" w:color="auto" w:fill="FFFFFF"/>
        <w:tabs>
          <w:tab w:val="left" w:pos="1488"/>
        </w:tabs>
        <w:spacing w:line="240" w:lineRule="auto"/>
        <w:rPr>
          <w:sz w:val="20"/>
          <w:szCs w:val="20"/>
        </w:rPr>
      </w:pPr>
      <w:r w:rsidRPr="00927027">
        <w:rPr>
          <w:spacing w:val="-14"/>
          <w:sz w:val="20"/>
          <w:szCs w:val="20"/>
        </w:rPr>
        <w:t>13)</w:t>
      </w:r>
      <w:r w:rsidRPr="00927027">
        <w:rPr>
          <w:sz w:val="20"/>
          <w:szCs w:val="20"/>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27027" w:rsidRPr="00927027" w:rsidRDefault="00927027" w:rsidP="00927027">
      <w:pPr>
        <w:pBdr>
          <w:bottom w:val="single" w:sz="4" w:space="1" w:color="auto"/>
        </w:pBdr>
        <w:shd w:val="clear" w:color="auto" w:fill="FFFFFF"/>
        <w:tabs>
          <w:tab w:val="left" w:pos="1411"/>
        </w:tabs>
        <w:spacing w:line="240" w:lineRule="auto"/>
        <w:rPr>
          <w:sz w:val="20"/>
          <w:szCs w:val="20"/>
        </w:rPr>
      </w:pPr>
      <w:r w:rsidRPr="00927027">
        <w:rPr>
          <w:spacing w:val="-14"/>
          <w:sz w:val="20"/>
          <w:szCs w:val="20"/>
        </w:rPr>
        <w:t>14)</w:t>
      </w:r>
      <w:r w:rsidRPr="00927027">
        <w:rPr>
          <w:sz w:val="20"/>
          <w:szCs w:val="20"/>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18. В случае выявления нарушения законодательства в сфере рационального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927027" w:rsidRPr="00927027" w:rsidRDefault="00927027" w:rsidP="00927027">
      <w:pPr>
        <w:pBdr>
          <w:bottom w:val="single" w:sz="4" w:space="1" w:color="auto"/>
        </w:pBdr>
        <w:shd w:val="clear" w:color="auto" w:fill="FFFFFF"/>
        <w:spacing w:line="240" w:lineRule="auto"/>
        <w:rPr>
          <w:sz w:val="20"/>
          <w:szCs w:val="20"/>
        </w:rPr>
      </w:pPr>
      <w:r w:rsidRPr="00927027">
        <w:rPr>
          <w:sz w:val="20"/>
          <w:szCs w:val="20"/>
        </w:rPr>
        <w:t>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927027" w:rsidRPr="00927027" w:rsidRDefault="00927027" w:rsidP="00927027">
      <w:pPr>
        <w:widowControl w:val="0"/>
        <w:numPr>
          <w:ilvl w:val="0"/>
          <w:numId w:val="34"/>
        </w:numPr>
        <w:pBdr>
          <w:bottom w:val="single" w:sz="4" w:space="1" w:color="auto"/>
        </w:pBdr>
        <w:shd w:val="clear" w:color="auto" w:fill="FFFFFF"/>
        <w:tabs>
          <w:tab w:val="left" w:pos="1315"/>
        </w:tabs>
        <w:autoSpaceDE w:val="0"/>
        <w:autoSpaceDN w:val="0"/>
        <w:adjustRightInd w:val="0"/>
        <w:spacing w:line="240" w:lineRule="auto"/>
        <w:rPr>
          <w:spacing w:val="-16"/>
          <w:sz w:val="20"/>
          <w:szCs w:val="20"/>
        </w:rPr>
      </w:pPr>
      <w:r w:rsidRPr="00927027">
        <w:rPr>
          <w:sz w:val="20"/>
          <w:szCs w:val="20"/>
        </w:rPr>
        <w:t>Действия (бездействие) муниципального инспектора, повлекшие за собой нарушение прав органов государственной власти, органов местного самоуправления, юридических лиц, индивидуальных предпринимателей и граждан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927027" w:rsidRPr="00927027" w:rsidRDefault="00927027" w:rsidP="00927027">
      <w:pPr>
        <w:widowControl w:val="0"/>
        <w:numPr>
          <w:ilvl w:val="0"/>
          <w:numId w:val="34"/>
        </w:numPr>
        <w:pBdr>
          <w:bottom w:val="single" w:sz="4" w:space="1" w:color="auto"/>
        </w:pBdr>
        <w:shd w:val="clear" w:color="auto" w:fill="FFFFFF"/>
        <w:tabs>
          <w:tab w:val="left" w:pos="1315"/>
        </w:tabs>
        <w:autoSpaceDE w:val="0"/>
        <w:autoSpaceDN w:val="0"/>
        <w:adjustRightInd w:val="0"/>
        <w:spacing w:line="240" w:lineRule="auto"/>
        <w:rPr>
          <w:spacing w:val="-10"/>
          <w:sz w:val="20"/>
          <w:szCs w:val="20"/>
        </w:rPr>
      </w:pPr>
      <w:r w:rsidRPr="00927027">
        <w:rPr>
          <w:sz w:val="20"/>
          <w:szCs w:val="20"/>
        </w:rPr>
        <w:t xml:space="preserve">Орган муниципального контроля, 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w:t>
      </w:r>
      <w:r w:rsidRPr="00927027">
        <w:rPr>
          <w:spacing w:val="-1"/>
          <w:sz w:val="20"/>
          <w:szCs w:val="20"/>
        </w:rPr>
        <w:t>ответственность в соответствии с законодательством Российской Федерации.</w:t>
      </w:r>
    </w:p>
    <w:p w:rsidR="00927027" w:rsidRPr="00927027" w:rsidRDefault="00927027" w:rsidP="00927027">
      <w:pPr>
        <w:widowControl w:val="0"/>
        <w:numPr>
          <w:ilvl w:val="0"/>
          <w:numId w:val="35"/>
        </w:numPr>
        <w:pBdr>
          <w:bottom w:val="single" w:sz="4" w:space="1" w:color="auto"/>
        </w:pBdr>
        <w:shd w:val="clear" w:color="auto" w:fill="FFFFFF"/>
        <w:tabs>
          <w:tab w:val="left" w:pos="1450"/>
        </w:tabs>
        <w:autoSpaceDE w:val="0"/>
        <w:autoSpaceDN w:val="0"/>
        <w:adjustRightInd w:val="0"/>
        <w:spacing w:line="240" w:lineRule="auto"/>
        <w:rPr>
          <w:spacing w:val="-8"/>
          <w:sz w:val="20"/>
          <w:szCs w:val="20"/>
        </w:rPr>
      </w:pPr>
      <w:r w:rsidRPr="00927027">
        <w:rPr>
          <w:sz w:val="20"/>
          <w:szCs w:val="20"/>
        </w:rPr>
        <w:t>Орган муниципального контроля осуществляет контроль за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муниципального инспектора.</w:t>
      </w:r>
    </w:p>
    <w:p w:rsidR="00942041" w:rsidRDefault="00927027" w:rsidP="00927027">
      <w:pPr>
        <w:widowControl w:val="0"/>
        <w:numPr>
          <w:ilvl w:val="0"/>
          <w:numId w:val="35"/>
        </w:numPr>
        <w:pBdr>
          <w:bottom w:val="single" w:sz="4" w:space="1" w:color="auto"/>
        </w:pBdr>
        <w:shd w:val="clear" w:color="auto" w:fill="FFFFFF"/>
        <w:tabs>
          <w:tab w:val="left" w:pos="960"/>
          <w:tab w:val="left" w:pos="1450"/>
        </w:tabs>
        <w:autoSpaceDE w:val="0"/>
        <w:autoSpaceDN w:val="0"/>
        <w:adjustRightInd w:val="0"/>
        <w:spacing w:line="240" w:lineRule="auto"/>
        <w:rPr>
          <w:sz w:val="20"/>
          <w:szCs w:val="20"/>
        </w:rPr>
      </w:pPr>
      <w:r w:rsidRPr="00927027">
        <w:rPr>
          <w:sz w:val="20"/>
          <w:szCs w:val="20"/>
        </w:rPr>
        <w:t>О мерах, принятых в отношении виновного в нарушении законодательства Российской Федерации муниципального инспектора,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27027" w:rsidRDefault="00927027" w:rsidP="00927027">
      <w:pPr>
        <w:widowControl w:val="0"/>
        <w:shd w:val="clear" w:color="auto" w:fill="FFFFFF"/>
        <w:tabs>
          <w:tab w:val="left" w:pos="960"/>
          <w:tab w:val="left" w:pos="1450"/>
        </w:tabs>
        <w:autoSpaceDE w:val="0"/>
        <w:autoSpaceDN w:val="0"/>
        <w:adjustRightInd w:val="0"/>
        <w:spacing w:line="240" w:lineRule="auto"/>
        <w:ind w:left="709" w:firstLine="0"/>
        <w:rPr>
          <w:sz w:val="20"/>
          <w:szCs w:val="20"/>
        </w:rPr>
      </w:pPr>
    </w:p>
    <w:p w:rsidR="00927027" w:rsidRDefault="00854E2D" w:rsidP="009254B9">
      <w:pPr>
        <w:widowControl w:val="0"/>
        <w:shd w:val="clear" w:color="auto" w:fill="FFFFFF"/>
        <w:tabs>
          <w:tab w:val="left" w:pos="960"/>
          <w:tab w:val="left" w:pos="1450"/>
        </w:tabs>
        <w:autoSpaceDE w:val="0"/>
        <w:autoSpaceDN w:val="0"/>
        <w:adjustRightInd w:val="0"/>
        <w:spacing w:line="240" w:lineRule="auto"/>
        <w:ind w:firstLine="0"/>
        <w:jc w:val="center"/>
        <w:rPr>
          <w:b/>
          <w:sz w:val="20"/>
          <w:szCs w:val="20"/>
        </w:rPr>
      </w:pPr>
      <w:r w:rsidRPr="00854E2D">
        <w:rPr>
          <w:b/>
          <w:sz w:val="20"/>
          <w:szCs w:val="20"/>
        </w:rPr>
        <w:t>РАЗДЕЛ 3</w:t>
      </w:r>
    </w:p>
    <w:p w:rsidR="00854E2D" w:rsidRDefault="00854E2D" w:rsidP="009254B9">
      <w:pPr>
        <w:widowControl w:val="0"/>
        <w:shd w:val="clear" w:color="auto" w:fill="FFFFFF"/>
        <w:tabs>
          <w:tab w:val="left" w:pos="960"/>
          <w:tab w:val="left" w:pos="1450"/>
        </w:tabs>
        <w:autoSpaceDE w:val="0"/>
        <w:autoSpaceDN w:val="0"/>
        <w:adjustRightInd w:val="0"/>
        <w:spacing w:line="240" w:lineRule="auto"/>
        <w:ind w:firstLine="0"/>
        <w:jc w:val="center"/>
        <w:rPr>
          <w:b/>
          <w:sz w:val="20"/>
          <w:szCs w:val="20"/>
        </w:rPr>
      </w:pPr>
    </w:p>
    <w:p w:rsidR="00854E2D" w:rsidRPr="00854E2D" w:rsidRDefault="00854E2D" w:rsidP="009254B9">
      <w:pPr>
        <w:spacing w:line="240" w:lineRule="auto"/>
        <w:ind w:firstLine="0"/>
        <w:jc w:val="center"/>
        <w:rPr>
          <w:b/>
          <w:sz w:val="20"/>
          <w:szCs w:val="20"/>
        </w:rPr>
      </w:pPr>
      <w:r w:rsidRPr="00854E2D">
        <w:rPr>
          <w:b/>
          <w:sz w:val="20"/>
          <w:szCs w:val="20"/>
        </w:rPr>
        <w:t>СОВЕТ НАРОДНЫХ ДЕПУТАТОВ БУТЫРСКОГО СЕЛЬСКОГО ПОСЕЛЕНИЯ РЕПЬЕВСКОГО МУНИЦИПАЛЬНОГО РАЙОНА ВОРОНЕЖСКОЙ ОБЛАСТИ</w:t>
      </w:r>
    </w:p>
    <w:p w:rsidR="00854E2D" w:rsidRPr="00854E2D" w:rsidRDefault="00854E2D" w:rsidP="009254B9">
      <w:pPr>
        <w:spacing w:line="240" w:lineRule="auto"/>
        <w:ind w:firstLine="0"/>
        <w:jc w:val="center"/>
        <w:outlineLvl w:val="0"/>
        <w:rPr>
          <w:b/>
          <w:spacing w:val="30"/>
          <w:sz w:val="20"/>
          <w:szCs w:val="20"/>
        </w:rPr>
      </w:pPr>
      <w:r w:rsidRPr="00854E2D">
        <w:rPr>
          <w:b/>
          <w:spacing w:val="30"/>
          <w:sz w:val="20"/>
          <w:szCs w:val="20"/>
        </w:rPr>
        <w:t>РЕШЕНИЕ</w:t>
      </w:r>
    </w:p>
    <w:p w:rsidR="00854E2D" w:rsidRPr="00854E2D" w:rsidRDefault="00854E2D" w:rsidP="00854E2D">
      <w:pPr>
        <w:spacing w:line="240" w:lineRule="auto"/>
        <w:jc w:val="center"/>
        <w:rPr>
          <w:rFonts w:eastAsia="Calibri"/>
          <w:b/>
          <w:sz w:val="20"/>
          <w:szCs w:val="20"/>
          <w:lang w:eastAsia="en-US"/>
        </w:rPr>
      </w:pPr>
    </w:p>
    <w:p w:rsidR="00854E2D" w:rsidRPr="00854E2D" w:rsidRDefault="00854E2D" w:rsidP="00854E2D">
      <w:pPr>
        <w:spacing w:line="240" w:lineRule="auto"/>
        <w:ind w:right="4820"/>
        <w:rPr>
          <w:rFonts w:eastAsia="Calibri"/>
          <w:color w:val="FFFFFF"/>
          <w:sz w:val="20"/>
          <w:szCs w:val="20"/>
          <w:u w:val="single"/>
          <w:lang w:eastAsia="en-US"/>
        </w:rPr>
      </w:pPr>
      <w:r w:rsidRPr="00854E2D">
        <w:rPr>
          <w:rFonts w:eastAsia="Calibri"/>
          <w:sz w:val="20"/>
          <w:szCs w:val="20"/>
          <w:u w:val="single"/>
          <w:lang w:eastAsia="en-US"/>
        </w:rPr>
        <w:t>«10» ноября 2017 г. №104</w:t>
      </w:r>
    </w:p>
    <w:p w:rsidR="00854E2D" w:rsidRPr="00854E2D" w:rsidRDefault="00854E2D" w:rsidP="00854E2D">
      <w:pPr>
        <w:spacing w:line="240" w:lineRule="auto"/>
        <w:ind w:right="4820"/>
        <w:jc w:val="left"/>
        <w:rPr>
          <w:sz w:val="20"/>
          <w:szCs w:val="20"/>
          <w:lang w:eastAsia="en-US"/>
        </w:rPr>
      </w:pPr>
      <w:r w:rsidRPr="00854E2D">
        <w:rPr>
          <w:sz w:val="20"/>
          <w:szCs w:val="20"/>
          <w:lang w:eastAsia="en-US"/>
        </w:rPr>
        <w:t xml:space="preserve">с. Бутырки </w:t>
      </w: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854E2D" w:rsidRPr="00854E2D" w:rsidTr="00C1398A">
        <w:tc>
          <w:tcPr>
            <w:tcW w:w="4608" w:type="dxa"/>
          </w:tcPr>
          <w:p w:rsidR="00854E2D" w:rsidRPr="00854E2D" w:rsidRDefault="00854E2D" w:rsidP="009254B9">
            <w:pPr>
              <w:pStyle w:val="Title"/>
              <w:spacing w:before="0" w:after="0"/>
              <w:ind w:firstLine="0"/>
              <w:jc w:val="both"/>
              <w:rPr>
                <w:rFonts w:ascii="Times New Roman" w:hAnsi="Times New Roman" w:cs="Times New Roman"/>
                <w:bCs w:val="0"/>
                <w:sz w:val="20"/>
                <w:szCs w:val="20"/>
                <w:lang w:eastAsia="en-US"/>
              </w:rPr>
            </w:pPr>
            <w:r w:rsidRPr="00854E2D">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9D579B7" wp14:editId="3DAB53AC">
                      <wp:simplePos x="0" y="0"/>
                      <wp:positionH relativeFrom="column">
                        <wp:posOffset>-79375</wp:posOffset>
                      </wp:positionH>
                      <wp:positionV relativeFrom="paragraph">
                        <wp:posOffset>-10160</wp:posOffset>
                      </wp:positionV>
                      <wp:extent cx="0" cy="285750"/>
                      <wp:effectExtent l="10160" t="13335" r="889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5F833" id="Прямая со стрелкой 4" o:spid="_x0000_s1026" type="#_x0000_t32" style="position:absolute;margin-left:-6.25pt;margin-top:-.8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RO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kZUU&#10;TksCAABTBAAADgAAAAAAAAAAAAAAAAAuAgAAZHJzL2Uyb0RvYy54bWxQSwECLQAUAAYACAAAACEA&#10;WT+kwN0AAAAJAQAADwAAAAAAAAAAAAAAAAClBAAAZHJzL2Rvd25yZXYueG1sUEsFBgAAAAAEAAQA&#10;8wAAAK8FAAAAAA==&#10;"/>
                  </w:pict>
                </mc:Fallback>
              </mc:AlternateContent>
            </w:r>
            <w:r w:rsidRPr="00854E2D">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0B5C06D" wp14:editId="07A418BA">
                      <wp:simplePos x="0" y="0"/>
                      <wp:positionH relativeFrom="column">
                        <wp:posOffset>2863850</wp:posOffset>
                      </wp:positionH>
                      <wp:positionV relativeFrom="paragraph">
                        <wp:posOffset>-635</wp:posOffset>
                      </wp:positionV>
                      <wp:extent cx="0" cy="285750"/>
                      <wp:effectExtent l="10160"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5C035" id="Прямая со стрелкой 3" o:spid="_x0000_s1026" type="#_x0000_t32" style="position:absolute;margin-left:225.5pt;margin-top:-.0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CHSsOI&#10;TAIAAFMEAAAOAAAAAAAAAAAAAAAAAC4CAABkcnMvZTJvRG9jLnhtbFBLAQItABQABgAIAAAAIQBE&#10;jtfk2wAAAAgBAAAPAAAAAAAAAAAAAAAAAKYEAABkcnMvZG93bnJldi54bWxQSwUGAAAAAAQABADz&#10;AAAArgUAAAAA&#10;"/>
                  </w:pict>
                </mc:Fallback>
              </mc:AlternateContent>
            </w:r>
            <w:r w:rsidRPr="00854E2D">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D554640" wp14:editId="0B74E550">
                      <wp:simplePos x="0" y="0"/>
                      <wp:positionH relativeFrom="column">
                        <wp:posOffset>-79375</wp:posOffset>
                      </wp:positionH>
                      <wp:positionV relativeFrom="paragraph">
                        <wp:posOffset>-10160</wp:posOffset>
                      </wp:positionV>
                      <wp:extent cx="257175" cy="0"/>
                      <wp:effectExtent l="10160" t="1333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05E93" id="Прямая со стрелкой 2" o:spid="_x0000_s1026" type="#_x0000_t32" style="position:absolute;margin-left:-6.25pt;margin-top:-.8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NRzUkZL&#10;AgAAUwQAAA4AAAAAAAAAAAAAAAAALgIAAGRycy9lMm9Eb2MueG1sUEsBAi0AFAAGAAgAAAAhAARA&#10;7rXbAAAACAEAAA8AAAAAAAAAAAAAAAAApQQAAGRycy9kb3ducmV2LnhtbFBLBQYAAAAABAAEAPMA&#10;AACtBQAAAAA=&#10;"/>
                  </w:pict>
                </mc:Fallback>
              </mc:AlternateContent>
            </w:r>
            <w:r w:rsidRPr="00854E2D">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E8DDC4C" wp14:editId="434905DC">
                      <wp:simplePos x="0" y="0"/>
                      <wp:positionH relativeFrom="column">
                        <wp:posOffset>2606675</wp:posOffset>
                      </wp:positionH>
                      <wp:positionV relativeFrom="paragraph">
                        <wp:posOffset>-10160</wp:posOffset>
                      </wp:positionV>
                      <wp:extent cx="257175" cy="0"/>
                      <wp:effectExtent l="10160" t="13335" r="8890" b="57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97EFE" id="Прямая со стрелкой 38" o:spid="_x0000_s1026" type="#_x0000_t32" style="position:absolute;margin-left:205.25pt;margin-top:-.8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SSw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fyKs&#10;kksCAABVBAAADgAAAAAAAAAAAAAAAAAuAgAAZHJzL2Uyb0RvYy54bWxQSwECLQAUAAYACAAAACEA&#10;2qC+iN0AAAAJAQAADwAAAAAAAAAAAAAAAAClBAAAZHJzL2Rvd25yZXYueG1sUEsFBgAAAAAEAAQA&#10;8wAAAK8FAAAAAA==&#10;"/>
                  </w:pict>
                </mc:Fallback>
              </mc:AlternateContent>
            </w:r>
            <w:r w:rsidRPr="00854E2D">
              <w:rPr>
                <w:rFonts w:ascii="Times New Roman" w:hAnsi="Times New Roman" w:cs="Times New Roman"/>
                <w:bCs w:val="0"/>
                <w:sz w:val="20"/>
                <w:szCs w:val="20"/>
              </w:rPr>
              <w:t>О внесении изменения в решение Совета народных депутатов</w:t>
            </w:r>
            <w:r w:rsidRPr="00854E2D">
              <w:rPr>
                <w:rFonts w:cs="Times New Roman"/>
                <w:b w:val="0"/>
                <w:bCs w:val="0"/>
                <w:kern w:val="0"/>
                <w:sz w:val="20"/>
                <w:szCs w:val="20"/>
              </w:rPr>
              <w:t xml:space="preserve"> </w:t>
            </w:r>
            <w:r w:rsidRPr="00854E2D">
              <w:rPr>
                <w:rFonts w:ascii="Times New Roman" w:hAnsi="Times New Roman" w:cs="Times New Roman"/>
                <w:bCs w:val="0"/>
                <w:sz w:val="20"/>
                <w:szCs w:val="20"/>
              </w:rPr>
              <w:t>Бутырского сельского поселения от 29.09.2005 г. №12 «О введении в действи</w:t>
            </w:r>
            <w:r w:rsidR="009254B9">
              <w:rPr>
                <w:rFonts w:ascii="Times New Roman" w:hAnsi="Times New Roman" w:cs="Times New Roman"/>
                <w:bCs w:val="0"/>
                <w:sz w:val="20"/>
                <w:szCs w:val="20"/>
              </w:rPr>
              <w:t>е</w:t>
            </w:r>
            <w:r w:rsidRPr="00854E2D">
              <w:rPr>
                <w:rFonts w:ascii="Times New Roman" w:hAnsi="Times New Roman" w:cs="Times New Roman"/>
                <w:bCs w:val="0"/>
                <w:sz w:val="20"/>
                <w:szCs w:val="20"/>
              </w:rPr>
              <w:t xml:space="preserve"> земельного налога на территории Бутырского сельского поселения Репьевского муниципального района</w:t>
            </w:r>
            <w:r w:rsidRPr="00854E2D">
              <w:rPr>
                <w:rFonts w:ascii="Times New Roman" w:hAnsi="Times New Roman" w:cs="Times New Roman"/>
                <w:bCs w:val="0"/>
                <w:kern w:val="0"/>
                <w:sz w:val="20"/>
                <w:szCs w:val="20"/>
              </w:rPr>
              <w:t>»</w:t>
            </w:r>
          </w:p>
        </w:tc>
      </w:tr>
    </w:tbl>
    <w:p w:rsidR="00854E2D" w:rsidRPr="00854E2D" w:rsidRDefault="00854E2D" w:rsidP="00854E2D">
      <w:pPr>
        <w:tabs>
          <w:tab w:val="left" w:pos="4678"/>
        </w:tabs>
        <w:spacing w:line="240" w:lineRule="auto"/>
        <w:rPr>
          <w:sz w:val="20"/>
          <w:szCs w:val="20"/>
        </w:rPr>
      </w:pPr>
      <w:r w:rsidRPr="00854E2D">
        <w:rPr>
          <w:sz w:val="20"/>
          <w:szCs w:val="20"/>
        </w:rPr>
        <w:br w:type="textWrapping" w:clear="all"/>
      </w:r>
    </w:p>
    <w:p w:rsidR="00854E2D" w:rsidRPr="00854E2D" w:rsidRDefault="00854E2D" w:rsidP="00854E2D">
      <w:pPr>
        <w:tabs>
          <w:tab w:val="left" w:pos="4678"/>
        </w:tabs>
        <w:spacing w:line="240" w:lineRule="auto"/>
        <w:rPr>
          <w:b/>
          <w:sz w:val="20"/>
          <w:szCs w:val="20"/>
          <w:lang w:eastAsia="en-US"/>
        </w:rPr>
      </w:pPr>
      <w:r w:rsidRPr="00854E2D">
        <w:rPr>
          <w:sz w:val="20"/>
          <w:szCs w:val="20"/>
          <w:lang w:eastAsia="en-US"/>
        </w:rPr>
        <w:t xml:space="preserve">В соответствии с Налоговым кодексом Российской Федерации Совет народных депутатов Бутырского сельского поселения Репьевского муниципального района </w:t>
      </w:r>
      <w:r w:rsidRPr="00854E2D">
        <w:rPr>
          <w:b/>
          <w:bCs/>
          <w:spacing w:val="40"/>
          <w:sz w:val="20"/>
          <w:szCs w:val="20"/>
          <w:lang w:eastAsia="en-US"/>
        </w:rPr>
        <w:t>решил:</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1. В решение Совета народных депутатов Бутырского сельского поселения от 29.09.2005 г. №12 «О введении в действие земельного налога на территории Бутырского сельского поселения Репьевского муниципального района», внести следующие изменения:</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1.1. Подпункты 1-3 пункта 6 изложить в следующей редакции:</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«1)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 xml:space="preserve">2) 0,3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w:t>
      </w:r>
      <w:r w:rsidRPr="00854E2D">
        <w:rPr>
          <w:sz w:val="20"/>
          <w:szCs w:val="20"/>
          <w:lang w:eastAsia="en-US"/>
        </w:rPr>
        <w:lastRenderedPageBreak/>
        <w:t>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3) 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854E2D" w:rsidRPr="00854E2D" w:rsidRDefault="00854E2D" w:rsidP="00854E2D">
      <w:pPr>
        <w:tabs>
          <w:tab w:val="left" w:pos="4678"/>
        </w:tabs>
        <w:spacing w:line="240" w:lineRule="auto"/>
        <w:rPr>
          <w:sz w:val="20"/>
          <w:szCs w:val="20"/>
          <w:lang w:eastAsia="en-US"/>
        </w:rPr>
      </w:pPr>
      <w:r w:rsidRPr="00854E2D">
        <w:rPr>
          <w:sz w:val="20"/>
          <w:szCs w:val="20"/>
          <w:lang w:eastAsia="en-US"/>
        </w:rPr>
        <w:t>3. Настоящее решение вступает в силу с 01.01.2018 года</w:t>
      </w:r>
    </w:p>
    <w:p w:rsidR="00854E2D" w:rsidRPr="00854E2D" w:rsidRDefault="00854E2D" w:rsidP="00854E2D">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854E2D" w:rsidRPr="00854E2D" w:rsidTr="008D2DCE">
        <w:tc>
          <w:tcPr>
            <w:tcW w:w="3652" w:type="dxa"/>
          </w:tcPr>
          <w:p w:rsidR="00854E2D" w:rsidRPr="00854E2D" w:rsidRDefault="00854E2D" w:rsidP="00854E2D">
            <w:pPr>
              <w:tabs>
                <w:tab w:val="left" w:pos="4678"/>
              </w:tabs>
              <w:spacing w:line="240" w:lineRule="auto"/>
              <w:ind w:right="-2"/>
              <w:rPr>
                <w:sz w:val="20"/>
                <w:szCs w:val="20"/>
                <w:lang w:eastAsia="en-US"/>
              </w:rPr>
            </w:pPr>
            <w:r w:rsidRPr="00854E2D">
              <w:rPr>
                <w:sz w:val="20"/>
                <w:szCs w:val="20"/>
                <w:lang w:eastAsia="en-US"/>
              </w:rPr>
              <w:t>Глава сельского поселения</w:t>
            </w:r>
          </w:p>
        </w:tc>
        <w:tc>
          <w:tcPr>
            <w:tcW w:w="2693" w:type="dxa"/>
          </w:tcPr>
          <w:p w:rsidR="00854E2D" w:rsidRPr="00854E2D" w:rsidRDefault="00854E2D" w:rsidP="00854E2D">
            <w:pPr>
              <w:tabs>
                <w:tab w:val="left" w:pos="4678"/>
              </w:tabs>
              <w:spacing w:line="240" w:lineRule="auto"/>
              <w:ind w:right="-2"/>
              <w:rPr>
                <w:sz w:val="20"/>
                <w:szCs w:val="20"/>
                <w:lang w:eastAsia="en-US"/>
              </w:rPr>
            </w:pPr>
          </w:p>
        </w:tc>
        <w:tc>
          <w:tcPr>
            <w:tcW w:w="4003" w:type="dxa"/>
          </w:tcPr>
          <w:p w:rsidR="00854E2D" w:rsidRPr="00854E2D" w:rsidRDefault="00854E2D" w:rsidP="008D2DCE">
            <w:pPr>
              <w:tabs>
                <w:tab w:val="left" w:pos="4678"/>
              </w:tabs>
              <w:spacing w:line="240" w:lineRule="auto"/>
              <w:ind w:right="-2"/>
              <w:jc w:val="right"/>
              <w:rPr>
                <w:sz w:val="20"/>
                <w:szCs w:val="20"/>
                <w:lang w:eastAsia="en-US"/>
              </w:rPr>
            </w:pPr>
            <w:r w:rsidRPr="00854E2D">
              <w:rPr>
                <w:sz w:val="20"/>
                <w:szCs w:val="20"/>
                <w:lang w:eastAsia="en-US"/>
              </w:rPr>
              <w:t xml:space="preserve">А.Н. </w:t>
            </w:r>
            <w:proofErr w:type="spellStart"/>
            <w:r w:rsidRPr="00854E2D">
              <w:rPr>
                <w:sz w:val="20"/>
                <w:szCs w:val="20"/>
                <w:lang w:eastAsia="en-US"/>
              </w:rPr>
              <w:t>Вайдер</w:t>
            </w:r>
            <w:proofErr w:type="spellEnd"/>
          </w:p>
        </w:tc>
      </w:tr>
    </w:tbl>
    <w:p w:rsidR="00854E2D" w:rsidRDefault="00854E2D" w:rsidP="00854E2D">
      <w:pPr>
        <w:spacing w:line="240" w:lineRule="auto"/>
        <w:rPr>
          <w:sz w:val="20"/>
          <w:szCs w:val="20"/>
        </w:rPr>
      </w:pPr>
    </w:p>
    <w:p w:rsidR="008D2DCE" w:rsidRPr="008D2DCE" w:rsidRDefault="008D2DCE" w:rsidP="008D2DCE">
      <w:pPr>
        <w:spacing w:line="240" w:lineRule="auto"/>
        <w:ind w:firstLine="0"/>
        <w:jc w:val="center"/>
        <w:rPr>
          <w:b/>
          <w:sz w:val="20"/>
          <w:szCs w:val="20"/>
        </w:rPr>
      </w:pPr>
      <w:r w:rsidRPr="008D2DCE">
        <w:rPr>
          <w:b/>
          <w:sz w:val="20"/>
          <w:szCs w:val="20"/>
        </w:rPr>
        <w:t>СОВЕТ НАРОДНЫХ ДЕПУТАТОВ БУТЫРСКОГО СЕЛЬСКОГО ПОСЕЛЕНИЯ РЕПЬЕВСКОГО МУНИЦИПАЛЬНОГО РАЙОНА ВОРОНЕЖСКОЙ ОБЛАСТИ</w:t>
      </w:r>
    </w:p>
    <w:p w:rsidR="008D2DCE" w:rsidRPr="008D2DCE" w:rsidRDefault="008D2DCE" w:rsidP="008D2DCE">
      <w:pPr>
        <w:spacing w:line="240" w:lineRule="auto"/>
        <w:ind w:firstLine="0"/>
        <w:jc w:val="center"/>
        <w:outlineLvl w:val="0"/>
        <w:rPr>
          <w:b/>
          <w:spacing w:val="30"/>
          <w:sz w:val="20"/>
          <w:szCs w:val="20"/>
        </w:rPr>
      </w:pPr>
      <w:r w:rsidRPr="008D2DCE">
        <w:rPr>
          <w:b/>
          <w:spacing w:val="30"/>
          <w:sz w:val="20"/>
          <w:szCs w:val="20"/>
        </w:rPr>
        <w:t>РЕШЕНИЕ</w:t>
      </w:r>
    </w:p>
    <w:p w:rsidR="008D2DCE" w:rsidRPr="008D2DCE" w:rsidRDefault="008D2DCE" w:rsidP="008D2DCE">
      <w:pPr>
        <w:spacing w:line="240" w:lineRule="auto"/>
        <w:jc w:val="center"/>
        <w:rPr>
          <w:rFonts w:eastAsia="Calibri"/>
          <w:b/>
          <w:sz w:val="20"/>
          <w:szCs w:val="20"/>
          <w:lang w:eastAsia="en-US"/>
        </w:rPr>
      </w:pPr>
    </w:p>
    <w:p w:rsidR="008D2DCE" w:rsidRPr="008D2DCE" w:rsidRDefault="008D2DCE" w:rsidP="008D2DCE">
      <w:pPr>
        <w:spacing w:line="240" w:lineRule="auto"/>
        <w:ind w:right="4820"/>
        <w:rPr>
          <w:rFonts w:eastAsia="Calibri"/>
          <w:color w:val="FFFFFF"/>
          <w:sz w:val="20"/>
          <w:szCs w:val="20"/>
          <w:u w:val="single"/>
          <w:lang w:eastAsia="en-US"/>
        </w:rPr>
      </w:pPr>
      <w:r w:rsidRPr="008D2DCE">
        <w:rPr>
          <w:rFonts w:eastAsia="Calibri"/>
          <w:sz w:val="20"/>
          <w:szCs w:val="20"/>
          <w:u w:val="single"/>
          <w:lang w:eastAsia="en-US"/>
        </w:rPr>
        <w:t xml:space="preserve">«10» ноября 2017 г. №105        </w:t>
      </w:r>
    </w:p>
    <w:p w:rsidR="008D2DCE" w:rsidRDefault="008D2DCE" w:rsidP="008D2DCE">
      <w:pPr>
        <w:spacing w:line="240" w:lineRule="auto"/>
        <w:ind w:right="4820"/>
        <w:jc w:val="left"/>
        <w:rPr>
          <w:sz w:val="20"/>
          <w:szCs w:val="20"/>
          <w:lang w:eastAsia="en-US"/>
        </w:rPr>
      </w:pPr>
      <w:r w:rsidRPr="008D2DCE">
        <w:rPr>
          <w:sz w:val="20"/>
          <w:szCs w:val="20"/>
          <w:lang w:eastAsia="en-US"/>
        </w:rPr>
        <w:t>с. Бутырки</w:t>
      </w:r>
    </w:p>
    <w:p w:rsidR="008D2DCE" w:rsidRPr="008D2DCE" w:rsidRDefault="008D2DCE" w:rsidP="008D2DCE">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8D2DCE" w:rsidRPr="008D2DCE" w:rsidTr="00C1398A">
        <w:tc>
          <w:tcPr>
            <w:tcW w:w="4608" w:type="dxa"/>
          </w:tcPr>
          <w:p w:rsidR="008D2DCE" w:rsidRPr="008D2DCE" w:rsidRDefault="008D2DCE" w:rsidP="008D2DCE">
            <w:pPr>
              <w:pStyle w:val="Title"/>
              <w:spacing w:before="0" w:after="0"/>
              <w:ind w:firstLine="0"/>
              <w:jc w:val="both"/>
              <w:rPr>
                <w:rFonts w:ascii="Times New Roman" w:hAnsi="Times New Roman" w:cs="Times New Roman"/>
                <w:bCs w:val="0"/>
                <w:sz w:val="20"/>
                <w:szCs w:val="20"/>
                <w:lang w:eastAsia="en-US"/>
              </w:rPr>
            </w:pPr>
            <w:r w:rsidRPr="008D2DCE">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35375D7" wp14:editId="13DCA023">
                      <wp:simplePos x="0" y="0"/>
                      <wp:positionH relativeFrom="column">
                        <wp:posOffset>-79375</wp:posOffset>
                      </wp:positionH>
                      <wp:positionV relativeFrom="paragraph">
                        <wp:posOffset>-10160</wp:posOffset>
                      </wp:positionV>
                      <wp:extent cx="0" cy="285750"/>
                      <wp:effectExtent l="10160" t="13335" r="8890" b="57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C364E" id="Прямая со стрелкой 39" o:spid="_x0000_s1026" type="#_x0000_t32" style="position:absolute;margin-left:-6.25pt;margin-top:-.8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Al&#10;cXMdTQIAAFUEAAAOAAAAAAAAAAAAAAAAAC4CAABkcnMvZTJvRG9jLnhtbFBLAQItABQABgAIAAAA&#10;IQBZP6TA3QAAAAkBAAAPAAAAAAAAAAAAAAAAAKcEAABkcnMvZG93bnJldi54bWxQSwUGAAAAAAQA&#10;BADzAAAAsQUAAAAA&#10;"/>
                  </w:pict>
                </mc:Fallback>
              </mc:AlternateContent>
            </w:r>
            <w:r w:rsidRPr="008D2DCE">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1F808D4" wp14:editId="737763A3">
                      <wp:simplePos x="0" y="0"/>
                      <wp:positionH relativeFrom="column">
                        <wp:posOffset>2863850</wp:posOffset>
                      </wp:positionH>
                      <wp:positionV relativeFrom="paragraph">
                        <wp:posOffset>-635</wp:posOffset>
                      </wp:positionV>
                      <wp:extent cx="0" cy="285750"/>
                      <wp:effectExtent l="10160" t="13335" r="8890" b="57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F0F52" id="Прямая со стрелкой 40" o:spid="_x0000_s1026" type="#_x0000_t32" style="position:absolute;margin-left:225.5pt;margin-top:-.0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bo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eYJm&#10;6E0CAABVBAAADgAAAAAAAAAAAAAAAAAuAgAAZHJzL2Uyb0RvYy54bWxQSwECLQAUAAYACAAAACEA&#10;RI7X5NsAAAAIAQAADwAAAAAAAAAAAAAAAACnBAAAZHJzL2Rvd25yZXYueG1sUEsFBgAAAAAEAAQA&#10;8wAAAK8FAAAAAA==&#10;"/>
                  </w:pict>
                </mc:Fallback>
              </mc:AlternateContent>
            </w:r>
            <w:r w:rsidRPr="008D2DC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6364E03" wp14:editId="2C5BB537">
                      <wp:simplePos x="0" y="0"/>
                      <wp:positionH relativeFrom="column">
                        <wp:posOffset>-79375</wp:posOffset>
                      </wp:positionH>
                      <wp:positionV relativeFrom="paragraph">
                        <wp:posOffset>-10160</wp:posOffset>
                      </wp:positionV>
                      <wp:extent cx="257175" cy="0"/>
                      <wp:effectExtent l="10160" t="13335" r="8890" b="57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7269" id="Прямая со стрелкой 41" o:spid="_x0000_s1026" type="#_x0000_t32" style="position:absolute;margin-left:-6.25pt;margin-top:-.8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"/>
                  </w:pict>
                </mc:Fallback>
              </mc:AlternateContent>
            </w:r>
            <w:r w:rsidRPr="008D2DCE">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543B694" wp14:editId="21C01D11">
                      <wp:simplePos x="0" y="0"/>
                      <wp:positionH relativeFrom="column">
                        <wp:posOffset>2606675</wp:posOffset>
                      </wp:positionH>
                      <wp:positionV relativeFrom="paragraph">
                        <wp:posOffset>-10160</wp:posOffset>
                      </wp:positionV>
                      <wp:extent cx="257175" cy="0"/>
                      <wp:effectExtent l="10160" t="13335" r="8890" b="57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2F2EA" id="Прямая со стрелкой 42" o:spid="_x0000_s1026" type="#_x0000_t32" style="position:absolute;margin-left:205.25pt;margin-top:-.8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hb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sM1Y&#10;W0sCAABVBAAADgAAAAAAAAAAAAAAAAAuAgAAZHJzL2Uyb0RvYy54bWxQSwECLQAUAAYACAAAACEA&#10;2qC+iN0AAAAJAQAADwAAAAAAAAAAAAAAAAClBAAAZHJzL2Rvd25yZXYueG1sUEsFBgAAAAAEAAQA&#10;8wAAAK8FAAAAAA==&#10;"/>
                  </w:pict>
                </mc:Fallback>
              </mc:AlternateContent>
            </w:r>
            <w:r w:rsidRPr="008D2DCE">
              <w:rPr>
                <w:rFonts w:ascii="Times New Roman" w:hAnsi="Times New Roman" w:cs="Times New Roman"/>
                <w:bCs w:val="0"/>
                <w:sz w:val="20"/>
                <w:szCs w:val="20"/>
              </w:rPr>
              <w:t>О внесении изменения в решение Совета народных депутатов Бутырского сельского поселения от 29.09.2015 г. №5 «</w:t>
            </w:r>
            <w:r w:rsidRPr="008D2DCE">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8D2DCE">
              <w:rPr>
                <w:rFonts w:ascii="Times New Roman" w:hAnsi="Times New Roman" w:cs="Times New Roman"/>
                <w:bCs w:val="0"/>
                <w:kern w:val="0"/>
                <w:sz w:val="20"/>
                <w:szCs w:val="20"/>
              </w:rPr>
              <w:t>»</w:t>
            </w:r>
          </w:p>
        </w:tc>
      </w:tr>
    </w:tbl>
    <w:p w:rsidR="008D2DCE" w:rsidRPr="008D2DCE" w:rsidRDefault="008D2DCE" w:rsidP="008D2DCE">
      <w:pPr>
        <w:tabs>
          <w:tab w:val="left" w:pos="4678"/>
        </w:tabs>
        <w:spacing w:line="240" w:lineRule="auto"/>
        <w:rPr>
          <w:sz w:val="20"/>
          <w:szCs w:val="20"/>
        </w:rPr>
      </w:pPr>
      <w:r w:rsidRPr="008D2DCE">
        <w:rPr>
          <w:sz w:val="20"/>
          <w:szCs w:val="20"/>
        </w:rPr>
        <w:br w:type="textWrapping" w:clear="all"/>
      </w:r>
    </w:p>
    <w:p w:rsidR="008D2DCE" w:rsidRPr="008D2DCE" w:rsidRDefault="008D2DCE" w:rsidP="008D2DCE">
      <w:pPr>
        <w:tabs>
          <w:tab w:val="left" w:pos="4678"/>
        </w:tabs>
        <w:spacing w:line="240" w:lineRule="auto"/>
        <w:rPr>
          <w:sz w:val="20"/>
          <w:szCs w:val="20"/>
          <w:lang w:eastAsia="en-US"/>
        </w:rPr>
      </w:pPr>
      <w:r w:rsidRPr="008D2DCE">
        <w:rPr>
          <w:sz w:val="20"/>
          <w:szCs w:val="20"/>
        </w:rPr>
        <w:t xml:space="preserve">В соответствии с пунктами 3, 5 статьи 59 Налогового кодекса Российской Федерации, </w:t>
      </w:r>
      <w:r w:rsidRPr="008D2DCE">
        <w:rPr>
          <w:sz w:val="20"/>
          <w:szCs w:val="20"/>
          <w:lang w:eastAsia="en-US"/>
        </w:rPr>
        <w:t xml:space="preserve">Совет народных депутатов Бутырского сельского поселения Репьевского муниципального района Воронежской области </w:t>
      </w:r>
      <w:r w:rsidRPr="008D2DCE">
        <w:rPr>
          <w:b/>
          <w:bCs/>
          <w:spacing w:val="40"/>
          <w:sz w:val="20"/>
          <w:szCs w:val="20"/>
          <w:lang w:eastAsia="en-US"/>
        </w:rPr>
        <w:t>решил:</w:t>
      </w:r>
    </w:p>
    <w:p w:rsidR="008D2DCE" w:rsidRPr="008D2DCE" w:rsidRDefault="008D2DCE" w:rsidP="008D2DCE">
      <w:pPr>
        <w:pStyle w:val="Title"/>
        <w:spacing w:before="0" w:after="0"/>
        <w:ind w:firstLine="709"/>
        <w:jc w:val="both"/>
        <w:rPr>
          <w:rFonts w:ascii="Times New Roman" w:hAnsi="Times New Roman" w:cs="Times New Roman"/>
          <w:b w:val="0"/>
          <w:sz w:val="20"/>
          <w:szCs w:val="20"/>
        </w:rPr>
      </w:pPr>
      <w:r w:rsidRPr="008D2DCE">
        <w:rPr>
          <w:rFonts w:ascii="Times New Roman" w:hAnsi="Times New Roman" w:cs="Times New Roman"/>
          <w:b w:val="0"/>
          <w:sz w:val="20"/>
          <w:szCs w:val="20"/>
        </w:rPr>
        <w:t>1. В решение Совета народных депутатов Бутырского сельского поселения от 29.09.2015 г. №5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8D2DCE" w:rsidRPr="008D2DCE" w:rsidRDefault="008D2DCE" w:rsidP="008D2DCE">
      <w:pPr>
        <w:spacing w:line="240" w:lineRule="auto"/>
        <w:ind w:firstLine="567"/>
        <w:rPr>
          <w:sz w:val="20"/>
          <w:szCs w:val="20"/>
        </w:rPr>
      </w:pPr>
      <w:r w:rsidRPr="008D2DCE">
        <w:rPr>
          <w:sz w:val="20"/>
          <w:szCs w:val="20"/>
        </w:rPr>
        <w:t>Приложение №1, утвержденное Решением, дополнить пунктами 5, 6, 7, 8, 9, 10 и 11</w:t>
      </w:r>
      <w:r w:rsidRPr="008D2DCE">
        <w:rPr>
          <w:color w:val="FF0000"/>
          <w:sz w:val="20"/>
          <w:szCs w:val="20"/>
        </w:rPr>
        <w:t xml:space="preserve"> </w:t>
      </w:r>
      <w:r w:rsidRPr="008D2DCE">
        <w:rPr>
          <w:sz w:val="20"/>
          <w:szCs w:val="20"/>
        </w:rPr>
        <w:t>следующего содержания:</w:t>
      </w:r>
    </w:p>
    <w:p w:rsidR="008D2DCE" w:rsidRPr="008D2DCE" w:rsidRDefault="008D2DCE" w:rsidP="008D2DCE">
      <w:pPr>
        <w:spacing w:line="240" w:lineRule="auto"/>
        <w:rPr>
          <w:sz w:val="20"/>
          <w:szCs w:val="20"/>
        </w:rPr>
      </w:pPr>
      <w:proofErr w:type="gramStart"/>
      <w:r w:rsidRPr="008D2DCE">
        <w:rPr>
          <w:sz w:val="20"/>
          <w:szCs w:val="20"/>
          <w:lang w:eastAsia="en-US"/>
        </w:rPr>
        <w:t>« 5</w:t>
      </w:r>
      <w:proofErr w:type="gramEnd"/>
      <w:r w:rsidRPr="008D2DCE">
        <w:rPr>
          <w:sz w:val="20"/>
          <w:szCs w:val="20"/>
          <w:lang w:eastAsia="en-US"/>
        </w:rPr>
        <w:t>. Сумма задолженности</w:t>
      </w:r>
      <w:r w:rsidRPr="008D2DCE">
        <w:rPr>
          <w:sz w:val="20"/>
          <w:szCs w:val="20"/>
        </w:rPr>
        <w:t xml:space="preserve"> физических лиц, если ее общая сумма в течение 3-х лет не превысила 1000 рублей.</w:t>
      </w:r>
    </w:p>
    <w:p w:rsidR="008D2DCE" w:rsidRPr="008D2DCE" w:rsidRDefault="008D2DCE" w:rsidP="008D2DCE">
      <w:pPr>
        <w:spacing w:line="240" w:lineRule="auto"/>
        <w:rPr>
          <w:sz w:val="20"/>
          <w:szCs w:val="20"/>
          <w:lang w:eastAsia="en-US"/>
        </w:rPr>
      </w:pPr>
      <w:r w:rsidRPr="008D2DCE">
        <w:rPr>
          <w:sz w:val="20"/>
          <w:szCs w:val="20"/>
          <w:lang w:eastAsia="en-US"/>
        </w:rPr>
        <w:t>6. Суммы пени при отсутствии задолженности по данному налогу за пределами 3-х летнего срока.</w:t>
      </w:r>
    </w:p>
    <w:p w:rsidR="008D2DCE" w:rsidRPr="008D2DCE" w:rsidRDefault="008D2DCE" w:rsidP="008D2DCE">
      <w:pPr>
        <w:spacing w:line="240" w:lineRule="auto"/>
        <w:rPr>
          <w:sz w:val="20"/>
          <w:szCs w:val="20"/>
          <w:lang w:eastAsia="en-US"/>
        </w:rPr>
      </w:pPr>
      <w:r w:rsidRPr="008D2DCE">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8D2DCE" w:rsidRPr="008D2DCE" w:rsidRDefault="008D2DCE" w:rsidP="008D2DCE">
      <w:pPr>
        <w:spacing w:line="240" w:lineRule="auto"/>
        <w:rPr>
          <w:sz w:val="20"/>
          <w:szCs w:val="20"/>
          <w:lang w:eastAsia="en-US"/>
        </w:rPr>
      </w:pPr>
      <w:r w:rsidRPr="008D2DCE">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8D2DCE" w:rsidRPr="008D2DCE" w:rsidRDefault="008D2DCE" w:rsidP="008D2DCE">
      <w:pPr>
        <w:spacing w:line="240" w:lineRule="auto"/>
        <w:rPr>
          <w:sz w:val="20"/>
          <w:szCs w:val="20"/>
          <w:lang w:eastAsia="en-US"/>
        </w:rPr>
      </w:pPr>
      <w:r w:rsidRPr="008D2DCE">
        <w:rPr>
          <w:sz w:val="20"/>
          <w:szCs w:val="20"/>
          <w:lang w:eastAsia="en-US"/>
        </w:rPr>
        <w:t>9. Сумма задолженности физических лиц, при наличии отказа суда в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8D2DCE" w:rsidRPr="008D2DCE" w:rsidRDefault="008D2DCE" w:rsidP="008D2DCE">
      <w:pPr>
        <w:spacing w:line="240" w:lineRule="auto"/>
        <w:rPr>
          <w:sz w:val="20"/>
          <w:szCs w:val="20"/>
          <w:lang w:eastAsia="en-US"/>
        </w:rPr>
      </w:pPr>
      <w:r w:rsidRPr="008D2DCE">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8D2DCE" w:rsidRPr="008D2DCE" w:rsidRDefault="008D2DCE" w:rsidP="008D2DCE">
      <w:pPr>
        <w:spacing w:line="240" w:lineRule="auto"/>
        <w:rPr>
          <w:sz w:val="20"/>
          <w:szCs w:val="20"/>
          <w:lang w:eastAsia="en-US"/>
        </w:rPr>
      </w:pPr>
      <w:r w:rsidRPr="008D2DCE">
        <w:rPr>
          <w:sz w:val="20"/>
          <w:szCs w:val="20"/>
          <w:lang w:eastAsia="en-US"/>
        </w:rPr>
        <w:t>11. Наличие акта ССП о невозможности взыскания в отношении задолженности со сроком образования более 3-х лет.».</w:t>
      </w:r>
    </w:p>
    <w:p w:rsidR="008D2DCE" w:rsidRPr="008D2DCE" w:rsidRDefault="008D2DCE" w:rsidP="008D2DCE">
      <w:pPr>
        <w:spacing w:line="240" w:lineRule="auto"/>
        <w:rPr>
          <w:sz w:val="20"/>
          <w:szCs w:val="20"/>
          <w:lang w:eastAsia="en-US"/>
        </w:rPr>
      </w:pPr>
      <w:r w:rsidRPr="008D2DCE">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Бутырского сельского поселения в информационно – телекоммуникационной сети «Интернет».</w:t>
      </w:r>
    </w:p>
    <w:p w:rsidR="008D2DCE" w:rsidRPr="008D2DCE" w:rsidRDefault="008D2DCE" w:rsidP="008D2DCE">
      <w:pPr>
        <w:pStyle w:val="1f0"/>
        <w:autoSpaceDE w:val="0"/>
        <w:autoSpaceDN w:val="0"/>
        <w:adjustRightInd w:val="0"/>
        <w:ind w:left="0" w:firstLine="709"/>
        <w:jc w:val="both"/>
        <w:rPr>
          <w:sz w:val="20"/>
          <w:szCs w:val="20"/>
          <w:lang w:eastAsia="en-US"/>
        </w:rPr>
      </w:pPr>
      <w:r w:rsidRPr="008D2DCE">
        <w:rPr>
          <w:sz w:val="20"/>
          <w:szCs w:val="20"/>
          <w:lang w:eastAsia="en-US"/>
        </w:rPr>
        <w:t>3. Настоящее решение вступает в силу по истечении 30 дней с момента опубликования.</w:t>
      </w:r>
    </w:p>
    <w:p w:rsidR="008D2DCE" w:rsidRPr="008D2DCE" w:rsidRDefault="008D2DCE" w:rsidP="008D2DCE">
      <w:pPr>
        <w:pStyle w:val="1f0"/>
        <w:autoSpaceDE w:val="0"/>
        <w:autoSpaceDN w:val="0"/>
        <w:adjustRightInd w:val="0"/>
        <w:ind w:left="0" w:firstLine="709"/>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8D2DCE" w:rsidRPr="008D2DCE" w:rsidTr="008D2DCE">
        <w:tc>
          <w:tcPr>
            <w:tcW w:w="3652" w:type="dxa"/>
          </w:tcPr>
          <w:p w:rsidR="008D2DCE" w:rsidRPr="008D2DCE" w:rsidRDefault="008D2DCE" w:rsidP="008D2DCE">
            <w:pPr>
              <w:tabs>
                <w:tab w:val="left" w:pos="4678"/>
              </w:tabs>
              <w:spacing w:line="240" w:lineRule="auto"/>
              <w:ind w:right="-2"/>
              <w:rPr>
                <w:sz w:val="20"/>
                <w:szCs w:val="20"/>
                <w:lang w:eastAsia="en-US"/>
              </w:rPr>
            </w:pPr>
            <w:r w:rsidRPr="008D2DCE">
              <w:rPr>
                <w:sz w:val="20"/>
                <w:szCs w:val="20"/>
                <w:lang w:eastAsia="en-US"/>
              </w:rPr>
              <w:t>Глава сельского поселения</w:t>
            </w:r>
          </w:p>
        </w:tc>
        <w:tc>
          <w:tcPr>
            <w:tcW w:w="2693" w:type="dxa"/>
          </w:tcPr>
          <w:p w:rsidR="008D2DCE" w:rsidRPr="008D2DCE" w:rsidRDefault="008D2DCE" w:rsidP="008D2DCE">
            <w:pPr>
              <w:tabs>
                <w:tab w:val="left" w:pos="4678"/>
              </w:tabs>
              <w:spacing w:line="240" w:lineRule="auto"/>
              <w:ind w:right="-2"/>
              <w:rPr>
                <w:sz w:val="20"/>
                <w:szCs w:val="20"/>
                <w:lang w:eastAsia="en-US"/>
              </w:rPr>
            </w:pPr>
          </w:p>
        </w:tc>
        <w:tc>
          <w:tcPr>
            <w:tcW w:w="4003" w:type="dxa"/>
          </w:tcPr>
          <w:p w:rsidR="008D2DCE" w:rsidRPr="008D2DCE" w:rsidRDefault="008D2DCE" w:rsidP="008D2DCE">
            <w:pPr>
              <w:tabs>
                <w:tab w:val="left" w:pos="4678"/>
              </w:tabs>
              <w:spacing w:line="240" w:lineRule="auto"/>
              <w:ind w:right="-2"/>
              <w:jc w:val="right"/>
              <w:rPr>
                <w:sz w:val="20"/>
                <w:szCs w:val="20"/>
                <w:lang w:eastAsia="en-US"/>
              </w:rPr>
            </w:pPr>
            <w:r w:rsidRPr="008D2DCE">
              <w:rPr>
                <w:sz w:val="20"/>
                <w:szCs w:val="20"/>
                <w:lang w:eastAsia="en-US"/>
              </w:rPr>
              <w:t xml:space="preserve">А.Н. </w:t>
            </w:r>
            <w:proofErr w:type="spellStart"/>
            <w:r w:rsidRPr="008D2DCE">
              <w:rPr>
                <w:sz w:val="20"/>
                <w:szCs w:val="20"/>
                <w:lang w:eastAsia="en-US"/>
              </w:rPr>
              <w:t>Вайдер</w:t>
            </w:r>
            <w:proofErr w:type="spellEnd"/>
          </w:p>
        </w:tc>
      </w:tr>
    </w:tbl>
    <w:p w:rsidR="008D2DCE" w:rsidRPr="008D2DCE" w:rsidRDefault="008D2DCE" w:rsidP="008D2DCE">
      <w:pPr>
        <w:spacing w:line="240" w:lineRule="auto"/>
        <w:rPr>
          <w:sz w:val="20"/>
          <w:szCs w:val="20"/>
        </w:rPr>
      </w:pPr>
    </w:p>
    <w:p w:rsidR="00A77B2F" w:rsidRPr="00A77B2F" w:rsidRDefault="00A77B2F" w:rsidP="00A77B2F">
      <w:pPr>
        <w:spacing w:line="240" w:lineRule="auto"/>
        <w:jc w:val="center"/>
        <w:rPr>
          <w:b/>
          <w:sz w:val="20"/>
          <w:szCs w:val="20"/>
        </w:rPr>
      </w:pPr>
      <w:r w:rsidRPr="00A77B2F">
        <w:rPr>
          <w:b/>
          <w:sz w:val="20"/>
          <w:szCs w:val="20"/>
        </w:rPr>
        <w:t>СОВЕТ НАРОДНЫХ ДЕПУТАТОВ ИСТОБИНСКОГО СЕЛЬСКОГО ПОСЕЛЕНИЯ РЕПЬЕВСКОГО МУНИЦИПАЛЬНОГО РАЙОНА ВОРОНЕЖСКОЙ ОБЛАСТИ</w:t>
      </w:r>
    </w:p>
    <w:p w:rsidR="00A77B2F" w:rsidRPr="00A77B2F" w:rsidRDefault="00A77B2F" w:rsidP="00A77B2F">
      <w:pPr>
        <w:spacing w:line="240" w:lineRule="auto"/>
        <w:jc w:val="center"/>
        <w:outlineLvl w:val="0"/>
        <w:rPr>
          <w:b/>
          <w:spacing w:val="30"/>
          <w:sz w:val="20"/>
          <w:szCs w:val="20"/>
        </w:rPr>
      </w:pPr>
      <w:r w:rsidRPr="00A77B2F">
        <w:rPr>
          <w:b/>
          <w:spacing w:val="30"/>
          <w:sz w:val="20"/>
          <w:szCs w:val="20"/>
        </w:rPr>
        <w:t>РЕШЕНИЕ</w:t>
      </w:r>
    </w:p>
    <w:p w:rsidR="00A77B2F" w:rsidRPr="00A77B2F" w:rsidRDefault="00A77B2F" w:rsidP="00A77B2F">
      <w:pPr>
        <w:spacing w:line="240" w:lineRule="auto"/>
        <w:ind w:right="4820"/>
        <w:rPr>
          <w:rFonts w:eastAsia="Calibri"/>
          <w:color w:val="FFFFFF"/>
          <w:sz w:val="20"/>
          <w:szCs w:val="20"/>
          <w:u w:val="single"/>
          <w:lang w:eastAsia="en-US"/>
        </w:rPr>
      </w:pPr>
      <w:r w:rsidRPr="00A77B2F">
        <w:rPr>
          <w:rFonts w:eastAsia="Calibri"/>
          <w:sz w:val="20"/>
          <w:szCs w:val="20"/>
          <w:u w:val="single"/>
          <w:lang w:eastAsia="en-US"/>
        </w:rPr>
        <w:t>«10» ноября 2017 г. № 105</w:t>
      </w:r>
    </w:p>
    <w:p w:rsidR="00A77B2F" w:rsidRPr="00A77B2F" w:rsidRDefault="00A77B2F" w:rsidP="00A77B2F">
      <w:pPr>
        <w:spacing w:line="240" w:lineRule="auto"/>
        <w:ind w:right="4820"/>
        <w:rPr>
          <w:sz w:val="20"/>
          <w:szCs w:val="20"/>
          <w:lang w:eastAsia="en-US"/>
        </w:rPr>
      </w:pPr>
      <w:r w:rsidRPr="00A77B2F">
        <w:rPr>
          <w:sz w:val="20"/>
          <w:szCs w:val="20"/>
          <w:lang w:eastAsia="en-US"/>
        </w:rPr>
        <w:t>с. Истобное</w:t>
      </w:r>
    </w:p>
    <w:p w:rsidR="00A77B2F" w:rsidRPr="00A77B2F" w:rsidRDefault="00A77B2F" w:rsidP="00A77B2F">
      <w:pPr>
        <w:spacing w:line="240" w:lineRule="auto"/>
        <w:ind w:right="4820"/>
        <w:rPr>
          <w:rFonts w:eastAsia="Calibri"/>
          <w:color w:val="FFFFFF"/>
          <w:sz w:val="20"/>
          <w:szCs w:val="20"/>
          <w:u w:val="single"/>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A77B2F" w:rsidRPr="00A77B2F" w:rsidTr="00C1398A">
        <w:tc>
          <w:tcPr>
            <w:tcW w:w="4608" w:type="dxa"/>
          </w:tcPr>
          <w:p w:rsidR="00A77B2F" w:rsidRPr="00A77B2F" w:rsidRDefault="006A283F" w:rsidP="00F02CCB">
            <w:pPr>
              <w:pStyle w:val="Title"/>
              <w:spacing w:before="0" w:after="0"/>
              <w:ind w:firstLine="0"/>
              <w:jc w:val="both"/>
              <w:rPr>
                <w:rFonts w:ascii="Times New Roman" w:hAnsi="Times New Roman" w:cs="Times New Roman"/>
                <w:bCs w:val="0"/>
                <w:sz w:val="20"/>
                <w:szCs w:val="20"/>
                <w:lang w:eastAsia="en-US"/>
              </w:rPr>
            </w:pPr>
            <w:r w:rsidRPr="00A77B2F">
              <w:rPr>
                <w:rFonts w:ascii="Times New Roman" w:hAnsi="Times New Roman" w:cs="Times New Roman"/>
                <w:noProof/>
                <w:sz w:val="20"/>
                <w:szCs w:val="20"/>
              </w:rPr>
              <w:lastRenderedPageBreak/>
              <mc:AlternateContent>
                <mc:Choice Requires="wps">
                  <w:drawing>
                    <wp:anchor distT="0" distB="0" distL="114300" distR="114300" simplePos="0" relativeHeight="251674624" behindDoc="0" locked="0" layoutInCell="1" allowOverlap="1" wp14:anchorId="680D10BD" wp14:editId="58482230">
                      <wp:simplePos x="0" y="0"/>
                      <wp:positionH relativeFrom="column">
                        <wp:posOffset>-69850</wp:posOffset>
                      </wp:positionH>
                      <wp:positionV relativeFrom="paragraph">
                        <wp:posOffset>12065</wp:posOffset>
                      </wp:positionV>
                      <wp:extent cx="0" cy="285750"/>
                      <wp:effectExtent l="10160" t="13335" r="8890" b="57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6711" id="Прямая со стрелкой 46" o:spid="_x0000_s1026" type="#_x0000_t32" style="position:absolute;margin-left:-5.5pt;margin-top:.95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SRTQIAAFU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"/>
                  </w:pict>
                </mc:Fallback>
              </mc:AlternateContent>
            </w:r>
            <w:r w:rsidRPr="00A77B2F">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2D3CDDDF" wp14:editId="13187700">
                      <wp:simplePos x="0" y="0"/>
                      <wp:positionH relativeFrom="column">
                        <wp:posOffset>-73025</wp:posOffset>
                      </wp:positionH>
                      <wp:positionV relativeFrom="paragraph">
                        <wp:posOffset>8890</wp:posOffset>
                      </wp:positionV>
                      <wp:extent cx="257175" cy="0"/>
                      <wp:effectExtent l="10160" t="13335" r="8890" b="57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E2949" id="Прямая со стрелкой 45" o:spid="_x0000_s1026" type="#_x0000_t32" style="position:absolute;margin-left:-5.75pt;margin-top:.7pt;width:2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WATAIAAFU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"/>
                  </w:pict>
                </mc:Fallback>
              </mc:AlternateContent>
            </w:r>
            <w:r w:rsidRPr="00A77B2F">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C99FD50" wp14:editId="2A97B663">
                      <wp:simplePos x="0" y="0"/>
                      <wp:positionH relativeFrom="column">
                        <wp:posOffset>2863850</wp:posOffset>
                      </wp:positionH>
                      <wp:positionV relativeFrom="paragraph">
                        <wp:posOffset>31115</wp:posOffset>
                      </wp:positionV>
                      <wp:extent cx="0" cy="285750"/>
                      <wp:effectExtent l="10160" t="13335" r="8890"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263F" id="Прямая со стрелкой 44" o:spid="_x0000_s1026" type="#_x0000_t32" style="position:absolute;margin-left:225.5pt;margin-top:2.4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oP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"/>
                  </w:pict>
                </mc:Fallback>
              </mc:AlternateContent>
            </w:r>
            <w:r w:rsidR="00A77B2F" w:rsidRPr="00A77B2F">
              <w:rPr>
                <w:rFonts w:ascii="Times New Roman" w:hAnsi="Times New Roman" w:cs="Times New Roman"/>
                <w:bCs w:val="0"/>
                <w:sz w:val="20"/>
                <w:szCs w:val="20"/>
              </w:rPr>
              <w:t>О внесении изменения в решение Совета народных депутатов Истобинского сельского поселения от 30.09.2005 г. №5 «О введении в действи</w:t>
            </w:r>
            <w:r w:rsidR="00F02CCB">
              <w:rPr>
                <w:rFonts w:ascii="Times New Roman" w:hAnsi="Times New Roman" w:cs="Times New Roman"/>
                <w:bCs w:val="0"/>
                <w:sz w:val="20"/>
                <w:szCs w:val="20"/>
              </w:rPr>
              <w:t>е</w:t>
            </w:r>
            <w:r w:rsidR="00A77B2F" w:rsidRPr="00A77B2F">
              <w:rPr>
                <w:rFonts w:ascii="Times New Roman" w:hAnsi="Times New Roman" w:cs="Times New Roman"/>
                <w:bCs w:val="0"/>
                <w:sz w:val="20"/>
                <w:szCs w:val="20"/>
              </w:rPr>
              <w:t xml:space="preserve"> земельного налога на территории Истобинского сельского поселения Репьевского муниципального района</w:t>
            </w:r>
            <w:r w:rsidR="00A77B2F" w:rsidRPr="00A77B2F">
              <w:rPr>
                <w:rFonts w:ascii="Times New Roman" w:hAnsi="Times New Roman" w:cs="Times New Roman"/>
                <w:bCs w:val="0"/>
                <w:kern w:val="0"/>
                <w:sz w:val="20"/>
                <w:szCs w:val="20"/>
              </w:rPr>
              <w:t>»</w:t>
            </w:r>
          </w:p>
        </w:tc>
      </w:tr>
    </w:tbl>
    <w:p w:rsidR="00A77B2F" w:rsidRPr="00A77B2F" w:rsidRDefault="006A283F" w:rsidP="00A77B2F">
      <w:pPr>
        <w:tabs>
          <w:tab w:val="left" w:pos="4678"/>
        </w:tabs>
        <w:spacing w:line="240" w:lineRule="auto"/>
        <w:rPr>
          <w:sz w:val="20"/>
          <w:szCs w:val="20"/>
        </w:rPr>
      </w:pPr>
      <w:r w:rsidRPr="00A77B2F">
        <w:rPr>
          <w:noProof/>
          <w:sz w:val="20"/>
          <w:szCs w:val="20"/>
        </w:rPr>
        <w:lastRenderedPageBreak/>
        <mc:AlternateContent>
          <mc:Choice Requires="wps">
            <w:drawing>
              <wp:anchor distT="0" distB="0" distL="114300" distR="114300" simplePos="0" relativeHeight="251677696" behindDoc="0" locked="0" layoutInCell="1" allowOverlap="1" wp14:anchorId="430A78E3" wp14:editId="03CC77E2">
                <wp:simplePos x="0" y="0"/>
                <wp:positionH relativeFrom="column">
                  <wp:posOffset>2675255</wp:posOffset>
                </wp:positionH>
                <wp:positionV relativeFrom="paragraph">
                  <wp:posOffset>9525</wp:posOffset>
                </wp:positionV>
                <wp:extent cx="257175" cy="0"/>
                <wp:effectExtent l="10160" t="13335" r="8890" b="57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824BB" id="Прямая со стрелкой 43" o:spid="_x0000_s1026" type="#_x0000_t32" style="position:absolute;margin-left:210.65pt;margin-top:.75pt;width:2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"/>
            </w:pict>
          </mc:Fallback>
        </mc:AlternateContent>
      </w:r>
      <w:r w:rsidR="00A77B2F" w:rsidRPr="00A77B2F">
        <w:rPr>
          <w:sz w:val="20"/>
          <w:szCs w:val="20"/>
        </w:rPr>
        <w:br w:type="textWrapping" w:clear="all"/>
      </w:r>
    </w:p>
    <w:p w:rsidR="00A77B2F" w:rsidRPr="00A77B2F" w:rsidRDefault="00A77B2F" w:rsidP="00A77B2F">
      <w:pPr>
        <w:tabs>
          <w:tab w:val="left" w:pos="4678"/>
        </w:tabs>
        <w:spacing w:line="240" w:lineRule="auto"/>
        <w:rPr>
          <w:b/>
          <w:sz w:val="20"/>
          <w:szCs w:val="20"/>
        </w:rPr>
      </w:pPr>
      <w:r w:rsidRPr="00A77B2F">
        <w:rPr>
          <w:sz w:val="20"/>
          <w:szCs w:val="20"/>
        </w:rPr>
        <w:t xml:space="preserve">В соответствии с Налоговым кодексом Российской Федерации Совет народных депутатов Истобинского сельского поселения Репьевского муниципального района </w:t>
      </w:r>
      <w:r w:rsidRPr="00A77B2F">
        <w:rPr>
          <w:b/>
          <w:sz w:val="20"/>
          <w:szCs w:val="20"/>
        </w:rPr>
        <w:t>РЕШИЛ:</w:t>
      </w:r>
    </w:p>
    <w:p w:rsidR="00A77B2F" w:rsidRPr="00A77B2F" w:rsidRDefault="00A77B2F" w:rsidP="00A77B2F">
      <w:pPr>
        <w:tabs>
          <w:tab w:val="left" w:pos="4678"/>
        </w:tabs>
        <w:spacing w:line="240" w:lineRule="auto"/>
        <w:rPr>
          <w:sz w:val="20"/>
          <w:szCs w:val="20"/>
        </w:rPr>
      </w:pPr>
      <w:r w:rsidRPr="00A77B2F">
        <w:rPr>
          <w:sz w:val="20"/>
          <w:szCs w:val="20"/>
        </w:rPr>
        <w:t xml:space="preserve"> 1. В решение Совета народных депутатов Истобинского сельского поселения от 30.09.2005 г. №5 «О введении в действие земельного налога на территории Истобинского сельского поселения Репьевского муниципального района», внести следующее изменение:</w:t>
      </w:r>
    </w:p>
    <w:p w:rsidR="00A77B2F" w:rsidRPr="00A77B2F" w:rsidRDefault="00A77B2F" w:rsidP="00A77B2F">
      <w:pPr>
        <w:tabs>
          <w:tab w:val="left" w:pos="4678"/>
        </w:tabs>
        <w:spacing w:line="240" w:lineRule="auto"/>
        <w:rPr>
          <w:sz w:val="20"/>
          <w:szCs w:val="20"/>
        </w:rPr>
      </w:pPr>
      <w:r w:rsidRPr="00A77B2F">
        <w:rPr>
          <w:sz w:val="20"/>
          <w:szCs w:val="20"/>
        </w:rPr>
        <w:t>1.1. Подпункты 1-3 пункта 6 изложить в следующей редакции:</w:t>
      </w:r>
    </w:p>
    <w:p w:rsidR="00A77B2F" w:rsidRPr="00A77B2F" w:rsidRDefault="00A77B2F" w:rsidP="00A77B2F">
      <w:pPr>
        <w:tabs>
          <w:tab w:val="left" w:pos="4678"/>
        </w:tabs>
        <w:spacing w:line="240" w:lineRule="auto"/>
        <w:rPr>
          <w:sz w:val="20"/>
          <w:szCs w:val="20"/>
        </w:rPr>
      </w:pPr>
      <w:r w:rsidRPr="00A77B2F">
        <w:rPr>
          <w:sz w:val="20"/>
          <w:szCs w:val="20"/>
        </w:rPr>
        <w:t>«1)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77B2F" w:rsidRPr="00A77B2F" w:rsidRDefault="00A77B2F" w:rsidP="00A77B2F">
      <w:pPr>
        <w:tabs>
          <w:tab w:val="left" w:pos="4678"/>
        </w:tabs>
        <w:spacing w:line="240" w:lineRule="auto"/>
        <w:rPr>
          <w:sz w:val="20"/>
          <w:szCs w:val="20"/>
        </w:rPr>
      </w:pPr>
      <w:r w:rsidRPr="00A77B2F">
        <w:rPr>
          <w:sz w:val="20"/>
          <w:szCs w:val="20"/>
        </w:rPr>
        <w:t>2) 0,3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77B2F" w:rsidRPr="00A77B2F" w:rsidRDefault="00A77B2F" w:rsidP="00A77B2F">
      <w:pPr>
        <w:tabs>
          <w:tab w:val="left" w:pos="4678"/>
        </w:tabs>
        <w:spacing w:line="240" w:lineRule="auto"/>
        <w:rPr>
          <w:sz w:val="20"/>
          <w:szCs w:val="20"/>
        </w:rPr>
      </w:pPr>
      <w:r w:rsidRPr="00A77B2F">
        <w:rPr>
          <w:sz w:val="20"/>
          <w:szCs w:val="20"/>
        </w:rPr>
        <w:t>3) 0,3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A77B2F" w:rsidRPr="00A77B2F" w:rsidRDefault="00A77B2F" w:rsidP="00A77B2F">
      <w:pPr>
        <w:tabs>
          <w:tab w:val="left" w:pos="4678"/>
        </w:tabs>
        <w:spacing w:line="240" w:lineRule="auto"/>
        <w:rPr>
          <w:sz w:val="20"/>
          <w:szCs w:val="20"/>
        </w:rPr>
      </w:pPr>
      <w:r w:rsidRPr="00A77B2F">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A77B2F" w:rsidRPr="00A77B2F" w:rsidRDefault="00A77B2F" w:rsidP="00A77B2F">
      <w:pPr>
        <w:tabs>
          <w:tab w:val="left" w:pos="4678"/>
        </w:tabs>
        <w:spacing w:line="240" w:lineRule="auto"/>
        <w:rPr>
          <w:sz w:val="20"/>
          <w:szCs w:val="20"/>
        </w:rPr>
      </w:pPr>
      <w:r w:rsidRPr="00A77B2F">
        <w:rPr>
          <w:sz w:val="20"/>
          <w:szCs w:val="20"/>
        </w:rPr>
        <w:t>3. Настоящее решение вступает в силу с 01.01.2018 года.</w:t>
      </w:r>
    </w:p>
    <w:p w:rsidR="00A77B2F" w:rsidRPr="00A77B2F" w:rsidRDefault="00A77B2F" w:rsidP="00A77B2F">
      <w:pPr>
        <w:tabs>
          <w:tab w:val="left" w:pos="4678"/>
        </w:tabs>
        <w:spacing w:line="240" w:lineRule="auto"/>
        <w:rPr>
          <w:sz w:val="20"/>
          <w:szCs w:val="20"/>
          <w:lang w:eastAsia="en-US"/>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A77B2F" w:rsidRPr="00A77B2F" w:rsidTr="00A77B2F">
        <w:tc>
          <w:tcPr>
            <w:tcW w:w="3652" w:type="dxa"/>
          </w:tcPr>
          <w:p w:rsidR="00A77B2F" w:rsidRPr="00A77B2F" w:rsidRDefault="00A77B2F" w:rsidP="00A77B2F">
            <w:pPr>
              <w:tabs>
                <w:tab w:val="left" w:pos="4678"/>
              </w:tabs>
              <w:spacing w:line="240" w:lineRule="auto"/>
              <w:ind w:right="-2" w:firstLine="0"/>
              <w:rPr>
                <w:sz w:val="20"/>
                <w:szCs w:val="20"/>
                <w:lang w:eastAsia="en-US"/>
              </w:rPr>
            </w:pPr>
            <w:r w:rsidRPr="00A77B2F">
              <w:rPr>
                <w:sz w:val="20"/>
                <w:szCs w:val="20"/>
                <w:lang w:eastAsia="en-US"/>
              </w:rPr>
              <w:t>Глава сельского поселения</w:t>
            </w:r>
          </w:p>
        </w:tc>
        <w:tc>
          <w:tcPr>
            <w:tcW w:w="2693" w:type="dxa"/>
          </w:tcPr>
          <w:p w:rsidR="00A77B2F" w:rsidRPr="00A77B2F" w:rsidRDefault="00A77B2F" w:rsidP="00A77B2F">
            <w:pPr>
              <w:tabs>
                <w:tab w:val="left" w:pos="4678"/>
              </w:tabs>
              <w:spacing w:line="240" w:lineRule="auto"/>
              <w:ind w:right="-2"/>
              <w:rPr>
                <w:sz w:val="20"/>
                <w:szCs w:val="20"/>
                <w:lang w:eastAsia="en-US"/>
              </w:rPr>
            </w:pPr>
          </w:p>
        </w:tc>
        <w:tc>
          <w:tcPr>
            <w:tcW w:w="4145" w:type="dxa"/>
          </w:tcPr>
          <w:p w:rsidR="00A77B2F" w:rsidRPr="00A77B2F" w:rsidRDefault="00A77B2F" w:rsidP="00A77B2F">
            <w:pPr>
              <w:tabs>
                <w:tab w:val="left" w:pos="4678"/>
              </w:tabs>
              <w:spacing w:line="240" w:lineRule="auto"/>
              <w:ind w:right="-2"/>
              <w:jc w:val="right"/>
              <w:rPr>
                <w:sz w:val="20"/>
                <w:szCs w:val="20"/>
                <w:lang w:eastAsia="en-US"/>
              </w:rPr>
            </w:pPr>
            <w:r w:rsidRPr="00A77B2F">
              <w:rPr>
                <w:sz w:val="20"/>
                <w:szCs w:val="20"/>
                <w:lang w:eastAsia="en-US"/>
              </w:rPr>
              <w:t xml:space="preserve">В.И. Аристова </w:t>
            </w:r>
          </w:p>
        </w:tc>
      </w:tr>
    </w:tbl>
    <w:p w:rsidR="00A77B2F" w:rsidRPr="00A77B2F" w:rsidRDefault="00A77B2F" w:rsidP="00A77B2F">
      <w:pPr>
        <w:spacing w:line="240" w:lineRule="auto"/>
        <w:rPr>
          <w:sz w:val="20"/>
        </w:rPr>
      </w:pPr>
    </w:p>
    <w:p w:rsidR="00207342" w:rsidRPr="00207342" w:rsidRDefault="00207342" w:rsidP="00207342">
      <w:pPr>
        <w:spacing w:line="240" w:lineRule="auto"/>
        <w:ind w:firstLine="0"/>
        <w:jc w:val="center"/>
        <w:rPr>
          <w:b/>
          <w:sz w:val="20"/>
          <w:szCs w:val="20"/>
        </w:rPr>
      </w:pPr>
      <w:r w:rsidRPr="00207342">
        <w:rPr>
          <w:b/>
          <w:sz w:val="20"/>
          <w:szCs w:val="20"/>
        </w:rPr>
        <w:t>СОВЕТ НАРОДНЫХ ДЕПУТАТОВ ИСТОБИНСКОГО СЕЛЬСКОГО ПОСЕЛЕНИЯ РЕПЬЕВСКОГО МУНИЦИПАЛЬНОГО РАЙОНА ВОРОНЕЖСКОЙ ОБЛАСТИ</w:t>
      </w:r>
    </w:p>
    <w:p w:rsidR="00207342" w:rsidRPr="00207342" w:rsidRDefault="00207342" w:rsidP="00207342">
      <w:pPr>
        <w:spacing w:line="240" w:lineRule="auto"/>
        <w:ind w:firstLine="0"/>
        <w:jc w:val="center"/>
        <w:outlineLvl w:val="0"/>
        <w:rPr>
          <w:b/>
          <w:spacing w:val="30"/>
          <w:sz w:val="20"/>
          <w:szCs w:val="20"/>
        </w:rPr>
      </w:pPr>
      <w:r w:rsidRPr="00207342">
        <w:rPr>
          <w:b/>
          <w:spacing w:val="30"/>
          <w:sz w:val="20"/>
          <w:szCs w:val="20"/>
        </w:rPr>
        <w:t>РЕШЕНИЕ</w:t>
      </w:r>
    </w:p>
    <w:p w:rsidR="00207342" w:rsidRPr="00207342" w:rsidRDefault="00207342" w:rsidP="00207342">
      <w:pPr>
        <w:spacing w:line="240" w:lineRule="auto"/>
        <w:ind w:right="4820"/>
        <w:rPr>
          <w:rFonts w:eastAsia="Calibri"/>
          <w:color w:val="FFFFFF"/>
          <w:sz w:val="20"/>
          <w:szCs w:val="20"/>
          <w:u w:val="single"/>
          <w:lang w:eastAsia="en-US"/>
        </w:rPr>
      </w:pPr>
      <w:r w:rsidRPr="00207342">
        <w:rPr>
          <w:rFonts w:eastAsia="Calibri"/>
          <w:sz w:val="20"/>
          <w:szCs w:val="20"/>
          <w:u w:val="single"/>
          <w:lang w:eastAsia="en-US"/>
        </w:rPr>
        <w:t>«10» ноября 2017 г. № 106</w:t>
      </w:r>
    </w:p>
    <w:p w:rsidR="00207342" w:rsidRDefault="00207342" w:rsidP="00207342">
      <w:pPr>
        <w:spacing w:line="240" w:lineRule="auto"/>
        <w:ind w:right="4820"/>
        <w:jc w:val="left"/>
        <w:rPr>
          <w:sz w:val="20"/>
          <w:szCs w:val="20"/>
          <w:lang w:eastAsia="en-US"/>
        </w:rPr>
      </w:pPr>
      <w:r w:rsidRPr="00207342">
        <w:rPr>
          <w:sz w:val="20"/>
          <w:szCs w:val="20"/>
          <w:lang w:eastAsia="en-US"/>
        </w:rPr>
        <w:t>с. Истобное</w:t>
      </w:r>
    </w:p>
    <w:p w:rsidR="00207342" w:rsidRPr="00207342" w:rsidRDefault="00207342" w:rsidP="00207342">
      <w:pPr>
        <w:spacing w:line="240" w:lineRule="auto"/>
        <w:ind w:right="4820"/>
        <w:jc w:val="left"/>
        <w:rPr>
          <w:rFonts w:eastAsia="Calibri"/>
          <w:color w:val="FFFFFF"/>
          <w:sz w:val="20"/>
          <w:szCs w:val="20"/>
          <w:u w:val="single"/>
          <w:lang w:eastAsia="en-US"/>
        </w:rPr>
      </w:pPr>
      <w:r w:rsidRPr="00207342">
        <w:rPr>
          <w:noProof/>
          <w:sz w:val="20"/>
          <w:szCs w:val="20"/>
        </w:rPr>
        <mc:AlternateContent>
          <mc:Choice Requires="wps">
            <w:drawing>
              <wp:anchor distT="0" distB="0" distL="114300" distR="114300" simplePos="0" relativeHeight="251682816" behindDoc="0" locked="0" layoutInCell="1" allowOverlap="1" wp14:anchorId="00010524" wp14:editId="422EF070">
                <wp:simplePos x="0" y="0"/>
                <wp:positionH relativeFrom="column">
                  <wp:posOffset>2595880</wp:posOffset>
                </wp:positionH>
                <wp:positionV relativeFrom="paragraph">
                  <wp:posOffset>98425</wp:posOffset>
                </wp:positionV>
                <wp:extent cx="257175" cy="0"/>
                <wp:effectExtent l="10160" t="13335" r="889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B35F1" id="Прямая со стрелкой 48" o:spid="_x0000_s1026" type="#_x0000_t32" style="position:absolute;margin-left:204.4pt;margin-top:7.75pt;width:2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7R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"/>
            </w:pict>
          </mc:Fallback>
        </mc:AlternateContent>
      </w: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207342" w:rsidRPr="00207342" w:rsidTr="00C1398A">
        <w:tc>
          <w:tcPr>
            <w:tcW w:w="4608" w:type="dxa"/>
          </w:tcPr>
          <w:p w:rsidR="00207342" w:rsidRPr="00207342" w:rsidRDefault="00207342" w:rsidP="00207342">
            <w:pPr>
              <w:pStyle w:val="Title"/>
              <w:spacing w:before="0" w:after="0"/>
              <w:ind w:firstLine="0"/>
              <w:jc w:val="both"/>
              <w:rPr>
                <w:rFonts w:ascii="Times New Roman" w:hAnsi="Times New Roman" w:cs="Times New Roman"/>
                <w:bCs w:val="0"/>
                <w:sz w:val="20"/>
                <w:szCs w:val="20"/>
                <w:lang w:eastAsia="en-US"/>
              </w:rPr>
            </w:pPr>
            <w:r w:rsidRPr="00207342">
              <w:rPr>
                <w:noProof/>
                <w:sz w:val="20"/>
                <w:szCs w:val="20"/>
              </w:rPr>
              <mc:AlternateContent>
                <mc:Choice Requires="wps">
                  <w:drawing>
                    <wp:anchor distT="0" distB="0" distL="114300" distR="114300" simplePos="0" relativeHeight="251680768" behindDoc="0" locked="0" layoutInCell="1" allowOverlap="1" wp14:anchorId="4A3F9DAE" wp14:editId="0590ECEA">
                      <wp:simplePos x="0" y="0"/>
                      <wp:positionH relativeFrom="column">
                        <wp:posOffset>-11430</wp:posOffset>
                      </wp:positionH>
                      <wp:positionV relativeFrom="paragraph">
                        <wp:posOffset>8890</wp:posOffset>
                      </wp:positionV>
                      <wp:extent cx="0" cy="285750"/>
                      <wp:effectExtent l="10160" t="13335" r="8890" b="57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1CB6" id="Прямая со стрелкой 50" o:spid="_x0000_s1026" type="#_x0000_t32" style="position:absolute;margin-left:-.9pt;margin-top:.7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B5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"/>
                  </w:pict>
                </mc:Fallback>
              </mc:AlternateContent>
            </w:r>
            <w:r w:rsidRPr="00207342">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3DD722D" wp14:editId="0171DF6D">
                      <wp:simplePos x="0" y="0"/>
                      <wp:positionH relativeFrom="column">
                        <wp:posOffset>-15875</wp:posOffset>
                      </wp:positionH>
                      <wp:positionV relativeFrom="paragraph">
                        <wp:posOffset>8890</wp:posOffset>
                      </wp:positionV>
                      <wp:extent cx="257175" cy="0"/>
                      <wp:effectExtent l="10160" t="13335" r="8890" b="57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3535" id="Прямая со стрелкой 47" o:spid="_x0000_s1026" type="#_x0000_t32" style="position:absolute;margin-left:-1.25pt;margin-top:.7pt;width:2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seTA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"/>
                  </w:pict>
                </mc:Fallback>
              </mc:AlternateContent>
            </w:r>
            <w:r w:rsidRPr="00207342">
              <w:rPr>
                <w:rFonts w:ascii="Times New Roman" w:hAnsi="Times New Roman" w:cs="Times New Roman"/>
                <w:bCs w:val="0"/>
                <w:sz w:val="20"/>
                <w:szCs w:val="20"/>
              </w:rPr>
              <w:t>О внесении изменения в решение Совета народных депутатов Истобинского сельского поселения от 30.09.2015 г. № 7 «</w:t>
            </w:r>
            <w:r w:rsidRPr="00207342">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207342">
              <w:rPr>
                <w:rFonts w:ascii="Times New Roman" w:hAnsi="Times New Roman" w:cs="Times New Roman"/>
                <w:bCs w:val="0"/>
                <w:kern w:val="0"/>
                <w:sz w:val="20"/>
                <w:szCs w:val="20"/>
              </w:rPr>
              <w:t>»</w:t>
            </w:r>
          </w:p>
        </w:tc>
      </w:tr>
    </w:tbl>
    <w:p w:rsidR="00207342" w:rsidRPr="00207342" w:rsidRDefault="00207342" w:rsidP="00207342">
      <w:pPr>
        <w:tabs>
          <w:tab w:val="left" w:pos="4678"/>
        </w:tabs>
        <w:spacing w:line="240" w:lineRule="auto"/>
        <w:rPr>
          <w:sz w:val="20"/>
          <w:szCs w:val="20"/>
        </w:rPr>
      </w:pPr>
      <w:r w:rsidRPr="00207342">
        <w:rPr>
          <w:noProof/>
          <w:sz w:val="20"/>
          <w:szCs w:val="20"/>
        </w:rPr>
        <mc:AlternateContent>
          <mc:Choice Requires="wps">
            <w:drawing>
              <wp:anchor distT="0" distB="0" distL="114300" distR="114300" simplePos="0" relativeHeight="251679744" behindDoc="0" locked="0" layoutInCell="1" allowOverlap="1" wp14:anchorId="12591163" wp14:editId="7DFCC832">
                <wp:simplePos x="0" y="0"/>
                <wp:positionH relativeFrom="column">
                  <wp:posOffset>-3060700</wp:posOffset>
                </wp:positionH>
                <wp:positionV relativeFrom="paragraph">
                  <wp:posOffset>200025</wp:posOffset>
                </wp:positionV>
                <wp:extent cx="0" cy="285750"/>
                <wp:effectExtent l="10160" t="13335" r="8890"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33171" id="Прямая со стрелкой 49" o:spid="_x0000_s1026" type="#_x0000_t32" style="position:absolute;margin-left:-241pt;margin-top:15.75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FeTQIAAFU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"/>
            </w:pict>
          </mc:Fallback>
        </mc:AlternateContent>
      </w:r>
      <w:r w:rsidRPr="00207342">
        <w:rPr>
          <w:sz w:val="20"/>
          <w:szCs w:val="20"/>
        </w:rPr>
        <w:br w:type="textWrapping" w:clear="all"/>
      </w:r>
    </w:p>
    <w:p w:rsidR="00207342" w:rsidRPr="00207342" w:rsidRDefault="00207342" w:rsidP="00207342">
      <w:pPr>
        <w:tabs>
          <w:tab w:val="left" w:pos="4678"/>
        </w:tabs>
        <w:spacing w:line="240" w:lineRule="auto"/>
        <w:rPr>
          <w:sz w:val="20"/>
          <w:szCs w:val="20"/>
          <w:lang w:eastAsia="en-US"/>
        </w:rPr>
      </w:pPr>
      <w:r w:rsidRPr="00207342">
        <w:rPr>
          <w:sz w:val="20"/>
          <w:szCs w:val="20"/>
        </w:rPr>
        <w:t xml:space="preserve">В соответствии с пунктами 3, 5 статьи 59 Налогового кодекса Российской Федерации, </w:t>
      </w:r>
      <w:r w:rsidRPr="00207342">
        <w:rPr>
          <w:sz w:val="20"/>
          <w:szCs w:val="20"/>
          <w:lang w:eastAsia="en-US"/>
        </w:rPr>
        <w:t xml:space="preserve">Совет народных депутатов Истобинского сельского поселения Репьевского муниципального района Воронежской области </w:t>
      </w:r>
      <w:r w:rsidRPr="00207342">
        <w:rPr>
          <w:b/>
          <w:bCs/>
          <w:spacing w:val="40"/>
          <w:sz w:val="20"/>
          <w:szCs w:val="20"/>
          <w:lang w:eastAsia="en-US"/>
        </w:rPr>
        <w:t>решил:</w:t>
      </w:r>
    </w:p>
    <w:p w:rsidR="00207342" w:rsidRPr="00207342" w:rsidRDefault="00207342" w:rsidP="00207342">
      <w:pPr>
        <w:pStyle w:val="Title"/>
        <w:spacing w:before="0" w:after="0"/>
        <w:ind w:firstLine="709"/>
        <w:jc w:val="both"/>
        <w:rPr>
          <w:rFonts w:ascii="Times New Roman" w:hAnsi="Times New Roman" w:cs="Times New Roman"/>
          <w:b w:val="0"/>
          <w:sz w:val="20"/>
          <w:szCs w:val="20"/>
        </w:rPr>
      </w:pPr>
      <w:r w:rsidRPr="00207342">
        <w:rPr>
          <w:rFonts w:ascii="Times New Roman" w:hAnsi="Times New Roman" w:cs="Times New Roman"/>
          <w:b w:val="0"/>
          <w:sz w:val="20"/>
          <w:szCs w:val="20"/>
        </w:rPr>
        <w:t>1. В решение Совета народных депутатов Истобинского сельского поселения от 30.09.2015 г. №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207342" w:rsidRPr="00207342" w:rsidRDefault="00207342" w:rsidP="00207342">
      <w:pPr>
        <w:spacing w:line="240" w:lineRule="auto"/>
        <w:ind w:firstLine="567"/>
        <w:rPr>
          <w:sz w:val="20"/>
          <w:szCs w:val="20"/>
        </w:rPr>
      </w:pPr>
      <w:r w:rsidRPr="00207342">
        <w:rPr>
          <w:sz w:val="20"/>
          <w:szCs w:val="20"/>
        </w:rPr>
        <w:t xml:space="preserve">Приложение №1, </w:t>
      </w:r>
      <w:proofErr w:type="gramStart"/>
      <w:r w:rsidRPr="00207342">
        <w:rPr>
          <w:sz w:val="20"/>
          <w:szCs w:val="20"/>
        </w:rPr>
        <w:t>утвержденное  Решением</w:t>
      </w:r>
      <w:proofErr w:type="gramEnd"/>
      <w:r w:rsidRPr="00207342">
        <w:rPr>
          <w:sz w:val="20"/>
          <w:szCs w:val="20"/>
        </w:rPr>
        <w:t>, дополнить пунктами 5, 6, 7, 8, 9, 10 и 11</w:t>
      </w:r>
      <w:r w:rsidRPr="00207342">
        <w:rPr>
          <w:color w:val="FF0000"/>
          <w:sz w:val="20"/>
          <w:szCs w:val="20"/>
        </w:rPr>
        <w:t xml:space="preserve"> </w:t>
      </w:r>
      <w:r w:rsidRPr="00207342">
        <w:rPr>
          <w:sz w:val="20"/>
          <w:szCs w:val="20"/>
        </w:rPr>
        <w:t>следующего содержания:</w:t>
      </w:r>
    </w:p>
    <w:p w:rsidR="00207342" w:rsidRPr="00207342" w:rsidRDefault="00207342" w:rsidP="00207342">
      <w:pPr>
        <w:spacing w:line="240" w:lineRule="auto"/>
        <w:rPr>
          <w:sz w:val="20"/>
          <w:szCs w:val="20"/>
        </w:rPr>
      </w:pPr>
      <w:proofErr w:type="gramStart"/>
      <w:r w:rsidRPr="00207342">
        <w:rPr>
          <w:sz w:val="20"/>
          <w:szCs w:val="20"/>
          <w:lang w:eastAsia="en-US"/>
        </w:rPr>
        <w:t>« 5</w:t>
      </w:r>
      <w:proofErr w:type="gramEnd"/>
      <w:r w:rsidRPr="00207342">
        <w:rPr>
          <w:sz w:val="20"/>
          <w:szCs w:val="20"/>
          <w:lang w:eastAsia="en-US"/>
        </w:rPr>
        <w:t>. Сумма задолженности</w:t>
      </w:r>
      <w:r w:rsidRPr="00207342">
        <w:rPr>
          <w:sz w:val="20"/>
          <w:szCs w:val="20"/>
        </w:rPr>
        <w:t xml:space="preserve"> физических лиц, если ее общая сумма в течение 3-х лет не превысила 1000 рублей.</w:t>
      </w:r>
    </w:p>
    <w:p w:rsidR="00207342" w:rsidRPr="00207342" w:rsidRDefault="00207342" w:rsidP="00207342">
      <w:pPr>
        <w:spacing w:line="240" w:lineRule="auto"/>
        <w:rPr>
          <w:sz w:val="20"/>
          <w:szCs w:val="20"/>
          <w:lang w:eastAsia="en-US"/>
        </w:rPr>
      </w:pPr>
      <w:r w:rsidRPr="00207342">
        <w:rPr>
          <w:sz w:val="20"/>
          <w:szCs w:val="20"/>
          <w:lang w:eastAsia="en-US"/>
        </w:rPr>
        <w:t xml:space="preserve">6. Суммы </w:t>
      </w:r>
      <w:proofErr w:type="gramStart"/>
      <w:r w:rsidRPr="00207342">
        <w:rPr>
          <w:sz w:val="20"/>
          <w:szCs w:val="20"/>
          <w:lang w:eastAsia="en-US"/>
        </w:rPr>
        <w:t>пени  при</w:t>
      </w:r>
      <w:proofErr w:type="gramEnd"/>
      <w:r w:rsidRPr="00207342">
        <w:rPr>
          <w:sz w:val="20"/>
          <w:szCs w:val="20"/>
          <w:lang w:eastAsia="en-US"/>
        </w:rPr>
        <w:t xml:space="preserve"> отсутствии задолженности по данному налогу за пределами 3-х летнего срока.</w:t>
      </w:r>
    </w:p>
    <w:p w:rsidR="00207342" w:rsidRPr="00207342" w:rsidRDefault="00207342" w:rsidP="00207342">
      <w:pPr>
        <w:spacing w:line="240" w:lineRule="auto"/>
        <w:rPr>
          <w:sz w:val="20"/>
          <w:szCs w:val="20"/>
          <w:lang w:eastAsia="en-US"/>
        </w:rPr>
      </w:pPr>
      <w:r w:rsidRPr="00207342">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207342" w:rsidRPr="00207342" w:rsidRDefault="00207342" w:rsidP="00207342">
      <w:pPr>
        <w:spacing w:line="240" w:lineRule="auto"/>
        <w:rPr>
          <w:sz w:val="20"/>
          <w:szCs w:val="20"/>
          <w:lang w:eastAsia="en-US"/>
        </w:rPr>
      </w:pPr>
      <w:r w:rsidRPr="00207342">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207342" w:rsidRPr="00207342" w:rsidRDefault="00207342" w:rsidP="00207342">
      <w:pPr>
        <w:spacing w:line="240" w:lineRule="auto"/>
        <w:rPr>
          <w:sz w:val="20"/>
          <w:szCs w:val="20"/>
          <w:lang w:eastAsia="en-US"/>
        </w:rPr>
      </w:pPr>
      <w:r w:rsidRPr="00207342">
        <w:rPr>
          <w:sz w:val="20"/>
          <w:szCs w:val="20"/>
          <w:lang w:eastAsia="en-US"/>
        </w:rPr>
        <w:t xml:space="preserve">9. Сумма задолженности физических лиц, при наличии отказа </w:t>
      </w:r>
      <w:proofErr w:type="gramStart"/>
      <w:r w:rsidRPr="00207342">
        <w:rPr>
          <w:sz w:val="20"/>
          <w:szCs w:val="20"/>
          <w:lang w:eastAsia="en-US"/>
        </w:rPr>
        <w:t>суда  в</w:t>
      </w:r>
      <w:proofErr w:type="gramEnd"/>
      <w:r w:rsidRPr="00207342">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207342" w:rsidRPr="00207342" w:rsidRDefault="00207342" w:rsidP="00207342">
      <w:pPr>
        <w:spacing w:line="240" w:lineRule="auto"/>
        <w:rPr>
          <w:sz w:val="20"/>
          <w:szCs w:val="20"/>
          <w:lang w:eastAsia="en-US"/>
        </w:rPr>
      </w:pPr>
      <w:r w:rsidRPr="00207342">
        <w:rPr>
          <w:sz w:val="20"/>
          <w:szCs w:val="20"/>
          <w:lang w:eastAsia="en-US"/>
        </w:rPr>
        <w:lastRenderedPageBreak/>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207342" w:rsidRPr="00207342" w:rsidRDefault="00207342" w:rsidP="00207342">
      <w:pPr>
        <w:spacing w:line="240" w:lineRule="auto"/>
        <w:rPr>
          <w:sz w:val="20"/>
          <w:szCs w:val="20"/>
          <w:lang w:eastAsia="en-US"/>
        </w:rPr>
      </w:pPr>
      <w:r w:rsidRPr="00207342">
        <w:rPr>
          <w:sz w:val="20"/>
          <w:szCs w:val="20"/>
          <w:lang w:eastAsia="en-US"/>
        </w:rPr>
        <w:t>11. Наличие акта ССП о невозможности взыскания в отношении задолженности со сроком образования более 3-х лет.».</w:t>
      </w:r>
    </w:p>
    <w:p w:rsidR="00207342" w:rsidRPr="00207342" w:rsidRDefault="00207342" w:rsidP="00207342">
      <w:pPr>
        <w:spacing w:line="240" w:lineRule="auto"/>
        <w:rPr>
          <w:sz w:val="20"/>
          <w:szCs w:val="20"/>
          <w:lang w:eastAsia="en-US"/>
        </w:rPr>
      </w:pPr>
      <w:r w:rsidRPr="00207342">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Истобинского сельского поселения в информационно – телекоммуникационной сети «Интернет».</w:t>
      </w:r>
    </w:p>
    <w:p w:rsidR="00207342" w:rsidRPr="00207342" w:rsidRDefault="00207342" w:rsidP="00207342">
      <w:pPr>
        <w:pStyle w:val="1f0"/>
        <w:autoSpaceDE w:val="0"/>
        <w:autoSpaceDN w:val="0"/>
        <w:adjustRightInd w:val="0"/>
        <w:ind w:left="0" w:firstLine="709"/>
        <w:jc w:val="both"/>
        <w:rPr>
          <w:sz w:val="20"/>
          <w:szCs w:val="20"/>
          <w:lang w:eastAsia="en-US"/>
        </w:rPr>
      </w:pPr>
      <w:r w:rsidRPr="00207342">
        <w:rPr>
          <w:sz w:val="20"/>
          <w:szCs w:val="20"/>
          <w:lang w:eastAsia="en-US"/>
        </w:rPr>
        <w:t>3. Настоящее решение вступает в силу по истечении 30 дней с момента опубликования.</w:t>
      </w:r>
    </w:p>
    <w:p w:rsidR="00207342" w:rsidRPr="00207342" w:rsidRDefault="00207342" w:rsidP="00207342">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207342" w:rsidRPr="00207342" w:rsidTr="00207342">
        <w:tc>
          <w:tcPr>
            <w:tcW w:w="3652" w:type="dxa"/>
          </w:tcPr>
          <w:p w:rsidR="00207342" w:rsidRPr="00207342" w:rsidRDefault="00207342" w:rsidP="00207342">
            <w:pPr>
              <w:tabs>
                <w:tab w:val="left" w:pos="4678"/>
              </w:tabs>
              <w:spacing w:line="240" w:lineRule="auto"/>
              <w:ind w:right="-2"/>
              <w:rPr>
                <w:sz w:val="20"/>
                <w:szCs w:val="20"/>
                <w:lang w:eastAsia="en-US"/>
              </w:rPr>
            </w:pPr>
            <w:r w:rsidRPr="00207342">
              <w:rPr>
                <w:sz w:val="20"/>
                <w:szCs w:val="20"/>
                <w:lang w:eastAsia="en-US"/>
              </w:rPr>
              <w:t>Глава сельского поселения</w:t>
            </w:r>
          </w:p>
        </w:tc>
        <w:tc>
          <w:tcPr>
            <w:tcW w:w="2693" w:type="dxa"/>
          </w:tcPr>
          <w:p w:rsidR="00207342" w:rsidRPr="00207342" w:rsidRDefault="00207342" w:rsidP="00207342">
            <w:pPr>
              <w:tabs>
                <w:tab w:val="left" w:pos="4678"/>
              </w:tabs>
              <w:spacing w:line="240" w:lineRule="auto"/>
              <w:ind w:right="-2"/>
              <w:rPr>
                <w:sz w:val="20"/>
                <w:szCs w:val="20"/>
                <w:lang w:eastAsia="en-US"/>
              </w:rPr>
            </w:pPr>
          </w:p>
        </w:tc>
        <w:tc>
          <w:tcPr>
            <w:tcW w:w="4003" w:type="dxa"/>
          </w:tcPr>
          <w:p w:rsidR="00207342" w:rsidRPr="00207342" w:rsidRDefault="00207342" w:rsidP="00207342">
            <w:pPr>
              <w:tabs>
                <w:tab w:val="left" w:pos="4678"/>
              </w:tabs>
              <w:spacing w:line="240" w:lineRule="auto"/>
              <w:ind w:right="-2"/>
              <w:jc w:val="right"/>
              <w:rPr>
                <w:sz w:val="20"/>
                <w:szCs w:val="20"/>
                <w:lang w:eastAsia="en-US"/>
              </w:rPr>
            </w:pPr>
            <w:r w:rsidRPr="00207342">
              <w:rPr>
                <w:sz w:val="20"/>
                <w:szCs w:val="20"/>
                <w:lang w:eastAsia="en-US"/>
              </w:rPr>
              <w:t>В.И. Аристова</w:t>
            </w:r>
          </w:p>
        </w:tc>
      </w:tr>
    </w:tbl>
    <w:p w:rsidR="00A77B2F" w:rsidRDefault="00A77B2F" w:rsidP="00207342">
      <w:pPr>
        <w:spacing w:line="240" w:lineRule="auto"/>
        <w:rPr>
          <w:sz w:val="20"/>
        </w:rPr>
      </w:pPr>
    </w:p>
    <w:p w:rsidR="00735EB3" w:rsidRPr="00735EB3" w:rsidRDefault="00735EB3" w:rsidP="00735EB3">
      <w:pPr>
        <w:spacing w:line="240" w:lineRule="auto"/>
        <w:ind w:firstLine="0"/>
        <w:jc w:val="center"/>
        <w:rPr>
          <w:b/>
          <w:sz w:val="20"/>
          <w:szCs w:val="20"/>
        </w:rPr>
      </w:pPr>
      <w:r w:rsidRPr="00735EB3">
        <w:rPr>
          <w:b/>
          <w:sz w:val="20"/>
          <w:szCs w:val="20"/>
        </w:rPr>
        <w:t>СОВЕТ НАРОДНЫХ ДЕПУТАТОВ КОЛБИНСКОГО СЕЛЬСКОГО ПОСЕЛЕНИЯ РЕПЬЕВСКОГО МУНИЦИПАЛЬНОГО РАЙОНА ВОРОНЕЖСКОЙ ОБЛАСТИ</w:t>
      </w:r>
    </w:p>
    <w:p w:rsidR="00735EB3" w:rsidRPr="00735EB3" w:rsidRDefault="00735EB3" w:rsidP="00735EB3">
      <w:pPr>
        <w:spacing w:line="240" w:lineRule="auto"/>
        <w:ind w:firstLine="0"/>
        <w:jc w:val="center"/>
        <w:outlineLvl w:val="0"/>
        <w:rPr>
          <w:b/>
          <w:spacing w:val="30"/>
          <w:sz w:val="20"/>
          <w:szCs w:val="20"/>
        </w:rPr>
      </w:pPr>
      <w:r w:rsidRPr="00735EB3">
        <w:rPr>
          <w:b/>
          <w:spacing w:val="30"/>
          <w:sz w:val="20"/>
          <w:szCs w:val="20"/>
        </w:rPr>
        <w:t>РЕШЕНИЕ</w:t>
      </w:r>
    </w:p>
    <w:p w:rsidR="00735EB3" w:rsidRPr="00735EB3" w:rsidRDefault="00735EB3" w:rsidP="00735EB3">
      <w:pPr>
        <w:spacing w:line="240" w:lineRule="auto"/>
        <w:jc w:val="center"/>
        <w:rPr>
          <w:rFonts w:eastAsia="Calibri"/>
          <w:b/>
          <w:sz w:val="20"/>
          <w:szCs w:val="20"/>
          <w:lang w:eastAsia="en-US"/>
        </w:rPr>
      </w:pPr>
    </w:p>
    <w:p w:rsidR="00735EB3" w:rsidRPr="00735EB3" w:rsidRDefault="00735EB3" w:rsidP="00735EB3">
      <w:pPr>
        <w:spacing w:line="240" w:lineRule="auto"/>
        <w:ind w:right="4820"/>
        <w:rPr>
          <w:rFonts w:eastAsia="Calibri"/>
          <w:color w:val="FFFFFF"/>
          <w:sz w:val="20"/>
          <w:szCs w:val="20"/>
          <w:u w:val="single"/>
          <w:lang w:eastAsia="en-US"/>
        </w:rPr>
      </w:pPr>
      <w:r w:rsidRPr="00735EB3">
        <w:rPr>
          <w:rFonts w:eastAsia="Calibri"/>
          <w:sz w:val="20"/>
          <w:szCs w:val="20"/>
          <w:u w:val="single"/>
          <w:lang w:eastAsia="en-US"/>
        </w:rPr>
        <w:t>«10» ноября 2017 г. №99</w:t>
      </w:r>
    </w:p>
    <w:p w:rsidR="00735EB3" w:rsidRDefault="00735EB3" w:rsidP="00735EB3">
      <w:pPr>
        <w:spacing w:line="240" w:lineRule="auto"/>
        <w:ind w:right="4820"/>
        <w:jc w:val="left"/>
        <w:rPr>
          <w:sz w:val="20"/>
          <w:szCs w:val="20"/>
          <w:lang w:eastAsia="en-US"/>
        </w:rPr>
      </w:pPr>
      <w:r w:rsidRPr="00735EB3">
        <w:rPr>
          <w:sz w:val="20"/>
          <w:szCs w:val="20"/>
          <w:lang w:eastAsia="en-US"/>
        </w:rPr>
        <w:t>с. Колбино</w:t>
      </w:r>
    </w:p>
    <w:p w:rsidR="00735EB3" w:rsidRPr="00735EB3" w:rsidRDefault="00735EB3" w:rsidP="00735EB3">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735EB3" w:rsidRPr="00735EB3" w:rsidTr="00C1398A">
        <w:tc>
          <w:tcPr>
            <w:tcW w:w="4608" w:type="dxa"/>
          </w:tcPr>
          <w:p w:rsidR="00735EB3" w:rsidRPr="00735EB3" w:rsidRDefault="00735EB3" w:rsidP="00735EB3">
            <w:pPr>
              <w:pStyle w:val="Title"/>
              <w:spacing w:before="0" w:after="0"/>
              <w:ind w:firstLine="0"/>
              <w:jc w:val="both"/>
              <w:rPr>
                <w:rFonts w:ascii="Times New Roman" w:hAnsi="Times New Roman" w:cs="Times New Roman"/>
                <w:bCs w:val="0"/>
                <w:sz w:val="20"/>
                <w:szCs w:val="20"/>
                <w:lang w:eastAsia="en-US"/>
              </w:rPr>
            </w:pPr>
            <w:r w:rsidRPr="00735EB3">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4F43ADC" wp14:editId="7882C257">
                      <wp:simplePos x="0" y="0"/>
                      <wp:positionH relativeFrom="column">
                        <wp:posOffset>-79375</wp:posOffset>
                      </wp:positionH>
                      <wp:positionV relativeFrom="paragraph">
                        <wp:posOffset>-10160</wp:posOffset>
                      </wp:positionV>
                      <wp:extent cx="0" cy="285750"/>
                      <wp:effectExtent l="10160" t="13335" r="8890" b="57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9B3B" id="Прямая со стрелкой 51" o:spid="_x0000_s1026" type="#_x0000_t32" style="position:absolute;margin-left:-6.25pt;margin-top:-.8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"/>
                  </w:pict>
                </mc:Fallback>
              </mc:AlternateContent>
            </w:r>
            <w:r w:rsidRPr="00735EB3">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4B667B31" wp14:editId="3590DCBF">
                      <wp:simplePos x="0" y="0"/>
                      <wp:positionH relativeFrom="column">
                        <wp:posOffset>2863850</wp:posOffset>
                      </wp:positionH>
                      <wp:positionV relativeFrom="paragraph">
                        <wp:posOffset>-635</wp:posOffset>
                      </wp:positionV>
                      <wp:extent cx="0" cy="285750"/>
                      <wp:effectExtent l="10160" t="13335" r="8890" b="57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D1A6F" id="Прямая со стрелкой 52" o:spid="_x0000_s1026" type="#_x0000_t32" style="position:absolute;margin-left:225.5pt;margin-top:-.05pt;width:0;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"/>
                  </w:pict>
                </mc:Fallback>
              </mc:AlternateContent>
            </w:r>
            <w:r w:rsidRPr="00735EB3">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11714BFA" wp14:editId="427C7F53">
                      <wp:simplePos x="0" y="0"/>
                      <wp:positionH relativeFrom="column">
                        <wp:posOffset>-79375</wp:posOffset>
                      </wp:positionH>
                      <wp:positionV relativeFrom="paragraph">
                        <wp:posOffset>-10160</wp:posOffset>
                      </wp:positionV>
                      <wp:extent cx="257175" cy="0"/>
                      <wp:effectExtent l="10160" t="13335" r="8890" b="57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BE864" id="Прямая со стрелкой 53" o:spid="_x0000_s1026" type="#_x0000_t32" style="position:absolute;margin-left:-6.25pt;margin-top:-.8pt;width:2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FoTA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Cf2BFo&#10;TAIAAFUEAAAOAAAAAAAAAAAAAAAAAC4CAABkcnMvZTJvRG9jLnhtbFBLAQItABQABgAIAAAAIQAE&#10;QO612wAAAAgBAAAPAAAAAAAAAAAAAAAAAKYEAABkcnMvZG93bnJldi54bWxQSwUGAAAAAAQABADz&#10;AAAArgUAAAAA&#10;"/>
                  </w:pict>
                </mc:Fallback>
              </mc:AlternateContent>
            </w:r>
            <w:r w:rsidRPr="00735EB3">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D2D7443" wp14:editId="13D1F167">
                      <wp:simplePos x="0" y="0"/>
                      <wp:positionH relativeFrom="column">
                        <wp:posOffset>2606675</wp:posOffset>
                      </wp:positionH>
                      <wp:positionV relativeFrom="paragraph">
                        <wp:posOffset>-10160</wp:posOffset>
                      </wp:positionV>
                      <wp:extent cx="257175" cy="0"/>
                      <wp:effectExtent l="10160" t="13335" r="8890"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B4EA3" id="Прямая со стрелкой 54" o:spid="_x0000_s1026" type="#_x0000_t32" style="position:absolute;margin-left:205.25pt;margin-top:-.8pt;width:2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yz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9xdc&#10;s0sCAABVBAAADgAAAAAAAAAAAAAAAAAuAgAAZHJzL2Uyb0RvYy54bWxQSwECLQAUAAYACAAAACEA&#10;2qC+iN0AAAAJAQAADwAAAAAAAAAAAAAAAAClBAAAZHJzL2Rvd25yZXYueG1sUEsFBgAAAAAEAAQA&#10;8wAAAK8FAAAAAA==&#10;"/>
                  </w:pict>
                </mc:Fallback>
              </mc:AlternateContent>
            </w:r>
            <w:r w:rsidRPr="00735EB3">
              <w:rPr>
                <w:rFonts w:ascii="Times New Roman" w:hAnsi="Times New Roman" w:cs="Times New Roman"/>
                <w:bCs w:val="0"/>
                <w:sz w:val="20"/>
                <w:szCs w:val="20"/>
              </w:rPr>
              <w:t>О внесении изменения в решение Совета народных депутатов Колбинского сельского поселения от 18.09.2015 г. №4 «</w:t>
            </w:r>
            <w:r w:rsidRPr="00735EB3">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735EB3">
              <w:rPr>
                <w:rFonts w:ascii="Times New Roman" w:hAnsi="Times New Roman" w:cs="Times New Roman"/>
                <w:bCs w:val="0"/>
                <w:kern w:val="0"/>
                <w:sz w:val="20"/>
                <w:szCs w:val="20"/>
              </w:rPr>
              <w:t>»</w:t>
            </w:r>
          </w:p>
        </w:tc>
      </w:tr>
    </w:tbl>
    <w:p w:rsidR="00735EB3" w:rsidRPr="00735EB3" w:rsidRDefault="00735EB3" w:rsidP="00735EB3">
      <w:pPr>
        <w:tabs>
          <w:tab w:val="left" w:pos="4678"/>
        </w:tabs>
        <w:spacing w:line="240" w:lineRule="auto"/>
        <w:rPr>
          <w:sz w:val="20"/>
          <w:szCs w:val="20"/>
        </w:rPr>
      </w:pPr>
      <w:r w:rsidRPr="00735EB3">
        <w:rPr>
          <w:sz w:val="20"/>
          <w:szCs w:val="20"/>
        </w:rPr>
        <w:br w:type="textWrapping" w:clear="all"/>
      </w:r>
    </w:p>
    <w:p w:rsidR="00735EB3" w:rsidRPr="00735EB3" w:rsidRDefault="00735EB3" w:rsidP="00735EB3">
      <w:pPr>
        <w:tabs>
          <w:tab w:val="left" w:pos="4678"/>
        </w:tabs>
        <w:spacing w:line="240" w:lineRule="auto"/>
        <w:rPr>
          <w:sz w:val="20"/>
          <w:szCs w:val="20"/>
          <w:lang w:eastAsia="en-US"/>
        </w:rPr>
      </w:pPr>
      <w:r w:rsidRPr="00735EB3">
        <w:rPr>
          <w:sz w:val="20"/>
          <w:szCs w:val="20"/>
        </w:rPr>
        <w:t xml:space="preserve">В соответствии с пунктами 3, 5 статьи 59 Налогового кодекса Российской Федерации, </w:t>
      </w:r>
      <w:r w:rsidRPr="00735EB3">
        <w:rPr>
          <w:sz w:val="20"/>
          <w:szCs w:val="20"/>
          <w:lang w:eastAsia="en-US"/>
        </w:rPr>
        <w:t xml:space="preserve">Совет народных депутатов Колбинского сельского поселения Репьевского муниципального района Воронежской области </w:t>
      </w:r>
      <w:r w:rsidRPr="00735EB3">
        <w:rPr>
          <w:b/>
          <w:bCs/>
          <w:spacing w:val="40"/>
          <w:sz w:val="20"/>
          <w:szCs w:val="20"/>
          <w:lang w:eastAsia="en-US"/>
        </w:rPr>
        <w:t>решил:</w:t>
      </w:r>
    </w:p>
    <w:p w:rsidR="00735EB3" w:rsidRPr="00735EB3" w:rsidRDefault="00735EB3" w:rsidP="00735EB3">
      <w:pPr>
        <w:pStyle w:val="Title"/>
        <w:spacing w:before="0" w:after="0"/>
        <w:ind w:firstLine="709"/>
        <w:jc w:val="both"/>
        <w:rPr>
          <w:rFonts w:ascii="Times New Roman" w:hAnsi="Times New Roman" w:cs="Times New Roman"/>
          <w:b w:val="0"/>
          <w:sz w:val="20"/>
          <w:szCs w:val="20"/>
        </w:rPr>
      </w:pPr>
      <w:r w:rsidRPr="00735EB3">
        <w:rPr>
          <w:rFonts w:ascii="Times New Roman" w:hAnsi="Times New Roman" w:cs="Times New Roman"/>
          <w:b w:val="0"/>
          <w:sz w:val="20"/>
          <w:szCs w:val="20"/>
        </w:rPr>
        <w:t xml:space="preserve">1. В решение Совета народных депутатов </w:t>
      </w:r>
      <w:r w:rsidRPr="00735EB3">
        <w:rPr>
          <w:rFonts w:ascii="Times New Roman" w:hAnsi="Times New Roman" w:cs="Times New Roman"/>
          <w:b w:val="0"/>
          <w:sz w:val="20"/>
          <w:szCs w:val="20"/>
          <w:lang w:eastAsia="en-US"/>
        </w:rPr>
        <w:t>Колбинского</w:t>
      </w:r>
      <w:r w:rsidRPr="00735EB3">
        <w:rPr>
          <w:rFonts w:ascii="Times New Roman" w:hAnsi="Times New Roman" w:cs="Times New Roman"/>
          <w:b w:val="0"/>
          <w:sz w:val="20"/>
          <w:szCs w:val="20"/>
        </w:rPr>
        <w:t xml:space="preserve"> сельского поселения от 18.09.2015 г. №4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735EB3" w:rsidRPr="00735EB3" w:rsidRDefault="00735EB3" w:rsidP="00735EB3">
      <w:pPr>
        <w:spacing w:line="240" w:lineRule="auto"/>
        <w:rPr>
          <w:sz w:val="20"/>
          <w:szCs w:val="20"/>
        </w:rPr>
      </w:pPr>
      <w:r w:rsidRPr="00735EB3">
        <w:rPr>
          <w:sz w:val="20"/>
          <w:szCs w:val="20"/>
        </w:rPr>
        <w:t>Приложение №1, утвержденное Решением, дополнить пунктами 5, 6, 7, 8, 9, 10 и 11</w:t>
      </w:r>
      <w:r w:rsidRPr="00735EB3">
        <w:rPr>
          <w:color w:val="FF0000"/>
          <w:sz w:val="20"/>
          <w:szCs w:val="20"/>
        </w:rPr>
        <w:t xml:space="preserve"> </w:t>
      </w:r>
      <w:r w:rsidRPr="00735EB3">
        <w:rPr>
          <w:sz w:val="20"/>
          <w:szCs w:val="20"/>
        </w:rPr>
        <w:t>следующего содержания:</w:t>
      </w:r>
    </w:p>
    <w:p w:rsidR="00735EB3" w:rsidRPr="00735EB3" w:rsidRDefault="00735EB3" w:rsidP="00735EB3">
      <w:pPr>
        <w:spacing w:line="240" w:lineRule="auto"/>
        <w:rPr>
          <w:sz w:val="20"/>
          <w:szCs w:val="20"/>
        </w:rPr>
      </w:pPr>
      <w:proofErr w:type="gramStart"/>
      <w:r w:rsidRPr="00735EB3">
        <w:rPr>
          <w:sz w:val="20"/>
          <w:szCs w:val="20"/>
          <w:lang w:eastAsia="en-US"/>
        </w:rPr>
        <w:t>« 5</w:t>
      </w:r>
      <w:proofErr w:type="gramEnd"/>
      <w:r w:rsidRPr="00735EB3">
        <w:rPr>
          <w:sz w:val="20"/>
          <w:szCs w:val="20"/>
          <w:lang w:eastAsia="en-US"/>
        </w:rPr>
        <w:t>. Сумма задолженности</w:t>
      </w:r>
      <w:r w:rsidRPr="00735EB3">
        <w:rPr>
          <w:sz w:val="20"/>
          <w:szCs w:val="20"/>
        </w:rPr>
        <w:t xml:space="preserve"> физических лиц, если ее общая сумма в течение 3-х лет не превысила 1000 рублей.</w:t>
      </w:r>
    </w:p>
    <w:p w:rsidR="00735EB3" w:rsidRPr="00735EB3" w:rsidRDefault="00735EB3" w:rsidP="00735EB3">
      <w:pPr>
        <w:spacing w:line="240" w:lineRule="auto"/>
        <w:rPr>
          <w:sz w:val="20"/>
          <w:szCs w:val="20"/>
          <w:lang w:eastAsia="en-US"/>
        </w:rPr>
      </w:pPr>
      <w:r w:rsidRPr="00735EB3">
        <w:rPr>
          <w:sz w:val="20"/>
          <w:szCs w:val="20"/>
          <w:lang w:eastAsia="en-US"/>
        </w:rPr>
        <w:t>6. Суммы пени при отсутствии задолженности по данному налогу за пределами 3-х летнего срока.</w:t>
      </w:r>
    </w:p>
    <w:p w:rsidR="00735EB3" w:rsidRPr="00735EB3" w:rsidRDefault="00735EB3" w:rsidP="00735EB3">
      <w:pPr>
        <w:spacing w:line="240" w:lineRule="auto"/>
        <w:rPr>
          <w:sz w:val="20"/>
          <w:szCs w:val="20"/>
          <w:lang w:eastAsia="en-US"/>
        </w:rPr>
      </w:pPr>
      <w:r w:rsidRPr="00735EB3">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735EB3" w:rsidRPr="00735EB3" w:rsidRDefault="00735EB3" w:rsidP="00735EB3">
      <w:pPr>
        <w:spacing w:line="240" w:lineRule="auto"/>
        <w:rPr>
          <w:sz w:val="20"/>
          <w:szCs w:val="20"/>
          <w:lang w:eastAsia="en-US"/>
        </w:rPr>
      </w:pPr>
      <w:r w:rsidRPr="00735EB3">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735EB3" w:rsidRPr="00735EB3" w:rsidRDefault="00735EB3" w:rsidP="00735EB3">
      <w:pPr>
        <w:spacing w:line="240" w:lineRule="auto"/>
        <w:rPr>
          <w:sz w:val="20"/>
          <w:szCs w:val="20"/>
          <w:lang w:eastAsia="en-US"/>
        </w:rPr>
      </w:pPr>
      <w:r w:rsidRPr="00735EB3">
        <w:rPr>
          <w:sz w:val="20"/>
          <w:szCs w:val="20"/>
          <w:lang w:eastAsia="en-US"/>
        </w:rPr>
        <w:t>9. Сумма задолженности физических лиц, при наличии отказа суда в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735EB3" w:rsidRPr="00735EB3" w:rsidRDefault="00735EB3" w:rsidP="00735EB3">
      <w:pPr>
        <w:spacing w:line="240" w:lineRule="auto"/>
        <w:rPr>
          <w:sz w:val="20"/>
          <w:szCs w:val="20"/>
          <w:lang w:eastAsia="en-US"/>
        </w:rPr>
      </w:pPr>
      <w:r w:rsidRPr="00735EB3">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735EB3" w:rsidRPr="00735EB3" w:rsidRDefault="00735EB3" w:rsidP="00735EB3">
      <w:pPr>
        <w:spacing w:line="240" w:lineRule="auto"/>
        <w:rPr>
          <w:sz w:val="20"/>
          <w:szCs w:val="20"/>
          <w:lang w:eastAsia="en-US"/>
        </w:rPr>
      </w:pPr>
      <w:r w:rsidRPr="00735EB3">
        <w:rPr>
          <w:sz w:val="20"/>
          <w:szCs w:val="20"/>
          <w:lang w:eastAsia="en-US"/>
        </w:rPr>
        <w:t>11. Наличие акта ССП о невозможности взыскания в отношении задолженности со сроком образования более 3-х лет.».</w:t>
      </w:r>
    </w:p>
    <w:p w:rsidR="00735EB3" w:rsidRPr="00735EB3" w:rsidRDefault="00735EB3" w:rsidP="00735EB3">
      <w:pPr>
        <w:spacing w:line="240" w:lineRule="auto"/>
        <w:rPr>
          <w:sz w:val="20"/>
          <w:szCs w:val="20"/>
          <w:lang w:eastAsia="en-US"/>
        </w:rPr>
      </w:pPr>
      <w:r w:rsidRPr="00735EB3">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Колбинского сельского поселения в информационно – телекоммуникационной сети «Интернет».</w:t>
      </w:r>
    </w:p>
    <w:p w:rsidR="00735EB3" w:rsidRPr="00735EB3" w:rsidRDefault="00735EB3" w:rsidP="00735EB3">
      <w:pPr>
        <w:pStyle w:val="1f0"/>
        <w:autoSpaceDE w:val="0"/>
        <w:autoSpaceDN w:val="0"/>
        <w:adjustRightInd w:val="0"/>
        <w:ind w:left="0" w:firstLine="709"/>
        <w:jc w:val="both"/>
        <w:rPr>
          <w:sz w:val="20"/>
          <w:szCs w:val="20"/>
          <w:lang w:eastAsia="en-US"/>
        </w:rPr>
      </w:pPr>
      <w:r w:rsidRPr="00735EB3">
        <w:rPr>
          <w:sz w:val="20"/>
          <w:szCs w:val="20"/>
          <w:lang w:eastAsia="en-US"/>
        </w:rPr>
        <w:t>3. Настоящее решение вступает в силу по истечении 30 дней с момента опубликования.</w:t>
      </w:r>
    </w:p>
    <w:p w:rsidR="00735EB3" w:rsidRPr="00735EB3" w:rsidRDefault="00735EB3" w:rsidP="00735EB3">
      <w:pPr>
        <w:pStyle w:val="1f0"/>
        <w:autoSpaceDE w:val="0"/>
        <w:autoSpaceDN w:val="0"/>
        <w:adjustRightInd w:val="0"/>
        <w:ind w:left="567"/>
        <w:jc w:val="both"/>
        <w:rPr>
          <w:sz w:val="20"/>
          <w:szCs w:val="20"/>
          <w:lang w:eastAsia="en-US"/>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735EB3" w:rsidRPr="00735EB3" w:rsidTr="00735EB3">
        <w:tc>
          <w:tcPr>
            <w:tcW w:w="3652" w:type="dxa"/>
          </w:tcPr>
          <w:p w:rsidR="00735EB3" w:rsidRPr="00735EB3" w:rsidRDefault="00735EB3" w:rsidP="00735EB3">
            <w:pPr>
              <w:tabs>
                <w:tab w:val="left" w:pos="4678"/>
              </w:tabs>
              <w:spacing w:line="240" w:lineRule="auto"/>
              <w:ind w:right="-2"/>
              <w:rPr>
                <w:sz w:val="20"/>
                <w:szCs w:val="20"/>
                <w:lang w:eastAsia="en-US"/>
              </w:rPr>
            </w:pPr>
            <w:r w:rsidRPr="00735EB3">
              <w:rPr>
                <w:sz w:val="20"/>
                <w:szCs w:val="20"/>
                <w:lang w:eastAsia="en-US"/>
              </w:rPr>
              <w:t>Глава сельского поселения</w:t>
            </w:r>
          </w:p>
        </w:tc>
        <w:tc>
          <w:tcPr>
            <w:tcW w:w="2693" w:type="dxa"/>
          </w:tcPr>
          <w:p w:rsidR="00735EB3" w:rsidRPr="00735EB3" w:rsidRDefault="00735EB3" w:rsidP="00735EB3">
            <w:pPr>
              <w:tabs>
                <w:tab w:val="left" w:pos="4678"/>
              </w:tabs>
              <w:spacing w:line="240" w:lineRule="auto"/>
              <w:ind w:right="-2"/>
              <w:rPr>
                <w:sz w:val="20"/>
                <w:szCs w:val="20"/>
                <w:lang w:eastAsia="en-US"/>
              </w:rPr>
            </w:pPr>
          </w:p>
        </w:tc>
        <w:tc>
          <w:tcPr>
            <w:tcW w:w="4145" w:type="dxa"/>
          </w:tcPr>
          <w:p w:rsidR="00735EB3" w:rsidRPr="00735EB3" w:rsidRDefault="00735EB3" w:rsidP="00735EB3">
            <w:pPr>
              <w:tabs>
                <w:tab w:val="left" w:pos="4678"/>
              </w:tabs>
              <w:spacing w:line="240" w:lineRule="auto"/>
              <w:ind w:right="-2"/>
              <w:jc w:val="right"/>
              <w:rPr>
                <w:sz w:val="20"/>
                <w:szCs w:val="20"/>
                <w:lang w:eastAsia="en-US"/>
              </w:rPr>
            </w:pPr>
            <w:r w:rsidRPr="00735EB3">
              <w:rPr>
                <w:sz w:val="20"/>
                <w:szCs w:val="20"/>
                <w:lang w:eastAsia="en-US"/>
              </w:rPr>
              <w:t>В.Н. Симонцева</w:t>
            </w:r>
          </w:p>
        </w:tc>
      </w:tr>
    </w:tbl>
    <w:p w:rsidR="00735EB3" w:rsidRPr="00735EB3" w:rsidRDefault="00735EB3" w:rsidP="00735EB3">
      <w:pPr>
        <w:spacing w:line="240" w:lineRule="auto"/>
        <w:rPr>
          <w:sz w:val="20"/>
          <w:szCs w:val="20"/>
        </w:rPr>
      </w:pPr>
    </w:p>
    <w:p w:rsidR="00A45107" w:rsidRPr="00A45107" w:rsidRDefault="00A45107" w:rsidP="00A45107">
      <w:pPr>
        <w:spacing w:line="240" w:lineRule="auto"/>
        <w:jc w:val="center"/>
        <w:rPr>
          <w:b/>
          <w:sz w:val="20"/>
          <w:szCs w:val="20"/>
        </w:rPr>
      </w:pPr>
      <w:r w:rsidRPr="00A45107">
        <w:rPr>
          <w:b/>
          <w:sz w:val="20"/>
          <w:szCs w:val="20"/>
        </w:rPr>
        <w:t>СОВЕТ НАРОДНЫХ ДЕПУТАТОВ НОВОСОЛДАТСКОГО СЕЛЬСКОГО ПОСЕЛЕНИЯ РЕПЬЕВСКОГО МУНИЦИПАЛЬНОГО РАЙОНА ВОРОНЕЖСКОЙ ОБЛАСТИ</w:t>
      </w:r>
    </w:p>
    <w:p w:rsidR="00A45107" w:rsidRPr="00A45107" w:rsidRDefault="00A45107" w:rsidP="00A45107">
      <w:pPr>
        <w:spacing w:line="240" w:lineRule="auto"/>
        <w:jc w:val="center"/>
        <w:outlineLvl w:val="0"/>
        <w:rPr>
          <w:b/>
          <w:spacing w:val="30"/>
          <w:sz w:val="20"/>
          <w:szCs w:val="20"/>
        </w:rPr>
      </w:pPr>
      <w:r w:rsidRPr="00A45107">
        <w:rPr>
          <w:b/>
          <w:spacing w:val="30"/>
          <w:sz w:val="20"/>
          <w:szCs w:val="20"/>
        </w:rPr>
        <w:t>РЕШЕНИЕ</w:t>
      </w:r>
    </w:p>
    <w:p w:rsidR="00A45107" w:rsidRPr="00A45107" w:rsidRDefault="00A45107" w:rsidP="00A45107">
      <w:pPr>
        <w:spacing w:line="240" w:lineRule="auto"/>
        <w:jc w:val="center"/>
        <w:rPr>
          <w:rFonts w:eastAsia="Calibri"/>
          <w:b/>
          <w:sz w:val="20"/>
          <w:szCs w:val="20"/>
          <w:lang w:eastAsia="en-US"/>
        </w:rPr>
      </w:pPr>
    </w:p>
    <w:p w:rsidR="00A45107" w:rsidRPr="00A45107" w:rsidRDefault="00A45107" w:rsidP="00A45107">
      <w:pPr>
        <w:spacing w:line="240" w:lineRule="auto"/>
        <w:ind w:right="4820"/>
        <w:rPr>
          <w:rFonts w:eastAsia="Calibri"/>
          <w:color w:val="FFFFFF"/>
          <w:sz w:val="20"/>
          <w:szCs w:val="20"/>
          <w:u w:val="single"/>
          <w:lang w:eastAsia="en-US"/>
        </w:rPr>
      </w:pPr>
      <w:r w:rsidRPr="00A45107">
        <w:rPr>
          <w:rFonts w:eastAsia="Calibri"/>
          <w:sz w:val="20"/>
          <w:szCs w:val="20"/>
          <w:u w:val="single"/>
          <w:lang w:eastAsia="en-US"/>
        </w:rPr>
        <w:lastRenderedPageBreak/>
        <w:t xml:space="preserve">«10» ноября 2017 г. № 101        </w:t>
      </w:r>
    </w:p>
    <w:p w:rsidR="00A45107" w:rsidRDefault="00A45107" w:rsidP="00A45107">
      <w:pPr>
        <w:spacing w:line="240" w:lineRule="auto"/>
        <w:ind w:right="4820"/>
        <w:rPr>
          <w:sz w:val="20"/>
          <w:szCs w:val="20"/>
          <w:lang w:eastAsia="en-US"/>
        </w:rPr>
      </w:pPr>
      <w:r w:rsidRPr="00A45107">
        <w:rPr>
          <w:sz w:val="20"/>
          <w:szCs w:val="20"/>
          <w:lang w:eastAsia="en-US"/>
        </w:rPr>
        <w:t>с. Новосолдатка</w:t>
      </w:r>
    </w:p>
    <w:p w:rsidR="00A45107" w:rsidRPr="00A45107" w:rsidRDefault="00A45107" w:rsidP="00A45107">
      <w:pPr>
        <w:spacing w:line="240" w:lineRule="auto"/>
        <w:ind w:right="4820"/>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A45107" w:rsidRPr="00A45107" w:rsidTr="00C1398A">
        <w:tc>
          <w:tcPr>
            <w:tcW w:w="4608" w:type="dxa"/>
          </w:tcPr>
          <w:p w:rsidR="00A45107" w:rsidRPr="00A45107" w:rsidRDefault="00A45107" w:rsidP="00A45107">
            <w:pPr>
              <w:pStyle w:val="Title"/>
              <w:spacing w:before="0" w:after="0"/>
              <w:ind w:firstLine="0"/>
              <w:jc w:val="both"/>
              <w:rPr>
                <w:rFonts w:ascii="Times New Roman" w:hAnsi="Times New Roman" w:cs="Times New Roman"/>
                <w:bCs w:val="0"/>
                <w:sz w:val="20"/>
                <w:szCs w:val="20"/>
                <w:lang w:eastAsia="en-US"/>
              </w:rPr>
            </w:pPr>
            <w:r w:rsidRPr="00A45107">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0B1CDFF8" wp14:editId="6DC8EE34">
                      <wp:simplePos x="0" y="0"/>
                      <wp:positionH relativeFrom="column">
                        <wp:posOffset>-79375</wp:posOffset>
                      </wp:positionH>
                      <wp:positionV relativeFrom="paragraph">
                        <wp:posOffset>-10160</wp:posOffset>
                      </wp:positionV>
                      <wp:extent cx="0" cy="285750"/>
                      <wp:effectExtent l="10160" t="13335" r="8890"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00006" id="_x0000_t32" coordsize="21600,21600" o:spt="32" o:oned="t" path="m,l21600,21600e" filled="f">
                      <v:path arrowok="t" fillok="f" o:connecttype="none"/>
                      <o:lock v:ext="edit" shapetype="t"/>
                    </v:shapetype>
                    <v:shape id="Прямая со стрелкой 5" o:spid="_x0000_s1026" type="#_x0000_t32" style="position:absolute;margin-left:-6.25pt;margin-top:-.8pt;width:0;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WtSwIAAFMEAAAOAAAAZHJzL2Uyb0RvYy54bWysVEtu2zAQ3RfoHQjubVmulT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1gnV&#10;rUsCAABTBAAADgAAAAAAAAAAAAAAAAAuAgAAZHJzL2Uyb0RvYy54bWxQSwECLQAUAAYACAAAACEA&#10;WT+kwN0AAAAJAQAADwAAAAAAAAAAAAAAAAClBAAAZHJzL2Rvd25yZXYueG1sUEsFBgAAAAAEAAQA&#10;8wAAAK8FAAAAAA==&#10;"/>
                  </w:pict>
                </mc:Fallback>
              </mc:AlternateContent>
            </w:r>
            <w:r w:rsidRPr="00A45107">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50673B2C" wp14:editId="2355F19C">
                      <wp:simplePos x="0" y="0"/>
                      <wp:positionH relativeFrom="column">
                        <wp:posOffset>2863850</wp:posOffset>
                      </wp:positionH>
                      <wp:positionV relativeFrom="paragraph">
                        <wp:posOffset>-635</wp:posOffset>
                      </wp:positionV>
                      <wp:extent cx="0" cy="285750"/>
                      <wp:effectExtent l="10160" t="13335" r="889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86909" id="Прямая со стрелкой 6" o:spid="_x0000_s1026" type="#_x0000_t32" style="position:absolute;margin-left:225.5pt;margin-top:-.05pt;width:0;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STAIAAFMEAAAOAAAAZHJzL2Uyb0RvYy54bWysVEtu2zAQ3RfoHQjuHVmu7Th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Beq+ZS&#10;TAIAAFMEAAAOAAAAAAAAAAAAAAAAAC4CAABkcnMvZTJvRG9jLnhtbFBLAQItABQABgAIAAAAIQBE&#10;jtfk2wAAAAgBAAAPAAAAAAAAAAAAAAAAAKYEAABkcnMvZG93bnJldi54bWxQSwUGAAAAAAQABADz&#10;AAAArgUAAAAA&#10;"/>
                  </w:pict>
                </mc:Fallback>
              </mc:AlternateContent>
            </w:r>
            <w:r w:rsidRPr="00A45107">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3322B35B" wp14:editId="5547810D">
                      <wp:simplePos x="0" y="0"/>
                      <wp:positionH relativeFrom="column">
                        <wp:posOffset>-79375</wp:posOffset>
                      </wp:positionH>
                      <wp:positionV relativeFrom="paragraph">
                        <wp:posOffset>-10160</wp:posOffset>
                      </wp:positionV>
                      <wp:extent cx="257175" cy="0"/>
                      <wp:effectExtent l="10160" t="13335" r="889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6C70" id="Прямая со стрелкой 7" o:spid="_x0000_s1026" type="#_x0000_t32" style="position:absolute;margin-left:-6.25pt;margin-top:-.8pt;width:2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"/>
                  </w:pict>
                </mc:Fallback>
              </mc:AlternateContent>
            </w:r>
            <w:r w:rsidRPr="00A45107">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332EA524" wp14:editId="1F82329E">
                      <wp:simplePos x="0" y="0"/>
                      <wp:positionH relativeFrom="column">
                        <wp:posOffset>2606675</wp:posOffset>
                      </wp:positionH>
                      <wp:positionV relativeFrom="paragraph">
                        <wp:posOffset>-10160</wp:posOffset>
                      </wp:positionV>
                      <wp:extent cx="257175" cy="0"/>
                      <wp:effectExtent l="10160" t="13335" r="8890"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3F9E1" id="Прямая со стрелкой 8" o:spid="_x0000_s1026" type="#_x0000_t32" style="position:absolute;margin-left:205.25pt;margin-top:-.8pt;width:20.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gp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J7Zo&#10;KUsCAABTBAAADgAAAAAAAAAAAAAAAAAuAgAAZHJzL2Uyb0RvYy54bWxQSwECLQAUAAYACAAAACEA&#10;2qC+iN0AAAAJAQAADwAAAAAAAAAAAAAAAAClBAAAZHJzL2Rvd25yZXYueG1sUEsFBgAAAAAEAAQA&#10;8wAAAK8FAAAAAA==&#10;"/>
                  </w:pict>
                </mc:Fallback>
              </mc:AlternateContent>
            </w:r>
            <w:r w:rsidRPr="00A45107">
              <w:rPr>
                <w:rFonts w:ascii="Times New Roman" w:hAnsi="Times New Roman" w:cs="Times New Roman"/>
                <w:bCs w:val="0"/>
                <w:sz w:val="20"/>
                <w:szCs w:val="20"/>
              </w:rPr>
              <w:t>О внесении изменения в решение Совета народных депутатов Новосолдатского сельского поселения от 26.10.2015 г. № 9 «</w:t>
            </w:r>
            <w:r w:rsidRPr="00A45107">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A45107">
              <w:rPr>
                <w:rFonts w:ascii="Times New Roman" w:hAnsi="Times New Roman" w:cs="Times New Roman"/>
                <w:bCs w:val="0"/>
                <w:kern w:val="0"/>
                <w:sz w:val="20"/>
                <w:szCs w:val="20"/>
              </w:rPr>
              <w:t>»</w:t>
            </w:r>
          </w:p>
        </w:tc>
      </w:tr>
    </w:tbl>
    <w:p w:rsidR="00A45107" w:rsidRPr="00A45107" w:rsidRDefault="00A45107" w:rsidP="00A45107">
      <w:pPr>
        <w:tabs>
          <w:tab w:val="left" w:pos="4678"/>
        </w:tabs>
        <w:spacing w:line="240" w:lineRule="auto"/>
        <w:rPr>
          <w:sz w:val="20"/>
          <w:szCs w:val="20"/>
        </w:rPr>
      </w:pPr>
      <w:r w:rsidRPr="00A45107">
        <w:rPr>
          <w:sz w:val="20"/>
          <w:szCs w:val="20"/>
        </w:rPr>
        <w:br w:type="textWrapping" w:clear="all"/>
      </w:r>
    </w:p>
    <w:p w:rsidR="00A45107" w:rsidRPr="00A45107" w:rsidRDefault="00A45107" w:rsidP="00A45107">
      <w:pPr>
        <w:tabs>
          <w:tab w:val="left" w:pos="4678"/>
        </w:tabs>
        <w:spacing w:line="240" w:lineRule="auto"/>
        <w:rPr>
          <w:sz w:val="20"/>
          <w:szCs w:val="20"/>
          <w:lang w:eastAsia="en-US"/>
        </w:rPr>
      </w:pPr>
      <w:r w:rsidRPr="00A45107">
        <w:rPr>
          <w:sz w:val="20"/>
          <w:szCs w:val="20"/>
        </w:rPr>
        <w:t xml:space="preserve">В соответствии с пунктами 3, 5 статьи 59 Налогового кодекса Российской Федерации, </w:t>
      </w:r>
      <w:r w:rsidRPr="00A45107">
        <w:rPr>
          <w:sz w:val="20"/>
          <w:szCs w:val="20"/>
          <w:lang w:eastAsia="en-US"/>
        </w:rPr>
        <w:t xml:space="preserve">Совет народных депутатов Новосолдатского сельского поселения Репьевского муниципального района Воронежской области </w:t>
      </w:r>
      <w:r w:rsidRPr="00A45107">
        <w:rPr>
          <w:b/>
          <w:bCs/>
          <w:spacing w:val="40"/>
          <w:sz w:val="20"/>
          <w:szCs w:val="20"/>
          <w:lang w:eastAsia="en-US"/>
        </w:rPr>
        <w:t>решил:</w:t>
      </w:r>
    </w:p>
    <w:p w:rsidR="00A45107" w:rsidRPr="00A45107" w:rsidRDefault="00A45107" w:rsidP="00A45107">
      <w:pPr>
        <w:pStyle w:val="Title"/>
        <w:spacing w:before="0" w:after="0"/>
        <w:ind w:firstLine="709"/>
        <w:jc w:val="both"/>
        <w:rPr>
          <w:rFonts w:ascii="Times New Roman" w:hAnsi="Times New Roman" w:cs="Times New Roman"/>
          <w:b w:val="0"/>
          <w:sz w:val="20"/>
          <w:szCs w:val="20"/>
        </w:rPr>
      </w:pPr>
      <w:r w:rsidRPr="00A45107">
        <w:rPr>
          <w:rFonts w:ascii="Times New Roman" w:hAnsi="Times New Roman" w:cs="Times New Roman"/>
          <w:b w:val="0"/>
          <w:sz w:val="20"/>
          <w:szCs w:val="20"/>
        </w:rPr>
        <w:t>1. В решение Совета народных депутатов Новосолдатского сельского поселения от 26.10.2015 г. № 9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A45107" w:rsidRPr="00A45107" w:rsidRDefault="00A45107" w:rsidP="00A45107">
      <w:pPr>
        <w:spacing w:line="240" w:lineRule="auto"/>
        <w:ind w:firstLine="567"/>
        <w:rPr>
          <w:sz w:val="20"/>
          <w:szCs w:val="20"/>
        </w:rPr>
      </w:pPr>
      <w:r w:rsidRPr="00A45107">
        <w:rPr>
          <w:sz w:val="20"/>
          <w:szCs w:val="20"/>
        </w:rPr>
        <w:t xml:space="preserve">Приложение №1, </w:t>
      </w:r>
      <w:proofErr w:type="gramStart"/>
      <w:r w:rsidRPr="00A45107">
        <w:rPr>
          <w:sz w:val="20"/>
          <w:szCs w:val="20"/>
        </w:rPr>
        <w:t>утвержденное  Решением</w:t>
      </w:r>
      <w:proofErr w:type="gramEnd"/>
      <w:r w:rsidRPr="00A45107">
        <w:rPr>
          <w:sz w:val="20"/>
          <w:szCs w:val="20"/>
        </w:rPr>
        <w:t>, дополнить пунктами 5, 6, 7, 8, 9, 10 и 11</w:t>
      </w:r>
      <w:r w:rsidRPr="00A45107">
        <w:rPr>
          <w:color w:val="FF0000"/>
          <w:sz w:val="20"/>
          <w:szCs w:val="20"/>
        </w:rPr>
        <w:t xml:space="preserve"> </w:t>
      </w:r>
      <w:r w:rsidRPr="00A45107">
        <w:rPr>
          <w:sz w:val="20"/>
          <w:szCs w:val="20"/>
        </w:rPr>
        <w:t>следующего содержания:</w:t>
      </w:r>
    </w:p>
    <w:p w:rsidR="00A45107" w:rsidRPr="00A45107" w:rsidRDefault="00A45107" w:rsidP="00A45107">
      <w:pPr>
        <w:spacing w:line="240" w:lineRule="auto"/>
        <w:rPr>
          <w:sz w:val="20"/>
          <w:szCs w:val="20"/>
        </w:rPr>
      </w:pPr>
      <w:proofErr w:type="gramStart"/>
      <w:r w:rsidRPr="00A45107">
        <w:rPr>
          <w:sz w:val="20"/>
          <w:szCs w:val="20"/>
          <w:lang w:eastAsia="en-US"/>
        </w:rPr>
        <w:t>« 5</w:t>
      </w:r>
      <w:proofErr w:type="gramEnd"/>
      <w:r w:rsidRPr="00A45107">
        <w:rPr>
          <w:sz w:val="20"/>
          <w:szCs w:val="20"/>
          <w:lang w:eastAsia="en-US"/>
        </w:rPr>
        <w:t>. Сумма задолженности</w:t>
      </w:r>
      <w:r w:rsidRPr="00A45107">
        <w:rPr>
          <w:sz w:val="20"/>
          <w:szCs w:val="20"/>
        </w:rPr>
        <w:t xml:space="preserve"> физических лиц, если ее общая сумма в течение 3-х лет не превысила 1000 рублей.</w:t>
      </w:r>
    </w:p>
    <w:p w:rsidR="00A45107" w:rsidRPr="00A45107" w:rsidRDefault="00A45107" w:rsidP="00A45107">
      <w:pPr>
        <w:spacing w:line="240" w:lineRule="auto"/>
        <w:rPr>
          <w:sz w:val="20"/>
          <w:szCs w:val="20"/>
          <w:lang w:eastAsia="en-US"/>
        </w:rPr>
      </w:pPr>
      <w:r w:rsidRPr="00A45107">
        <w:rPr>
          <w:sz w:val="20"/>
          <w:szCs w:val="20"/>
          <w:lang w:eastAsia="en-US"/>
        </w:rPr>
        <w:t xml:space="preserve">6. Суммы </w:t>
      </w:r>
      <w:proofErr w:type="gramStart"/>
      <w:r w:rsidRPr="00A45107">
        <w:rPr>
          <w:sz w:val="20"/>
          <w:szCs w:val="20"/>
          <w:lang w:eastAsia="en-US"/>
        </w:rPr>
        <w:t>пени  при</w:t>
      </w:r>
      <w:proofErr w:type="gramEnd"/>
      <w:r w:rsidRPr="00A45107">
        <w:rPr>
          <w:sz w:val="20"/>
          <w:szCs w:val="20"/>
          <w:lang w:eastAsia="en-US"/>
        </w:rPr>
        <w:t xml:space="preserve"> отсутствии задолженности по данному налогу за пределами 3-х летнего срока.</w:t>
      </w:r>
    </w:p>
    <w:p w:rsidR="00A45107" w:rsidRPr="00A45107" w:rsidRDefault="00A45107" w:rsidP="00A45107">
      <w:pPr>
        <w:spacing w:line="240" w:lineRule="auto"/>
        <w:rPr>
          <w:sz w:val="20"/>
          <w:szCs w:val="20"/>
          <w:lang w:eastAsia="en-US"/>
        </w:rPr>
      </w:pPr>
      <w:r w:rsidRPr="00A45107">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A45107" w:rsidRPr="00A45107" w:rsidRDefault="00A45107" w:rsidP="00A45107">
      <w:pPr>
        <w:spacing w:line="240" w:lineRule="auto"/>
        <w:rPr>
          <w:sz w:val="20"/>
          <w:szCs w:val="20"/>
          <w:lang w:eastAsia="en-US"/>
        </w:rPr>
      </w:pPr>
      <w:r w:rsidRPr="00A45107">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A45107" w:rsidRPr="00A45107" w:rsidRDefault="00A45107" w:rsidP="00A45107">
      <w:pPr>
        <w:spacing w:line="240" w:lineRule="auto"/>
        <w:rPr>
          <w:sz w:val="20"/>
          <w:szCs w:val="20"/>
          <w:lang w:eastAsia="en-US"/>
        </w:rPr>
      </w:pPr>
      <w:r w:rsidRPr="00A45107">
        <w:rPr>
          <w:sz w:val="20"/>
          <w:szCs w:val="20"/>
          <w:lang w:eastAsia="en-US"/>
        </w:rPr>
        <w:t xml:space="preserve">9. Сумма задолженности физических лиц, при наличии отказа </w:t>
      </w:r>
      <w:proofErr w:type="gramStart"/>
      <w:r w:rsidRPr="00A45107">
        <w:rPr>
          <w:sz w:val="20"/>
          <w:szCs w:val="20"/>
          <w:lang w:eastAsia="en-US"/>
        </w:rPr>
        <w:t>суда  в</w:t>
      </w:r>
      <w:proofErr w:type="gramEnd"/>
      <w:r w:rsidRPr="00A45107">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A45107" w:rsidRPr="00A45107" w:rsidRDefault="00A45107" w:rsidP="00A45107">
      <w:pPr>
        <w:spacing w:line="240" w:lineRule="auto"/>
        <w:rPr>
          <w:sz w:val="20"/>
          <w:szCs w:val="20"/>
          <w:lang w:eastAsia="en-US"/>
        </w:rPr>
      </w:pPr>
      <w:r w:rsidRPr="00A45107">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A45107" w:rsidRPr="00A45107" w:rsidRDefault="00A45107" w:rsidP="00A45107">
      <w:pPr>
        <w:spacing w:line="240" w:lineRule="auto"/>
        <w:rPr>
          <w:sz w:val="20"/>
          <w:szCs w:val="20"/>
          <w:lang w:eastAsia="en-US"/>
        </w:rPr>
      </w:pPr>
      <w:r w:rsidRPr="00A45107">
        <w:rPr>
          <w:sz w:val="20"/>
          <w:szCs w:val="20"/>
          <w:lang w:eastAsia="en-US"/>
        </w:rPr>
        <w:t>11. Наличие акта ССП о невозможности взыскания в отношении задолженности со сроком образования более 3-х лет.».</w:t>
      </w:r>
    </w:p>
    <w:p w:rsidR="00A45107" w:rsidRPr="00A45107" w:rsidRDefault="00A45107" w:rsidP="00A45107">
      <w:pPr>
        <w:spacing w:line="240" w:lineRule="auto"/>
        <w:rPr>
          <w:sz w:val="20"/>
          <w:szCs w:val="20"/>
          <w:lang w:eastAsia="en-US"/>
        </w:rPr>
      </w:pPr>
      <w:r w:rsidRPr="00A45107">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Новосолдатского сельского поселения в информационно – телекоммуникационной сети «Интернет».</w:t>
      </w:r>
    </w:p>
    <w:p w:rsidR="00A45107" w:rsidRPr="00A45107" w:rsidRDefault="00A45107" w:rsidP="00A45107">
      <w:pPr>
        <w:pStyle w:val="1f0"/>
        <w:autoSpaceDE w:val="0"/>
        <w:autoSpaceDN w:val="0"/>
        <w:adjustRightInd w:val="0"/>
        <w:ind w:left="0" w:firstLine="709"/>
        <w:jc w:val="both"/>
        <w:rPr>
          <w:sz w:val="20"/>
          <w:szCs w:val="20"/>
          <w:lang w:eastAsia="en-US"/>
        </w:rPr>
      </w:pPr>
      <w:r w:rsidRPr="00A45107">
        <w:rPr>
          <w:sz w:val="20"/>
          <w:szCs w:val="20"/>
          <w:lang w:eastAsia="en-US"/>
        </w:rPr>
        <w:t>3. Настоящее решение вступает в силу по истечении 30 дней с момента опубликования.</w:t>
      </w:r>
    </w:p>
    <w:p w:rsidR="00A45107" w:rsidRPr="00A45107" w:rsidRDefault="00A45107" w:rsidP="00A45107">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A45107" w:rsidRPr="00A45107" w:rsidTr="00A45107">
        <w:tc>
          <w:tcPr>
            <w:tcW w:w="3652" w:type="dxa"/>
          </w:tcPr>
          <w:p w:rsidR="00A45107" w:rsidRPr="00A45107" w:rsidRDefault="00A45107" w:rsidP="00A45107">
            <w:pPr>
              <w:tabs>
                <w:tab w:val="left" w:pos="4678"/>
              </w:tabs>
              <w:spacing w:line="240" w:lineRule="auto"/>
              <w:ind w:right="-2"/>
              <w:rPr>
                <w:sz w:val="20"/>
                <w:szCs w:val="20"/>
                <w:lang w:eastAsia="en-US"/>
              </w:rPr>
            </w:pPr>
            <w:r w:rsidRPr="00A45107">
              <w:rPr>
                <w:sz w:val="20"/>
                <w:szCs w:val="20"/>
                <w:lang w:eastAsia="en-US"/>
              </w:rPr>
              <w:t>Глава сельского поселения</w:t>
            </w:r>
          </w:p>
        </w:tc>
        <w:tc>
          <w:tcPr>
            <w:tcW w:w="2693" w:type="dxa"/>
          </w:tcPr>
          <w:p w:rsidR="00A45107" w:rsidRPr="00A45107" w:rsidRDefault="00A45107" w:rsidP="00A45107">
            <w:pPr>
              <w:tabs>
                <w:tab w:val="left" w:pos="4678"/>
              </w:tabs>
              <w:spacing w:line="240" w:lineRule="auto"/>
              <w:ind w:right="-2"/>
              <w:rPr>
                <w:sz w:val="20"/>
                <w:szCs w:val="20"/>
                <w:lang w:eastAsia="en-US"/>
              </w:rPr>
            </w:pPr>
          </w:p>
        </w:tc>
        <w:tc>
          <w:tcPr>
            <w:tcW w:w="4003" w:type="dxa"/>
          </w:tcPr>
          <w:p w:rsidR="00A45107" w:rsidRPr="00A45107" w:rsidRDefault="00A45107" w:rsidP="00A45107">
            <w:pPr>
              <w:tabs>
                <w:tab w:val="left" w:pos="4678"/>
              </w:tabs>
              <w:spacing w:line="240" w:lineRule="auto"/>
              <w:ind w:right="-2"/>
              <w:jc w:val="right"/>
              <w:rPr>
                <w:sz w:val="20"/>
                <w:szCs w:val="20"/>
                <w:lang w:eastAsia="en-US"/>
              </w:rPr>
            </w:pPr>
            <w:r w:rsidRPr="00A45107">
              <w:rPr>
                <w:sz w:val="20"/>
                <w:szCs w:val="20"/>
                <w:lang w:eastAsia="en-US"/>
              </w:rPr>
              <w:t>Л.Н.Черников</w:t>
            </w:r>
          </w:p>
        </w:tc>
      </w:tr>
    </w:tbl>
    <w:p w:rsidR="00207342" w:rsidRDefault="00207342" w:rsidP="00A45107">
      <w:pPr>
        <w:spacing w:line="240" w:lineRule="auto"/>
        <w:rPr>
          <w:sz w:val="20"/>
          <w:szCs w:val="20"/>
        </w:rPr>
      </w:pPr>
    </w:p>
    <w:p w:rsidR="00645044" w:rsidRPr="00645044" w:rsidRDefault="00645044" w:rsidP="00645044">
      <w:pPr>
        <w:spacing w:line="240" w:lineRule="auto"/>
        <w:ind w:firstLine="0"/>
        <w:jc w:val="center"/>
        <w:rPr>
          <w:b/>
          <w:bCs/>
          <w:sz w:val="20"/>
          <w:szCs w:val="20"/>
        </w:rPr>
      </w:pPr>
      <w:r w:rsidRPr="00645044">
        <w:rPr>
          <w:b/>
          <w:bCs/>
          <w:sz w:val="20"/>
          <w:szCs w:val="20"/>
        </w:rPr>
        <w:t>СОВЕТ НАРОДНЫХ ДЕПУТАТОВ ОСАДЧЕВСКОГО СЕЛЬСКОГО ПОСЕЛЕНИЯ РЕПЬЕВСКОГО МУНИЦИПАЛЬНОГО РАЙОНА ВОРОНЕЖСКОЙ ОБЛАСТИ</w:t>
      </w:r>
    </w:p>
    <w:p w:rsidR="00645044" w:rsidRPr="00645044" w:rsidRDefault="00645044" w:rsidP="00645044">
      <w:pPr>
        <w:spacing w:line="240" w:lineRule="auto"/>
        <w:ind w:firstLine="0"/>
        <w:jc w:val="center"/>
        <w:outlineLvl w:val="0"/>
        <w:rPr>
          <w:b/>
          <w:bCs/>
          <w:spacing w:val="30"/>
          <w:sz w:val="20"/>
          <w:szCs w:val="20"/>
        </w:rPr>
      </w:pPr>
      <w:r w:rsidRPr="00645044">
        <w:rPr>
          <w:b/>
          <w:bCs/>
          <w:spacing w:val="30"/>
          <w:sz w:val="20"/>
          <w:szCs w:val="20"/>
        </w:rPr>
        <w:t>РЕШЕНИЕ</w:t>
      </w:r>
    </w:p>
    <w:p w:rsidR="00645044" w:rsidRPr="00645044" w:rsidRDefault="00645044" w:rsidP="00645044">
      <w:pPr>
        <w:spacing w:line="240" w:lineRule="auto"/>
        <w:jc w:val="center"/>
        <w:rPr>
          <w:b/>
          <w:bCs/>
          <w:sz w:val="20"/>
          <w:szCs w:val="20"/>
          <w:lang w:eastAsia="en-US"/>
        </w:rPr>
      </w:pPr>
    </w:p>
    <w:p w:rsidR="00645044" w:rsidRPr="00645044" w:rsidRDefault="00645044" w:rsidP="00645044">
      <w:pPr>
        <w:spacing w:line="240" w:lineRule="auto"/>
        <w:ind w:right="4820"/>
        <w:rPr>
          <w:color w:val="FFFFFF"/>
          <w:sz w:val="20"/>
          <w:szCs w:val="20"/>
          <w:u w:val="single"/>
          <w:lang w:eastAsia="en-US"/>
        </w:rPr>
      </w:pPr>
      <w:r w:rsidRPr="00645044">
        <w:rPr>
          <w:sz w:val="20"/>
          <w:szCs w:val="20"/>
          <w:u w:val="single"/>
          <w:lang w:eastAsia="en-US"/>
        </w:rPr>
        <w:t>«10» ноября 2017 г. №96</w:t>
      </w:r>
    </w:p>
    <w:p w:rsidR="00645044" w:rsidRDefault="00645044" w:rsidP="00645044">
      <w:pPr>
        <w:spacing w:line="240" w:lineRule="auto"/>
        <w:ind w:right="4820"/>
        <w:jc w:val="left"/>
        <w:rPr>
          <w:sz w:val="20"/>
          <w:szCs w:val="20"/>
          <w:lang w:eastAsia="en-US"/>
        </w:rPr>
      </w:pPr>
      <w:r w:rsidRPr="00645044">
        <w:rPr>
          <w:sz w:val="20"/>
          <w:szCs w:val="20"/>
          <w:lang w:eastAsia="en-US"/>
        </w:rPr>
        <w:t>с. Осадчее</w:t>
      </w:r>
    </w:p>
    <w:p w:rsidR="00645044" w:rsidRPr="00645044" w:rsidRDefault="00645044" w:rsidP="00645044">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645044" w:rsidRPr="00645044" w:rsidTr="00C1398A">
        <w:tc>
          <w:tcPr>
            <w:tcW w:w="4608" w:type="dxa"/>
          </w:tcPr>
          <w:p w:rsidR="00645044" w:rsidRPr="00645044" w:rsidRDefault="00645044" w:rsidP="00645044">
            <w:pPr>
              <w:pStyle w:val="Title"/>
              <w:spacing w:before="0" w:after="0"/>
              <w:ind w:firstLine="0"/>
              <w:jc w:val="both"/>
              <w:rPr>
                <w:rFonts w:ascii="Times New Roman" w:hAnsi="Times New Roman" w:cs="Times New Roman"/>
                <w:sz w:val="20"/>
                <w:szCs w:val="20"/>
                <w:lang w:eastAsia="en-US"/>
              </w:rPr>
            </w:pPr>
            <w:r w:rsidRPr="00645044">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-79375</wp:posOffset>
                      </wp:positionH>
                      <wp:positionV relativeFrom="paragraph">
                        <wp:posOffset>-10160</wp:posOffset>
                      </wp:positionV>
                      <wp:extent cx="0" cy="285750"/>
                      <wp:effectExtent l="9525" t="10160" r="9525" b="88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00B54" id="Прямая со стрелкой 12" o:spid="_x0000_s1026" type="#_x0000_t32" style="position:absolute;margin-left:-6.25pt;margin-top:-.8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bN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CC&#10;DEbNTQIAAFUEAAAOAAAAAAAAAAAAAAAAAC4CAABkcnMvZTJvRG9jLnhtbFBLAQItABQABgAIAAAA&#10;IQBZP6TA3QAAAAkBAAAPAAAAAAAAAAAAAAAAAKcEAABkcnMvZG93bnJldi54bWxQSwUGAAAAAAQA&#10;BADzAAAAsQUAAAAA&#10;"/>
                  </w:pict>
                </mc:Fallback>
              </mc:AlternateContent>
            </w:r>
            <w:r w:rsidRPr="00645044">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2863850</wp:posOffset>
                      </wp:positionH>
                      <wp:positionV relativeFrom="paragraph">
                        <wp:posOffset>-635</wp:posOffset>
                      </wp:positionV>
                      <wp:extent cx="0" cy="285750"/>
                      <wp:effectExtent l="9525" t="10160" r="952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5B111" id="Прямая со стрелкой 11" o:spid="_x0000_s1026" type="#_x0000_t32" style="position:absolute;margin-left:225.5pt;margin-top:-.05pt;width:0;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"/>
                  </w:pict>
                </mc:Fallback>
              </mc:AlternateContent>
            </w:r>
            <w:r w:rsidRPr="00645044">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-79375</wp:posOffset>
                      </wp:positionH>
                      <wp:positionV relativeFrom="paragraph">
                        <wp:posOffset>-10160</wp:posOffset>
                      </wp:positionV>
                      <wp:extent cx="257175" cy="0"/>
                      <wp:effectExtent l="9525" t="10160" r="9525"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A75F6" id="Прямая со стрелкой 10" o:spid="_x0000_s1026" type="#_x0000_t32" style="position:absolute;margin-left:-6.25pt;margin-top:-.8pt;width:20.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tDeH5L&#10;AgAAVQQAAA4AAAAAAAAAAAAAAAAALgIAAGRycy9lMm9Eb2MueG1sUEsBAi0AFAAGAAgAAAAhAARA&#10;7rXbAAAACAEAAA8AAAAAAAAAAAAAAAAApQQAAGRycy9kb3ducmV2LnhtbFBLBQYAAAAABAAEAPMA&#10;AACtBQAAAAA=&#10;"/>
                  </w:pict>
                </mc:Fallback>
              </mc:AlternateContent>
            </w:r>
            <w:r w:rsidRPr="00645044">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2606675</wp:posOffset>
                      </wp:positionH>
                      <wp:positionV relativeFrom="paragraph">
                        <wp:posOffset>-10160</wp:posOffset>
                      </wp:positionV>
                      <wp:extent cx="257175" cy="0"/>
                      <wp:effectExtent l="9525" t="10160" r="9525"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65EF7" id="Прямая со стрелкой 9" o:spid="_x0000_s1026" type="#_x0000_t32" style="position:absolute;margin-left:205.25pt;margin-top:-.8pt;width:2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nK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YCqp&#10;yksCAABTBAAADgAAAAAAAAAAAAAAAAAuAgAAZHJzL2Uyb0RvYy54bWxQSwECLQAUAAYACAAAACEA&#10;2qC+iN0AAAAJAQAADwAAAAAAAAAAAAAAAAClBAAAZHJzL2Rvd25yZXYueG1sUEsFBgAAAAAEAAQA&#10;8wAAAK8FAAAAAA==&#10;"/>
                  </w:pict>
                </mc:Fallback>
              </mc:AlternateContent>
            </w:r>
            <w:r w:rsidRPr="00645044">
              <w:rPr>
                <w:rFonts w:ascii="Times New Roman" w:hAnsi="Times New Roman" w:cs="Times New Roman"/>
                <w:sz w:val="20"/>
                <w:szCs w:val="20"/>
              </w:rPr>
              <w:t>О внесении изменения в решение Совета народных депутатов Осадчевского сельского поселения от 21.10.2015 г.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645044">
              <w:rPr>
                <w:rFonts w:ascii="Times New Roman" w:hAnsi="Times New Roman" w:cs="Times New Roman"/>
                <w:kern w:val="0"/>
                <w:sz w:val="20"/>
                <w:szCs w:val="20"/>
              </w:rPr>
              <w:t>»</w:t>
            </w:r>
          </w:p>
        </w:tc>
      </w:tr>
    </w:tbl>
    <w:p w:rsidR="00645044" w:rsidRPr="00645044" w:rsidRDefault="00645044" w:rsidP="00645044">
      <w:pPr>
        <w:tabs>
          <w:tab w:val="left" w:pos="4678"/>
        </w:tabs>
        <w:spacing w:line="240" w:lineRule="auto"/>
        <w:rPr>
          <w:sz w:val="20"/>
          <w:szCs w:val="20"/>
        </w:rPr>
      </w:pPr>
      <w:r w:rsidRPr="00645044">
        <w:rPr>
          <w:sz w:val="20"/>
          <w:szCs w:val="20"/>
        </w:rPr>
        <w:br w:type="textWrapping" w:clear="all"/>
      </w:r>
    </w:p>
    <w:p w:rsidR="00645044" w:rsidRPr="00645044" w:rsidRDefault="00645044" w:rsidP="00645044">
      <w:pPr>
        <w:tabs>
          <w:tab w:val="left" w:pos="4678"/>
        </w:tabs>
        <w:spacing w:line="240" w:lineRule="auto"/>
        <w:rPr>
          <w:sz w:val="20"/>
          <w:szCs w:val="20"/>
          <w:lang w:eastAsia="en-US"/>
        </w:rPr>
      </w:pPr>
      <w:r w:rsidRPr="00645044">
        <w:rPr>
          <w:sz w:val="20"/>
          <w:szCs w:val="20"/>
        </w:rPr>
        <w:t xml:space="preserve">В соответствии с пунктами 3, 5 статьи 59 Налогового кодекса Российской Федерации, </w:t>
      </w:r>
      <w:r w:rsidRPr="00645044">
        <w:rPr>
          <w:sz w:val="20"/>
          <w:szCs w:val="20"/>
          <w:lang w:eastAsia="en-US"/>
        </w:rPr>
        <w:t xml:space="preserve">Совет народных депутатов Осадчевского сельского поселения Репьевского муниципального района Воронежской области </w:t>
      </w:r>
      <w:r w:rsidRPr="00645044">
        <w:rPr>
          <w:b/>
          <w:bCs/>
          <w:spacing w:val="40"/>
          <w:sz w:val="20"/>
          <w:szCs w:val="20"/>
          <w:lang w:eastAsia="en-US"/>
        </w:rPr>
        <w:t>решил:</w:t>
      </w:r>
    </w:p>
    <w:p w:rsidR="00645044" w:rsidRPr="00645044" w:rsidRDefault="00645044" w:rsidP="00645044">
      <w:pPr>
        <w:pStyle w:val="Title"/>
        <w:spacing w:before="0" w:after="0"/>
        <w:ind w:firstLine="709"/>
        <w:jc w:val="both"/>
        <w:rPr>
          <w:rFonts w:ascii="Times New Roman" w:hAnsi="Times New Roman" w:cs="Times New Roman"/>
          <w:b w:val="0"/>
          <w:bCs w:val="0"/>
          <w:sz w:val="20"/>
          <w:szCs w:val="20"/>
        </w:rPr>
      </w:pPr>
      <w:r w:rsidRPr="00645044">
        <w:rPr>
          <w:rFonts w:ascii="Times New Roman" w:hAnsi="Times New Roman" w:cs="Times New Roman"/>
          <w:b w:val="0"/>
          <w:bCs w:val="0"/>
          <w:sz w:val="20"/>
          <w:szCs w:val="20"/>
        </w:rPr>
        <w:lastRenderedPageBreak/>
        <w:t>1. В решение Совета народных депутатов Осадчевского сельского поселения от 21.10.2015 г. №12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645044" w:rsidRPr="00645044" w:rsidRDefault="00645044" w:rsidP="00645044">
      <w:pPr>
        <w:spacing w:line="240" w:lineRule="auto"/>
        <w:ind w:firstLine="567"/>
        <w:rPr>
          <w:sz w:val="20"/>
          <w:szCs w:val="20"/>
        </w:rPr>
      </w:pPr>
      <w:r w:rsidRPr="00645044">
        <w:rPr>
          <w:sz w:val="20"/>
          <w:szCs w:val="20"/>
        </w:rPr>
        <w:t xml:space="preserve">Приложение №1, </w:t>
      </w:r>
      <w:proofErr w:type="gramStart"/>
      <w:r w:rsidRPr="00645044">
        <w:rPr>
          <w:sz w:val="20"/>
          <w:szCs w:val="20"/>
        </w:rPr>
        <w:t>утвержденное  Решением</w:t>
      </w:r>
      <w:proofErr w:type="gramEnd"/>
      <w:r w:rsidRPr="00645044">
        <w:rPr>
          <w:sz w:val="20"/>
          <w:szCs w:val="20"/>
        </w:rPr>
        <w:t>, дополнить пунктами 5, 6, 7, 8, 9, 10 и 11следующего содержания:</w:t>
      </w:r>
    </w:p>
    <w:p w:rsidR="00645044" w:rsidRPr="00645044" w:rsidRDefault="00645044" w:rsidP="00645044">
      <w:pPr>
        <w:spacing w:line="240" w:lineRule="auto"/>
        <w:rPr>
          <w:sz w:val="20"/>
          <w:szCs w:val="20"/>
        </w:rPr>
      </w:pPr>
      <w:proofErr w:type="gramStart"/>
      <w:r w:rsidRPr="00645044">
        <w:rPr>
          <w:sz w:val="20"/>
          <w:szCs w:val="20"/>
          <w:lang w:eastAsia="en-US"/>
        </w:rPr>
        <w:t>« 5</w:t>
      </w:r>
      <w:proofErr w:type="gramEnd"/>
      <w:r w:rsidRPr="00645044">
        <w:rPr>
          <w:sz w:val="20"/>
          <w:szCs w:val="20"/>
          <w:lang w:eastAsia="en-US"/>
        </w:rPr>
        <w:t>. Сумма задолженности</w:t>
      </w:r>
      <w:r w:rsidRPr="00645044">
        <w:rPr>
          <w:sz w:val="20"/>
          <w:szCs w:val="20"/>
        </w:rPr>
        <w:t xml:space="preserve"> физических лиц, если ее общая сумма в течение 3-х лет не превысила 1000 рублей.</w:t>
      </w:r>
    </w:p>
    <w:p w:rsidR="00645044" w:rsidRPr="00645044" w:rsidRDefault="00645044" w:rsidP="00645044">
      <w:pPr>
        <w:spacing w:line="240" w:lineRule="auto"/>
        <w:rPr>
          <w:sz w:val="20"/>
          <w:szCs w:val="20"/>
          <w:lang w:eastAsia="en-US"/>
        </w:rPr>
      </w:pPr>
      <w:r w:rsidRPr="00645044">
        <w:rPr>
          <w:sz w:val="20"/>
          <w:szCs w:val="20"/>
          <w:lang w:eastAsia="en-US"/>
        </w:rPr>
        <w:t xml:space="preserve">6. Суммы </w:t>
      </w:r>
      <w:proofErr w:type="gramStart"/>
      <w:r w:rsidRPr="00645044">
        <w:rPr>
          <w:sz w:val="20"/>
          <w:szCs w:val="20"/>
          <w:lang w:eastAsia="en-US"/>
        </w:rPr>
        <w:t>пени  при</w:t>
      </w:r>
      <w:proofErr w:type="gramEnd"/>
      <w:r w:rsidRPr="00645044">
        <w:rPr>
          <w:sz w:val="20"/>
          <w:szCs w:val="20"/>
          <w:lang w:eastAsia="en-US"/>
        </w:rPr>
        <w:t xml:space="preserve"> отсутствии задолженности по данному налогу за пределами 3-х летнего срока.</w:t>
      </w:r>
    </w:p>
    <w:p w:rsidR="00645044" w:rsidRPr="00645044" w:rsidRDefault="00645044" w:rsidP="00645044">
      <w:pPr>
        <w:spacing w:line="240" w:lineRule="auto"/>
        <w:rPr>
          <w:sz w:val="20"/>
          <w:szCs w:val="20"/>
          <w:lang w:eastAsia="en-US"/>
        </w:rPr>
      </w:pPr>
      <w:r w:rsidRPr="00645044">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645044" w:rsidRPr="00645044" w:rsidRDefault="00645044" w:rsidP="00645044">
      <w:pPr>
        <w:spacing w:line="240" w:lineRule="auto"/>
        <w:rPr>
          <w:sz w:val="20"/>
          <w:szCs w:val="20"/>
          <w:lang w:eastAsia="en-US"/>
        </w:rPr>
      </w:pPr>
      <w:r w:rsidRPr="00645044">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645044" w:rsidRPr="00645044" w:rsidRDefault="00645044" w:rsidP="00645044">
      <w:pPr>
        <w:spacing w:line="240" w:lineRule="auto"/>
        <w:rPr>
          <w:sz w:val="20"/>
          <w:szCs w:val="20"/>
          <w:lang w:eastAsia="en-US"/>
        </w:rPr>
      </w:pPr>
      <w:r w:rsidRPr="00645044">
        <w:rPr>
          <w:sz w:val="20"/>
          <w:szCs w:val="20"/>
          <w:lang w:eastAsia="en-US"/>
        </w:rPr>
        <w:t xml:space="preserve">9. Сумма задолженности физических лиц, при наличии отказа </w:t>
      </w:r>
      <w:proofErr w:type="gramStart"/>
      <w:r w:rsidRPr="00645044">
        <w:rPr>
          <w:sz w:val="20"/>
          <w:szCs w:val="20"/>
          <w:lang w:eastAsia="en-US"/>
        </w:rPr>
        <w:t>суда  в</w:t>
      </w:r>
      <w:proofErr w:type="gramEnd"/>
      <w:r w:rsidRPr="00645044">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645044" w:rsidRPr="00645044" w:rsidRDefault="00645044" w:rsidP="00645044">
      <w:pPr>
        <w:spacing w:line="240" w:lineRule="auto"/>
        <w:rPr>
          <w:sz w:val="20"/>
          <w:szCs w:val="20"/>
          <w:lang w:eastAsia="en-US"/>
        </w:rPr>
      </w:pPr>
      <w:r w:rsidRPr="00645044">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645044" w:rsidRPr="00645044" w:rsidRDefault="00645044" w:rsidP="00645044">
      <w:pPr>
        <w:spacing w:line="240" w:lineRule="auto"/>
        <w:rPr>
          <w:sz w:val="20"/>
          <w:szCs w:val="20"/>
          <w:lang w:eastAsia="en-US"/>
        </w:rPr>
      </w:pPr>
      <w:r w:rsidRPr="00645044">
        <w:rPr>
          <w:sz w:val="20"/>
          <w:szCs w:val="20"/>
          <w:lang w:eastAsia="en-US"/>
        </w:rPr>
        <w:t>11. Наличие акта ССП о невозможности взыскания в отношении задолженности со сроком образования более 3-х лет.».</w:t>
      </w:r>
    </w:p>
    <w:p w:rsidR="00645044" w:rsidRPr="00645044" w:rsidRDefault="00645044" w:rsidP="00645044">
      <w:pPr>
        <w:spacing w:line="240" w:lineRule="auto"/>
        <w:rPr>
          <w:sz w:val="20"/>
          <w:szCs w:val="20"/>
          <w:lang w:eastAsia="en-US"/>
        </w:rPr>
      </w:pPr>
      <w:r w:rsidRPr="00645044">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Осадчевского сельского поселения в информационно – телекоммуникационной сети «Интернет».</w:t>
      </w:r>
    </w:p>
    <w:p w:rsidR="00645044" w:rsidRPr="00645044" w:rsidRDefault="00645044" w:rsidP="00645044">
      <w:pPr>
        <w:pStyle w:val="1f0"/>
        <w:autoSpaceDE w:val="0"/>
        <w:autoSpaceDN w:val="0"/>
        <w:adjustRightInd w:val="0"/>
        <w:ind w:left="0" w:firstLine="709"/>
        <w:jc w:val="both"/>
        <w:rPr>
          <w:sz w:val="20"/>
          <w:szCs w:val="20"/>
          <w:lang w:eastAsia="en-US"/>
        </w:rPr>
      </w:pPr>
      <w:r w:rsidRPr="00645044">
        <w:rPr>
          <w:sz w:val="20"/>
          <w:szCs w:val="20"/>
          <w:lang w:eastAsia="en-US"/>
        </w:rPr>
        <w:t>3. Настоящее решение вступает в силу по истечении 30 дней с момента опубликования.</w:t>
      </w:r>
    </w:p>
    <w:p w:rsidR="00645044" w:rsidRPr="00645044" w:rsidRDefault="00645044" w:rsidP="00645044">
      <w:pPr>
        <w:pStyle w:val="1f0"/>
        <w:autoSpaceDE w:val="0"/>
        <w:autoSpaceDN w:val="0"/>
        <w:adjustRightInd w:val="0"/>
        <w:ind w:left="567"/>
        <w:jc w:val="both"/>
        <w:rPr>
          <w:sz w:val="20"/>
          <w:szCs w:val="20"/>
          <w:lang w:eastAsia="en-US"/>
        </w:rPr>
      </w:pPr>
    </w:p>
    <w:tbl>
      <w:tblPr>
        <w:tblW w:w="10596" w:type="dxa"/>
        <w:tblInd w:w="-106" w:type="dxa"/>
        <w:tblBorders>
          <w:bottom w:val="single" w:sz="4" w:space="0" w:color="auto"/>
        </w:tblBorders>
        <w:tblLook w:val="00A0" w:firstRow="1" w:lastRow="0" w:firstColumn="1" w:lastColumn="0" w:noHBand="0" w:noVBand="0"/>
      </w:tblPr>
      <w:tblGrid>
        <w:gridCol w:w="3652"/>
        <w:gridCol w:w="2693"/>
        <w:gridCol w:w="4251"/>
      </w:tblGrid>
      <w:tr w:rsidR="00645044" w:rsidRPr="00645044" w:rsidTr="00645044">
        <w:tc>
          <w:tcPr>
            <w:tcW w:w="3652" w:type="dxa"/>
          </w:tcPr>
          <w:p w:rsidR="00645044" w:rsidRPr="00645044" w:rsidRDefault="00645044" w:rsidP="00645044">
            <w:pPr>
              <w:tabs>
                <w:tab w:val="left" w:pos="4678"/>
              </w:tabs>
              <w:spacing w:line="240" w:lineRule="auto"/>
              <w:ind w:right="-2"/>
              <w:rPr>
                <w:sz w:val="20"/>
                <w:szCs w:val="20"/>
                <w:lang w:eastAsia="en-US"/>
              </w:rPr>
            </w:pPr>
            <w:r w:rsidRPr="00645044">
              <w:rPr>
                <w:sz w:val="20"/>
                <w:szCs w:val="20"/>
                <w:lang w:eastAsia="en-US"/>
              </w:rPr>
              <w:t>Глава сельского поселения</w:t>
            </w:r>
          </w:p>
        </w:tc>
        <w:tc>
          <w:tcPr>
            <w:tcW w:w="2693" w:type="dxa"/>
          </w:tcPr>
          <w:p w:rsidR="00645044" w:rsidRPr="00645044" w:rsidRDefault="00645044" w:rsidP="00645044">
            <w:pPr>
              <w:tabs>
                <w:tab w:val="left" w:pos="4678"/>
              </w:tabs>
              <w:spacing w:line="240" w:lineRule="auto"/>
              <w:ind w:right="-2"/>
              <w:rPr>
                <w:sz w:val="20"/>
                <w:szCs w:val="20"/>
                <w:lang w:eastAsia="en-US"/>
              </w:rPr>
            </w:pPr>
          </w:p>
        </w:tc>
        <w:tc>
          <w:tcPr>
            <w:tcW w:w="4251" w:type="dxa"/>
          </w:tcPr>
          <w:p w:rsidR="00645044" w:rsidRPr="00645044" w:rsidRDefault="00645044" w:rsidP="00645044">
            <w:pPr>
              <w:tabs>
                <w:tab w:val="left" w:pos="4678"/>
              </w:tabs>
              <w:spacing w:line="240" w:lineRule="auto"/>
              <w:ind w:right="-2"/>
              <w:jc w:val="right"/>
              <w:rPr>
                <w:sz w:val="20"/>
                <w:szCs w:val="20"/>
                <w:lang w:eastAsia="en-US"/>
              </w:rPr>
            </w:pPr>
            <w:r w:rsidRPr="00645044">
              <w:rPr>
                <w:sz w:val="20"/>
                <w:szCs w:val="20"/>
                <w:lang w:eastAsia="en-US"/>
              </w:rPr>
              <w:t>В.М. Трефилов</w:t>
            </w:r>
          </w:p>
        </w:tc>
      </w:tr>
    </w:tbl>
    <w:p w:rsidR="00A45107" w:rsidRDefault="00A45107" w:rsidP="00645044">
      <w:pPr>
        <w:spacing w:line="240" w:lineRule="auto"/>
        <w:rPr>
          <w:sz w:val="20"/>
          <w:szCs w:val="20"/>
        </w:rPr>
      </w:pPr>
    </w:p>
    <w:p w:rsidR="00E55B23" w:rsidRPr="00E55B23" w:rsidRDefault="00E55B23" w:rsidP="00E55B23">
      <w:pPr>
        <w:spacing w:line="240" w:lineRule="auto"/>
        <w:ind w:firstLine="0"/>
        <w:jc w:val="center"/>
        <w:rPr>
          <w:rFonts w:eastAsia="Calibri"/>
          <w:b/>
          <w:sz w:val="20"/>
          <w:szCs w:val="20"/>
          <w:lang w:eastAsia="en-US"/>
        </w:rPr>
      </w:pPr>
      <w:r w:rsidRPr="00E55B23">
        <w:rPr>
          <w:rFonts w:eastAsia="Calibri"/>
          <w:b/>
          <w:sz w:val="20"/>
          <w:szCs w:val="20"/>
          <w:lang w:eastAsia="en-US"/>
        </w:rPr>
        <w:t>СОВЕТ НАРОДНЫХ ДЕПУТАТОВ РЕПЬЕВСКОГО СЕЛЬСКОГО ПОСЕЛЕНИЯ РЕПЬЕВСКОГО МУНИЦИПАЛЬНОГО РАЙОНА ВОРОНЕЖСКОЙ ОБЛАСТИ</w:t>
      </w:r>
    </w:p>
    <w:p w:rsidR="00E55B23" w:rsidRPr="00E55B23" w:rsidRDefault="00E55B23" w:rsidP="00E55B23">
      <w:pPr>
        <w:spacing w:line="240" w:lineRule="auto"/>
        <w:ind w:firstLine="0"/>
        <w:jc w:val="center"/>
        <w:outlineLvl w:val="0"/>
        <w:rPr>
          <w:rFonts w:eastAsia="Calibri"/>
          <w:b/>
          <w:spacing w:val="30"/>
          <w:sz w:val="20"/>
          <w:szCs w:val="20"/>
          <w:lang w:eastAsia="en-US"/>
        </w:rPr>
      </w:pPr>
      <w:r w:rsidRPr="00E55B23">
        <w:rPr>
          <w:rFonts w:eastAsia="Calibri"/>
          <w:b/>
          <w:spacing w:val="30"/>
          <w:sz w:val="20"/>
          <w:szCs w:val="20"/>
          <w:lang w:eastAsia="en-US"/>
        </w:rPr>
        <w:t>РЕШЕНИЕ</w:t>
      </w:r>
    </w:p>
    <w:p w:rsidR="00E55B23" w:rsidRPr="00E55B23" w:rsidRDefault="00E55B23" w:rsidP="00E55B23">
      <w:pPr>
        <w:spacing w:line="240" w:lineRule="auto"/>
        <w:ind w:firstLine="0"/>
        <w:jc w:val="center"/>
        <w:rPr>
          <w:rFonts w:eastAsia="Calibri"/>
          <w:sz w:val="20"/>
          <w:szCs w:val="20"/>
          <w:lang w:eastAsia="en-US"/>
        </w:rPr>
      </w:pPr>
    </w:p>
    <w:p w:rsidR="00E55B23" w:rsidRPr="00E55B23" w:rsidRDefault="00E55B23" w:rsidP="00E55B23">
      <w:pPr>
        <w:spacing w:line="240" w:lineRule="auto"/>
        <w:ind w:right="4820" w:firstLine="567"/>
        <w:rPr>
          <w:rFonts w:eastAsia="Calibri"/>
          <w:sz w:val="20"/>
          <w:szCs w:val="20"/>
          <w:u w:val="single"/>
          <w:lang w:eastAsia="en-US"/>
        </w:rPr>
      </w:pPr>
      <w:proofErr w:type="gramStart"/>
      <w:r w:rsidRPr="00E55B23">
        <w:rPr>
          <w:rFonts w:eastAsia="Calibri"/>
          <w:sz w:val="20"/>
          <w:szCs w:val="20"/>
          <w:u w:val="single"/>
          <w:lang w:eastAsia="en-US"/>
        </w:rPr>
        <w:t>« 10</w:t>
      </w:r>
      <w:proofErr w:type="gramEnd"/>
      <w:r w:rsidRPr="00E55B23">
        <w:rPr>
          <w:rFonts w:eastAsia="Calibri"/>
          <w:sz w:val="20"/>
          <w:szCs w:val="20"/>
          <w:u w:val="single"/>
          <w:lang w:eastAsia="en-US"/>
        </w:rPr>
        <w:t xml:space="preserve"> » ноября 2017г. №97</w:t>
      </w:r>
    </w:p>
    <w:p w:rsidR="00E55B23" w:rsidRDefault="00E55B23" w:rsidP="00E55B23">
      <w:pPr>
        <w:spacing w:line="240" w:lineRule="auto"/>
        <w:ind w:right="4820" w:firstLine="567"/>
        <w:rPr>
          <w:rFonts w:eastAsia="Calibri"/>
          <w:sz w:val="20"/>
          <w:szCs w:val="20"/>
          <w:lang w:eastAsia="en-US"/>
        </w:rPr>
      </w:pPr>
      <w:r w:rsidRPr="00E55B23">
        <w:rPr>
          <w:rFonts w:eastAsia="Calibri"/>
          <w:sz w:val="20"/>
          <w:szCs w:val="20"/>
          <w:lang w:eastAsia="en-US"/>
        </w:rPr>
        <w:t>с. Репьевка</w:t>
      </w:r>
    </w:p>
    <w:p w:rsidR="00E55B23" w:rsidRPr="00E55B23" w:rsidRDefault="00E55B23" w:rsidP="00E55B23">
      <w:pPr>
        <w:spacing w:line="240" w:lineRule="auto"/>
        <w:ind w:right="4820" w:firstLine="567"/>
        <w:rPr>
          <w:rFonts w:eastAsia="Calibri"/>
          <w:sz w:val="20"/>
          <w:szCs w:val="20"/>
          <w:lang w:eastAsia="en-US"/>
        </w:rPr>
      </w:pPr>
    </w:p>
    <w:tbl>
      <w:tblPr>
        <w:tblW w:w="0" w:type="auto"/>
        <w:tblLayout w:type="fixed"/>
        <w:tblLook w:val="04A0" w:firstRow="1" w:lastRow="0" w:firstColumn="1" w:lastColumn="0" w:noHBand="0" w:noVBand="1"/>
      </w:tblPr>
      <w:tblGrid>
        <w:gridCol w:w="4644"/>
      </w:tblGrid>
      <w:tr w:rsidR="00E55B23" w:rsidRPr="00E55B23" w:rsidTr="00C1398A">
        <w:tc>
          <w:tcPr>
            <w:tcW w:w="4644" w:type="dxa"/>
            <w:hideMark/>
          </w:tcPr>
          <w:p w:rsidR="00E55B23" w:rsidRPr="00E55B23" w:rsidRDefault="00E55B23" w:rsidP="00834261">
            <w:pPr>
              <w:spacing w:line="240" w:lineRule="auto"/>
              <w:ind w:firstLine="0"/>
              <w:rPr>
                <w:rFonts w:eastAsia="Calibri"/>
                <w:b/>
                <w:sz w:val="20"/>
                <w:szCs w:val="20"/>
                <w:lang w:eastAsia="en-US"/>
              </w:rPr>
            </w:pPr>
            <w:r w:rsidRPr="00E55B23">
              <w:rPr>
                <w:noProof/>
                <w:sz w:val="20"/>
                <w:szCs w:val="20"/>
              </w:rPr>
              <mc:AlternateContent>
                <mc:Choice Requires="wps">
                  <w:drawing>
                    <wp:anchor distT="0" distB="0" distL="114300" distR="114300" simplePos="0" relativeHeight="251700224" behindDoc="0" locked="0" layoutInCell="1" allowOverlap="1" wp14:anchorId="6BD780D5" wp14:editId="45766C1B">
                      <wp:simplePos x="0" y="0"/>
                      <wp:positionH relativeFrom="column">
                        <wp:posOffset>-79375</wp:posOffset>
                      </wp:positionH>
                      <wp:positionV relativeFrom="paragraph">
                        <wp:posOffset>-10160</wp:posOffset>
                      </wp:positionV>
                      <wp:extent cx="0" cy="285750"/>
                      <wp:effectExtent l="6350" t="8890" r="12700" b="1016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A21E" id="AutoShape 11" o:spid="_x0000_s1026" type="#_x0000_t32" style="position:absolute;margin-left:-6.25pt;margin-top:-.8pt;width:0;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"/>
                  </w:pict>
                </mc:Fallback>
              </mc:AlternateContent>
            </w:r>
            <w:r w:rsidRPr="00E55B23">
              <w:rPr>
                <w:noProof/>
                <w:sz w:val="20"/>
                <w:szCs w:val="20"/>
              </w:rPr>
              <mc:AlternateContent>
                <mc:Choice Requires="wps">
                  <w:drawing>
                    <wp:anchor distT="0" distB="0" distL="114300" distR="114300" simplePos="0" relativeHeight="251701248" behindDoc="0" locked="0" layoutInCell="1" allowOverlap="1" wp14:anchorId="6B1E240B" wp14:editId="7E59AAD6">
                      <wp:simplePos x="0" y="0"/>
                      <wp:positionH relativeFrom="column">
                        <wp:posOffset>2863850</wp:posOffset>
                      </wp:positionH>
                      <wp:positionV relativeFrom="paragraph">
                        <wp:posOffset>-635</wp:posOffset>
                      </wp:positionV>
                      <wp:extent cx="0" cy="285750"/>
                      <wp:effectExtent l="6350" t="8890" r="12700" b="1016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A2B2A" id="AutoShape 10" o:spid="_x0000_s1026" type="#_x0000_t32" style="position:absolute;margin-left:225.5pt;margin-top:-.05pt;width:0;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xt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"/>
                  </w:pict>
                </mc:Fallback>
              </mc:AlternateContent>
            </w:r>
            <w:r w:rsidRPr="00E55B23">
              <w:rPr>
                <w:noProof/>
                <w:sz w:val="20"/>
                <w:szCs w:val="20"/>
              </w:rPr>
              <mc:AlternateContent>
                <mc:Choice Requires="wps">
                  <w:drawing>
                    <wp:anchor distT="0" distB="0" distL="114300" distR="114300" simplePos="0" relativeHeight="251702272" behindDoc="0" locked="0" layoutInCell="1" allowOverlap="1" wp14:anchorId="50FBC2DC" wp14:editId="656F5A25">
                      <wp:simplePos x="0" y="0"/>
                      <wp:positionH relativeFrom="column">
                        <wp:posOffset>-79375</wp:posOffset>
                      </wp:positionH>
                      <wp:positionV relativeFrom="paragraph">
                        <wp:posOffset>-10160</wp:posOffset>
                      </wp:positionV>
                      <wp:extent cx="257175" cy="0"/>
                      <wp:effectExtent l="6350" t="8890" r="12700" b="1016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31714" id="AutoShape 8" o:spid="_x0000_s1026" type="#_x0000_t32" style="position:absolute;margin-left:-6.25pt;margin-top:-.8pt;width:20.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3t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"/>
                  </w:pict>
                </mc:Fallback>
              </mc:AlternateContent>
            </w:r>
            <w:r w:rsidRPr="00E55B23">
              <w:rPr>
                <w:noProof/>
                <w:sz w:val="20"/>
                <w:szCs w:val="20"/>
              </w:rPr>
              <mc:AlternateContent>
                <mc:Choice Requires="wps">
                  <w:drawing>
                    <wp:anchor distT="0" distB="0" distL="114300" distR="114300" simplePos="0" relativeHeight="251703296" behindDoc="0" locked="0" layoutInCell="1" allowOverlap="1" wp14:anchorId="7BE230AE" wp14:editId="2F726AFD">
                      <wp:simplePos x="0" y="0"/>
                      <wp:positionH relativeFrom="column">
                        <wp:posOffset>2606675</wp:posOffset>
                      </wp:positionH>
                      <wp:positionV relativeFrom="paragraph">
                        <wp:posOffset>-10160</wp:posOffset>
                      </wp:positionV>
                      <wp:extent cx="257175" cy="0"/>
                      <wp:effectExtent l="6350" t="8890" r="12700" b="1016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FBF85" id="AutoShape 9" o:spid="_x0000_s1026" type="#_x0000_t32" style="position:absolute;margin-left:205.25pt;margin-top:-.8pt;width:20.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F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"/>
                  </w:pict>
                </mc:Fallback>
              </mc:AlternateContent>
            </w:r>
            <w:r w:rsidRPr="00E55B23">
              <w:rPr>
                <w:b/>
                <w:sz w:val="20"/>
                <w:szCs w:val="20"/>
              </w:rPr>
              <w:t>О внесении изменений в решение Совета народных депутатов Репьевского сельского поселения от 29.09.2005г. №10 «О введении в действи</w:t>
            </w:r>
            <w:r w:rsidR="00834261">
              <w:rPr>
                <w:b/>
                <w:sz w:val="20"/>
                <w:szCs w:val="20"/>
              </w:rPr>
              <w:t>е</w:t>
            </w:r>
            <w:r w:rsidRPr="00E55B23">
              <w:rPr>
                <w:b/>
                <w:sz w:val="20"/>
                <w:szCs w:val="20"/>
              </w:rPr>
              <w:t xml:space="preserve"> земельного налога на территории Репьевского сельского поселения Репьевского муниципального района»</w:t>
            </w:r>
          </w:p>
        </w:tc>
      </w:tr>
    </w:tbl>
    <w:p w:rsidR="00E55B23" w:rsidRPr="00E55B23" w:rsidRDefault="00E55B23" w:rsidP="00E55B23">
      <w:pPr>
        <w:spacing w:line="240" w:lineRule="auto"/>
        <w:rPr>
          <w:sz w:val="20"/>
          <w:szCs w:val="20"/>
        </w:rPr>
      </w:pPr>
    </w:p>
    <w:p w:rsidR="00E55B23" w:rsidRPr="00E55B23" w:rsidRDefault="00E55B23" w:rsidP="00E55B23">
      <w:pPr>
        <w:spacing w:line="240" w:lineRule="auto"/>
        <w:rPr>
          <w:rFonts w:eastAsia="Calibri"/>
          <w:sz w:val="20"/>
          <w:szCs w:val="20"/>
          <w:lang w:eastAsia="en-US"/>
        </w:rPr>
      </w:pPr>
      <w:r w:rsidRPr="00E55B23">
        <w:rPr>
          <w:sz w:val="20"/>
          <w:szCs w:val="20"/>
        </w:rPr>
        <w:t xml:space="preserve">В соответствии с Налоговым кодексом Российской Федерации, </w:t>
      </w:r>
      <w:r w:rsidRPr="00E55B23">
        <w:rPr>
          <w:rFonts w:eastAsia="Calibri"/>
          <w:sz w:val="20"/>
          <w:szCs w:val="20"/>
          <w:lang w:eastAsia="en-US"/>
        </w:rPr>
        <w:t xml:space="preserve">Совет народных депутатов Репьевского сельского поселения Репьевского муниципального района Воронежской области </w:t>
      </w:r>
      <w:r w:rsidRPr="00E55B23">
        <w:rPr>
          <w:rFonts w:eastAsia="Calibri"/>
          <w:b/>
          <w:spacing w:val="40"/>
          <w:sz w:val="20"/>
          <w:szCs w:val="20"/>
          <w:lang w:eastAsia="en-US"/>
        </w:rPr>
        <w:t>решил:</w:t>
      </w:r>
    </w:p>
    <w:p w:rsidR="00E55B23" w:rsidRPr="00E55B23" w:rsidRDefault="00E55B23" w:rsidP="00E55B23">
      <w:pPr>
        <w:pStyle w:val="af1"/>
        <w:numPr>
          <w:ilvl w:val="0"/>
          <w:numId w:val="36"/>
        </w:numPr>
        <w:spacing w:after="0" w:line="240" w:lineRule="auto"/>
        <w:ind w:left="0" w:firstLine="709"/>
        <w:jc w:val="both"/>
        <w:rPr>
          <w:rFonts w:ascii="Times New Roman" w:hAnsi="Times New Roman"/>
          <w:sz w:val="20"/>
          <w:szCs w:val="20"/>
        </w:rPr>
      </w:pPr>
      <w:r w:rsidRPr="00E55B23">
        <w:rPr>
          <w:rFonts w:ascii="Times New Roman" w:hAnsi="Times New Roman"/>
          <w:sz w:val="20"/>
          <w:szCs w:val="20"/>
        </w:rPr>
        <w:t>Подпункт 4 пункта 6 решения Совета народных депутатов Репьевского сельского поселения от 29.09.2005г. №10 «О введении в действия земельного налога на территории Репьевского сельского поселения Репьевского муниципального района» изложить в следующей редакции:</w:t>
      </w:r>
    </w:p>
    <w:p w:rsidR="00E55B23" w:rsidRPr="00E55B23" w:rsidRDefault="00E55B23" w:rsidP="00E55B23">
      <w:pPr>
        <w:pStyle w:val="af1"/>
        <w:spacing w:after="0" w:line="240" w:lineRule="auto"/>
        <w:ind w:left="0" w:firstLine="709"/>
        <w:jc w:val="both"/>
        <w:rPr>
          <w:rFonts w:ascii="Times New Roman" w:hAnsi="Times New Roman"/>
          <w:sz w:val="20"/>
          <w:szCs w:val="20"/>
        </w:rPr>
      </w:pPr>
      <w:r w:rsidRPr="00E55B23">
        <w:rPr>
          <w:rFonts w:ascii="Times New Roman" w:hAnsi="Times New Roman"/>
          <w:sz w:val="20"/>
          <w:szCs w:val="20"/>
        </w:rPr>
        <w:t>«4) 1,5 процента в отношении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E55B23" w:rsidRPr="00E55B23" w:rsidRDefault="00E55B23" w:rsidP="00E55B23">
      <w:pPr>
        <w:pStyle w:val="af1"/>
        <w:numPr>
          <w:ilvl w:val="0"/>
          <w:numId w:val="36"/>
        </w:numPr>
        <w:spacing w:after="0" w:line="240" w:lineRule="auto"/>
        <w:ind w:left="0" w:firstLine="709"/>
        <w:jc w:val="both"/>
        <w:rPr>
          <w:rFonts w:ascii="Times New Roman" w:hAnsi="Times New Roman"/>
          <w:sz w:val="20"/>
          <w:szCs w:val="20"/>
        </w:rPr>
      </w:pPr>
      <w:r w:rsidRPr="00E55B23">
        <w:rPr>
          <w:rFonts w:ascii="Times New Roman" w:hAnsi="Times New Roman"/>
          <w:sz w:val="20"/>
          <w:szCs w:val="20"/>
        </w:rPr>
        <w:t>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E55B23" w:rsidRPr="00E55B23" w:rsidRDefault="00E55B23" w:rsidP="00E55B23">
      <w:pPr>
        <w:pStyle w:val="af1"/>
        <w:numPr>
          <w:ilvl w:val="0"/>
          <w:numId w:val="36"/>
        </w:numPr>
        <w:spacing w:after="0" w:line="240" w:lineRule="auto"/>
        <w:ind w:left="0" w:firstLine="709"/>
        <w:jc w:val="both"/>
        <w:rPr>
          <w:rFonts w:ascii="Times New Roman" w:hAnsi="Times New Roman"/>
          <w:sz w:val="20"/>
          <w:szCs w:val="20"/>
        </w:rPr>
      </w:pPr>
      <w:r w:rsidRPr="00E55B23">
        <w:rPr>
          <w:rFonts w:ascii="Times New Roman" w:hAnsi="Times New Roman"/>
          <w:sz w:val="20"/>
          <w:szCs w:val="20"/>
        </w:rPr>
        <w:t>Настоящее решение вступает в силу с момента официального опубликования.</w:t>
      </w:r>
    </w:p>
    <w:p w:rsidR="00E55B23" w:rsidRPr="00E55B23" w:rsidRDefault="00E55B23" w:rsidP="00E55B23">
      <w:pPr>
        <w:spacing w:line="240" w:lineRule="auto"/>
        <w:rPr>
          <w:sz w:val="20"/>
          <w:szCs w:val="20"/>
        </w:rPr>
      </w:pPr>
    </w:p>
    <w:tbl>
      <w:tblPr>
        <w:tblW w:w="10348" w:type="dxa"/>
        <w:tblBorders>
          <w:bottom w:val="single" w:sz="4" w:space="0" w:color="auto"/>
        </w:tblBorders>
        <w:tblLook w:val="04A0" w:firstRow="1" w:lastRow="0" w:firstColumn="1" w:lastColumn="0" w:noHBand="0" w:noVBand="1"/>
      </w:tblPr>
      <w:tblGrid>
        <w:gridCol w:w="3652"/>
        <w:gridCol w:w="2693"/>
        <w:gridCol w:w="4003"/>
      </w:tblGrid>
      <w:tr w:rsidR="00E55B23" w:rsidRPr="00E55B23" w:rsidTr="00E55B23">
        <w:tc>
          <w:tcPr>
            <w:tcW w:w="3652" w:type="dxa"/>
            <w:hideMark/>
          </w:tcPr>
          <w:p w:rsidR="00E55B23" w:rsidRPr="00E55B23" w:rsidRDefault="00E55B23" w:rsidP="00E55B23">
            <w:pPr>
              <w:spacing w:line="240" w:lineRule="auto"/>
              <w:rPr>
                <w:rFonts w:eastAsia="Calibri"/>
                <w:sz w:val="20"/>
                <w:szCs w:val="20"/>
                <w:lang w:eastAsia="en-US"/>
              </w:rPr>
            </w:pPr>
            <w:r w:rsidRPr="00E55B23">
              <w:rPr>
                <w:rFonts w:eastAsia="Calibri"/>
                <w:sz w:val="20"/>
                <w:szCs w:val="20"/>
                <w:lang w:eastAsia="en-US"/>
              </w:rPr>
              <w:t>И.О. главы сельского поселения</w:t>
            </w:r>
          </w:p>
        </w:tc>
        <w:tc>
          <w:tcPr>
            <w:tcW w:w="2693" w:type="dxa"/>
          </w:tcPr>
          <w:p w:rsidR="00E55B23" w:rsidRPr="00E55B23" w:rsidRDefault="00E55B23" w:rsidP="00E55B23">
            <w:pPr>
              <w:spacing w:line="240" w:lineRule="auto"/>
              <w:rPr>
                <w:rFonts w:eastAsia="Calibri"/>
                <w:sz w:val="20"/>
                <w:szCs w:val="20"/>
                <w:lang w:eastAsia="en-US"/>
              </w:rPr>
            </w:pPr>
          </w:p>
        </w:tc>
        <w:tc>
          <w:tcPr>
            <w:tcW w:w="4003" w:type="dxa"/>
            <w:hideMark/>
          </w:tcPr>
          <w:p w:rsidR="00E55B23" w:rsidRPr="00E55B23" w:rsidRDefault="00E55B23" w:rsidP="00E55B23">
            <w:pPr>
              <w:spacing w:line="240" w:lineRule="auto"/>
              <w:jc w:val="right"/>
              <w:rPr>
                <w:rFonts w:eastAsia="Calibri"/>
                <w:sz w:val="20"/>
                <w:szCs w:val="20"/>
                <w:lang w:eastAsia="en-US"/>
              </w:rPr>
            </w:pPr>
            <w:r w:rsidRPr="00E55B23">
              <w:rPr>
                <w:rFonts w:eastAsia="Calibri"/>
                <w:sz w:val="20"/>
                <w:szCs w:val="20"/>
                <w:lang w:eastAsia="en-US"/>
              </w:rPr>
              <w:t>Р.Н. Панарин</w:t>
            </w:r>
          </w:p>
        </w:tc>
      </w:tr>
    </w:tbl>
    <w:p w:rsidR="00645044" w:rsidRDefault="00645044" w:rsidP="00E55B23">
      <w:pPr>
        <w:spacing w:line="240" w:lineRule="auto"/>
        <w:rPr>
          <w:sz w:val="20"/>
          <w:szCs w:val="20"/>
        </w:rPr>
      </w:pPr>
    </w:p>
    <w:p w:rsidR="00834261" w:rsidRPr="00834261" w:rsidRDefault="00834261" w:rsidP="00834261">
      <w:pPr>
        <w:spacing w:line="240" w:lineRule="auto"/>
        <w:jc w:val="center"/>
        <w:rPr>
          <w:b/>
          <w:sz w:val="20"/>
          <w:szCs w:val="20"/>
        </w:rPr>
      </w:pPr>
      <w:r w:rsidRPr="00834261">
        <w:rPr>
          <w:b/>
          <w:sz w:val="20"/>
          <w:szCs w:val="20"/>
        </w:rPr>
        <w:t>СОВЕТ НАРОДНЫХ ДЕПУТАТОВ РЕПЬЕВСКОГО СЕЛЬСКОГО ПОСЕЛЕНИЯ РЕПЬЕВСКОГО МУНИЦИПАЛЬНОГО РАЙОНА ВОРОНЕЖСКОЙ ОБЛАСТИ</w:t>
      </w:r>
    </w:p>
    <w:p w:rsidR="00834261" w:rsidRPr="00834261" w:rsidRDefault="00834261" w:rsidP="00834261">
      <w:pPr>
        <w:spacing w:line="240" w:lineRule="auto"/>
        <w:jc w:val="center"/>
        <w:outlineLvl w:val="0"/>
        <w:rPr>
          <w:b/>
          <w:spacing w:val="30"/>
          <w:sz w:val="20"/>
          <w:szCs w:val="20"/>
        </w:rPr>
      </w:pPr>
      <w:r w:rsidRPr="00834261">
        <w:rPr>
          <w:b/>
          <w:spacing w:val="30"/>
          <w:sz w:val="20"/>
          <w:szCs w:val="20"/>
        </w:rPr>
        <w:t>РЕШЕНИЕ</w:t>
      </w:r>
    </w:p>
    <w:p w:rsidR="00834261" w:rsidRPr="00834261" w:rsidRDefault="00834261" w:rsidP="00834261">
      <w:pPr>
        <w:spacing w:line="240" w:lineRule="auto"/>
        <w:jc w:val="center"/>
        <w:rPr>
          <w:rFonts w:eastAsia="Calibri"/>
          <w:b/>
          <w:sz w:val="20"/>
          <w:szCs w:val="20"/>
          <w:lang w:eastAsia="en-US"/>
        </w:rPr>
      </w:pPr>
    </w:p>
    <w:p w:rsidR="00834261" w:rsidRPr="00834261" w:rsidRDefault="00834261" w:rsidP="00834261">
      <w:pPr>
        <w:spacing w:line="240" w:lineRule="auto"/>
        <w:ind w:right="4820"/>
        <w:rPr>
          <w:rFonts w:eastAsia="Calibri"/>
          <w:color w:val="FFFFFF"/>
          <w:sz w:val="20"/>
          <w:szCs w:val="20"/>
          <w:u w:val="single"/>
          <w:lang w:eastAsia="en-US"/>
        </w:rPr>
      </w:pPr>
      <w:proofErr w:type="gramStart"/>
      <w:r w:rsidRPr="00834261">
        <w:rPr>
          <w:rFonts w:eastAsia="Calibri"/>
          <w:sz w:val="20"/>
          <w:szCs w:val="20"/>
          <w:u w:val="single"/>
          <w:lang w:eastAsia="en-US"/>
        </w:rPr>
        <w:t>« 10</w:t>
      </w:r>
      <w:proofErr w:type="gramEnd"/>
      <w:r w:rsidRPr="00834261">
        <w:rPr>
          <w:rFonts w:eastAsia="Calibri"/>
          <w:sz w:val="20"/>
          <w:szCs w:val="20"/>
          <w:u w:val="single"/>
          <w:lang w:eastAsia="en-US"/>
        </w:rPr>
        <w:t xml:space="preserve"> » ноября 2017 г. № 99</w:t>
      </w:r>
    </w:p>
    <w:p w:rsidR="00834261" w:rsidRDefault="00834261" w:rsidP="00834261">
      <w:pPr>
        <w:spacing w:line="240" w:lineRule="auto"/>
        <w:ind w:right="4820"/>
        <w:jc w:val="left"/>
        <w:rPr>
          <w:sz w:val="20"/>
          <w:szCs w:val="20"/>
          <w:lang w:eastAsia="en-US"/>
        </w:rPr>
      </w:pPr>
      <w:r w:rsidRPr="00834261">
        <w:rPr>
          <w:sz w:val="20"/>
          <w:szCs w:val="20"/>
          <w:lang w:eastAsia="en-US"/>
        </w:rPr>
        <w:t>с. Репьевка</w:t>
      </w:r>
    </w:p>
    <w:p w:rsidR="00834261" w:rsidRPr="00834261" w:rsidRDefault="00834261" w:rsidP="00834261">
      <w:pPr>
        <w:spacing w:line="240" w:lineRule="auto"/>
        <w:ind w:right="4820"/>
        <w:jc w:val="left"/>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834261" w:rsidRPr="00834261" w:rsidTr="00C1398A">
        <w:tc>
          <w:tcPr>
            <w:tcW w:w="4608" w:type="dxa"/>
          </w:tcPr>
          <w:p w:rsidR="00834261" w:rsidRPr="00834261" w:rsidRDefault="00834261" w:rsidP="00834261">
            <w:pPr>
              <w:pStyle w:val="Title"/>
              <w:spacing w:before="0" w:after="0"/>
              <w:ind w:firstLine="0"/>
              <w:jc w:val="both"/>
              <w:rPr>
                <w:rFonts w:ascii="Times New Roman" w:hAnsi="Times New Roman" w:cs="Times New Roman"/>
                <w:bCs w:val="0"/>
                <w:sz w:val="20"/>
                <w:szCs w:val="20"/>
                <w:lang w:eastAsia="en-US"/>
              </w:rPr>
            </w:pPr>
            <w:r w:rsidRPr="00834261">
              <w:rPr>
                <w:rFonts w:ascii="Times New Roman" w:hAnsi="Times New Roman" w:cs="Times New Roman"/>
                <w:noProof/>
                <w:sz w:val="20"/>
                <w:szCs w:val="20"/>
              </w:rPr>
              <w:lastRenderedPageBreak/>
              <mc:AlternateContent>
                <mc:Choice Requires="wps">
                  <w:drawing>
                    <wp:anchor distT="0" distB="0" distL="114300" distR="114300" simplePos="0" relativeHeight="251715584" behindDoc="0" locked="0" layoutInCell="1" allowOverlap="1" wp14:anchorId="33524898" wp14:editId="76B7CB74">
                      <wp:simplePos x="0" y="0"/>
                      <wp:positionH relativeFrom="column">
                        <wp:posOffset>-79375</wp:posOffset>
                      </wp:positionH>
                      <wp:positionV relativeFrom="paragraph">
                        <wp:posOffset>-10160</wp:posOffset>
                      </wp:positionV>
                      <wp:extent cx="0" cy="285750"/>
                      <wp:effectExtent l="10160" t="13335" r="889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D0DF" id="Прямая со стрелкой 25" o:spid="_x0000_s1026" type="#_x0000_t32" style="position:absolute;margin-left:-6.25pt;margin-top:-.8pt;width:0;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"/>
                  </w:pict>
                </mc:Fallback>
              </mc:AlternateContent>
            </w:r>
            <w:r w:rsidRPr="00834261">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040511FD" wp14:editId="518FB94D">
                      <wp:simplePos x="0" y="0"/>
                      <wp:positionH relativeFrom="column">
                        <wp:posOffset>2863850</wp:posOffset>
                      </wp:positionH>
                      <wp:positionV relativeFrom="paragraph">
                        <wp:posOffset>-635</wp:posOffset>
                      </wp:positionV>
                      <wp:extent cx="0" cy="285750"/>
                      <wp:effectExtent l="10160" t="13335" r="889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D1233" id="Прямая со стрелкой 26" o:spid="_x0000_s1026" type="#_x0000_t32" style="position:absolute;margin-left:225.5pt;margin-top:-.05pt;width:0;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DTQIAAFUEAAAOAAAAZHJzL2Uyb0RvYy54bWysVEtu2zAQ3RfoHQjuHVmu7Th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m/zQ&#10;Q00CAABVBAAADgAAAAAAAAAAAAAAAAAuAgAAZHJzL2Uyb0RvYy54bWxQSwECLQAUAAYACAAAACEA&#10;RI7X5NsAAAAIAQAADwAAAAAAAAAAAAAAAACnBAAAZHJzL2Rvd25yZXYueG1sUEsFBgAAAAAEAAQA&#10;8wAAAK8FAAAAAA==&#10;"/>
                  </w:pict>
                </mc:Fallback>
              </mc:AlternateContent>
            </w:r>
            <w:r w:rsidRPr="00834261">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11C4A720" wp14:editId="404C3C89">
                      <wp:simplePos x="0" y="0"/>
                      <wp:positionH relativeFrom="column">
                        <wp:posOffset>-79375</wp:posOffset>
                      </wp:positionH>
                      <wp:positionV relativeFrom="paragraph">
                        <wp:posOffset>-10160</wp:posOffset>
                      </wp:positionV>
                      <wp:extent cx="257175" cy="0"/>
                      <wp:effectExtent l="10160" t="13335" r="889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7EB3" id="Прямая со стрелкой 27" o:spid="_x0000_s1026" type="#_x0000_t32" style="position:absolute;margin-left:-6.25pt;margin-top:-.8pt;width:20.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MGvD8xL&#10;AgAAVQQAAA4AAAAAAAAAAAAAAAAALgIAAGRycy9lMm9Eb2MueG1sUEsBAi0AFAAGAAgAAAAhAARA&#10;7rXbAAAACAEAAA8AAAAAAAAAAAAAAAAApQQAAGRycy9kb3ducmV2LnhtbFBLBQYAAAAABAAEAPMA&#10;AACtBQAAAAA=&#10;"/>
                  </w:pict>
                </mc:Fallback>
              </mc:AlternateContent>
            </w:r>
            <w:r w:rsidRPr="00834261">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47BB194E" wp14:editId="6FC68E63">
                      <wp:simplePos x="0" y="0"/>
                      <wp:positionH relativeFrom="column">
                        <wp:posOffset>2606675</wp:posOffset>
                      </wp:positionH>
                      <wp:positionV relativeFrom="paragraph">
                        <wp:posOffset>-10160</wp:posOffset>
                      </wp:positionV>
                      <wp:extent cx="257175" cy="0"/>
                      <wp:effectExtent l="10160" t="13335" r="8890"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8411D" id="Прямая со стрелкой 28" o:spid="_x0000_s1026" type="#_x0000_t32" style="position:absolute;margin-left:205.25pt;margin-top:-.8pt;width:2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oD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HsFq&#10;A0sCAABVBAAADgAAAAAAAAAAAAAAAAAuAgAAZHJzL2Uyb0RvYy54bWxQSwECLQAUAAYACAAAACEA&#10;2qC+iN0AAAAJAQAADwAAAAAAAAAAAAAAAAClBAAAZHJzL2Rvd25yZXYueG1sUEsFBgAAAAAEAAQA&#10;8wAAAK8FAAAAAA==&#10;"/>
                  </w:pict>
                </mc:Fallback>
              </mc:AlternateContent>
            </w:r>
            <w:r w:rsidRPr="00834261">
              <w:rPr>
                <w:rFonts w:ascii="Times New Roman" w:hAnsi="Times New Roman" w:cs="Times New Roman"/>
                <w:bCs w:val="0"/>
                <w:sz w:val="20"/>
                <w:szCs w:val="20"/>
              </w:rPr>
              <w:t>О внесении изменения в решение Совета народных депутатов Репьевского сельского поселения от 28.10.2015 г. №7 «</w:t>
            </w:r>
            <w:r w:rsidRPr="00834261">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834261">
              <w:rPr>
                <w:rFonts w:ascii="Times New Roman" w:hAnsi="Times New Roman" w:cs="Times New Roman"/>
                <w:bCs w:val="0"/>
                <w:kern w:val="0"/>
                <w:sz w:val="20"/>
                <w:szCs w:val="20"/>
              </w:rPr>
              <w:t>»</w:t>
            </w:r>
          </w:p>
        </w:tc>
      </w:tr>
    </w:tbl>
    <w:p w:rsidR="00834261" w:rsidRPr="00834261" w:rsidRDefault="00834261" w:rsidP="00834261">
      <w:pPr>
        <w:tabs>
          <w:tab w:val="left" w:pos="4678"/>
        </w:tabs>
        <w:spacing w:line="240" w:lineRule="auto"/>
        <w:rPr>
          <w:sz w:val="20"/>
          <w:szCs w:val="20"/>
        </w:rPr>
      </w:pPr>
      <w:r w:rsidRPr="00834261">
        <w:rPr>
          <w:sz w:val="20"/>
          <w:szCs w:val="20"/>
        </w:rPr>
        <w:lastRenderedPageBreak/>
        <w:br w:type="textWrapping" w:clear="all"/>
      </w:r>
    </w:p>
    <w:p w:rsidR="00834261" w:rsidRPr="00834261" w:rsidRDefault="00834261" w:rsidP="00834261">
      <w:pPr>
        <w:tabs>
          <w:tab w:val="left" w:pos="4678"/>
        </w:tabs>
        <w:spacing w:line="240" w:lineRule="auto"/>
        <w:rPr>
          <w:sz w:val="20"/>
          <w:szCs w:val="20"/>
          <w:lang w:eastAsia="en-US"/>
        </w:rPr>
      </w:pPr>
      <w:r w:rsidRPr="00834261">
        <w:rPr>
          <w:sz w:val="20"/>
          <w:szCs w:val="20"/>
        </w:rPr>
        <w:t xml:space="preserve">В соответствии с пунктами 3, 5 статьи 59 Налогового кодекса Российской Федерации, </w:t>
      </w:r>
      <w:r w:rsidRPr="00834261">
        <w:rPr>
          <w:sz w:val="20"/>
          <w:szCs w:val="20"/>
          <w:lang w:eastAsia="en-US"/>
        </w:rPr>
        <w:t xml:space="preserve">Совет народных депутатов Репьевского сельского поселения Репьевского муниципального района Воронежской области </w:t>
      </w:r>
      <w:r w:rsidRPr="00834261">
        <w:rPr>
          <w:b/>
          <w:bCs/>
          <w:spacing w:val="40"/>
          <w:sz w:val="20"/>
          <w:szCs w:val="20"/>
          <w:lang w:eastAsia="en-US"/>
        </w:rPr>
        <w:t>решил:</w:t>
      </w:r>
    </w:p>
    <w:p w:rsidR="00834261" w:rsidRPr="00834261" w:rsidRDefault="00834261" w:rsidP="00834261">
      <w:pPr>
        <w:pStyle w:val="Title"/>
        <w:spacing w:before="0" w:after="0"/>
        <w:ind w:firstLine="709"/>
        <w:jc w:val="both"/>
        <w:rPr>
          <w:rFonts w:ascii="Times New Roman" w:hAnsi="Times New Roman" w:cs="Times New Roman"/>
          <w:b w:val="0"/>
          <w:sz w:val="20"/>
          <w:szCs w:val="20"/>
        </w:rPr>
      </w:pPr>
      <w:r w:rsidRPr="00834261">
        <w:rPr>
          <w:rFonts w:ascii="Times New Roman" w:hAnsi="Times New Roman" w:cs="Times New Roman"/>
          <w:b w:val="0"/>
          <w:sz w:val="20"/>
          <w:szCs w:val="20"/>
        </w:rPr>
        <w:t>1. В решение Совета народных депутатов Репьевского сельского поселения от 28.10.2015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834261" w:rsidRPr="00834261" w:rsidRDefault="00834261" w:rsidP="00834261">
      <w:pPr>
        <w:spacing w:line="240" w:lineRule="auto"/>
        <w:ind w:firstLine="567"/>
        <w:rPr>
          <w:sz w:val="20"/>
          <w:szCs w:val="20"/>
        </w:rPr>
      </w:pPr>
      <w:r w:rsidRPr="00834261">
        <w:rPr>
          <w:sz w:val="20"/>
          <w:szCs w:val="20"/>
        </w:rPr>
        <w:t>Приложение №1, утвержденное Решением, дополнить пунктами 5, 6, 7, 8, 9, 10 и 11</w:t>
      </w:r>
      <w:r w:rsidRPr="00834261">
        <w:rPr>
          <w:color w:val="FF0000"/>
          <w:sz w:val="20"/>
          <w:szCs w:val="20"/>
        </w:rPr>
        <w:t xml:space="preserve"> </w:t>
      </w:r>
      <w:r w:rsidRPr="00834261">
        <w:rPr>
          <w:sz w:val="20"/>
          <w:szCs w:val="20"/>
        </w:rPr>
        <w:t>следующего содержания:</w:t>
      </w:r>
    </w:p>
    <w:p w:rsidR="00834261" w:rsidRPr="00834261" w:rsidRDefault="00834261" w:rsidP="00834261">
      <w:pPr>
        <w:spacing w:line="240" w:lineRule="auto"/>
        <w:rPr>
          <w:sz w:val="20"/>
          <w:szCs w:val="20"/>
        </w:rPr>
      </w:pPr>
      <w:r w:rsidRPr="00834261">
        <w:rPr>
          <w:sz w:val="20"/>
          <w:szCs w:val="20"/>
          <w:lang w:eastAsia="en-US"/>
        </w:rPr>
        <w:t>«5. Сумма задолженности</w:t>
      </w:r>
      <w:r w:rsidRPr="00834261">
        <w:rPr>
          <w:sz w:val="20"/>
          <w:szCs w:val="20"/>
        </w:rPr>
        <w:t xml:space="preserve"> физических лиц, если ее общая сумма в течение 3-х лет не превысила 1000 рублей.</w:t>
      </w:r>
    </w:p>
    <w:p w:rsidR="00834261" w:rsidRPr="00834261" w:rsidRDefault="00834261" w:rsidP="00834261">
      <w:pPr>
        <w:spacing w:line="240" w:lineRule="auto"/>
        <w:rPr>
          <w:sz w:val="20"/>
          <w:szCs w:val="20"/>
          <w:lang w:eastAsia="en-US"/>
        </w:rPr>
      </w:pPr>
      <w:r w:rsidRPr="00834261">
        <w:rPr>
          <w:sz w:val="20"/>
          <w:szCs w:val="20"/>
          <w:lang w:eastAsia="en-US"/>
        </w:rPr>
        <w:t>6. Суммы пени при отсутствии задолженности по данному налогу за пределами 3-х летнего срока.</w:t>
      </w:r>
    </w:p>
    <w:p w:rsidR="00834261" w:rsidRPr="00834261" w:rsidRDefault="00834261" w:rsidP="00834261">
      <w:pPr>
        <w:spacing w:line="240" w:lineRule="auto"/>
        <w:rPr>
          <w:sz w:val="20"/>
          <w:szCs w:val="20"/>
          <w:lang w:eastAsia="en-US"/>
        </w:rPr>
      </w:pPr>
      <w:r w:rsidRPr="00834261">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834261" w:rsidRPr="00834261" w:rsidRDefault="00834261" w:rsidP="00834261">
      <w:pPr>
        <w:spacing w:line="240" w:lineRule="auto"/>
        <w:rPr>
          <w:sz w:val="20"/>
          <w:szCs w:val="20"/>
          <w:lang w:eastAsia="en-US"/>
        </w:rPr>
      </w:pPr>
      <w:r w:rsidRPr="00834261">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834261" w:rsidRPr="00834261" w:rsidRDefault="00834261" w:rsidP="00834261">
      <w:pPr>
        <w:spacing w:line="240" w:lineRule="auto"/>
        <w:rPr>
          <w:sz w:val="20"/>
          <w:szCs w:val="20"/>
          <w:lang w:eastAsia="en-US"/>
        </w:rPr>
      </w:pPr>
      <w:r w:rsidRPr="00834261">
        <w:rPr>
          <w:sz w:val="20"/>
          <w:szCs w:val="20"/>
          <w:lang w:eastAsia="en-US"/>
        </w:rPr>
        <w:t>9. Сумма задолженности физических лиц, при наличии отказа суда в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834261" w:rsidRPr="00834261" w:rsidRDefault="00834261" w:rsidP="00834261">
      <w:pPr>
        <w:spacing w:line="240" w:lineRule="auto"/>
        <w:rPr>
          <w:sz w:val="20"/>
          <w:szCs w:val="20"/>
          <w:lang w:eastAsia="en-US"/>
        </w:rPr>
      </w:pPr>
      <w:r w:rsidRPr="00834261">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834261" w:rsidRPr="00834261" w:rsidRDefault="00834261" w:rsidP="00834261">
      <w:pPr>
        <w:spacing w:line="240" w:lineRule="auto"/>
        <w:rPr>
          <w:sz w:val="20"/>
          <w:szCs w:val="20"/>
          <w:lang w:eastAsia="en-US"/>
        </w:rPr>
      </w:pPr>
      <w:r w:rsidRPr="00834261">
        <w:rPr>
          <w:sz w:val="20"/>
          <w:szCs w:val="20"/>
          <w:lang w:eastAsia="en-US"/>
        </w:rPr>
        <w:t>11. Наличие акта ССП о невозможности взыскания в отношении задолженности со сроком образования более 3-х лет.».</w:t>
      </w:r>
    </w:p>
    <w:p w:rsidR="00834261" w:rsidRPr="00834261" w:rsidRDefault="00834261" w:rsidP="00834261">
      <w:pPr>
        <w:spacing w:line="240" w:lineRule="auto"/>
        <w:rPr>
          <w:sz w:val="20"/>
          <w:szCs w:val="20"/>
          <w:lang w:eastAsia="en-US"/>
        </w:rPr>
      </w:pPr>
      <w:r w:rsidRPr="00834261">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органов местного самоуправления Репьевского сельского поселения в информационно – телекоммуникационной сети «Интернет».</w:t>
      </w:r>
    </w:p>
    <w:p w:rsidR="00834261" w:rsidRPr="00834261" w:rsidRDefault="00834261" w:rsidP="00834261">
      <w:pPr>
        <w:pStyle w:val="1f0"/>
        <w:autoSpaceDE w:val="0"/>
        <w:autoSpaceDN w:val="0"/>
        <w:adjustRightInd w:val="0"/>
        <w:ind w:left="0" w:firstLine="709"/>
        <w:jc w:val="both"/>
        <w:rPr>
          <w:sz w:val="20"/>
          <w:szCs w:val="20"/>
          <w:lang w:eastAsia="en-US"/>
        </w:rPr>
      </w:pPr>
      <w:r w:rsidRPr="00834261">
        <w:rPr>
          <w:sz w:val="20"/>
          <w:szCs w:val="20"/>
          <w:lang w:eastAsia="en-US"/>
        </w:rPr>
        <w:t>3. Настоящее решение вступает в силу по истечении 30 дней с момента опубликования.</w:t>
      </w:r>
    </w:p>
    <w:p w:rsidR="00834261" w:rsidRPr="00834261" w:rsidRDefault="00834261" w:rsidP="00834261">
      <w:pPr>
        <w:pStyle w:val="1f0"/>
        <w:autoSpaceDE w:val="0"/>
        <w:autoSpaceDN w:val="0"/>
        <w:adjustRightInd w:val="0"/>
        <w:ind w:left="567"/>
        <w:jc w:val="both"/>
        <w:rPr>
          <w:sz w:val="20"/>
          <w:szCs w:val="20"/>
          <w:lang w:eastAsia="en-US"/>
        </w:rPr>
      </w:pPr>
    </w:p>
    <w:tbl>
      <w:tblPr>
        <w:tblW w:w="9464" w:type="dxa"/>
        <w:tblLook w:val="00A0" w:firstRow="1" w:lastRow="0" w:firstColumn="1" w:lastColumn="0" w:noHBand="0" w:noVBand="0"/>
      </w:tblPr>
      <w:tblGrid>
        <w:gridCol w:w="222"/>
        <w:gridCol w:w="9809"/>
        <w:gridCol w:w="222"/>
      </w:tblGrid>
      <w:tr w:rsidR="00834261" w:rsidRPr="00834261" w:rsidTr="00C1398A">
        <w:tc>
          <w:tcPr>
            <w:tcW w:w="3652" w:type="dxa"/>
          </w:tcPr>
          <w:p w:rsidR="00834261" w:rsidRPr="00834261" w:rsidRDefault="00834261" w:rsidP="00834261">
            <w:pPr>
              <w:spacing w:line="240" w:lineRule="auto"/>
              <w:rPr>
                <w:sz w:val="20"/>
                <w:szCs w:val="20"/>
              </w:rPr>
            </w:pPr>
          </w:p>
        </w:tc>
        <w:tc>
          <w:tcPr>
            <w:tcW w:w="2693" w:type="dxa"/>
          </w:tcPr>
          <w:tbl>
            <w:tblPr>
              <w:tblW w:w="9593" w:type="dxa"/>
              <w:tblBorders>
                <w:bottom w:val="single" w:sz="4" w:space="0" w:color="auto"/>
              </w:tblBorders>
              <w:tblLook w:val="04A0" w:firstRow="1" w:lastRow="0" w:firstColumn="1" w:lastColumn="0" w:noHBand="0" w:noVBand="1"/>
            </w:tblPr>
            <w:tblGrid>
              <w:gridCol w:w="3652"/>
              <w:gridCol w:w="2693"/>
              <w:gridCol w:w="3248"/>
            </w:tblGrid>
            <w:tr w:rsidR="00834261" w:rsidRPr="00834261" w:rsidTr="00834261">
              <w:tc>
                <w:tcPr>
                  <w:tcW w:w="3652" w:type="dxa"/>
                  <w:hideMark/>
                </w:tcPr>
                <w:p w:rsidR="00834261" w:rsidRPr="00834261" w:rsidRDefault="00834261" w:rsidP="00834261">
                  <w:pPr>
                    <w:spacing w:line="240" w:lineRule="auto"/>
                    <w:ind w:firstLine="0"/>
                    <w:rPr>
                      <w:rFonts w:eastAsia="Calibri"/>
                      <w:sz w:val="20"/>
                      <w:szCs w:val="20"/>
                      <w:lang w:eastAsia="en-US"/>
                    </w:rPr>
                  </w:pPr>
                  <w:r>
                    <w:rPr>
                      <w:rFonts w:eastAsia="Calibri"/>
                      <w:sz w:val="20"/>
                      <w:szCs w:val="20"/>
                      <w:lang w:eastAsia="en-US"/>
                    </w:rPr>
                    <w:t>И.О. главы сельского поселения</w:t>
                  </w:r>
                </w:p>
              </w:tc>
              <w:tc>
                <w:tcPr>
                  <w:tcW w:w="2693" w:type="dxa"/>
                </w:tcPr>
                <w:p w:rsidR="00834261" w:rsidRPr="00834261" w:rsidRDefault="00834261" w:rsidP="00834261">
                  <w:pPr>
                    <w:spacing w:line="240" w:lineRule="auto"/>
                    <w:rPr>
                      <w:rFonts w:eastAsia="Calibri"/>
                      <w:sz w:val="20"/>
                      <w:szCs w:val="20"/>
                      <w:lang w:eastAsia="en-US"/>
                    </w:rPr>
                  </w:pPr>
                </w:p>
              </w:tc>
              <w:tc>
                <w:tcPr>
                  <w:tcW w:w="3248" w:type="dxa"/>
                  <w:hideMark/>
                </w:tcPr>
                <w:p w:rsidR="00834261" w:rsidRPr="00834261" w:rsidRDefault="00834261" w:rsidP="00834261">
                  <w:pPr>
                    <w:spacing w:line="240" w:lineRule="auto"/>
                    <w:jc w:val="right"/>
                    <w:rPr>
                      <w:rFonts w:eastAsia="Calibri"/>
                      <w:sz w:val="20"/>
                      <w:szCs w:val="20"/>
                      <w:lang w:eastAsia="en-US"/>
                    </w:rPr>
                  </w:pPr>
                  <w:r w:rsidRPr="00834261">
                    <w:rPr>
                      <w:rFonts w:eastAsia="Calibri"/>
                      <w:sz w:val="20"/>
                      <w:szCs w:val="20"/>
                      <w:lang w:eastAsia="en-US"/>
                    </w:rPr>
                    <w:t>Р.Н. Панарин</w:t>
                  </w:r>
                </w:p>
              </w:tc>
            </w:tr>
          </w:tbl>
          <w:p w:rsidR="00834261" w:rsidRPr="00834261" w:rsidRDefault="00834261" w:rsidP="00834261">
            <w:pPr>
              <w:spacing w:line="240" w:lineRule="auto"/>
              <w:rPr>
                <w:sz w:val="20"/>
                <w:szCs w:val="20"/>
              </w:rPr>
            </w:pPr>
          </w:p>
        </w:tc>
        <w:tc>
          <w:tcPr>
            <w:tcW w:w="3119" w:type="dxa"/>
          </w:tcPr>
          <w:p w:rsidR="00834261" w:rsidRPr="00834261" w:rsidRDefault="00834261" w:rsidP="00834261">
            <w:pPr>
              <w:spacing w:line="240" w:lineRule="auto"/>
              <w:rPr>
                <w:sz w:val="20"/>
                <w:szCs w:val="20"/>
              </w:rPr>
            </w:pPr>
          </w:p>
        </w:tc>
      </w:tr>
    </w:tbl>
    <w:p w:rsidR="00834261" w:rsidRDefault="00834261" w:rsidP="00E55B23">
      <w:pPr>
        <w:spacing w:line="240" w:lineRule="auto"/>
        <w:rPr>
          <w:sz w:val="20"/>
          <w:szCs w:val="20"/>
        </w:rPr>
      </w:pPr>
    </w:p>
    <w:p w:rsidR="00D02376" w:rsidRPr="00D02376" w:rsidRDefault="00D02376" w:rsidP="00D02376">
      <w:pPr>
        <w:spacing w:line="240" w:lineRule="auto"/>
        <w:jc w:val="center"/>
        <w:rPr>
          <w:b/>
          <w:bCs/>
          <w:sz w:val="20"/>
          <w:szCs w:val="20"/>
        </w:rPr>
      </w:pPr>
      <w:r w:rsidRPr="00D02376">
        <w:rPr>
          <w:b/>
          <w:bCs/>
          <w:sz w:val="20"/>
          <w:szCs w:val="20"/>
        </w:rPr>
        <w:t>СОВЕТ НАРОДНЫХ ДЕПУТАТОВ РОССОШАНСКОГО СЕЛЬСКОГО ПОСЕЛЕНИЯ РЕПЬЕВСКОГО МУНИЦИПАЛЬНОГО РАЙОНА ВОРОНЕЖСКОЙ ОБЛАСТИ</w:t>
      </w:r>
    </w:p>
    <w:p w:rsidR="00D02376" w:rsidRPr="00D02376" w:rsidRDefault="00D02376" w:rsidP="00D02376">
      <w:pPr>
        <w:spacing w:line="240" w:lineRule="auto"/>
        <w:jc w:val="center"/>
        <w:outlineLvl w:val="0"/>
        <w:rPr>
          <w:b/>
          <w:bCs/>
          <w:spacing w:val="30"/>
          <w:sz w:val="20"/>
          <w:szCs w:val="20"/>
        </w:rPr>
      </w:pPr>
      <w:r w:rsidRPr="00D02376">
        <w:rPr>
          <w:b/>
          <w:bCs/>
          <w:spacing w:val="30"/>
          <w:sz w:val="20"/>
          <w:szCs w:val="20"/>
        </w:rPr>
        <w:t>РЕШЕНИЕ</w:t>
      </w:r>
    </w:p>
    <w:p w:rsidR="00D02376" w:rsidRPr="00D02376" w:rsidRDefault="00D02376" w:rsidP="00D02376">
      <w:pPr>
        <w:spacing w:line="240" w:lineRule="auto"/>
        <w:jc w:val="center"/>
        <w:rPr>
          <w:b/>
          <w:bCs/>
          <w:sz w:val="20"/>
          <w:szCs w:val="20"/>
          <w:lang w:eastAsia="en-US"/>
        </w:rPr>
      </w:pPr>
    </w:p>
    <w:p w:rsidR="00D02376" w:rsidRPr="00D02376" w:rsidRDefault="00D02376" w:rsidP="00D02376">
      <w:pPr>
        <w:spacing w:line="240" w:lineRule="auto"/>
        <w:ind w:right="4820"/>
        <w:rPr>
          <w:color w:val="FFFFFF"/>
          <w:sz w:val="20"/>
          <w:szCs w:val="20"/>
          <w:u w:val="single"/>
          <w:lang w:eastAsia="en-US"/>
        </w:rPr>
      </w:pPr>
      <w:r w:rsidRPr="00D02376">
        <w:rPr>
          <w:sz w:val="20"/>
          <w:szCs w:val="20"/>
          <w:u w:val="single"/>
          <w:lang w:eastAsia="en-US"/>
        </w:rPr>
        <w:t>«10» ноября 2017 г. №93</w:t>
      </w:r>
    </w:p>
    <w:p w:rsidR="00D02376" w:rsidRDefault="00D02376" w:rsidP="00D02376">
      <w:pPr>
        <w:spacing w:line="240" w:lineRule="auto"/>
        <w:ind w:right="4820"/>
        <w:rPr>
          <w:sz w:val="20"/>
          <w:szCs w:val="20"/>
          <w:lang w:eastAsia="en-US"/>
        </w:rPr>
      </w:pPr>
      <w:r w:rsidRPr="00D02376">
        <w:rPr>
          <w:sz w:val="20"/>
          <w:szCs w:val="20"/>
          <w:lang w:eastAsia="en-US"/>
        </w:rPr>
        <w:t>с. Россошь</w:t>
      </w:r>
    </w:p>
    <w:p w:rsidR="00834261" w:rsidRPr="00D02376" w:rsidRDefault="00834261" w:rsidP="00D02376">
      <w:pPr>
        <w:spacing w:line="240" w:lineRule="auto"/>
        <w:ind w:right="4820"/>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D02376" w:rsidRPr="00D02376" w:rsidTr="00C1398A">
        <w:tc>
          <w:tcPr>
            <w:tcW w:w="4608" w:type="dxa"/>
          </w:tcPr>
          <w:p w:rsidR="00D02376" w:rsidRPr="00D02376" w:rsidRDefault="00D02376" w:rsidP="005F1FEA">
            <w:pPr>
              <w:pStyle w:val="Title"/>
              <w:spacing w:before="0" w:after="0"/>
              <w:ind w:firstLine="0"/>
              <w:jc w:val="both"/>
              <w:rPr>
                <w:rFonts w:ascii="Times New Roman" w:hAnsi="Times New Roman" w:cs="Times New Roman"/>
                <w:sz w:val="20"/>
                <w:szCs w:val="20"/>
                <w:lang w:eastAsia="en-US"/>
              </w:rPr>
            </w:pPr>
            <w:r w:rsidRPr="00D02376">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-79375</wp:posOffset>
                      </wp:positionH>
                      <wp:positionV relativeFrom="paragraph">
                        <wp:posOffset>-10160</wp:posOffset>
                      </wp:positionV>
                      <wp:extent cx="0" cy="285750"/>
                      <wp:effectExtent l="9525" t="10160" r="952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6A34B" id="Прямая со стрелкой 20" o:spid="_x0000_s1026" type="#_x0000_t32" style="position:absolute;margin-left:-6.25pt;margin-top:-.8pt;width:0;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I6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"/>
                  </w:pict>
                </mc:Fallback>
              </mc:AlternateContent>
            </w:r>
            <w:r w:rsidRPr="00D02376">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2863850</wp:posOffset>
                      </wp:positionH>
                      <wp:positionV relativeFrom="paragraph">
                        <wp:posOffset>-635</wp:posOffset>
                      </wp:positionV>
                      <wp:extent cx="0" cy="285750"/>
                      <wp:effectExtent l="9525" t="10160" r="9525"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C4C92" id="Прямая со стрелкой 19" o:spid="_x0000_s1026" type="#_x0000_t32" style="position:absolute;margin-left:225.5pt;margin-top:-.05pt;width:0;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prGP&#10;5U0CAABVBAAADgAAAAAAAAAAAAAAAAAuAgAAZHJzL2Uyb0RvYy54bWxQSwECLQAUAAYACAAAACEA&#10;RI7X5NsAAAAIAQAADwAAAAAAAAAAAAAAAACnBAAAZHJzL2Rvd25yZXYueG1sUEsFBgAAAAAEAAQA&#10;8wAAAK8FAAAAAA==&#10;"/>
                  </w:pict>
                </mc:Fallback>
              </mc:AlternateContent>
            </w:r>
            <w:r w:rsidRPr="00D02376">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-79375</wp:posOffset>
                      </wp:positionH>
                      <wp:positionV relativeFrom="paragraph">
                        <wp:posOffset>-10160</wp:posOffset>
                      </wp:positionV>
                      <wp:extent cx="257175" cy="0"/>
                      <wp:effectExtent l="9525" t="10160" r="9525"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DFFF6" id="Прямая со стрелкой 18" o:spid="_x0000_s1026" type="#_x0000_t32" style="position:absolute;margin-left:-6.25pt;margin-top:-.8pt;width:20.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Bq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wPL6PLYYDI0RTi+BintLGvmKyQU5LAWI35qrCpFAIoIXXks+DNtbGuKhwfA1xSIee8LD0z&#10;SoHqJBgP+0MfYGTJqTM6N6NXy7TUaIMdt/zjWwTLuZuWa0E9WMEwnR10i3m51yF5KRwe9AXlHLQ9&#10;eT6Me+PZaDYadAb9i1ln0Muyzst5OuhczKH17EWWpln00ZUWDeKCU8qEq+5I5Gjwd0Q5XKk9BU9U&#10;Po0hfIru5wXFHt++aL9Yt8s9K5aS7hb6uHDgrnc+3DN3Oc7PoJ//Daa/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PziUGpL&#10;AgAAVQQAAA4AAAAAAAAAAAAAAAAALgIAAGRycy9lMm9Eb2MueG1sUEsBAi0AFAAGAAgAAAAhAARA&#10;7rXbAAAACAEAAA8AAAAAAAAAAAAAAAAApQQAAGRycy9kb3ducmV2LnhtbFBLBQYAAAAABAAEAPMA&#10;AACtBQAAAAA=&#10;"/>
                  </w:pict>
                </mc:Fallback>
              </mc:AlternateContent>
            </w:r>
            <w:r w:rsidRPr="00D02376">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2606675</wp:posOffset>
                      </wp:positionH>
                      <wp:positionV relativeFrom="paragraph">
                        <wp:posOffset>-10160</wp:posOffset>
                      </wp:positionV>
                      <wp:extent cx="257175" cy="0"/>
                      <wp:effectExtent l="9525" t="10160" r="9525"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0EEAD" id="Прямая со стрелкой 17" o:spid="_x0000_s1026" type="#_x0000_t32" style="position:absolute;margin-left:205.25pt;margin-top:-.8pt;width:20.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"/>
                  </w:pict>
                </mc:Fallback>
              </mc:AlternateContent>
            </w:r>
            <w:r w:rsidRPr="00D02376">
              <w:rPr>
                <w:rFonts w:ascii="Times New Roman" w:hAnsi="Times New Roman" w:cs="Times New Roman"/>
                <w:sz w:val="20"/>
                <w:szCs w:val="20"/>
              </w:rPr>
              <w:t>О внесении изменения в решение Совета народных депутатов Россошанского сельского поселения от 30.10.2015 г. №7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D02376">
              <w:rPr>
                <w:rFonts w:ascii="Times New Roman" w:hAnsi="Times New Roman" w:cs="Times New Roman"/>
                <w:kern w:val="0"/>
                <w:sz w:val="20"/>
                <w:szCs w:val="20"/>
              </w:rPr>
              <w:t>»</w:t>
            </w:r>
          </w:p>
        </w:tc>
      </w:tr>
    </w:tbl>
    <w:p w:rsidR="00D02376" w:rsidRPr="00D02376" w:rsidRDefault="00D02376" w:rsidP="00D02376">
      <w:pPr>
        <w:tabs>
          <w:tab w:val="left" w:pos="4678"/>
        </w:tabs>
        <w:spacing w:line="240" w:lineRule="auto"/>
        <w:rPr>
          <w:sz w:val="20"/>
          <w:szCs w:val="20"/>
        </w:rPr>
      </w:pPr>
      <w:r w:rsidRPr="00D02376">
        <w:rPr>
          <w:sz w:val="20"/>
          <w:szCs w:val="20"/>
        </w:rPr>
        <w:br w:type="textWrapping" w:clear="all"/>
      </w:r>
    </w:p>
    <w:p w:rsidR="00D02376" w:rsidRPr="00D02376" w:rsidRDefault="00D02376" w:rsidP="00D02376">
      <w:pPr>
        <w:tabs>
          <w:tab w:val="left" w:pos="4678"/>
        </w:tabs>
        <w:spacing w:line="240" w:lineRule="auto"/>
        <w:rPr>
          <w:sz w:val="20"/>
          <w:szCs w:val="20"/>
          <w:lang w:eastAsia="en-US"/>
        </w:rPr>
      </w:pPr>
      <w:r w:rsidRPr="00D02376">
        <w:rPr>
          <w:sz w:val="20"/>
          <w:szCs w:val="20"/>
        </w:rPr>
        <w:t xml:space="preserve">В соответствии с пунктами 3, 5 статьи 59 Налогового кодекса Российской Федерации, </w:t>
      </w:r>
      <w:r w:rsidRPr="00D02376">
        <w:rPr>
          <w:sz w:val="20"/>
          <w:szCs w:val="20"/>
          <w:lang w:eastAsia="en-US"/>
        </w:rPr>
        <w:t xml:space="preserve">Совет народных депутатов Россошанского сельского поселения Репьевского муниципального района Воронежской области </w:t>
      </w:r>
      <w:r w:rsidRPr="00D02376">
        <w:rPr>
          <w:b/>
          <w:bCs/>
          <w:spacing w:val="40"/>
          <w:sz w:val="20"/>
          <w:szCs w:val="20"/>
          <w:lang w:eastAsia="en-US"/>
        </w:rPr>
        <w:t>решил:</w:t>
      </w:r>
    </w:p>
    <w:p w:rsidR="00D02376" w:rsidRPr="00D02376" w:rsidRDefault="00D02376" w:rsidP="00D02376">
      <w:pPr>
        <w:pStyle w:val="Title"/>
        <w:spacing w:before="0" w:after="0"/>
        <w:ind w:firstLine="709"/>
        <w:jc w:val="both"/>
        <w:rPr>
          <w:rFonts w:ascii="Times New Roman" w:hAnsi="Times New Roman" w:cs="Times New Roman"/>
          <w:b w:val="0"/>
          <w:bCs w:val="0"/>
          <w:sz w:val="20"/>
          <w:szCs w:val="20"/>
        </w:rPr>
      </w:pPr>
      <w:r w:rsidRPr="00D02376">
        <w:rPr>
          <w:rFonts w:ascii="Times New Roman" w:hAnsi="Times New Roman" w:cs="Times New Roman"/>
          <w:b w:val="0"/>
          <w:bCs w:val="0"/>
          <w:sz w:val="20"/>
          <w:szCs w:val="20"/>
        </w:rPr>
        <w:t xml:space="preserve">1. В решение Совета народных депутатов Россошанского сельского поселения от 30.10.2015г. №7 «Об утверждении дополнительных оснований признания безнадежными к взысканию недоимки, задолженности по пеням и </w:t>
      </w:r>
      <w:r w:rsidRPr="00D02376">
        <w:rPr>
          <w:rFonts w:ascii="Times New Roman" w:hAnsi="Times New Roman" w:cs="Times New Roman"/>
          <w:b w:val="0"/>
          <w:bCs w:val="0"/>
          <w:sz w:val="20"/>
          <w:szCs w:val="20"/>
        </w:rPr>
        <w:lastRenderedPageBreak/>
        <w:t>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D02376" w:rsidRPr="00D02376" w:rsidRDefault="00D02376" w:rsidP="00D02376">
      <w:pPr>
        <w:spacing w:line="240" w:lineRule="auto"/>
        <w:rPr>
          <w:sz w:val="20"/>
          <w:szCs w:val="20"/>
        </w:rPr>
      </w:pPr>
      <w:r>
        <w:rPr>
          <w:sz w:val="20"/>
          <w:szCs w:val="20"/>
        </w:rPr>
        <w:t xml:space="preserve">Приложение №1, утвержденное </w:t>
      </w:r>
      <w:r w:rsidRPr="00D02376">
        <w:rPr>
          <w:sz w:val="20"/>
          <w:szCs w:val="20"/>
        </w:rPr>
        <w:t>Решением, дополнить пунктами 5, 6, 7, 8, 9, 10 и 11следующего содержания:</w:t>
      </w:r>
    </w:p>
    <w:p w:rsidR="00D02376" w:rsidRPr="00D02376" w:rsidRDefault="00D02376" w:rsidP="00D02376">
      <w:pPr>
        <w:spacing w:line="240" w:lineRule="auto"/>
        <w:rPr>
          <w:sz w:val="20"/>
          <w:szCs w:val="20"/>
        </w:rPr>
      </w:pPr>
      <w:proofErr w:type="gramStart"/>
      <w:r>
        <w:rPr>
          <w:sz w:val="20"/>
          <w:szCs w:val="20"/>
          <w:lang w:eastAsia="en-US"/>
        </w:rPr>
        <w:t>«</w:t>
      </w:r>
      <w:r w:rsidR="00CE1F55">
        <w:rPr>
          <w:sz w:val="20"/>
          <w:szCs w:val="20"/>
          <w:lang w:eastAsia="en-US"/>
        </w:rPr>
        <w:t xml:space="preserve"> </w:t>
      </w:r>
      <w:r w:rsidRPr="00D02376">
        <w:rPr>
          <w:sz w:val="20"/>
          <w:szCs w:val="20"/>
          <w:lang w:eastAsia="en-US"/>
        </w:rPr>
        <w:t>5</w:t>
      </w:r>
      <w:proofErr w:type="gramEnd"/>
      <w:r w:rsidRPr="00D02376">
        <w:rPr>
          <w:sz w:val="20"/>
          <w:szCs w:val="20"/>
          <w:lang w:eastAsia="en-US"/>
        </w:rPr>
        <w:t>. Сумма задолженности</w:t>
      </w:r>
      <w:r w:rsidRPr="00D02376">
        <w:rPr>
          <w:sz w:val="20"/>
          <w:szCs w:val="20"/>
        </w:rPr>
        <w:t xml:space="preserve"> физических лиц, если ее общая сумма в течение 3-х лет не превысила 1000 рублей.</w:t>
      </w:r>
    </w:p>
    <w:p w:rsidR="00D02376" w:rsidRPr="00D02376" w:rsidRDefault="00D02376" w:rsidP="00D02376">
      <w:pPr>
        <w:spacing w:line="240" w:lineRule="auto"/>
        <w:rPr>
          <w:sz w:val="20"/>
          <w:szCs w:val="20"/>
          <w:lang w:eastAsia="en-US"/>
        </w:rPr>
      </w:pPr>
      <w:r w:rsidRPr="00D02376">
        <w:rPr>
          <w:sz w:val="20"/>
          <w:szCs w:val="20"/>
          <w:lang w:eastAsia="en-US"/>
        </w:rPr>
        <w:t>6. Суммы пени при отсутствии задолженности по данному налогу за пределами 3-х летнего срока.</w:t>
      </w:r>
    </w:p>
    <w:p w:rsidR="00D02376" w:rsidRPr="00D02376" w:rsidRDefault="00D02376" w:rsidP="00D02376">
      <w:pPr>
        <w:spacing w:line="240" w:lineRule="auto"/>
        <w:rPr>
          <w:sz w:val="20"/>
          <w:szCs w:val="20"/>
          <w:lang w:eastAsia="en-US"/>
        </w:rPr>
      </w:pPr>
      <w:r w:rsidRPr="00D02376">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D02376" w:rsidRPr="00D02376" w:rsidRDefault="00D02376" w:rsidP="00D02376">
      <w:pPr>
        <w:spacing w:line="240" w:lineRule="auto"/>
        <w:rPr>
          <w:sz w:val="20"/>
          <w:szCs w:val="20"/>
          <w:lang w:eastAsia="en-US"/>
        </w:rPr>
      </w:pPr>
      <w:r w:rsidRPr="00D02376">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D02376" w:rsidRPr="00D02376" w:rsidRDefault="00D02376" w:rsidP="00D02376">
      <w:pPr>
        <w:spacing w:line="240" w:lineRule="auto"/>
        <w:rPr>
          <w:sz w:val="20"/>
          <w:szCs w:val="20"/>
          <w:lang w:eastAsia="en-US"/>
        </w:rPr>
      </w:pPr>
      <w:r w:rsidRPr="00D02376">
        <w:rPr>
          <w:sz w:val="20"/>
          <w:szCs w:val="20"/>
          <w:lang w:eastAsia="en-US"/>
        </w:rPr>
        <w:t>9. Сумма задолженности физически</w:t>
      </w:r>
      <w:r>
        <w:rPr>
          <w:sz w:val="20"/>
          <w:szCs w:val="20"/>
          <w:lang w:eastAsia="en-US"/>
        </w:rPr>
        <w:t xml:space="preserve">х лиц, при наличии отказа суда </w:t>
      </w:r>
      <w:r w:rsidRPr="00D02376">
        <w:rPr>
          <w:sz w:val="20"/>
          <w:szCs w:val="20"/>
          <w:lang w:eastAsia="en-US"/>
        </w:rPr>
        <w:t>в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D02376" w:rsidRPr="00D02376" w:rsidRDefault="00D02376" w:rsidP="00D02376">
      <w:pPr>
        <w:spacing w:line="240" w:lineRule="auto"/>
        <w:rPr>
          <w:sz w:val="20"/>
          <w:szCs w:val="20"/>
          <w:lang w:eastAsia="en-US"/>
        </w:rPr>
      </w:pPr>
      <w:r w:rsidRPr="00D02376">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D02376" w:rsidRPr="00D02376" w:rsidRDefault="00D02376" w:rsidP="00D02376">
      <w:pPr>
        <w:spacing w:line="240" w:lineRule="auto"/>
        <w:rPr>
          <w:sz w:val="20"/>
          <w:szCs w:val="20"/>
          <w:lang w:eastAsia="en-US"/>
        </w:rPr>
      </w:pPr>
      <w:r w:rsidRPr="00D02376">
        <w:rPr>
          <w:sz w:val="20"/>
          <w:szCs w:val="20"/>
          <w:lang w:eastAsia="en-US"/>
        </w:rPr>
        <w:t>11. Наличие акта ССП о невозможности взыскания в отношении задолженности со сроком образования более 3-х лет.».</w:t>
      </w:r>
    </w:p>
    <w:p w:rsidR="00D02376" w:rsidRPr="00D02376" w:rsidRDefault="00D02376" w:rsidP="00D02376">
      <w:pPr>
        <w:spacing w:line="240" w:lineRule="auto"/>
        <w:rPr>
          <w:sz w:val="20"/>
          <w:szCs w:val="20"/>
          <w:lang w:eastAsia="en-US"/>
        </w:rPr>
      </w:pPr>
      <w:r w:rsidRPr="00D02376">
        <w:rPr>
          <w:sz w:val="20"/>
          <w:szCs w:val="20"/>
          <w:lang w:eastAsia="en-US"/>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Россошанского сельского поселения в информационно – телекоммуникационной сети «Интернет».</w:t>
      </w:r>
    </w:p>
    <w:p w:rsidR="00D02376" w:rsidRPr="00D02376" w:rsidRDefault="00D02376" w:rsidP="00D02376">
      <w:pPr>
        <w:pStyle w:val="1f0"/>
        <w:autoSpaceDE w:val="0"/>
        <w:autoSpaceDN w:val="0"/>
        <w:adjustRightInd w:val="0"/>
        <w:ind w:left="0" w:firstLine="709"/>
        <w:jc w:val="both"/>
        <w:rPr>
          <w:sz w:val="20"/>
          <w:szCs w:val="20"/>
          <w:lang w:eastAsia="en-US"/>
        </w:rPr>
      </w:pPr>
      <w:r w:rsidRPr="00D02376">
        <w:rPr>
          <w:sz w:val="20"/>
          <w:szCs w:val="20"/>
          <w:lang w:eastAsia="en-US"/>
        </w:rPr>
        <w:t>3. Настоящее решение вступает в силу по истечении30 дней с момента опубликования.</w:t>
      </w:r>
    </w:p>
    <w:p w:rsidR="00D02376" w:rsidRPr="00D02376" w:rsidRDefault="00D02376" w:rsidP="00D02376">
      <w:pPr>
        <w:pStyle w:val="1f0"/>
        <w:autoSpaceDE w:val="0"/>
        <w:autoSpaceDN w:val="0"/>
        <w:adjustRightInd w:val="0"/>
        <w:ind w:left="567"/>
        <w:jc w:val="both"/>
        <w:rPr>
          <w:sz w:val="20"/>
          <w:szCs w:val="20"/>
          <w:lang w:eastAsia="en-US"/>
        </w:rPr>
      </w:pPr>
    </w:p>
    <w:tbl>
      <w:tblPr>
        <w:tblW w:w="10454" w:type="dxa"/>
        <w:tblInd w:w="-106" w:type="dxa"/>
        <w:tblBorders>
          <w:bottom w:val="single" w:sz="4" w:space="0" w:color="auto"/>
        </w:tblBorders>
        <w:tblLook w:val="00A0" w:firstRow="1" w:lastRow="0" w:firstColumn="1" w:lastColumn="0" w:noHBand="0" w:noVBand="0"/>
      </w:tblPr>
      <w:tblGrid>
        <w:gridCol w:w="3652"/>
        <w:gridCol w:w="2693"/>
        <w:gridCol w:w="4109"/>
      </w:tblGrid>
      <w:tr w:rsidR="00D02376" w:rsidRPr="00D02376" w:rsidTr="00D02376">
        <w:tc>
          <w:tcPr>
            <w:tcW w:w="3652" w:type="dxa"/>
          </w:tcPr>
          <w:p w:rsidR="00D02376" w:rsidRPr="00D02376" w:rsidRDefault="00D02376" w:rsidP="00D02376">
            <w:pPr>
              <w:tabs>
                <w:tab w:val="left" w:pos="4678"/>
              </w:tabs>
              <w:spacing w:line="240" w:lineRule="auto"/>
              <w:ind w:right="-2" w:firstLine="0"/>
              <w:rPr>
                <w:sz w:val="20"/>
                <w:szCs w:val="20"/>
                <w:lang w:eastAsia="en-US"/>
              </w:rPr>
            </w:pPr>
            <w:r w:rsidRPr="00D02376">
              <w:rPr>
                <w:sz w:val="20"/>
                <w:szCs w:val="20"/>
                <w:lang w:eastAsia="en-US"/>
              </w:rPr>
              <w:t>Глава сельского поселения</w:t>
            </w:r>
          </w:p>
        </w:tc>
        <w:tc>
          <w:tcPr>
            <w:tcW w:w="2693" w:type="dxa"/>
          </w:tcPr>
          <w:p w:rsidR="00D02376" w:rsidRPr="00D02376" w:rsidRDefault="00D02376" w:rsidP="00D02376">
            <w:pPr>
              <w:tabs>
                <w:tab w:val="left" w:pos="4678"/>
              </w:tabs>
              <w:spacing w:line="240" w:lineRule="auto"/>
              <w:ind w:right="-2"/>
              <w:rPr>
                <w:sz w:val="20"/>
                <w:szCs w:val="20"/>
                <w:lang w:eastAsia="en-US"/>
              </w:rPr>
            </w:pPr>
          </w:p>
        </w:tc>
        <w:tc>
          <w:tcPr>
            <w:tcW w:w="4109" w:type="dxa"/>
          </w:tcPr>
          <w:p w:rsidR="00D02376" w:rsidRPr="00D02376" w:rsidRDefault="00D02376" w:rsidP="00D02376">
            <w:pPr>
              <w:tabs>
                <w:tab w:val="left" w:pos="4678"/>
              </w:tabs>
              <w:spacing w:line="240" w:lineRule="auto"/>
              <w:ind w:right="-2"/>
              <w:jc w:val="right"/>
              <w:rPr>
                <w:sz w:val="20"/>
                <w:szCs w:val="20"/>
                <w:lang w:eastAsia="en-US"/>
              </w:rPr>
            </w:pPr>
            <w:r w:rsidRPr="00D02376">
              <w:rPr>
                <w:sz w:val="20"/>
                <w:szCs w:val="20"/>
                <w:lang w:eastAsia="en-US"/>
              </w:rPr>
              <w:t>В.И. Рахманина</w:t>
            </w:r>
          </w:p>
        </w:tc>
      </w:tr>
    </w:tbl>
    <w:p w:rsidR="00D02376" w:rsidRPr="00D02376" w:rsidRDefault="00D02376" w:rsidP="00D02376">
      <w:pPr>
        <w:spacing w:line="240" w:lineRule="auto"/>
        <w:rPr>
          <w:sz w:val="20"/>
          <w:szCs w:val="20"/>
        </w:rPr>
      </w:pPr>
    </w:p>
    <w:p w:rsidR="00C65361" w:rsidRPr="00C65361" w:rsidRDefault="00C65361" w:rsidP="00C65361">
      <w:pPr>
        <w:spacing w:line="240" w:lineRule="auto"/>
        <w:ind w:firstLine="0"/>
        <w:jc w:val="center"/>
        <w:rPr>
          <w:b/>
          <w:sz w:val="20"/>
          <w:szCs w:val="20"/>
        </w:rPr>
      </w:pPr>
      <w:r w:rsidRPr="00C65361">
        <w:rPr>
          <w:b/>
          <w:sz w:val="20"/>
          <w:szCs w:val="20"/>
        </w:rPr>
        <w:t>СОВЕТ НАРОДНЫХ ДЕПУТАТОВ РОССОШКИНСКОГО СЕЛЬСКОГО ПОСЕЛЕНИЯ РЕПЬЕВСКОГО МУНИЦИПАЛЬНОГО РАЙОНА ВОРОНЕЖСКОЙ ОБЛАСТИ</w:t>
      </w:r>
    </w:p>
    <w:p w:rsidR="00C65361" w:rsidRPr="00C65361" w:rsidRDefault="00C65361" w:rsidP="00C65361">
      <w:pPr>
        <w:spacing w:line="240" w:lineRule="auto"/>
        <w:ind w:firstLine="0"/>
        <w:jc w:val="center"/>
        <w:outlineLvl w:val="0"/>
        <w:rPr>
          <w:b/>
          <w:spacing w:val="30"/>
          <w:sz w:val="20"/>
          <w:szCs w:val="20"/>
        </w:rPr>
      </w:pPr>
      <w:r w:rsidRPr="00C65361">
        <w:rPr>
          <w:b/>
          <w:spacing w:val="30"/>
          <w:sz w:val="20"/>
          <w:szCs w:val="20"/>
        </w:rPr>
        <w:t>РЕШЕНИЕ</w:t>
      </w:r>
    </w:p>
    <w:p w:rsidR="00C65361" w:rsidRPr="00C65361" w:rsidRDefault="00C65361" w:rsidP="00C65361">
      <w:pPr>
        <w:spacing w:line="240" w:lineRule="auto"/>
        <w:ind w:right="4820"/>
        <w:rPr>
          <w:rFonts w:eastAsia="Calibri"/>
          <w:color w:val="FFFFFF"/>
          <w:sz w:val="20"/>
          <w:szCs w:val="20"/>
          <w:u w:val="single"/>
          <w:lang w:eastAsia="en-US"/>
        </w:rPr>
      </w:pPr>
      <w:r w:rsidRPr="00C65361">
        <w:rPr>
          <w:rFonts w:eastAsia="Calibri"/>
          <w:sz w:val="20"/>
          <w:szCs w:val="20"/>
          <w:u w:val="single"/>
          <w:lang w:eastAsia="en-US"/>
        </w:rPr>
        <w:t>«10» ноября</w:t>
      </w:r>
      <w:r>
        <w:rPr>
          <w:rFonts w:eastAsia="Calibri"/>
          <w:sz w:val="20"/>
          <w:szCs w:val="20"/>
          <w:u w:val="single"/>
          <w:lang w:eastAsia="en-US"/>
        </w:rPr>
        <w:t xml:space="preserve"> </w:t>
      </w:r>
      <w:r w:rsidRPr="00C65361">
        <w:rPr>
          <w:rFonts w:eastAsia="Calibri"/>
          <w:sz w:val="20"/>
          <w:szCs w:val="20"/>
          <w:u w:val="single"/>
          <w:lang w:eastAsia="en-US"/>
        </w:rPr>
        <w:t>2017 г. № 100</w:t>
      </w:r>
    </w:p>
    <w:p w:rsidR="00C65361" w:rsidRDefault="00C65361" w:rsidP="00C65361">
      <w:pPr>
        <w:spacing w:line="240" w:lineRule="auto"/>
        <w:ind w:right="4820"/>
        <w:rPr>
          <w:sz w:val="20"/>
          <w:szCs w:val="20"/>
          <w:lang w:eastAsia="en-US"/>
        </w:rPr>
      </w:pPr>
      <w:r w:rsidRPr="00C65361">
        <w:rPr>
          <w:sz w:val="20"/>
          <w:szCs w:val="20"/>
          <w:lang w:eastAsia="en-US"/>
        </w:rPr>
        <w:t>с. Россошки</w:t>
      </w:r>
    </w:p>
    <w:p w:rsidR="00C65361" w:rsidRPr="00C65361" w:rsidRDefault="00C65361" w:rsidP="00C65361">
      <w:pPr>
        <w:spacing w:line="240" w:lineRule="auto"/>
        <w:ind w:right="4820"/>
        <w:rPr>
          <w:sz w:val="20"/>
          <w:szCs w:val="20"/>
          <w:lang w:eastAsia="en-US"/>
        </w:rPr>
      </w:pPr>
    </w:p>
    <w:tbl>
      <w:tblPr>
        <w:tblpPr w:leftFromText="180" w:rightFromText="180" w:vertAnchor="text" w:tblpY="1"/>
        <w:tblOverlap w:val="never"/>
        <w:tblW w:w="0" w:type="auto"/>
        <w:tblLayout w:type="fixed"/>
        <w:tblLook w:val="00A0" w:firstRow="1" w:lastRow="0" w:firstColumn="1" w:lastColumn="0" w:noHBand="0" w:noVBand="0"/>
      </w:tblPr>
      <w:tblGrid>
        <w:gridCol w:w="4608"/>
      </w:tblGrid>
      <w:tr w:rsidR="00C65361" w:rsidRPr="00C65361" w:rsidTr="00C1398A">
        <w:tc>
          <w:tcPr>
            <w:tcW w:w="4608" w:type="dxa"/>
          </w:tcPr>
          <w:p w:rsidR="00C65361" w:rsidRPr="00C65361" w:rsidRDefault="00C65361" w:rsidP="00C65361">
            <w:pPr>
              <w:pStyle w:val="Title"/>
              <w:spacing w:before="0" w:after="0"/>
              <w:ind w:firstLine="0"/>
              <w:jc w:val="both"/>
              <w:rPr>
                <w:rFonts w:ascii="Times New Roman" w:hAnsi="Times New Roman" w:cs="Times New Roman"/>
                <w:bCs w:val="0"/>
                <w:sz w:val="20"/>
                <w:szCs w:val="20"/>
                <w:lang w:eastAsia="en-US"/>
              </w:rPr>
            </w:pPr>
            <w:r w:rsidRPr="00C65361">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5B9C8005" wp14:editId="1DE82CFD">
                      <wp:simplePos x="0" y="0"/>
                      <wp:positionH relativeFrom="column">
                        <wp:posOffset>-79375</wp:posOffset>
                      </wp:positionH>
                      <wp:positionV relativeFrom="paragraph">
                        <wp:posOffset>-10160</wp:posOffset>
                      </wp:positionV>
                      <wp:extent cx="0" cy="285750"/>
                      <wp:effectExtent l="10160" t="13335" r="8890"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0EDE" id="Прямая со стрелкой 21" o:spid="_x0000_s1026" type="#_x0000_t32" style="position:absolute;margin-left:-6.25pt;margin-top:-.8pt;width:0;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"/>
                  </w:pict>
                </mc:Fallback>
              </mc:AlternateContent>
            </w:r>
            <w:r w:rsidRPr="00C65361">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6F12B256" wp14:editId="3B507192">
                      <wp:simplePos x="0" y="0"/>
                      <wp:positionH relativeFrom="column">
                        <wp:posOffset>2863850</wp:posOffset>
                      </wp:positionH>
                      <wp:positionV relativeFrom="paragraph">
                        <wp:posOffset>-635</wp:posOffset>
                      </wp:positionV>
                      <wp:extent cx="0" cy="285750"/>
                      <wp:effectExtent l="10160" t="13335" r="889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1BA21" id="Прямая со стрелкой 22" o:spid="_x0000_s1026" type="#_x0000_t32" style="position:absolute;margin-left:225.5pt;margin-top:-.05pt;width:0;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YC98&#10;pE0CAABVBAAADgAAAAAAAAAAAAAAAAAuAgAAZHJzL2Uyb0RvYy54bWxQSwECLQAUAAYACAAAACEA&#10;RI7X5NsAAAAIAQAADwAAAAAAAAAAAAAAAACnBAAAZHJzL2Rvd25yZXYueG1sUEsFBgAAAAAEAAQA&#10;8wAAAK8FAAAAAA==&#10;"/>
                  </w:pict>
                </mc:Fallback>
              </mc:AlternateContent>
            </w:r>
            <w:r w:rsidRPr="00C65361">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1821D046" wp14:editId="643FC5EC">
                      <wp:simplePos x="0" y="0"/>
                      <wp:positionH relativeFrom="column">
                        <wp:posOffset>-79375</wp:posOffset>
                      </wp:positionH>
                      <wp:positionV relativeFrom="paragraph">
                        <wp:posOffset>-10160</wp:posOffset>
                      </wp:positionV>
                      <wp:extent cx="257175" cy="0"/>
                      <wp:effectExtent l="10160" t="13335" r="8890"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1845" id="Прямая со стрелкой 23" o:spid="_x0000_s1026" type="#_x0000_t32" style="position:absolute;margin-left:-6.25pt;margin-top:-.8pt;width:20.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MrTA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A6fKMr&#10;TAIAAFUEAAAOAAAAAAAAAAAAAAAAAC4CAABkcnMvZTJvRG9jLnhtbFBLAQItABQABgAIAAAAIQAE&#10;QO612wAAAAgBAAAPAAAAAAAAAAAAAAAAAKYEAABkcnMvZG93bnJldi54bWxQSwUGAAAAAAQABADz&#10;AAAArgUAAAAA&#10;"/>
                  </w:pict>
                </mc:Fallback>
              </mc:AlternateContent>
            </w:r>
            <w:r w:rsidRPr="00C65361">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7D98ED49" wp14:editId="6ED401B4">
                      <wp:simplePos x="0" y="0"/>
                      <wp:positionH relativeFrom="column">
                        <wp:posOffset>2606675</wp:posOffset>
                      </wp:positionH>
                      <wp:positionV relativeFrom="paragraph">
                        <wp:posOffset>-10160</wp:posOffset>
                      </wp:positionV>
                      <wp:extent cx="257175" cy="0"/>
                      <wp:effectExtent l="10160" t="13335" r="889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D2169" id="Прямая со стрелкой 24" o:spid="_x0000_s1026" type="#_x0000_t32" style="position:absolute;margin-left:205.25pt;margin-top:-.8pt;width:20.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w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UrPu&#10;8EsCAABVBAAADgAAAAAAAAAAAAAAAAAuAgAAZHJzL2Uyb0RvYy54bWxQSwECLQAUAAYACAAAACEA&#10;2qC+iN0AAAAJAQAADwAAAAAAAAAAAAAAAAClBAAAZHJzL2Rvd25yZXYueG1sUEsFBgAAAAAEAAQA&#10;8wAAAK8FAAAAAA==&#10;"/>
                  </w:pict>
                </mc:Fallback>
              </mc:AlternateContent>
            </w:r>
            <w:r w:rsidRPr="00C65361">
              <w:rPr>
                <w:rFonts w:ascii="Times New Roman" w:hAnsi="Times New Roman" w:cs="Times New Roman"/>
                <w:bCs w:val="0"/>
                <w:sz w:val="20"/>
                <w:szCs w:val="20"/>
              </w:rPr>
              <w:t>О внесении изменения в решение Совета народных депутатов Россошкинского сельского по</w:t>
            </w:r>
            <w:r w:rsidR="00833305">
              <w:rPr>
                <w:rFonts w:ascii="Times New Roman" w:hAnsi="Times New Roman" w:cs="Times New Roman"/>
                <w:bCs w:val="0"/>
                <w:sz w:val="20"/>
                <w:szCs w:val="20"/>
              </w:rPr>
              <w:t>селения от 30.10.2015 г. № 13 «</w:t>
            </w:r>
            <w:r w:rsidRPr="00C65361">
              <w:rPr>
                <w:rFonts w:ascii="Times New Roman" w:hAnsi="Times New Roman" w:cs="Times New Roman"/>
                <w:sz w:val="20"/>
                <w:szCs w:val="20"/>
              </w:rPr>
              <w:t>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r w:rsidRPr="00C65361">
              <w:rPr>
                <w:rFonts w:ascii="Times New Roman" w:hAnsi="Times New Roman" w:cs="Times New Roman"/>
                <w:bCs w:val="0"/>
                <w:kern w:val="0"/>
                <w:sz w:val="20"/>
                <w:szCs w:val="20"/>
              </w:rPr>
              <w:t>»</w:t>
            </w:r>
          </w:p>
        </w:tc>
      </w:tr>
    </w:tbl>
    <w:p w:rsidR="00C65361" w:rsidRDefault="00C65361" w:rsidP="00C65361">
      <w:pPr>
        <w:tabs>
          <w:tab w:val="left" w:pos="4678"/>
        </w:tabs>
        <w:spacing w:line="240" w:lineRule="auto"/>
        <w:rPr>
          <w:sz w:val="20"/>
          <w:szCs w:val="20"/>
        </w:rPr>
      </w:pPr>
      <w:r w:rsidRPr="00C65361">
        <w:rPr>
          <w:sz w:val="20"/>
          <w:szCs w:val="20"/>
        </w:rPr>
        <w:br w:type="textWrapping" w:clear="all"/>
      </w:r>
    </w:p>
    <w:p w:rsidR="00C65361" w:rsidRPr="00C65361" w:rsidRDefault="00C65361" w:rsidP="00C65361">
      <w:pPr>
        <w:tabs>
          <w:tab w:val="left" w:pos="4678"/>
        </w:tabs>
        <w:spacing w:line="240" w:lineRule="auto"/>
        <w:rPr>
          <w:sz w:val="20"/>
          <w:szCs w:val="20"/>
          <w:lang w:eastAsia="en-US"/>
        </w:rPr>
      </w:pPr>
      <w:r w:rsidRPr="00C65361">
        <w:rPr>
          <w:sz w:val="20"/>
          <w:szCs w:val="20"/>
        </w:rPr>
        <w:t xml:space="preserve">В соответствии с пунктами 3, 5 статьи 59 Налогового кодекса Российской Федерации, </w:t>
      </w:r>
      <w:r w:rsidRPr="00C65361">
        <w:rPr>
          <w:sz w:val="20"/>
          <w:szCs w:val="20"/>
          <w:lang w:eastAsia="en-US"/>
        </w:rPr>
        <w:t xml:space="preserve">Совет народных депутатов Россошкинского сельского поселения Репьевского муниципального района Воронежской области </w:t>
      </w:r>
      <w:r w:rsidRPr="00C65361">
        <w:rPr>
          <w:b/>
          <w:bCs/>
          <w:spacing w:val="40"/>
          <w:sz w:val="20"/>
          <w:szCs w:val="20"/>
          <w:lang w:eastAsia="en-US"/>
        </w:rPr>
        <w:t>решил:</w:t>
      </w:r>
    </w:p>
    <w:p w:rsidR="00C65361" w:rsidRPr="00C65361" w:rsidRDefault="00C65361" w:rsidP="00C65361">
      <w:pPr>
        <w:pStyle w:val="Title"/>
        <w:spacing w:before="0" w:after="0"/>
        <w:ind w:firstLine="709"/>
        <w:jc w:val="both"/>
        <w:rPr>
          <w:rFonts w:ascii="Times New Roman" w:hAnsi="Times New Roman" w:cs="Times New Roman"/>
          <w:b w:val="0"/>
          <w:sz w:val="20"/>
          <w:szCs w:val="20"/>
        </w:rPr>
      </w:pPr>
      <w:r w:rsidRPr="00C65361">
        <w:rPr>
          <w:rFonts w:ascii="Times New Roman" w:hAnsi="Times New Roman" w:cs="Times New Roman"/>
          <w:b w:val="0"/>
          <w:sz w:val="20"/>
          <w:szCs w:val="20"/>
        </w:rPr>
        <w:t>1. В решение Совета народных депутатов Россошкинского сельского поселения от 30.10.2015 г. № 13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 (далее - Решение), внести следующее изменение:</w:t>
      </w:r>
    </w:p>
    <w:p w:rsidR="00C65361" w:rsidRPr="00C65361" w:rsidRDefault="00C65361" w:rsidP="00C65361">
      <w:pPr>
        <w:spacing w:line="240" w:lineRule="auto"/>
        <w:ind w:firstLine="567"/>
        <w:rPr>
          <w:sz w:val="20"/>
          <w:szCs w:val="20"/>
        </w:rPr>
      </w:pPr>
      <w:r w:rsidRPr="00C65361">
        <w:rPr>
          <w:sz w:val="20"/>
          <w:szCs w:val="20"/>
        </w:rPr>
        <w:t xml:space="preserve">Приложение №1, </w:t>
      </w:r>
      <w:proofErr w:type="gramStart"/>
      <w:r w:rsidRPr="00C65361">
        <w:rPr>
          <w:sz w:val="20"/>
          <w:szCs w:val="20"/>
        </w:rPr>
        <w:t>утвержденное  Решением</w:t>
      </w:r>
      <w:proofErr w:type="gramEnd"/>
      <w:r w:rsidRPr="00C65361">
        <w:rPr>
          <w:sz w:val="20"/>
          <w:szCs w:val="20"/>
        </w:rPr>
        <w:t>, дополнить пунктами 5, 6, 7, 8, 9, 10 и 11</w:t>
      </w:r>
      <w:r w:rsidRPr="00C65361">
        <w:rPr>
          <w:color w:val="FF0000"/>
          <w:sz w:val="20"/>
          <w:szCs w:val="20"/>
        </w:rPr>
        <w:t xml:space="preserve"> </w:t>
      </w:r>
      <w:r w:rsidRPr="00C65361">
        <w:rPr>
          <w:sz w:val="20"/>
          <w:szCs w:val="20"/>
        </w:rPr>
        <w:t>следующего содержания:</w:t>
      </w:r>
    </w:p>
    <w:p w:rsidR="00C65361" w:rsidRPr="00C65361" w:rsidRDefault="00C65361" w:rsidP="00C65361">
      <w:pPr>
        <w:spacing w:line="240" w:lineRule="auto"/>
        <w:rPr>
          <w:sz w:val="20"/>
          <w:szCs w:val="20"/>
        </w:rPr>
      </w:pPr>
      <w:proofErr w:type="gramStart"/>
      <w:r w:rsidRPr="00C65361">
        <w:rPr>
          <w:sz w:val="20"/>
          <w:szCs w:val="20"/>
          <w:lang w:eastAsia="en-US"/>
        </w:rPr>
        <w:t>« 5</w:t>
      </w:r>
      <w:proofErr w:type="gramEnd"/>
      <w:r w:rsidRPr="00C65361">
        <w:rPr>
          <w:sz w:val="20"/>
          <w:szCs w:val="20"/>
          <w:lang w:eastAsia="en-US"/>
        </w:rPr>
        <w:t>. Сумма задолженности</w:t>
      </w:r>
      <w:r w:rsidRPr="00C65361">
        <w:rPr>
          <w:sz w:val="20"/>
          <w:szCs w:val="20"/>
        </w:rPr>
        <w:t xml:space="preserve"> физических лиц, если ее общая сумма в течение 3-х лет не превысила 1000 рублей.</w:t>
      </w:r>
    </w:p>
    <w:p w:rsidR="00C65361" w:rsidRPr="00C65361" w:rsidRDefault="00C65361" w:rsidP="00C65361">
      <w:pPr>
        <w:spacing w:line="240" w:lineRule="auto"/>
        <w:rPr>
          <w:sz w:val="20"/>
          <w:szCs w:val="20"/>
          <w:lang w:eastAsia="en-US"/>
        </w:rPr>
      </w:pPr>
      <w:r w:rsidRPr="00C65361">
        <w:rPr>
          <w:sz w:val="20"/>
          <w:szCs w:val="20"/>
          <w:lang w:eastAsia="en-US"/>
        </w:rPr>
        <w:t xml:space="preserve">6. Суммы </w:t>
      </w:r>
      <w:proofErr w:type="gramStart"/>
      <w:r w:rsidRPr="00C65361">
        <w:rPr>
          <w:sz w:val="20"/>
          <w:szCs w:val="20"/>
          <w:lang w:eastAsia="en-US"/>
        </w:rPr>
        <w:t>пени  при</w:t>
      </w:r>
      <w:proofErr w:type="gramEnd"/>
      <w:r w:rsidRPr="00C65361">
        <w:rPr>
          <w:sz w:val="20"/>
          <w:szCs w:val="20"/>
          <w:lang w:eastAsia="en-US"/>
        </w:rPr>
        <w:t xml:space="preserve"> отсутствии задолженности по данному налогу за пределами 3-х летнего срока.</w:t>
      </w:r>
    </w:p>
    <w:p w:rsidR="00C65361" w:rsidRPr="00C65361" w:rsidRDefault="00C65361" w:rsidP="00C65361">
      <w:pPr>
        <w:spacing w:line="240" w:lineRule="auto"/>
        <w:rPr>
          <w:sz w:val="20"/>
          <w:szCs w:val="20"/>
          <w:lang w:eastAsia="en-US"/>
        </w:rPr>
      </w:pPr>
      <w:r w:rsidRPr="00C65361">
        <w:rPr>
          <w:sz w:val="20"/>
          <w:szCs w:val="20"/>
          <w:lang w:eastAsia="en-US"/>
        </w:rPr>
        <w:t>7. Сумма задолженности, образовавшаяся на дату смерти физического лица в случае утраты имущества (прекращения права собственности) физическим лицом до даты смерти или объявления его умершим в порядке, установленном гражданским процессуальным законодательством РФ.</w:t>
      </w:r>
    </w:p>
    <w:p w:rsidR="00C65361" w:rsidRPr="00C65361" w:rsidRDefault="00C65361" w:rsidP="00C65361">
      <w:pPr>
        <w:spacing w:line="240" w:lineRule="auto"/>
        <w:rPr>
          <w:sz w:val="20"/>
          <w:szCs w:val="20"/>
          <w:lang w:eastAsia="en-US"/>
        </w:rPr>
      </w:pPr>
      <w:r w:rsidRPr="00C65361">
        <w:rPr>
          <w:sz w:val="20"/>
          <w:szCs w:val="20"/>
          <w:lang w:eastAsia="en-US"/>
        </w:rPr>
        <w:t>8. Сумма задолженности физических лиц, если в течение 3-х лет с момента открытия наследства отсутствуют сведения о лицах, принимающих наследство.</w:t>
      </w:r>
    </w:p>
    <w:p w:rsidR="00C65361" w:rsidRPr="00C65361" w:rsidRDefault="00C65361" w:rsidP="00C65361">
      <w:pPr>
        <w:spacing w:line="240" w:lineRule="auto"/>
        <w:rPr>
          <w:sz w:val="20"/>
          <w:szCs w:val="20"/>
          <w:lang w:eastAsia="en-US"/>
        </w:rPr>
      </w:pPr>
      <w:r w:rsidRPr="00C65361">
        <w:rPr>
          <w:sz w:val="20"/>
          <w:szCs w:val="20"/>
          <w:lang w:eastAsia="en-US"/>
        </w:rPr>
        <w:t xml:space="preserve">9. Сумма задолженности физических лиц, при наличии отказа </w:t>
      </w:r>
      <w:proofErr w:type="gramStart"/>
      <w:r w:rsidRPr="00C65361">
        <w:rPr>
          <w:sz w:val="20"/>
          <w:szCs w:val="20"/>
          <w:lang w:eastAsia="en-US"/>
        </w:rPr>
        <w:t>суда  в</w:t>
      </w:r>
      <w:proofErr w:type="gramEnd"/>
      <w:r w:rsidRPr="00C65361">
        <w:rPr>
          <w:sz w:val="20"/>
          <w:szCs w:val="20"/>
          <w:lang w:eastAsia="en-US"/>
        </w:rPr>
        <w:t xml:space="preserve"> принятии заявления о взыскании в порядке ст.48 НК РФ по причине отсутствия  данных места регистрации должника, не находящегося по месту жительства.</w:t>
      </w:r>
    </w:p>
    <w:p w:rsidR="00C65361" w:rsidRPr="00C65361" w:rsidRDefault="00C65361" w:rsidP="00C65361">
      <w:pPr>
        <w:spacing w:line="240" w:lineRule="auto"/>
        <w:rPr>
          <w:sz w:val="20"/>
          <w:szCs w:val="20"/>
          <w:lang w:eastAsia="en-US"/>
        </w:rPr>
      </w:pPr>
      <w:r w:rsidRPr="00C65361">
        <w:rPr>
          <w:sz w:val="20"/>
          <w:szCs w:val="20"/>
          <w:lang w:eastAsia="en-US"/>
        </w:rPr>
        <w:t>10. Сумма налогов и сборов за пределами 3-х летнего срока давности, не обеспеченные мерами взыскания, при наличии судебного акта об отказе в восстановлении срока.</w:t>
      </w:r>
    </w:p>
    <w:p w:rsidR="00C65361" w:rsidRPr="00C65361" w:rsidRDefault="00C65361" w:rsidP="00C65361">
      <w:pPr>
        <w:spacing w:line="240" w:lineRule="auto"/>
        <w:rPr>
          <w:sz w:val="20"/>
          <w:szCs w:val="20"/>
          <w:lang w:eastAsia="en-US"/>
        </w:rPr>
      </w:pPr>
      <w:r w:rsidRPr="00C65361">
        <w:rPr>
          <w:sz w:val="20"/>
          <w:szCs w:val="20"/>
          <w:lang w:eastAsia="en-US"/>
        </w:rPr>
        <w:t>11. Наличие акта ССП о невозможности взыскания в отношении задолженности со сроком образования более 3-х лет.».</w:t>
      </w:r>
    </w:p>
    <w:p w:rsidR="00C65361" w:rsidRPr="00C65361" w:rsidRDefault="00C65361" w:rsidP="00C65361">
      <w:pPr>
        <w:spacing w:line="240" w:lineRule="auto"/>
        <w:rPr>
          <w:sz w:val="20"/>
          <w:szCs w:val="20"/>
          <w:lang w:eastAsia="en-US"/>
        </w:rPr>
      </w:pPr>
      <w:r w:rsidRPr="00C65361">
        <w:rPr>
          <w:sz w:val="20"/>
          <w:szCs w:val="20"/>
          <w:lang w:eastAsia="en-US"/>
        </w:rPr>
        <w:lastRenderedPageBreak/>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разместить на официальном сайте администрации Россошкинского сельского поселения в информационно – телекоммуникационной сети «Интернет».</w:t>
      </w:r>
    </w:p>
    <w:p w:rsidR="00C65361" w:rsidRPr="00C65361" w:rsidRDefault="00C65361" w:rsidP="00C65361">
      <w:pPr>
        <w:pStyle w:val="1f0"/>
        <w:autoSpaceDE w:val="0"/>
        <w:autoSpaceDN w:val="0"/>
        <w:adjustRightInd w:val="0"/>
        <w:ind w:left="0" w:firstLine="709"/>
        <w:jc w:val="both"/>
        <w:rPr>
          <w:sz w:val="20"/>
          <w:szCs w:val="20"/>
          <w:lang w:eastAsia="en-US"/>
        </w:rPr>
      </w:pPr>
      <w:r w:rsidRPr="00C65361">
        <w:rPr>
          <w:sz w:val="20"/>
          <w:szCs w:val="20"/>
          <w:lang w:eastAsia="en-US"/>
        </w:rPr>
        <w:t>3. Настоящее решение вступает в силу по истечении 30 дней с момента опубликования.</w:t>
      </w:r>
    </w:p>
    <w:p w:rsidR="00C65361" w:rsidRPr="00C65361" w:rsidRDefault="00C65361" w:rsidP="00C65361">
      <w:pPr>
        <w:pStyle w:val="1f0"/>
        <w:autoSpaceDE w:val="0"/>
        <w:autoSpaceDN w:val="0"/>
        <w:adjustRightInd w:val="0"/>
        <w:ind w:left="567"/>
        <w:jc w:val="both"/>
        <w:rPr>
          <w:sz w:val="20"/>
          <w:szCs w:val="20"/>
          <w:lang w:eastAsia="en-US"/>
        </w:rPr>
      </w:pPr>
    </w:p>
    <w:tbl>
      <w:tblPr>
        <w:tblW w:w="10348" w:type="dxa"/>
        <w:tblBorders>
          <w:bottom w:val="single" w:sz="4" w:space="0" w:color="auto"/>
        </w:tblBorders>
        <w:tblLook w:val="00A0" w:firstRow="1" w:lastRow="0" w:firstColumn="1" w:lastColumn="0" w:noHBand="0" w:noVBand="0"/>
      </w:tblPr>
      <w:tblGrid>
        <w:gridCol w:w="3652"/>
        <w:gridCol w:w="2693"/>
        <w:gridCol w:w="4003"/>
      </w:tblGrid>
      <w:tr w:rsidR="00C65361" w:rsidRPr="00C65361" w:rsidTr="00C65361">
        <w:tc>
          <w:tcPr>
            <w:tcW w:w="3652" w:type="dxa"/>
          </w:tcPr>
          <w:p w:rsidR="00C65361" w:rsidRPr="00C65361" w:rsidRDefault="00C65361" w:rsidP="00C65361">
            <w:pPr>
              <w:tabs>
                <w:tab w:val="left" w:pos="4678"/>
              </w:tabs>
              <w:spacing w:line="240" w:lineRule="auto"/>
              <w:ind w:right="-2"/>
              <w:rPr>
                <w:sz w:val="20"/>
                <w:szCs w:val="20"/>
                <w:lang w:eastAsia="en-US"/>
              </w:rPr>
            </w:pPr>
            <w:r w:rsidRPr="00C65361">
              <w:rPr>
                <w:sz w:val="20"/>
                <w:szCs w:val="20"/>
                <w:lang w:eastAsia="en-US"/>
              </w:rPr>
              <w:t>Глава сельского поселения</w:t>
            </w:r>
          </w:p>
        </w:tc>
        <w:tc>
          <w:tcPr>
            <w:tcW w:w="2693" w:type="dxa"/>
          </w:tcPr>
          <w:p w:rsidR="00C65361" w:rsidRPr="00C65361" w:rsidRDefault="00C65361" w:rsidP="00C65361">
            <w:pPr>
              <w:tabs>
                <w:tab w:val="left" w:pos="4678"/>
              </w:tabs>
              <w:spacing w:line="240" w:lineRule="auto"/>
              <w:ind w:right="-2"/>
              <w:rPr>
                <w:sz w:val="20"/>
                <w:szCs w:val="20"/>
                <w:lang w:eastAsia="en-US"/>
              </w:rPr>
            </w:pPr>
          </w:p>
        </w:tc>
        <w:tc>
          <w:tcPr>
            <w:tcW w:w="4003" w:type="dxa"/>
          </w:tcPr>
          <w:p w:rsidR="00C65361" w:rsidRPr="00C65361" w:rsidRDefault="00C65361" w:rsidP="00C65361">
            <w:pPr>
              <w:tabs>
                <w:tab w:val="left" w:pos="4678"/>
              </w:tabs>
              <w:spacing w:line="240" w:lineRule="auto"/>
              <w:ind w:right="-2"/>
              <w:jc w:val="right"/>
              <w:rPr>
                <w:sz w:val="20"/>
                <w:szCs w:val="20"/>
                <w:lang w:eastAsia="en-US"/>
              </w:rPr>
            </w:pPr>
            <w:r w:rsidRPr="00C65361">
              <w:rPr>
                <w:sz w:val="20"/>
                <w:szCs w:val="20"/>
                <w:lang w:eastAsia="en-US"/>
              </w:rPr>
              <w:t>Т.А. Анохина</w:t>
            </w:r>
          </w:p>
        </w:tc>
      </w:tr>
    </w:tbl>
    <w:p w:rsidR="00E55B23" w:rsidRPr="00C65361" w:rsidRDefault="00E55B23" w:rsidP="00C65361">
      <w:pPr>
        <w:spacing w:line="240" w:lineRule="auto"/>
        <w:rPr>
          <w:sz w:val="20"/>
          <w:szCs w:val="20"/>
        </w:rPr>
      </w:pPr>
    </w:p>
    <w:sectPr w:rsidR="00E55B23" w:rsidRPr="00C65361" w:rsidSect="004E6FB4">
      <w:headerReference w:type="default" r:id="rId13"/>
      <w:pgSz w:w="11906" w:h="16838"/>
      <w:pgMar w:top="1134" w:right="851"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BD" w:rsidRDefault="007619BD" w:rsidP="000663F8">
      <w:pPr>
        <w:spacing w:line="240" w:lineRule="auto"/>
      </w:pPr>
      <w:r>
        <w:separator/>
      </w:r>
    </w:p>
  </w:endnote>
  <w:endnote w:type="continuationSeparator" w:id="0">
    <w:p w:rsidR="007619BD" w:rsidRDefault="007619B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C1398A" w:rsidRDefault="00C1398A">
        <w:pPr>
          <w:pStyle w:val="ac"/>
          <w:jc w:val="center"/>
        </w:pPr>
        <w:r>
          <w:fldChar w:fldCharType="begin"/>
        </w:r>
        <w:r>
          <w:instrText>PAGE   \* MERGEFORMAT</w:instrText>
        </w:r>
        <w:r>
          <w:fldChar w:fldCharType="separate"/>
        </w:r>
        <w:r w:rsidR="006C2428" w:rsidRPr="006C2428">
          <w:rPr>
            <w:noProof/>
            <w:lang w:val="ru-RU"/>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8A" w:rsidRDefault="00C1398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BD" w:rsidRDefault="007619BD" w:rsidP="000663F8">
      <w:pPr>
        <w:spacing w:line="240" w:lineRule="auto"/>
      </w:pPr>
      <w:r>
        <w:separator/>
      </w:r>
    </w:p>
  </w:footnote>
  <w:footnote w:type="continuationSeparator" w:id="0">
    <w:p w:rsidR="007619BD" w:rsidRDefault="007619B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8A" w:rsidRDefault="00C1398A"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8A" w:rsidRDefault="00C1398A"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FBE2768"/>
    <w:lvl w:ilvl="0">
      <w:numFmt w:val="bullet"/>
      <w:lvlText w:val="*"/>
      <w:lvlJc w:val="left"/>
    </w:lvl>
  </w:abstractNum>
  <w:abstractNum w:abstractNumId="1">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7660F99"/>
    <w:multiLevelType w:val="singleLevel"/>
    <w:tmpl w:val="40B82634"/>
    <w:lvl w:ilvl="0">
      <w:start w:val="1"/>
      <w:numFmt w:val="decimal"/>
      <w:lvlText w:val="%1)"/>
      <w:legacy w:legacy="1" w:legacySpace="0" w:legacyIndent="321"/>
      <w:lvlJc w:val="left"/>
      <w:rPr>
        <w:rFonts w:ascii="Times New Roman" w:hAnsi="Times New Roman" w:cs="Times New Roman" w:hint="default"/>
      </w:rPr>
    </w:lvl>
  </w:abstractNum>
  <w:abstractNum w:abstractNumId="13">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07AA240C"/>
    <w:multiLevelType w:val="singleLevel"/>
    <w:tmpl w:val="1164773A"/>
    <w:lvl w:ilvl="0">
      <w:start w:val="1"/>
      <w:numFmt w:val="decimal"/>
      <w:lvlText w:val="%1)"/>
      <w:legacy w:legacy="1" w:legacySpace="0" w:legacyIndent="351"/>
      <w:lvlJc w:val="left"/>
      <w:rPr>
        <w:rFonts w:ascii="Times New Roman" w:hAnsi="Times New Roman" w:cs="Times New Roman" w:hint="default"/>
      </w:rPr>
    </w:lvl>
  </w:abstractNum>
  <w:abstractNum w:abstractNumId="15">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CD2473"/>
    <w:multiLevelType w:val="singleLevel"/>
    <w:tmpl w:val="4DCE54F0"/>
    <w:lvl w:ilvl="0">
      <w:start w:val="6"/>
      <w:numFmt w:val="decimal"/>
      <w:lvlText w:val="%1."/>
      <w:legacy w:legacy="1" w:legacySpace="0" w:legacyIndent="312"/>
      <w:lvlJc w:val="left"/>
      <w:rPr>
        <w:rFonts w:ascii="Times New Roman" w:hAnsi="Times New Roman" w:cs="Times New Roman" w:hint="default"/>
      </w:rPr>
    </w:lvl>
  </w:abstractNum>
  <w:abstractNum w:abstractNumId="17">
    <w:nsid w:val="0E64357D"/>
    <w:multiLevelType w:val="singleLevel"/>
    <w:tmpl w:val="74902854"/>
    <w:lvl w:ilvl="0">
      <w:start w:val="19"/>
      <w:numFmt w:val="decimal"/>
      <w:lvlText w:val="%1."/>
      <w:legacy w:legacy="1" w:legacySpace="0" w:legacyIndent="451"/>
      <w:lvlJc w:val="left"/>
      <w:rPr>
        <w:rFonts w:ascii="Times New Roman" w:hAnsi="Times New Roman" w:cs="Times New Roman" w:hint="default"/>
      </w:rPr>
    </w:lvl>
  </w:abstractNum>
  <w:abstractNum w:abstractNumId="18">
    <w:nsid w:val="0EAF10E1"/>
    <w:multiLevelType w:val="singleLevel"/>
    <w:tmpl w:val="5F06F510"/>
    <w:lvl w:ilvl="0">
      <w:start w:val="14"/>
      <w:numFmt w:val="decimal"/>
      <w:lvlText w:val="%1."/>
      <w:legacy w:legacy="1" w:legacySpace="0" w:legacyIndent="442"/>
      <w:lvlJc w:val="left"/>
      <w:rPr>
        <w:rFonts w:ascii="Times New Roman" w:hAnsi="Times New Roman" w:cs="Times New Roman" w:hint="default"/>
      </w:rPr>
    </w:lvl>
  </w:abstractNum>
  <w:abstractNum w:abstractNumId="19">
    <w:nsid w:val="17110DA5"/>
    <w:multiLevelType w:val="multilevel"/>
    <w:tmpl w:val="B83C6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4D3410"/>
    <w:multiLevelType w:val="singleLevel"/>
    <w:tmpl w:val="0C80024E"/>
    <w:lvl w:ilvl="0">
      <w:start w:val="9"/>
      <w:numFmt w:val="decimal"/>
      <w:lvlText w:val="%1)"/>
      <w:legacy w:legacy="1" w:legacySpace="0" w:legacyIndent="471"/>
      <w:lvlJc w:val="left"/>
      <w:rPr>
        <w:rFonts w:ascii="Times New Roman" w:hAnsi="Times New Roman" w:cs="Times New Roman" w:hint="default"/>
      </w:rPr>
    </w:lvl>
  </w:abstractNum>
  <w:abstractNum w:abstractNumId="22">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7CF7006"/>
    <w:multiLevelType w:val="singleLevel"/>
    <w:tmpl w:val="BFF0029A"/>
    <w:lvl w:ilvl="0">
      <w:start w:val="1"/>
      <w:numFmt w:val="decimal"/>
      <w:lvlText w:val="%1)"/>
      <w:legacy w:legacy="1" w:legacySpace="0" w:legacyIndent="404"/>
      <w:lvlJc w:val="left"/>
      <w:rPr>
        <w:rFonts w:ascii="Times New Roman" w:hAnsi="Times New Roman" w:cs="Times New Roman" w:hint="default"/>
      </w:rPr>
    </w:lvl>
  </w:abstractNum>
  <w:abstractNum w:abstractNumId="24">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25">
    <w:nsid w:val="283E0C85"/>
    <w:multiLevelType w:val="multilevel"/>
    <w:tmpl w:val="F586D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7">
    <w:nsid w:val="38321365"/>
    <w:multiLevelType w:val="hybridMultilevel"/>
    <w:tmpl w:val="620E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488600F8"/>
    <w:multiLevelType w:val="singleLevel"/>
    <w:tmpl w:val="D1EA8432"/>
    <w:lvl w:ilvl="0">
      <w:start w:val="21"/>
      <w:numFmt w:val="decimal"/>
      <w:lvlText w:val="%1."/>
      <w:legacy w:legacy="1" w:legacySpace="0" w:legacyIndent="581"/>
      <w:lvlJc w:val="left"/>
      <w:rPr>
        <w:rFonts w:ascii="Times New Roman" w:hAnsi="Times New Roman" w:cs="Times New Roman" w:hint="default"/>
      </w:rPr>
    </w:lvl>
  </w:abstractNum>
  <w:abstractNum w:abstractNumId="34">
    <w:nsid w:val="49743BEC"/>
    <w:multiLevelType w:val="multilevel"/>
    <w:tmpl w:val="604CCF2E"/>
    <w:lvl w:ilvl="0">
      <w:start w:val="1"/>
      <w:numFmt w:val="decimal"/>
      <w:lvlText w:val="%1."/>
      <w:lvlJc w:val="left"/>
      <w:pPr>
        <w:ind w:left="2110" w:hanging="975"/>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5">
    <w:nsid w:val="4DA44B4C"/>
    <w:multiLevelType w:val="hybridMultilevel"/>
    <w:tmpl w:val="B844C1B6"/>
    <w:lvl w:ilvl="0" w:tplc="5ED8E1E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5659B0"/>
    <w:multiLevelType w:val="hybridMultilevel"/>
    <w:tmpl w:val="28B4EBDC"/>
    <w:lvl w:ilvl="0" w:tplc="0BECE16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C60064"/>
    <w:multiLevelType w:val="singleLevel"/>
    <w:tmpl w:val="4A5ACECC"/>
    <w:lvl w:ilvl="0">
      <w:start w:val="10"/>
      <w:numFmt w:val="decimal"/>
      <w:lvlText w:val="%1."/>
      <w:legacy w:legacy="1" w:legacySpace="0" w:legacyIndent="427"/>
      <w:lvlJc w:val="left"/>
      <w:rPr>
        <w:rFonts w:ascii="Times New Roman" w:hAnsi="Times New Roman" w:cs="Times New Roman" w:hint="default"/>
      </w:rPr>
    </w:lvl>
  </w:abstractNum>
  <w:abstractNum w:abstractNumId="38">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C9D0F13"/>
    <w:multiLevelType w:val="singleLevel"/>
    <w:tmpl w:val="213EC1C4"/>
    <w:lvl w:ilvl="0">
      <w:start w:val="11"/>
      <w:numFmt w:val="decimal"/>
      <w:lvlText w:val="%1)"/>
      <w:legacy w:legacy="1" w:legacySpace="0" w:legacyIndent="677"/>
      <w:lvlJc w:val="left"/>
      <w:rPr>
        <w:rFonts w:ascii="Times New Roman" w:hAnsi="Times New Roman" w:cs="Times New Roman" w:hint="default"/>
      </w:rPr>
    </w:lvl>
  </w:abstractNum>
  <w:abstractNum w:abstractNumId="40">
    <w:nsid w:val="6F4568B9"/>
    <w:multiLevelType w:val="hybridMultilevel"/>
    <w:tmpl w:val="B492E7CA"/>
    <w:lvl w:ilvl="0" w:tplc="2B3E4B7E">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3"/>
  </w:num>
  <w:num w:numId="3">
    <w:abstractNumId w:val="29"/>
  </w:num>
  <w:num w:numId="4">
    <w:abstractNumId w:val="42"/>
  </w:num>
  <w:num w:numId="5">
    <w:abstractNumId w:val="24"/>
  </w:num>
  <w:num w:numId="6">
    <w:abstractNumId w:val="2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8"/>
  </w:num>
  <w:num w:numId="10">
    <w:abstractNumId w:val="22"/>
  </w:num>
  <w:num w:numId="11">
    <w:abstractNumId w:val="26"/>
  </w:num>
  <w:num w:numId="12">
    <w:abstractNumId w:val="13"/>
  </w:num>
  <w:num w:numId="13">
    <w:abstractNumId w:val="32"/>
  </w:num>
  <w:num w:numId="14">
    <w:abstractNumId w:val="15"/>
  </w:num>
  <w:num w:numId="15">
    <w:abstractNumId w:val="43"/>
  </w:num>
  <w:num w:numId="16">
    <w:abstractNumId w:val="41"/>
  </w:num>
  <w:num w:numId="17">
    <w:abstractNumId w:val="20"/>
  </w:num>
  <w:num w:numId="18">
    <w:abstractNumId w:val="34"/>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25"/>
  </w:num>
  <w:num w:numId="25">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6">
    <w:abstractNumId w:val="16"/>
  </w:num>
  <w:num w:numId="27">
    <w:abstractNumId w:val="37"/>
  </w:num>
  <w:num w:numId="28">
    <w:abstractNumId w:val="12"/>
  </w:num>
  <w:num w:numId="29">
    <w:abstractNumId w:val="18"/>
  </w:num>
  <w:num w:numId="30">
    <w:abstractNumId w:val="14"/>
  </w:num>
  <w:num w:numId="31">
    <w:abstractNumId w:val="23"/>
  </w:num>
  <w:num w:numId="32">
    <w:abstractNumId w:val="21"/>
  </w:num>
  <w:num w:numId="33">
    <w:abstractNumId w:val="39"/>
  </w:num>
  <w:num w:numId="34">
    <w:abstractNumId w:val="17"/>
  </w:num>
  <w:num w:numId="35">
    <w:abstractNumId w:val="33"/>
  </w:num>
  <w:num w:numId="3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3136"/>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3199"/>
    <w:rsid w:val="00094851"/>
    <w:rsid w:val="00095447"/>
    <w:rsid w:val="00097AE6"/>
    <w:rsid w:val="000A31A9"/>
    <w:rsid w:val="000A5B9E"/>
    <w:rsid w:val="000A7355"/>
    <w:rsid w:val="000B5215"/>
    <w:rsid w:val="000B7E25"/>
    <w:rsid w:val="000C13E0"/>
    <w:rsid w:val="000C3B5E"/>
    <w:rsid w:val="000C63B9"/>
    <w:rsid w:val="000C6CC9"/>
    <w:rsid w:val="000D48E0"/>
    <w:rsid w:val="000E07E2"/>
    <w:rsid w:val="000E1FF6"/>
    <w:rsid w:val="000E3433"/>
    <w:rsid w:val="000E371A"/>
    <w:rsid w:val="000F4A4B"/>
    <w:rsid w:val="000F5CAC"/>
    <w:rsid w:val="000F7BC9"/>
    <w:rsid w:val="001002D1"/>
    <w:rsid w:val="00102F83"/>
    <w:rsid w:val="001033DC"/>
    <w:rsid w:val="00104970"/>
    <w:rsid w:val="00106001"/>
    <w:rsid w:val="00112305"/>
    <w:rsid w:val="00112980"/>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615"/>
    <w:rsid w:val="001E2BB7"/>
    <w:rsid w:val="001E484E"/>
    <w:rsid w:val="001F3D2D"/>
    <w:rsid w:val="001F5AD5"/>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A3302"/>
    <w:rsid w:val="002B197B"/>
    <w:rsid w:val="002B2E13"/>
    <w:rsid w:val="002B7518"/>
    <w:rsid w:val="002C0552"/>
    <w:rsid w:val="002C79C1"/>
    <w:rsid w:val="002D03F1"/>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77F2"/>
    <w:rsid w:val="00361E38"/>
    <w:rsid w:val="00362403"/>
    <w:rsid w:val="0036331C"/>
    <w:rsid w:val="0036624B"/>
    <w:rsid w:val="00371B70"/>
    <w:rsid w:val="003720B9"/>
    <w:rsid w:val="00373394"/>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70335"/>
    <w:rsid w:val="00470A92"/>
    <w:rsid w:val="00471263"/>
    <w:rsid w:val="00472633"/>
    <w:rsid w:val="004757FA"/>
    <w:rsid w:val="004905B4"/>
    <w:rsid w:val="00490AF8"/>
    <w:rsid w:val="00493A2F"/>
    <w:rsid w:val="00493A8D"/>
    <w:rsid w:val="00497093"/>
    <w:rsid w:val="004A0785"/>
    <w:rsid w:val="004A1B50"/>
    <w:rsid w:val="004A31DD"/>
    <w:rsid w:val="004A49A8"/>
    <w:rsid w:val="004A548C"/>
    <w:rsid w:val="004A565B"/>
    <w:rsid w:val="004A7B83"/>
    <w:rsid w:val="004B161A"/>
    <w:rsid w:val="004B2688"/>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2767"/>
    <w:rsid w:val="005034A2"/>
    <w:rsid w:val="00503E86"/>
    <w:rsid w:val="005061A6"/>
    <w:rsid w:val="00507EAA"/>
    <w:rsid w:val="00513F7E"/>
    <w:rsid w:val="00514843"/>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53E1"/>
    <w:rsid w:val="005A6A92"/>
    <w:rsid w:val="005B1BCA"/>
    <w:rsid w:val="005B335F"/>
    <w:rsid w:val="005B3E8D"/>
    <w:rsid w:val="005B3F15"/>
    <w:rsid w:val="005C29F2"/>
    <w:rsid w:val="005C7DE4"/>
    <w:rsid w:val="005D1052"/>
    <w:rsid w:val="005D14CF"/>
    <w:rsid w:val="005D4B08"/>
    <w:rsid w:val="005D6BA1"/>
    <w:rsid w:val="005E0DE7"/>
    <w:rsid w:val="005E0DEF"/>
    <w:rsid w:val="005E15CF"/>
    <w:rsid w:val="005F0950"/>
    <w:rsid w:val="005F0C82"/>
    <w:rsid w:val="005F0DF6"/>
    <w:rsid w:val="005F1C28"/>
    <w:rsid w:val="005F1FEA"/>
    <w:rsid w:val="005F6984"/>
    <w:rsid w:val="00602E53"/>
    <w:rsid w:val="006048BE"/>
    <w:rsid w:val="00612198"/>
    <w:rsid w:val="00612C91"/>
    <w:rsid w:val="00615989"/>
    <w:rsid w:val="00616ED6"/>
    <w:rsid w:val="00621A47"/>
    <w:rsid w:val="006237C4"/>
    <w:rsid w:val="00632442"/>
    <w:rsid w:val="0063288D"/>
    <w:rsid w:val="0063309A"/>
    <w:rsid w:val="0063524E"/>
    <w:rsid w:val="0063728B"/>
    <w:rsid w:val="00642666"/>
    <w:rsid w:val="00643BE2"/>
    <w:rsid w:val="00643DB5"/>
    <w:rsid w:val="00645044"/>
    <w:rsid w:val="00646C35"/>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4938"/>
    <w:rsid w:val="00704AED"/>
    <w:rsid w:val="00705685"/>
    <w:rsid w:val="0070656D"/>
    <w:rsid w:val="00710353"/>
    <w:rsid w:val="00710520"/>
    <w:rsid w:val="00712CFC"/>
    <w:rsid w:val="007179A8"/>
    <w:rsid w:val="00721A75"/>
    <w:rsid w:val="007233C0"/>
    <w:rsid w:val="00723B3F"/>
    <w:rsid w:val="00724196"/>
    <w:rsid w:val="007246E0"/>
    <w:rsid w:val="00725423"/>
    <w:rsid w:val="00725945"/>
    <w:rsid w:val="0072595C"/>
    <w:rsid w:val="00725B6B"/>
    <w:rsid w:val="00725FBB"/>
    <w:rsid w:val="0073051D"/>
    <w:rsid w:val="00735EB3"/>
    <w:rsid w:val="0074092E"/>
    <w:rsid w:val="00742300"/>
    <w:rsid w:val="00743A24"/>
    <w:rsid w:val="00744E2B"/>
    <w:rsid w:val="00745087"/>
    <w:rsid w:val="00752502"/>
    <w:rsid w:val="0075352B"/>
    <w:rsid w:val="0076118E"/>
    <w:rsid w:val="007619BD"/>
    <w:rsid w:val="00766184"/>
    <w:rsid w:val="00767996"/>
    <w:rsid w:val="00767CE7"/>
    <w:rsid w:val="007748FC"/>
    <w:rsid w:val="00775E78"/>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6E30"/>
    <w:rsid w:val="00827EF4"/>
    <w:rsid w:val="0083266F"/>
    <w:rsid w:val="00833305"/>
    <w:rsid w:val="00833E35"/>
    <w:rsid w:val="00834261"/>
    <w:rsid w:val="00834E9B"/>
    <w:rsid w:val="008376BA"/>
    <w:rsid w:val="0084361B"/>
    <w:rsid w:val="00843961"/>
    <w:rsid w:val="00844CE2"/>
    <w:rsid w:val="008479E2"/>
    <w:rsid w:val="00854E2D"/>
    <w:rsid w:val="00855C0F"/>
    <w:rsid w:val="00861FD4"/>
    <w:rsid w:val="00865F87"/>
    <w:rsid w:val="00866A1F"/>
    <w:rsid w:val="008674B2"/>
    <w:rsid w:val="00872AC0"/>
    <w:rsid w:val="00876340"/>
    <w:rsid w:val="00876874"/>
    <w:rsid w:val="0088044E"/>
    <w:rsid w:val="00884D06"/>
    <w:rsid w:val="0088518B"/>
    <w:rsid w:val="00885C92"/>
    <w:rsid w:val="00886013"/>
    <w:rsid w:val="00886BC0"/>
    <w:rsid w:val="00891CA7"/>
    <w:rsid w:val="008A4B9E"/>
    <w:rsid w:val="008A7C31"/>
    <w:rsid w:val="008B0354"/>
    <w:rsid w:val="008B16C4"/>
    <w:rsid w:val="008B19CD"/>
    <w:rsid w:val="008B2442"/>
    <w:rsid w:val="008B3FCD"/>
    <w:rsid w:val="008B4689"/>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0996"/>
    <w:rsid w:val="009A0E57"/>
    <w:rsid w:val="009A42F8"/>
    <w:rsid w:val="009A5E76"/>
    <w:rsid w:val="009B0833"/>
    <w:rsid w:val="009B095A"/>
    <w:rsid w:val="009B0AC0"/>
    <w:rsid w:val="009B0F66"/>
    <w:rsid w:val="009B7661"/>
    <w:rsid w:val="009B7A39"/>
    <w:rsid w:val="009B7E10"/>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45107"/>
    <w:rsid w:val="00A53089"/>
    <w:rsid w:val="00A551A3"/>
    <w:rsid w:val="00A57F3C"/>
    <w:rsid w:val="00A60E5F"/>
    <w:rsid w:val="00A611E9"/>
    <w:rsid w:val="00A65C60"/>
    <w:rsid w:val="00A75C67"/>
    <w:rsid w:val="00A77B2F"/>
    <w:rsid w:val="00A80796"/>
    <w:rsid w:val="00A8239B"/>
    <w:rsid w:val="00A824E2"/>
    <w:rsid w:val="00A835AC"/>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477E"/>
    <w:rsid w:val="00AC4854"/>
    <w:rsid w:val="00AC5883"/>
    <w:rsid w:val="00AC67BB"/>
    <w:rsid w:val="00AC7F5B"/>
    <w:rsid w:val="00AD3197"/>
    <w:rsid w:val="00AD5F46"/>
    <w:rsid w:val="00AE06C5"/>
    <w:rsid w:val="00AE487D"/>
    <w:rsid w:val="00AF0CBF"/>
    <w:rsid w:val="00AF1694"/>
    <w:rsid w:val="00AF1BE5"/>
    <w:rsid w:val="00AF658E"/>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73EE"/>
    <w:rsid w:val="00B938E7"/>
    <w:rsid w:val="00B9485C"/>
    <w:rsid w:val="00B95780"/>
    <w:rsid w:val="00B95D70"/>
    <w:rsid w:val="00B97968"/>
    <w:rsid w:val="00BA1C12"/>
    <w:rsid w:val="00BA227E"/>
    <w:rsid w:val="00BA4DDE"/>
    <w:rsid w:val="00BA6E92"/>
    <w:rsid w:val="00BA71EA"/>
    <w:rsid w:val="00BA7373"/>
    <w:rsid w:val="00BB1001"/>
    <w:rsid w:val="00BB1506"/>
    <w:rsid w:val="00BC3813"/>
    <w:rsid w:val="00BC42DA"/>
    <w:rsid w:val="00BC746A"/>
    <w:rsid w:val="00BD27E1"/>
    <w:rsid w:val="00BD30D6"/>
    <w:rsid w:val="00BD33B9"/>
    <w:rsid w:val="00BD6714"/>
    <w:rsid w:val="00BE0859"/>
    <w:rsid w:val="00BE1C2A"/>
    <w:rsid w:val="00BE266E"/>
    <w:rsid w:val="00BE2735"/>
    <w:rsid w:val="00BE3F30"/>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46A6"/>
    <w:rsid w:val="00C268E6"/>
    <w:rsid w:val="00C31DFB"/>
    <w:rsid w:val="00C33A68"/>
    <w:rsid w:val="00C34FFA"/>
    <w:rsid w:val="00C40213"/>
    <w:rsid w:val="00C41479"/>
    <w:rsid w:val="00C4155C"/>
    <w:rsid w:val="00C466D1"/>
    <w:rsid w:val="00C568DD"/>
    <w:rsid w:val="00C57AF7"/>
    <w:rsid w:val="00C6307B"/>
    <w:rsid w:val="00C64D73"/>
    <w:rsid w:val="00C6536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D0A"/>
    <w:rsid w:val="00DD2513"/>
    <w:rsid w:val="00DD41D5"/>
    <w:rsid w:val="00DD51C0"/>
    <w:rsid w:val="00DD5828"/>
    <w:rsid w:val="00DD7B7F"/>
    <w:rsid w:val="00DD7FE7"/>
    <w:rsid w:val="00DE75BA"/>
    <w:rsid w:val="00DF03C5"/>
    <w:rsid w:val="00DF293E"/>
    <w:rsid w:val="00DF3FC1"/>
    <w:rsid w:val="00DF4D10"/>
    <w:rsid w:val="00DF78E2"/>
    <w:rsid w:val="00E0095D"/>
    <w:rsid w:val="00E04586"/>
    <w:rsid w:val="00E04A85"/>
    <w:rsid w:val="00E06D19"/>
    <w:rsid w:val="00E10DB9"/>
    <w:rsid w:val="00E1392F"/>
    <w:rsid w:val="00E14462"/>
    <w:rsid w:val="00E215E1"/>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1BEF"/>
    <w:rsid w:val="00E826B5"/>
    <w:rsid w:val="00E85EBD"/>
    <w:rsid w:val="00E86180"/>
    <w:rsid w:val="00E87A25"/>
    <w:rsid w:val="00E87D90"/>
    <w:rsid w:val="00E90180"/>
    <w:rsid w:val="00E902FD"/>
    <w:rsid w:val="00E9071C"/>
    <w:rsid w:val="00E927F4"/>
    <w:rsid w:val="00E92B0B"/>
    <w:rsid w:val="00E931AB"/>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417F"/>
    <w:rsid w:val="00EF7370"/>
    <w:rsid w:val="00F00FBE"/>
    <w:rsid w:val="00F02CCB"/>
    <w:rsid w:val="00F07638"/>
    <w:rsid w:val="00F07B61"/>
    <w:rsid w:val="00F1174A"/>
    <w:rsid w:val="00F14232"/>
    <w:rsid w:val="00F16F42"/>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C67C0"/>
    <w:rsid w:val="00FC6D4D"/>
    <w:rsid w:val="00FC6EBB"/>
    <w:rsid w:val="00FD124F"/>
    <w:rsid w:val="00FD23DC"/>
    <w:rsid w:val="00FD29BB"/>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uiPriority w:val="9"/>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9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uiPriority w:val="9"/>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2698C0AD98701861567593ADDF254B0315E4C3BCBA2F727944C97222QAL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11F0-D369-4CDE-A309-61671519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17</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192</cp:revision>
  <cp:lastPrinted>2017-11-09T07:37:00Z</cp:lastPrinted>
  <dcterms:created xsi:type="dcterms:W3CDTF">2017-04-19T07:11:00Z</dcterms:created>
  <dcterms:modified xsi:type="dcterms:W3CDTF">2017-11-15T07:12:00Z</dcterms:modified>
</cp:coreProperties>
</file>