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51C" w:rsidRPr="004E12FE" w:rsidRDefault="00EA651C" w:rsidP="00B80B1F">
      <w:pPr>
        <w:spacing w:line="240" w:lineRule="auto"/>
        <w:ind w:firstLine="0"/>
        <w:jc w:val="center"/>
        <w:rPr>
          <w:b/>
          <w:bCs/>
          <w:i/>
          <w:caps/>
          <w:sz w:val="90"/>
          <w:szCs w:val="90"/>
        </w:rPr>
      </w:pPr>
      <w:r w:rsidRPr="004E12FE">
        <w:rPr>
          <w:b/>
          <w:bCs/>
          <w:i/>
          <w:caps/>
          <w:noProof/>
          <w:sz w:val="24"/>
          <w:szCs w:val="24"/>
        </w:rPr>
        <w:drawing>
          <wp:anchor distT="36576" distB="36576" distL="36576" distR="36576" simplePos="0" relativeHeight="251652608" behindDoc="0" locked="0" layoutInCell="1" allowOverlap="1" wp14:anchorId="79105B85" wp14:editId="039401B8">
            <wp:simplePos x="0" y="0"/>
            <wp:positionH relativeFrom="column">
              <wp:posOffset>2099945</wp:posOffset>
            </wp:positionH>
            <wp:positionV relativeFrom="paragraph">
              <wp:posOffset>57150</wp:posOffset>
            </wp:positionV>
            <wp:extent cx="1202690" cy="1455420"/>
            <wp:effectExtent l="0" t="0" r="0" b="0"/>
            <wp:wrapSquare wrapText="bothSides"/>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r="64961" b="43602"/>
                    <a:stretch>
                      <a:fillRect/>
                    </a:stretch>
                  </pic:blipFill>
                  <pic:spPr bwMode="auto">
                    <a:xfrm>
                      <a:off x="0" y="0"/>
                      <a:ext cx="1202690"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651C" w:rsidRDefault="00EA651C" w:rsidP="00B80B1F">
      <w:pPr>
        <w:spacing w:line="240" w:lineRule="auto"/>
        <w:ind w:firstLine="0"/>
        <w:jc w:val="center"/>
        <w:rPr>
          <w:b/>
          <w:bCs/>
          <w:i/>
          <w:caps/>
          <w:sz w:val="90"/>
          <w:szCs w:val="90"/>
        </w:rPr>
      </w:pPr>
    </w:p>
    <w:p w:rsidR="00B80B1F" w:rsidRDefault="00B80B1F" w:rsidP="00B80B1F">
      <w:pPr>
        <w:spacing w:line="240" w:lineRule="auto"/>
        <w:ind w:firstLine="0"/>
        <w:jc w:val="center"/>
        <w:rPr>
          <w:b/>
          <w:bCs/>
          <w:i/>
          <w:caps/>
          <w:sz w:val="90"/>
          <w:szCs w:val="90"/>
        </w:rPr>
      </w:pPr>
    </w:p>
    <w:p w:rsidR="00F94394" w:rsidRPr="00490CD2" w:rsidRDefault="00F94394" w:rsidP="00EA0065">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Репьевский</w:t>
      </w:r>
    </w:p>
    <w:p w:rsidR="00F94394" w:rsidRPr="00490CD2" w:rsidRDefault="00F94394" w:rsidP="00EA0065">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МУНИЦИПАЛЬНЫЙ</w:t>
      </w:r>
    </w:p>
    <w:p w:rsidR="00F94394" w:rsidRPr="00490CD2" w:rsidRDefault="00F94394" w:rsidP="00EA0065">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ВЕСТНИК</w:t>
      </w:r>
    </w:p>
    <w:p w:rsidR="00EA651C" w:rsidRPr="003165AF" w:rsidRDefault="00EA651C" w:rsidP="00EA0065">
      <w:pPr>
        <w:spacing w:line="240" w:lineRule="auto"/>
        <w:ind w:left="-1134" w:firstLine="0"/>
        <w:jc w:val="center"/>
        <w:rPr>
          <w:b/>
          <w:bCs/>
          <w:caps/>
          <w:sz w:val="72"/>
          <w:szCs w:val="72"/>
        </w:rPr>
      </w:pPr>
    </w:p>
    <w:p w:rsidR="00F94394" w:rsidRPr="002F7184" w:rsidRDefault="000476C4" w:rsidP="00EA0065">
      <w:pPr>
        <w:spacing w:line="240" w:lineRule="auto"/>
        <w:ind w:left="-1134" w:firstLine="0"/>
        <w:jc w:val="center"/>
        <w:rPr>
          <w:rFonts w:ascii="Monotype Corsiva" w:hAnsi="Monotype Corsiva"/>
          <w:b/>
          <w:bCs/>
          <w:caps/>
          <w:sz w:val="96"/>
          <w:szCs w:val="96"/>
        </w:rPr>
      </w:pPr>
      <w:r w:rsidRPr="002F7184">
        <w:rPr>
          <w:rFonts w:ascii="Monotype Corsiva" w:hAnsi="Monotype Corsiva"/>
          <w:b/>
          <w:bCs/>
          <w:caps/>
          <w:sz w:val="96"/>
          <w:szCs w:val="96"/>
        </w:rPr>
        <w:t>№ 17</w:t>
      </w:r>
      <w:r w:rsidR="0072310A">
        <w:rPr>
          <w:rFonts w:ascii="Monotype Corsiva" w:hAnsi="Monotype Corsiva"/>
          <w:b/>
          <w:bCs/>
          <w:caps/>
          <w:sz w:val="96"/>
          <w:szCs w:val="96"/>
        </w:rPr>
        <w:t>9</w:t>
      </w:r>
    </w:p>
    <w:p w:rsidR="00F94394" w:rsidRPr="002F7184" w:rsidRDefault="00E97D2C" w:rsidP="00EA0065">
      <w:pPr>
        <w:spacing w:line="240" w:lineRule="auto"/>
        <w:ind w:left="-1134" w:firstLine="0"/>
        <w:jc w:val="center"/>
        <w:rPr>
          <w:rFonts w:ascii="Arial" w:hAnsi="Arial" w:cs="Arial"/>
          <w:b/>
          <w:bCs/>
          <w:sz w:val="52"/>
          <w:szCs w:val="52"/>
        </w:rPr>
      </w:pPr>
      <w:r>
        <w:rPr>
          <w:rFonts w:ascii="Arial" w:hAnsi="Arial" w:cs="Arial"/>
          <w:b/>
          <w:bCs/>
          <w:caps/>
          <w:sz w:val="52"/>
          <w:szCs w:val="52"/>
        </w:rPr>
        <w:t>1</w:t>
      </w:r>
      <w:r w:rsidR="0072310A">
        <w:rPr>
          <w:rFonts w:ascii="Arial" w:hAnsi="Arial" w:cs="Arial"/>
          <w:b/>
          <w:bCs/>
          <w:caps/>
          <w:sz w:val="52"/>
          <w:szCs w:val="52"/>
        </w:rPr>
        <w:t>7</w:t>
      </w:r>
      <w:r w:rsidR="00FE4281">
        <w:rPr>
          <w:rFonts w:ascii="Arial" w:hAnsi="Arial" w:cs="Arial"/>
          <w:b/>
          <w:bCs/>
          <w:caps/>
          <w:sz w:val="52"/>
          <w:szCs w:val="52"/>
        </w:rPr>
        <w:t xml:space="preserve"> </w:t>
      </w:r>
      <w:r>
        <w:rPr>
          <w:rFonts w:ascii="Arial" w:hAnsi="Arial" w:cs="Arial"/>
          <w:b/>
          <w:bCs/>
          <w:caps/>
          <w:sz w:val="52"/>
          <w:szCs w:val="52"/>
        </w:rPr>
        <w:t>ноября</w:t>
      </w:r>
      <w:r w:rsidR="00A05581" w:rsidRPr="002F7184">
        <w:rPr>
          <w:rFonts w:ascii="Arial" w:hAnsi="Arial" w:cs="Arial"/>
          <w:b/>
          <w:bCs/>
          <w:caps/>
          <w:sz w:val="52"/>
          <w:szCs w:val="52"/>
        </w:rPr>
        <w:t xml:space="preserve"> </w:t>
      </w:r>
      <w:r w:rsidR="00F94394" w:rsidRPr="002F7184">
        <w:rPr>
          <w:rFonts w:ascii="Arial" w:hAnsi="Arial" w:cs="Arial"/>
          <w:b/>
          <w:bCs/>
          <w:caps/>
          <w:sz w:val="52"/>
          <w:szCs w:val="52"/>
        </w:rPr>
        <w:t>201</w:t>
      </w:r>
      <w:r w:rsidR="00FE28AA" w:rsidRPr="002F7184">
        <w:rPr>
          <w:rFonts w:ascii="Arial" w:hAnsi="Arial" w:cs="Arial"/>
          <w:b/>
          <w:bCs/>
          <w:caps/>
          <w:sz w:val="52"/>
          <w:szCs w:val="52"/>
        </w:rPr>
        <w:t>7</w:t>
      </w:r>
      <w:r w:rsidR="00F94394" w:rsidRPr="002F7184">
        <w:rPr>
          <w:rFonts w:ascii="Arial" w:hAnsi="Arial" w:cs="Arial"/>
          <w:b/>
          <w:bCs/>
          <w:caps/>
          <w:sz w:val="52"/>
          <w:szCs w:val="52"/>
        </w:rPr>
        <w:t xml:space="preserve"> </w:t>
      </w:r>
      <w:r w:rsidR="00F94394" w:rsidRPr="002F7184">
        <w:rPr>
          <w:rFonts w:ascii="Arial" w:hAnsi="Arial" w:cs="Arial"/>
          <w:b/>
          <w:bCs/>
          <w:sz w:val="52"/>
          <w:szCs w:val="52"/>
        </w:rPr>
        <w:t>года</w:t>
      </w:r>
    </w:p>
    <w:p w:rsidR="003247E6" w:rsidRDefault="003247E6" w:rsidP="00EA0065">
      <w:pPr>
        <w:spacing w:line="240" w:lineRule="auto"/>
        <w:ind w:left="-1134" w:firstLine="0"/>
        <w:jc w:val="center"/>
        <w:rPr>
          <w:rFonts w:ascii="Monotype Corsiva" w:hAnsi="Monotype Corsiva"/>
          <w:b/>
          <w:bCs/>
          <w:caps/>
          <w:sz w:val="44"/>
          <w:szCs w:val="44"/>
        </w:rPr>
      </w:pPr>
    </w:p>
    <w:p w:rsidR="00802F3F" w:rsidRDefault="00E53F99" w:rsidP="00EA0065">
      <w:pPr>
        <w:spacing w:line="240" w:lineRule="auto"/>
        <w:ind w:left="-1134" w:firstLine="0"/>
        <w:jc w:val="center"/>
        <w:rPr>
          <w:rFonts w:ascii="Monotype Corsiva" w:hAnsi="Monotype Corsiva"/>
          <w:b/>
          <w:bCs/>
          <w:caps/>
          <w:sz w:val="56"/>
          <w:szCs w:val="56"/>
        </w:rPr>
      </w:pPr>
      <w:r>
        <w:rPr>
          <w:rFonts w:ascii="Monotype Corsiva" w:hAnsi="Monotype Corsiva"/>
          <w:b/>
          <w:bCs/>
          <w:caps/>
          <w:sz w:val="56"/>
          <w:szCs w:val="56"/>
        </w:rPr>
        <w:t>часть 1</w:t>
      </w:r>
    </w:p>
    <w:p w:rsidR="003A79E2" w:rsidRDefault="003A79E2" w:rsidP="00EA0065">
      <w:pPr>
        <w:spacing w:line="240" w:lineRule="auto"/>
        <w:ind w:left="-1134" w:firstLine="0"/>
        <w:jc w:val="center"/>
        <w:rPr>
          <w:rFonts w:ascii="Monotype Corsiva" w:hAnsi="Monotype Corsiva"/>
          <w:b/>
          <w:bCs/>
          <w:caps/>
          <w:sz w:val="56"/>
          <w:szCs w:val="56"/>
        </w:rPr>
      </w:pPr>
    </w:p>
    <w:p w:rsidR="00C246A6" w:rsidRDefault="00C246A6" w:rsidP="00EA0065">
      <w:pPr>
        <w:spacing w:line="240" w:lineRule="auto"/>
        <w:ind w:left="-1134" w:firstLine="0"/>
        <w:jc w:val="center"/>
        <w:rPr>
          <w:rFonts w:ascii="Monotype Corsiva" w:hAnsi="Monotype Corsiva"/>
          <w:b/>
          <w:bCs/>
          <w:caps/>
          <w:sz w:val="56"/>
          <w:szCs w:val="56"/>
        </w:rPr>
      </w:pPr>
    </w:p>
    <w:p w:rsidR="00970D22" w:rsidRDefault="00970D22" w:rsidP="00EA0065">
      <w:pPr>
        <w:spacing w:line="240" w:lineRule="auto"/>
        <w:ind w:left="-1134" w:firstLine="0"/>
        <w:jc w:val="center"/>
        <w:rPr>
          <w:rFonts w:ascii="Monotype Corsiva" w:hAnsi="Monotype Corsiva"/>
          <w:b/>
          <w:bCs/>
          <w:caps/>
          <w:sz w:val="56"/>
          <w:szCs w:val="56"/>
        </w:rPr>
      </w:pPr>
    </w:p>
    <w:p w:rsidR="00C87F8E" w:rsidRDefault="00C87F8E" w:rsidP="00EA0065">
      <w:pPr>
        <w:spacing w:line="240" w:lineRule="auto"/>
        <w:ind w:left="-1134" w:firstLine="0"/>
        <w:jc w:val="center"/>
        <w:rPr>
          <w:rFonts w:ascii="Monotype Corsiva" w:hAnsi="Monotype Corsiva"/>
          <w:b/>
          <w:bCs/>
          <w:caps/>
          <w:sz w:val="56"/>
          <w:szCs w:val="56"/>
        </w:rPr>
      </w:pPr>
    </w:p>
    <w:p w:rsidR="00C87F8E" w:rsidRDefault="00C87F8E" w:rsidP="00EA0065">
      <w:pPr>
        <w:spacing w:line="240" w:lineRule="auto"/>
        <w:ind w:left="-1134" w:firstLine="0"/>
        <w:jc w:val="center"/>
        <w:rPr>
          <w:rFonts w:ascii="Monotype Corsiva" w:hAnsi="Monotype Corsiva"/>
          <w:b/>
          <w:bCs/>
          <w:caps/>
          <w:sz w:val="56"/>
          <w:szCs w:val="56"/>
        </w:rPr>
      </w:pPr>
    </w:p>
    <w:p w:rsidR="00C87F8E" w:rsidRDefault="00C87F8E" w:rsidP="00EA0065">
      <w:pPr>
        <w:spacing w:line="240" w:lineRule="auto"/>
        <w:ind w:left="-1134" w:firstLine="0"/>
        <w:jc w:val="center"/>
        <w:rPr>
          <w:rFonts w:ascii="Monotype Corsiva" w:hAnsi="Monotype Corsiva"/>
          <w:b/>
          <w:bCs/>
          <w:caps/>
          <w:sz w:val="56"/>
          <w:szCs w:val="56"/>
        </w:rPr>
      </w:pPr>
    </w:p>
    <w:p w:rsidR="00802F3F" w:rsidRDefault="00802F3F" w:rsidP="00EA0065">
      <w:pPr>
        <w:spacing w:line="240" w:lineRule="auto"/>
        <w:ind w:left="-1134" w:firstLine="0"/>
        <w:jc w:val="center"/>
        <w:rPr>
          <w:rFonts w:ascii="Monotype Corsiva" w:hAnsi="Monotype Corsiva"/>
          <w:b/>
          <w:bCs/>
          <w:caps/>
          <w:sz w:val="56"/>
          <w:szCs w:val="56"/>
        </w:rPr>
      </w:pPr>
    </w:p>
    <w:p w:rsidR="00F94394" w:rsidRDefault="00F94394" w:rsidP="00EA0065">
      <w:pPr>
        <w:spacing w:line="240" w:lineRule="auto"/>
        <w:ind w:left="-1134" w:firstLine="0"/>
        <w:jc w:val="center"/>
        <w:rPr>
          <w:b/>
          <w:bCs/>
          <w:caps/>
          <w:sz w:val="32"/>
          <w:szCs w:val="32"/>
        </w:rPr>
      </w:pPr>
      <w:r w:rsidRPr="003165AF">
        <w:rPr>
          <w:b/>
          <w:bCs/>
          <w:caps/>
          <w:sz w:val="32"/>
          <w:szCs w:val="32"/>
        </w:rPr>
        <w:t>официальное издание</w:t>
      </w:r>
    </w:p>
    <w:p w:rsidR="00EA651C" w:rsidRPr="003165AF" w:rsidRDefault="00EA651C" w:rsidP="00EA0065">
      <w:pPr>
        <w:spacing w:line="240" w:lineRule="auto"/>
        <w:ind w:left="-1418" w:firstLine="0"/>
        <w:rPr>
          <w:b/>
          <w:bCs/>
          <w:caps/>
        </w:rPr>
      </w:pPr>
      <w:r w:rsidRPr="003165AF">
        <w:rPr>
          <w:b/>
          <w:bCs/>
          <w:caps/>
        </w:rPr>
        <w:lastRenderedPageBreak/>
        <w:t xml:space="preserve">«Репьевский муниципальный вестник» - </w:t>
      </w:r>
      <w:r w:rsidRPr="003165AF">
        <w:rPr>
          <w:bCs/>
        </w:rPr>
        <w:t>официальное печатное средство массовой информации органов местного самоуправления Репьевского муниципального района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Репьевского муниципального района официальной информации о социально-экономическом и культурном развитии Репьевского муниципального района, о развитии его общественной инфраструктуры и иной официальной информации.</w:t>
      </w:r>
    </w:p>
    <w:p w:rsidR="00EA651C" w:rsidRPr="003165AF" w:rsidRDefault="00EA651C" w:rsidP="00EA0065">
      <w:pPr>
        <w:spacing w:line="240" w:lineRule="auto"/>
        <w:ind w:left="-1418" w:firstLine="0"/>
        <w:rPr>
          <w:bCs/>
        </w:rPr>
      </w:pPr>
    </w:p>
    <w:p w:rsidR="00EA651C" w:rsidRPr="003165AF" w:rsidRDefault="00EA651C" w:rsidP="00EA0065">
      <w:pPr>
        <w:spacing w:line="240" w:lineRule="auto"/>
        <w:ind w:left="-1418" w:firstLine="0"/>
        <w:rPr>
          <w:bCs/>
        </w:rPr>
      </w:pPr>
      <w:r w:rsidRPr="003165AF">
        <w:rPr>
          <w:bCs/>
        </w:rPr>
        <w:t>- Учрежден в декабре 2007 года (решение Совета народных депутатов Репьевского муниципального района от 19.11.2007 года № 221) в соответствии с Федеральным законом «Об общих принципах организации местного самоуправления в Российской Федерации», законом Российской Федерации «О средствах массовой информации», Уставом Репьевского муниципального района.</w:t>
      </w:r>
    </w:p>
    <w:p w:rsidR="00EA651C" w:rsidRPr="003165AF" w:rsidRDefault="00EA651C" w:rsidP="00EA0065">
      <w:pPr>
        <w:spacing w:line="240" w:lineRule="auto"/>
        <w:ind w:left="-1418" w:firstLine="0"/>
        <w:jc w:val="left"/>
        <w:rPr>
          <w:bCs/>
          <w:caps/>
        </w:rPr>
      </w:pPr>
    </w:p>
    <w:p w:rsidR="00EA651C" w:rsidRPr="003165AF" w:rsidRDefault="00EA651C" w:rsidP="00EA0065">
      <w:pPr>
        <w:spacing w:line="240" w:lineRule="auto"/>
        <w:ind w:left="-1418" w:firstLine="0"/>
        <w:jc w:val="left"/>
        <w:rPr>
          <w:bCs/>
          <w:i/>
        </w:rPr>
      </w:pPr>
      <w:r w:rsidRPr="003165AF">
        <w:rPr>
          <w:bCs/>
          <w:i/>
          <w:caps/>
        </w:rPr>
        <w:t>«</w:t>
      </w:r>
      <w:r w:rsidRPr="003165AF">
        <w:rPr>
          <w:bCs/>
          <w:i/>
        </w:rPr>
        <w:t>Репьевский муниципальный вестник» состоит из трех разделов:</w:t>
      </w:r>
    </w:p>
    <w:p w:rsidR="00EA651C" w:rsidRPr="003165AF" w:rsidRDefault="00EA651C" w:rsidP="00EA0065">
      <w:pPr>
        <w:spacing w:line="240" w:lineRule="auto"/>
        <w:ind w:left="-1418" w:firstLine="0"/>
        <w:rPr>
          <w:bCs/>
          <w:i/>
        </w:rPr>
      </w:pPr>
      <w:r w:rsidRPr="003165AF">
        <w:rPr>
          <w:bCs/>
          <w:i/>
        </w:rPr>
        <w:t>- в первом разделе публикуются решения и иные нормативные акты Совета народных депутатов Репьевского муниципального района;</w:t>
      </w:r>
    </w:p>
    <w:p w:rsidR="00EA651C" w:rsidRPr="003165AF" w:rsidRDefault="00EA651C" w:rsidP="00EA0065">
      <w:pPr>
        <w:spacing w:line="240" w:lineRule="auto"/>
        <w:ind w:left="-1418" w:firstLine="0"/>
        <w:rPr>
          <w:bCs/>
          <w:i/>
        </w:rPr>
      </w:pPr>
      <w:r w:rsidRPr="003165AF">
        <w:rPr>
          <w:bCs/>
          <w:i/>
        </w:rPr>
        <w:t>- во втором разделе публикуются нормативные правовые акты администрации Репьевского муниципального района;</w:t>
      </w:r>
    </w:p>
    <w:p w:rsidR="00EA651C" w:rsidRPr="003165AF" w:rsidRDefault="00EA651C" w:rsidP="00EA0065">
      <w:pPr>
        <w:spacing w:line="240" w:lineRule="auto"/>
        <w:ind w:left="-1418" w:firstLine="0"/>
        <w:rPr>
          <w:bCs/>
          <w:i/>
        </w:rPr>
      </w:pPr>
      <w:r w:rsidRPr="003165AF">
        <w:rPr>
          <w:bCs/>
          <w:i/>
        </w:rPr>
        <w:t xml:space="preserve">- в третьем разделе публикуются нормативные правовые акты органов местного самоуправления сельских поселений Репьевского муниципального района </w:t>
      </w:r>
    </w:p>
    <w:p w:rsidR="00EA651C" w:rsidRPr="003165AF" w:rsidRDefault="00EA651C" w:rsidP="00EA0065">
      <w:pPr>
        <w:spacing w:line="240" w:lineRule="auto"/>
        <w:ind w:left="-1418" w:firstLine="0"/>
        <w:rPr>
          <w:bCs/>
          <w:caps/>
        </w:rPr>
      </w:pPr>
    </w:p>
    <w:p w:rsidR="00EA651C" w:rsidRPr="003165AF" w:rsidRDefault="00EA651C" w:rsidP="00EA0065">
      <w:pPr>
        <w:spacing w:line="240" w:lineRule="auto"/>
        <w:ind w:left="-1418" w:firstLine="0"/>
        <w:jc w:val="center"/>
        <w:rPr>
          <w:b/>
          <w:caps/>
        </w:rPr>
      </w:pPr>
      <w:r w:rsidRPr="003165AF">
        <w:rPr>
          <w:b/>
          <w:caps/>
          <w:u w:val="single"/>
        </w:rPr>
        <w:t>редакционный Совет</w:t>
      </w:r>
      <w:r w:rsidRPr="003165AF">
        <w:rPr>
          <w:b/>
          <w:caps/>
        </w:rPr>
        <w:t>:</w:t>
      </w:r>
    </w:p>
    <w:p w:rsidR="00EA651C" w:rsidRPr="008B16C4" w:rsidRDefault="00EA651C" w:rsidP="00EA0065">
      <w:pPr>
        <w:tabs>
          <w:tab w:val="left" w:pos="180"/>
        </w:tabs>
        <w:spacing w:line="240" w:lineRule="auto"/>
        <w:ind w:left="-1418" w:firstLine="0"/>
      </w:pPr>
      <w:r w:rsidRPr="008B16C4">
        <w:t>-Шорстов Дмитрий Александрович –</w:t>
      </w:r>
      <w:r w:rsidR="003D5AAA">
        <w:t xml:space="preserve"> </w:t>
      </w:r>
      <w:r w:rsidR="0072310A" w:rsidRPr="0072310A">
        <w:t>заместитель главы администрации, руководитель аппарата администрации Репьевского муниципального района</w:t>
      </w:r>
      <w:r w:rsidRPr="008B16C4">
        <w:t>;</w:t>
      </w:r>
    </w:p>
    <w:p w:rsidR="00EA651C" w:rsidRPr="008B16C4" w:rsidRDefault="00EA651C" w:rsidP="00EA0065">
      <w:pPr>
        <w:tabs>
          <w:tab w:val="left" w:pos="180"/>
        </w:tabs>
        <w:spacing w:line="240" w:lineRule="auto"/>
        <w:ind w:left="-1418" w:firstLine="0"/>
      </w:pPr>
      <w:r w:rsidRPr="008B16C4">
        <w:t>-Черкашин Евгений Константинович – начальник юридического отдела администрации муниципального района;</w:t>
      </w:r>
    </w:p>
    <w:p w:rsidR="00EA651C" w:rsidRDefault="00690B9D" w:rsidP="00EA0065">
      <w:pPr>
        <w:tabs>
          <w:tab w:val="left" w:pos="180"/>
        </w:tabs>
        <w:spacing w:line="240" w:lineRule="auto"/>
        <w:ind w:left="-1418" w:firstLine="0"/>
      </w:pPr>
      <w:r w:rsidRPr="008B16C4">
        <w:t>-</w:t>
      </w:r>
      <w:r>
        <w:t>Пахомов Денис Иванович</w:t>
      </w:r>
      <w:r w:rsidRPr="008B16C4">
        <w:t xml:space="preserve"> – </w:t>
      </w:r>
      <w:r>
        <w:t>главный специалист</w:t>
      </w:r>
      <w:r w:rsidRPr="008B16C4">
        <w:t xml:space="preserve"> юридического отдела адми</w:t>
      </w:r>
      <w:r w:rsidR="00C57AF7">
        <w:t>нистрации муниципального района;</w:t>
      </w:r>
    </w:p>
    <w:p w:rsidR="00EA651C" w:rsidRPr="003165AF" w:rsidRDefault="00EA651C" w:rsidP="00EA0065">
      <w:pPr>
        <w:spacing w:line="240" w:lineRule="auto"/>
        <w:ind w:left="-1418" w:firstLine="0"/>
      </w:pPr>
    </w:p>
    <w:p w:rsidR="00EA651C" w:rsidRPr="003165AF" w:rsidRDefault="00EA651C" w:rsidP="00EA0065">
      <w:pPr>
        <w:spacing w:line="240" w:lineRule="auto"/>
        <w:ind w:left="-1418" w:firstLine="0"/>
      </w:pPr>
      <w:r w:rsidRPr="003165AF">
        <w:rPr>
          <w:b/>
        </w:rPr>
        <w:t>Тираж</w:t>
      </w:r>
      <w:r w:rsidRPr="003165AF">
        <w:t xml:space="preserve"> – </w:t>
      </w:r>
      <w:r w:rsidR="00F32941">
        <w:t>17</w:t>
      </w:r>
      <w:r w:rsidRPr="003165AF">
        <w:t xml:space="preserve"> экземпляр</w:t>
      </w:r>
      <w:r w:rsidR="00F32941">
        <w:t>ов</w:t>
      </w:r>
      <w:r w:rsidRPr="003165AF">
        <w:t>;</w:t>
      </w:r>
    </w:p>
    <w:p w:rsidR="00EA651C" w:rsidRPr="003165AF" w:rsidRDefault="00EA651C" w:rsidP="00EA0065">
      <w:pPr>
        <w:spacing w:line="240" w:lineRule="auto"/>
        <w:ind w:left="-1418" w:firstLine="0"/>
      </w:pPr>
      <w:r w:rsidRPr="003165AF">
        <w:rPr>
          <w:b/>
        </w:rPr>
        <w:t>Распространяется</w:t>
      </w:r>
      <w:r w:rsidRPr="003165AF">
        <w:t xml:space="preserve"> – бесплатно, согласно списку рассылки, определяемому администрацией Реп</w:t>
      </w:r>
      <w:r>
        <w:t>ьевского муниципального района.</w:t>
      </w:r>
    </w:p>
    <w:p w:rsidR="00EA651C" w:rsidRPr="003165AF" w:rsidRDefault="00EA651C" w:rsidP="00EA0065">
      <w:pPr>
        <w:spacing w:line="240" w:lineRule="auto"/>
        <w:ind w:left="-1418" w:firstLine="0"/>
        <w:rPr>
          <w:bCs/>
        </w:rPr>
      </w:pPr>
      <w:r w:rsidRPr="003165AF">
        <w:rPr>
          <w:b/>
          <w:bCs/>
        </w:rPr>
        <w:t>Изготовлен</w:t>
      </w:r>
      <w:r w:rsidRPr="003165AF">
        <w:rPr>
          <w:bCs/>
        </w:rPr>
        <w:t xml:space="preserve"> - администрацией Репьевского муниципального района: с. Репьевка, пл. Победы, д.1 тел. Для справок (47374) 2-27-04.</w:t>
      </w:r>
    </w:p>
    <w:p w:rsidR="00FD29BB" w:rsidRDefault="00FD29BB" w:rsidP="00EA0065">
      <w:pPr>
        <w:spacing w:line="240" w:lineRule="auto"/>
        <w:ind w:left="-1418" w:firstLine="0"/>
        <w:jc w:val="center"/>
        <w:rPr>
          <w:bCs/>
          <w:caps/>
          <w:sz w:val="20"/>
          <w:szCs w:val="20"/>
        </w:rPr>
      </w:pPr>
    </w:p>
    <w:p w:rsidR="00AC4854" w:rsidRDefault="00AC4854" w:rsidP="00EA0065">
      <w:pPr>
        <w:spacing w:line="240" w:lineRule="auto"/>
        <w:ind w:left="-1418" w:firstLine="0"/>
        <w:jc w:val="center"/>
        <w:rPr>
          <w:bCs/>
          <w:caps/>
          <w:sz w:val="20"/>
          <w:szCs w:val="20"/>
        </w:rPr>
        <w:sectPr w:rsidR="00AC4854" w:rsidSect="00884D06">
          <w:footerReference w:type="default" r:id="rId9"/>
          <w:footerReference w:type="first" r:id="rId10"/>
          <w:pgSz w:w="11906" w:h="16838"/>
          <w:pgMar w:top="1134" w:right="567" w:bottom="425" w:left="1843" w:header="340" w:footer="567" w:gutter="0"/>
          <w:pgBorders w:display="firstPage" w:offsetFrom="page">
            <w:top w:val="decoBlocks" w:sz="31" w:space="24" w:color="000000" w:themeColor="text1"/>
            <w:left w:val="decoBlocks" w:sz="31" w:space="24" w:color="000000" w:themeColor="text1"/>
            <w:bottom w:val="decoBlocks" w:sz="31" w:space="24" w:color="000000" w:themeColor="text1"/>
            <w:right w:val="decoBlocks" w:sz="31" w:space="24" w:color="000000" w:themeColor="text1"/>
          </w:pgBorders>
          <w:cols w:space="708"/>
          <w:titlePg/>
          <w:docGrid w:linePitch="381"/>
        </w:sectPr>
      </w:pPr>
    </w:p>
    <w:sdt>
      <w:sdtPr>
        <w:rPr>
          <w:rFonts w:ascii="Times New Roman" w:eastAsia="Times New Roman" w:hAnsi="Times New Roman" w:cs="Times New Roman"/>
          <w:color w:val="auto"/>
          <w:sz w:val="28"/>
          <w:szCs w:val="28"/>
        </w:rPr>
        <w:id w:val="73793843"/>
        <w:docPartObj>
          <w:docPartGallery w:val="Table of Contents"/>
          <w:docPartUnique/>
        </w:docPartObj>
      </w:sdtPr>
      <w:sdtEndPr>
        <w:rPr>
          <w:b/>
          <w:bCs/>
        </w:rPr>
      </w:sdtEndPr>
      <w:sdtContent>
        <w:p w:rsidR="00F43DE7" w:rsidRPr="00833305" w:rsidRDefault="00F43DE7" w:rsidP="00497093">
          <w:pPr>
            <w:pStyle w:val="afff0"/>
            <w:spacing w:before="0" w:after="120" w:line="240" w:lineRule="auto"/>
            <w:jc w:val="center"/>
            <w:rPr>
              <w:rFonts w:ascii="Times New Roman" w:hAnsi="Times New Roman" w:cs="Times New Roman"/>
              <w:b/>
              <w:color w:val="auto"/>
              <w:sz w:val="18"/>
              <w:szCs w:val="18"/>
            </w:rPr>
          </w:pPr>
          <w:r w:rsidRPr="00833305">
            <w:rPr>
              <w:rFonts w:ascii="Times New Roman" w:hAnsi="Times New Roman" w:cs="Times New Roman"/>
              <w:b/>
              <w:color w:val="auto"/>
              <w:sz w:val="18"/>
              <w:szCs w:val="18"/>
            </w:rPr>
            <w:t>СОДЕРЖАНИЕ</w:t>
          </w:r>
        </w:p>
        <w:p w:rsidR="0091777C" w:rsidRPr="00833305" w:rsidRDefault="0091777C" w:rsidP="00497093">
          <w:pPr>
            <w:spacing w:after="120" w:line="240" w:lineRule="auto"/>
            <w:ind w:firstLine="0"/>
            <w:jc w:val="center"/>
            <w:rPr>
              <w:b/>
              <w:sz w:val="18"/>
              <w:szCs w:val="18"/>
            </w:rPr>
          </w:pPr>
          <w:r w:rsidRPr="00833305">
            <w:rPr>
              <w:b/>
              <w:sz w:val="18"/>
              <w:szCs w:val="18"/>
            </w:rPr>
            <w:t>РАЗДЕЛ 1</w:t>
          </w:r>
        </w:p>
        <w:p w:rsidR="00C268E6" w:rsidRDefault="00391CC0" w:rsidP="00391CC0">
          <w:pPr>
            <w:spacing w:after="120" w:line="240" w:lineRule="auto"/>
            <w:ind w:firstLine="0"/>
            <w:rPr>
              <w:sz w:val="20"/>
              <w:szCs w:val="18"/>
            </w:rPr>
          </w:pPr>
          <w:r>
            <w:rPr>
              <w:sz w:val="20"/>
              <w:szCs w:val="18"/>
            </w:rPr>
            <w:t>Решение Совета народных депутатов Репьевского муниципального района от 17.11.2017 г. №126 «</w:t>
          </w:r>
          <w:r w:rsidRPr="00391CC0">
            <w:rPr>
              <w:sz w:val="20"/>
              <w:szCs w:val="18"/>
            </w:rPr>
            <w:t>О назначении исполняющего обязанности</w:t>
          </w:r>
          <w:r>
            <w:rPr>
              <w:sz w:val="20"/>
              <w:szCs w:val="18"/>
            </w:rPr>
            <w:t xml:space="preserve"> </w:t>
          </w:r>
          <w:r w:rsidRPr="00391CC0">
            <w:rPr>
              <w:sz w:val="20"/>
              <w:szCs w:val="18"/>
            </w:rPr>
            <w:t>главы администрации Репьевского</w:t>
          </w:r>
          <w:r>
            <w:rPr>
              <w:sz w:val="20"/>
              <w:szCs w:val="18"/>
            </w:rPr>
            <w:t xml:space="preserve"> </w:t>
          </w:r>
          <w:r w:rsidRPr="00391CC0">
            <w:rPr>
              <w:sz w:val="20"/>
              <w:szCs w:val="18"/>
            </w:rPr>
            <w:t xml:space="preserve">муниципального </w:t>
          </w:r>
          <w:proofErr w:type="gramStart"/>
          <w:r w:rsidRPr="00391CC0">
            <w:rPr>
              <w:sz w:val="20"/>
              <w:szCs w:val="18"/>
            </w:rPr>
            <w:t>района</w:t>
          </w:r>
          <w:r>
            <w:rPr>
              <w:sz w:val="20"/>
              <w:szCs w:val="18"/>
            </w:rPr>
            <w:t>»…</w:t>
          </w:r>
          <w:proofErr w:type="gramEnd"/>
          <w:r>
            <w:rPr>
              <w:sz w:val="20"/>
              <w:szCs w:val="18"/>
            </w:rPr>
            <w:t>………………………….….4</w:t>
          </w:r>
        </w:p>
        <w:p w:rsidR="00391CC0" w:rsidRDefault="00391CC0" w:rsidP="00391CC0">
          <w:pPr>
            <w:spacing w:after="120" w:line="240" w:lineRule="auto"/>
            <w:ind w:firstLine="0"/>
            <w:rPr>
              <w:sz w:val="20"/>
              <w:szCs w:val="18"/>
            </w:rPr>
          </w:pPr>
          <w:r>
            <w:rPr>
              <w:sz w:val="20"/>
              <w:szCs w:val="18"/>
            </w:rPr>
            <w:t xml:space="preserve">Решение Совета народных депутатов Репьевского муниципального района от 17.11.2017 г. </w:t>
          </w:r>
          <w:r>
            <w:rPr>
              <w:sz w:val="20"/>
              <w:szCs w:val="18"/>
            </w:rPr>
            <w:t>№127 «</w:t>
          </w:r>
          <w:r w:rsidRPr="00391CC0">
            <w:rPr>
              <w:sz w:val="20"/>
              <w:szCs w:val="18"/>
            </w:rPr>
            <w:t>Об установлении тарифов на регулярные перевозки пассажиров и багажа автомобильным транспортом в границах Репьевского муниципального района Воронежской области, осуществляемые муниципальным унитарным предприятием Репьевского муниципального района «</w:t>
          </w:r>
          <w:proofErr w:type="gramStart"/>
          <w:r w:rsidRPr="00391CC0">
            <w:rPr>
              <w:sz w:val="20"/>
              <w:szCs w:val="18"/>
            </w:rPr>
            <w:t>Репьевкатранссервис</w:t>
          </w:r>
          <w:r>
            <w:rPr>
              <w:sz w:val="20"/>
              <w:szCs w:val="18"/>
            </w:rPr>
            <w:t>»…</w:t>
          </w:r>
          <w:proofErr w:type="gramEnd"/>
          <w:r>
            <w:rPr>
              <w:sz w:val="20"/>
              <w:szCs w:val="18"/>
            </w:rPr>
            <w:t>……………………………………………………………..4</w:t>
          </w:r>
        </w:p>
        <w:p w:rsidR="00391CC0" w:rsidRDefault="00391CC0" w:rsidP="00391CC0">
          <w:pPr>
            <w:spacing w:after="120" w:line="240" w:lineRule="auto"/>
            <w:ind w:firstLine="0"/>
            <w:rPr>
              <w:sz w:val="20"/>
              <w:szCs w:val="18"/>
            </w:rPr>
          </w:pPr>
          <w:r>
            <w:rPr>
              <w:sz w:val="20"/>
              <w:szCs w:val="18"/>
            </w:rPr>
            <w:t xml:space="preserve">Решение Совета народных депутатов Репьевского муниципального района от 17.11.2017 г. </w:t>
          </w:r>
          <w:r>
            <w:rPr>
              <w:sz w:val="20"/>
              <w:szCs w:val="18"/>
            </w:rPr>
            <w:t>№131 «</w:t>
          </w:r>
          <w:r w:rsidRPr="00391CC0">
            <w:rPr>
              <w:sz w:val="20"/>
              <w:szCs w:val="18"/>
            </w:rPr>
            <w:t xml:space="preserve">О внесении изменений в решение Совета народных депутатов Репьевского муниципального района от 25.06.2008 г. № </w:t>
          </w:r>
          <w:proofErr w:type="gramStart"/>
          <w:r w:rsidRPr="00391CC0">
            <w:rPr>
              <w:sz w:val="20"/>
              <w:szCs w:val="18"/>
            </w:rPr>
            <w:t>28</w:t>
          </w:r>
          <w:r>
            <w:rPr>
              <w:sz w:val="20"/>
              <w:szCs w:val="18"/>
            </w:rPr>
            <w:t>»…</w:t>
          </w:r>
          <w:proofErr w:type="gramEnd"/>
          <w:r>
            <w:rPr>
              <w:sz w:val="20"/>
              <w:szCs w:val="18"/>
            </w:rPr>
            <w:t>…….5</w:t>
          </w:r>
        </w:p>
        <w:p w:rsidR="00391CC0" w:rsidRDefault="00391CC0" w:rsidP="00391CC0">
          <w:pPr>
            <w:spacing w:after="120" w:line="240" w:lineRule="auto"/>
            <w:ind w:firstLine="0"/>
            <w:jc w:val="center"/>
            <w:rPr>
              <w:b/>
              <w:sz w:val="20"/>
              <w:szCs w:val="18"/>
            </w:rPr>
          </w:pPr>
          <w:r w:rsidRPr="00391CC0">
            <w:rPr>
              <w:b/>
              <w:sz w:val="20"/>
              <w:szCs w:val="18"/>
            </w:rPr>
            <w:t>РАЗДЕЛ 2</w:t>
          </w:r>
        </w:p>
        <w:p w:rsidR="00391CC0" w:rsidRPr="00391CC0" w:rsidRDefault="00391CC0" w:rsidP="00391CC0">
          <w:pPr>
            <w:spacing w:after="120" w:line="240" w:lineRule="auto"/>
            <w:ind w:firstLine="0"/>
            <w:rPr>
              <w:sz w:val="20"/>
              <w:szCs w:val="18"/>
            </w:rPr>
          </w:pPr>
          <w:r>
            <w:rPr>
              <w:sz w:val="20"/>
              <w:szCs w:val="18"/>
            </w:rPr>
            <w:t>Постановление администрации Репьевского муниципального района от 14.11.2017 №351 «</w:t>
          </w:r>
          <w:r w:rsidRPr="00391CC0">
            <w:rPr>
              <w:sz w:val="20"/>
              <w:szCs w:val="18"/>
            </w:rPr>
            <w:t xml:space="preserve">Об утверждении проекта бюджета Репьевского муниципального района на 2018 год и плановый период 2019 и 2020 </w:t>
          </w:r>
          <w:proofErr w:type="gramStart"/>
          <w:r w:rsidRPr="00391CC0">
            <w:rPr>
              <w:sz w:val="20"/>
              <w:szCs w:val="18"/>
            </w:rPr>
            <w:t>годов</w:t>
          </w:r>
          <w:r>
            <w:rPr>
              <w:sz w:val="20"/>
              <w:szCs w:val="18"/>
            </w:rPr>
            <w:t>»…</w:t>
          </w:r>
          <w:proofErr w:type="gramEnd"/>
          <w:r>
            <w:rPr>
              <w:sz w:val="20"/>
              <w:szCs w:val="18"/>
            </w:rPr>
            <w:t>……………………</w:t>
          </w:r>
          <w:bookmarkStart w:id="0" w:name="_GoBack"/>
          <w:bookmarkEnd w:id="0"/>
          <w:r>
            <w:rPr>
              <w:sz w:val="20"/>
              <w:szCs w:val="18"/>
            </w:rPr>
            <w:t>.6</w:t>
          </w:r>
        </w:p>
        <w:p w:rsidR="00F43DE7" w:rsidRDefault="00E203E0" w:rsidP="003577F2">
          <w:pPr>
            <w:spacing w:after="200" w:line="240" w:lineRule="auto"/>
            <w:ind w:firstLine="0"/>
          </w:pPr>
        </w:p>
      </w:sdtContent>
    </w:sdt>
    <w:p w:rsidR="00E34BF4" w:rsidRDefault="00E34BF4" w:rsidP="00D92CFA">
      <w:pPr>
        <w:spacing w:line="240" w:lineRule="auto"/>
        <w:ind w:firstLine="0"/>
        <w:jc w:val="center"/>
        <w:rPr>
          <w:b/>
          <w:bCs/>
          <w:caps/>
          <w:sz w:val="24"/>
          <w:szCs w:val="24"/>
        </w:rPr>
        <w:sectPr w:rsidR="00E34BF4" w:rsidSect="00DA6DB0">
          <w:headerReference w:type="default" r:id="rId11"/>
          <w:pgSz w:w="11906" w:h="16838"/>
          <w:pgMar w:top="851" w:right="567" w:bottom="1276" w:left="1134" w:header="340" w:footer="567" w:gutter="0"/>
          <w:cols w:space="708"/>
          <w:docGrid w:linePitch="360"/>
        </w:sectPr>
      </w:pPr>
    </w:p>
    <w:p w:rsidR="004040B5" w:rsidRDefault="00E97D2C" w:rsidP="00A835AC">
      <w:pPr>
        <w:spacing w:line="240" w:lineRule="auto"/>
        <w:ind w:firstLine="0"/>
        <w:jc w:val="center"/>
        <w:rPr>
          <w:rFonts w:eastAsia="Calibri"/>
          <w:b/>
          <w:sz w:val="20"/>
          <w:szCs w:val="20"/>
          <w:lang w:eastAsia="en-US"/>
        </w:rPr>
      </w:pPr>
      <w:r>
        <w:rPr>
          <w:rFonts w:eastAsia="Calibri"/>
          <w:b/>
          <w:sz w:val="20"/>
          <w:szCs w:val="20"/>
          <w:lang w:eastAsia="en-US"/>
        </w:rPr>
        <w:lastRenderedPageBreak/>
        <w:t>РАЗДЕЛ 1</w:t>
      </w:r>
    </w:p>
    <w:p w:rsidR="00162D56" w:rsidRDefault="00162D56" w:rsidP="00A835AC">
      <w:pPr>
        <w:spacing w:line="240" w:lineRule="auto"/>
        <w:ind w:firstLine="0"/>
        <w:jc w:val="center"/>
        <w:rPr>
          <w:rFonts w:eastAsia="Calibri"/>
          <w:b/>
          <w:sz w:val="20"/>
          <w:szCs w:val="20"/>
          <w:lang w:eastAsia="en-US"/>
        </w:rPr>
      </w:pPr>
    </w:p>
    <w:p w:rsidR="00463331" w:rsidRPr="00463331" w:rsidRDefault="00463331" w:rsidP="00E53F99">
      <w:pPr>
        <w:spacing w:line="240" w:lineRule="auto"/>
        <w:ind w:firstLine="0"/>
        <w:jc w:val="center"/>
        <w:rPr>
          <w:rFonts w:eastAsia="Calibri"/>
          <w:b/>
          <w:sz w:val="20"/>
          <w:szCs w:val="20"/>
          <w:lang w:eastAsia="en-US"/>
        </w:rPr>
      </w:pPr>
      <w:r w:rsidRPr="00463331">
        <w:rPr>
          <w:rFonts w:eastAsia="Calibri"/>
          <w:b/>
          <w:sz w:val="20"/>
          <w:szCs w:val="20"/>
          <w:lang w:eastAsia="en-US"/>
        </w:rPr>
        <w:t>СОВЕТ НАРОДНЫХ ДЕПУТАТОВ РЕПЬЕВСКОГО МУНИЦИПАЛЬНОГО РАЙОНА ВОРОНЕЖСКОЙ ОБЛАСТИ</w:t>
      </w:r>
    </w:p>
    <w:p w:rsidR="00463331" w:rsidRPr="00463331" w:rsidRDefault="00463331" w:rsidP="00E53F99">
      <w:pPr>
        <w:pStyle w:val="4"/>
        <w:spacing w:before="0" w:after="0"/>
        <w:ind w:firstLine="0"/>
        <w:rPr>
          <w:sz w:val="20"/>
        </w:rPr>
      </w:pPr>
      <w:r w:rsidRPr="00463331">
        <w:rPr>
          <w:rFonts w:eastAsia="Calibri"/>
          <w:spacing w:val="30"/>
          <w:sz w:val="20"/>
          <w:lang w:eastAsia="en-US"/>
        </w:rPr>
        <w:t>РЕШЕНИЕ</w:t>
      </w:r>
      <w:r w:rsidRPr="00463331">
        <w:rPr>
          <w:sz w:val="20"/>
        </w:rPr>
        <w:t xml:space="preserve"> </w:t>
      </w:r>
    </w:p>
    <w:p w:rsidR="00463331" w:rsidRPr="00463331" w:rsidRDefault="00463331" w:rsidP="00463331">
      <w:pPr>
        <w:spacing w:line="240" w:lineRule="auto"/>
        <w:rPr>
          <w:sz w:val="20"/>
          <w:szCs w:val="20"/>
        </w:rPr>
      </w:pPr>
    </w:p>
    <w:p w:rsidR="00463331" w:rsidRPr="00463331" w:rsidRDefault="00463331" w:rsidP="00463331">
      <w:pPr>
        <w:spacing w:line="240" w:lineRule="auto"/>
        <w:rPr>
          <w:sz w:val="20"/>
          <w:szCs w:val="20"/>
        </w:rPr>
      </w:pPr>
      <w:proofErr w:type="gramStart"/>
      <w:r w:rsidRPr="00463331">
        <w:rPr>
          <w:sz w:val="20"/>
          <w:szCs w:val="20"/>
        </w:rPr>
        <w:t>от</w:t>
      </w:r>
      <w:proofErr w:type="gramEnd"/>
      <w:r w:rsidRPr="00463331">
        <w:rPr>
          <w:sz w:val="20"/>
          <w:szCs w:val="20"/>
        </w:rPr>
        <w:t xml:space="preserve"> «17» ноября 2017  года №126</w:t>
      </w:r>
    </w:p>
    <w:p w:rsidR="00463331" w:rsidRDefault="00463331" w:rsidP="00463331">
      <w:pPr>
        <w:spacing w:line="240" w:lineRule="auto"/>
        <w:rPr>
          <w:sz w:val="20"/>
          <w:szCs w:val="20"/>
        </w:rPr>
      </w:pPr>
      <w:r w:rsidRPr="00463331">
        <w:rPr>
          <w:sz w:val="20"/>
          <w:szCs w:val="20"/>
        </w:rPr>
        <w:t>с. Репьевка</w:t>
      </w:r>
    </w:p>
    <w:p w:rsidR="00463331" w:rsidRPr="00463331" w:rsidRDefault="00463331" w:rsidP="00463331">
      <w:pPr>
        <w:spacing w:line="240" w:lineRule="auto"/>
        <w:rPr>
          <w:b/>
          <w:sz w:val="20"/>
          <w:szCs w:val="20"/>
        </w:rPr>
      </w:pPr>
    </w:p>
    <w:p w:rsidR="00463331" w:rsidRPr="00463331" w:rsidRDefault="00463331" w:rsidP="00463331">
      <w:pPr>
        <w:spacing w:line="240" w:lineRule="auto"/>
        <w:rPr>
          <w:b/>
          <w:sz w:val="20"/>
          <w:szCs w:val="20"/>
        </w:rPr>
      </w:pPr>
      <w:r w:rsidRPr="00463331">
        <w:rPr>
          <w:b/>
          <w:sz w:val="20"/>
          <w:szCs w:val="20"/>
        </w:rPr>
        <w:t>О назначении исполняющего обязанности</w:t>
      </w:r>
    </w:p>
    <w:p w:rsidR="00463331" w:rsidRPr="00463331" w:rsidRDefault="00463331" w:rsidP="00463331">
      <w:pPr>
        <w:spacing w:line="240" w:lineRule="auto"/>
        <w:rPr>
          <w:b/>
          <w:sz w:val="20"/>
          <w:szCs w:val="20"/>
        </w:rPr>
      </w:pPr>
      <w:proofErr w:type="gramStart"/>
      <w:r w:rsidRPr="00463331">
        <w:rPr>
          <w:b/>
          <w:sz w:val="20"/>
          <w:szCs w:val="20"/>
        </w:rPr>
        <w:t>главы</w:t>
      </w:r>
      <w:proofErr w:type="gramEnd"/>
      <w:r w:rsidRPr="00463331">
        <w:rPr>
          <w:b/>
          <w:sz w:val="20"/>
          <w:szCs w:val="20"/>
        </w:rPr>
        <w:t xml:space="preserve"> администрации Репьевского</w:t>
      </w:r>
    </w:p>
    <w:p w:rsidR="00463331" w:rsidRPr="00463331" w:rsidRDefault="00463331" w:rsidP="00463331">
      <w:pPr>
        <w:spacing w:line="240" w:lineRule="auto"/>
        <w:rPr>
          <w:b/>
          <w:sz w:val="20"/>
          <w:szCs w:val="20"/>
        </w:rPr>
      </w:pPr>
      <w:proofErr w:type="gramStart"/>
      <w:r w:rsidRPr="00463331">
        <w:rPr>
          <w:b/>
          <w:sz w:val="20"/>
          <w:szCs w:val="20"/>
        </w:rPr>
        <w:t>муниципального</w:t>
      </w:r>
      <w:proofErr w:type="gramEnd"/>
      <w:r w:rsidRPr="00463331">
        <w:rPr>
          <w:b/>
          <w:sz w:val="20"/>
          <w:szCs w:val="20"/>
        </w:rPr>
        <w:t xml:space="preserve"> района</w:t>
      </w:r>
    </w:p>
    <w:p w:rsidR="00463331" w:rsidRPr="00463331" w:rsidRDefault="00463331" w:rsidP="00463331">
      <w:pPr>
        <w:pStyle w:val="afa"/>
        <w:rPr>
          <w:sz w:val="20"/>
        </w:rPr>
      </w:pPr>
    </w:p>
    <w:p w:rsidR="00463331" w:rsidRPr="00463331" w:rsidRDefault="00463331" w:rsidP="00463331">
      <w:pPr>
        <w:pStyle w:val="afa"/>
        <w:ind w:firstLine="709"/>
        <w:rPr>
          <w:sz w:val="20"/>
        </w:rPr>
      </w:pPr>
      <w:r w:rsidRPr="00463331">
        <w:rPr>
          <w:sz w:val="20"/>
        </w:rPr>
        <w:t xml:space="preserve">В соответствии с пунктом 9 статьи 36 Устава Репьевского муниципального района, в целях исполнения полномочий главы администрации муниципального района, в связи с заявлением исполняющего обязанности главы администрации муниципального района Д.А. Шорстова, по представлению главы Репьевского муниципального района, Совет народных депутатов Репьевского муниципального района Воронежской области </w:t>
      </w:r>
      <w:r w:rsidRPr="00463331">
        <w:rPr>
          <w:b/>
          <w:sz w:val="20"/>
        </w:rPr>
        <w:t>р е ш и л:</w:t>
      </w:r>
      <w:r w:rsidRPr="00463331">
        <w:rPr>
          <w:sz w:val="20"/>
        </w:rPr>
        <w:t xml:space="preserve"> </w:t>
      </w:r>
    </w:p>
    <w:p w:rsidR="00463331" w:rsidRPr="00365803" w:rsidRDefault="00463331" w:rsidP="00463331">
      <w:pPr>
        <w:pStyle w:val="afa"/>
        <w:ind w:firstLine="709"/>
        <w:rPr>
          <w:sz w:val="20"/>
        </w:rPr>
      </w:pPr>
      <w:r w:rsidRPr="00365803">
        <w:rPr>
          <w:sz w:val="20"/>
        </w:rPr>
        <w:t>1. Назначить исполняющим обязанности главы администрации Репьевского муниципального района заместителя главы администрации Репьевского муниципального района – Ефименко Романа Витальевича</w:t>
      </w:r>
      <w:r w:rsidRPr="00365803">
        <w:rPr>
          <w:bCs/>
          <w:sz w:val="20"/>
        </w:rPr>
        <w:t xml:space="preserve"> без освобождения от работы, определенной трудовым договором, путем совмещения должностей, </w:t>
      </w:r>
      <w:r w:rsidRPr="00365803">
        <w:rPr>
          <w:sz w:val="20"/>
        </w:rPr>
        <w:t>на период с 20 ноября 2017 года до назначения на должность главы администрации Репьевского муниципального района по результатам конкурса.</w:t>
      </w:r>
    </w:p>
    <w:p w:rsidR="00463331" w:rsidRPr="00365803" w:rsidRDefault="00463331" w:rsidP="00463331">
      <w:pPr>
        <w:pStyle w:val="afa"/>
        <w:ind w:firstLine="709"/>
        <w:rPr>
          <w:sz w:val="20"/>
        </w:rPr>
      </w:pPr>
      <w:r w:rsidRPr="00365803">
        <w:rPr>
          <w:sz w:val="20"/>
        </w:rPr>
        <w:t>2. Освободить Шорстова Д.А. от исполнения обязанностей главы администрации Репьевского муниципального района.</w:t>
      </w:r>
    </w:p>
    <w:p w:rsidR="00463331" w:rsidRPr="00463331" w:rsidRDefault="00463331" w:rsidP="00463331">
      <w:pPr>
        <w:tabs>
          <w:tab w:val="left" w:pos="5940"/>
        </w:tabs>
        <w:spacing w:line="240" w:lineRule="auto"/>
        <w:rPr>
          <w:sz w:val="20"/>
          <w:szCs w:val="20"/>
        </w:rPr>
      </w:pPr>
      <w:r w:rsidRPr="00463331">
        <w:rPr>
          <w:sz w:val="20"/>
          <w:szCs w:val="20"/>
        </w:rPr>
        <w:t>3. Опубликовать настоящее решение на официальном сайте органов местного самоуправления Репьевского муниципального района в сети «Интернет» - www.repevka-msu.ru.</w:t>
      </w:r>
    </w:p>
    <w:p w:rsidR="00463331" w:rsidRPr="00463331" w:rsidRDefault="00463331" w:rsidP="00463331">
      <w:pPr>
        <w:spacing w:line="240" w:lineRule="auto"/>
        <w:ind w:left="285"/>
        <w:rPr>
          <w:sz w:val="20"/>
          <w:szCs w:val="20"/>
        </w:rPr>
      </w:pPr>
    </w:p>
    <w:p w:rsidR="00463331" w:rsidRPr="00463331" w:rsidRDefault="00463331" w:rsidP="00463331">
      <w:pPr>
        <w:spacing w:line="240" w:lineRule="auto"/>
        <w:rPr>
          <w:sz w:val="20"/>
          <w:szCs w:val="20"/>
        </w:rPr>
      </w:pPr>
      <w:r w:rsidRPr="00463331">
        <w:rPr>
          <w:sz w:val="20"/>
          <w:szCs w:val="20"/>
        </w:rPr>
        <w:t>Глава Репьевского</w:t>
      </w:r>
    </w:p>
    <w:p w:rsidR="00463331" w:rsidRPr="00463331" w:rsidRDefault="00463331" w:rsidP="00463331">
      <w:pPr>
        <w:pBdr>
          <w:bottom w:val="single" w:sz="4" w:space="1" w:color="auto"/>
        </w:pBdr>
        <w:spacing w:line="240" w:lineRule="auto"/>
        <w:rPr>
          <w:sz w:val="20"/>
          <w:szCs w:val="20"/>
        </w:rPr>
      </w:pPr>
      <w:proofErr w:type="gramStart"/>
      <w:r w:rsidRPr="00463331">
        <w:rPr>
          <w:sz w:val="20"/>
          <w:szCs w:val="20"/>
        </w:rPr>
        <w:t>муниципального</w:t>
      </w:r>
      <w:proofErr w:type="gramEnd"/>
      <w:r w:rsidRPr="00463331">
        <w:rPr>
          <w:sz w:val="20"/>
          <w:szCs w:val="20"/>
        </w:rPr>
        <w:t xml:space="preserve"> района                        </w:t>
      </w:r>
      <w:r>
        <w:rPr>
          <w:sz w:val="20"/>
          <w:szCs w:val="20"/>
        </w:rPr>
        <w:t xml:space="preserve">                                                                        </w:t>
      </w:r>
      <w:r w:rsidRPr="00463331">
        <w:rPr>
          <w:sz w:val="20"/>
          <w:szCs w:val="20"/>
        </w:rPr>
        <w:t xml:space="preserve">                                  В.И. Рахманина </w:t>
      </w:r>
    </w:p>
    <w:p w:rsidR="0072310A" w:rsidRDefault="0072310A" w:rsidP="00463331">
      <w:pPr>
        <w:spacing w:line="240" w:lineRule="auto"/>
        <w:ind w:firstLine="0"/>
        <w:jc w:val="center"/>
        <w:rPr>
          <w:rFonts w:eastAsia="Calibri"/>
          <w:sz w:val="20"/>
          <w:szCs w:val="20"/>
          <w:lang w:eastAsia="en-US"/>
        </w:rPr>
      </w:pPr>
    </w:p>
    <w:p w:rsidR="007D7E59" w:rsidRPr="007D7E59" w:rsidRDefault="007D7E59" w:rsidP="007D7E59">
      <w:pPr>
        <w:spacing w:line="240" w:lineRule="auto"/>
        <w:ind w:firstLine="0"/>
        <w:jc w:val="center"/>
        <w:rPr>
          <w:b/>
          <w:sz w:val="20"/>
          <w:szCs w:val="20"/>
        </w:rPr>
      </w:pPr>
      <w:r w:rsidRPr="007D7E59">
        <w:rPr>
          <w:b/>
          <w:sz w:val="20"/>
          <w:szCs w:val="20"/>
        </w:rPr>
        <w:t>СОВЕТ НАРОДНЫХ ДЕПУТАТОВ РЕПЬЕВСКОГО МУНИЦИПАЛЬНОГО РАЙОНА ВОРОНЕЖСКОЙ ОБЛАСТИ</w:t>
      </w:r>
    </w:p>
    <w:p w:rsidR="007D7E59" w:rsidRPr="007D7E59" w:rsidRDefault="007D7E59" w:rsidP="007D7E59">
      <w:pPr>
        <w:spacing w:line="240" w:lineRule="auto"/>
        <w:ind w:firstLine="0"/>
        <w:jc w:val="center"/>
        <w:outlineLvl w:val="0"/>
        <w:rPr>
          <w:b/>
          <w:spacing w:val="30"/>
          <w:sz w:val="20"/>
          <w:szCs w:val="20"/>
        </w:rPr>
      </w:pPr>
      <w:r w:rsidRPr="007D7E59">
        <w:rPr>
          <w:b/>
          <w:spacing w:val="30"/>
          <w:sz w:val="20"/>
          <w:szCs w:val="20"/>
        </w:rPr>
        <w:t>РЕШЕНИЕ</w:t>
      </w:r>
    </w:p>
    <w:p w:rsidR="007D7E59" w:rsidRPr="007D7E59" w:rsidRDefault="007D7E59" w:rsidP="007D7E59">
      <w:pPr>
        <w:spacing w:line="240" w:lineRule="auto"/>
        <w:ind w:right="4820"/>
        <w:rPr>
          <w:color w:val="FFFFFF"/>
          <w:sz w:val="20"/>
          <w:szCs w:val="20"/>
          <w:u w:val="single"/>
        </w:rPr>
      </w:pPr>
      <w:r w:rsidRPr="007D7E59">
        <w:rPr>
          <w:sz w:val="20"/>
          <w:szCs w:val="20"/>
          <w:u w:val="single"/>
        </w:rPr>
        <w:t>«17» ноября 2017 г. №</w:t>
      </w:r>
      <w:r w:rsidRPr="007D7E59">
        <w:rPr>
          <w:sz w:val="20"/>
          <w:szCs w:val="20"/>
        </w:rPr>
        <w:t>127</w:t>
      </w:r>
    </w:p>
    <w:p w:rsidR="007D7E59" w:rsidRDefault="007D7E59" w:rsidP="007D7E59">
      <w:pPr>
        <w:spacing w:line="240" w:lineRule="auto"/>
        <w:ind w:right="4820"/>
        <w:jc w:val="left"/>
        <w:rPr>
          <w:sz w:val="20"/>
          <w:szCs w:val="20"/>
        </w:rPr>
      </w:pPr>
      <w:r w:rsidRPr="007D7E59">
        <w:rPr>
          <w:sz w:val="20"/>
          <w:szCs w:val="20"/>
        </w:rPr>
        <w:t>с. Репьевка</w:t>
      </w:r>
    </w:p>
    <w:p w:rsidR="007D7E59" w:rsidRPr="007D7E59" w:rsidRDefault="007D7E59" w:rsidP="007D7E59">
      <w:pPr>
        <w:spacing w:line="240" w:lineRule="auto"/>
        <w:ind w:right="4820"/>
        <w:jc w:val="lef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tblGrid>
      <w:tr w:rsidR="007D7E59" w:rsidRPr="007D7E59" w:rsidTr="00374920">
        <w:tc>
          <w:tcPr>
            <w:tcW w:w="4786" w:type="dxa"/>
            <w:tcBorders>
              <w:top w:val="nil"/>
              <w:left w:val="nil"/>
              <w:bottom w:val="nil"/>
              <w:right w:val="nil"/>
            </w:tcBorders>
          </w:tcPr>
          <w:p w:rsidR="007D7E59" w:rsidRPr="007D7E59" w:rsidRDefault="007D7E59" w:rsidP="007D7E59">
            <w:pPr>
              <w:spacing w:line="240" w:lineRule="auto"/>
              <w:ind w:firstLine="0"/>
              <w:rPr>
                <w:b/>
                <w:sz w:val="20"/>
                <w:szCs w:val="20"/>
              </w:rPr>
            </w:pPr>
            <w:r w:rsidRPr="007D7E59">
              <w:rPr>
                <w:b/>
                <w:sz w:val="20"/>
                <w:szCs w:val="20"/>
                <w:lang w:val="x-none"/>
              </w:rPr>
              <w:t xml:space="preserve">Об установлении тарифов на регулярные перевозки пассажиров и багажа автомобильным транспортом в границах Репьевского муниципального района Воронежской области, осуществляемые муниципальным унитарным предприятием Репьевского муниципального района </w:t>
            </w:r>
            <w:r w:rsidRPr="007D7E59">
              <w:rPr>
                <w:b/>
                <w:sz w:val="20"/>
                <w:szCs w:val="20"/>
              </w:rPr>
              <w:t>«</w:t>
            </w:r>
            <w:r w:rsidRPr="007D7E59">
              <w:rPr>
                <w:b/>
                <w:sz w:val="20"/>
                <w:szCs w:val="20"/>
                <w:lang w:val="x-none"/>
              </w:rPr>
              <w:t>Репьевкатранссервис</w:t>
            </w:r>
            <w:r w:rsidRPr="007D7E59">
              <w:rPr>
                <w:b/>
                <w:sz w:val="20"/>
                <w:szCs w:val="20"/>
              </w:rPr>
              <w:t>»</w:t>
            </w:r>
          </w:p>
          <w:p w:rsidR="007D7E59" w:rsidRPr="007D7E59" w:rsidRDefault="007D7E59" w:rsidP="007D7E59">
            <w:pPr>
              <w:spacing w:line="240" w:lineRule="auto"/>
              <w:rPr>
                <w:b/>
                <w:sz w:val="20"/>
                <w:szCs w:val="20"/>
                <w:lang w:val="x-none"/>
              </w:rPr>
            </w:pPr>
          </w:p>
        </w:tc>
      </w:tr>
    </w:tbl>
    <w:p w:rsidR="007D7E59" w:rsidRPr="007D7E59" w:rsidRDefault="007D7E59" w:rsidP="007D7E59">
      <w:pPr>
        <w:spacing w:line="240" w:lineRule="auto"/>
        <w:rPr>
          <w:sz w:val="20"/>
          <w:szCs w:val="20"/>
        </w:rPr>
      </w:pPr>
      <w:r w:rsidRPr="007D7E59">
        <w:rPr>
          <w:sz w:val="20"/>
          <w:szCs w:val="20"/>
        </w:rPr>
        <w:t>В соответствии с пунктом 4 части 1 статьи 17 Федерального закона от 06.10.2003 года № 131-ФЗ «Об общих принципах организации местного самоуправления в Российской Федерации»,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Воронежской области от 25.06.2012 № 96-ОЗ «Об организации транспортного обслуживания населения Воронежской области автомобильным транспортом общего пользования», приказом Управления по государственному регулированию тарифов Воронежской области от 10.08.2017 года № 31/2 «Об установлении предельных тарифов на перевозки пассажиров и багажа автомобильным транспортом в пригородном сообщении на территории Воронежской области», Уставом Репьевского муниципального района Воронежской области, а также решением Совета народных депутатов Репьевского муниципального района Воронежской области от 27.02.2015 года № 181 «Об утверждении Порядка установления тарифов на услуги муниципальных предприятий и муниципальных учреждений в Репьевском муниципальном районе</w:t>
      </w:r>
      <w:r w:rsidRPr="007D7E59">
        <w:rPr>
          <w:b/>
          <w:sz w:val="20"/>
          <w:szCs w:val="20"/>
        </w:rPr>
        <w:t xml:space="preserve">» </w:t>
      </w:r>
      <w:r w:rsidRPr="007D7E59">
        <w:rPr>
          <w:sz w:val="20"/>
          <w:szCs w:val="20"/>
        </w:rPr>
        <w:t xml:space="preserve">Совет народных депутатов Репьевского муниципального района </w:t>
      </w:r>
      <w:r w:rsidRPr="007D7E59">
        <w:rPr>
          <w:b/>
          <w:sz w:val="20"/>
          <w:szCs w:val="20"/>
        </w:rPr>
        <w:t>решил</w:t>
      </w:r>
      <w:r w:rsidRPr="007D7E59">
        <w:rPr>
          <w:sz w:val="20"/>
          <w:szCs w:val="20"/>
        </w:rPr>
        <w:t>:</w:t>
      </w:r>
    </w:p>
    <w:p w:rsidR="007D7E59" w:rsidRPr="007D7E59" w:rsidRDefault="007D7E59" w:rsidP="007D7E59">
      <w:pPr>
        <w:spacing w:line="240" w:lineRule="auto"/>
        <w:rPr>
          <w:sz w:val="20"/>
          <w:szCs w:val="20"/>
        </w:rPr>
      </w:pPr>
      <w:r w:rsidRPr="007D7E59">
        <w:rPr>
          <w:sz w:val="20"/>
          <w:szCs w:val="20"/>
        </w:rPr>
        <w:t>1. Установить тарифы на регулярные перевозки пассажиров и багажа автомобильным транспортом в границах Репьевского муниципального района Воронежской области, осуществляемые муниципальным унитарным предприятием Репьевского муниципального района «Репьевкатранссервис», согласно приложению.</w:t>
      </w:r>
    </w:p>
    <w:p w:rsidR="007D7E59" w:rsidRPr="007D7E59" w:rsidRDefault="007D7E59" w:rsidP="007D7E59">
      <w:pPr>
        <w:spacing w:line="240" w:lineRule="auto"/>
        <w:rPr>
          <w:sz w:val="20"/>
          <w:szCs w:val="20"/>
        </w:rPr>
      </w:pPr>
      <w:r w:rsidRPr="007D7E59">
        <w:rPr>
          <w:sz w:val="20"/>
          <w:szCs w:val="20"/>
        </w:rPr>
        <w:t>2. Опубликовать настоящее решение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w:t>
      </w:r>
    </w:p>
    <w:p w:rsidR="007D7E59" w:rsidRPr="007D7E59" w:rsidRDefault="007D7E59" w:rsidP="007D7E59">
      <w:pPr>
        <w:spacing w:line="240" w:lineRule="auto"/>
        <w:rPr>
          <w:sz w:val="20"/>
          <w:szCs w:val="20"/>
        </w:rPr>
      </w:pPr>
      <w:r w:rsidRPr="007D7E59">
        <w:rPr>
          <w:sz w:val="20"/>
          <w:szCs w:val="20"/>
        </w:rPr>
        <w:lastRenderedPageBreak/>
        <w:t>3. Настоящее решение вступает в силу с момента официального опубликования и распространяет свое действие на правоотношения, возникшие с 28.08.2017 года.</w:t>
      </w:r>
    </w:p>
    <w:p w:rsidR="007D7E59" w:rsidRPr="007D7E59" w:rsidRDefault="007D7E59" w:rsidP="007D7E59">
      <w:pPr>
        <w:spacing w:line="240" w:lineRule="auto"/>
        <w:rPr>
          <w:sz w:val="20"/>
          <w:szCs w:val="20"/>
        </w:rPr>
      </w:pPr>
      <w:r w:rsidRPr="007D7E59">
        <w:rPr>
          <w:sz w:val="20"/>
          <w:szCs w:val="20"/>
        </w:rPr>
        <w:t>4. Контроль за исполнением настоящего решения оставляю за собой.</w:t>
      </w:r>
    </w:p>
    <w:p w:rsidR="007D7E59" w:rsidRPr="007D7E59" w:rsidRDefault="007D7E59" w:rsidP="007D7E59">
      <w:pPr>
        <w:tabs>
          <w:tab w:val="left" w:pos="4678"/>
        </w:tabs>
        <w:spacing w:line="240" w:lineRule="auto"/>
        <w:ind w:right="-2"/>
        <w:rPr>
          <w:sz w:val="20"/>
          <w:szCs w:val="20"/>
        </w:rPr>
      </w:pPr>
    </w:p>
    <w:p w:rsidR="007D7E59" w:rsidRPr="007D7E59" w:rsidRDefault="007D7E59" w:rsidP="007D7E59">
      <w:pPr>
        <w:tabs>
          <w:tab w:val="left" w:pos="4678"/>
        </w:tabs>
        <w:spacing w:line="240" w:lineRule="auto"/>
        <w:ind w:right="-2"/>
        <w:rPr>
          <w:sz w:val="20"/>
          <w:szCs w:val="20"/>
        </w:rPr>
      </w:pPr>
      <w:r w:rsidRPr="007D7E59">
        <w:rPr>
          <w:sz w:val="20"/>
          <w:szCs w:val="20"/>
        </w:rPr>
        <w:t>Глава Репьевского</w:t>
      </w:r>
    </w:p>
    <w:p w:rsidR="007D7E59" w:rsidRPr="007D7E59" w:rsidRDefault="007D7E59" w:rsidP="007D7E59">
      <w:pPr>
        <w:tabs>
          <w:tab w:val="left" w:pos="4678"/>
        </w:tabs>
        <w:spacing w:line="240" w:lineRule="auto"/>
        <w:ind w:right="-2"/>
        <w:rPr>
          <w:sz w:val="20"/>
          <w:szCs w:val="20"/>
        </w:rPr>
      </w:pPr>
      <w:proofErr w:type="gramStart"/>
      <w:r w:rsidRPr="007D7E59">
        <w:rPr>
          <w:sz w:val="20"/>
          <w:szCs w:val="20"/>
        </w:rPr>
        <w:t>муниципального</w:t>
      </w:r>
      <w:proofErr w:type="gramEnd"/>
      <w:r w:rsidRPr="007D7E59">
        <w:rPr>
          <w:sz w:val="20"/>
          <w:szCs w:val="20"/>
        </w:rPr>
        <w:t xml:space="preserve"> района                    </w:t>
      </w:r>
      <w:r>
        <w:rPr>
          <w:sz w:val="20"/>
          <w:szCs w:val="20"/>
        </w:rPr>
        <w:t xml:space="preserve">                                                            </w:t>
      </w:r>
      <w:r w:rsidRPr="007D7E59">
        <w:rPr>
          <w:sz w:val="20"/>
          <w:szCs w:val="20"/>
        </w:rPr>
        <w:t xml:space="preserve">                                             В.И. Рахманина</w:t>
      </w:r>
    </w:p>
    <w:p w:rsidR="007D7E59" w:rsidRDefault="007D7E59" w:rsidP="007D7E59">
      <w:pPr>
        <w:spacing w:line="240" w:lineRule="auto"/>
        <w:ind w:left="4820"/>
        <w:rPr>
          <w:sz w:val="20"/>
          <w:szCs w:val="20"/>
        </w:rPr>
      </w:pPr>
    </w:p>
    <w:p w:rsidR="007D7E59" w:rsidRPr="007D7E59" w:rsidRDefault="007D7E59" w:rsidP="005E2568">
      <w:pPr>
        <w:spacing w:line="240" w:lineRule="auto"/>
        <w:ind w:left="6237" w:firstLine="0"/>
        <w:rPr>
          <w:sz w:val="20"/>
          <w:szCs w:val="20"/>
        </w:rPr>
      </w:pPr>
      <w:r w:rsidRPr="007D7E59">
        <w:rPr>
          <w:sz w:val="20"/>
          <w:szCs w:val="20"/>
        </w:rPr>
        <w:t xml:space="preserve">ПРИЛОЖЕНИЕ </w:t>
      </w:r>
    </w:p>
    <w:p w:rsidR="007D7E59" w:rsidRPr="007D7E59" w:rsidRDefault="007D7E59" w:rsidP="005E2568">
      <w:pPr>
        <w:spacing w:line="240" w:lineRule="auto"/>
        <w:ind w:left="6237" w:firstLine="0"/>
        <w:rPr>
          <w:sz w:val="20"/>
          <w:szCs w:val="20"/>
        </w:rPr>
      </w:pPr>
      <w:proofErr w:type="gramStart"/>
      <w:r w:rsidRPr="007D7E59">
        <w:rPr>
          <w:sz w:val="20"/>
          <w:szCs w:val="20"/>
        </w:rPr>
        <w:t>к</w:t>
      </w:r>
      <w:proofErr w:type="gramEnd"/>
      <w:r w:rsidRPr="007D7E59">
        <w:rPr>
          <w:sz w:val="20"/>
          <w:szCs w:val="20"/>
        </w:rPr>
        <w:t xml:space="preserve"> решению Совета народных депутатов Репьевского муниципального района от «17» ноября 2017 г. №127</w:t>
      </w:r>
    </w:p>
    <w:p w:rsidR="007D7E59" w:rsidRPr="007D7E59" w:rsidRDefault="007D7E59" w:rsidP="007D7E59">
      <w:pPr>
        <w:spacing w:line="240" w:lineRule="auto"/>
        <w:rPr>
          <w:sz w:val="20"/>
          <w:szCs w:val="20"/>
        </w:rPr>
      </w:pPr>
    </w:p>
    <w:p w:rsidR="007D7E59" w:rsidRDefault="007D7E59" w:rsidP="007D7E59">
      <w:pPr>
        <w:spacing w:line="240" w:lineRule="auto"/>
        <w:jc w:val="center"/>
        <w:rPr>
          <w:sz w:val="20"/>
          <w:szCs w:val="20"/>
        </w:rPr>
      </w:pPr>
      <w:r w:rsidRPr="007D7E59">
        <w:rPr>
          <w:sz w:val="20"/>
          <w:szCs w:val="20"/>
        </w:rPr>
        <w:t>Тарифы на регулярные перевозки пассажиров и багажа автомобильным транспортом в границах Репьевского муниципального района Воронежской области, осуществляемые муниципальным унитарным предприятием Репьевского муниципального района Воронежской области «Репьевкатранссервис»</w:t>
      </w:r>
    </w:p>
    <w:p w:rsidR="007D7E59" w:rsidRPr="007D7E59" w:rsidRDefault="007D7E59" w:rsidP="007D7E59">
      <w:pPr>
        <w:spacing w:line="240" w:lineRule="auto"/>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4393"/>
        <w:gridCol w:w="2649"/>
        <w:gridCol w:w="2532"/>
      </w:tblGrid>
      <w:tr w:rsidR="007D7E59" w:rsidRPr="007D7E59" w:rsidTr="007D7E59">
        <w:tc>
          <w:tcPr>
            <w:tcW w:w="432" w:type="pct"/>
            <w:shd w:val="clear" w:color="auto" w:fill="auto"/>
          </w:tcPr>
          <w:p w:rsidR="007D7E59" w:rsidRPr="007D7E59" w:rsidRDefault="007D7E59" w:rsidP="007D7E59">
            <w:pPr>
              <w:pStyle w:val="affff0"/>
              <w:jc w:val="center"/>
              <w:rPr>
                <w:rFonts w:ascii="Times New Roman" w:hAnsi="Times New Roman"/>
                <w:sz w:val="20"/>
                <w:szCs w:val="20"/>
              </w:rPr>
            </w:pPr>
            <w:r w:rsidRPr="007D7E59">
              <w:rPr>
                <w:rFonts w:ascii="Times New Roman" w:hAnsi="Times New Roman"/>
                <w:sz w:val="20"/>
                <w:szCs w:val="20"/>
              </w:rPr>
              <w:t>№ п/п</w:t>
            </w:r>
          </w:p>
        </w:tc>
        <w:tc>
          <w:tcPr>
            <w:tcW w:w="2096" w:type="pct"/>
            <w:shd w:val="clear" w:color="auto" w:fill="auto"/>
          </w:tcPr>
          <w:p w:rsidR="007D7E59" w:rsidRPr="007D7E59" w:rsidRDefault="007D7E59" w:rsidP="007D7E59">
            <w:pPr>
              <w:pStyle w:val="affff0"/>
              <w:jc w:val="center"/>
              <w:rPr>
                <w:rFonts w:ascii="Times New Roman" w:hAnsi="Times New Roman"/>
                <w:sz w:val="20"/>
                <w:szCs w:val="20"/>
              </w:rPr>
            </w:pPr>
            <w:r w:rsidRPr="007D7E59">
              <w:rPr>
                <w:rFonts w:ascii="Times New Roman" w:hAnsi="Times New Roman"/>
                <w:sz w:val="20"/>
                <w:szCs w:val="20"/>
              </w:rPr>
              <w:t>Наименование услуги</w:t>
            </w:r>
          </w:p>
        </w:tc>
        <w:tc>
          <w:tcPr>
            <w:tcW w:w="1264" w:type="pct"/>
            <w:shd w:val="clear" w:color="auto" w:fill="auto"/>
          </w:tcPr>
          <w:p w:rsidR="007D7E59" w:rsidRPr="007D7E59" w:rsidRDefault="007D7E59" w:rsidP="007D7E59">
            <w:pPr>
              <w:pStyle w:val="affff0"/>
              <w:jc w:val="center"/>
              <w:rPr>
                <w:rFonts w:ascii="Times New Roman" w:hAnsi="Times New Roman"/>
                <w:sz w:val="20"/>
                <w:szCs w:val="20"/>
              </w:rPr>
            </w:pPr>
            <w:r w:rsidRPr="007D7E59">
              <w:rPr>
                <w:rFonts w:ascii="Times New Roman" w:hAnsi="Times New Roman"/>
                <w:sz w:val="20"/>
                <w:szCs w:val="20"/>
              </w:rPr>
              <w:t>Единица измерения</w:t>
            </w:r>
          </w:p>
        </w:tc>
        <w:tc>
          <w:tcPr>
            <w:tcW w:w="1208" w:type="pct"/>
            <w:shd w:val="clear" w:color="auto" w:fill="auto"/>
          </w:tcPr>
          <w:p w:rsidR="007D7E59" w:rsidRPr="007D7E59" w:rsidRDefault="007D7E59" w:rsidP="007D7E59">
            <w:pPr>
              <w:pStyle w:val="affff0"/>
              <w:jc w:val="center"/>
              <w:rPr>
                <w:rFonts w:ascii="Times New Roman" w:hAnsi="Times New Roman"/>
                <w:sz w:val="20"/>
                <w:szCs w:val="20"/>
              </w:rPr>
            </w:pPr>
            <w:r w:rsidRPr="007D7E59">
              <w:rPr>
                <w:rFonts w:ascii="Times New Roman" w:hAnsi="Times New Roman"/>
                <w:sz w:val="20"/>
                <w:szCs w:val="20"/>
              </w:rPr>
              <w:t>Тариф, руб.</w:t>
            </w:r>
          </w:p>
        </w:tc>
      </w:tr>
      <w:tr w:rsidR="007D7E59" w:rsidRPr="007D7E59" w:rsidTr="007D7E59">
        <w:tc>
          <w:tcPr>
            <w:tcW w:w="432" w:type="pct"/>
            <w:shd w:val="clear" w:color="auto" w:fill="auto"/>
          </w:tcPr>
          <w:p w:rsidR="007D7E59" w:rsidRPr="007D7E59" w:rsidRDefault="007D7E59" w:rsidP="007D7E59">
            <w:pPr>
              <w:pStyle w:val="affff0"/>
              <w:jc w:val="center"/>
              <w:rPr>
                <w:rFonts w:ascii="Times New Roman" w:hAnsi="Times New Roman"/>
                <w:sz w:val="20"/>
                <w:szCs w:val="20"/>
              </w:rPr>
            </w:pPr>
            <w:r w:rsidRPr="007D7E59">
              <w:rPr>
                <w:rFonts w:ascii="Times New Roman" w:hAnsi="Times New Roman"/>
                <w:sz w:val="20"/>
                <w:szCs w:val="20"/>
              </w:rPr>
              <w:t>1</w:t>
            </w:r>
          </w:p>
        </w:tc>
        <w:tc>
          <w:tcPr>
            <w:tcW w:w="2096" w:type="pct"/>
            <w:shd w:val="clear" w:color="auto" w:fill="auto"/>
          </w:tcPr>
          <w:p w:rsidR="007D7E59" w:rsidRPr="007D7E59" w:rsidRDefault="007D7E59" w:rsidP="007D7E59">
            <w:pPr>
              <w:pStyle w:val="affff0"/>
              <w:rPr>
                <w:rFonts w:ascii="Times New Roman" w:hAnsi="Times New Roman"/>
                <w:sz w:val="20"/>
                <w:szCs w:val="20"/>
              </w:rPr>
            </w:pPr>
            <w:r w:rsidRPr="007D7E59">
              <w:rPr>
                <w:rFonts w:ascii="Times New Roman" w:hAnsi="Times New Roman"/>
                <w:sz w:val="20"/>
                <w:szCs w:val="20"/>
              </w:rPr>
              <w:t>Перевозка пассажиров</w:t>
            </w:r>
          </w:p>
        </w:tc>
        <w:tc>
          <w:tcPr>
            <w:tcW w:w="1264" w:type="pct"/>
            <w:shd w:val="clear" w:color="auto" w:fill="auto"/>
          </w:tcPr>
          <w:p w:rsidR="007D7E59" w:rsidRPr="007D7E59" w:rsidRDefault="007D7E59" w:rsidP="007D7E59">
            <w:pPr>
              <w:pStyle w:val="affff0"/>
              <w:jc w:val="center"/>
              <w:rPr>
                <w:rFonts w:ascii="Times New Roman" w:hAnsi="Times New Roman"/>
                <w:sz w:val="20"/>
                <w:szCs w:val="20"/>
              </w:rPr>
            </w:pPr>
            <w:r w:rsidRPr="007D7E59">
              <w:rPr>
                <w:rFonts w:ascii="Times New Roman" w:hAnsi="Times New Roman"/>
                <w:sz w:val="20"/>
                <w:szCs w:val="20"/>
              </w:rPr>
              <w:t xml:space="preserve">1 </w:t>
            </w:r>
            <w:proofErr w:type="spellStart"/>
            <w:r w:rsidRPr="007D7E59">
              <w:rPr>
                <w:rFonts w:ascii="Times New Roman" w:hAnsi="Times New Roman"/>
                <w:sz w:val="20"/>
                <w:szCs w:val="20"/>
              </w:rPr>
              <w:t>пассажиро</w:t>
            </w:r>
            <w:proofErr w:type="spellEnd"/>
            <w:r w:rsidRPr="007D7E59">
              <w:rPr>
                <w:rFonts w:ascii="Times New Roman" w:hAnsi="Times New Roman"/>
                <w:sz w:val="20"/>
                <w:szCs w:val="20"/>
              </w:rPr>
              <w:t>-км</w:t>
            </w:r>
          </w:p>
        </w:tc>
        <w:tc>
          <w:tcPr>
            <w:tcW w:w="1208" w:type="pct"/>
            <w:shd w:val="clear" w:color="auto" w:fill="auto"/>
          </w:tcPr>
          <w:p w:rsidR="007D7E59" w:rsidRPr="007D7E59" w:rsidRDefault="007D7E59" w:rsidP="007D7E59">
            <w:pPr>
              <w:pStyle w:val="affff0"/>
              <w:jc w:val="center"/>
              <w:rPr>
                <w:rFonts w:ascii="Times New Roman" w:hAnsi="Times New Roman"/>
                <w:sz w:val="20"/>
                <w:szCs w:val="20"/>
              </w:rPr>
            </w:pPr>
            <w:r w:rsidRPr="007D7E59">
              <w:rPr>
                <w:rFonts w:ascii="Times New Roman" w:hAnsi="Times New Roman"/>
                <w:sz w:val="20"/>
                <w:szCs w:val="20"/>
              </w:rPr>
              <w:t>2,10</w:t>
            </w:r>
          </w:p>
        </w:tc>
      </w:tr>
      <w:tr w:rsidR="007D7E59" w:rsidRPr="007D7E59" w:rsidTr="007D7E59">
        <w:tc>
          <w:tcPr>
            <w:tcW w:w="432" w:type="pct"/>
            <w:shd w:val="clear" w:color="auto" w:fill="auto"/>
          </w:tcPr>
          <w:p w:rsidR="007D7E59" w:rsidRPr="007D7E59" w:rsidRDefault="007D7E59" w:rsidP="007D7E59">
            <w:pPr>
              <w:pStyle w:val="affff0"/>
              <w:jc w:val="center"/>
              <w:rPr>
                <w:rFonts w:ascii="Times New Roman" w:hAnsi="Times New Roman"/>
                <w:sz w:val="20"/>
                <w:szCs w:val="20"/>
              </w:rPr>
            </w:pPr>
            <w:r w:rsidRPr="007D7E59">
              <w:rPr>
                <w:rFonts w:ascii="Times New Roman" w:hAnsi="Times New Roman"/>
                <w:sz w:val="20"/>
                <w:szCs w:val="20"/>
              </w:rPr>
              <w:t>2</w:t>
            </w:r>
          </w:p>
        </w:tc>
        <w:tc>
          <w:tcPr>
            <w:tcW w:w="2096" w:type="pct"/>
            <w:shd w:val="clear" w:color="auto" w:fill="auto"/>
          </w:tcPr>
          <w:p w:rsidR="007D7E59" w:rsidRPr="007D7E59" w:rsidRDefault="007D7E59" w:rsidP="007D7E59">
            <w:pPr>
              <w:pStyle w:val="affff0"/>
              <w:rPr>
                <w:rFonts w:ascii="Times New Roman" w:hAnsi="Times New Roman"/>
                <w:sz w:val="20"/>
                <w:szCs w:val="20"/>
              </w:rPr>
            </w:pPr>
            <w:r w:rsidRPr="007D7E59">
              <w:rPr>
                <w:rFonts w:ascii="Times New Roman" w:hAnsi="Times New Roman"/>
                <w:sz w:val="20"/>
                <w:szCs w:val="20"/>
              </w:rPr>
              <w:t>Провоз багажа (ручной клади)</w:t>
            </w:r>
          </w:p>
        </w:tc>
        <w:tc>
          <w:tcPr>
            <w:tcW w:w="1264" w:type="pct"/>
            <w:shd w:val="clear" w:color="auto" w:fill="auto"/>
          </w:tcPr>
          <w:p w:rsidR="007D7E59" w:rsidRPr="007D7E59" w:rsidRDefault="007D7E59" w:rsidP="007D7E59">
            <w:pPr>
              <w:pStyle w:val="affff0"/>
              <w:jc w:val="center"/>
              <w:rPr>
                <w:rFonts w:ascii="Times New Roman" w:hAnsi="Times New Roman"/>
                <w:sz w:val="20"/>
                <w:szCs w:val="20"/>
              </w:rPr>
            </w:pPr>
            <w:r w:rsidRPr="007D7E59">
              <w:rPr>
                <w:rFonts w:ascii="Times New Roman" w:hAnsi="Times New Roman"/>
                <w:sz w:val="20"/>
                <w:szCs w:val="20"/>
              </w:rPr>
              <w:t>1 место багажа (ручной клади)</w:t>
            </w:r>
          </w:p>
        </w:tc>
        <w:tc>
          <w:tcPr>
            <w:tcW w:w="1208" w:type="pct"/>
            <w:shd w:val="clear" w:color="auto" w:fill="auto"/>
          </w:tcPr>
          <w:p w:rsidR="007D7E59" w:rsidRPr="007D7E59" w:rsidRDefault="007D7E59" w:rsidP="007D7E59">
            <w:pPr>
              <w:pStyle w:val="affff0"/>
              <w:jc w:val="center"/>
              <w:rPr>
                <w:rFonts w:ascii="Times New Roman" w:hAnsi="Times New Roman"/>
                <w:sz w:val="20"/>
                <w:szCs w:val="20"/>
              </w:rPr>
            </w:pPr>
            <w:r w:rsidRPr="007D7E59">
              <w:rPr>
                <w:rFonts w:ascii="Times New Roman" w:hAnsi="Times New Roman"/>
                <w:sz w:val="20"/>
                <w:szCs w:val="20"/>
              </w:rPr>
              <w:t>15%</w:t>
            </w:r>
          </w:p>
          <w:p w:rsidR="007D7E59" w:rsidRPr="007D7E59" w:rsidRDefault="007D7E59" w:rsidP="007D7E59">
            <w:pPr>
              <w:pStyle w:val="affff0"/>
              <w:jc w:val="center"/>
              <w:rPr>
                <w:rFonts w:ascii="Times New Roman" w:hAnsi="Times New Roman"/>
                <w:sz w:val="20"/>
                <w:szCs w:val="20"/>
              </w:rPr>
            </w:pPr>
            <w:proofErr w:type="gramStart"/>
            <w:r w:rsidRPr="007D7E59">
              <w:rPr>
                <w:rFonts w:ascii="Times New Roman" w:hAnsi="Times New Roman"/>
                <w:sz w:val="20"/>
                <w:szCs w:val="20"/>
              </w:rPr>
              <w:t>от</w:t>
            </w:r>
            <w:proofErr w:type="gramEnd"/>
            <w:r w:rsidRPr="007D7E59">
              <w:rPr>
                <w:rFonts w:ascii="Times New Roman" w:hAnsi="Times New Roman"/>
                <w:sz w:val="20"/>
                <w:szCs w:val="20"/>
              </w:rPr>
              <w:t xml:space="preserve"> стоимости билета</w:t>
            </w:r>
          </w:p>
        </w:tc>
      </w:tr>
    </w:tbl>
    <w:p w:rsidR="007D7E59" w:rsidRPr="007D7E59" w:rsidRDefault="007D7E59" w:rsidP="007D7E59">
      <w:pPr>
        <w:spacing w:line="240" w:lineRule="auto"/>
        <w:rPr>
          <w:sz w:val="20"/>
          <w:szCs w:val="20"/>
        </w:rPr>
      </w:pPr>
    </w:p>
    <w:p w:rsidR="007D7E59" w:rsidRPr="007D7E59" w:rsidRDefault="007D7E59" w:rsidP="007D7E59">
      <w:pPr>
        <w:tabs>
          <w:tab w:val="left" w:pos="4678"/>
        </w:tabs>
        <w:spacing w:line="240" w:lineRule="auto"/>
        <w:ind w:right="-2"/>
        <w:rPr>
          <w:sz w:val="20"/>
          <w:szCs w:val="20"/>
        </w:rPr>
      </w:pPr>
      <w:r w:rsidRPr="007D7E59">
        <w:rPr>
          <w:sz w:val="20"/>
          <w:szCs w:val="20"/>
        </w:rPr>
        <w:t>Глава Репьевского</w:t>
      </w:r>
    </w:p>
    <w:p w:rsidR="007D7E59" w:rsidRPr="007D7E59" w:rsidRDefault="007D7E59" w:rsidP="007D7E59">
      <w:pPr>
        <w:pBdr>
          <w:bottom w:val="single" w:sz="4" w:space="1" w:color="auto"/>
        </w:pBdr>
        <w:spacing w:line="240" w:lineRule="auto"/>
        <w:rPr>
          <w:sz w:val="20"/>
          <w:szCs w:val="20"/>
        </w:rPr>
      </w:pPr>
      <w:proofErr w:type="gramStart"/>
      <w:r w:rsidRPr="007D7E59">
        <w:rPr>
          <w:sz w:val="20"/>
          <w:szCs w:val="20"/>
        </w:rPr>
        <w:t>муниципального</w:t>
      </w:r>
      <w:proofErr w:type="gramEnd"/>
      <w:r w:rsidRPr="007D7E59">
        <w:rPr>
          <w:sz w:val="20"/>
          <w:szCs w:val="20"/>
        </w:rPr>
        <w:t xml:space="preserve"> района                        </w:t>
      </w:r>
      <w:r>
        <w:rPr>
          <w:sz w:val="20"/>
          <w:szCs w:val="20"/>
        </w:rPr>
        <w:t xml:space="preserve">                                                            </w:t>
      </w:r>
      <w:r w:rsidRPr="007D7E59">
        <w:rPr>
          <w:sz w:val="20"/>
          <w:szCs w:val="20"/>
        </w:rPr>
        <w:t xml:space="preserve">                                         В.И. Рахманина</w:t>
      </w:r>
    </w:p>
    <w:p w:rsidR="00463331" w:rsidRDefault="00463331" w:rsidP="007D7E59">
      <w:pPr>
        <w:spacing w:line="240" w:lineRule="auto"/>
        <w:ind w:firstLine="0"/>
        <w:jc w:val="center"/>
        <w:rPr>
          <w:rFonts w:eastAsia="Calibri"/>
          <w:sz w:val="20"/>
          <w:szCs w:val="20"/>
          <w:lang w:eastAsia="en-US"/>
        </w:rPr>
      </w:pPr>
    </w:p>
    <w:p w:rsidR="005E2568" w:rsidRPr="005E2568" w:rsidRDefault="005E2568" w:rsidP="005E2568">
      <w:pPr>
        <w:spacing w:line="240" w:lineRule="auto"/>
        <w:ind w:firstLine="0"/>
        <w:jc w:val="center"/>
        <w:rPr>
          <w:b/>
          <w:sz w:val="20"/>
          <w:szCs w:val="20"/>
        </w:rPr>
      </w:pPr>
      <w:r w:rsidRPr="005E2568">
        <w:rPr>
          <w:b/>
          <w:sz w:val="20"/>
          <w:szCs w:val="20"/>
        </w:rPr>
        <w:t>СОВЕТ НАРОДНЫХ ДЕПУТАТОВ РЕПЬЕВСКОГО МУНИЦИПАЛЬНОГО РАЙОНА ВОРОНЕЖСКОЙ ОБЛАСТИ</w:t>
      </w:r>
    </w:p>
    <w:p w:rsidR="005E2568" w:rsidRPr="005E2568" w:rsidRDefault="005E2568" w:rsidP="005E2568">
      <w:pPr>
        <w:spacing w:line="240" w:lineRule="auto"/>
        <w:ind w:firstLine="0"/>
        <w:jc w:val="center"/>
        <w:outlineLvl w:val="0"/>
        <w:rPr>
          <w:b/>
          <w:spacing w:val="30"/>
          <w:sz w:val="20"/>
          <w:szCs w:val="20"/>
        </w:rPr>
      </w:pPr>
      <w:r w:rsidRPr="005E2568">
        <w:rPr>
          <w:b/>
          <w:spacing w:val="30"/>
          <w:sz w:val="20"/>
          <w:szCs w:val="20"/>
        </w:rPr>
        <w:t>РЕШЕНИЕ</w:t>
      </w:r>
    </w:p>
    <w:p w:rsidR="005E2568" w:rsidRPr="005E2568" w:rsidRDefault="005E2568" w:rsidP="005E2568">
      <w:pPr>
        <w:spacing w:line="240" w:lineRule="auto"/>
        <w:ind w:right="4820"/>
        <w:rPr>
          <w:sz w:val="20"/>
          <w:szCs w:val="20"/>
        </w:rPr>
      </w:pPr>
      <w:r w:rsidRPr="005E2568">
        <w:rPr>
          <w:rFonts w:eastAsia="Calibri"/>
          <w:sz w:val="20"/>
          <w:szCs w:val="20"/>
          <w:u w:val="single"/>
        </w:rPr>
        <w:t>«17» ноября 2017 г. №131</w:t>
      </w:r>
    </w:p>
    <w:p w:rsidR="005E2568" w:rsidRDefault="005E2568" w:rsidP="005E2568">
      <w:pPr>
        <w:spacing w:line="240" w:lineRule="auto"/>
        <w:ind w:right="4820"/>
        <w:jc w:val="left"/>
        <w:rPr>
          <w:sz w:val="20"/>
          <w:szCs w:val="20"/>
        </w:rPr>
      </w:pPr>
      <w:r w:rsidRPr="005E2568">
        <w:rPr>
          <w:sz w:val="20"/>
          <w:szCs w:val="20"/>
        </w:rPr>
        <w:t>с. Репьевка</w:t>
      </w:r>
    </w:p>
    <w:p w:rsidR="005E2568" w:rsidRPr="005E2568" w:rsidRDefault="005E2568" w:rsidP="005E2568">
      <w:pPr>
        <w:spacing w:line="240" w:lineRule="auto"/>
        <w:ind w:right="4820"/>
        <w:jc w:val="left"/>
        <w:rPr>
          <w:rFonts w:eastAsia="Calibri"/>
          <w:sz w:val="20"/>
          <w:szCs w:val="20"/>
          <w:u w:val="single"/>
        </w:rPr>
      </w:pPr>
    </w:p>
    <w:tbl>
      <w:tblPr>
        <w:tblpPr w:leftFromText="180" w:rightFromText="180" w:bottomFromText="200" w:vertAnchor="text" w:tblpY="1"/>
        <w:tblOverlap w:val="never"/>
        <w:tblW w:w="0" w:type="auto"/>
        <w:tblLayout w:type="fixed"/>
        <w:tblLook w:val="00A0" w:firstRow="1" w:lastRow="0" w:firstColumn="1" w:lastColumn="0" w:noHBand="0" w:noVBand="0"/>
      </w:tblPr>
      <w:tblGrid>
        <w:gridCol w:w="4608"/>
      </w:tblGrid>
      <w:tr w:rsidR="005E2568" w:rsidRPr="005E2568" w:rsidTr="00374920">
        <w:tc>
          <w:tcPr>
            <w:tcW w:w="4608" w:type="dxa"/>
            <w:hideMark/>
          </w:tcPr>
          <w:p w:rsidR="005E2568" w:rsidRPr="005E2568" w:rsidRDefault="005E2568" w:rsidP="005E2568">
            <w:pPr>
              <w:pStyle w:val="Title"/>
              <w:spacing w:before="0" w:after="0"/>
              <w:ind w:firstLine="0"/>
              <w:jc w:val="both"/>
              <w:rPr>
                <w:b w:val="0"/>
                <w:bCs w:val="0"/>
                <w:sz w:val="20"/>
                <w:szCs w:val="20"/>
                <w:lang w:eastAsia="en-US"/>
              </w:rPr>
            </w:pPr>
            <w:r w:rsidRPr="005E2568">
              <w:rPr>
                <w:noProof/>
                <w:sz w:val="20"/>
                <w:szCs w:val="20"/>
              </w:rPr>
              <mc:AlternateContent>
                <mc:Choice Requires="wps">
                  <w:drawing>
                    <wp:anchor distT="0" distB="0" distL="114300" distR="114300" simplePos="0" relativeHeight="251659264" behindDoc="0" locked="0" layoutInCell="1" allowOverlap="1" wp14:anchorId="2B5F31D9" wp14:editId="7E080F32">
                      <wp:simplePos x="0" y="0"/>
                      <wp:positionH relativeFrom="column">
                        <wp:posOffset>-79375</wp:posOffset>
                      </wp:positionH>
                      <wp:positionV relativeFrom="paragraph">
                        <wp:posOffset>-10160</wp:posOffset>
                      </wp:positionV>
                      <wp:extent cx="0" cy="285750"/>
                      <wp:effectExtent l="9525" t="7620" r="9525" b="11430"/>
                      <wp:wrapNone/>
                      <wp:docPr id="5"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B4B64D" id="_x0000_t32" coordsize="21600,21600" o:spt="32" o:oned="t" path="m,l21600,21600e" filled="f">
                      <v:path arrowok="t" fillok="f" o:connecttype="none"/>
                      <o:lock v:ext="edit" shapetype="t"/>
                    </v:shapetype>
                    <v:shape id="Прямая со стрелкой 4" o:spid="_x0000_s1026" type="#_x0000_t32" style="position:absolute;margin-left:-6.25pt;margin-top:-.8pt;width:0;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"/>
                  </w:pict>
                </mc:Fallback>
              </mc:AlternateContent>
            </w:r>
            <w:r w:rsidRPr="005E2568">
              <w:rPr>
                <w:noProof/>
                <w:sz w:val="20"/>
                <w:szCs w:val="20"/>
              </w:rPr>
              <mc:AlternateContent>
                <mc:Choice Requires="wps">
                  <w:drawing>
                    <wp:anchor distT="0" distB="0" distL="114300" distR="114300" simplePos="0" relativeHeight="251660288" behindDoc="0" locked="0" layoutInCell="1" allowOverlap="1" wp14:anchorId="163BE84E" wp14:editId="134BA49F">
                      <wp:simplePos x="0" y="0"/>
                      <wp:positionH relativeFrom="column">
                        <wp:posOffset>2863850</wp:posOffset>
                      </wp:positionH>
                      <wp:positionV relativeFrom="paragraph">
                        <wp:posOffset>-635</wp:posOffset>
                      </wp:positionV>
                      <wp:extent cx="0" cy="285750"/>
                      <wp:effectExtent l="9525" t="7620" r="9525" b="11430"/>
                      <wp:wrapNone/>
                      <wp:docPr id="4"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E22E5C" id="Прямая со стрелкой 3" o:spid="_x0000_s1026" type="#_x0000_t32" style="position:absolute;margin-left:225.5pt;margin-top:-.05pt;width:0;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"/>
                  </w:pict>
                </mc:Fallback>
              </mc:AlternateContent>
            </w:r>
            <w:r w:rsidRPr="005E2568">
              <w:rPr>
                <w:noProof/>
                <w:sz w:val="20"/>
                <w:szCs w:val="20"/>
              </w:rPr>
              <mc:AlternateContent>
                <mc:Choice Requires="wps">
                  <w:drawing>
                    <wp:anchor distT="0" distB="0" distL="114300" distR="114300" simplePos="0" relativeHeight="251661312" behindDoc="0" locked="0" layoutInCell="1" allowOverlap="1" wp14:anchorId="57F728A6" wp14:editId="3FDF4DAF">
                      <wp:simplePos x="0" y="0"/>
                      <wp:positionH relativeFrom="column">
                        <wp:posOffset>-79375</wp:posOffset>
                      </wp:positionH>
                      <wp:positionV relativeFrom="paragraph">
                        <wp:posOffset>-10160</wp:posOffset>
                      </wp:positionV>
                      <wp:extent cx="257175" cy="0"/>
                      <wp:effectExtent l="9525" t="7620" r="9525" b="11430"/>
                      <wp:wrapNone/>
                      <wp:docPr id="3"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880DC" id="Прямая со стрелкой 2" o:spid="_x0000_s1026" type="#_x0000_t32" style="position:absolute;margin-left:-6.25pt;margin-top:-.8pt;width:20.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"/>
                  </w:pict>
                </mc:Fallback>
              </mc:AlternateContent>
            </w:r>
            <w:r w:rsidRPr="005E2568">
              <w:rPr>
                <w:noProof/>
                <w:sz w:val="20"/>
                <w:szCs w:val="20"/>
              </w:rPr>
              <mc:AlternateContent>
                <mc:Choice Requires="wps">
                  <w:drawing>
                    <wp:anchor distT="0" distB="0" distL="114300" distR="114300" simplePos="0" relativeHeight="251662336" behindDoc="0" locked="0" layoutInCell="1" allowOverlap="1" wp14:anchorId="74B40332" wp14:editId="38EB8016">
                      <wp:simplePos x="0" y="0"/>
                      <wp:positionH relativeFrom="column">
                        <wp:posOffset>2606675</wp:posOffset>
                      </wp:positionH>
                      <wp:positionV relativeFrom="paragraph">
                        <wp:posOffset>-10160</wp:posOffset>
                      </wp:positionV>
                      <wp:extent cx="257175" cy="0"/>
                      <wp:effectExtent l="9525" t="7620" r="9525" b="11430"/>
                      <wp:wrapNone/>
                      <wp:docPr id="2"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2F5AA8" id="Прямая со стрелкой 1" o:spid="_x0000_s1026" type="#_x0000_t32" style="position:absolute;margin-left:205.25pt;margin-top:-.8pt;width:2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"/>
                  </w:pict>
                </mc:Fallback>
              </mc:AlternateContent>
            </w:r>
            <w:r w:rsidRPr="005E2568">
              <w:rPr>
                <w:rFonts w:ascii="Times New Roman" w:hAnsi="Times New Roman" w:cs="Times New Roman"/>
                <w:bCs w:val="0"/>
                <w:sz w:val="20"/>
                <w:szCs w:val="20"/>
                <w:lang w:eastAsia="en-US"/>
              </w:rPr>
              <w:t>О внесении изменений в решение Совета народных депутатов Репьевского муниципального района от 25.06.2008 г. № 28</w:t>
            </w:r>
          </w:p>
        </w:tc>
      </w:tr>
    </w:tbl>
    <w:p w:rsidR="005E2568" w:rsidRPr="005E2568" w:rsidRDefault="005E2568" w:rsidP="005E2568">
      <w:pPr>
        <w:tabs>
          <w:tab w:val="left" w:pos="4678"/>
        </w:tabs>
        <w:spacing w:line="240" w:lineRule="auto"/>
        <w:rPr>
          <w:sz w:val="20"/>
          <w:szCs w:val="20"/>
        </w:rPr>
      </w:pPr>
      <w:r w:rsidRPr="005E2568">
        <w:rPr>
          <w:sz w:val="20"/>
          <w:szCs w:val="20"/>
        </w:rPr>
        <w:br w:type="textWrapping" w:clear="all"/>
      </w:r>
    </w:p>
    <w:p w:rsidR="005E2568" w:rsidRPr="005E2568" w:rsidRDefault="005E2568" w:rsidP="005E2568">
      <w:pPr>
        <w:tabs>
          <w:tab w:val="left" w:pos="4678"/>
        </w:tabs>
        <w:spacing w:line="240" w:lineRule="auto"/>
        <w:rPr>
          <w:b/>
          <w:sz w:val="20"/>
          <w:szCs w:val="20"/>
        </w:rPr>
      </w:pPr>
      <w:r w:rsidRPr="005E2568">
        <w:rPr>
          <w:sz w:val="20"/>
          <w:szCs w:val="20"/>
        </w:rPr>
        <w:t xml:space="preserve">В целях приведения муниципальных правовых актов Совета народных депутатов Репьевского муниципального района в соответствие с действующим законодательством, Совет народных депутатов Репьевского   муниципального района Воронежской области </w:t>
      </w:r>
      <w:r w:rsidRPr="005E2568">
        <w:rPr>
          <w:b/>
          <w:sz w:val="20"/>
          <w:szCs w:val="20"/>
        </w:rPr>
        <w:t>р е ш и л:</w:t>
      </w:r>
    </w:p>
    <w:p w:rsidR="005E2568" w:rsidRPr="005E2568" w:rsidRDefault="005E2568" w:rsidP="005E2568">
      <w:pPr>
        <w:spacing w:line="240" w:lineRule="auto"/>
        <w:rPr>
          <w:sz w:val="20"/>
          <w:szCs w:val="20"/>
        </w:rPr>
      </w:pPr>
      <w:r w:rsidRPr="005E2568">
        <w:rPr>
          <w:sz w:val="20"/>
          <w:szCs w:val="20"/>
        </w:rPr>
        <w:t>1. Внести следующие изменения в решение Совета народных депутатов Репьевского муниципального района от 25.06.2008 г. № 28 «Об утверждении квалификационных требований для замещения должностей муниципальной службы» (далее – Решение):</w:t>
      </w:r>
    </w:p>
    <w:p w:rsidR="005E2568" w:rsidRPr="005E2568" w:rsidRDefault="005E2568" w:rsidP="005E2568">
      <w:pPr>
        <w:spacing w:line="240" w:lineRule="auto"/>
        <w:rPr>
          <w:bCs/>
          <w:sz w:val="20"/>
          <w:szCs w:val="20"/>
        </w:rPr>
      </w:pPr>
      <w:r w:rsidRPr="005E2568">
        <w:rPr>
          <w:sz w:val="20"/>
          <w:szCs w:val="20"/>
        </w:rPr>
        <w:t>1.1. Пункт 5.4</w:t>
      </w:r>
      <w:proofErr w:type="gramStart"/>
      <w:r w:rsidRPr="005E2568">
        <w:rPr>
          <w:sz w:val="20"/>
          <w:szCs w:val="20"/>
        </w:rPr>
        <w:t>. раздела</w:t>
      </w:r>
      <w:proofErr w:type="gramEnd"/>
      <w:r w:rsidRPr="005E2568">
        <w:rPr>
          <w:sz w:val="20"/>
          <w:szCs w:val="20"/>
        </w:rPr>
        <w:t xml:space="preserve"> 5 Квалификационных требований </w:t>
      </w:r>
      <w:r w:rsidRPr="005E2568">
        <w:rPr>
          <w:bCs/>
          <w:sz w:val="20"/>
          <w:szCs w:val="20"/>
        </w:rPr>
        <w:t>для замещения должностей муниципальной службы в Репьевском муниципальном районе Воронежской области, утвержденных Решением (далее – Квалификационные требования) изложить в следующей редакции:</w:t>
      </w:r>
    </w:p>
    <w:p w:rsidR="005E2568" w:rsidRPr="005E2568" w:rsidRDefault="005E2568" w:rsidP="005E2568">
      <w:pPr>
        <w:spacing w:line="240" w:lineRule="auto"/>
        <w:rPr>
          <w:sz w:val="20"/>
          <w:szCs w:val="20"/>
        </w:rPr>
      </w:pPr>
      <w:r w:rsidRPr="005E2568">
        <w:rPr>
          <w:bCs/>
          <w:sz w:val="20"/>
          <w:szCs w:val="20"/>
        </w:rPr>
        <w:t>«</w:t>
      </w:r>
      <w:r>
        <w:rPr>
          <w:bCs/>
          <w:sz w:val="20"/>
          <w:szCs w:val="20"/>
        </w:rPr>
        <w:t xml:space="preserve"> </w:t>
      </w:r>
      <w:r w:rsidRPr="005E2568">
        <w:rPr>
          <w:bCs/>
          <w:sz w:val="20"/>
          <w:szCs w:val="20"/>
        </w:rPr>
        <w:t xml:space="preserve">5.4. </w:t>
      </w:r>
      <w:r w:rsidRPr="005E2568">
        <w:rPr>
          <w:sz w:val="20"/>
          <w:szCs w:val="20"/>
        </w:rPr>
        <w:t>К муниципальному служащему, замещающему должность муниципальной службы старшей и младшей групп: без предъявления требований к стажу работы.»;</w:t>
      </w:r>
    </w:p>
    <w:p w:rsidR="005E2568" w:rsidRPr="005E2568" w:rsidRDefault="005E2568" w:rsidP="005E2568">
      <w:pPr>
        <w:spacing w:line="240" w:lineRule="auto"/>
        <w:rPr>
          <w:sz w:val="20"/>
          <w:szCs w:val="20"/>
        </w:rPr>
      </w:pPr>
      <w:r w:rsidRPr="005E2568">
        <w:rPr>
          <w:sz w:val="20"/>
          <w:szCs w:val="20"/>
        </w:rPr>
        <w:t>1.2. Пункт 5.5</w:t>
      </w:r>
      <w:proofErr w:type="gramStart"/>
      <w:r w:rsidRPr="005E2568">
        <w:rPr>
          <w:sz w:val="20"/>
          <w:szCs w:val="20"/>
        </w:rPr>
        <w:t>. раздела</w:t>
      </w:r>
      <w:proofErr w:type="gramEnd"/>
      <w:r w:rsidRPr="005E2568">
        <w:rPr>
          <w:sz w:val="20"/>
          <w:szCs w:val="20"/>
        </w:rPr>
        <w:t xml:space="preserve"> 5 Квалификационных требований, утвержденных Решением, изложить в следующей редакции:</w:t>
      </w:r>
    </w:p>
    <w:p w:rsidR="005E2568" w:rsidRPr="005E2568" w:rsidRDefault="005E2568" w:rsidP="005E2568">
      <w:pPr>
        <w:autoSpaceDE w:val="0"/>
        <w:autoSpaceDN w:val="0"/>
        <w:adjustRightInd w:val="0"/>
        <w:spacing w:line="240" w:lineRule="auto"/>
        <w:rPr>
          <w:sz w:val="20"/>
          <w:szCs w:val="20"/>
        </w:rPr>
      </w:pPr>
      <w:r w:rsidRPr="005E2568">
        <w:rPr>
          <w:sz w:val="20"/>
          <w:szCs w:val="20"/>
        </w:rPr>
        <w:t>«</w:t>
      </w:r>
      <w:r>
        <w:rPr>
          <w:sz w:val="20"/>
          <w:szCs w:val="20"/>
        </w:rPr>
        <w:t xml:space="preserve"> </w:t>
      </w:r>
      <w:r w:rsidRPr="005E2568">
        <w:rPr>
          <w:sz w:val="20"/>
          <w:szCs w:val="20"/>
        </w:rPr>
        <w:t>5.5.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 не менее одного года стажа муниципальной службы или стажа работы по специальности.»;</w:t>
      </w:r>
    </w:p>
    <w:p w:rsidR="005E2568" w:rsidRPr="005E2568" w:rsidRDefault="005E2568" w:rsidP="005E2568">
      <w:pPr>
        <w:autoSpaceDE w:val="0"/>
        <w:autoSpaceDN w:val="0"/>
        <w:adjustRightInd w:val="0"/>
        <w:spacing w:line="240" w:lineRule="auto"/>
        <w:rPr>
          <w:sz w:val="20"/>
          <w:szCs w:val="20"/>
        </w:rPr>
      </w:pPr>
      <w:r w:rsidRPr="005E2568">
        <w:rPr>
          <w:sz w:val="20"/>
          <w:szCs w:val="20"/>
        </w:rPr>
        <w:t>1.3. Дополнить раздел 5 Квалификационных требований, утвержденных Решением, пунктом 5.6</w:t>
      </w:r>
      <w:proofErr w:type="gramStart"/>
      <w:r w:rsidRPr="005E2568">
        <w:rPr>
          <w:sz w:val="20"/>
          <w:szCs w:val="20"/>
        </w:rPr>
        <w:t>. следующего</w:t>
      </w:r>
      <w:proofErr w:type="gramEnd"/>
      <w:r w:rsidRPr="005E2568">
        <w:rPr>
          <w:sz w:val="20"/>
          <w:szCs w:val="20"/>
        </w:rPr>
        <w:t xml:space="preserve"> содержания:</w:t>
      </w:r>
    </w:p>
    <w:p w:rsidR="005E2568" w:rsidRPr="005E2568" w:rsidRDefault="005E2568" w:rsidP="005E2568">
      <w:pPr>
        <w:autoSpaceDE w:val="0"/>
        <w:autoSpaceDN w:val="0"/>
        <w:adjustRightInd w:val="0"/>
        <w:spacing w:line="240" w:lineRule="auto"/>
        <w:rPr>
          <w:sz w:val="20"/>
          <w:szCs w:val="20"/>
        </w:rPr>
      </w:pPr>
      <w:r w:rsidRPr="005E2568">
        <w:rPr>
          <w:sz w:val="20"/>
          <w:szCs w:val="20"/>
        </w:rPr>
        <w:t>«</w:t>
      </w:r>
      <w:r>
        <w:rPr>
          <w:sz w:val="20"/>
          <w:szCs w:val="20"/>
        </w:rPr>
        <w:t xml:space="preserve"> </w:t>
      </w:r>
      <w:r w:rsidRPr="005E2568">
        <w:rPr>
          <w:sz w:val="20"/>
          <w:szCs w:val="20"/>
        </w:rPr>
        <w:t>5.6. К кандидатам на должность главы администрации Репьевского муниципального района, замещаемую на основании контракта, Уставом Репьевского муниципального района быть установлены дополнительные требования.»;</w:t>
      </w:r>
    </w:p>
    <w:p w:rsidR="005E2568" w:rsidRPr="005E2568" w:rsidRDefault="005E2568" w:rsidP="005E2568">
      <w:pPr>
        <w:autoSpaceDE w:val="0"/>
        <w:autoSpaceDN w:val="0"/>
        <w:adjustRightInd w:val="0"/>
        <w:spacing w:line="240" w:lineRule="auto"/>
        <w:rPr>
          <w:sz w:val="20"/>
          <w:szCs w:val="20"/>
        </w:rPr>
      </w:pPr>
      <w:r w:rsidRPr="005E2568">
        <w:rPr>
          <w:sz w:val="20"/>
          <w:szCs w:val="20"/>
        </w:rPr>
        <w:t>1.4. Дополнить раздел 5 Квалификационных требований, утвержденных Решением, пунктом 5.7</w:t>
      </w:r>
      <w:proofErr w:type="gramStart"/>
      <w:r w:rsidRPr="005E2568">
        <w:rPr>
          <w:sz w:val="20"/>
          <w:szCs w:val="20"/>
        </w:rPr>
        <w:t>. следующего</w:t>
      </w:r>
      <w:proofErr w:type="gramEnd"/>
      <w:r w:rsidRPr="005E2568">
        <w:rPr>
          <w:sz w:val="20"/>
          <w:szCs w:val="20"/>
        </w:rPr>
        <w:t xml:space="preserve"> содержания:</w:t>
      </w:r>
    </w:p>
    <w:p w:rsidR="005E2568" w:rsidRPr="005E2568" w:rsidRDefault="005E2568" w:rsidP="005E2568">
      <w:pPr>
        <w:autoSpaceDE w:val="0"/>
        <w:autoSpaceDN w:val="0"/>
        <w:adjustRightInd w:val="0"/>
        <w:spacing w:line="240" w:lineRule="auto"/>
        <w:rPr>
          <w:sz w:val="20"/>
          <w:szCs w:val="20"/>
        </w:rPr>
      </w:pPr>
      <w:r w:rsidRPr="005E2568">
        <w:rPr>
          <w:sz w:val="20"/>
          <w:szCs w:val="20"/>
        </w:rPr>
        <w:t>«</w:t>
      </w:r>
      <w:r>
        <w:rPr>
          <w:sz w:val="20"/>
          <w:szCs w:val="20"/>
        </w:rPr>
        <w:t xml:space="preserve"> </w:t>
      </w:r>
      <w:r w:rsidRPr="005E2568">
        <w:rPr>
          <w:sz w:val="20"/>
          <w:szCs w:val="20"/>
        </w:rPr>
        <w:t>5.7. В случае замещения старших должностей муниципальной службы в Репьевском муниципальном районе выпускниками образовательных учреждений высшего образования, заключившими договор на обучение и поступившими на муниципальную службу в срок, установленный договором на обучение, требования к стажу муниципальной службы или к стажу (опыту) работы по специальности не предъявляются.».</w:t>
      </w:r>
    </w:p>
    <w:p w:rsidR="005E2568" w:rsidRPr="005E2568" w:rsidRDefault="005E2568" w:rsidP="005E2568">
      <w:pPr>
        <w:tabs>
          <w:tab w:val="left" w:pos="4678"/>
        </w:tabs>
        <w:spacing w:line="240" w:lineRule="auto"/>
        <w:rPr>
          <w:sz w:val="20"/>
          <w:szCs w:val="20"/>
        </w:rPr>
      </w:pPr>
      <w:r w:rsidRPr="005E2568">
        <w:rPr>
          <w:sz w:val="20"/>
          <w:szCs w:val="20"/>
        </w:rPr>
        <w:lastRenderedPageBreak/>
        <w:t>2. Опубликовать настоящее решение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w:t>
      </w:r>
    </w:p>
    <w:p w:rsidR="005E2568" w:rsidRPr="005E2568" w:rsidRDefault="005E2568" w:rsidP="005E2568">
      <w:pPr>
        <w:tabs>
          <w:tab w:val="left" w:pos="4678"/>
        </w:tabs>
        <w:spacing w:line="240" w:lineRule="auto"/>
        <w:rPr>
          <w:sz w:val="20"/>
          <w:szCs w:val="20"/>
        </w:rPr>
      </w:pPr>
      <w:r w:rsidRPr="005E2568">
        <w:rPr>
          <w:sz w:val="20"/>
          <w:szCs w:val="20"/>
        </w:rPr>
        <w:t>3. Настоящее решение вступает в силу со дня его официального опубликования.</w:t>
      </w:r>
    </w:p>
    <w:p w:rsidR="005E2568" w:rsidRPr="005E2568" w:rsidRDefault="005E2568" w:rsidP="005E2568">
      <w:pPr>
        <w:tabs>
          <w:tab w:val="left" w:pos="4678"/>
        </w:tabs>
        <w:spacing w:line="240" w:lineRule="auto"/>
        <w:rPr>
          <w:sz w:val="20"/>
          <w:szCs w:val="20"/>
        </w:rPr>
      </w:pPr>
      <w:r w:rsidRPr="005E2568">
        <w:rPr>
          <w:sz w:val="20"/>
          <w:szCs w:val="20"/>
        </w:rPr>
        <w:t>4. Контроль за исполнением настоящего решения возложить на председателя постоянной комиссии по местному самоуправлению, правотворческой деятельности и законности Трефилова В.М.</w:t>
      </w:r>
    </w:p>
    <w:p w:rsidR="005E2568" w:rsidRPr="005E2568" w:rsidRDefault="005E2568" w:rsidP="005E2568">
      <w:pPr>
        <w:tabs>
          <w:tab w:val="left" w:pos="4678"/>
        </w:tabs>
        <w:spacing w:line="240" w:lineRule="auto"/>
        <w:rPr>
          <w:sz w:val="20"/>
          <w:szCs w:val="20"/>
        </w:rPr>
      </w:pPr>
    </w:p>
    <w:tbl>
      <w:tblPr>
        <w:tblW w:w="10490" w:type="dxa"/>
        <w:tblBorders>
          <w:bottom w:val="single" w:sz="4" w:space="0" w:color="auto"/>
        </w:tblBorders>
        <w:tblLook w:val="00A0" w:firstRow="1" w:lastRow="0" w:firstColumn="1" w:lastColumn="0" w:noHBand="0" w:noVBand="0"/>
      </w:tblPr>
      <w:tblGrid>
        <w:gridCol w:w="3652"/>
        <w:gridCol w:w="2693"/>
        <w:gridCol w:w="4145"/>
      </w:tblGrid>
      <w:tr w:rsidR="005E2568" w:rsidRPr="005E2568" w:rsidTr="005E2568">
        <w:tc>
          <w:tcPr>
            <w:tcW w:w="3652" w:type="dxa"/>
          </w:tcPr>
          <w:p w:rsidR="005E2568" w:rsidRPr="005E2568" w:rsidRDefault="005E2568" w:rsidP="005E2568">
            <w:pPr>
              <w:tabs>
                <w:tab w:val="left" w:pos="4678"/>
              </w:tabs>
              <w:spacing w:line="240" w:lineRule="auto"/>
              <w:ind w:firstLine="0"/>
              <w:rPr>
                <w:sz w:val="20"/>
                <w:szCs w:val="20"/>
              </w:rPr>
            </w:pPr>
            <w:r w:rsidRPr="005E2568">
              <w:rPr>
                <w:sz w:val="20"/>
                <w:szCs w:val="20"/>
              </w:rPr>
              <w:t>Глава Репьевского муниципального района</w:t>
            </w:r>
          </w:p>
        </w:tc>
        <w:tc>
          <w:tcPr>
            <w:tcW w:w="2693" w:type="dxa"/>
          </w:tcPr>
          <w:p w:rsidR="005E2568" w:rsidRPr="005E2568" w:rsidRDefault="005E2568" w:rsidP="005E2568">
            <w:pPr>
              <w:tabs>
                <w:tab w:val="left" w:pos="4678"/>
              </w:tabs>
              <w:spacing w:line="240" w:lineRule="auto"/>
              <w:rPr>
                <w:sz w:val="20"/>
                <w:szCs w:val="20"/>
              </w:rPr>
            </w:pPr>
          </w:p>
        </w:tc>
        <w:tc>
          <w:tcPr>
            <w:tcW w:w="4145" w:type="dxa"/>
          </w:tcPr>
          <w:p w:rsidR="005E2568" w:rsidRPr="005E2568" w:rsidRDefault="005E2568" w:rsidP="005E2568">
            <w:pPr>
              <w:tabs>
                <w:tab w:val="left" w:pos="4678"/>
              </w:tabs>
              <w:spacing w:line="240" w:lineRule="auto"/>
              <w:jc w:val="right"/>
              <w:rPr>
                <w:sz w:val="20"/>
                <w:szCs w:val="20"/>
              </w:rPr>
            </w:pPr>
          </w:p>
          <w:p w:rsidR="005E2568" w:rsidRPr="005E2568" w:rsidRDefault="005E2568" w:rsidP="005E2568">
            <w:pPr>
              <w:tabs>
                <w:tab w:val="left" w:pos="4678"/>
              </w:tabs>
              <w:spacing w:line="240" w:lineRule="auto"/>
              <w:jc w:val="right"/>
              <w:rPr>
                <w:sz w:val="20"/>
                <w:szCs w:val="20"/>
              </w:rPr>
            </w:pPr>
            <w:r w:rsidRPr="005E2568">
              <w:rPr>
                <w:sz w:val="20"/>
                <w:szCs w:val="20"/>
              </w:rPr>
              <w:t>В.И. Рахманина</w:t>
            </w:r>
          </w:p>
        </w:tc>
      </w:tr>
    </w:tbl>
    <w:p w:rsidR="005E2568" w:rsidRDefault="005E2568" w:rsidP="005E2568">
      <w:pPr>
        <w:autoSpaceDE w:val="0"/>
        <w:autoSpaceDN w:val="0"/>
        <w:adjustRightInd w:val="0"/>
        <w:spacing w:line="336" w:lineRule="auto"/>
        <w:outlineLvl w:val="0"/>
        <w:rPr>
          <w:sz w:val="20"/>
          <w:szCs w:val="20"/>
        </w:rPr>
      </w:pPr>
    </w:p>
    <w:p w:rsidR="00E53F99" w:rsidRPr="00E53F99" w:rsidRDefault="00E53F99" w:rsidP="00E53F99">
      <w:pPr>
        <w:autoSpaceDE w:val="0"/>
        <w:autoSpaceDN w:val="0"/>
        <w:adjustRightInd w:val="0"/>
        <w:spacing w:line="336" w:lineRule="auto"/>
        <w:ind w:firstLine="0"/>
        <w:jc w:val="center"/>
        <w:outlineLvl w:val="0"/>
        <w:rPr>
          <w:b/>
          <w:sz w:val="20"/>
          <w:szCs w:val="20"/>
        </w:rPr>
      </w:pPr>
      <w:r w:rsidRPr="00E53F99">
        <w:rPr>
          <w:b/>
          <w:sz w:val="20"/>
          <w:szCs w:val="20"/>
        </w:rPr>
        <w:t>РАЗДЕЛ 2</w:t>
      </w:r>
    </w:p>
    <w:p w:rsidR="0008443A" w:rsidRPr="0008443A" w:rsidRDefault="0008443A" w:rsidP="00E53F99">
      <w:pPr>
        <w:spacing w:before="240" w:line="240" w:lineRule="auto"/>
        <w:ind w:firstLine="0"/>
        <w:jc w:val="center"/>
        <w:rPr>
          <w:b/>
          <w:sz w:val="20"/>
          <w:szCs w:val="20"/>
        </w:rPr>
      </w:pPr>
      <w:r w:rsidRPr="0008443A">
        <w:rPr>
          <w:b/>
          <w:sz w:val="20"/>
          <w:szCs w:val="20"/>
        </w:rPr>
        <w:t>АДМИНИСТРАЦИЯ РЕПЬЕВСКОГО МУНИЦИПАЛЬНОГО РАЙОНА ВОРОНЕЖСКОЙ ОБЛАСТИ</w:t>
      </w:r>
    </w:p>
    <w:p w:rsidR="0008443A" w:rsidRPr="0008443A" w:rsidRDefault="0008443A" w:rsidP="00E53F99">
      <w:pPr>
        <w:spacing w:line="240" w:lineRule="auto"/>
        <w:ind w:firstLine="0"/>
        <w:jc w:val="center"/>
        <w:outlineLvl w:val="0"/>
        <w:rPr>
          <w:b/>
          <w:spacing w:val="30"/>
          <w:sz w:val="20"/>
          <w:szCs w:val="20"/>
        </w:rPr>
      </w:pPr>
      <w:r w:rsidRPr="0008443A">
        <w:rPr>
          <w:b/>
          <w:spacing w:val="30"/>
          <w:sz w:val="20"/>
          <w:szCs w:val="20"/>
        </w:rPr>
        <w:t>ПОСТАНОВЛЕНИЕ</w:t>
      </w:r>
    </w:p>
    <w:p w:rsidR="0008443A" w:rsidRPr="0008443A" w:rsidRDefault="0008443A" w:rsidP="0008443A">
      <w:pPr>
        <w:spacing w:line="240" w:lineRule="auto"/>
        <w:jc w:val="center"/>
        <w:rPr>
          <w:b/>
          <w:sz w:val="20"/>
          <w:szCs w:val="20"/>
        </w:rPr>
      </w:pPr>
    </w:p>
    <w:p w:rsidR="0008443A" w:rsidRPr="0008443A" w:rsidRDefault="0008443A" w:rsidP="0008443A">
      <w:pPr>
        <w:spacing w:line="240" w:lineRule="auto"/>
        <w:ind w:right="4820"/>
        <w:rPr>
          <w:color w:val="FFFFFF"/>
          <w:sz w:val="20"/>
          <w:szCs w:val="20"/>
          <w:u w:val="single"/>
        </w:rPr>
      </w:pPr>
      <w:r w:rsidRPr="0008443A">
        <w:rPr>
          <w:sz w:val="20"/>
          <w:szCs w:val="20"/>
          <w:u w:val="single"/>
        </w:rPr>
        <w:t>«14» ноября 2017 г. №351</w:t>
      </w:r>
      <w:r w:rsidRPr="0008443A">
        <w:rPr>
          <w:color w:val="FFFFFF"/>
          <w:sz w:val="20"/>
          <w:szCs w:val="20"/>
          <w:u w:val="single"/>
        </w:rPr>
        <w:t>.</w:t>
      </w:r>
    </w:p>
    <w:p w:rsidR="0008443A" w:rsidRDefault="0008443A" w:rsidP="0008443A">
      <w:pPr>
        <w:spacing w:line="240" w:lineRule="auto"/>
        <w:ind w:right="4820"/>
        <w:jc w:val="left"/>
        <w:rPr>
          <w:sz w:val="20"/>
          <w:szCs w:val="20"/>
        </w:rPr>
      </w:pPr>
      <w:r w:rsidRPr="0008443A">
        <w:rPr>
          <w:sz w:val="20"/>
          <w:szCs w:val="20"/>
        </w:rPr>
        <w:t>с. Репьевка</w:t>
      </w:r>
    </w:p>
    <w:p w:rsidR="0008443A" w:rsidRPr="0008443A" w:rsidRDefault="0008443A" w:rsidP="0008443A">
      <w:pPr>
        <w:spacing w:line="240" w:lineRule="auto"/>
        <w:ind w:right="4820"/>
        <w:jc w:val="lef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08443A" w:rsidRPr="0008443A" w:rsidTr="00374920">
        <w:tc>
          <w:tcPr>
            <w:tcW w:w="4644" w:type="dxa"/>
            <w:tcBorders>
              <w:top w:val="nil"/>
              <w:left w:val="nil"/>
              <w:bottom w:val="nil"/>
              <w:right w:val="nil"/>
            </w:tcBorders>
          </w:tcPr>
          <w:p w:rsidR="0008443A" w:rsidRPr="0008443A" w:rsidRDefault="0008443A" w:rsidP="0008443A">
            <w:pPr>
              <w:tabs>
                <w:tab w:val="left" w:pos="4536"/>
              </w:tabs>
              <w:spacing w:line="240" w:lineRule="auto"/>
              <w:ind w:firstLine="0"/>
              <w:rPr>
                <w:b/>
                <w:sz w:val="20"/>
                <w:szCs w:val="20"/>
              </w:rPr>
            </w:pPr>
            <w:r w:rsidRPr="0008443A">
              <w:rPr>
                <w:b/>
                <w:noProof/>
                <w:sz w:val="20"/>
                <w:szCs w:val="20"/>
              </w:rPr>
              <mc:AlternateContent>
                <mc:Choice Requires="wps">
                  <w:drawing>
                    <wp:anchor distT="0" distB="0" distL="114300" distR="114300" simplePos="0" relativeHeight="251664384" behindDoc="0" locked="0" layoutInCell="1" allowOverlap="1">
                      <wp:simplePos x="0" y="0"/>
                      <wp:positionH relativeFrom="column">
                        <wp:posOffset>-79375</wp:posOffset>
                      </wp:positionH>
                      <wp:positionV relativeFrom="paragraph">
                        <wp:posOffset>-9525</wp:posOffset>
                      </wp:positionV>
                      <wp:extent cx="190500" cy="0"/>
                      <wp:effectExtent l="9525" t="6350" r="9525" b="1270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1D7078" id="Прямая со стрелкой 32" o:spid="_x0000_s1026" type="#_x0000_t32" style="position:absolute;margin-left:-6.25pt;margin-top:-.75pt;width: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"/>
                  </w:pict>
                </mc:Fallback>
              </mc:AlternateContent>
            </w:r>
            <w:r w:rsidRPr="0008443A">
              <w:rPr>
                <w:b/>
                <w:noProof/>
                <w:sz w:val="20"/>
                <w:szCs w:val="20"/>
              </w:rPr>
              <mc:AlternateContent>
                <mc:Choice Requires="wps">
                  <w:drawing>
                    <wp:anchor distT="0" distB="0" distL="114300" distR="114300" simplePos="0" relativeHeight="251666432" behindDoc="0" locked="0" layoutInCell="1" allowOverlap="1">
                      <wp:simplePos x="0" y="0"/>
                      <wp:positionH relativeFrom="column">
                        <wp:posOffset>2673350</wp:posOffset>
                      </wp:positionH>
                      <wp:positionV relativeFrom="paragraph">
                        <wp:posOffset>-9525</wp:posOffset>
                      </wp:positionV>
                      <wp:extent cx="190500" cy="635"/>
                      <wp:effectExtent l="9525" t="6350" r="9525" b="1206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603FC" id="Прямая со стрелкой 31" o:spid="_x0000_s1026" type="#_x0000_t32" style="position:absolute;margin-left:210.5pt;margin-top:-.75pt;width:1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"/>
                  </w:pict>
                </mc:Fallback>
              </mc:AlternateContent>
            </w:r>
            <w:r w:rsidRPr="0008443A">
              <w:rPr>
                <w:b/>
                <w:noProof/>
                <w:sz w:val="20"/>
                <w:szCs w:val="20"/>
              </w:rPr>
              <mc:AlternateContent>
                <mc:Choice Requires="wps">
                  <w:drawing>
                    <wp:anchor distT="0" distB="0" distL="114300" distR="114300" simplePos="0" relativeHeight="251667456" behindDoc="0" locked="0" layoutInCell="1" allowOverlap="1">
                      <wp:simplePos x="0" y="0"/>
                      <wp:positionH relativeFrom="column">
                        <wp:posOffset>2863850</wp:posOffset>
                      </wp:positionH>
                      <wp:positionV relativeFrom="paragraph">
                        <wp:posOffset>-8890</wp:posOffset>
                      </wp:positionV>
                      <wp:extent cx="635" cy="200025"/>
                      <wp:effectExtent l="9525" t="6985" r="8890" b="1206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9306BE" id="Прямая со стрелкой 30" o:spid="_x0000_s1026" type="#_x0000_t32" style="position:absolute;margin-left:225.5pt;margin-top:-.7pt;width:.05pt;height:15.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"/>
                  </w:pict>
                </mc:Fallback>
              </mc:AlternateContent>
            </w:r>
            <w:r w:rsidRPr="0008443A">
              <w:rPr>
                <w:b/>
                <w:noProof/>
                <w:sz w:val="20"/>
                <w:szCs w:val="20"/>
              </w:rPr>
              <mc:AlternateContent>
                <mc:Choice Requires="wps">
                  <w:drawing>
                    <wp:anchor distT="0" distB="0" distL="114300" distR="114300" simplePos="0" relativeHeight="251665408" behindDoc="0" locked="0" layoutInCell="1" allowOverlap="1">
                      <wp:simplePos x="0" y="0"/>
                      <wp:positionH relativeFrom="column">
                        <wp:posOffset>-79375</wp:posOffset>
                      </wp:positionH>
                      <wp:positionV relativeFrom="paragraph">
                        <wp:posOffset>-9525</wp:posOffset>
                      </wp:positionV>
                      <wp:extent cx="0" cy="200660"/>
                      <wp:effectExtent l="9525" t="6350" r="9525" b="1206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92C6B" id="Прямая со стрелкой 29" o:spid="_x0000_s1026" type="#_x0000_t32" style="position:absolute;margin-left:-6.25pt;margin-top:-.75pt;width:0;height:1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"/>
                  </w:pict>
                </mc:Fallback>
              </mc:AlternateContent>
            </w:r>
            <w:r w:rsidRPr="0008443A">
              <w:rPr>
                <w:b/>
                <w:sz w:val="20"/>
                <w:szCs w:val="20"/>
              </w:rPr>
              <w:t>Об утверждении проекта бюджета Репьевского муниципального района на 2018 год и плановый период 2019 и 2020 годов</w:t>
            </w:r>
          </w:p>
        </w:tc>
      </w:tr>
    </w:tbl>
    <w:p w:rsidR="0008443A" w:rsidRPr="0008443A" w:rsidRDefault="0008443A" w:rsidP="0008443A">
      <w:pPr>
        <w:tabs>
          <w:tab w:val="left" w:pos="4678"/>
        </w:tabs>
        <w:spacing w:line="240" w:lineRule="auto"/>
        <w:jc w:val="center"/>
        <w:rPr>
          <w:sz w:val="20"/>
          <w:szCs w:val="20"/>
        </w:rPr>
      </w:pPr>
    </w:p>
    <w:p w:rsidR="0008443A" w:rsidRPr="0008443A" w:rsidRDefault="0008443A" w:rsidP="0008443A">
      <w:pPr>
        <w:tabs>
          <w:tab w:val="left" w:pos="4678"/>
        </w:tabs>
        <w:spacing w:line="240" w:lineRule="auto"/>
        <w:rPr>
          <w:sz w:val="20"/>
          <w:szCs w:val="20"/>
        </w:rPr>
      </w:pPr>
      <w:r w:rsidRPr="0008443A">
        <w:rPr>
          <w:sz w:val="20"/>
          <w:szCs w:val="20"/>
        </w:rPr>
        <w:t>В соответствии с Положением о бюджетном процессе в Репьевском муниципальном районе, утвержденном решением Совета народных депутатов муниципального района от 22.02.2008 год</w:t>
      </w:r>
      <w:r w:rsidR="00701FEB">
        <w:rPr>
          <w:sz w:val="20"/>
          <w:szCs w:val="20"/>
        </w:rPr>
        <w:t xml:space="preserve">а №237 </w:t>
      </w:r>
      <w:r w:rsidRPr="0008443A">
        <w:rPr>
          <w:sz w:val="20"/>
          <w:szCs w:val="20"/>
        </w:rPr>
        <w:t xml:space="preserve">(в редакции решения от 25.09.2013 года №96), администрация Репьевского муниципального района Воронежской области </w:t>
      </w:r>
      <w:r w:rsidRPr="0008443A">
        <w:rPr>
          <w:b/>
          <w:spacing w:val="40"/>
          <w:sz w:val="20"/>
          <w:szCs w:val="20"/>
        </w:rPr>
        <w:t>постановляет:</w:t>
      </w:r>
    </w:p>
    <w:p w:rsidR="0008443A" w:rsidRPr="0008443A" w:rsidRDefault="0008443A" w:rsidP="00701FEB">
      <w:pPr>
        <w:tabs>
          <w:tab w:val="left" w:pos="1134"/>
          <w:tab w:val="left" w:pos="4678"/>
        </w:tabs>
        <w:spacing w:line="240" w:lineRule="auto"/>
        <w:ind w:right="-2"/>
        <w:rPr>
          <w:sz w:val="20"/>
          <w:szCs w:val="20"/>
        </w:rPr>
      </w:pPr>
      <w:r w:rsidRPr="0008443A">
        <w:rPr>
          <w:sz w:val="20"/>
          <w:szCs w:val="20"/>
        </w:rPr>
        <w:t xml:space="preserve"> 1. Утвердить проект бюджета Репьевского муниципального района на 2018 год и плановый период 2019 и 2020 годов.2.  Направить проект бюджета Репьевского муниципального района на 2018 год и плановый период </w:t>
      </w:r>
      <w:proofErr w:type="gramStart"/>
      <w:r w:rsidRPr="0008443A">
        <w:rPr>
          <w:sz w:val="20"/>
          <w:szCs w:val="20"/>
        </w:rPr>
        <w:t>2019  и</w:t>
      </w:r>
      <w:proofErr w:type="gramEnd"/>
      <w:r w:rsidRPr="0008443A">
        <w:rPr>
          <w:sz w:val="20"/>
          <w:szCs w:val="20"/>
        </w:rPr>
        <w:t xml:space="preserve">  2020 годов в Совет народных депутатов Репьевского муниципального района.</w:t>
      </w:r>
    </w:p>
    <w:p w:rsidR="0008443A" w:rsidRPr="0008443A" w:rsidRDefault="0008443A" w:rsidP="0008443A">
      <w:pPr>
        <w:tabs>
          <w:tab w:val="left" w:pos="4678"/>
        </w:tabs>
        <w:spacing w:line="240" w:lineRule="auto"/>
        <w:ind w:right="-2"/>
        <w:rPr>
          <w:sz w:val="20"/>
          <w:szCs w:val="20"/>
        </w:rPr>
      </w:pPr>
    </w:p>
    <w:tbl>
      <w:tblPr>
        <w:tblW w:w="10490" w:type="dxa"/>
        <w:tblLook w:val="04A0" w:firstRow="1" w:lastRow="0" w:firstColumn="1" w:lastColumn="0" w:noHBand="0" w:noVBand="1"/>
      </w:tblPr>
      <w:tblGrid>
        <w:gridCol w:w="3652"/>
        <w:gridCol w:w="2693"/>
        <w:gridCol w:w="4145"/>
      </w:tblGrid>
      <w:tr w:rsidR="0008443A" w:rsidRPr="0008443A" w:rsidTr="0008443A">
        <w:tc>
          <w:tcPr>
            <w:tcW w:w="3652" w:type="dxa"/>
          </w:tcPr>
          <w:p w:rsidR="0008443A" w:rsidRPr="0008443A" w:rsidRDefault="0008443A" w:rsidP="0008443A">
            <w:pPr>
              <w:tabs>
                <w:tab w:val="left" w:pos="4678"/>
              </w:tabs>
              <w:spacing w:line="240" w:lineRule="auto"/>
              <w:ind w:firstLine="0"/>
              <w:rPr>
                <w:sz w:val="20"/>
                <w:szCs w:val="20"/>
              </w:rPr>
            </w:pPr>
            <w:proofErr w:type="spellStart"/>
            <w:r w:rsidRPr="0008443A">
              <w:rPr>
                <w:sz w:val="20"/>
                <w:szCs w:val="20"/>
              </w:rPr>
              <w:t>И.о</w:t>
            </w:r>
            <w:proofErr w:type="spellEnd"/>
            <w:r w:rsidRPr="0008443A">
              <w:rPr>
                <w:sz w:val="20"/>
                <w:szCs w:val="20"/>
              </w:rPr>
              <w:t>. главы администрации</w:t>
            </w:r>
          </w:p>
          <w:p w:rsidR="0008443A" w:rsidRPr="0008443A" w:rsidRDefault="0008443A" w:rsidP="0008443A">
            <w:pPr>
              <w:tabs>
                <w:tab w:val="left" w:pos="4678"/>
              </w:tabs>
              <w:spacing w:line="240" w:lineRule="auto"/>
              <w:ind w:firstLine="0"/>
              <w:rPr>
                <w:sz w:val="20"/>
                <w:szCs w:val="20"/>
              </w:rPr>
            </w:pPr>
            <w:proofErr w:type="gramStart"/>
            <w:r w:rsidRPr="0008443A">
              <w:rPr>
                <w:sz w:val="20"/>
                <w:szCs w:val="20"/>
              </w:rPr>
              <w:t>муниципального</w:t>
            </w:r>
            <w:proofErr w:type="gramEnd"/>
            <w:r w:rsidRPr="0008443A">
              <w:rPr>
                <w:sz w:val="20"/>
                <w:szCs w:val="20"/>
              </w:rPr>
              <w:t xml:space="preserve"> района</w:t>
            </w:r>
          </w:p>
        </w:tc>
        <w:tc>
          <w:tcPr>
            <w:tcW w:w="2693" w:type="dxa"/>
          </w:tcPr>
          <w:p w:rsidR="0008443A" w:rsidRPr="0008443A" w:rsidRDefault="0008443A" w:rsidP="0008443A">
            <w:pPr>
              <w:tabs>
                <w:tab w:val="left" w:pos="4678"/>
              </w:tabs>
              <w:spacing w:line="240" w:lineRule="auto"/>
              <w:ind w:firstLine="0"/>
              <w:rPr>
                <w:sz w:val="20"/>
                <w:szCs w:val="20"/>
              </w:rPr>
            </w:pPr>
          </w:p>
        </w:tc>
        <w:tc>
          <w:tcPr>
            <w:tcW w:w="4145" w:type="dxa"/>
          </w:tcPr>
          <w:p w:rsidR="0008443A" w:rsidRPr="0008443A" w:rsidRDefault="0008443A" w:rsidP="0008443A">
            <w:pPr>
              <w:tabs>
                <w:tab w:val="left" w:pos="4678"/>
              </w:tabs>
              <w:spacing w:line="240" w:lineRule="auto"/>
              <w:ind w:firstLine="0"/>
              <w:jc w:val="right"/>
              <w:rPr>
                <w:sz w:val="20"/>
                <w:szCs w:val="20"/>
              </w:rPr>
            </w:pPr>
          </w:p>
          <w:p w:rsidR="0008443A" w:rsidRPr="0008443A" w:rsidRDefault="0008443A" w:rsidP="0008443A">
            <w:pPr>
              <w:tabs>
                <w:tab w:val="left" w:pos="4678"/>
              </w:tabs>
              <w:spacing w:line="240" w:lineRule="auto"/>
              <w:ind w:firstLine="0"/>
              <w:jc w:val="right"/>
              <w:rPr>
                <w:sz w:val="20"/>
                <w:szCs w:val="20"/>
              </w:rPr>
            </w:pPr>
            <w:proofErr w:type="spellStart"/>
            <w:r w:rsidRPr="0008443A">
              <w:rPr>
                <w:sz w:val="20"/>
                <w:szCs w:val="20"/>
              </w:rPr>
              <w:t>Д.А.Шорстов</w:t>
            </w:r>
            <w:proofErr w:type="spellEnd"/>
          </w:p>
        </w:tc>
      </w:tr>
    </w:tbl>
    <w:p w:rsidR="0008443A" w:rsidRDefault="0008443A" w:rsidP="0008443A">
      <w:pPr>
        <w:tabs>
          <w:tab w:val="left" w:pos="4678"/>
        </w:tabs>
        <w:spacing w:line="240" w:lineRule="auto"/>
        <w:ind w:right="-2"/>
        <w:jc w:val="center"/>
        <w:rPr>
          <w:sz w:val="20"/>
          <w:szCs w:val="20"/>
        </w:rPr>
      </w:pPr>
    </w:p>
    <w:p w:rsidR="0008443A" w:rsidRPr="0008443A" w:rsidRDefault="0008443A" w:rsidP="0008443A">
      <w:pPr>
        <w:spacing w:line="240" w:lineRule="auto"/>
        <w:ind w:firstLine="0"/>
        <w:jc w:val="center"/>
        <w:rPr>
          <w:b/>
          <w:sz w:val="20"/>
          <w:szCs w:val="20"/>
        </w:rPr>
      </w:pPr>
      <w:r w:rsidRPr="0008443A">
        <w:rPr>
          <w:b/>
          <w:sz w:val="20"/>
          <w:szCs w:val="20"/>
        </w:rPr>
        <w:t>СОВЕТ НАРОДНЫХ ДЕПУТАТОВ РЕПЬЕВСКОГО МУНИЦИПАЛЬНОГО РАЙОНА ВОРОНЕЖСКОЙ ОБЛАСТИ</w:t>
      </w:r>
    </w:p>
    <w:p w:rsidR="0008443A" w:rsidRPr="0008443A" w:rsidRDefault="0008443A" w:rsidP="0008443A">
      <w:pPr>
        <w:spacing w:line="240" w:lineRule="auto"/>
        <w:ind w:firstLine="0"/>
        <w:jc w:val="center"/>
        <w:outlineLvl w:val="0"/>
        <w:rPr>
          <w:b/>
          <w:spacing w:val="30"/>
          <w:sz w:val="20"/>
          <w:szCs w:val="20"/>
        </w:rPr>
      </w:pPr>
      <w:r w:rsidRPr="0008443A">
        <w:rPr>
          <w:b/>
          <w:spacing w:val="30"/>
          <w:sz w:val="20"/>
          <w:szCs w:val="20"/>
        </w:rPr>
        <w:t>РЕШЕНИЕ</w:t>
      </w:r>
    </w:p>
    <w:p w:rsidR="0008443A" w:rsidRPr="0008443A" w:rsidRDefault="0008443A" w:rsidP="0008443A">
      <w:pPr>
        <w:spacing w:line="240" w:lineRule="auto"/>
        <w:jc w:val="right"/>
        <w:outlineLvl w:val="0"/>
        <w:rPr>
          <w:b/>
          <w:spacing w:val="30"/>
          <w:sz w:val="20"/>
          <w:szCs w:val="20"/>
        </w:rPr>
      </w:pPr>
      <w:r w:rsidRPr="0008443A">
        <w:rPr>
          <w:b/>
          <w:spacing w:val="30"/>
          <w:sz w:val="20"/>
          <w:szCs w:val="20"/>
        </w:rPr>
        <w:t>ПРОЕКТ</w:t>
      </w:r>
    </w:p>
    <w:p w:rsidR="0008443A" w:rsidRPr="0008443A" w:rsidRDefault="0008443A" w:rsidP="0008443A">
      <w:pPr>
        <w:spacing w:line="240" w:lineRule="auto"/>
        <w:ind w:right="4820"/>
        <w:rPr>
          <w:sz w:val="20"/>
          <w:szCs w:val="20"/>
          <w:u w:val="single"/>
        </w:rPr>
      </w:pPr>
    </w:p>
    <w:p w:rsidR="0008443A" w:rsidRPr="0008443A" w:rsidRDefault="0008443A" w:rsidP="0008443A">
      <w:pPr>
        <w:spacing w:line="240" w:lineRule="auto"/>
        <w:ind w:right="4820"/>
        <w:rPr>
          <w:sz w:val="20"/>
          <w:szCs w:val="20"/>
        </w:rPr>
      </w:pPr>
      <w:r w:rsidRPr="0008443A">
        <w:rPr>
          <w:sz w:val="20"/>
          <w:szCs w:val="20"/>
          <w:u w:val="single"/>
        </w:rPr>
        <w:t>« __  » ___________  2017 г. № __</w:t>
      </w:r>
    </w:p>
    <w:p w:rsidR="0008443A" w:rsidRDefault="0008443A" w:rsidP="0008443A">
      <w:pPr>
        <w:spacing w:line="240" w:lineRule="auto"/>
        <w:ind w:right="4820"/>
        <w:jc w:val="left"/>
        <w:rPr>
          <w:sz w:val="20"/>
          <w:szCs w:val="20"/>
        </w:rPr>
      </w:pPr>
      <w:r w:rsidRPr="0008443A">
        <w:rPr>
          <w:sz w:val="20"/>
          <w:szCs w:val="20"/>
        </w:rPr>
        <w:t>с. Репьевка</w:t>
      </w:r>
    </w:p>
    <w:p w:rsidR="0008443A" w:rsidRPr="0008443A" w:rsidRDefault="0008443A" w:rsidP="0008443A">
      <w:pPr>
        <w:spacing w:line="240" w:lineRule="auto"/>
        <w:ind w:right="4820"/>
        <w:jc w:val="left"/>
        <w:rPr>
          <w:sz w:val="20"/>
          <w:szCs w:val="20"/>
        </w:rPr>
      </w:pPr>
    </w:p>
    <w:p w:rsidR="0008443A" w:rsidRPr="0008443A" w:rsidRDefault="0008443A" w:rsidP="0008443A">
      <w:pPr>
        <w:spacing w:line="240" w:lineRule="auto"/>
        <w:ind w:right="5954" w:firstLine="0"/>
        <w:rPr>
          <w:sz w:val="20"/>
          <w:szCs w:val="20"/>
        </w:rPr>
      </w:pPr>
      <w:r w:rsidRPr="0008443A">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2788285</wp:posOffset>
                </wp:positionH>
                <wp:positionV relativeFrom="paragraph">
                  <wp:posOffset>-10160</wp:posOffset>
                </wp:positionV>
                <wp:extent cx="190500" cy="635"/>
                <wp:effectExtent l="0" t="0" r="19050" b="3746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B49D60" id="Прямая со стрелкой 57" o:spid="_x0000_s1026" type="#_x0000_t32" style="position:absolute;margin-left:219.55pt;margin-top:-.8pt;width:1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"/>
            </w:pict>
          </mc:Fallback>
        </mc:AlternateContent>
      </w:r>
      <w:r w:rsidRPr="0008443A">
        <w:rPr>
          <w:noProof/>
          <w:sz w:val="20"/>
          <w:szCs w:val="20"/>
        </w:rPr>
        <mc:AlternateContent>
          <mc:Choice Requires="wps">
            <w:drawing>
              <wp:anchor distT="0" distB="0" distL="114300" distR="114300" simplePos="0" relativeHeight="251672576" behindDoc="0" locked="0" layoutInCell="1" allowOverlap="1">
                <wp:simplePos x="0" y="0"/>
                <wp:positionH relativeFrom="column">
                  <wp:posOffset>2979420</wp:posOffset>
                </wp:positionH>
                <wp:positionV relativeFrom="paragraph">
                  <wp:posOffset>13970</wp:posOffset>
                </wp:positionV>
                <wp:extent cx="635" cy="200025"/>
                <wp:effectExtent l="0" t="0" r="37465" b="2857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D550B" id="Прямая со стрелкой 56" o:spid="_x0000_s1026" type="#_x0000_t32" style="position:absolute;margin-left:234.6pt;margin-top:1.1pt;width:.05pt;height:15.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"/>
            </w:pict>
          </mc:Fallback>
        </mc:AlternateContent>
      </w:r>
      <w:r w:rsidRPr="0008443A">
        <w:rPr>
          <w:noProof/>
          <w:sz w:val="20"/>
          <w:szCs w:val="20"/>
        </w:rPr>
        <mc:AlternateContent>
          <mc:Choice Requires="wps">
            <w:drawing>
              <wp:anchor distT="4294967295" distB="4294967295" distL="114300" distR="114300" simplePos="0" relativeHeight="251669504" behindDoc="0" locked="0" layoutInCell="1" allowOverlap="1">
                <wp:simplePos x="0" y="0"/>
                <wp:positionH relativeFrom="column">
                  <wp:posOffset>-79375</wp:posOffset>
                </wp:positionH>
                <wp:positionV relativeFrom="paragraph">
                  <wp:posOffset>-9526</wp:posOffset>
                </wp:positionV>
                <wp:extent cx="190500" cy="0"/>
                <wp:effectExtent l="0" t="0" r="19050" b="190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D9C747" id="Прямая со стрелкой 55" o:spid="_x0000_s1026" type="#_x0000_t32" style="position:absolute;margin-left:-6.25pt;margin-top:-.75pt;width:1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"/>
            </w:pict>
          </mc:Fallback>
        </mc:AlternateContent>
      </w:r>
      <w:r w:rsidRPr="0008443A">
        <w:rPr>
          <w:noProof/>
          <w:sz w:val="20"/>
          <w:szCs w:val="20"/>
        </w:rPr>
        <mc:AlternateContent>
          <mc:Choice Requires="wps">
            <w:drawing>
              <wp:anchor distT="0" distB="0" distL="114299" distR="114299" simplePos="0" relativeHeight="251670528" behindDoc="0" locked="0" layoutInCell="1" allowOverlap="1">
                <wp:simplePos x="0" y="0"/>
                <wp:positionH relativeFrom="column">
                  <wp:posOffset>-79376</wp:posOffset>
                </wp:positionH>
                <wp:positionV relativeFrom="paragraph">
                  <wp:posOffset>-9525</wp:posOffset>
                </wp:positionV>
                <wp:extent cx="0" cy="200660"/>
                <wp:effectExtent l="0" t="0" r="19050" b="2794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AB8DE" id="Прямая со стрелкой 33" o:spid="_x0000_s1026" type="#_x0000_t32" style="position:absolute;margin-left:-6.25pt;margin-top:-.75pt;width:0;height:15.8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"/>
            </w:pict>
          </mc:Fallback>
        </mc:AlternateContent>
      </w:r>
      <w:r w:rsidRPr="0008443A">
        <w:rPr>
          <w:b/>
          <w:sz w:val="20"/>
          <w:szCs w:val="20"/>
        </w:rPr>
        <w:t>О бюджете Репьевского муниципального района</w:t>
      </w:r>
      <w:r>
        <w:rPr>
          <w:b/>
          <w:sz w:val="20"/>
          <w:szCs w:val="20"/>
        </w:rPr>
        <w:t xml:space="preserve"> </w:t>
      </w:r>
      <w:r w:rsidRPr="0008443A">
        <w:rPr>
          <w:b/>
          <w:sz w:val="20"/>
          <w:szCs w:val="20"/>
        </w:rPr>
        <w:t>на 2018 год и на плановый период 2019 и 2020 годов»</w:t>
      </w:r>
    </w:p>
    <w:p w:rsidR="0008443A" w:rsidRPr="0008443A" w:rsidRDefault="0008443A" w:rsidP="0008443A">
      <w:pPr>
        <w:tabs>
          <w:tab w:val="left" w:pos="3465"/>
        </w:tabs>
        <w:spacing w:line="240" w:lineRule="auto"/>
        <w:rPr>
          <w:sz w:val="20"/>
          <w:szCs w:val="20"/>
        </w:rPr>
      </w:pPr>
    </w:p>
    <w:p w:rsidR="0008443A" w:rsidRPr="0008443A" w:rsidRDefault="0008443A" w:rsidP="0008443A">
      <w:pPr>
        <w:spacing w:line="240" w:lineRule="auto"/>
        <w:rPr>
          <w:b/>
          <w:sz w:val="20"/>
          <w:szCs w:val="20"/>
        </w:rPr>
      </w:pPr>
      <w:r w:rsidRPr="0008443A">
        <w:rPr>
          <w:sz w:val="20"/>
          <w:szCs w:val="20"/>
        </w:rPr>
        <w:t xml:space="preserve">В соответствии со статьей 15 Федерального Закона Российской Федерации от 06.10.2003 года №131-ФЗ «Об общих принципах организации местного самоуправления в Российской Федерации», Бюджетным Кодексом Российской Федерации и Уставом Репьевского муниципального района, Совет народных депутатов </w:t>
      </w:r>
      <w:r w:rsidRPr="0008443A">
        <w:rPr>
          <w:b/>
          <w:sz w:val="20"/>
          <w:szCs w:val="20"/>
        </w:rPr>
        <w:t xml:space="preserve">решил: </w:t>
      </w:r>
    </w:p>
    <w:tbl>
      <w:tblPr>
        <w:tblW w:w="9072" w:type="dxa"/>
        <w:tblInd w:w="392" w:type="dxa"/>
        <w:tblLayout w:type="fixed"/>
        <w:tblLook w:val="0000" w:firstRow="0" w:lastRow="0" w:firstColumn="0" w:lastColumn="0" w:noHBand="0" w:noVBand="0"/>
      </w:tblPr>
      <w:tblGrid>
        <w:gridCol w:w="1701"/>
        <w:gridCol w:w="7371"/>
      </w:tblGrid>
      <w:tr w:rsidR="0008443A" w:rsidRPr="0008443A" w:rsidTr="00374920">
        <w:tc>
          <w:tcPr>
            <w:tcW w:w="1701" w:type="dxa"/>
            <w:tcBorders>
              <w:top w:val="nil"/>
              <w:left w:val="nil"/>
              <w:bottom w:val="nil"/>
              <w:right w:val="nil"/>
            </w:tcBorders>
          </w:tcPr>
          <w:p w:rsidR="0008443A" w:rsidRPr="0008443A" w:rsidRDefault="0008443A" w:rsidP="0008443A">
            <w:pPr>
              <w:spacing w:line="240" w:lineRule="auto"/>
              <w:ind w:firstLine="0"/>
              <w:rPr>
                <w:b/>
                <w:snapToGrid w:val="0"/>
                <w:sz w:val="20"/>
                <w:szCs w:val="20"/>
              </w:rPr>
            </w:pPr>
            <w:r w:rsidRPr="0008443A">
              <w:rPr>
                <w:b/>
                <w:snapToGrid w:val="0"/>
                <w:sz w:val="20"/>
                <w:szCs w:val="20"/>
              </w:rPr>
              <w:t>Статья 1.</w:t>
            </w:r>
          </w:p>
        </w:tc>
        <w:tc>
          <w:tcPr>
            <w:tcW w:w="7371" w:type="dxa"/>
            <w:tcBorders>
              <w:top w:val="nil"/>
              <w:left w:val="nil"/>
              <w:bottom w:val="nil"/>
              <w:right w:val="nil"/>
            </w:tcBorders>
          </w:tcPr>
          <w:p w:rsidR="0008443A" w:rsidRPr="0008443A" w:rsidRDefault="0008443A" w:rsidP="0008443A">
            <w:pPr>
              <w:spacing w:line="240" w:lineRule="auto"/>
              <w:ind w:firstLine="0"/>
              <w:rPr>
                <w:b/>
                <w:bCs/>
                <w:snapToGrid w:val="0"/>
                <w:sz w:val="20"/>
                <w:szCs w:val="20"/>
              </w:rPr>
            </w:pPr>
            <w:r w:rsidRPr="0008443A">
              <w:rPr>
                <w:b/>
                <w:bCs/>
                <w:sz w:val="20"/>
                <w:szCs w:val="20"/>
              </w:rPr>
              <w:t xml:space="preserve">Основные характеристики бюджета </w:t>
            </w:r>
            <w:r w:rsidRPr="0008443A">
              <w:rPr>
                <w:b/>
                <w:sz w:val="20"/>
                <w:szCs w:val="20"/>
              </w:rPr>
              <w:t>Репьевского муниципального района</w:t>
            </w:r>
            <w:r w:rsidRPr="0008443A">
              <w:rPr>
                <w:b/>
                <w:bCs/>
                <w:sz w:val="20"/>
                <w:szCs w:val="20"/>
              </w:rPr>
              <w:t xml:space="preserve"> на 2018 год и на плановый период 2019 и 2020 годов</w:t>
            </w:r>
          </w:p>
        </w:tc>
      </w:tr>
    </w:tbl>
    <w:p w:rsidR="0008443A" w:rsidRPr="0008443A" w:rsidRDefault="0008443A" w:rsidP="0008443A">
      <w:pPr>
        <w:spacing w:line="240" w:lineRule="auto"/>
        <w:rPr>
          <w:sz w:val="20"/>
          <w:szCs w:val="20"/>
        </w:rPr>
      </w:pPr>
      <w:r w:rsidRPr="0008443A">
        <w:rPr>
          <w:sz w:val="20"/>
          <w:szCs w:val="20"/>
        </w:rPr>
        <w:t xml:space="preserve">1. Утвердить основные характеристики бюджета Репьевского муниципального района на 2018 год: </w:t>
      </w:r>
    </w:p>
    <w:p w:rsidR="0008443A" w:rsidRPr="0008443A" w:rsidRDefault="0008443A" w:rsidP="0008443A">
      <w:pPr>
        <w:spacing w:line="240" w:lineRule="auto"/>
        <w:rPr>
          <w:sz w:val="20"/>
          <w:szCs w:val="20"/>
        </w:rPr>
      </w:pPr>
      <w:r w:rsidRPr="0008443A">
        <w:rPr>
          <w:sz w:val="20"/>
          <w:szCs w:val="20"/>
        </w:rPr>
        <w:t xml:space="preserve">1) прогнозируемый общий </w:t>
      </w:r>
      <w:proofErr w:type="gramStart"/>
      <w:r w:rsidRPr="0008443A">
        <w:rPr>
          <w:sz w:val="20"/>
          <w:szCs w:val="20"/>
        </w:rPr>
        <w:t>объем  доходов</w:t>
      </w:r>
      <w:proofErr w:type="gramEnd"/>
      <w:r w:rsidRPr="0008443A">
        <w:rPr>
          <w:sz w:val="20"/>
          <w:szCs w:val="20"/>
        </w:rPr>
        <w:t xml:space="preserve"> бюджета Репьевского муниципального района в сумме  262017,1 тыс. рублей, в том числе безвозмездные поступления в сумме  209691,1 тыс. рублей;</w:t>
      </w:r>
    </w:p>
    <w:p w:rsidR="0008443A" w:rsidRPr="0008443A" w:rsidRDefault="0008443A" w:rsidP="0008443A">
      <w:pPr>
        <w:spacing w:line="240" w:lineRule="auto"/>
        <w:rPr>
          <w:sz w:val="20"/>
          <w:szCs w:val="20"/>
        </w:rPr>
      </w:pPr>
      <w:r w:rsidRPr="0008443A">
        <w:rPr>
          <w:sz w:val="20"/>
          <w:szCs w:val="20"/>
        </w:rPr>
        <w:t xml:space="preserve">2) общий объем расходов бюджета Репьевского муниципального района в </w:t>
      </w:r>
      <w:proofErr w:type="gramStart"/>
      <w:r w:rsidRPr="0008443A">
        <w:rPr>
          <w:sz w:val="20"/>
          <w:szCs w:val="20"/>
        </w:rPr>
        <w:t>сумме  264440</w:t>
      </w:r>
      <w:proofErr w:type="gramEnd"/>
      <w:r w:rsidRPr="0008443A">
        <w:rPr>
          <w:sz w:val="20"/>
          <w:szCs w:val="20"/>
        </w:rPr>
        <w:t>,8  тыс. рублей;</w:t>
      </w:r>
    </w:p>
    <w:p w:rsidR="0008443A" w:rsidRPr="0008443A" w:rsidRDefault="0008443A" w:rsidP="0008443A">
      <w:pPr>
        <w:spacing w:line="240" w:lineRule="auto"/>
        <w:rPr>
          <w:sz w:val="20"/>
          <w:szCs w:val="20"/>
        </w:rPr>
      </w:pPr>
      <w:r w:rsidRPr="0008443A">
        <w:rPr>
          <w:sz w:val="20"/>
          <w:szCs w:val="20"/>
        </w:rPr>
        <w:t xml:space="preserve">3)  прогнозируемый </w:t>
      </w:r>
      <w:proofErr w:type="gramStart"/>
      <w:r w:rsidRPr="0008443A">
        <w:rPr>
          <w:sz w:val="20"/>
          <w:szCs w:val="20"/>
        </w:rPr>
        <w:t>дефицит  бюджета</w:t>
      </w:r>
      <w:proofErr w:type="gramEnd"/>
      <w:r w:rsidRPr="0008443A">
        <w:rPr>
          <w:sz w:val="20"/>
          <w:szCs w:val="20"/>
        </w:rPr>
        <w:t xml:space="preserve"> Репьевского муниципального района в сумме  2423,7  </w:t>
      </w:r>
      <w:proofErr w:type="spellStart"/>
      <w:r w:rsidRPr="0008443A">
        <w:rPr>
          <w:sz w:val="20"/>
          <w:szCs w:val="20"/>
        </w:rPr>
        <w:t>тыс.рублей</w:t>
      </w:r>
      <w:proofErr w:type="spellEnd"/>
      <w:r w:rsidRPr="0008443A">
        <w:rPr>
          <w:sz w:val="20"/>
          <w:szCs w:val="20"/>
        </w:rPr>
        <w:t xml:space="preserve"> ;</w:t>
      </w:r>
    </w:p>
    <w:p w:rsidR="0008443A" w:rsidRPr="0008443A" w:rsidRDefault="0008443A" w:rsidP="0008443A">
      <w:pPr>
        <w:spacing w:line="240" w:lineRule="auto"/>
        <w:rPr>
          <w:sz w:val="20"/>
          <w:szCs w:val="20"/>
        </w:rPr>
      </w:pPr>
      <w:r w:rsidRPr="0008443A">
        <w:rPr>
          <w:sz w:val="20"/>
          <w:szCs w:val="20"/>
        </w:rPr>
        <w:t xml:space="preserve">4)  источники внутреннего финансирования дефицита бюджета Репьевского муниципального района на 2018 год и на плановый период </w:t>
      </w:r>
      <w:proofErr w:type="gramStart"/>
      <w:r w:rsidRPr="0008443A">
        <w:rPr>
          <w:sz w:val="20"/>
          <w:szCs w:val="20"/>
        </w:rPr>
        <w:t>2019  и</w:t>
      </w:r>
      <w:proofErr w:type="gramEnd"/>
      <w:r w:rsidRPr="0008443A">
        <w:rPr>
          <w:sz w:val="20"/>
          <w:szCs w:val="20"/>
        </w:rPr>
        <w:t xml:space="preserve">  2020 годов согласно приложению 1 к настоящему решению Совета народных депутатов.</w:t>
      </w:r>
    </w:p>
    <w:p w:rsidR="0008443A" w:rsidRPr="0008443A" w:rsidRDefault="0008443A" w:rsidP="0008443A">
      <w:pPr>
        <w:spacing w:line="240" w:lineRule="auto"/>
        <w:rPr>
          <w:sz w:val="20"/>
          <w:szCs w:val="20"/>
        </w:rPr>
      </w:pPr>
      <w:r w:rsidRPr="0008443A">
        <w:rPr>
          <w:sz w:val="20"/>
          <w:szCs w:val="20"/>
        </w:rPr>
        <w:t>2. Утвердить основные характеристики бюджета Репьевского муниципального района</w:t>
      </w:r>
      <w:r w:rsidRPr="0008443A">
        <w:rPr>
          <w:spacing w:val="-6"/>
          <w:sz w:val="20"/>
          <w:szCs w:val="20"/>
        </w:rPr>
        <w:t xml:space="preserve"> на 2019 год и на </w:t>
      </w:r>
      <w:proofErr w:type="gramStart"/>
      <w:r w:rsidRPr="0008443A">
        <w:rPr>
          <w:spacing w:val="-6"/>
          <w:sz w:val="20"/>
          <w:szCs w:val="20"/>
        </w:rPr>
        <w:t>2020  год</w:t>
      </w:r>
      <w:proofErr w:type="gramEnd"/>
      <w:r w:rsidRPr="0008443A">
        <w:rPr>
          <w:spacing w:val="-6"/>
          <w:sz w:val="20"/>
          <w:szCs w:val="20"/>
        </w:rPr>
        <w:t>:</w:t>
      </w:r>
    </w:p>
    <w:p w:rsidR="0008443A" w:rsidRPr="0008443A" w:rsidRDefault="0008443A" w:rsidP="0008443A">
      <w:pPr>
        <w:spacing w:line="240" w:lineRule="auto"/>
        <w:rPr>
          <w:sz w:val="20"/>
          <w:szCs w:val="20"/>
        </w:rPr>
      </w:pPr>
      <w:r w:rsidRPr="0008443A">
        <w:rPr>
          <w:sz w:val="20"/>
          <w:szCs w:val="20"/>
        </w:rPr>
        <w:t xml:space="preserve">1) прогнозируемый общий </w:t>
      </w:r>
      <w:proofErr w:type="gramStart"/>
      <w:r w:rsidRPr="0008443A">
        <w:rPr>
          <w:sz w:val="20"/>
          <w:szCs w:val="20"/>
        </w:rPr>
        <w:t>объем  доходов</w:t>
      </w:r>
      <w:proofErr w:type="gramEnd"/>
      <w:r w:rsidRPr="0008443A">
        <w:rPr>
          <w:sz w:val="20"/>
          <w:szCs w:val="20"/>
        </w:rPr>
        <w:t xml:space="preserve"> бюджета Репьевского муниципального района:</w:t>
      </w:r>
    </w:p>
    <w:p w:rsidR="0008443A" w:rsidRPr="0008443A" w:rsidRDefault="0008443A" w:rsidP="0008443A">
      <w:pPr>
        <w:spacing w:line="240" w:lineRule="auto"/>
        <w:rPr>
          <w:sz w:val="20"/>
          <w:szCs w:val="20"/>
        </w:rPr>
      </w:pPr>
      <w:r w:rsidRPr="0008443A">
        <w:rPr>
          <w:sz w:val="20"/>
          <w:szCs w:val="20"/>
        </w:rPr>
        <w:t xml:space="preserve">-на 2019 год в сумме 203630,5 тыс. рублей, в том числе безвозмездные поступления в </w:t>
      </w:r>
      <w:proofErr w:type="gramStart"/>
      <w:r w:rsidRPr="0008443A">
        <w:rPr>
          <w:sz w:val="20"/>
          <w:szCs w:val="20"/>
        </w:rPr>
        <w:t>сумме  147757</w:t>
      </w:r>
      <w:proofErr w:type="gramEnd"/>
      <w:r w:rsidRPr="0008443A">
        <w:rPr>
          <w:sz w:val="20"/>
          <w:szCs w:val="20"/>
        </w:rPr>
        <w:t>,5  тыс. рублей;</w:t>
      </w:r>
    </w:p>
    <w:p w:rsidR="0008443A" w:rsidRPr="0008443A" w:rsidRDefault="0008443A" w:rsidP="0008443A">
      <w:pPr>
        <w:spacing w:line="240" w:lineRule="auto"/>
        <w:rPr>
          <w:sz w:val="20"/>
          <w:szCs w:val="20"/>
        </w:rPr>
      </w:pPr>
      <w:r w:rsidRPr="0008443A">
        <w:rPr>
          <w:sz w:val="20"/>
          <w:szCs w:val="20"/>
        </w:rPr>
        <w:t xml:space="preserve">-на 2020 год в сумме 217755,3 тыс. рублей, в том числе безвозмездные поступления в </w:t>
      </w:r>
      <w:proofErr w:type="gramStart"/>
      <w:r w:rsidRPr="0008443A">
        <w:rPr>
          <w:sz w:val="20"/>
          <w:szCs w:val="20"/>
        </w:rPr>
        <w:t>сумме  158099</w:t>
      </w:r>
      <w:proofErr w:type="gramEnd"/>
      <w:r w:rsidRPr="0008443A">
        <w:rPr>
          <w:sz w:val="20"/>
          <w:szCs w:val="20"/>
        </w:rPr>
        <w:t>,3  тыс. рублей;</w:t>
      </w:r>
    </w:p>
    <w:p w:rsidR="0008443A" w:rsidRPr="0008443A" w:rsidRDefault="0008443A" w:rsidP="0008443A">
      <w:pPr>
        <w:spacing w:line="240" w:lineRule="auto"/>
        <w:rPr>
          <w:sz w:val="20"/>
          <w:szCs w:val="20"/>
        </w:rPr>
      </w:pPr>
      <w:r w:rsidRPr="0008443A">
        <w:rPr>
          <w:sz w:val="20"/>
          <w:szCs w:val="20"/>
        </w:rPr>
        <w:t xml:space="preserve">2) общий объем расходов бюджета Репьевского муниципального района на 2019 год в </w:t>
      </w:r>
      <w:proofErr w:type="gramStart"/>
      <w:r w:rsidRPr="0008443A">
        <w:rPr>
          <w:sz w:val="20"/>
          <w:szCs w:val="20"/>
        </w:rPr>
        <w:t>сумме  206423</w:t>
      </w:r>
      <w:proofErr w:type="gramEnd"/>
      <w:r w:rsidRPr="0008443A">
        <w:rPr>
          <w:sz w:val="20"/>
          <w:szCs w:val="20"/>
        </w:rPr>
        <w:t xml:space="preserve">,5  тыс. рублей, </w:t>
      </w:r>
      <w:r w:rsidRPr="0008443A">
        <w:rPr>
          <w:spacing w:val="-6"/>
          <w:sz w:val="20"/>
          <w:szCs w:val="20"/>
        </w:rPr>
        <w:t xml:space="preserve">в том числе условно утвержденные расходы в сумме 5161  тыс. рублей, </w:t>
      </w:r>
      <w:r w:rsidRPr="0008443A">
        <w:rPr>
          <w:sz w:val="20"/>
          <w:szCs w:val="20"/>
        </w:rPr>
        <w:t xml:space="preserve">и на 2020 год в сумме 220737,3     </w:t>
      </w:r>
      <w:proofErr w:type="spellStart"/>
      <w:r w:rsidRPr="0008443A">
        <w:rPr>
          <w:sz w:val="20"/>
          <w:szCs w:val="20"/>
        </w:rPr>
        <w:t>тыс.рублей</w:t>
      </w:r>
      <w:proofErr w:type="spellEnd"/>
      <w:r w:rsidRPr="0008443A">
        <w:rPr>
          <w:sz w:val="20"/>
          <w:szCs w:val="20"/>
        </w:rPr>
        <w:t>,</w:t>
      </w:r>
      <w:r w:rsidRPr="0008443A">
        <w:rPr>
          <w:spacing w:val="-6"/>
          <w:sz w:val="20"/>
          <w:szCs w:val="20"/>
        </w:rPr>
        <w:t xml:space="preserve"> в том числе условно утвержденные расходы в сумме         11037 тыс. рублей;</w:t>
      </w:r>
    </w:p>
    <w:p w:rsidR="0008443A" w:rsidRPr="0008443A" w:rsidRDefault="0008443A" w:rsidP="0008443A">
      <w:pPr>
        <w:spacing w:line="240" w:lineRule="auto"/>
        <w:rPr>
          <w:sz w:val="20"/>
          <w:szCs w:val="20"/>
        </w:rPr>
      </w:pPr>
      <w:r w:rsidRPr="0008443A">
        <w:rPr>
          <w:sz w:val="20"/>
          <w:szCs w:val="20"/>
        </w:rPr>
        <w:lastRenderedPageBreak/>
        <w:t xml:space="preserve">3) прогнозируемый дефицит   бюджета   Репьевского муниципального района на 2019 </w:t>
      </w:r>
      <w:proofErr w:type="gramStart"/>
      <w:r w:rsidRPr="0008443A">
        <w:rPr>
          <w:sz w:val="20"/>
          <w:szCs w:val="20"/>
        </w:rPr>
        <w:t>год  в</w:t>
      </w:r>
      <w:proofErr w:type="gramEnd"/>
      <w:r w:rsidRPr="0008443A">
        <w:rPr>
          <w:sz w:val="20"/>
          <w:szCs w:val="20"/>
        </w:rPr>
        <w:t xml:space="preserve"> сумме  2793 </w:t>
      </w:r>
      <w:proofErr w:type="spellStart"/>
      <w:r w:rsidRPr="0008443A">
        <w:rPr>
          <w:sz w:val="20"/>
          <w:szCs w:val="20"/>
        </w:rPr>
        <w:t>тыс.рублей</w:t>
      </w:r>
      <w:proofErr w:type="spellEnd"/>
      <w:r w:rsidRPr="0008443A">
        <w:rPr>
          <w:sz w:val="20"/>
          <w:szCs w:val="20"/>
        </w:rPr>
        <w:t xml:space="preserve"> , прогнозируемый дефицит   бюджета   Репьевского муниципального района на 2020 год  в сумме  2982 </w:t>
      </w:r>
      <w:proofErr w:type="spellStart"/>
      <w:r w:rsidRPr="0008443A">
        <w:rPr>
          <w:sz w:val="20"/>
          <w:szCs w:val="20"/>
        </w:rPr>
        <w:t>тыс.рублей</w:t>
      </w:r>
      <w:proofErr w:type="spellEnd"/>
      <w:r w:rsidRPr="0008443A">
        <w:rPr>
          <w:sz w:val="20"/>
          <w:szCs w:val="20"/>
        </w:rPr>
        <w:t xml:space="preserve"> .</w:t>
      </w:r>
    </w:p>
    <w:tbl>
      <w:tblPr>
        <w:tblW w:w="9356" w:type="dxa"/>
        <w:tblInd w:w="108" w:type="dxa"/>
        <w:tblLayout w:type="fixed"/>
        <w:tblLook w:val="0000" w:firstRow="0" w:lastRow="0" w:firstColumn="0" w:lastColumn="0" w:noHBand="0" w:noVBand="0"/>
      </w:tblPr>
      <w:tblGrid>
        <w:gridCol w:w="1701"/>
        <w:gridCol w:w="7655"/>
      </w:tblGrid>
      <w:tr w:rsidR="0008443A" w:rsidRPr="0008443A" w:rsidTr="00374920">
        <w:tc>
          <w:tcPr>
            <w:tcW w:w="1701" w:type="dxa"/>
            <w:tcBorders>
              <w:top w:val="nil"/>
              <w:left w:val="nil"/>
              <w:bottom w:val="nil"/>
              <w:right w:val="nil"/>
            </w:tcBorders>
          </w:tcPr>
          <w:p w:rsidR="0008443A" w:rsidRPr="0008443A" w:rsidRDefault="0008443A" w:rsidP="0008443A">
            <w:pPr>
              <w:spacing w:line="240" w:lineRule="auto"/>
              <w:ind w:firstLine="0"/>
              <w:rPr>
                <w:b/>
                <w:snapToGrid w:val="0"/>
                <w:sz w:val="20"/>
                <w:szCs w:val="20"/>
              </w:rPr>
            </w:pPr>
            <w:r w:rsidRPr="0008443A">
              <w:rPr>
                <w:b/>
                <w:snapToGrid w:val="0"/>
                <w:sz w:val="20"/>
                <w:szCs w:val="20"/>
              </w:rPr>
              <w:t xml:space="preserve"> Статья 2.</w:t>
            </w:r>
          </w:p>
        </w:tc>
        <w:tc>
          <w:tcPr>
            <w:tcW w:w="7655" w:type="dxa"/>
            <w:tcBorders>
              <w:top w:val="nil"/>
              <w:left w:val="nil"/>
              <w:bottom w:val="nil"/>
              <w:right w:val="nil"/>
            </w:tcBorders>
          </w:tcPr>
          <w:p w:rsidR="0008443A" w:rsidRPr="0008443A" w:rsidRDefault="0008443A" w:rsidP="0008443A">
            <w:pPr>
              <w:spacing w:line="240" w:lineRule="auto"/>
              <w:ind w:firstLine="0"/>
              <w:rPr>
                <w:b/>
                <w:bCs/>
                <w:snapToGrid w:val="0"/>
                <w:sz w:val="20"/>
                <w:szCs w:val="20"/>
              </w:rPr>
            </w:pPr>
            <w:r w:rsidRPr="0008443A">
              <w:rPr>
                <w:b/>
                <w:sz w:val="20"/>
                <w:szCs w:val="20"/>
              </w:rPr>
              <w:t>Нормативы распределения доходов между бюджетами бюджетной системы Российской Федерации на 2018 год и на плановый период 2019 и 2020 годов</w:t>
            </w:r>
          </w:p>
        </w:tc>
      </w:tr>
    </w:tbl>
    <w:p w:rsidR="0008443A" w:rsidRPr="0008443A" w:rsidRDefault="0008443A" w:rsidP="0008443A">
      <w:pPr>
        <w:spacing w:line="240" w:lineRule="auto"/>
        <w:rPr>
          <w:sz w:val="20"/>
          <w:szCs w:val="20"/>
        </w:rPr>
      </w:pPr>
      <w:r w:rsidRPr="0008443A">
        <w:rPr>
          <w:sz w:val="20"/>
          <w:szCs w:val="20"/>
        </w:rPr>
        <w:t>В соответствии с пунктом 2 статьи 184</w:t>
      </w:r>
      <w:r w:rsidRPr="0008443A">
        <w:rPr>
          <w:sz w:val="20"/>
          <w:szCs w:val="20"/>
          <w:vertAlign w:val="superscript"/>
        </w:rPr>
        <w:t>1</w:t>
      </w:r>
      <w:r w:rsidRPr="0008443A">
        <w:rPr>
          <w:sz w:val="20"/>
          <w:szCs w:val="20"/>
        </w:rPr>
        <w:t xml:space="preserve"> Бюджетного кодекса Российской Федерации утвердить:</w:t>
      </w:r>
    </w:p>
    <w:p w:rsidR="0008443A" w:rsidRPr="0008443A" w:rsidRDefault="0008443A" w:rsidP="0008443A">
      <w:pPr>
        <w:spacing w:line="240" w:lineRule="auto"/>
        <w:ind w:firstLine="708"/>
        <w:rPr>
          <w:sz w:val="20"/>
          <w:szCs w:val="20"/>
        </w:rPr>
      </w:pPr>
      <w:r w:rsidRPr="0008443A">
        <w:rPr>
          <w:sz w:val="20"/>
          <w:szCs w:val="20"/>
        </w:rPr>
        <w:t>-нормативы отчислений от налоговых и неналоговых доходов в бюджет Репьевского муниципального района, бюджеты сельских поселений на 2018 год и на плановый период 2019 и 2020 годов согласно приложению 2 к настоящему решению Совета народных депутатов.</w:t>
      </w:r>
    </w:p>
    <w:tbl>
      <w:tblPr>
        <w:tblW w:w="9498" w:type="dxa"/>
        <w:tblInd w:w="108" w:type="dxa"/>
        <w:tblLayout w:type="fixed"/>
        <w:tblLook w:val="0000" w:firstRow="0" w:lastRow="0" w:firstColumn="0" w:lastColumn="0" w:noHBand="0" w:noVBand="0"/>
      </w:tblPr>
      <w:tblGrid>
        <w:gridCol w:w="1418"/>
        <w:gridCol w:w="8080"/>
      </w:tblGrid>
      <w:tr w:rsidR="0008443A" w:rsidRPr="0008443A" w:rsidTr="00374920">
        <w:tc>
          <w:tcPr>
            <w:tcW w:w="1418" w:type="dxa"/>
            <w:tcBorders>
              <w:top w:val="nil"/>
              <w:left w:val="nil"/>
              <w:bottom w:val="nil"/>
              <w:right w:val="nil"/>
            </w:tcBorders>
          </w:tcPr>
          <w:p w:rsidR="0008443A" w:rsidRPr="0008443A" w:rsidRDefault="0008443A" w:rsidP="0008443A">
            <w:pPr>
              <w:spacing w:line="240" w:lineRule="auto"/>
              <w:ind w:firstLine="0"/>
              <w:rPr>
                <w:b/>
                <w:snapToGrid w:val="0"/>
                <w:sz w:val="20"/>
                <w:szCs w:val="20"/>
              </w:rPr>
            </w:pPr>
            <w:r w:rsidRPr="0008443A">
              <w:rPr>
                <w:b/>
                <w:snapToGrid w:val="0"/>
                <w:sz w:val="20"/>
                <w:szCs w:val="20"/>
              </w:rPr>
              <w:t>Статья 3.</w:t>
            </w:r>
          </w:p>
        </w:tc>
        <w:tc>
          <w:tcPr>
            <w:tcW w:w="8080" w:type="dxa"/>
            <w:tcBorders>
              <w:top w:val="nil"/>
              <w:left w:val="nil"/>
              <w:bottom w:val="nil"/>
              <w:right w:val="nil"/>
            </w:tcBorders>
          </w:tcPr>
          <w:p w:rsidR="0008443A" w:rsidRPr="0008443A" w:rsidRDefault="0008443A" w:rsidP="0008443A">
            <w:pPr>
              <w:spacing w:line="240" w:lineRule="auto"/>
              <w:ind w:firstLine="0"/>
              <w:rPr>
                <w:b/>
                <w:bCs/>
                <w:snapToGrid w:val="0"/>
                <w:sz w:val="20"/>
                <w:szCs w:val="20"/>
              </w:rPr>
            </w:pPr>
            <w:r w:rsidRPr="0008443A">
              <w:rPr>
                <w:b/>
                <w:sz w:val="20"/>
                <w:szCs w:val="20"/>
              </w:rPr>
              <w:t xml:space="preserve">Главные администраторы доходов </w:t>
            </w:r>
            <w:r w:rsidRPr="0008443A">
              <w:rPr>
                <w:b/>
                <w:bCs/>
                <w:sz w:val="20"/>
                <w:szCs w:val="20"/>
              </w:rPr>
              <w:t xml:space="preserve">бюджета </w:t>
            </w:r>
            <w:r w:rsidRPr="0008443A">
              <w:rPr>
                <w:b/>
                <w:sz w:val="20"/>
                <w:szCs w:val="20"/>
              </w:rPr>
              <w:t xml:space="preserve">Репьевского муниципального района и главные администраторы источников финансирования дефицита </w:t>
            </w:r>
            <w:r w:rsidRPr="0008443A">
              <w:rPr>
                <w:b/>
                <w:bCs/>
                <w:sz w:val="20"/>
                <w:szCs w:val="20"/>
              </w:rPr>
              <w:t xml:space="preserve">бюджета </w:t>
            </w:r>
            <w:r w:rsidRPr="0008443A">
              <w:rPr>
                <w:b/>
                <w:sz w:val="20"/>
                <w:szCs w:val="20"/>
              </w:rPr>
              <w:t>Репьевского муниципального района</w:t>
            </w:r>
          </w:p>
        </w:tc>
      </w:tr>
    </w:tbl>
    <w:p w:rsidR="0008443A" w:rsidRPr="0008443A" w:rsidRDefault="0008443A" w:rsidP="0008443A">
      <w:pPr>
        <w:spacing w:line="240" w:lineRule="auto"/>
        <w:ind w:firstLine="720"/>
        <w:rPr>
          <w:sz w:val="20"/>
          <w:szCs w:val="20"/>
        </w:rPr>
      </w:pPr>
      <w:r w:rsidRPr="0008443A">
        <w:rPr>
          <w:sz w:val="20"/>
          <w:szCs w:val="20"/>
        </w:rPr>
        <w:t xml:space="preserve">1. Утвердить перечень </w:t>
      </w:r>
      <w:proofErr w:type="gramStart"/>
      <w:r w:rsidRPr="0008443A">
        <w:rPr>
          <w:sz w:val="20"/>
          <w:szCs w:val="20"/>
        </w:rPr>
        <w:t>главных  администраторов</w:t>
      </w:r>
      <w:proofErr w:type="gramEnd"/>
      <w:r w:rsidRPr="0008443A">
        <w:rPr>
          <w:sz w:val="20"/>
          <w:szCs w:val="20"/>
        </w:rPr>
        <w:t xml:space="preserve"> доходов бюджета Репьевского муниципального района – органов местного самоуправления согласно приложению 3 к настоящему решению Совета народных депутатов. </w:t>
      </w:r>
    </w:p>
    <w:p w:rsidR="0008443A" w:rsidRPr="0008443A" w:rsidRDefault="0008443A" w:rsidP="0008443A">
      <w:pPr>
        <w:spacing w:line="240" w:lineRule="auto"/>
        <w:ind w:firstLine="720"/>
        <w:rPr>
          <w:sz w:val="20"/>
          <w:szCs w:val="20"/>
        </w:rPr>
      </w:pPr>
      <w:r w:rsidRPr="0008443A">
        <w:rPr>
          <w:sz w:val="20"/>
          <w:szCs w:val="20"/>
        </w:rPr>
        <w:t xml:space="preserve">2. Утвердить перечень </w:t>
      </w:r>
      <w:proofErr w:type="gramStart"/>
      <w:r w:rsidRPr="0008443A">
        <w:rPr>
          <w:sz w:val="20"/>
          <w:szCs w:val="20"/>
        </w:rPr>
        <w:t>главных  администраторов</w:t>
      </w:r>
      <w:proofErr w:type="gramEnd"/>
      <w:r w:rsidRPr="0008443A">
        <w:rPr>
          <w:sz w:val="20"/>
          <w:szCs w:val="20"/>
        </w:rPr>
        <w:t xml:space="preserve"> доходов бюджета  муниципального района – органов вышестоящих уровней государственной власти согласно приложению 4 к настоящему решению Совета народных депутатов.</w:t>
      </w:r>
    </w:p>
    <w:p w:rsidR="0008443A" w:rsidRPr="0008443A" w:rsidRDefault="0008443A" w:rsidP="0008443A">
      <w:pPr>
        <w:spacing w:line="240" w:lineRule="auto"/>
        <w:ind w:firstLine="720"/>
        <w:rPr>
          <w:sz w:val="20"/>
          <w:szCs w:val="20"/>
        </w:rPr>
      </w:pPr>
      <w:r w:rsidRPr="0008443A">
        <w:rPr>
          <w:sz w:val="20"/>
          <w:szCs w:val="20"/>
        </w:rPr>
        <w:t>3. Утвердить перечень главных администраторов источников внутреннего финансирования дефицита бюджета Репьевского муниципального района согласно приложению 5 к настоящему решению Совета народных депутатов.</w:t>
      </w:r>
    </w:p>
    <w:tbl>
      <w:tblPr>
        <w:tblW w:w="9356" w:type="dxa"/>
        <w:tblInd w:w="108" w:type="dxa"/>
        <w:tblLayout w:type="fixed"/>
        <w:tblLook w:val="0000" w:firstRow="0" w:lastRow="0" w:firstColumn="0" w:lastColumn="0" w:noHBand="0" w:noVBand="0"/>
      </w:tblPr>
      <w:tblGrid>
        <w:gridCol w:w="1701"/>
        <w:gridCol w:w="7655"/>
      </w:tblGrid>
      <w:tr w:rsidR="0008443A" w:rsidRPr="0008443A" w:rsidTr="00374920">
        <w:tc>
          <w:tcPr>
            <w:tcW w:w="1701" w:type="dxa"/>
            <w:tcBorders>
              <w:top w:val="nil"/>
              <w:left w:val="nil"/>
              <w:bottom w:val="nil"/>
              <w:right w:val="nil"/>
            </w:tcBorders>
          </w:tcPr>
          <w:p w:rsidR="0008443A" w:rsidRPr="0008443A" w:rsidRDefault="0008443A" w:rsidP="0008443A">
            <w:pPr>
              <w:spacing w:line="240" w:lineRule="auto"/>
              <w:ind w:firstLine="0"/>
              <w:rPr>
                <w:b/>
                <w:snapToGrid w:val="0"/>
                <w:sz w:val="20"/>
                <w:szCs w:val="20"/>
              </w:rPr>
            </w:pPr>
            <w:r w:rsidRPr="0008443A">
              <w:rPr>
                <w:b/>
                <w:snapToGrid w:val="0"/>
                <w:sz w:val="20"/>
                <w:szCs w:val="20"/>
              </w:rPr>
              <w:t xml:space="preserve">   Статья 4.</w:t>
            </w:r>
          </w:p>
        </w:tc>
        <w:tc>
          <w:tcPr>
            <w:tcW w:w="7655" w:type="dxa"/>
            <w:tcBorders>
              <w:top w:val="nil"/>
              <w:left w:val="nil"/>
              <w:bottom w:val="nil"/>
              <w:right w:val="nil"/>
            </w:tcBorders>
          </w:tcPr>
          <w:p w:rsidR="0008443A" w:rsidRPr="0008443A" w:rsidRDefault="0008443A" w:rsidP="0008443A">
            <w:pPr>
              <w:spacing w:line="240" w:lineRule="auto"/>
              <w:ind w:firstLine="0"/>
              <w:rPr>
                <w:b/>
                <w:bCs/>
                <w:snapToGrid w:val="0"/>
                <w:sz w:val="20"/>
                <w:szCs w:val="20"/>
              </w:rPr>
            </w:pPr>
            <w:r w:rsidRPr="0008443A">
              <w:rPr>
                <w:b/>
                <w:sz w:val="20"/>
                <w:szCs w:val="20"/>
              </w:rPr>
              <w:t xml:space="preserve">Доходы </w:t>
            </w:r>
            <w:r w:rsidRPr="0008443A">
              <w:rPr>
                <w:b/>
                <w:bCs/>
                <w:sz w:val="20"/>
                <w:szCs w:val="20"/>
              </w:rPr>
              <w:t xml:space="preserve">бюджета </w:t>
            </w:r>
            <w:r w:rsidRPr="0008443A">
              <w:rPr>
                <w:b/>
                <w:sz w:val="20"/>
                <w:szCs w:val="20"/>
              </w:rPr>
              <w:t>Репьевского муниципального района по</w:t>
            </w:r>
            <w:r w:rsidRPr="0008443A">
              <w:rPr>
                <w:sz w:val="20"/>
                <w:szCs w:val="20"/>
              </w:rPr>
              <w:t xml:space="preserve"> </w:t>
            </w:r>
            <w:r w:rsidRPr="0008443A">
              <w:rPr>
                <w:b/>
                <w:sz w:val="20"/>
                <w:szCs w:val="20"/>
              </w:rPr>
              <w:t>кодам видов доходов, подвидов доходов на 2018 год и на плановый период 2019 и 2020 годов</w:t>
            </w:r>
          </w:p>
        </w:tc>
      </w:tr>
    </w:tbl>
    <w:p w:rsidR="0008443A" w:rsidRPr="0008443A" w:rsidRDefault="0008443A" w:rsidP="0008443A">
      <w:pPr>
        <w:spacing w:line="240" w:lineRule="auto"/>
        <w:rPr>
          <w:sz w:val="20"/>
          <w:szCs w:val="20"/>
        </w:rPr>
      </w:pPr>
      <w:r w:rsidRPr="0008443A">
        <w:rPr>
          <w:sz w:val="20"/>
          <w:szCs w:val="20"/>
        </w:rPr>
        <w:t xml:space="preserve">Учесть в </w:t>
      </w:r>
      <w:r w:rsidRPr="0008443A">
        <w:rPr>
          <w:bCs/>
          <w:sz w:val="20"/>
          <w:szCs w:val="20"/>
        </w:rPr>
        <w:t xml:space="preserve">бюджете </w:t>
      </w:r>
      <w:r w:rsidRPr="0008443A">
        <w:rPr>
          <w:sz w:val="20"/>
          <w:szCs w:val="20"/>
        </w:rPr>
        <w:t xml:space="preserve">Репьевского муниципального </w:t>
      </w:r>
      <w:proofErr w:type="gramStart"/>
      <w:r w:rsidRPr="0008443A">
        <w:rPr>
          <w:sz w:val="20"/>
          <w:szCs w:val="20"/>
        </w:rPr>
        <w:t>района  поступления</w:t>
      </w:r>
      <w:proofErr w:type="gramEnd"/>
      <w:r w:rsidRPr="0008443A">
        <w:rPr>
          <w:sz w:val="20"/>
          <w:szCs w:val="20"/>
        </w:rPr>
        <w:t xml:space="preserve"> доходов по кодам видов доходов, подвидов доходов  на 2018 год и на плановый период 2019 и 2020 годов согласно приложению 6 к настоящему решению Совета народных депутатов.</w:t>
      </w:r>
    </w:p>
    <w:tbl>
      <w:tblPr>
        <w:tblW w:w="9356" w:type="dxa"/>
        <w:tblInd w:w="108" w:type="dxa"/>
        <w:tblLayout w:type="fixed"/>
        <w:tblLook w:val="0000" w:firstRow="0" w:lastRow="0" w:firstColumn="0" w:lastColumn="0" w:noHBand="0" w:noVBand="0"/>
      </w:tblPr>
      <w:tblGrid>
        <w:gridCol w:w="1701"/>
        <w:gridCol w:w="7655"/>
      </w:tblGrid>
      <w:tr w:rsidR="0008443A" w:rsidRPr="0008443A" w:rsidTr="00374920">
        <w:tc>
          <w:tcPr>
            <w:tcW w:w="1701" w:type="dxa"/>
            <w:tcBorders>
              <w:top w:val="nil"/>
              <w:left w:val="nil"/>
              <w:bottom w:val="nil"/>
              <w:right w:val="nil"/>
            </w:tcBorders>
          </w:tcPr>
          <w:p w:rsidR="0008443A" w:rsidRPr="0008443A" w:rsidRDefault="0008443A" w:rsidP="0008443A">
            <w:pPr>
              <w:spacing w:line="240" w:lineRule="auto"/>
              <w:ind w:firstLine="0"/>
              <w:rPr>
                <w:b/>
                <w:snapToGrid w:val="0"/>
                <w:sz w:val="20"/>
                <w:szCs w:val="20"/>
              </w:rPr>
            </w:pPr>
            <w:r w:rsidRPr="0008443A">
              <w:rPr>
                <w:b/>
                <w:snapToGrid w:val="0"/>
                <w:sz w:val="20"/>
                <w:szCs w:val="20"/>
              </w:rPr>
              <w:t>Статья 5.</w:t>
            </w:r>
          </w:p>
        </w:tc>
        <w:tc>
          <w:tcPr>
            <w:tcW w:w="7655" w:type="dxa"/>
            <w:tcBorders>
              <w:top w:val="nil"/>
              <w:left w:val="nil"/>
              <w:bottom w:val="nil"/>
              <w:right w:val="nil"/>
            </w:tcBorders>
          </w:tcPr>
          <w:p w:rsidR="0008443A" w:rsidRPr="0008443A" w:rsidRDefault="0008443A" w:rsidP="0008443A">
            <w:pPr>
              <w:spacing w:line="240" w:lineRule="auto"/>
              <w:ind w:firstLine="0"/>
              <w:rPr>
                <w:b/>
                <w:bCs/>
                <w:snapToGrid w:val="0"/>
                <w:sz w:val="20"/>
                <w:szCs w:val="20"/>
              </w:rPr>
            </w:pPr>
            <w:r w:rsidRPr="0008443A">
              <w:rPr>
                <w:b/>
                <w:sz w:val="20"/>
                <w:szCs w:val="20"/>
              </w:rPr>
              <w:t xml:space="preserve">Бюджетные ассигнования </w:t>
            </w:r>
            <w:r w:rsidRPr="0008443A">
              <w:rPr>
                <w:b/>
                <w:bCs/>
                <w:sz w:val="20"/>
                <w:szCs w:val="20"/>
              </w:rPr>
              <w:t xml:space="preserve">бюджета </w:t>
            </w:r>
            <w:r w:rsidRPr="0008443A">
              <w:rPr>
                <w:b/>
                <w:sz w:val="20"/>
                <w:szCs w:val="20"/>
              </w:rPr>
              <w:t>Репьевского муниципального района на 2018 год и на плановый период 2019 и 2020 годов</w:t>
            </w:r>
          </w:p>
        </w:tc>
      </w:tr>
    </w:tbl>
    <w:p w:rsidR="0008443A" w:rsidRPr="0008443A" w:rsidRDefault="0008443A" w:rsidP="0008443A">
      <w:pPr>
        <w:spacing w:line="240" w:lineRule="auto"/>
        <w:ind w:firstLine="720"/>
        <w:rPr>
          <w:sz w:val="20"/>
          <w:szCs w:val="20"/>
        </w:rPr>
      </w:pPr>
      <w:r w:rsidRPr="0008443A">
        <w:rPr>
          <w:sz w:val="20"/>
          <w:szCs w:val="20"/>
        </w:rPr>
        <w:t xml:space="preserve">1.Утвердить ведомственную структуру расходов бюджета Репьевского муниципального района на 2018 год </w:t>
      </w:r>
      <w:proofErr w:type="gramStart"/>
      <w:r w:rsidRPr="0008443A">
        <w:rPr>
          <w:sz w:val="20"/>
          <w:szCs w:val="20"/>
        </w:rPr>
        <w:t>и  на</w:t>
      </w:r>
      <w:proofErr w:type="gramEnd"/>
      <w:r w:rsidRPr="0008443A">
        <w:rPr>
          <w:sz w:val="20"/>
          <w:szCs w:val="20"/>
        </w:rPr>
        <w:t xml:space="preserve"> плановый период 2019 и 2020 годов  согласно приложению 7 к настоящему решению Совета народных депутатов.</w:t>
      </w:r>
    </w:p>
    <w:p w:rsidR="0008443A" w:rsidRPr="0008443A" w:rsidRDefault="0008443A" w:rsidP="0008443A">
      <w:pPr>
        <w:spacing w:line="240" w:lineRule="auto"/>
        <w:ind w:firstLine="720"/>
        <w:rPr>
          <w:sz w:val="20"/>
          <w:szCs w:val="20"/>
        </w:rPr>
      </w:pPr>
      <w:r w:rsidRPr="0008443A">
        <w:rPr>
          <w:sz w:val="20"/>
          <w:szCs w:val="20"/>
        </w:rPr>
        <w:t xml:space="preserve">2.Утвердить распределение бюджетных ассигнований по разделам, подразделам, целевым статьям (муниципальным программам Репьевского муниципального </w:t>
      </w:r>
      <w:proofErr w:type="gramStart"/>
      <w:r w:rsidRPr="0008443A">
        <w:rPr>
          <w:sz w:val="20"/>
          <w:szCs w:val="20"/>
        </w:rPr>
        <w:t>района  и</w:t>
      </w:r>
      <w:proofErr w:type="gramEnd"/>
      <w:r w:rsidRPr="0008443A">
        <w:rPr>
          <w:sz w:val="20"/>
          <w:szCs w:val="20"/>
        </w:rPr>
        <w:t xml:space="preserve"> непрограммным направлениям деятельности), группам видов расходов классификации расходов районного бюджета на 2018 год и  на плановый период 2019 и 2020 годов  согласно приложению 8 к настоящему решению Совета народных депутатов.</w:t>
      </w:r>
    </w:p>
    <w:p w:rsidR="0008443A" w:rsidRPr="0008443A" w:rsidRDefault="0008443A" w:rsidP="0008443A">
      <w:pPr>
        <w:spacing w:line="240" w:lineRule="auto"/>
        <w:ind w:firstLine="720"/>
        <w:rPr>
          <w:sz w:val="20"/>
          <w:szCs w:val="20"/>
        </w:rPr>
      </w:pPr>
      <w:r w:rsidRPr="0008443A">
        <w:rPr>
          <w:sz w:val="20"/>
          <w:szCs w:val="20"/>
        </w:rPr>
        <w:t xml:space="preserve">3.Утвердить распределение бюджетных ассигнований по целевым статьям (муниципальным программам Репьевского муниципального района и непрограммным направлениям деятельности), группам видов расходов, разделам, подразделам классификации расходов районного бюджета на 2018 год </w:t>
      </w:r>
      <w:proofErr w:type="gramStart"/>
      <w:r w:rsidRPr="0008443A">
        <w:rPr>
          <w:sz w:val="20"/>
          <w:szCs w:val="20"/>
        </w:rPr>
        <w:t>и  на</w:t>
      </w:r>
      <w:proofErr w:type="gramEnd"/>
      <w:r w:rsidRPr="0008443A">
        <w:rPr>
          <w:sz w:val="20"/>
          <w:szCs w:val="20"/>
        </w:rPr>
        <w:t xml:space="preserve"> плановый период 2019 и 2020 годов  согласно приложению 9 к настоящему решению Совета народных депутатов.</w:t>
      </w:r>
    </w:p>
    <w:p w:rsidR="0008443A" w:rsidRPr="0008443A" w:rsidRDefault="0008443A" w:rsidP="0008443A">
      <w:pPr>
        <w:spacing w:line="240" w:lineRule="auto"/>
        <w:ind w:firstLine="720"/>
        <w:rPr>
          <w:sz w:val="20"/>
          <w:szCs w:val="20"/>
        </w:rPr>
      </w:pPr>
      <w:r w:rsidRPr="0008443A">
        <w:rPr>
          <w:sz w:val="20"/>
          <w:szCs w:val="20"/>
        </w:rPr>
        <w:t xml:space="preserve">4.Утвердить общий объем бюджетных ассигнований бюджета Репьевского муниципального района на исполнение публичных нормативных обязательств Репьевского муниципального района на 2018 год в </w:t>
      </w:r>
      <w:proofErr w:type="gramStart"/>
      <w:r w:rsidRPr="0008443A">
        <w:rPr>
          <w:sz w:val="20"/>
          <w:szCs w:val="20"/>
        </w:rPr>
        <w:t>сумме  6097</w:t>
      </w:r>
      <w:proofErr w:type="gramEnd"/>
      <w:r w:rsidRPr="0008443A">
        <w:rPr>
          <w:sz w:val="20"/>
          <w:szCs w:val="20"/>
        </w:rPr>
        <w:t xml:space="preserve">,4 тыс. рублей, на 2019 год в сумме 7920,6 </w:t>
      </w:r>
      <w:proofErr w:type="spellStart"/>
      <w:r w:rsidRPr="0008443A">
        <w:rPr>
          <w:sz w:val="20"/>
          <w:szCs w:val="20"/>
        </w:rPr>
        <w:t>тыс.рублей</w:t>
      </w:r>
      <w:proofErr w:type="spellEnd"/>
      <w:r w:rsidRPr="0008443A">
        <w:rPr>
          <w:sz w:val="20"/>
          <w:szCs w:val="20"/>
        </w:rPr>
        <w:t xml:space="preserve"> и на 2020 год в сумме 8211,8 </w:t>
      </w:r>
      <w:proofErr w:type="spellStart"/>
      <w:r w:rsidRPr="0008443A">
        <w:rPr>
          <w:sz w:val="20"/>
          <w:szCs w:val="20"/>
        </w:rPr>
        <w:t>тыс.рублей</w:t>
      </w:r>
      <w:proofErr w:type="spellEnd"/>
      <w:r w:rsidRPr="0008443A">
        <w:rPr>
          <w:sz w:val="20"/>
          <w:szCs w:val="20"/>
        </w:rPr>
        <w:t xml:space="preserve">  с распределением согласно приложению 10 к настоящему решению Совета народных депутатов. </w:t>
      </w:r>
    </w:p>
    <w:p w:rsidR="0008443A" w:rsidRPr="0008443A" w:rsidRDefault="0008443A" w:rsidP="0008443A">
      <w:pPr>
        <w:spacing w:line="240" w:lineRule="auto"/>
        <w:ind w:firstLine="720"/>
        <w:rPr>
          <w:sz w:val="20"/>
          <w:szCs w:val="20"/>
        </w:rPr>
      </w:pPr>
      <w:r w:rsidRPr="0008443A">
        <w:rPr>
          <w:sz w:val="20"/>
          <w:szCs w:val="20"/>
        </w:rPr>
        <w:t>5.Утвердить общий объем бюджетных ассигнований дорожного фонда бюджета Репьевского муниципального района на 2018 год и на плановый период 2019 и 2020 годов согласно приложению 11 к настоящему решению Совета народных депутатов.</w:t>
      </w:r>
    </w:p>
    <w:tbl>
      <w:tblPr>
        <w:tblW w:w="9781" w:type="dxa"/>
        <w:tblInd w:w="108" w:type="dxa"/>
        <w:tblLayout w:type="fixed"/>
        <w:tblLook w:val="0000" w:firstRow="0" w:lastRow="0" w:firstColumn="0" w:lastColumn="0" w:noHBand="0" w:noVBand="0"/>
      </w:tblPr>
      <w:tblGrid>
        <w:gridCol w:w="1418"/>
        <w:gridCol w:w="8363"/>
      </w:tblGrid>
      <w:tr w:rsidR="0008443A" w:rsidRPr="0008443A" w:rsidTr="00374920">
        <w:tc>
          <w:tcPr>
            <w:tcW w:w="1418" w:type="dxa"/>
            <w:tcBorders>
              <w:top w:val="nil"/>
              <w:left w:val="nil"/>
              <w:bottom w:val="nil"/>
              <w:right w:val="nil"/>
            </w:tcBorders>
          </w:tcPr>
          <w:p w:rsidR="0008443A" w:rsidRPr="0008443A" w:rsidRDefault="0008443A" w:rsidP="0008443A">
            <w:pPr>
              <w:spacing w:line="240" w:lineRule="auto"/>
              <w:ind w:firstLine="0"/>
              <w:rPr>
                <w:b/>
                <w:snapToGrid w:val="0"/>
                <w:sz w:val="20"/>
                <w:szCs w:val="20"/>
              </w:rPr>
            </w:pPr>
            <w:r w:rsidRPr="0008443A">
              <w:rPr>
                <w:b/>
                <w:snapToGrid w:val="0"/>
                <w:sz w:val="20"/>
                <w:szCs w:val="20"/>
              </w:rPr>
              <w:t>Статья 6.</w:t>
            </w:r>
          </w:p>
        </w:tc>
        <w:tc>
          <w:tcPr>
            <w:tcW w:w="8363" w:type="dxa"/>
            <w:tcBorders>
              <w:top w:val="nil"/>
              <w:left w:val="nil"/>
              <w:bottom w:val="nil"/>
              <w:right w:val="nil"/>
            </w:tcBorders>
          </w:tcPr>
          <w:p w:rsidR="0008443A" w:rsidRPr="0008443A" w:rsidRDefault="0008443A" w:rsidP="0008443A">
            <w:pPr>
              <w:spacing w:line="240" w:lineRule="auto"/>
              <w:ind w:right="411" w:firstLine="0"/>
              <w:rPr>
                <w:b/>
                <w:bCs/>
                <w:snapToGrid w:val="0"/>
                <w:sz w:val="20"/>
                <w:szCs w:val="20"/>
              </w:rPr>
            </w:pPr>
            <w:r w:rsidRPr="0008443A">
              <w:rPr>
                <w:b/>
                <w:sz w:val="20"/>
                <w:szCs w:val="20"/>
              </w:rPr>
              <w:t>Особенности использования бюджетных ассигнований по обеспечению деятельности органов местного самоуправления и муниципальных учреждений</w:t>
            </w:r>
          </w:p>
        </w:tc>
      </w:tr>
    </w:tbl>
    <w:p w:rsidR="0008443A" w:rsidRPr="0008443A" w:rsidRDefault="0008443A" w:rsidP="0008443A">
      <w:pPr>
        <w:spacing w:line="240" w:lineRule="auto"/>
        <w:rPr>
          <w:sz w:val="20"/>
          <w:szCs w:val="20"/>
        </w:rPr>
      </w:pPr>
      <w:r w:rsidRPr="0008443A">
        <w:rPr>
          <w:sz w:val="20"/>
          <w:szCs w:val="20"/>
        </w:rPr>
        <w:t>Администрация Репьевского муниципального района и казенные учреждения не вправе принимать решения, приводящие к увеличению в 2018 году численности муниципальных служащих и работников муниципальных казенных учреждений Репьевского муниципального района, за исключением случаев, связанных с изменением состава и (или функций) исполнительных органов местного самоуправления и муниципальных казенных учреждений.</w:t>
      </w:r>
    </w:p>
    <w:tbl>
      <w:tblPr>
        <w:tblW w:w="0" w:type="auto"/>
        <w:tblInd w:w="108" w:type="dxa"/>
        <w:tblLayout w:type="fixed"/>
        <w:tblLook w:val="0000" w:firstRow="0" w:lastRow="0" w:firstColumn="0" w:lastColumn="0" w:noHBand="0" w:noVBand="0"/>
      </w:tblPr>
      <w:tblGrid>
        <w:gridCol w:w="1701"/>
        <w:gridCol w:w="6737"/>
      </w:tblGrid>
      <w:tr w:rsidR="0008443A" w:rsidRPr="0008443A" w:rsidTr="00374920">
        <w:tc>
          <w:tcPr>
            <w:tcW w:w="1701" w:type="dxa"/>
            <w:tcBorders>
              <w:top w:val="nil"/>
              <w:left w:val="nil"/>
              <w:bottom w:val="nil"/>
              <w:right w:val="nil"/>
            </w:tcBorders>
          </w:tcPr>
          <w:p w:rsidR="0008443A" w:rsidRPr="0008443A" w:rsidRDefault="0008443A" w:rsidP="0008443A">
            <w:pPr>
              <w:spacing w:line="240" w:lineRule="auto"/>
              <w:ind w:firstLine="0"/>
              <w:rPr>
                <w:b/>
                <w:snapToGrid w:val="0"/>
                <w:sz w:val="20"/>
                <w:szCs w:val="20"/>
              </w:rPr>
            </w:pPr>
            <w:r w:rsidRPr="0008443A">
              <w:rPr>
                <w:b/>
                <w:snapToGrid w:val="0"/>
                <w:sz w:val="20"/>
                <w:szCs w:val="20"/>
              </w:rPr>
              <w:t xml:space="preserve"> Статья 7.</w:t>
            </w:r>
          </w:p>
        </w:tc>
        <w:tc>
          <w:tcPr>
            <w:tcW w:w="6737" w:type="dxa"/>
            <w:tcBorders>
              <w:top w:val="nil"/>
              <w:left w:val="nil"/>
              <w:bottom w:val="nil"/>
              <w:right w:val="nil"/>
            </w:tcBorders>
          </w:tcPr>
          <w:p w:rsidR="0008443A" w:rsidRPr="0008443A" w:rsidRDefault="0008443A" w:rsidP="0008443A">
            <w:pPr>
              <w:spacing w:line="240" w:lineRule="auto"/>
              <w:ind w:firstLine="0"/>
              <w:rPr>
                <w:b/>
                <w:bCs/>
                <w:snapToGrid w:val="0"/>
                <w:sz w:val="20"/>
                <w:szCs w:val="20"/>
              </w:rPr>
            </w:pPr>
            <w:r w:rsidRPr="0008443A">
              <w:rPr>
                <w:b/>
                <w:sz w:val="20"/>
                <w:szCs w:val="20"/>
              </w:rPr>
              <w:t>Межбюджетные трансферты местным бюджетам</w:t>
            </w:r>
          </w:p>
        </w:tc>
      </w:tr>
    </w:tbl>
    <w:p w:rsidR="0008443A" w:rsidRPr="0008443A" w:rsidRDefault="0008443A" w:rsidP="0008443A">
      <w:pPr>
        <w:spacing w:line="240" w:lineRule="auto"/>
        <w:rPr>
          <w:sz w:val="20"/>
          <w:szCs w:val="20"/>
        </w:rPr>
      </w:pPr>
      <w:r w:rsidRPr="0008443A">
        <w:rPr>
          <w:sz w:val="20"/>
          <w:szCs w:val="20"/>
        </w:rPr>
        <w:t>1.Утвердить:</w:t>
      </w:r>
    </w:p>
    <w:p w:rsidR="0008443A" w:rsidRPr="0008443A" w:rsidRDefault="0008443A" w:rsidP="0008443A">
      <w:pPr>
        <w:spacing w:line="240" w:lineRule="auto"/>
        <w:rPr>
          <w:sz w:val="20"/>
          <w:szCs w:val="20"/>
        </w:rPr>
      </w:pPr>
      <w:r w:rsidRPr="0008443A">
        <w:rPr>
          <w:sz w:val="20"/>
          <w:szCs w:val="20"/>
        </w:rPr>
        <w:t xml:space="preserve">1) районный Фонд финансовой поддержки поселений на 2018 год в сумме 5104 тыс. рублей, в том числе за счет средств областного бюджета3204 тыс. рублей и за счет средств бюджета муниципального района  1900 тыс. рублей, на 2019 год в сумме 4566 </w:t>
      </w:r>
      <w:proofErr w:type="spellStart"/>
      <w:r w:rsidRPr="0008443A">
        <w:rPr>
          <w:sz w:val="20"/>
          <w:szCs w:val="20"/>
        </w:rPr>
        <w:t>тыс.рублей</w:t>
      </w:r>
      <w:proofErr w:type="spellEnd"/>
      <w:r w:rsidRPr="0008443A">
        <w:rPr>
          <w:sz w:val="20"/>
          <w:szCs w:val="20"/>
        </w:rPr>
        <w:t xml:space="preserve">, в том числе за счет средств областного бюджета  2666 тыс. рублей и за счет средств бюджета муниципального района  1900 тыс. рублей, на 2020 год в сумме 4672 </w:t>
      </w:r>
      <w:proofErr w:type="spellStart"/>
      <w:r w:rsidRPr="0008443A">
        <w:rPr>
          <w:sz w:val="20"/>
          <w:szCs w:val="20"/>
        </w:rPr>
        <w:t>тыс.рублей</w:t>
      </w:r>
      <w:proofErr w:type="spellEnd"/>
      <w:r w:rsidRPr="0008443A">
        <w:rPr>
          <w:sz w:val="20"/>
          <w:szCs w:val="20"/>
        </w:rPr>
        <w:t>, , в том числе за счет средств областного бюджета  2772 тыс. рублей и за счет средств бюджета муниципального района  1900 тыс. рублей.</w:t>
      </w:r>
    </w:p>
    <w:p w:rsidR="0008443A" w:rsidRPr="0008443A" w:rsidRDefault="0008443A" w:rsidP="0008443A">
      <w:pPr>
        <w:spacing w:line="240" w:lineRule="auto"/>
        <w:rPr>
          <w:sz w:val="20"/>
          <w:szCs w:val="20"/>
        </w:rPr>
      </w:pPr>
      <w:r w:rsidRPr="0008443A">
        <w:rPr>
          <w:sz w:val="20"/>
          <w:szCs w:val="20"/>
        </w:rPr>
        <w:t xml:space="preserve">2) распределение средств районного фонда финансовой поддержки поселений на 2018 </w:t>
      </w:r>
      <w:proofErr w:type="gramStart"/>
      <w:r w:rsidRPr="0008443A">
        <w:rPr>
          <w:sz w:val="20"/>
          <w:szCs w:val="20"/>
        </w:rPr>
        <w:t>год  и</w:t>
      </w:r>
      <w:proofErr w:type="gramEnd"/>
      <w:r w:rsidRPr="0008443A">
        <w:rPr>
          <w:sz w:val="20"/>
          <w:szCs w:val="20"/>
        </w:rPr>
        <w:t xml:space="preserve"> на плановый период 2019 и 2020 годов согласно приложению 12 к настоящему решению Совета народных депутатов.</w:t>
      </w:r>
    </w:p>
    <w:p w:rsidR="0008443A" w:rsidRPr="0008443A" w:rsidRDefault="0008443A" w:rsidP="0008443A">
      <w:pPr>
        <w:spacing w:line="240" w:lineRule="auto"/>
        <w:rPr>
          <w:sz w:val="20"/>
          <w:szCs w:val="20"/>
        </w:rPr>
      </w:pPr>
      <w:r w:rsidRPr="0008443A">
        <w:rPr>
          <w:sz w:val="20"/>
          <w:szCs w:val="20"/>
        </w:rPr>
        <w:t xml:space="preserve">3)  распределение дотации </w:t>
      </w:r>
      <w:proofErr w:type="gramStart"/>
      <w:r w:rsidRPr="0008443A">
        <w:rPr>
          <w:sz w:val="20"/>
          <w:szCs w:val="20"/>
        </w:rPr>
        <w:t>бюджетам  поселений</w:t>
      </w:r>
      <w:proofErr w:type="gramEnd"/>
      <w:r w:rsidRPr="0008443A">
        <w:rPr>
          <w:sz w:val="20"/>
          <w:szCs w:val="20"/>
        </w:rPr>
        <w:t xml:space="preserve"> на поддержку мер по обеспечению сбалансированности бюджетов за счет средств бюджета Репьевского муниципального района на 2018 год  согласно приложению 13 к настоящему решению Совета народных депутатов.</w:t>
      </w:r>
    </w:p>
    <w:p w:rsidR="0008443A" w:rsidRPr="0008443A" w:rsidRDefault="0008443A" w:rsidP="0008443A">
      <w:pPr>
        <w:spacing w:line="240" w:lineRule="auto"/>
        <w:rPr>
          <w:sz w:val="20"/>
          <w:szCs w:val="20"/>
        </w:rPr>
      </w:pPr>
      <w:r w:rsidRPr="0008443A">
        <w:rPr>
          <w:sz w:val="20"/>
          <w:szCs w:val="20"/>
        </w:rPr>
        <w:lastRenderedPageBreak/>
        <w:t xml:space="preserve">4) методику распределения дотации </w:t>
      </w:r>
      <w:proofErr w:type="gramStart"/>
      <w:r w:rsidRPr="0008443A">
        <w:rPr>
          <w:sz w:val="20"/>
          <w:szCs w:val="20"/>
        </w:rPr>
        <w:t>бюджетам  поселений</w:t>
      </w:r>
      <w:proofErr w:type="gramEnd"/>
      <w:r w:rsidRPr="0008443A">
        <w:rPr>
          <w:sz w:val="20"/>
          <w:szCs w:val="20"/>
        </w:rPr>
        <w:t xml:space="preserve"> на поддержку мер по обеспечению сбалансированности бюджетов за счет средств бюджета Репьевского муниципального района на 2018 год согласно приложению 14 к настоящему решению Совета народных депутатов.</w:t>
      </w:r>
    </w:p>
    <w:p w:rsidR="0008443A" w:rsidRPr="0008443A" w:rsidRDefault="0008443A" w:rsidP="0008443A">
      <w:pPr>
        <w:tabs>
          <w:tab w:val="left" w:pos="4678"/>
        </w:tabs>
        <w:spacing w:line="240" w:lineRule="auto"/>
        <w:ind w:right="-2"/>
        <w:rPr>
          <w:sz w:val="20"/>
          <w:szCs w:val="20"/>
        </w:rPr>
      </w:pPr>
      <w:r w:rsidRPr="0008443A">
        <w:rPr>
          <w:sz w:val="20"/>
          <w:szCs w:val="20"/>
        </w:rPr>
        <w:t xml:space="preserve">5)  порядок предоставления субсидий на обеспечение деятельности автономной некоммерческой организации «Репьевский центр поддержки </w:t>
      </w:r>
      <w:proofErr w:type="gramStart"/>
      <w:r w:rsidRPr="0008443A">
        <w:rPr>
          <w:sz w:val="20"/>
          <w:szCs w:val="20"/>
        </w:rPr>
        <w:t>предпринимательства»  на</w:t>
      </w:r>
      <w:proofErr w:type="gramEnd"/>
      <w:r w:rsidRPr="0008443A">
        <w:rPr>
          <w:sz w:val="20"/>
          <w:szCs w:val="20"/>
        </w:rPr>
        <w:t xml:space="preserve"> 2018 год  согласно приложению  15 к  настоящему решению Совета народных депутатов.</w:t>
      </w:r>
    </w:p>
    <w:tbl>
      <w:tblPr>
        <w:tblW w:w="0" w:type="auto"/>
        <w:tblInd w:w="108" w:type="dxa"/>
        <w:tblLayout w:type="fixed"/>
        <w:tblLook w:val="0000" w:firstRow="0" w:lastRow="0" w:firstColumn="0" w:lastColumn="0" w:noHBand="0" w:noVBand="0"/>
      </w:tblPr>
      <w:tblGrid>
        <w:gridCol w:w="1418"/>
        <w:gridCol w:w="7796"/>
      </w:tblGrid>
      <w:tr w:rsidR="0008443A" w:rsidRPr="0008443A" w:rsidTr="00374920">
        <w:tc>
          <w:tcPr>
            <w:tcW w:w="1418" w:type="dxa"/>
            <w:tcBorders>
              <w:top w:val="nil"/>
              <w:left w:val="nil"/>
              <w:bottom w:val="nil"/>
              <w:right w:val="nil"/>
            </w:tcBorders>
          </w:tcPr>
          <w:p w:rsidR="0008443A" w:rsidRPr="0008443A" w:rsidRDefault="0008443A" w:rsidP="0008443A">
            <w:pPr>
              <w:spacing w:line="240" w:lineRule="auto"/>
              <w:ind w:firstLine="0"/>
              <w:rPr>
                <w:b/>
                <w:snapToGrid w:val="0"/>
                <w:sz w:val="20"/>
                <w:szCs w:val="20"/>
              </w:rPr>
            </w:pPr>
            <w:r w:rsidRPr="0008443A">
              <w:rPr>
                <w:b/>
                <w:snapToGrid w:val="0"/>
                <w:sz w:val="20"/>
                <w:szCs w:val="20"/>
              </w:rPr>
              <w:t>Статья 8.</w:t>
            </w:r>
          </w:p>
        </w:tc>
        <w:tc>
          <w:tcPr>
            <w:tcW w:w="7796" w:type="dxa"/>
            <w:tcBorders>
              <w:top w:val="nil"/>
              <w:left w:val="nil"/>
              <w:bottom w:val="nil"/>
              <w:right w:val="nil"/>
            </w:tcBorders>
          </w:tcPr>
          <w:p w:rsidR="0008443A" w:rsidRPr="0008443A" w:rsidRDefault="0008443A" w:rsidP="0008443A">
            <w:pPr>
              <w:spacing w:line="240" w:lineRule="auto"/>
              <w:ind w:firstLine="0"/>
              <w:rPr>
                <w:b/>
                <w:bCs/>
                <w:snapToGrid w:val="0"/>
                <w:sz w:val="20"/>
                <w:szCs w:val="20"/>
              </w:rPr>
            </w:pPr>
            <w:r w:rsidRPr="0008443A">
              <w:rPr>
                <w:b/>
                <w:sz w:val="20"/>
                <w:szCs w:val="20"/>
              </w:rPr>
              <w:t>Предоставление бюджетных кредитов местным бюджетам в 2018 году</w:t>
            </w:r>
            <w:r w:rsidRPr="0008443A">
              <w:rPr>
                <w:sz w:val="20"/>
                <w:szCs w:val="20"/>
              </w:rPr>
              <w:t xml:space="preserve"> </w:t>
            </w:r>
          </w:p>
        </w:tc>
      </w:tr>
    </w:tbl>
    <w:p w:rsidR="0008443A" w:rsidRPr="0008443A" w:rsidRDefault="0008443A" w:rsidP="0008443A">
      <w:pPr>
        <w:spacing w:line="240" w:lineRule="auto"/>
        <w:rPr>
          <w:sz w:val="20"/>
          <w:szCs w:val="20"/>
        </w:rPr>
      </w:pPr>
      <w:r w:rsidRPr="0008443A">
        <w:rPr>
          <w:sz w:val="20"/>
          <w:szCs w:val="20"/>
        </w:rPr>
        <w:t>1. Установить, что в 2018 году бюджетные кредиты бюджетам поселений района из бюджета Репьевского муниципального района не предоставляются.</w:t>
      </w:r>
    </w:p>
    <w:tbl>
      <w:tblPr>
        <w:tblW w:w="9357" w:type="dxa"/>
        <w:tblInd w:w="108" w:type="dxa"/>
        <w:tblLayout w:type="fixed"/>
        <w:tblLook w:val="0000" w:firstRow="0" w:lastRow="0" w:firstColumn="0" w:lastColumn="0" w:noHBand="0" w:noVBand="0"/>
      </w:tblPr>
      <w:tblGrid>
        <w:gridCol w:w="1843"/>
        <w:gridCol w:w="7514"/>
      </w:tblGrid>
      <w:tr w:rsidR="0008443A" w:rsidRPr="0008443A" w:rsidTr="00374920">
        <w:tc>
          <w:tcPr>
            <w:tcW w:w="1843" w:type="dxa"/>
            <w:tcBorders>
              <w:top w:val="nil"/>
              <w:left w:val="nil"/>
              <w:bottom w:val="nil"/>
              <w:right w:val="nil"/>
            </w:tcBorders>
          </w:tcPr>
          <w:p w:rsidR="0008443A" w:rsidRPr="0008443A" w:rsidRDefault="0008443A" w:rsidP="0008443A">
            <w:pPr>
              <w:spacing w:line="240" w:lineRule="auto"/>
              <w:ind w:firstLine="0"/>
              <w:rPr>
                <w:b/>
                <w:snapToGrid w:val="0"/>
                <w:sz w:val="20"/>
                <w:szCs w:val="20"/>
              </w:rPr>
            </w:pPr>
            <w:r w:rsidRPr="0008443A">
              <w:rPr>
                <w:b/>
                <w:sz w:val="20"/>
                <w:szCs w:val="20"/>
              </w:rPr>
              <w:t xml:space="preserve"> Статья 9.</w:t>
            </w:r>
          </w:p>
        </w:tc>
        <w:tc>
          <w:tcPr>
            <w:tcW w:w="7514" w:type="dxa"/>
            <w:tcBorders>
              <w:top w:val="nil"/>
              <w:left w:val="nil"/>
              <w:bottom w:val="nil"/>
              <w:right w:val="nil"/>
            </w:tcBorders>
          </w:tcPr>
          <w:p w:rsidR="0008443A" w:rsidRPr="0008443A" w:rsidRDefault="0008443A" w:rsidP="0008443A">
            <w:pPr>
              <w:spacing w:line="240" w:lineRule="auto"/>
              <w:ind w:firstLine="0"/>
              <w:rPr>
                <w:snapToGrid w:val="0"/>
                <w:sz w:val="20"/>
                <w:szCs w:val="20"/>
              </w:rPr>
            </w:pPr>
            <w:r w:rsidRPr="0008443A">
              <w:rPr>
                <w:b/>
                <w:sz w:val="20"/>
                <w:szCs w:val="20"/>
              </w:rPr>
              <w:t xml:space="preserve">Муниципальные внутренние заимствования Репьевского муниципального района, муниципальный внутренний долг Репьевского муниципального района и предоставление муниципальных гарантий Репьевского муниципального района в валюте Российской Федерации </w:t>
            </w:r>
          </w:p>
        </w:tc>
      </w:tr>
    </w:tbl>
    <w:p w:rsidR="0008443A" w:rsidRPr="0008443A" w:rsidRDefault="0008443A" w:rsidP="0008443A">
      <w:pPr>
        <w:spacing w:line="240" w:lineRule="auto"/>
        <w:rPr>
          <w:sz w:val="20"/>
          <w:szCs w:val="20"/>
        </w:rPr>
      </w:pPr>
      <w:r w:rsidRPr="0008443A">
        <w:rPr>
          <w:sz w:val="20"/>
          <w:szCs w:val="20"/>
        </w:rPr>
        <w:t xml:space="preserve">1. Установить предельный объем муниципального долга Репьевского муниципального района на 2018 год в сумме 26163 тыс. рублей, на 2019 год в сумме 27936,5 </w:t>
      </w:r>
      <w:proofErr w:type="spellStart"/>
      <w:r w:rsidRPr="0008443A">
        <w:rPr>
          <w:sz w:val="20"/>
          <w:szCs w:val="20"/>
        </w:rPr>
        <w:t>тыс.рублей</w:t>
      </w:r>
      <w:proofErr w:type="spellEnd"/>
      <w:r w:rsidRPr="0008443A">
        <w:rPr>
          <w:sz w:val="20"/>
          <w:szCs w:val="20"/>
        </w:rPr>
        <w:t xml:space="preserve">, на 2020 год в сумме 29828 </w:t>
      </w:r>
      <w:proofErr w:type="spellStart"/>
      <w:r w:rsidRPr="0008443A">
        <w:rPr>
          <w:sz w:val="20"/>
          <w:szCs w:val="20"/>
        </w:rPr>
        <w:t>тыс.рублей</w:t>
      </w:r>
      <w:proofErr w:type="spellEnd"/>
      <w:r w:rsidRPr="0008443A">
        <w:rPr>
          <w:sz w:val="20"/>
          <w:szCs w:val="20"/>
        </w:rPr>
        <w:t>.</w:t>
      </w:r>
    </w:p>
    <w:p w:rsidR="0008443A" w:rsidRPr="0008443A" w:rsidRDefault="0008443A" w:rsidP="0008443A">
      <w:pPr>
        <w:spacing w:line="240" w:lineRule="auto"/>
        <w:rPr>
          <w:sz w:val="20"/>
          <w:szCs w:val="20"/>
        </w:rPr>
      </w:pPr>
      <w:r w:rsidRPr="0008443A">
        <w:rPr>
          <w:sz w:val="20"/>
          <w:szCs w:val="20"/>
        </w:rPr>
        <w:t xml:space="preserve">2. Установить верхний предел муниципального долга Репьевского муниципального района на 1 января 2019 года в </w:t>
      </w:r>
      <w:proofErr w:type="gramStart"/>
      <w:r w:rsidRPr="0008443A">
        <w:rPr>
          <w:sz w:val="20"/>
          <w:szCs w:val="20"/>
        </w:rPr>
        <w:t>сумме  770</w:t>
      </w:r>
      <w:proofErr w:type="gramEnd"/>
      <w:r w:rsidRPr="0008443A">
        <w:rPr>
          <w:sz w:val="20"/>
          <w:szCs w:val="20"/>
        </w:rPr>
        <w:t>,6  тыс. рублей, на 1 января 2020 года в сумме  0 тыс. рублей, на 1 января 2021 года в сумме  0  тыс. рублей.</w:t>
      </w:r>
    </w:p>
    <w:p w:rsidR="0008443A" w:rsidRPr="0008443A" w:rsidRDefault="0008443A" w:rsidP="0008443A">
      <w:pPr>
        <w:spacing w:line="240" w:lineRule="auto"/>
        <w:rPr>
          <w:sz w:val="20"/>
          <w:szCs w:val="20"/>
        </w:rPr>
      </w:pPr>
      <w:r w:rsidRPr="0008443A">
        <w:rPr>
          <w:sz w:val="20"/>
          <w:szCs w:val="20"/>
        </w:rPr>
        <w:t xml:space="preserve">Установить верхний предел по муниципальным гарантиям Репьевского муниципального района на 1 января 2019 года в сумме 0 </w:t>
      </w:r>
      <w:proofErr w:type="spellStart"/>
      <w:r w:rsidRPr="0008443A">
        <w:rPr>
          <w:sz w:val="20"/>
          <w:szCs w:val="20"/>
        </w:rPr>
        <w:t>тыс.рублей</w:t>
      </w:r>
      <w:proofErr w:type="spellEnd"/>
      <w:r w:rsidRPr="0008443A">
        <w:rPr>
          <w:sz w:val="20"/>
          <w:szCs w:val="20"/>
        </w:rPr>
        <w:t xml:space="preserve">, на 1 января 2020 года в сумме 0 </w:t>
      </w:r>
      <w:proofErr w:type="spellStart"/>
      <w:r w:rsidRPr="0008443A">
        <w:rPr>
          <w:sz w:val="20"/>
          <w:szCs w:val="20"/>
        </w:rPr>
        <w:t>тыс.рублей</w:t>
      </w:r>
      <w:proofErr w:type="spellEnd"/>
      <w:r w:rsidRPr="0008443A">
        <w:rPr>
          <w:sz w:val="20"/>
          <w:szCs w:val="20"/>
        </w:rPr>
        <w:t xml:space="preserve">, на 1 января 2021 года в сумме 0 </w:t>
      </w:r>
      <w:proofErr w:type="spellStart"/>
      <w:r w:rsidRPr="0008443A">
        <w:rPr>
          <w:sz w:val="20"/>
          <w:szCs w:val="20"/>
        </w:rPr>
        <w:t>тыс.рублей</w:t>
      </w:r>
      <w:proofErr w:type="spellEnd"/>
      <w:r w:rsidRPr="0008443A">
        <w:rPr>
          <w:sz w:val="20"/>
          <w:szCs w:val="20"/>
        </w:rPr>
        <w:t>.</w:t>
      </w:r>
    </w:p>
    <w:p w:rsidR="0008443A" w:rsidRPr="0008443A" w:rsidRDefault="0008443A" w:rsidP="0008443A">
      <w:pPr>
        <w:spacing w:line="240" w:lineRule="auto"/>
        <w:rPr>
          <w:sz w:val="20"/>
          <w:szCs w:val="20"/>
        </w:rPr>
      </w:pPr>
      <w:r w:rsidRPr="0008443A">
        <w:rPr>
          <w:sz w:val="20"/>
          <w:szCs w:val="20"/>
        </w:rPr>
        <w:t xml:space="preserve">3. </w:t>
      </w:r>
      <w:proofErr w:type="gramStart"/>
      <w:r w:rsidRPr="0008443A">
        <w:rPr>
          <w:sz w:val="20"/>
          <w:szCs w:val="20"/>
        </w:rPr>
        <w:t>Утвердить  объем</w:t>
      </w:r>
      <w:proofErr w:type="gramEnd"/>
      <w:r w:rsidRPr="0008443A">
        <w:rPr>
          <w:sz w:val="20"/>
          <w:szCs w:val="20"/>
        </w:rPr>
        <w:t xml:space="preserve"> расходов на обслуживание муниципального долга Репьевского муниципального района на 2018 год в сумме 100  тыс. рублей, на 2019 год в сумме 100  тыс. рублей, на 2020 год в сумме  0 тыс. рублей.</w:t>
      </w:r>
    </w:p>
    <w:p w:rsidR="0008443A" w:rsidRPr="0008443A" w:rsidRDefault="0008443A" w:rsidP="0008443A">
      <w:pPr>
        <w:spacing w:line="240" w:lineRule="auto"/>
        <w:rPr>
          <w:sz w:val="20"/>
          <w:szCs w:val="20"/>
        </w:rPr>
      </w:pPr>
      <w:r w:rsidRPr="0008443A">
        <w:rPr>
          <w:sz w:val="20"/>
          <w:szCs w:val="20"/>
        </w:rPr>
        <w:t>4. Утвердить программу муниципальных внутренних заимствований Репьевского муниципального района на 2018 год и на плановый период 2019 и 2020 годов согласно приложению 16 к настоящему решению Совета народных депутатов.</w:t>
      </w:r>
    </w:p>
    <w:p w:rsidR="0008443A" w:rsidRPr="0008443A" w:rsidRDefault="0008443A" w:rsidP="0008443A">
      <w:pPr>
        <w:spacing w:line="240" w:lineRule="auto"/>
        <w:rPr>
          <w:sz w:val="20"/>
          <w:szCs w:val="20"/>
        </w:rPr>
      </w:pPr>
      <w:r w:rsidRPr="0008443A">
        <w:rPr>
          <w:sz w:val="20"/>
          <w:szCs w:val="20"/>
        </w:rPr>
        <w:t>5. Установить, что в 2018 году муниципальные гарантии муниципального района не предоставляются.</w:t>
      </w:r>
    </w:p>
    <w:tbl>
      <w:tblPr>
        <w:tblW w:w="9356" w:type="dxa"/>
        <w:tblInd w:w="108" w:type="dxa"/>
        <w:tblLayout w:type="fixed"/>
        <w:tblLook w:val="0000" w:firstRow="0" w:lastRow="0" w:firstColumn="0" w:lastColumn="0" w:noHBand="0" w:noVBand="0"/>
      </w:tblPr>
      <w:tblGrid>
        <w:gridCol w:w="1560"/>
        <w:gridCol w:w="7796"/>
      </w:tblGrid>
      <w:tr w:rsidR="0008443A" w:rsidRPr="0008443A" w:rsidTr="00374920">
        <w:tc>
          <w:tcPr>
            <w:tcW w:w="1560" w:type="dxa"/>
            <w:tcBorders>
              <w:top w:val="nil"/>
              <w:left w:val="nil"/>
              <w:bottom w:val="nil"/>
              <w:right w:val="nil"/>
            </w:tcBorders>
          </w:tcPr>
          <w:p w:rsidR="0008443A" w:rsidRPr="0008443A" w:rsidRDefault="0008443A" w:rsidP="0008443A">
            <w:pPr>
              <w:spacing w:line="240" w:lineRule="auto"/>
              <w:ind w:firstLine="0"/>
              <w:rPr>
                <w:b/>
                <w:snapToGrid w:val="0"/>
                <w:sz w:val="20"/>
                <w:szCs w:val="20"/>
              </w:rPr>
            </w:pPr>
            <w:r w:rsidRPr="0008443A">
              <w:rPr>
                <w:b/>
                <w:sz w:val="20"/>
                <w:szCs w:val="20"/>
              </w:rPr>
              <w:t>Статья 10.</w:t>
            </w:r>
          </w:p>
        </w:tc>
        <w:tc>
          <w:tcPr>
            <w:tcW w:w="7796" w:type="dxa"/>
            <w:tcBorders>
              <w:top w:val="nil"/>
              <w:left w:val="nil"/>
              <w:bottom w:val="nil"/>
              <w:right w:val="nil"/>
            </w:tcBorders>
          </w:tcPr>
          <w:p w:rsidR="0008443A" w:rsidRPr="0008443A" w:rsidRDefault="0008443A" w:rsidP="0008443A">
            <w:pPr>
              <w:spacing w:line="240" w:lineRule="auto"/>
              <w:ind w:firstLine="0"/>
              <w:rPr>
                <w:snapToGrid w:val="0"/>
                <w:sz w:val="20"/>
                <w:szCs w:val="20"/>
              </w:rPr>
            </w:pPr>
            <w:r w:rsidRPr="0008443A">
              <w:rPr>
                <w:b/>
                <w:sz w:val="20"/>
                <w:szCs w:val="20"/>
              </w:rPr>
              <w:t xml:space="preserve">Особенности исполнения </w:t>
            </w:r>
            <w:r w:rsidRPr="0008443A">
              <w:rPr>
                <w:b/>
                <w:bCs/>
                <w:sz w:val="20"/>
                <w:szCs w:val="20"/>
              </w:rPr>
              <w:t xml:space="preserve">бюджета </w:t>
            </w:r>
            <w:r w:rsidRPr="0008443A">
              <w:rPr>
                <w:b/>
                <w:sz w:val="20"/>
                <w:szCs w:val="20"/>
              </w:rPr>
              <w:t>Репьевского муниципального района в 2018 году</w:t>
            </w:r>
          </w:p>
        </w:tc>
      </w:tr>
    </w:tbl>
    <w:p w:rsidR="0008443A" w:rsidRPr="0008443A" w:rsidRDefault="0008443A" w:rsidP="0008443A">
      <w:pPr>
        <w:spacing w:line="240" w:lineRule="auto"/>
        <w:rPr>
          <w:sz w:val="20"/>
          <w:szCs w:val="20"/>
        </w:rPr>
      </w:pPr>
      <w:r w:rsidRPr="0008443A">
        <w:rPr>
          <w:sz w:val="20"/>
          <w:szCs w:val="20"/>
        </w:rPr>
        <w:t>1.Установить, что остатки средств бюджета Репьевского муниципального района по состоянию на 1</w:t>
      </w:r>
      <w:r w:rsidRPr="0008443A">
        <w:rPr>
          <w:sz w:val="20"/>
          <w:szCs w:val="20"/>
          <w:lang w:val="en-US"/>
        </w:rPr>
        <w:t> </w:t>
      </w:r>
      <w:r w:rsidRPr="0008443A">
        <w:rPr>
          <w:sz w:val="20"/>
          <w:szCs w:val="20"/>
        </w:rPr>
        <w:t>января 2018 года, образовавшиеся в связи с неполным использованием бюджетных ассигнований по средствам, поступившим в 2017 году из областного бюджета, направляются в 2018 году в соответствии со статьей 242 Бюджетного кодекса Российской Федерации.</w:t>
      </w:r>
    </w:p>
    <w:p w:rsidR="0008443A" w:rsidRPr="0008443A" w:rsidRDefault="0008443A" w:rsidP="0008443A">
      <w:pPr>
        <w:spacing w:line="240" w:lineRule="auto"/>
        <w:rPr>
          <w:sz w:val="20"/>
          <w:szCs w:val="20"/>
        </w:rPr>
      </w:pPr>
      <w:r w:rsidRPr="0008443A">
        <w:rPr>
          <w:sz w:val="20"/>
          <w:szCs w:val="20"/>
        </w:rPr>
        <w:t>2.Установить, что остатки средств бюджета Репьевского муниципального района на начало текущего финансового года в объёме до 3000 тыс. рублей могут направляться в текущем финансовом году на покрытие временных кассовых разрывов.</w:t>
      </w:r>
    </w:p>
    <w:p w:rsidR="0008443A" w:rsidRPr="0008443A" w:rsidRDefault="0008443A" w:rsidP="0008443A">
      <w:pPr>
        <w:spacing w:line="240" w:lineRule="auto"/>
        <w:rPr>
          <w:sz w:val="20"/>
          <w:szCs w:val="20"/>
        </w:rPr>
      </w:pPr>
      <w:r w:rsidRPr="0008443A">
        <w:rPr>
          <w:sz w:val="20"/>
          <w:szCs w:val="20"/>
        </w:rPr>
        <w:t xml:space="preserve">3.Установить в соответствии с пунктом 3 статьи 42 Решения Совета народных депутатов Репьевского муниципального района «Об утверждении Положения «О бюджетном процессе в Репьевском муниципальном </w:t>
      </w:r>
      <w:proofErr w:type="gramStart"/>
      <w:r w:rsidRPr="0008443A">
        <w:rPr>
          <w:sz w:val="20"/>
          <w:szCs w:val="20"/>
        </w:rPr>
        <w:t>районе»  основания</w:t>
      </w:r>
      <w:proofErr w:type="gramEnd"/>
      <w:r w:rsidRPr="0008443A">
        <w:rPr>
          <w:sz w:val="20"/>
          <w:szCs w:val="20"/>
        </w:rPr>
        <w:t xml:space="preserve"> для внесения изменений в показатели сводной бюджетной росписи бюджета Репьевского муниципального </w:t>
      </w:r>
      <w:proofErr w:type="spellStart"/>
      <w:r w:rsidRPr="0008443A">
        <w:rPr>
          <w:sz w:val="20"/>
          <w:szCs w:val="20"/>
        </w:rPr>
        <w:t>района,в</w:t>
      </w:r>
      <w:proofErr w:type="spellEnd"/>
      <w:r w:rsidRPr="0008443A">
        <w:rPr>
          <w:sz w:val="20"/>
          <w:szCs w:val="20"/>
        </w:rPr>
        <w:t xml:space="preserve"> том числе связанные с особенностями исполнения бюджета Репьевского муниципального района и (или) распределения бюджетных ассигнований:</w:t>
      </w:r>
    </w:p>
    <w:p w:rsidR="0008443A" w:rsidRPr="0008443A" w:rsidRDefault="0008443A" w:rsidP="0008443A">
      <w:pPr>
        <w:spacing w:line="240" w:lineRule="auto"/>
        <w:rPr>
          <w:sz w:val="20"/>
          <w:szCs w:val="20"/>
        </w:rPr>
      </w:pPr>
      <w:r w:rsidRPr="0008443A">
        <w:rPr>
          <w:sz w:val="20"/>
          <w:szCs w:val="20"/>
        </w:rPr>
        <w:t>1) направление остатков средств бюджета Репьевского муниципального района, предусмотренных частью 1 настоящей статьи.</w:t>
      </w:r>
    </w:p>
    <w:p w:rsidR="0008443A" w:rsidRPr="0008443A" w:rsidRDefault="0008443A" w:rsidP="0008443A">
      <w:pPr>
        <w:spacing w:line="240" w:lineRule="auto"/>
        <w:rPr>
          <w:sz w:val="20"/>
          <w:szCs w:val="20"/>
        </w:rPr>
      </w:pPr>
      <w:r w:rsidRPr="0008443A">
        <w:rPr>
          <w:sz w:val="20"/>
          <w:szCs w:val="20"/>
        </w:rPr>
        <w:t>2) изменение бюджетной классификации Российской Федерации в соответствии с нормативными правовыми актами Российской Федерации.</w:t>
      </w:r>
    </w:p>
    <w:p w:rsidR="0008443A" w:rsidRPr="0008443A" w:rsidRDefault="0008443A" w:rsidP="0008443A">
      <w:pPr>
        <w:tabs>
          <w:tab w:val="left" w:pos="851"/>
        </w:tabs>
        <w:autoSpaceDE w:val="0"/>
        <w:autoSpaceDN w:val="0"/>
        <w:adjustRightInd w:val="0"/>
        <w:spacing w:line="240" w:lineRule="auto"/>
        <w:rPr>
          <w:sz w:val="20"/>
          <w:szCs w:val="20"/>
        </w:rPr>
      </w:pPr>
      <w:r w:rsidRPr="0008443A">
        <w:rPr>
          <w:sz w:val="20"/>
          <w:szCs w:val="20"/>
        </w:rPr>
        <w:t>3) недостаточность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Совета народных депутатов о бюджете Репьевского муниципального района на их исполнение в текущем финансовом году.</w:t>
      </w:r>
    </w:p>
    <w:tbl>
      <w:tblPr>
        <w:tblW w:w="0" w:type="auto"/>
        <w:tblInd w:w="108" w:type="dxa"/>
        <w:tblLayout w:type="fixed"/>
        <w:tblLook w:val="0000" w:firstRow="0" w:lastRow="0" w:firstColumn="0" w:lastColumn="0" w:noHBand="0" w:noVBand="0"/>
      </w:tblPr>
      <w:tblGrid>
        <w:gridCol w:w="1560"/>
        <w:gridCol w:w="7796"/>
      </w:tblGrid>
      <w:tr w:rsidR="0008443A" w:rsidRPr="0008443A" w:rsidTr="00374920">
        <w:tc>
          <w:tcPr>
            <w:tcW w:w="1560" w:type="dxa"/>
            <w:tcBorders>
              <w:top w:val="nil"/>
              <w:left w:val="nil"/>
              <w:bottom w:val="nil"/>
              <w:right w:val="nil"/>
            </w:tcBorders>
          </w:tcPr>
          <w:p w:rsidR="0008443A" w:rsidRPr="0008443A" w:rsidRDefault="0008443A" w:rsidP="0008443A">
            <w:pPr>
              <w:spacing w:line="240" w:lineRule="auto"/>
              <w:ind w:firstLine="0"/>
              <w:rPr>
                <w:b/>
                <w:snapToGrid w:val="0"/>
                <w:sz w:val="20"/>
                <w:szCs w:val="20"/>
              </w:rPr>
            </w:pPr>
            <w:r w:rsidRPr="0008443A">
              <w:rPr>
                <w:b/>
                <w:sz w:val="20"/>
                <w:szCs w:val="20"/>
              </w:rPr>
              <w:t>Статья 11.</w:t>
            </w:r>
          </w:p>
        </w:tc>
        <w:tc>
          <w:tcPr>
            <w:tcW w:w="7796" w:type="dxa"/>
            <w:tcBorders>
              <w:top w:val="nil"/>
              <w:left w:val="nil"/>
              <w:bottom w:val="nil"/>
              <w:right w:val="nil"/>
            </w:tcBorders>
          </w:tcPr>
          <w:p w:rsidR="0008443A" w:rsidRPr="0008443A" w:rsidRDefault="0008443A" w:rsidP="0008443A">
            <w:pPr>
              <w:spacing w:line="240" w:lineRule="auto"/>
              <w:ind w:firstLine="0"/>
              <w:rPr>
                <w:b/>
                <w:snapToGrid w:val="0"/>
                <w:sz w:val="20"/>
                <w:szCs w:val="20"/>
              </w:rPr>
            </w:pPr>
            <w:r w:rsidRPr="0008443A">
              <w:rPr>
                <w:b/>
                <w:sz w:val="20"/>
                <w:szCs w:val="20"/>
              </w:rPr>
              <w:t xml:space="preserve">Особенности использования бюджетных ассигнований для финансирования договоров (муниципальных контрактов), заключаемых </w:t>
            </w:r>
            <w:proofErr w:type="gramStart"/>
            <w:r w:rsidRPr="0008443A">
              <w:rPr>
                <w:b/>
                <w:sz w:val="20"/>
                <w:szCs w:val="20"/>
              </w:rPr>
              <w:t>получателями  средств</w:t>
            </w:r>
            <w:proofErr w:type="gramEnd"/>
            <w:r w:rsidRPr="0008443A">
              <w:rPr>
                <w:b/>
                <w:sz w:val="20"/>
                <w:szCs w:val="20"/>
              </w:rPr>
              <w:t xml:space="preserve"> бюджета Репьевского муниципального района.</w:t>
            </w:r>
          </w:p>
        </w:tc>
      </w:tr>
    </w:tbl>
    <w:p w:rsidR="0008443A" w:rsidRPr="0008443A" w:rsidRDefault="0008443A" w:rsidP="0008443A">
      <w:pPr>
        <w:numPr>
          <w:ilvl w:val="0"/>
          <w:numId w:val="48"/>
        </w:numPr>
        <w:tabs>
          <w:tab w:val="clear" w:pos="720"/>
          <w:tab w:val="num" w:pos="0"/>
          <w:tab w:val="left" w:pos="993"/>
        </w:tabs>
        <w:spacing w:line="240" w:lineRule="auto"/>
        <w:ind w:left="0" w:firstLine="709"/>
        <w:rPr>
          <w:sz w:val="20"/>
          <w:szCs w:val="20"/>
        </w:rPr>
      </w:pPr>
      <w:r w:rsidRPr="0008443A">
        <w:rPr>
          <w:sz w:val="20"/>
          <w:szCs w:val="20"/>
        </w:rPr>
        <w:t xml:space="preserve">Установить, что заключение и оплата договоров (муниципальных контрактов) о поставке товаров, выполнении работ и оказании услуг, исполнение которых осуществляется за счет средств бюджета Репьевского муниципального района, получателями средств бюджета Репьевского муниципального </w:t>
      </w:r>
      <w:proofErr w:type="gramStart"/>
      <w:r w:rsidRPr="0008443A">
        <w:rPr>
          <w:sz w:val="20"/>
          <w:szCs w:val="20"/>
        </w:rPr>
        <w:t>района  производятся</w:t>
      </w:r>
      <w:proofErr w:type="gramEnd"/>
      <w:r w:rsidRPr="0008443A">
        <w:rPr>
          <w:sz w:val="20"/>
          <w:szCs w:val="20"/>
        </w:rPr>
        <w:t xml:space="preserve"> в пределах доведенных лимитов бюджетных обязательств.</w:t>
      </w:r>
    </w:p>
    <w:p w:rsidR="0008443A" w:rsidRPr="0008443A" w:rsidRDefault="0008443A" w:rsidP="0008443A">
      <w:pPr>
        <w:numPr>
          <w:ilvl w:val="0"/>
          <w:numId w:val="48"/>
        </w:numPr>
        <w:tabs>
          <w:tab w:val="clear" w:pos="720"/>
          <w:tab w:val="num" w:pos="0"/>
          <w:tab w:val="left" w:pos="993"/>
        </w:tabs>
        <w:spacing w:line="240" w:lineRule="auto"/>
        <w:ind w:left="0" w:firstLine="709"/>
        <w:rPr>
          <w:sz w:val="20"/>
          <w:szCs w:val="20"/>
        </w:rPr>
      </w:pPr>
      <w:r w:rsidRPr="0008443A">
        <w:rPr>
          <w:sz w:val="20"/>
          <w:szCs w:val="20"/>
        </w:rPr>
        <w:t xml:space="preserve">Установить, что получатели средств бюджета Репьевского муниципального </w:t>
      </w:r>
      <w:proofErr w:type="gramStart"/>
      <w:r w:rsidRPr="0008443A">
        <w:rPr>
          <w:sz w:val="20"/>
          <w:szCs w:val="20"/>
        </w:rPr>
        <w:t>района  при</w:t>
      </w:r>
      <w:proofErr w:type="gramEnd"/>
      <w:r w:rsidRPr="0008443A">
        <w:rPr>
          <w:sz w:val="20"/>
          <w:szCs w:val="20"/>
        </w:rPr>
        <w:t xml:space="preserve"> заключении договоров (муниципальных контрактов) о поставке товаров, выполнении работ и оказании услуг вправе предусматривать авансовые платежи в размере до 30 процентов.</w:t>
      </w:r>
    </w:p>
    <w:tbl>
      <w:tblPr>
        <w:tblW w:w="0" w:type="auto"/>
        <w:tblInd w:w="108" w:type="dxa"/>
        <w:tblLayout w:type="fixed"/>
        <w:tblLook w:val="0000" w:firstRow="0" w:lastRow="0" w:firstColumn="0" w:lastColumn="0" w:noHBand="0" w:noVBand="0"/>
      </w:tblPr>
      <w:tblGrid>
        <w:gridCol w:w="1560"/>
        <w:gridCol w:w="7796"/>
      </w:tblGrid>
      <w:tr w:rsidR="0008443A" w:rsidRPr="0008443A" w:rsidTr="00374920">
        <w:tc>
          <w:tcPr>
            <w:tcW w:w="1560" w:type="dxa"/>
            <w:tcBorders>
              <w:top w:val="nil"/>
              <w:left w:val="nil"/>
              <w:bottom w:val="nil"/>
              <w:right w:val="nil"/>
            </w:tcBorders>
          </w:tcPr>
          <w:p w:rsidR="0008443A" w:rsidRPr="0008443A" w:rsidRDefault="0008443A" w:rsidP="0008443A">
            <w:pPr>
              <w:spacing w:line="240" w:lineRule="auto"/>
              <w:ind w:firstLine="0"/>
              <w:rPr>
                <w:b/>
                <w:snapToGrid w:val="0"/>
                <w:sz w:val="20"/>
                <w:szCs w:val="20"/>
              </w:rPr>
            </w:pPr>
            <w:r w:rsidRPr="0008443A">
              <w:rPr>
                <w:b/>
                <w:sz w:val="20"/>
                <w:szCs w:val="20"/>
              </w:rPr>
              <w:t>Статья 12.</w:t>
            </w:r>
          </w:p>
        </w:tc>
        <w:tc>
          <w:tcPr>
            <w:tcW w:w="7796" w:type="dxa"/>
            <w:tcBorders>
              <w:top w:val="nil"/>
              <w:left w:val="nil"/>
              <w:bottom w:val="nil"/>
              <w:right w:val="nil"/>
            </w:tcBorders>
          </w:tcPr>
          <w:p w:rsidR="0008443A" w:rsidRPr="0008443A" w:rsidRDefault="0008443A" w:rsidP="0008443A">
            <w:pPr>
              <w:spacing w:line="240" w:lineRule="auto"/>
              <w:ind w:firstLine="0"/>
              <w:rPr>
                <w:b/>
                <w:snapToGrid w:val="0"/>
                <w:sz w:val="20"/>
                <w:szCs w:val="20"/>
              </w:rPr>
            </w:pPr>
            <w:r w:rsidRPr="0008443A">
              <w:rPr>
                <w:b/>
                <w:sz w:val="20"/>
                <w:szCs w:val="20"/>
              </w:rPr>
              <w:t>Расходование средств резервного фонда Репьевского муниципального района</w:t>
            </w:r>
            <w:r w:rsidRPr="0008443A">
              <w:rPr>
                <w:b/>
                <w:bCs/>
                <w:sz w:val="20"/>
                <w:szCs w:val="20"/>
              </w:rPr>
              <w:t xml:space="preserve"> </w:t>
            </w:r>
            <w:r w:rsidRPr="0008443A">
              <w:rPr>
                <w:b/>
                <w:sz w:val="20"/>
                <w:szCs w:val="20"/>
              </w:rPr>
              <w:t>в 2018 году</w:t>
            </w:r>
          </w:p>
        </w:tc>
      </w:tr>
    </w:tbl>
    <w:p w:rsidR="0008443A" w:rsidRPr="0008443A" w:rsidRDefault="0008443A" w:rsidP="0008443A">
      <w:pPr>
        <w:spacing w:line="240" w:lineRule="auto"/>
        <w:rPr>
          <w:sz w:val="20"/>
          <w:szCs w:val="20"/>
        </w:rPr>
      </w:pPr>
      <w:r w:rsidRPr="0008443A">
        <w:rPr>
          <w:sz w:val="20"/>
          <w:szCs w:val="20"/>
        </w:rPr>
        <w:t xml:space="preserve">1.Утвердить в расходной части бюджета Репьевского муниципального района резервный фонд в сумме 4757,4 тыс. рублей. Средства резервного фонда расходуются в соответствии с положением «О порядке расходования средств резервного фонда» </w:t>
      </w:r>
      <w:proofErr w:type="gramStart"/>
      <w:r w:rsidRPr="0008443A">
        <w:rPr>
          <w:sz w:val="20"/>
          <w:szCs w:val="20"/>
        </w:rPr>
        <w:t>утвержденного  постановлением</w:t>
      </w:r>
      <w:proofErr w:type="gramEnd"/>
      <w:r w:rsidRPr="0008443A">
        <w:rPr>
          <w:sz w:val="20"/>
          <w:szCs w:val="20"/>
        </w:rPr>
        <w:t xml:space="preserve"> администрации Репьевского муниципального района от 25.05.2012 года №156.</w:t>
      </w:r>
    </w:p>
    <w:p w:rsidR="0008443A" w:rsidRPr="0008443A" w:rsidRDefault="0008443A" w:rsidP="0008443A">
      <w:pPr>
        <w:spacing w:line="240" w:lineRule="auto"/>
        <w:rPr>
          <w:sz w:val="20"/>
          <w:szCs w:val="20"/>
        </w:rPr>
      </w:pPr>
      <w:r w:rsidRPr="0008443A">
        <w:rPr>
          <w:sz w:val="20"/>
          <w:szCs w:val="20"/>
        </w:rPr>
        <w:lastRenderedPageBreak/>
        <w:t>2. Установить, что администрация муниципального района направляет в Совет народных депутатов муниципального района:</w:t>
      </w:r>
    </w:p>
    <w:p w:rsidR="0008443A" w:rsidRPr="0008443A" w:rsidRDefault="0008443A" w:rsidP="0008443A">
      <w:pPr>
        <w:spacing w:line="240" w:lineRule="auto"/>
        <w:rPr>
          <w:sz w:val="20"/>
          <w:szCs w:val="20"/>
        </w:rPr>
      </w:pPr>
      <w:r w:rsidRPr="0008443A">
        <w:rPr>
          <w:sz w:val="20"/>
          <w:szCs w:val="20"/>
        </w:rPr>
        <w:t xml:space="preserve">-информацию об использовании резервного фонда за отчетный финансовый год  </w:t>
      </w:r>
    </w:p>
    <w:tbl>
      <w:tblPr>
        <w:tblW w:w="9356" w:type="dxa"/>
        <w:tblInd w:w="108" w:type="dxa"/>
        <w:tblLayout w:type="fixed"/>
        <w:tblLook w:val="0000" w:firstRow="0" w:lastRow="0" w:firstColumn="0" w:lastColumn="0" w:noHBand="0" w:noVBand="0"/>
      </w:tblPr>
      <w:tblGrid>
        <w:gridCol w:w="1560"/>
        <w:gridCol w:w="7796"/>
      </w:tblGrid>
      <w:tr w:rsidR="0008443A" w:rsidRPr="0008443A" w:rsidTr="00374920">
        <w:tc>
          <w:tcPr>
            <w:tcW w:w="1560" w:type="dxa"/>
            <w:tcBorders>
              <w:top w:val="nil"/>
              <w:left w:val="nil"/>
              <w:bottom w:val="nil"/>
              <w:right w:val="nil"/>
            </w:tcBorders>
          </w:tcPr>
          <w:p w:rsidR="0008443A" w:rsidRPr="0008443A" w:rsidRDefault="0008443A" w:rsidP="0008443A">
            <w:pPr>
              <w:spacing w:line="240" w:lineRule="auto"/>
              <w:ind w:firstLine="0"/>
              <w:rPr>
                <w:b/>
                <w:snapToGrid w:val="0"/>
                <w:sz w:val="20"/>
                <w:szCs w:val="20"/>
              </w:rPr>
            </w:pPr>
            <w:r w:rsidRPr="0008443A">
              <w:rPr>
                <w:b/>
                <w:sz w:val="20"/>
                <w:szCs w:val="20"/>
              </w:rPr>
              <w:t>Статья 13.</w:t>
            </w:r>
          </w:p>
        </w:tc>
        <w:tc>
          <w:tcPr>
            <w:tcW w:w="7796" w:type="dxa"/>
            <w:tcBorders>
              <w:top w:val="nil"/>
              <w:left w:val="nil"/>
              <w:bottom w:val="nil"/>
              <w:right w:val="nil"/>
            </w:tcBorders>
          </w:tcPr>
          <w:p w:rsidR="0008443A" w:rsidRPr="0008443A" w:rsidRDefault="0008443A" w:rsidP="0008443A">
            <w:pPr>
              <w:spacing w:line="240" w:lineRule="auto"/>
              <w:ind w:firstLine="0"/>
              <w:rPr>
                <w:b/>
                <w:snapToGrid w:val="0"/>
                <w:sz w:val="20"/>
                <w:szCs w:val="20"/>
              </w:rPr>
            </w:pPr>
            <w:r w:rsidRPr="0008443A">
              <w:rPr>
                <w:b/>
                <w:sz w:val="20"/>
                <w:szCs w:val="20"/>
              </w:rPr>
              <w:t>Вступление в силу настоящего решения Совета народных депутатов</w:t>
            </w:r>
          </w:p>
        </w:tc>
      </w:tr>
    </w:tbl>
    <w:p w:rsidR="0008443A" w:rsidRPr="0008443A" w:rsidRDefault="0008443A" w:rsidP="0008443A">
      <w:pPr>
        <w:spacing w:line="240" w:lineRule="auto"/>
        <w:rPr>
          <w:sz w:val="20"/>
          <w:szCs w:val="20"/>
        </w:rPr>
      </w:pPr>
      <w:r w:rsidRPr="0008443A">
        <w:rPr>
          <w:sz w:val="20"/>
          <w:szCs w:val="20"/>
        </w:rPr>
        <w:t>Настоящее решение Совета народных депутатов подлежит официальному опубликованию и вступает в силу с 01.01. 2018 года</w:t>
      </w:r>
    </w:p>
    <w:p w:rsidR="0008443A" w:rsidRPr="0008443A" w:rsidRDefault="0008443A" w:rsidP="0008443A">
      <w:pPr>
        <w:spacing w:line="240" w:lineRule="auto"/>
        <w:rPr>
          <w:sz w:val="20"/>
          <w:szCs w:val="20"/>
        </w:rPr>
      </w:pPr>
    </w:p>
    <w:p w:rsidR="0008443A" w:rsidRPr="0008443A" w:rsidRDefault="0008443A" w:rsidP="0008443A">
      <w:pPr>
        <w:spacing w:line="240" w:lineRule="auto"/>
        <w:rPr>
          <w:sz w:val="20"/>
          <w:szCs w:val="20"/>
        </w:rPr>
      </w:pPr>
      <w:r w:rsidRPr="0008443A">
        <w:rPr>
          <w:sz w:val="20"/>
          <w:szCs w:val="20"/>
        </w:rPr>
        <w:t>Глава Репьевского</w:t>
      </w:r>
    </w:p>
    <w:p w:rsidR="0008443A" w:rsidRPr="0008443A" w:rsidRDefault="0008443A" w:rsidP="0008443A">
      <w:pPr>
        <w:spacing w:line="240" w:lineRule="auto"/>
        <w:rPr>
          <w:sz w:val="20"/>
          <w:szCs w:val="20"/>
        </w:rPr>
      </w:pPr>
      <w:proofErr w:type="gramStart"/>
      <w:r w:rsidRPr="0008443A">
        <w:rPr>
          <w:sz w:val="20"/>
          <w:szCs w:val="20"/>
        </w:rPr>
        <w:t>муниципального</w:t>
      </w:r>
      <w:proofErr w:type="gramEnd"/>
      <w:r w:rsidRPr="0008443A">
        <w:rPr>
          <w:sz w:val="20"/>
          <w:szCs w:val="20"/>
        </w:rPr>
        <w:t xml:space="preserve"> района                                                     </w:t>
      </w:r>
      <w:r>
        <w:rPr>
          <w:sz w:val="20"/>
          <w:szCs w:val="20"/>
        </w:rPr>
        <w:t xml:space="preserve">                                                                   </w:t>
      </w:r>
      <w:r w:rsidRPr="0008443A">
        <w:rPr>
          <w:sz w:val="20"/>
          <w:szCs w:val="20"/>
        </w:rPr>
        <w:t xml:space="preserve">       </w:t>
      </w:r>
      <w:proofErr w:type="spellStart"/>
      <w:r w:rsidRPr="0008443A">
        <w:rPr>
          <w:sz w:val="20"/>
          <w:szCs w:val="20"/>
        </w:rPr>
        <w:t>В.И.Рахманина</w:t>
      </w:r>
      <w:proofErr w:type="spellEnd"/>
    </w:p>
    <w:p w:rsidR="0008443A" w:rsidRDefault="0008443A" w:rsidP="0008443A">
      <w:pPr>
        <w:spacing w:line="240" w:lineRule="auto"/>
        <w:rPr>
          <w:sz w:val="20"/>
          <w:szCs w:val="20"/>
        </w:rPr>
      </w:pPr>
    </w:p>
    <w:p w:rsidR="0008443A" w:rsidRPr="0008443A" w:rsidRDefault="0008443A" w:rsidP="0008443A">
      <w:pPr>
        <w:spacing w:line="240" w:lineRule="auto"/>
        <w:ind w:left="5670" w:firstLine="0"/>
        <w:rPr>
          <w:sz w:val="20"/>
          <w:szCs w:val="20"/>
        </w:rPr>
      </w:pPr>
      <w:r w:rsidRPr="0008443A">
        <w:rPr>
          <w:sz w:val="20"/>
          <w:szCs w:val="20"/>
        </w:rPr>
        <w:t>ПРИЛОЖЕНИЕ 1</w:t>
      </w:r>
    </w:p>
    <w:p w:rsidR="0008443A" w:rsidRPr="0008443A" w:rsidRDefault="0008443A" w:rsidP="0008443A">
      <w:pPr>
        <w:spacing w:line="240" w:lineRule="auto"/>
        <w:ind w:left="5670" w:firstLine="0"/>
        <w:rPr>
          <w:sz w:val="20"/>
          <w:szCs w:val="20"/>
        </w:rPr>
      </w:pPr>
      <w:proofErr w:type="gramStart"/>
      <w:r w:rsidRPr="0008443A">
        <w:rPr>
          <w:sz w:val="20"/>
          <w:szCs w:val="20"/>
        </w:rPr>
        <w:t>к</w:t>
      </w:r>
      <w:proofErr w:type="gramEnd"/>
      <w:r w:rsidRPr="0008443A">
        <w:rPr>
          <w:sz w:val="20"/>
          <w:szCs w:val="20"/>
        </w:rPr>
        <w:t xml:space="preserve"> решению Совета народных депутатов</w:t>
      </w:r>
    </w:p>
    <w:p w:rsidR="0008443A" w:rsidRPr="0008443A" w:rsidRDefault="0008443A" w:rsidP="0008443A">
      <w:pPr>
        <w:spacing w:line="240" w:lineRule="auto"/>
        <w:ind w:left="5670" w:firstLine="0"/>
        <w:rPr>
          <w:sz w:val="20"/>
          <w:szCs w:val="20"/>
        </w:rPr>
      </w:pPr>
      <w:r w:rsidRPr="0008443A">
        <w:rPr>
          <w:sz w:val="20"/>
          <w:szCs w:val="20"/>
        </w:rPr>
        <w:t>Репьевского муниципального района</w:t>
      </w:r>
    </w:p>
    <w:p w:rsidR="0008443A" w:rsidRPr="0008443A" w:rsidRDefault="0008443A" w:rsidP="0008443A">
      <w:pPr>
        <w:spacing w:line="240" w:lineRule="auto"/>
        <w:ind w:left="5670" w:firstLine="0"/>
        <w:rPr>
          <w:sz w:val="20"/>
          <w:szCs w:val="20"/>
        </w:rPr>
      </w:pPr>
      <w:r w:rsidRPr="0008443A">
        <w:rPr>
          <w:sz w:val="20"/>
          <w:szCs w:val="20"/>
        </w:rPr>
        <w:t>«О бюджете Репьевского</w:t>
      </w:r>
    </w:p>
    <w:p w:rsidR="0008443A" w:rsidRPr="0008443A" w:rsidRDefault="0008443A" w:rsidP="0008443A">
      <w:pPr>
        <w:spacing w:line="240" w:lineRule="auto"/>
        <w:ind w:left="5670" w:firstLine="0"/>
        <w:rPr>
          <w:sz w:val="20"/>
          <w:szCs w:val="20"/>
        </w:rPr>
      </w:pPr>
      <w:proofErr w:type="gramStart"/>
      <w:r w:rsidRPr="0008443A">
        <w:rPr>
          <w:sz w:val="20"/>
          <w:szCs w:val="20"/>
        </w:rPr>
        <w:t>муниципального</w:t>
      </w:r>
      <w:proofErr w:type="gramEnd"/>
      <w:r w:rsidRPr="0008443A">
        <w:rPr>
          <w:sz w:val="20"/>
          <w:szCs w:val="20"/>
        </w:rPr>
        <w:t xml:space="preserve"> района на 2018 год</w:t>
      </w:r>
    </w:p>
    <w:p w:rsidR="0008443A" w:rsidRDefault="0008443A" w:rsidP="0008443A">
      <w:pPr>
        <w:spacing w:line="240" w:lineRule="auto"/>
        <w:ind w:left="5670" w:firstLine="0"/>
        <w:rPr>
          <w:sz w:val="20"/>
          <w:szCs w:val="20"/>
        </w:rPr>
      </w:pPr>
      <w:proofErr w:type="gramStart"/>
      <w:r w:rsidRPr="0008443A">
        <w:rPr>
          <w:sz w:val="20"/>
          <w:szCs w:val="20"/>
        </w:rPr>
        <w:t>и</w:t>
      </w:r>
      <w:proofErr w:type="gramEnd"/>
      <w:r w:rsidRPr="0008443A">
        <w:rPr>
          <w:sz w:val="20"/>
          <w:szCs w:val="20"/>
        </w:rPr>
        <w:t xml:space="preserve"> на план</w:t>
      </w:r>
      <w:r>
        <w:rPr>
          <w:sz w:val="20"/>
          <w:szCs w:val="20"/>
        </w:rPr>
        <w:t xml:space="preserve">овый период 2019 и 2020 годов» </w:t>
      </w:r>
    </w:p>
    <w:p w:rsidR="0008443A" w:rsidRPr="0008443A" w:rsidRDefault="0008443A" w:rsidP="0008443A">
      <w:pPr>
        <w:spacing w:line="240" w:lineRule="auto"/>
        <w:ind w:left="5670" w:firstLine="0"/>
        <w:rPr>
          <w:sz w:val="20"/>
          <w:szCs w:val="20"/>
        </w:rPr>
      </w:pPr>
      <w:proofErr w:type="gramStart"/>
      <w:r w:rsidRPr="0008443A">
        <w:rPr>
          <w:sz w:val="20"/>
          <w:szCs w:val="20"/>
        </w:rPr>
        <w:t>от</w:t>
      </w:r>
      <w:proofErr w:type="gramEnd"/>
      <w:r w:rsidRPr="0008443A">
        <w:rPr>
          <w:sz w:val="20"/>
          <w:szCs w:val="20"/>
        </w:rPr>
        <w:t xml:space="preserve"> «___»____________2017 года №____</w:t>
      </w:r>
    </w:p>
    <w:p w:rsidR="0008443A" w:rsidRPr="0008443A" w:rsidRDefault="0008443A" w:rsidP="0008443A">
      <w:pPr>
        <w:spacing w:line="240" w:lineRule="auto"/>
        <w:rPr>
          <w:sz w:val="20"/>
          <w:szCs w:val="20"/>
        </w:rPr>
      </w:pPr>
    </w:p>
    <w:p w:rsidR="0008443A" w:rsidRPr="0008443A" w:rsidRDefault="0008443A" w:rsidP="0008443A">
      <w:pPr>
        <w:spacing w:line="240" w:lineRule="auto"/>
        <w:rPr>
          <w:b/>
          <w:sz w:val="20"/>
          <w:szCs w:val="20"/>
        </w:rPr>
      </w:pPr>
      <w:r w:rsidRPr="0008443A">
        <w:rPr>
          <w:sz w:val="20"/>
          <w:szCs w:val="20"/>
        </w:rPr>
        <w:tab/>
      </w:r>
      <w:r w:rsidRPr="0008443A">
        <w:rPr>
          <w:sz w:val="20"/>
          <w:szCs w:val="20"/>
        </w:rPr>
        <w:tab/>
      </w:r>
      <w:r w:rsidRPr="0008443A">
        <w:rPr>
          <w:sz w:val="20"/>
          <w:szCs w:val="20"/>
        </w:rPr>
        <w:tab/>
      </w:r>
      <w:r w:rsidRPr="0008443A">
        <w:rPr>
          <w:sz w:val="20"/>
          <w:szCs w:val="20"/>
        </w:rPr>
        <w:tab/>
      </w:r>
      <w:r w:rsidRPr="0008443A">
        <w:rPr>
          <w:sz w:val="20"/>
          <w:szCs w:val="20"/>
        </w:rPr>
        <w:tab/>
      </w:r>
      <w:r w:rsidRPr="0008443A">
        <w:rPr>
          <w:sz w:val="20"/>
          <w:szCs w:val="20"/>
        </w:rPr>
        <w:tab/>
      </w:r>
      <w:r w:rsidRPr="0008443A">
        <w:rPr>
          <w:sz w:val="20"/>
          <w:szCs w:val="20"/>
        </w:rPr>
        <w:tab/>
      </w:r>
      <w:r w:rsidRPr="0008443A">
        <w:rPr>
          <w:sz w:val="20"/>
          <w:szCs w:val="20"/>
        </w:rPr>
        <w:tab/>
      </w:r>
      <w:r w:rsidRPr="0008443A">
        <w:rPr>
          <w:sz w:val="20"/>
          <w:szCs w:val="20"/>
        </w:rPr>
        <w:tab/>
        <w:t xml:space="preserve">  </w:t>
      </w:r>
      <w:proofErr w:type="spellStart"/>
      <w:r w:rsidRPr="0008443A">
        <w:rPr>
          <w:b/>
          <w:sz w:val="20"/>
          <w:szCs w:val="20"/>
        </w:rPr>
        <w:t>тыс.руб</w:t>
      </w:r>
      <w:proofErr w:type="spellEnd"/>
      <w:r w:rsidRPr="0008443A">
        <w:rPr>
          <w:b/>
          <w:sz w:val="20"/>
          <w:szCs w:val="20"/>
        </w:rPr>
        <w:t>.</w:t>
      </w:r>
    </w:p>
    <w:tbl>
      <w:tblPr>
        <w:tblW w:w="5000" w:type="pct"/>
        <w:tblLook w:val="04A0" w:firstRow="1" w:lastRow="0" w:firstColumn="1" w:lastColumn="0" w:noHBand="0" w:noVBand="1"/>
      </w:tblPr>
      <w:tblGrid>
        <w:gridCol w:w="1114"/>
        <w:gridCol w:w="2781"/>
        <w:gridCol w:w="2463"/>
        <w:gridCol w:w="1385"/>
        <w:gridCol w:w="1230"/>
        <w:gridCol w:w="1507"/>
      </w:tblGrid>
      <w:tr w:rsidR="0008443A" w:rsidRPr="0008443A" w:rsidTr="0008443A">
        <w:trPr>
          <w:trHeight w:val="20"/>
        </w:trPr>
        <w:tc>
          <w:tcPr>
            <w:tcW w:w="531" w:type="pct"/>
            <w:tcBorders>
              <w:top w:val="single" w:sz="4" w:space="0" w:color="auto"/>
              <w:left w:val="single" w:sz="4" w:space="0" w:color="auto"/>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bCs/>
                <w:sz w:val="20"/>
                <w:szCs w:val="20"/>
              </w:rPr>
            </w:pPr>
            <w:r w:rsidRPr="0008443A">
              <w:rPr>
                <w:bCs/>
                <w:sz w:val="20"/>
                <w:szCs w:val="20"/>
              </w:rPr>
              <w:t>№ п/п</w:t>
            </w:r>
          </w:p>
        </w:tc>
        <w:tc>
          <w:tcPr>
            <w:tcW w:w="1327" w:type="pct"/>
            <w:tcBorders>
              <w:top w:val="single" w:sz="4" w:space="0" w:color="auto"/>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bCs/>
                <w:sz w:val="20"/>
                <w:szCs w:val="20"/>
              </w:rPr>
            </w:pPr>
            <w:r w:rsidRPr="0008443A">
              <w:rPr>
                <w:bCs/>
                <w:sz w:val="20"/>
                <w:szCs w:val="20"/>
              </w:rPr>
              <w:t>Наименование</w:t>
            </w:r>
          </w:p>
        </w:tc>
        <w:tc>
          <w:tcPr>
            <w:tcW w:w="1175" w:type="pct"/>
            <w:tcBorders>
              <w:top w:val="single" w:sz="4" w:space="0" w:color="auto"/>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bCs/>
                <w:sz w:val="20"/>
                <w:szCs w:val="20"/>
              </w:rPr>
            </w:pPr>
            <w:r w:rsidRPr="0008443A">
              <w:rPr>
                <w:bCs/>
                <w:sz w:val="20"/>
                <w:szCs w:val="20"/>
              </w:rPr>
              <w:t>Код классификации</w:t>
            </w:r>
          </w:p>
        </w:tc>
        <w:tc>
          <w:tcPr>
            <w:tcW w:w="661" w:type="pct"/>
            <w:tcBorders>
              <w:top w:val="single" w:sz="4" w:space="0" w:color="auto"/>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bCs/>
                <w:sz w:val="20"/>
                <w:szCs w:val="20"/>
              </w:rPr>
            </w:pPr>
            <w:r w:rsidRPr="0008443A">
              <w:rPr>
                <w:bCs/>
                <w:sz w:val="20"/>
                <w:szCs w:val="20"/>
              </w:rPr>
              <w:t>2018 год</w:t>
            </w:r>
          </w:p>
        </w:tc>
        <w:tc>
          <w:tcPr>
            <w:tcW w:w="587" w:type="pct"/>
            <w:tcBorders>
              <w:top w:val="single" w:sz="4" w:space="0" w:color="auto"/>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bCs/>
                <w:sz w:val="20"/>
                <w:szCs w:val="20"/>
              </w:rPr>
            </w:pPr>
            <w:r w:rsidRPr="0008443A">
              <w:rPr>
                <w:bCs/>
                <w:sz w:val="20"/>
                <w:szCs w:val="20"/>
              </w:rPr>
              <w:t>2019 год</w:t>
            </w:r>
          </w:p>
        </w:tc>
        <w:tc>
          <w:tcPr>
            <w:tcW w:w="719" w:type="pct"/>
            <w:tcBorders>
              <w:top w:val="single" w:sz="4" w:space="0" w:color="auto"/>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bCs/>
                <w:sz w:val="20"/>
                <w:szCs w:val="20"/>
              </w:rPr>
            </w:pPr>
            <w:r w:rsidRPr="0008443A">
              <w:rPr>
                <w:bCs/>
                <w:sz w:val="20"/>
                <w:szCs w:val="20"/>
              </w:rPr>
              <w:t>2020 год</w:t>
            </w:r>
          </w:p>
        </w:tc>
      </w:tr>
      <w:tr w:rsidR="0008443A" w:rsidRPr="0008443A" w:rsidTr="0008443A">
        <w:trPr>
          <w:trHeight w:val="20"/>
          <w:tblHeader/>
        </w:trPr>
        <w:tc>
          <w:tcPr>
            <w:tcW w:w="531" w:type="pct"/>
            <w:tcBorders>
              <w:top w:val="single" w:sz="4" w:space="0" w:color="auto"/>
              <w:left w:val="single" w:sz="4" w:space="0" w:color="auto"/>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bCs/>
                <w:sz w:val="20"/>
                <w:szCs w:val="20"/>
              </w:rPr>
            </w:pPr>
            <w:r w:rsidRPr="0008443A">
              <w:rPr>
                <w:bCs/>
                <w:sz w:val="20"/>
                <w:szCs w:val="20"/>
              </w:rPr>
              <w:t>1</w:t>
            </w:r>
          </w:p>
        </w:tc>
        <w:tc>
          <w:tcPr>
            <w:tcW w:w="1327" w:type="pct"/>
            <w:tcBorders>
              <w:top w:val="single" w:sz="4" w:space="0" w:color="auto"/>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bCs/>
                <w:sz w:val="20"/>
                <w:szCs w:val="20"/>
              </w:rPr>
            </w:pPr>
            <w:r w:rsidRPr="0008443A">
              <w:rPr>
                <w:bCs/>
                <w:sz w:val="20"/>
                <w:szCs w:val="20"/>
              </w:rPr>
              <w:t>2</w:t>
            </w:r>
          </w:p>
        </w:tc>
        <w:tc>
          <w:tcPr>
            <w:tcW w:w="1175" w:type="pct"/>
            <w:tcBorders>
              <w:top w:val="single" w:sz="4" w:space="0" w:color="auto"/>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bCs/>
                <w:sz w:val="20"/>
                <w:szCs w:val="20"/>
              </w:rPr>
            </w:pPr>
            <w:r w:rsidRPr="0008443A">
              <w:rPr>
                <w:bCs/>
                <w:sz w:val="20"/>
                <w:szCs w:val="20"/>
              </w:rPr>
              <w:t>3</w:t>
            </w:r>
          </w:p>
        </w:tc>
        <w:tc>
          <w:tcPr>
            <w:tcW w:w="661" w:type="pct"/>
            <w:tcBorders>
              <w:top w:val="single" w:sz="4" w:space="0" w:color="auto"/>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bCs/>
                <w:sz w:val="20"/>
                <w:szCs w:val="20"/>
              </w:rPr>
            </w:pPr>
            <w:r w:rsidRPr="0008443A">
              <w:rPr>
                <w:bCs/>
                <w:sz w:val="20"/>
                <w:szCs w:val="20"/>
              </w:rPr>
              <w:t>4</w:t>
            </w:r>
          </w:p>
        </w:tc>
        <w:tc>
          <w:tcPr>
            <w:tcW w:w="587" w:type="pct"/>
            <w:tcBorders>
              <w:top w:val="single" w:sz="4" w:space="0" w:color="auto"/>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bCs/>
                <w:sz w:val="20"/>
                <w:szCs w:val="20"/>
              </w:rPr>
            </w:pPr>
            <w:r w:rsidRPr="0008443A">
              <w:rPr>
                <w:bCs/>
                <w:sz w:val="20"/>
                <w:szCs w:val="20"/>
              </w:rPr>
              <w:t>5</w:t>
            </w:r>
          </w:p>
        </w:tc>
        <w:tc>
          <w:tcPr>
            <w:tcW w:w="719" w:type="pct"/>
            <w:tcBorders>
              <w:top w:val="single" w:sz="4" w:space="0" w:color="auto"/>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bCs/>
                <w:sz w:val="20"/>
                <w:szCs w:val="20"/>
              </w:rPr>
            </w:pPr>
            <w:r w:rsidRPr="0008443A">
              <w:rPr>
                <w:bCs/>
                <w:sz w:val="20"/>
                <w:szCs w:val="20"/>
              </w:rPr>
              <w:t>6</w:t>
            </w:r>
          </w:p>
        </w:tc>
      </w:tr>
      <w:tr w:rsidR="0008443A" w:rsidRPr="0008443A" w:rsidTr="0008443A">
        <w:trPr>
          <w:trHeight w:val="20"/>
        </w:trPr>
        <w:tc>
          <w:tcPr>
            <w:tcW w:w="531" w:type="pct"/>
            <w:tcBorders>
              <w:top w:val="nil"/>
              <w:left w:val="single" w:sz="4" w:space="0" w:color="auto"/>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bCs/>
                <w:sz w:val="20"/>
                <w:szCs w:val="20"/>
              </w:rPr>
            </w:pPr>
            <w:r w:rsidRPr="0008443A">
              <w:rPr>
                <w:bCs/>
                <w:sz w:val="20"/>
                <w:szCs w:val="20"/>
              </w:rPr>
              <w:t> </w:t>
            </w:r>
          </w:p>
        </w:tc>
        <w:tc>
          <w:tcPr>
            <w:tcW w:w="1327" w:type="pct"/>
            <w:tcBorders>
              <w:top w:val="nil"/>
              <w:left w:val="nil"/>
              <w:bottom w:val="single" w:sz="4" w:space="0" w:color="auto"/>
              <w:right w:val="single" w:sz="4" w:space="0" w:color="auto"/>
            </w:tcBorders>
            <w:shd w:val="clear" w:color="000000" w:fill="FFFFFF"/>
            <w:vAlign w:val="center"/>
            <w:hideMark/>
          </w:tcPr>
          <w:p w:rsidR="0008443A" w:rsidRPr="0008443A" w:rsidRDefault="0008443A" w:rsidP="0008443A">
            <w:pPr>
              <w:spacing w:line="240" w:lineRule="auto"/>
              <w:ind w:firstLine="0"/>
              <w:rPr>
                <w:bCs/>
                <w:sz w:val="20"/>
                <w:szCs w:val="20"/>
              </w:rPr>
            </w:pPr>
            <w:r w:rsidRPr="0008443A">
              <w:rPr>
                <w:bCs/>
                <w:sz w:val="20"/>
                <w:szCs w:val="20"/>
              </w:rPr>
              <w:t>ИСТОЧНИКИ ВНУТРЕННЕГО ФИНАНСИРОВАНИЯ ДЕФИЦИТОВ БЮДЖЕТОВ</w:t>
            </w:r>
          </w:p>
        </w:tc>
        <w:tc>
          <w:tcPr>
            <w:tcW w:w="1175"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bCs/>
                <w:sz w:val="20"/>
                <w:szCs w:val="20"/>
              </w:rPr>
            </w:pPr>
            <w:r w:rsidRPr="0008443A">
              <w:rPr>
                <w:bCs/>
                <w:sz w:val="20"/>
                <w:szCs w:val="20"/>
              </w:rPr>
              <w:t xml:space="preserve">   01 00 00 00 00 0000 000</w:t>
            </w:r>
          </w:p>
        </w:tc>
        <w:tc>
          <w:tcPr>
            <w:tcW w:w="661"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bCs/>
                <w:sz w:val="20"/>
                <w:szCs w:val="20"/>
              </w:rPr>
            </w:pPr>
            <w:r w:rsidRPr="0008443A">
              <w:rPr>
                <w:bCs/>
                <w:sz w:val="20"/>
                <w:szCs w:val="20"/>
              </w:rPr>
              <w:t>2 423,7</w:t>
            </w:r>
          </w:p>
        </w:tc>
        <w:tc>
          <w:tcPr>
            <w:tcW w:w="587"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bCs/>
                <w:sz w:val="20"/>
                <w:szCs w:val="20"/>
              </w:rPr>
            </w:pPr>
            <w:r w:rsidRPr="0008443A">
              <w:rPr>
                <w:bCs/>
                <w:sz w:val="20"/>
                <w:szCs w:val="20"/>
              </w:rPr>
              <w:t>2 793,0</w:t>
            </w:r>
          </w:p>
        </w:tc>
        <w:tc>
          <w:tcPr>
            <w:tcW w:w="719"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bCs/>
                <w:sz w:val="20"/>
                <w:szCs w:val="20"/>
              </w:rPr>
            </w:pPr>
            <w:r w:rsidRPr="0008443A">
              <w:rPr>
                <w:bCs/>
                <w:sz w:val="20"/>
                <w:szCs w:val="20"/>
              </w:rPr>
              <w:t>2 982,0</w:t>
            </w:r>
          </w:p>
        </w:tc>
      </w:tr>
      <w:tr w:rsidR="0008443A" w:rsidRPr="0008443A" w:rsidTr="0008443A">
        <w:trPr>
          <w:trHeight w:val="20"/>
        </w:trPr>
        <w:tc>
          <w:tcPr>
            <w:tcW w:w="531" w:type="pct"/>
            <w:tcBorders>
              <w:top w:val="nil"/>
              <w:left w:val="single" w:sz="4" w:space="0" w:color="auto"/>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bCs/>
                <w:sz w:val="20"/>
                <w:szCs w:val="20"/>
              </w:rPr>
            </w:pPr>
            <w:r w:rsidRPr="0008443A">
              <w:rPr>
                <w:bCs/>
                <w:sz w:val="20"/>
                <w:szCs w:val="20"/>
              </w:rPr>
              <w:t>1</w:t>
            </w:r>
          </w:p>
        </w:tc>
        <w:tc>
          <w:tcPr>
            <w:tcW w:w="1327" w:type="pct"/>
            <w:tcBorders>
              <w:top w:val="nil"/>
              <w:left w:val="nil"/>
              <w:bottom w:val="single" w:sz="4" w:space="0" w:color="auto"/>
              <w:right w:val="single" w:sz="4" w:space="0" w:color="auto"/>
            </w:tcBorders>
            <w:shd w:val="clear" w:color="000000" w:fill="FFFFFF"/>
            <w:vAlign w:val="center"/>
            <w:hideMark/>
          </w:tcPr>
          <w:p w:rsidR="0008443A" w:rsidRPr="0008443A" w:rsidRDefault="0008443A" w:rsidP="0008443A">
            <w:pPr>
              <w:spacing w:line="240" w:lineRule="auto"/>
              <w:ind w:firstLine="0"/>
              <w:rPr>
                <w:bCs/>
                <w:sz w:val="20"/>
                <w:szCs w:val="20"/>
              </w:rPr>
            </w:pPr>
            <w:r w:rsidRPr="0008443A">
              <w:rPr>
                <w:bCs/>
                <w:sz w:val="20"/>
                <w:szCs w:val="20"/>
              </w:rPr>
              <w:t xml:space="preserve">Бюджетные кредиты от других бюджетов </w:t>
            </w:r>
            <w:proofErr w:type="gramStart"/>
            <w:r w:rsidRPr="0008443A">
              <w:rPr>
                <w:bCs/>
                <w:sz w:val="20"/>
                <w:szCs w:val="20"/>
              </w:rPr>
              <w:t>бюджетной  системы</w:t>
            </w:r>
            <w:proofErr w:type="gramEnd"/>
            <w:r w:rsidRPr="0008443A">
              <w:rPr>
                <w:bCs/>
                <w:sz w:val="20"/>
                <w:szCs w:val="20"/>
              </w:rPr>
              <w:t xml:space="preserve"> Российской Федерации</w:t>
            </w:r>
          </w:p>
        </w:tc>
        <w:tc>
          <w:tcPr>
            <w:tcW w:w="1175"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bCs/>
                <w:sz w:val="20"/>
                <w:szCs w:val="20"/>
              </w:rPr>
            </w:pPr>
            <w:r w:rsidRPr="0008443A">
              <w:rPr>
                <w:bCs/>
                <w:sz w:val="20"/>
                <w:szCs w:val="20"/>
              </w:rPr>
              <w:t>01 03 00 00 00 0000 000</w:t>
            </w:r>
          </w:p>
        </w:tc>
        <w:tc>
          <w:tcPr>
            <w:tcW w:w="661"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bCs/>
                <w:sz w:val="20"/>
                <w:szCs w:val="20"/>
              </w:rPr>
            </w:pPr>
            <w:r w:rsidRPr="0008443A">
              <w:rPr>
                <w:bCs/>
                <w:sz w:val="20"/>
                <w:szCs w:val="20"/>
              </w:rPr>
              <w:t>-4 998,3</w:t>
            </w:r>
          </w:p>
        </w:tc>
        <w:tc>
          <w:tcPr>
            <w:tcW w:w="587"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bCs/>
                <w:sz w:val="20"/>
                <w:szCs w:val="20"/>
              </w:rPr>
            </w:pPr>
            <w:r w:rsidRPr="0008443A">
              <w:rPr>
                <w:bCs/>
                <w:sz w:val="20"/>
                <w:szCs w:val="20"/>
              </w:rPr>
              <w:t>-770,6</w:t>
            </w:r>
          </w:p>
        </w:tc>
        <w:tc>
          <w:tcPr>
            <w:tcW w:w="719"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bCs/>
                <w:sz w:val="20"/>
                <w:szCs w:val="20"/>
              </w:rPr>
            </w:pPr>
            <w:r w:rsidRPr="0008443A">
              <w:rPr>
                <w:bCs/>
                <w:sz w:val="20"/>
                <w:szCs w:val="20"/>
              </w:rPr>
              <w:t>0,0</w:t>
            </w:r>
          </w:p>
        </w:tc>
      </w:tr>
      <w:tr w:rsidR="0008443A" w:rsidRPr="0008443A" w:rsidTr="0008443A">
        <w:trPr>
          <w:trHeight w:val="20"/>
        </w:trPr>
        <w:tc>
          <w:tcPr>
            <w:tcW w:w="531" w:type="pct"/>
            <w:tcBorders>
              <w:top w:val="nil"/>
              <w:left w:val="single" w:sz="4" w:space="0" w:color="auto"/>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bCs/>
                <w:sz w:val="20"/>
                <w:szCs w:val="20"/>
              </w:rPr>
            </w:pPr>
            <w:r w:rsidRPr="0008443A">
              <w:rPr>
                <w:bCs/>
                <w:sz w:val="20"/>
                <w:szCs w:val="20"/>
              </w:rPr>
              <w:t> </w:t>
            </w:r>
          </w:p>
        </w:tc>
        <w:tc>
          <w:tcPr>
            <w:tcW w:w="1327" w:type="pct"/>
            <w:tcBorders>
              <w:top w:val="nil"/>
              <w:left w:val="nil"/>
              <w:bottom w:val="nil"/>
              <w:right w:val="nil"/>
            </w:tcBorders>
            <w:shd w:val="clear" w:color="auto" w:fill="auto"/>
            <w:vAlign w:val="bottom"/>
            <w:hideMark/>
          </w:tcPr>
          <w:p w:rsidR="0008443A" w:rsidRPr="0008443A" w:rsidRDefault="0008443A" w:rsidP="0008443A">
            <w:pPr>
              <w:spacing w:line="240" w:lineRule="auto"/>
              <w:ind w:firstLine="0"/>
              <w:rPr>
                <w:color w:val="000000"/>
                <w:sz w:val="20"/>
                <w:szCs w:val="20"/>
              </w:rPr>
            </w:pPr>
            <w:r w:rsidRPr="0008443A">
              <w:rPr>
                <w:color w:val="000000"/>
                <w:sz w:val="20"/>
                <w:szCs w:val="20"/>
              </w:rPr>
              <w:t>Бюджетные кредиты от других бюджетов бюджетной системы Российской Федерации в валюте Российской Федерации</w:t>
            </w:r>
          </w:p>
        </w:tc>
        <w:tc>
          <w:tcPr>
            <w:tcW w:w="1175" w:type="pct"/>
            <w:tcBorders>
              <w:top w:val="nil"/>
              <w:left w:val="single" w:sz="4" w:space="0" w:color="auto"/>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sz w:val="20"/>
                <w:szCs w:val="20"/>
              </w:rPr>
            </w:pPr>
            <w:r w:rsidRPr="0008443A">
              <w:rPr>
                <w:sz w:val="20"/>
                <w:szCs w:val="20"/>
              </w:rPr>
              <w:t>01 03 01 00 00 0000 000</w:t>
            </w:r>
          </w:p>
        </w:tc>
        <w:tc>
          <w:tcPr>
            <w:tcW w:w="661"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bCs/>
                <w:sz w:val="20"/>
                <w:szCs w:val="20"/>
              </w:rPr>
            </w:pPr>
            <w:r w:rsidRPr="0008443A">
              <w:rPr>
                <w:bCs/>
                <w:sz w:val="20"/>
                <w:szCs w:val="20"/>
              </w:rPr>
              <w:t>-4 998,3</w:t>
            </w:r>
          </w:p>
        </w:tc>
        <w:tc>
          <w:tcPr>
            <w:tcW w:w="587"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bCs/>
                <w:sz w:val="20"/>
                <w:szCs w:val="20"/>
              </w:rPr>
            </w:pPr>
            <w:r w:rsidRPr="0008443A">
              <w:rPr>
                <w:bCs/>
                <w:sz w:val="20"/>
                <w:szCs w:val="20"/>
              </w:rPr>
              <w:t>-770,6</w:t>
            </w:r>
          </w:p>
        </w:tc>
        <w:tc>
          <w:tcPr>
            <w:tcW w:w="719"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bCs/>
                <w:sz w:val="20"/>
                <w:szCs w:val="20"/>
              </w:rPr>
            </w:pPr>
            <w:r w:rsidRPr="0008443A">
              <w:rPr>
                <w:bCs/>
                <w:sz w:val="20"/>
                <w:szCs w:val="20"/>
              </w:rPr>
              <w:t>0,0</w:t>
            </w:r>
          </w:p>
        </w:tc>
      </w:tr>
      <w:tr w:rsidR="0008443A" w:rsidRPr="0008443A" w:rsidTr="0008443A">
        <w:trPr>
          <w:trHeight w:val="20"/>
        </w:trPr>
        <w:tc>
          <w:tcPr>
            <w:tcW w:w="531" w:type="pct"/>
            <w:tcBorders>
              <w:top w:val="nil"/>
              <w:left w:val="single" w:sz="4" w:space="0" w:color="auto"/>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bCs/>
                <w:sz w:val="20"/>
                <w:szCs w:val="20"/>
              </w:rPr>
            </w:pPr>
            <w:r w:rsidRPr="0008443A">
              <w:rPr>
                <w:bCs/>
                <w:sz w:val="20"/>
                <w:szCs w:val="20"/>
              </w:rPr>
              <w:t> </w:t>
            </w:r>
          </w:p>
        </w:tc>
        <w:tc>
          <w:tcPr>
            <w:tcW w:w="1327" w:type="pct"/>
            <w:tcBorders>
              <w:top w:val="single" w:sz="4" w:space="0" w:color="auto"/>
              <w:left w:val="nil"/>
              <w:bottom w:val="single" w:sz="4" w:space="0" w:color="auto"/>
              <w:right w:val="single" w:sz="4" w:space="0" w:color="auto"/>
            </w:tcBorders>
            <w:shd w:val="clear" w:color="auto" w:fill="auto"/>
            <w:vAlign w:val="bottom"/>
            <w:hideMark/>
          </w:tcPr>
          <w:p w:rsidR="0008443A" w:rsidRPr="0008443A" w:rsidRDefault="0008443A" w:rsidP="0008443A">
            <w:pPr>
              <w:spacing w:line="240" w:lineRule="auto"/>
              <w:ind w:firstLine="0"/>
              <w:rPr>
                <w:color w:val="000000"/>
                <w:sz w:val="20"/>
                <w:szCs w:val="20"/>
              </w:rPr>
            </w:pPr>
            <w:r w:rsidRPr="0008443A">
              <w:rPr>
                <w:color w:val="000000"/>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175"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sz w:val="20"/>
                <w:szCs w:val="20"/>
              </w:rPr>
            </w:pPr>
            <w:r w:rsidRPr="0008443A">
              <w:rPr>
                <w:sz w:val="20"/>
                <w:szCs w:val="20"/>
              </w:rPr>
              <w:t>01 03 01 00 00 0000 700</w:t>
            </w:r>
          </w:p>
        </w:tc>
        <w:tc>
          <w:tcPr>
            <w:tcW w:w="661"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sz w:val="20"/>
                <w:szCs w:val="20"/>
              </w:rPr>
            </w:pPr>
            <w:r w:rsidRPr="0008443A">
              <w:rPr>
                <w:sz w:val="20"/>
                <w:szCs w:val="20"/>
              </w:rPr>
              <w:t>0,0</w:t>
            </w:r>
          </w:p>
        </w:tc>
        <w:tc>
          <w:tcPr>
            <w:tcW w:w="587"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sz w:val="20"/>
                <w:szCs w:val="20"/>
              </w:rPr>
            </w:pPr>
            <w:r w:rsidRPr="0008443A">
              <w:rPr>
                <w:sz w:val="20"/>
                <w:szCs w:val="20"/>
              </w:rPr>
              <w:t>0,0</w:t>
            </w:r>
          </w:p>
        </w:tc>
        <w:tc>
          <w:tcPr>
            <w:tcW w:w="719"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sz w:val="20"/>
                <w:szCs w:val="20"/>
              </w:rPr>
            </w:pPr>
            <w:r w:rsidRPr="0008443A">
              <w:rPr>
                <w:sz w:val="20"/>
                <w:szCs w:val="20"/>
              </w:rPr>
              <w:t>0,0</w:t>
            </w:r>
          </w:p>
        </w:tc>
      </w:tr>
      <w:tr w:rsidR="0008443A" w:rsidRPr="0008443A" w:rsidTr="0008443A">
        <w:trPr>
          <w:trHeight w:val="20"/>
        </w:trPr>
        <w:tc>
          <w:tcPr>
            <w:tcW w:w="531" w:type="pct"/>
            <w:tcBorders>
              <w:top w:val="nil"/>
              <w:left w:val="single" w:sz="4" w:space="0" w:color="auto"/>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bCs/>
                <w:sz w:val="20"/>
                <w:szCs w:val="20"/>
              </w:rPr>
            </w:pPr>
            <w:r w:rsidRPr="0008443A">
              <w:rPr>
                <w:bCs/>
                <w:sz w:val="20"/>
                <w:szCs w:val="20"/>
              </w:rPr>
              <w:t> </w:t>
            </w:r>
          </w:p>
        </w:tc>
        <w:tc>
          <w:tcPr>
            <w:tcW w:w="132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08443A">
            <w:pPr>
              <w:spacing w:line="240" w:lineRule="auto"/>
              <w:ind w:firstLine="0"/>
              <w:rPr>
                <w:color w:val="000000"/>
                <w:sz w:val="20"/>
                <w:szCs w:val="20"/>
              </w:rPr>
            </w:pPr>
            <w:r w:rsidRPr="0008443A">
              <w:rPr>
                <w:color w:val="000000"/>
                <w:sz w:val="20"/>
                <w:szCs w:val="2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175"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sz w:val="20"/>
                <w:szCs w:val="20"/>
              </w:rPr>
            </w:pPr>
            <w:r w:rsidRPr="0008443A">
              <w:rPr>
                <w:sz w:val="20"/>
                <w:szCs w:val="20"/>
              </w:rPr>
              <w:t>01 03 01 00 05 0000 710</w:t>
            </w:r>
          </w:p>
        </w:tc>
        <w:tc>
          <w:tcPr>
            <w:tcW w:w="661"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sz w:val="20"/>
                <w:szCs w:val="20"/>
              </w:rPr>
            </w:pPr>
            <w:r w:rsidRPr="0008443A">
              <w:rPr>
                <w:sz w:val="20"/>
                <w:szCs w:val="20"/>
              </w:rPr>
              <w:t>0,0</w:t>
            </w:r>
          </w:p>
        </w:tc>
        <w:tc>
          <w:tcPr>
            <w:tcW w:w="587"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bCs/>
                <w:sz w:val="20"/>
                <w:szCs w:val="20"/>
              </w:rPr>
            </w:pPr>
            <w:r w:rsidRPr="0008443A">
              <w:rPr>
                <w:bCs/>
                <w:sz w:val="20"/>
                <w:szCs w:val="20"/>
              </w:rPr>
              <w:t>0,0</w:t>
            </w:r>
          </w:p>
        </w:tc>
        <w:tc>
          <w:tcPr>
            <w:tcW w:w="719"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bCs/>
                <w:sz w:val="20"/>
                <w:szCs w:val="20"/>
              </w:rPr>
            </w:pPr>
            <w:r w:rsidRPr="0008443A">
              <w:rPr>
                <w:bCs/>
                <w:sz w:val="20"/>
                <w:szCs w:val="20"/>
              </w:rPr>
              <w:t>0,0</w:t>
            </w:r>
          </w:p>
        </w:tc>
      </w:tr>
      <w:tr w:rsidR="0008443A" w:rsidRPr="0008443A" w:rsidTr="0008443A">
        <w:trPr>
          <w:trHeight w:val="20"/>
        </w:trPr>
        <w:tc>
          <w:tcPr>
            <w:tcW w:w="531" w:type="pct"/>
            <w:tcBorders>
              <w:top w:val="nil"/>
              <w:left w:val="single" w:sz="4" w:space="0" w:color="auto"/>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bCs/>
                <w:sz w:val="20"/>
                <w:szCs w:val="20"/>
              </w:rPr>
            </w:pPr>
            <w:r w:rsidRPr="0008443A">
              <w:rPr>
                <w:bCs/>
                <w:sz w:val="20"/>
                <w:szCs w:val="20"/>
              </w:rPr>
              <w:t> </w:t>
            </w:r>
          </w:p>
        </w:tc>
        <w:tc>
          <w:tcPr>
            <w:tcW w:w="1327" w:type="pct"/>
            <w:tcBorders>
              <w:top w:val="nil"/>
              <w:left w:val="nil"/>
              <w:bottom w:val="single" w:sz="4" w:space="0" w:color="auto"/>
              <w:right w:val="single" w:sz="4" w:space="0" w:color="auto"/>
            </w:tcBorders>
            <w:shd w:val="clear" w:color="000000" w:fill="FFFFFF"/>
            <w:vAlign w:val="center"/>
            <w:hideMark/>
          </w:tcPr>
          <w:p w:rsidR="0008443A" w:rsidRPr="0008443A" w:rsidRDefault="0008443A" w:rsidP="0008443A">
            <w:pPr>
              <w:spacing w:line="240" w:lineRule="auto"/>
              <w:ind w:firstLine="0"/>
              <w:rPr>
                <w:sz w:val="20"/>
                <w:szCs w:val="20"/>
              </w:rPr>
            </w:pPr>
            <w:r w:rsidRPr="0008443A">
              <w:rPr>
                <w:sz w:val="20"/>
                <w:szCs w:val="20"/>
              </w:rPr>
              <w:t xml:space="preserve">Погашение бюджетных кредитов, полученных </w:t>
            </w:r>
            <w:proofErr w:type="gramStart"/>
            <w:r w:rsidRPr="0008443A">
              <w:rPr>
                <w:sz w:val="20"/>
                <w:szCs w:val="20"/>
              </w:rPr>
              <w:t>от  других</w:t>
            </w:r>
            <w:proofErr w:type="gramEnd"/>
            <w:r w:rsidRPr="0008443A">
              <w:rPr>
                <w:sz w:val="20"/>
                <w:szCs w:val="20"/>
              </w:rPr>
              <w:t xml:space="preserve"> бюджетов бюджетной системы Российской  Федерации в валюте Российской Федерации</w:t>
            </w:r>
          </w:p>
        </w:tc>
        <w:tc>
          <w:tcPr>
            <w:tcW w:w="1175"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sz w:val="20"/>
                <w:szCs w:val="20"/>
              </w:rPr>
            </w:pPr>
            <w:r w:rsidRPr="0008443A">
              <w:rPr>
                <w:sz w:val="20"/>
                <w:szCs w:val="20"/>
              </w:rPr>
              <w:t>01 03 01 00 00 0000 800</w:t>
            </w:r>
          </w:p>
        </w:tc>
        <w:tc>
          <w:tcPr>
            <w:tcW w:w="661"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sz w:val="20"/>
                <w:szCs w:val="20"/>
              </w:rPr>
            </w:pPr>
            <w:r w:rsidRPr="0008443A">
              <w:rPr>
                <w:sz w:val="20"/>
                <w:szCs w:val="20"/>
              </w:rPr>
              <w:t>4 998,3</w:t>
            </w:r>
          </w:p>
        </w:tc>
        <w:tc>
          <w:tcPr>
            <w:tcW w:w="587"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sz w:val="20"/>
                <w:szCs w:val="20"/>
              </w:rPr>
            </w:pPr>
            <w:r w:rsidRPr="0008443A">
              <w:rPr>
                <w:sz w:val="20"/>
                <w:szCs w:val="20"/>
              </w:rPr>
              <w:t>770,6</w:t>
            </w:r>
          </w:p>
        </w:tc>
        <w:tc>
          <w:tcPr>
            <w:tcW w:w="719"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sz w:val="20"/>
                <w:szCs w:val="20"/>
              </w:rPr>
            </w:pPr>
            <w:r w:rsidRPr="0008443A">
              <w:rPr>
                <w:sz w:val="20"/>
                <w:szCs w:val="20"/>
              </w:rPr>
              <w:t>0,0</w:t>
            </w:r>
          </w:p>
        </w:tc>
      </w:tr>
      <w:tr w:rsidR="0008443A" w:rsidRPr="0008443A" w:rsidTr="0008443A">
        <w:trPr>
          <w:trHeight w:val="20"/>
        </w:trPr>
        <w:tc>
          <w:tcPr>
            <w:tcW w:w="531" w:type="pct"/>
            <w:tcBorders>
              <w:top w:val="nil"/>
              <w:left w:val="single" w:sz="4" w:space="0" w:color="auto"/>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bCs/>
                <w:sz w:val="20"/>
                <w:szCs w:val="20"/>
              </w:rPr>
            </w:pPr>
            <w:r w:rsidRPr="0008443A">
              <w:rPr>
                <w:bCs/>
                <w:sz w:val="20"/>
                <w:szCs w:val="20"/>
              </w:rPr>
              <w:t> </w:t>
            </w:r>
          </w:p>
        </w:tc>
        <w:tc>
          <w:tcPr>
            <w:tcW w:w="1327" w:type="pct"/>
            <w:tcBorders>
              <w:top w:val="nil"/>
              <w:left w:val="nil"/>
              <w:bottom w:val="single" w:sz="4" w:space="0" w:color="auto"/>
              <w:right w:val="single" w:sz="4" w:space="0" w:color="auto"/>
            </w:tcBorders>
            <w:shd w:val="clear" w:color="000000" w:fill="FFFFFF"/>
            <w:vAlign w:val="center"/>
            <w:hideMark/>
          </w:tcPr>
          <w:p w:rsidR="0008443A" w:rsidRPr="0008443A" w:rsidRDefault="0008443A" w:rsidP="0008443A">
            <w:pPr>
              <w:spacing w:line="240" w:lineRule="auto"/>
              <w:ind w:firstLine="0"/>
              <w:rPr>
                <w:sz w:val="20"/>
                <w:szCs w:val="20"/>
              </w:rPr>
            </w:pPr>
            <w:r w:rsidRPr="0008443A">
              <w:rPr>
                <w:sz w:val="20"/>
                <w:szCs w:val="20"/>
              </w:rPr>
              <w:t xml:space="preserve">Погашение бюджетами муниципальных </w:t>
            </w:r>
            <w:proofErr w:type="gramStart"/>
            <w:r w:rsidRPr="0008443A">
              <w:rPr>
                <w:sz w:val="20"/>
                <w:szCs w:val="20"/>
              </w:rPr>
              <w:t>районов  кредитов</w:t>
            </w:r>
            <w:proofErr w:type="gramEnd"/>
            <w:r w:rsidRPr="0008443A">
              <w:rPr>
                <w:sz w:val="20"/>
                <w:szCs w:val="20"/>
              </w:rPr>
              <w:t xml:space="preserve"> от других бюджетов бюджетной системы  Российской Федерации в валюте Российской  Федерации</w:t>
            </w:r>
          </w:p>
        </w:tc>
        <w:tc>
          <w:tcPr>
            <w:tcW w:w="1175"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rPr>
                <w:sz w:val="20"/>
                <w:szCs w:val="20"/>
              </w:rPr>
            </w:pPr>
            <w:r w:rsidRPr="0008443A">
              <w:rPr>
                <w:sz w:val="20"/>
                <w:szCs w:val="20"/>
              </w:rPr>
              <w:t>01 03 01 00 05 0000 810</w:t>
            </w:r>
          </w:p>
        </w:tc>
        <w:tc>
          <w:tcPr>
            <w:tcW w:w="661"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sz w:val="20"/>
                <w:szCs w:val="20"/>
              </w:rPr>
            </w:pPr>
            <w:r w:rsidRPr="0008443A">
              <w:rPr>
                <w:sz w:val="20"/>
                <w:szCs w:val="20"/>
              </w:rPr>
              <w:t>4 998,3</w:t>
            </w:r>
          </w:p>
        </w:tc>
        <w:tc>
          <w:tcPr>
            <w:tcW w:w="587"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sz w:val="20"/>
                <w:szCs w:val="20"/>
              </w:rPr>
            </w:pPr>
            <w:r w:rsidRPr="0008443A">
              <w:rPr>
                <w:sz w:val="20"/>
                <w:szCs w:val="20"/>
              </w:rPr>
              <w:t>770,6</w:t>
            </w:r>
          </w:p>
        </w:tc>
        <w:tc>
          <w:tcPr>
            <w:tcW w:w="719"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sz w:val="20"/>
                <w:szCs w:val="20"/>
              </w:rPr>
            </w:pPr>
            <w:r w:rsidRPr="0008443A">
              <w:rPr>
                <w:sz w:val="20"/>
                <w:szCs w:val="20"/>
              </w:rPr>
              <w:t>0,0</w:t>
            </w:r>
          </w:p>
        </w:tc>
      </w:tr>
      <w:tr w:rsidR="0008443A" w:rsidRPr="0008443A" w:rsidTr="0008443A">
        <w:trPr>
          <w:trHeight w:val="20"/>
        </w:trPr>
        <w:tc>
          <w:tcPr>
            <w:tcW w:w="531" w:type="pct"/>
            <w:tcBorders>
              <w:top w:val="nil"/>
              <w:left w:val="single" w:sz="4" w:space="0" w:color="auto"/>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bCs/>
                <w:sz w:val="20"/>
                <w:szCs w:val="20"/>
              </w:rPr>
            </w:pPr>
            <w:r w:rsidRPr="0008443A">
              <w:rPr>
                <w:bCs/>
                <w:sz w:val="20"/>
                <w:szCs w:val="20"/>
              </w:rPr>
              <w:lastRenderedPageBreak/>
              <w:t>2</w:t>
            </w:r>
          </w:p>
        </w:tc>
        <w:tc>
          <w:tcPr>
            <w:tcW w:w="1327" w:type="pct"/>
            <w:tcBorders>
              <w:top w:val="nil"/>
              <w:left w:val="nil"/>
              <w:bottom w:val="single" w:sz="4" w:space="0" w:color="auto"/>
              <w:right w:val="single" w:sz="4" w:space="0" w:color="auto"/>
            </w:tcBorders>
            <w:shd w:val="clear" w:color="000000" w:fill="FFFFFF"/>
            <w:vAlign w:val="center"/>
            <w:hideMark/>
          </w:tcPr>
          <w:p w:rsidR="0008443A" w:rsidRPr="0008443A" w:rsidRDefault="0008443A" w:rsidP="0008443A">
            <w:pPr>
              <w:spacing w:line="240" w:lineRule="auto"/>
              <w:ind w:firstLine="0"/>
              <w:rPr>
                <w:bCs/>
                <w:sz w:val="20"/>
                <w:szCs w:val="20"/>
              </w:rPr>
            </w:pPr>
            <w:r w:rsidRPr="0008443A">
              <w:rPr>
                <w:bCs/>
                <w:sz w:val="20"/>
                <w:szCs w:val="20"/>
              </w:rPr>
              <w:t>Изменение остатков средств на счетах по учету средств бюджета</w:t>
            </w:r>
          </w:p>
        </w:tc>
        <w:tc>
          <w:tcPr>
            <w:tcW w:w="1175"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bCs/>
                <w:sz w:val="20"/>
                <w:szCs w:val="20"/>
              </w:rPr>
            </w:pPr>
            <w:r w:rsidRPr="0008443A">
              <w:rPr>
                <w:bCs/>
                <w:sz w:val="20"/>
                <w:szCs w:val="20"/>
              </w:rPr>
              <w:t xml:space="preserve">   01 05 00 00 00 0000 000</w:t>
            </w:r>
          </w:p>
        </w:tc>
        <w:tc>
          <w:tcPr>
            <w:tcW w:w="661"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bCs/>
                <w:sz w:val="20"/>
                <w:szCs w:val="20"/>
              </w:rPr>
            </w:pPr>
            <w:r w:rsidRPr="0008443A">
              <w:rPr>
                <w:bCs/>
                <w:sz w:val="20"/>
                <w:szCs w:val="20"/>
              </w:rPr>
              <w:t>7 422,0</w:t>
            </w:r>
          </w:p>
        </w:tc>
        <w:tc>
          <w:tcPr>
            <w:tcW w:w="587"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bCs/>
                <w:sz w:val="20"/>
                <w:szCs w:val="20"/>
              </w:rPr>
            </w:pPr>
            <w:r w:rsidRPr="0008443A">
              <w:rPr>
                <w:bCs/>
                <w:sz w:val="20"/>
                <w:szCs w:val="20"/>
              </w:rPr>
              <w:t>3 563,6</w:t>
            </w:r>
          </w:p>
        </w:tc>
        <w:tc>
          <w:tcPr>
            <w:tcW w:w="719"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bCs/>
                <w:sz w:val="20"/>
                <w:szCs w:val="20"/>
              </w:rPr>
            </w:pPr>
            <w:r w:rsidRPr="0008443A">
              <w:rPr>
                <w:bCs/>
                <w:sz w:val="20"/>
                <w:szCs w:val="20"/>
              </w:rPr>
              <w:t>2 982,0</w:t>
            </w:r>
          </w:p>
        </w:tc>
      </w:tr>
      <w:tr w:rsidR="0008443A" w:rsidRPr="0008443A" w:rsidTr="0008443A">
        <w:trPr>
          <w:trHeight w:val="20"/>
        </w:trPr>
        <w:tc>
          <w:tcPr>
            <w:tcW w:w="531" w:type="pct"/>
            <w:tcBorders>
              <w:top w:val="nil"/>
              <w:left w:val="single" w:sz="4" w:space="0" w:color="auto"/>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sz w:val="20"/>
                <w:szCs w:val="20"/>
              </w:rPr>
            </w:pPr>
            <w:r w:rsidRPr="0008443A">
              <w:rPr>
                <w:sz w:val="20"/>
                <w:szCs w:val="20"/>
              </w:rPr>
              <w:t> </w:t>
            </w:r>
          </w:p>
        </w:tc>
        <w:tc>
          <w:tcPr>
            <w:tcW w:w="1327" w:type="pct"/>
            <w:tcBorders>
              <w:top w:val="nil"/>
              <w:left w:val="nil"/>
              <w:bottom w:val="single" w:sz="4" w:space="0" w:color="auto"/>
              <w:right w:val="single" w:sz="4" w:space="0" w:color="auto"/>
            </w:tcBorders>
            <w:shd w:val="clear" w:color="000000" w:fill="FFFFFF"/>
            <w:vAlign w:val="center"/>
            <w:hideMark/>
          </w:tcPr>
          <w:p w:rsidR="0008443A" w:rsidRPr="0008443A" w:rsidRDefault="0008443A" w:rsidP="0008443A">
            <w:pPr>
              <w:spacing w:line="240" w:lineRule="auto"/>
              <w:ind w:firstLine="0"/>
              <w:rPr>
                <w:sz w:val="20"/>
                <w:szCs w:val="20"/>
              </w:rPr>
            </w:pPr>
            <w:r w:rsidRPr="0008443A">
              <w:rPr>
                <w:sz w:val="20"/>
                <w:szCs w:val="20"/>
              </w:rPr>
              <w:t>Увеличение остатков средств бюджетов</w:t>
            </w:r>
          </w:p>
        </w:tc>
        <w:tc>
          <w:tcPr>
            <w:tcW w:w="1175"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sz w:val="20"/>
                <w:szCs w:val="20"/>
              </w:rPr>
            </w:pPr>
            <w:r w:rsidRPr="0008443A">
              <w:rPr>
                <w:sz w:val="20"/>
                <w:szCs w:val="20"/>
              </w:rPr>
              <w:t xml:space="preserve">   01 05 00 00 00 0000 500</w:t>
            </w:r>
          </w:p>
        </w:tc>
        <w:tc>
          <w:tcPr>
            <w:tcW w:w="661"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sz w:val="20"/>
                <w:szCs w:val="20"/>
              </w:rPr>
            </w:pPr>
            <w:r w:rsidRPr="0008443A">
              <w:rPr>
                <w:sz w:val="20"/>
                <w:szCs w:val="20"/>
              </w:rPr>
              <w:t>262 017,1</w:t>
            </w:r>
          </w:p>
        </w:tc>
        <w:tc>
          <w:tcPr>
            <w:tcW w:w="587"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rPr>
                <w:sz w:val="20"/>
                <w:szCs w:val="20"/>
              </w:rPr>
            </w:pPr>
            <w:r w:rsidRPr="0008443A">
              <w:rPr>
                <w:sz w:val="20"/>
                <w:szCs w:val="20"/>
              </w:rPr>
              <w:t>203 630,5</w:t>
            </w:r>
          </w:p>
        </w:tc>
        <w:tc>
          <w:tcPr>
            <w:tcW w:w="719"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rPr>
                <w:sz w:val="20"/>
                <w:szCs w:val="20"/>
              </w:rPr>
            </w:pPr>
            <w:r w:rsidRPr="0008443A">
              <w:rPr>
                <w:sz w:val="20"/>
                <w:szCs w:val="20"/>
              </w:rPr>
              <w:t>217 755,3</w:t>
            </w:r>
          </w:p>
        </w:tc>
      </w:tr>
      <w:tr w:rsidR="0008443A" w:rsidRPr="0008443A" w:rsidTr="0008443A">
        <w:trPr>
          <w:trHeight w:val="20"/>
        </w:trPr>
        <w:tc>
          <w:tcPr>
            <w:tcW w:w="531" w:type="pct"/>
            <w:tcBorders>
              <w:top w:val="nil"/>
              <w:left w:val="single" w:sz="4" w:space="0" w:color="auto"/>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sz w:val="20"/>
                <w:szCs w:val="20"/>
              </w:rPr>
            </w:pPr>
            <w:r w:rsidRPr="0008443A">
              <w:rPr>
                <w:sz w:val="20"/>
                <w:szCs w:val="20"/>
              </w:rPr>
              <w:t> </w:t>
            </w:r>
          </w:p>
        </w:tc>
        <w:tc>
          <w:tcPr>
            <w:tcW w:w="1327" w:type="pct"/>
            <w:tcBorders>
              <w:top w:val="nil"/>
              <w:left w:val="nil"/>
              <w:bottom w:val="single" w:sz="4" w:space="0" w:color="auto"/>
              <w:right w:val="single" w:sz="4" w:space="0" w:color="auto"/>
            </w:tcBorders>
            <w:shd w:val="clear" w:color="000000" w:fill="FFFFFF"/>
            <w:vAlign w:val="center"/>
            <w:hideMark/>
          </w:tcPr>
          <w:p w:rsidR="0008443A" w:rsidRPr="0008443A" w:rsidRDefault="0008443A" w:rsidP="0008443A">
            <w:pPr>
              <w:spacing w:line="240" w:lineRule="auto"/>
              <w:ind w:firstLine="0"/>
              <w:rPr>
                <w:sz w:val="20"/>
                <w:szCs w:val="20"/>
              </w:rPr>
            </w:pPr>
            <w:r w:rsidRPr="0008443A">
              <w:rPr>
                <w:sz w:val="20"/>
                <w:szCs w:val="20"/>
              </w:rPr>
              <w:t>Увеличение прочих остатков денежных средств бюджетов муниципальных районов</w:t>
            </w:r>
          </w:p>
        </w:tc>
        <w:tc>
          <w:tcPr>
            <w:tcW w:w="1175"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sz w:val="20"/>
                <w:szCs w:val="20"/>
              </w:rPr>
            </w:pPr>
            <w:r w:rsidRPr="0008443A">
              <w:rPr>
                <w:sz w:val="20"/>
                <w:szCs w:val="20"/>
              </w:rPr>
              <w:t xml:space="preserve">   01 05 02 01 05 0000 510</w:t>
            </w:r>
          </w:p>
        </w:tc>
        <w:tc>
          <w:tcPr>
            <w:tcW w:w="661"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sz w:val="20"/>
                <w:szCs w:val="20"/>
              </w:rPr>
            </w:pPr>
            <w:r w:rsidRPr="0008443A">
              <w:rPr>
                <w:sz w:val="20"/>
                <w:szCs w:val="20"/>
              </w:rPr>
              <w:t>262 017,1</w:t>
            </w:r>
          </w:p>
        </w:tc>
        <w:tc>
          <w:tcPr>
            <w:tcW w:w="587"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rPr>
                <w:sz w:val="20"/>
                <w:szCs w:val="20"/>
              </w:rPr>
            </w:pPr>
            <w:r w:rsidRPr="0008443A">
              <w:rPr>
                <w:sz w:val="20"/>
                <w:szCs w:val="20"/>
              </w:rPr>
              <w:t>203 630,5</w:t>
            </w:r>
          </w:p>
        </w:tc>
        <w:tc>
          <w:tcPr>
            <w:tcW w:w="719"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rPr>
                <w:sz w:val="20"/>
                <w:szCs w:val="20"/>
              </w:rPr>
            </w:pPr>
            <w:r w:rsidRPr="0008443A">
              <w:rPr>
                <w:sz w:val="20"/>
                <w:szCs w:val="20"/>
              </w:rPr>
              <w:t>217 755,3</w:t>
            </w:r>
          </w:p>
        </w:tc>
      </w:tr>
      <w:tr w:rsidR="0008443A" w:rsidRPr="0008443A" w:rsidTr="0008443A">
        <w:trPr>
          <w:trHeight w:val="20"/>
        </w:trPr>
        <w:tc>
          <w:tcPr>
            <w:tcW w:w="531" w:type="pct"/>
            <w:tcBorders>
              <w:top w:val="nil"/>
              <w:left w:val="single" w:sz="4" w:space="0" w:color="auto"/>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sz w:val="20"/>
                <w:szCs w:val="20"/>
              </w:rPr>
            </w:pPr>
            <w:r w:rsidRPr="0008443A">
              <w:rPr>
                <w:sz w:val="20"/>
                <w:szCs w:val="20"/>
              </w:rPr>
              <w:t> </w:t>
            </w:r>
          </w:p>
        </w:tc>
        <w:tc>
          <w:tcPr>
            <w:tcW w:w="1327" w:type="pct"/>
            <w:tcBorders>
              <w:top w:val="nil"/>
              <w:left w:val="nil"/>
              <w:bottom w:val="single" w:sz="4" w:space="0" w:color="auto"/>
              <w:right w:val="single" w:sz="4" w:space="0" w:color="auto"/>
            </w:tcBorders>
            <w:shd w:val="clear" w:color="000000" w:fill="FFFFFF"/>
            <w:vAlign w:val="center"/>
            <w:hideMark/>
          </w:tcPr>
          <w:p w:rsidR="0008443A" w:rsidRPr="0008443A" w:rsidRDefault="0008443A" w:rsidP="0008443A">
            <w:pPr>
              <w:spacing w:line="240" w:lineRule="auto"/>
              <w:ind w:firstLine="0"/>
              <w:rPr>
                <w:sz w:val="20"/>
                <w:szCs w:val="20"/>
              </w:rPr>
            </w:pPr>
            <w:r w:rsidRPr="0008443A">
              <w:rPr>
                <w:sz w:val="20"/>
                <w:szCs w:val="20"/>
              </w:rPr>
              <w:t>Уменьшение остатков средств бюджетов</w:t>
            </w:r>
          </w:p>
        </w:tc>
        <w:tc>
          <w:tcPr>
            <w:tcW w:w="1175"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sz w:val="20"/>
                <w:szCs w:val="20"/>
              </w:rPr>
            </w:pPr>
            <w:r w:rsidRPr="0008443A">
              <w:rPr>
                <w:sz w:val="20"/>
                <w:szCs w:val="20"/>
              </w:rPr>
              <w:t xml:space="preserve">   01 05 00 00 00 0000 600</w:t>
            </w:r>
          </w:p>
        </w:tc>
        <w:tc>
          <w:tcPr>
            <w:tcW w:w="661"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sz w:val="20"/>
                <w:szCs w:val="20"/>
              </w:rPr>
            </w:pPr>
            <w:r w:rsidRPr="0008443A">
              <w:rPr>
                <w:sz w:val="20"/>
                <w:szCs w:val="20"/>
              </w:rPr>
              <w:t>269 439,1</w:t>
            </w:r>
          </w:p>
        </w:tc>
        <w:tc>
          <w:tcPr>
            <w:tcW w:w="587"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sz w:val="20"/>
                <w:szCs w:val="20"/>
              </w:rPr>
            </w:pPr>
            <w:r w:rsidRPr="0008443A">
              <w:rPr>
                <w:sz w:val="20"/>
                <w:szCs w:val="20"/>
              </w:rPr>
              <w:t>207 194,1</w:t>
            </w:r>
          </w:p>
        </w:tc>
        <w:tc>
          <w:tcPr>
            <w:tcW w:w="719"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rPr>
                <w:sz w:val="20"/>
                <w:szCs w:val="20"/>
              </w:rPr>
            </w:pPr>
            <w:r w:rsidRPr="0008443A">
              <w:rPr>
                <w:sz w:val="20"/>
                <w:szCs w:val="20"/>
              </w:rPr>
              <w:t>220 737,3</w:t>
            </w:r>
          </w:p>
        </w:tc>
      </w:tr>
      <w:tr w:rsidR="0008443A" w:rsidRPr="0008443A" w:rsidTr="0008443A">
        <w:trPr>
          <w:trHeight w:val="20"/>
        </w:trPr>
        <w:tc>
          <w:tcPr>
            <w:tcW w:w="531" w:type="pct"/>
            <w:tcBorders>
              <w:top w:val="nil"/>
              <w:left w:val="single" w:sz="4" w:space="0" w:color="auto"/>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sz w:val="20"/>
                <w:szCs w:val="20"/>
              </w:rPr>
            </w:pPr>
            <w:r w:rsidRPr="0008443A">
              <w:rPr>
                <w:sz w:val="20"/>
                <w:szCs w:val="20"/>
              </w:rPr>
              <w:t> </w:t>
            </w:r>
          </w:p>
        </w:tc>
        <w:tc>
          <w:tcPr>
            <w:tcW w:w="1327" w:type="pct"/>
            <w:tcBorders>
              <w:top w:val="nil"/>
              <w:left w:val="nil"/>
              <w:bottom w:val="single" w:sz="4" w:space="0" w:color="auto"/>
              <w:right w:val="single" w:sz="4" w:space="0" w:color="auto"/>
            </w:tcBorders>
            <w:shd w:val="clear" w:color="000000" w:fill="FFFFFF"/>
            <w:vAlign w:val="center"/>
            <w:hideMark/>
          </w:tcPr>
          <w:p w:rsidR="0008443A" w:rsidRPr="0008443A" w:rsidRDefault="0008443A" w:rsidP="0008443A">
            <w:pPr>
              <w:spacing w:line="240" w:lineRule="auto"/>
              <w:ind w:firstLine="0"/>
              <w:rPr>
                <w:sz w:val="20"/>
                <w:szCs w:val="20"/>
              </w:rPr>
            </w:pPr>
            <w:r w:rsidRPr="0008443A">
              <w:rPr>
                <w:sz w:val="20"/>
                <w:szCs w:val="20"/>
              </w:rPr>
              <w:t>Уменьшение прочих остатков денежных средств бюджетов муниципальных районов</w:t>
            </w:r>
          </w:p>
        </w:tc>
        <w:tc>
          <w:tcPr>
            <w:tcW w:w="1175"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sz w:val="20"/>
                <w:szCs w:val="20"/>
              </w:rPr>
            </w:pPr>
            <w:r w:rsidRPr="0008443A">
              <w:rPr>
                <w:sz w:val="20"/>
                <w:szCs w:val="20"/>
              </w:rPr>
              <w:t xml:space="preserve">   01 05 02 01 05 0000 610</w:t>
            </w:r>
          </w:p>
        </w:tc>
        <w:tc>
          <w:tcPr>
            <w:tcW w:w="661"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sz w:val="20"/>
                <w:szCs w:val="20"/>
              </w:rPr>
            </w:pPr>
            <w:r w:rsidRPr="0008443A">
              <w:rPr>
                <w:sz w:val="20"/>
                <w:szCs w:val="20"/>
              </w:rPr>
              <w:t>269 439,1</w:t>
            </w:r>
          </w:p>
        </w:tc>
        <w:tc>
          <w:tcPr>
            <w:tcW w:w="587"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sz w:val="20"/>
                <w:szCs w:val="20"/>
              </w:rPr>
            </w:pPr>
            <w:r w:rsidRPr="0008443A">
              <w:rPr>
                <w:sz w:val="20"/>
                <w:szCs w:val="20"/>
              </w:rPr>
              <w:t>207 194,1</w:t>
            </w:r>
          </w:p>
        </w:tc>
        <w:tc>
          <w:tcPr>
            <w:tcW w:w="719"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rPr>
                <w:sz w:val="20"/>
                <w:szCs w:val="20"/>
              </w:rPr>
            </w:pPr>
            <w:r w:rsidRPr="0008443A">
              <w:rPr>
                <w:sz w:val="20"/>
                <w:szCs w:val="20"/>
              </w:rPr>
              <w:t>220 737,3</w:t>
            </w:r>
          </w:p>
        </w:tc>
      </w:tr>
      <w:tr w:rsidR="0008443A" w:rsidRPr="0008443A" w:rsidTr="0008443A">
        <w:trPr>
          <w:trHeight w:val="20"/>
        </w:trPr>
        <w:tc>
          <w:tcPr>
            <w:tcW w:w="531" w:type="pct"/>
            <w:tcBorders>
              <w:top w:val="nil"/>
              <w:left w:val="single" w:sz="4" w:space="0" w:color="auto"/>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bCs/>
                <w:sz w:val="20"/>
                <w:szCs w:val="20"/>
              </w:rPr>
            </w:pPr>
            <w:r w:rsidRPr="0008443A">
              <w:rPr>
                <w:bCs/>
                <w:sz w:val="20"/>
                <w:szCs w:val="20"/>
              </w:rPr>
              <w:t>3</w:t>
            </w:r>
          </w:p>
        </w:tc>
        <w:tc>
          <w:tcPr>
            <w:tcW w:w="1327" w:type="pct"/>
            <w:tcBorders>
              <w:top w:val="nil"/>
              <w:left w:val="nil"/>
              <w:bottom w:val="single" w:sz="4" w:space="0" w:color="auto"/>
              <w:right w:val="single" w:sz="4" w:space="0" w:color="auto"/>
            </w:tcBorders>
            <w:shd w:val="clear" w:color="000000" w:fill="FFFFFF"/>
            <w:vAlign w:val="center"/>
            <w:hideMark/>
          </w:tcPr>
          <w:p w:rsidR="0008443A" w:rsidRPr="0008443A" w:rsidRDefault="0008443A" w:rsidP="0008443A">
            <w:pPr>
              <w:spacing w:line="240" w:lineRule="auto"/>
              <w:ind w:firstLine="0"/>
              <w:rPr>
                <w:bCs/>
                <w:sz w:val="20"/>
                <w:szCs w:val="20"/>
              </w:rPr>
            </w:pPr>
            <w:r w:rsidRPr="0008443A">
              <w:rPr>
                <w:bCs/>
                <w:sz w:val="20"/>
                <w:szCs w:val="20"/>
              </w:rPr>
              <w:t>Иные источники внутреннего финансирования дефицитов бюджетов</w:t>
            </w:r>
          </w:p>
        </w:tc>
        <w:tc>
          <w:tcPr>
            <w:tcW w:w="1175"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bCs/>
                <w:sz w:val="20"/>
                <w:szCs w:val="20"/>
              </w:rPr>
            </w:pPr>
            <w:r w:rsidRPr="0008443A">
              <w:rPr>
                <w:bCs/>
                <w:sz w:val="20"/>
                <w:szCs w:val="20"/>
              </w:rPr>
              <w:t>01 06 00 00 00 0000 000</w:t>
            </w:r>
          </w:p>
        </w:tc>
        <w:tc>
          <w:tcPr>
            <w:tcW w:w="661"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bCs/>
                <w:sz w:val="20"/>
                <w:szCs w:val="20"/>
              </w:rPr>
            </w:pPr>
            <w:r w:rsidRPr="0008443A">
              <w:rPr>
                <w:bCs/>
                <w:sz w:val="20"/>
                <w:szCs w:val="20"/>
              </w:rPr>
              <w:t>0,0</w:t>
            </w:r>
          </w:p>
        </w:tc>
        <w:tc>
          <w:tcPr>
            <w:tcW w:w="587"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bCs/>
                <w:sz w:val="20"/>
                <w:szCs w:val="20"/>
              </w:rPr>
            </w:pPr>
            <w:r w:rsidRPr="0008443A">
              <w:rPr>
                <w:bCs/>
                <w:sz w:val="20"/>
                <w:szCs w:val="20"/>
              </w:rPr>
              <w:t>0,0</w:t>
            </w:r>
          </w:p>
        </w:tc>
        <w:tc>
          <w:tcPr>
            <w:tcW w:w="719"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bCs/>
                <w:sz w:val="20"/>
                <w:szCs w:val="20"/>
              </w:rPr>
            </w:pPr>
            <w:r w:rsidRPr="0008443A">
              <w:rPr>
                <w:bCs/>
                <w:sz w:val="20"/>
                <w:szCs w:val="20"/>
              </w:rPr>
              <w:t>0,0</w:t>
            </w:r>
          </w:p>
        </w:tc>
      </w:tr>
      <w:tr w:rsidR="0008443A" w:rsidRPr="0008443A" w:rsidTr="0008443A">
        <w:trPr>
          <w:trHeight w:val="20"/>
        </w:trPr>
        <w:tc>
          <w:tcPr>
            <w:tcW w:w="531" w:type="pct"/>
            <w:tcBorders>
              <w:top w:val="nil"/>
              <w:left w:val="single" w:sz="4" w:space="0" w:color="auto"/>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bCs/>
                <w:sz w:val="20"/>
                <w:szCs w:val="20"/>
              </w:rPr>
            </w:pPr>
            <w:r w:rsidRPr="0008443A">
              <w:rPr>
                <w:bCs/>
                <w:sz w:val="20"/>
                <w:szCs w:val="20"/>
              </w:rPr>
              <w:t> </w:t>
            </w:r>
          </w:p>
        </w:tc>
        <w:tc>
          <w:tcPr>
            <w:tcW w:w="1327" w:type="pct"/>
            <w:tcBorders>
              <w:top w:val="nil"/>
              <w:left w:val="nil"/>
              <w:bottom w:val="single" w:sz="4" w:space="0" w:color="auto"/>
              <w:right w:val="single" w:sz="4" w:space="0" w:color="auto"/>
            </w:tcBorders>
            <w:shd w:val="clear" w:color="000000" w:fill="FFFFFF"/>
            <w:vAlign w:val="center"/>
            <w:hideMark/>
          </w:tcPr>
          <w:p w:rsidR="0008443A" w:rsidRPr="0008443A" w:rsidRDefault="0008443A" w:rsidP="0008443A">
            <w:pPr>
              <w:spacing w:line="240" w:lineRule="auto"/>
              <w:ind w:firstLine="0"/>
              <w:rPr>
                <w:bCs/>
                <w:sz w:val="20"/>
                <w:szCs w:val="20"/>
              </w:rPr>
            </w:pPr>
            <w:r w:rsidRPr="0008443A">
              <w:rPr>
                <w:bCs/>
                <w:sz w:val="20"/>
                <w:szCs w:val="20"/>
              </w:rPr>
              <w:t xml:space="preserve">Бюджетные кредиты, предоставленные внутри страны в валюте Российской Федерации </w:t>
            </w:r>
          </w:p>
        </w:tc>
        <w:tc>
          <w:tcPr>
            <w:tcW w:w="1175"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bCs/>
                <w:sz w:val="20"/>
                <w:szCs w:val="20"/>
              </w:rPr>
            </w:pPr>
            <w:r w:rsidRPr="0008443A">
              <w:rPr>
                <w:bCs/>
                <w:sz w:val="20"/>
                <w:szCs w:val="20"/>
              </w:rPr>
              <w:t>01 06 05 00 00 0000 000</w:t>
            </w:r>
          </w:p>
        </w:tc>
        <w:tc>
          <w:tcPr>
            <w:tcW w:w="661"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bCs/>
                <w:sz w:val="20"/>
                <w:szCs w:val="20"/>
              </w:rPr>
            </w:pPr>
            <w:r w:rsidRPr="0008443A">
              <w:rPr>
                <w:bCs/>
                <w:sz w:val="20"/>
                <w:szCs w:val="20"/>
              </w:rPr>
              <w:t>0,0</w:t>
            </w:r>
          </w:p>
        </w:tc>
        <w:tc>
          <w:tcPr>
            <w:tcW w:w="587"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bCs/>
                <w:sz w:val="20"/>
                <w:szCs w:val="20"/>
              </w:rPr>
            </w:pPr>
            <w:r w:rsidRPr="0008443A">
              <w:rPr>
                <w:bCs/>
                <w:sz w:val="20"/>
                <w:szCs w:val="20"/>
              </w:rPr>
              <w:t>0,0</w:t>
            </w:r>
          </w:p>
        </w:tc>
        <w:tc>
          <w:tcPr>
            <w:tcW w:w="719"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bCs/>
                <w:sz w:val="20"/>
                <w:szCs w:val="20"/>
              </w:rPr>
            </w:pPr>
            <w:r w:rsidRPr="0008443A">
              <w:rPr>
                <w:bCs/>
                <w:sz w:val="20"/>
                <w:szCs w:val="20"/>
              </w:rPr>
              <w:t>0,0</w:t>
            </w:r>
          </w:p>
        </w:tc>
      </w:tr>
      <w:tr w:rsidR="0008443A" w:rsidRPr="0008443A" w:rsidTr="0008443A">
        <w:trPr>
          <w:trHeight w:val="20"/>
        </w:trPr>
        <w:tc>
          <w:tcPr>
            <w:tcW w:w="531" w:type="pct"/>
            <w:tcBorders>
              <w:top w:val="nil"/>
              <w:left w:val="single" w:sz="4" w:space="0" w:color="auto"/>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sz w:val="20"/>
                <w:szCs w:val="20"/>
              </w:rPr>
            </w:pPr>
            <w:r w:rsidRPr="0008443A">
              <w:rPr>
                <w:sz w:val="20"/>
                <w:szCs w:val="20"/>
              </w:rPr>
              <w:t> </w:t>
            </w:r>
          </w:p>
        </w:tc>
        <w:tc>
          <w:tcPr>
            <w:tcW w:w="1327" w:type="pct"/>
            <w:tcBorders>
              <w:top w:val="nil"/>
              <w:left w:val="nil"/>
              <w:bottom w:val="single" w:sz="4" w:space="0" w:color="auto"/>
              <w:right w:val="single" w:sz="4" w:space="0" w:color="auto"/>
            </w:tcBorders>
            <w:shd w:val="clear" w:color="000000" w:fill="FFFFFF"/>
            <w:vAlign w:val="center"/>
            <w:hideMark/>
          </w:tcPr>
          <w:p w:rsidR="0008443A" w:rsidRPr="0008443A" w:rsidRDefault="0008443A" w:rsidP="0008443A">
            <w:pPr>
              <w:spacing w:line="240" w:lineRule="auto"/>
              <w:ind w:firstLine="0"/>
              <w:rPr>
                <w:sz w:val="20"/>
                <w:szCs w:val="20"/>
              </w:rPr>
            </w:pPr>
            <w:r w:rsidRPr="0008443A">
              <w:rPr>
                <w:sz w:val="20"/>
                <w:szCs w:val="20"/>
              </w:rPr>
              <w:t xml:space="preserve">Предоставление бюджетных кредитов внутри страны в валюте Российской Федерации </w:t>
            </w:r>
          </w:p>
        </w:tc>
        <w:tc>
          <w:tcPr>
            <w:tcW w:w="1175"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sz w:val="20"/>
                <w:szCs w:val="20"/>
              </w:rPr>
            </w:pPr>
            <w:r w:rsidRPr="0008443A">
              <w:rPr>
                <w:sz w:val="20"/>
                <w:szCs w:val="20"/>
              </w:rPr>
              <w:t>01 06 05 00 00 0000 500</w:t>
            </w:r>
          </w:p>
        </w:tc>
        <w:tc>
          <w:tcPr>
            <w:tcW w:w="661"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sz w:val="20"/>
                <w:szCs w:val="20"/>
              </w:rPr>
            </w:pPr>
            <w:r w:rsidRPr="0008443A">
              <w:rPr>
                <w:sz w:val="20"/>
                <w:szCs w:val="20"/>
              </w:rPr>
              <w:t>0,0</w:t>
            </w:r>
          </w:p>
        </w:tc>
        <w:tc>
          <w:tcPr>
            <w:tcW w:w="587"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sz w:val="20"/>
                <w:szCs w:val="20"/>
              </w:rPr>
            </w:pPr>
            <w:r w:rsidRPr="0008443A">
              <w:rPr>
                <w:sz w:val="20"/>
                <w:szCs w:val="20"/>
              </w:rPr>
              <w:t>0,0</w:t>
            </w:r>
          </w:p>
        </w:tc>
        <w:tc>
          <w:tcPr>
            <w:tcW w:w="719"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sz w:val="20"/>
                <w:szCs w:val="20"/>
              </w:rPr>
            </w:pPr>
            <w:r w:rsidRPr="0008443A">
              <w:rPr>
                <w:sz w:val="20"/>
                <w:szCs w:val="20"/>
              </w:rPr>
              <w:t>0,0</w:t>
            </w:r>
          </w:p>
        </w:tc>
      </w:tr>
      <w:tr w:rsidR="0008443A" w:rsidRPr="0008443A" w:rsidTr="0008443A">
        <w:trPr>
          <w:trHeight w:val="20"/>
        </w:trPr>
        <w:tc>
          <w:tcPr>
            <w:tcW w:w="531" w:type="pct"/>
            <w:tcBorders>
              <w:top w:val="nil"/>
              <w:left w:val="single" w:sz="4" w:space="0" w:color="auto"/>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sz w:val="20"/>
                <w:szCs w:val="20"/>
              </w:rPr>
            </w:pPr>
            <w:r w:rsidRPr="0008443A">
              <w:rPr>
                <w:sz w:val="20"/>
                <w:szCs w:val="20"/>
              </w:rPr>
              <w:t> </w:t>
            </w:r>
          </w:p>
        </w:tc>
        <w:tc>
          <w:tcPr>
            <w:tcW w:w="1327" w:type="pct"/>
            <w:tcBorders>
              <w:top w:val="nil"/>
              <w:left w:val="nil"/>
              <w:bottom w:val="single" w:sz="4" w:space="0" w:color="auto"/>
              <w:right w:val="single" w:sz="4" w:space="0" w:color="auto"/>
            </w:tcBorders>
            <w:shd w:val="clear" w:color="000000" w:fill="FFFFFF"/>
            <w:vAlign w:val="center"/>
            <w:hideMark/>
          </w:tcPr>
          <w:p w:rsidR="0008443A" w:rsidRPr="0008443A" w:rsidRDefault="0008443A" w:rsidP="0008443A">
            <w:pPr>
              <w:spacing w:line="240" w:lineRule="auto"/>
              <w:ind w:firstLine="0"/>
              <w:rPr>
                <w:sz w:val="20"/>
                <w:szCs w:val="20"/>
              </w:rPr>
            </w:pPr>
            <w:r w:rsidRPr="0008443A">
              <w:rPr>
                <w:sz w:val="20"/>
                <w:szCs w:val="2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175"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sz w:val="20"/>
                <w:szCs w:val="20"/>
              </w:rPr>
            </w:pPr>
            <w:r w:rsidRPr="0008443A">
              <w:rPr>
                <w:sz w:val="20"/>
                <w:szCs w:val="20"/>
              </w:rPr>
              <w:t>01 06 05 02 05 0000 540</w:t>
            </w:r>
          </w:p>
        </w:tc>
        <w:tc>
          <w:tcPr>
            <w:tcW w:w="661"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sz w:val="20"/>
                <w:szCs w:val="20"/>
              </w:rPr>
            </w:pPr>
            <w:r w:rsidRPr="0008443A">
              <w:rPr>
                <w:sz w:val="20"/>
                <w:szCs w:val="20"/>
              </w:rPr>
              <w:t>0,0</w:t>
            </w:r>
          </w:p>
        </w:tc>
        <w:tc>
          <w:tcPr>
            <w:tcW w:w="587"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sz w:val="20"/>
                <w:szCs w:val="20"/>
              </w:rPr>
            </w:pPr>
            <w:r w:rsidRPr="0008443A">
              <w:rPr>
                <w:sz w:val="20"/>
                <w:szCs w:val="20"/>
              </w:rPr>
              <w:t>0,0</w:t>
            </w:r>
          </w:p>
        </w:tc>
        <w:tc>
          <w:tcPr>
            <w:tcW w:w="719"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sz w:val="20"/>
                <w:szCs w:val="20"/>
              </w:rPr>
            </w:pPr>
            <w:r w:rsidRPr="0008443A">
              <w:rPr>
                <w:sz w:val="20"/>
                <w:szCs w:val="20"/>
              </w:rPr>
              <w:t>0,0</w:t>
            </w:r>
          </w:p>
        </w:tc>
      </w:tr>
      <w:tr w:rsidR="0008443A" w:rsidRPr="0008443A" w:rsidTr="0008443A">
        <w:trPr>
          <w:trHeight w:val="20"/>
        </w:trPr>
        <w:tc>
          <w:tcPr>
            <w:tcW w:w="531" w:type="pct"/>
            <w:tcBorders>
              <w:top w:val="nil"/>
              <w:left w:val="single" w:sz="4" w:space="0" w:color="auto"/>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sz w:val="20"/>
                <w:szCs w:val="20"/>
              </w:rPr>
            </w:pPr>
            <w:r w:rsidRPr="0008443A">
              <w:rPr>
                <w:sz w:val="20"/>
                <w:szCs w:val="20"/>
              </w:rPr>
              <w:t> </w:t>
            </w:r>
          </w:p>
        </w:tc>
        <w:tc>
          <w:tcPr>
            <w:tcW w:w="1327" w:type="pct"/>
            <w:tcBorders>
              <w:top w:val="nil"/>
              <w:left w:val="nil"/>
              <w:bottom w:val="single" w:sz="4" w:space="0" w:color="auto"/>
              <w:right w:val="single" w:sz="4" w:space="0" w:color="auto"/>
            </w:tcBorders>
            <w:shd w:val="clear" w:color="000000" w:fill="FFFFFF"/>
            <w:vAlign w:val="center"/>
            <w:hideMark/>
          </w:tcPr>
          <w:p w:rsidR="0008443A" w:rsidRPr="0008443A" w:rsidRDefault="0008443A" w:rsidP="0008443A">
            <w:pPr>
              <w:spacing w:line="240" w:lineRule="auto"/>
              <w:ind w:firstLine="0"/>
              <w:rPr>
                <w:sz w:val="20"/>
                <w:szCs w:val="20"/>
              </w:rPr>
            </w:pPr>
            <w:r w:rsidRPr="0008443A">
              <w:rPr>
                <w:sz w:val="20"/>
                <w:szCs w:val="20"/>
              </w:rPr>
              <w:t xml:space="preserve">Возврат бюджетных кредитов, предоставленных внутри страны в валюте Российской Федерации </w:t>
            </w:r>
          </w:p>
        </w:tc>
        <w:tc>
          <w:tcPr>
            <w:tcW w:w="1175"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sz w:val="20"/>
                <w:szCs w:val="20"/>
              </w:rPr>
            </w:pPr>
            <w:r w:rsidRPr="0008443A">
              <w:rPr>
                <w:sz w:val="20"/>
                <w:szCs w:val="20"/>
              </w:rPr>
              <w:t>01 06 05 00 00 0000 600</w:t>
            </w:r>
          </w:p>
        </w:tc>
        <w:tc>
          <w:tcPr>
            <w:tcW w:w="661"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sz w:val="20"/>
                <w:szCs w:val="20"/>
              </w:rPr>
            </w:pPr>
            <w:r w:rsidRPr="0008443A">
              <w:rPr>
                <w:sz w:val="20"/>
                <w:szCs w:val="20"/>
              </w:rPr>
              <w:t>0,0</w:t>
            </w:r>
          </w:p>
        </w:tc>
        <w:tc>
          <w:tcPr>
            <w:tcW w:w="587"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sz w:val="20"/>
                <w:szCs w:val="20"/>
              </w:rPr>
            </w:pPr>
            <w:r w:rsidRPr="0008443A">
              <w:rPr>
                <w:sz w:val="20"/>
                <w:szCs w:val="20"/>
              </w:rPr>
              <w:t>0,0</w:t>
            </w:r>
          </w:p>
        </w:tc>
        <w:tc>
          <w:tcPr>
            <w:tcW w:w="719"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sz w:val="20"/>
                <w:szCs w:val="20"/>
              </w:rPr>
            </w:pPr>
            <w:r w:rsidRPr="0008443A">
              <w:rPr>
                <w:sz w:val="20"/>
                <w:szCs w:val="20"/>
              </w:rPr>
              <w:t>0,0</w:t>
            </w:r>
          </w:p>
        </w:tc>
      </w:tr>
      <w:tr w:rsidR="0008443A" w:rsidRPr="0008443A" w:rsidTr="0008443A">
        <w:trPr>
          <w:trHeight w:val="20"/>
        </w:trPr>
        <w:tc>
          <w:tcPr>
            <w:tcW w:w="531" w:type="pct"/>
            <w:tcBorders>
              <w:top w:val="nil"/>
              <w:left w:val="single" w:sz="4" w:space="0" w:color="auto"/>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sz w:val="20"/>
                <w:szCs w:val="20"/>
              </w:rPr>
            </w:pPr>
            <w:r w:rsidRPr="0008443A">
              <w:rPr>
                <w:sz w:val="20"/>
                <w:szCs w:val="20"/>
              </w:rPr>
              <w:t> </w:t>
            </w:r>
          </w:p>
        </w:tc>
        <w:tc>
          <w:tcPr>
            <w:tcW w:w="1327" w:type="pct"/>
            <w:tcBorders>
              <w:top w:val="nil"/>
              <w:left w:val="nil"/>
              <w:bottom w:val="single" w:sz="4" w:space="0" w:color="auto"/>
              <w:right w:val="single" w:sz="4" w:space="0" w:color="auto"/>
            </w:tcBorders>
            <w:shd w:val="clear" w:color="000000" w:fill="FFFFFF"/>
            <w:vAlign w:val="center"/>
            <w:hideMark/>
          </w:tcPr>
          <w:p w:rsidR="0008443A" w:rsidRPr="0008443A" w:rsidRDefault="0008443A" w:rsidP="0008443A">
            <w:pPr>
              <w:spacing w:line="240" w:lineRule="auto"/>
              <w:ind w:firstLine="0"/>
              <w:rPr>
                <w:sz w:val="20"/>
                <w:szCs w:val="20"/>
              </w:rPr>
            </w:pPr>
            <w:r w:rsidRPr="0008443A">
              <w:rPr>
                <w:sz w:val="20"/>
                <w:szCs w:val="20"/>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175"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sz w:val="20"/>
                <w:szCs w:val="20"/>
              </w:rPr>
            </w:pPr>
            <w:r w:rsidRPr="0008443A">
              <w:rPr>
                <w:sz w:val="20"/>
                <w:szCs w:val="20"/>
              </w:rPr>
              <w:t>01 06 05 02 05 0000 640</w:t>
            </w:r>
          </w:p>
        </w:tc>
        <w:tc>
          <w:tcPr>
            <w:tcW w:w="661"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sz w:val="20"/>
                <w:szCs w:val="20"/>
              </w:rPr>
            </w:pPr>
            <w:r w:rsidRPr="0008443A">
              <w:rPr>
                <w:sz w:val="20"/>
                <w:szCs w:val="20"/>
              </w:rPr>
              <w:t>0,0</w:t>
            </w:r>
          </w:p>
        </w:tc>
        <w:tc>
          <w:tcPr>
            <w:tcW w:w="587"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sz w:val="20"/>
                <w:szCs w:val="20"/>
              </w:rPr>
            </w:pPr>
            <w:r w:rsidRPr="0008443A">
              <w:rPr>
                <w:sz w:val="20"/>
                <w:szCs w:val="20"/>
              </w:rPr>
              <w:t>0,0</w:t>
            </w:r>
          </w:p>
        </w:tc>
        <w:tc>
          <w:tcPr>
            <w:tcW w:w="719" w:type="pct"/>
            <w:tcBorders>
              <w:top w:val="nil"/>
              <w:left w:val="nil"/>
              <w:bottom w:val="single" w:sz="4" w:space="0" w:color="auto"/>
              <w:right w:val="single" w:sz="4" w:space="0" w:color="auto"/>
            </w:tcBorders>
            <w:shd w:val="clear" w:color="000000" w:fill="FFFFFF"/>
            <w:hideMark/>
          </w:tcPr>
          <w:p w:rsidR="0008443A" w:rsidRPr="0008443A" w:rsidRDefault="0008443A" w:rsidP="0008443A">
            <w:pPr>
              <w:spacing w:line="240" w:lineRule="auto"/>
              <w:ind w:firstLine="0"/>
              <w:jc w:val="center"/>
              <w:rPr>
                <w:sz w:val="20"/>
                <w:szCs w:val="20"/>
              </w:rPr>
            </w:pPr>
            <w:r w:rsidRPr="0008443A">
              <w:rPr>
                <w:sz w:val="20"/>
                <w:szCs w:val="20"/>
              </w:rPr>
              <w:t>0,0</w:t>
            </w:r>
          </w:p>
        </w:tc>
      </w:tr>
    </w:tbl>
    <w:p w:rsidR="0008443A" w:rsidRDefault="0008443A" w:rsidP="0008443A">
      <w:pPr>
        <w:spacing w:line="240" w:lineRule="auto"/>
        <w:rPr>
          <w:sz w:val="20"/>
          <w:szCs w:val="20"/>
        </w:rPr>
      </w:pPr>
    </w:p>
    <w:p w:rsidR="0008443A" w:rsidRPr="0008443A" w:rsidRDefault="0008443A" w:rsidP="0008443A">
      <w:pPr>
        <w:spacing w:line="240" w:lineRule="auto"/>
        <w:ind w:left="5670" w:firstLine="0"/>
        <w:rPr>
          <w:sz w:val="20"/>
          <w:szCs w:val="20"/>
        </w:rPr>
      </w:pPr>
      <w:r w:rsidRPr="0008443A">
        <w:rPr>
          <w:sz w:val="20"/>
          <w:szCs w:val="20"/>
        </w:rPr>
        <w:t>ПРИЛОЖЕНИЕ 2</w:t>
      </w:r>
    </w:p>
    <w:p w:rsidR="0008443A" w:rsidRPr="0008443A" w:rsidRDefault="0008443A" w:rsidP="0008443A">
      <w:pPr>
        <w:spacing w:line="240" w:lineRule="auto"/>
        <w:ind w:left="5670" w:firstLine="0"/>
        <w:rPr>
          <w:sz w:val="20"/>
          <w:szCs w:val="20"/>
        </w:rPr>
      </w:pPr>
      <w:proofErr w:type="gramStart"/>
      <w:r w:rsidRPr="0008443A">
        <w:rPr>
          <w:sz w:val="20"/>
          <w:szCs w:val="20"/>
        </w:rPr>
        <w:t>к</w:t>
      </w:r>
      <w:proofErr w:type="gramEnd"/>
      <w:r w:rsidRPr="0008443A">
        <w:rPr>
          <w:sz w:val="20"/>
          <w:szCs w:val="20"/>
        </w:rPr>
        <w:t xml:space="preserve"> решению Совета народных депутатов</w:t>
      </w:r>
    </w:p>
    <w:p w:rsidR="0008443A" w:rsidRPr="0008443A" w:rsidRDefault="0008443A" w:rsidP="0008443A">
      <w:pPr>
        <w:spacing w:line="240" w:lineRule="auto"/>
        <w:ind w:left="5670" w:firstLine="0"/>
        <w:rPr>
          <w:sz w:val="20"/>
          <w:szCs w:val="20"/>
        </w:rPr>
      </w:pPr>
      <w:r w:rsidRPr="0008443A">
        <w:rPr>
          <w:sz w:val="20"/>
          <w:szCs w:val="20"/>
        </w:rPr>
        <w:t>Репьевского муниципального района</w:t>
      </w:r>
    </w:p>
    <w:p w:rsidR="0008443A" w:rsidRPr="0008443A" w:rsidRDefault="0008443A" w:rsidP="0008443A">
      <w:pPr>
        <w:spacing w:line="240" w:lineRule="auto"/>
        <w:ind w:left="5670" w:firstLine="0"/>
        <w:rPr>
          <w:sz w:val="20"/>
          <w:szCs w:val="20"/>
        </w:rPr>
      </w:pPr>
      <w:r w:rsidRPr="0008443A">
        <w:rPr>
          <w:sz w:val="20"/>
          <w:szCs w:val="20"/>
        </w:rPr>
        <w:t>«О бюджете Репьевского</w:t>
      </w:r>
    </w:p>
    <w:p w:rsidR="0008443A" w:rsidRPr="0008443A" w:rsidRDefault="0008443A" w:rsidP="0008443A">
      <w:pPr>
        <w:spacing w:line="240" w:lineRule="auto"/>
        <w:ind w:left="5670" w:firstLine="0"/>
        <w:rPr>
          <w:sz w:val="20"/>
          <w:szCs w:val="20"/>
        </w:rPr>
      </w:pPr>
      <w:proofErr w:type="gramStart"/>
      <w:r w:rsidRPr="0008443A">
        <w:rPr>
          <w:sz w:val="20"/>
          <w:szCs w:val="20"/>
        </w:rPr>
        <w:t>муниципального</w:t>
      </w:r>
      <w:proofErr w:type="gramEnd"/>
      <w:r w:rsidRPr="0008443A">
        <w:rPr>
          <w:sz w:val="20"/>
          <w:szCs w:val="20"/>
        </w:rPr>
        <w:t xml:space="preserve"> района на 2018 год</w:t>
      </w:r>
    </w:p>
    <w:p w:rsidR="0008443A" w:rsidRDefault="0008443A" w:rsidP="0008443A">
      <w:pPr>
        <w:spacing w:line="240" w:lineRule="auto"/>
        <w:ind w:left="5670" w:firstLine="0"/>
        <w:rPr>
          <w:sz w:val="20"/>
          <w:szCs w:val="20"/>
        </w:rPr>
      </w:pPr>
      <w:proofErr w:type="gramStart"/>
      <w:r w:rsidRPr="0008443A">
        <w:rPr>
          <w:sz w:val="20"/>
          <w:szCs w:val="20"/>
        </w:rPr>
        <w:t>и</w:t>
      </w:r>
      <w:proofErr w:type="gramEnd"/>
      <w:r w:rsidRPr="0008443A">
        <w:rPr>
          <w:sz w:val="20"/>
          <w:szCs w:val="20"/>
        </w:rPr>
        <w:t xml:space="preserve"> на плановый период 2019 и 2020 годов» </w:t>
      </w:r>
    </w:p>
    <w:p w:rsidR="0008443A" w:rsidRPr="0008443A" w:rsidRDefault="0008443A" w:rsidP="0008443A">
      <w:pPr>
        <w:spacing w:line="240" w:lineRule="auto"/>
        <w:ind w:left="5670" w:firstLine="0"/>
        <w:rPr>
          <w:sz w:val="20"/>
          <w:szCs w:val="20"/>
        </w:rPr>
      </w:pPr>
      <w:proofErr w:type="gramStart"/>
      <w:r w:rsidRPr="0008443A">
        <w:rPr>
          <w:sz w:val="20"/>
          <w:szCs w:val="20"/>
        </w:rPr>
        <w:t>от</w:t>
      </w:r>
      <w:proofErr w:type="gramEnd"/>
      <w:r w:rsidRPr="0008443A">
        <w:rPr>
          <w:sz w:val="20"/>
          <w:szCs w:val="20"/>
        </w:rPr>
        <w:t xml:space="preserve"> «___»____________2017 года №____</w:t>
      </w:r>
    </w:p>
    <w:p w:rsidR="0008443A" w:rsidRPr="0008443A" w:rsidRDefault="0008443A" w:rsidP="0008443A">
      <w:pPr>
        <w:pStyle w:val="afa"/>
        <w:jc w:val="left"/>
        <w:rPr>
          <w:sz w:val="20"/>
        </w:rPr>
      </w:pPr>
    </w:p>
    <w:p w:rsidR="0008443A" w:rsidRPr="0008443A" w:rsidRDefault="0008443A" w:rsidP="0008443A">
      <w:pPr>
        <w:pStyle w:val="aff7"/>
        <w:pBdr>
          <w:bottom w:val="none" w:sz="0" w:space="0" w:color="auto"/>
        </w:pBdr>
        <w:spacing w:after="0"/>
        <w:jc w:val="center"/>
        <w:rPr>
          <w:rFonts w:ascii="Times New Roman" w:hAnsi="Times New Roman" w:cs="Times New Roman"/>
          <w:color w:val="auto"/>
          <w:sz w:val="20"/>
          <w:szCs w:val="20"/>
        </w:rPr>
      </w:pPr>
      <w:r w:rsidRPr="0008443A">
        <w:rPr>
          <w:rFonts w:ascii="Times New Roman" w:hAnsi="Times New Roman" w:cs="Times New Roman"/>
          <w:caps/>
          <w:color w:val="auto"/>
          <w:sz w:val="20"/>
          <w:szCs w:val="20"/>
        </w:rPr>
        <w:t>Нормативы</w:t>
      </w:r>
    </w:p>
    <w:p w:rsidR="0008443A" w:rsidRPr="0008443A" w:rsidRDefault="0008443A" w:rsidP="0008443A">
      <w:pPr>
        <w:pStyle w:val="aff7"/>
        <w:pBdr>
          <w:bottom w:val="none" w:sz="0" w:space="0" w:color="auto"/>
        </w:pBdr>
        <w:spacing w:after="0"/>
        <w:jc w:val="center"/>
        <w:rPr>
          <w:rFonts w:ascii="Times New Roman" w:hAnsi="Times New Roman" w:cs="Times New Roman"/>
          <w:color w:val="auto"/>
          <w:sz w:val="20"/>
          <w:szCs w:val="20"/>
        </w:rPr>
      </w:pPr>
      <w:r w:rsidRPr="0008443A">
        <w:rPr>
          <w:rFonts w:ascii="Times New Roman" w:hAnsi="Times New Roman" w:cs="Times New Roman"/>
          <w:caps/>
          <w:color w:val="auto"/>
          <w:sz w:val="20"/>
          <w:szCs w:val="20"/>
        </w:rPr>
        <w:t>отчислений от налоговых и</w:t>
      </w:r>
      <w:r w:rsidRPr="0008443A">
        <w:rPr>
          <w:rFonts w:ascii="Times New Roman" w:hAnsi="Times New Roman" w:cs="Times New Roman"/>
          <w:b/>
          <w:caps/>
          <w:color w:val="auto"/>
          <w:sz w:val="20"/>
          <w:szCs w:val="20"/>
        </w:rPr>
        <w:t xml:space="preserve"> </w:t>
      </w:r>
      <w:r w:rsidRPr="0008443A">
        <w:rPr>
          <w:rFonts w:ascii="Times New Roman" w:hAnsi="Times New Roman" w:cs="Times New Roman"/>
          <w:caps/>
          <w:color w:val="auto"/>
          <w:sz w:val="20"/>
          <w:szCs w:val="20"/>
        </w:rPr>
        <w:t>неналоговых доходов в бюджет репьевского муниципального района, бюджеты сельских поселений</w:t>
      </w:r>
    </w:p>
    <w:p w:rsidR="0008443A" w:rsidRPr="0008443A" w:rsidRDefault="0008443A" w:rsidP="0008443A">
      <w:pPr>
        <w:pStyle w:val="aff7"/>
        <w:pBdr>
          <w:bottom w:val="none" w:sz="0" w:space="0" w:color="auto"/>
        </w:pBdr>
        <w:spacing w:after="0"/>
        <w:jc w:val="center"/>
        <w:rPr>
          <w:rFonts w:ascii="Times New Roman" w:hAnsi="Times New Roman" w:cs="Times New Roman"/>
          <w:color w:val="auto"/>
          <w:sz w:val="20"/>
          <w:szCs w:val="20"/>
        </w:rPr>
      </w:pPr>
      <w:r w:rsidRPr="0008443A">
        <w:rPr>
          <w:rFonts w:ascii="Times New Roman" w:hAnsi="Times New Roman" w:cs="Times New Roman"/>
          <w:caps/>
          <w:color w:val="auto"/>
          <w:sz w:val="20"/>
          <w:szCs w:val="20"/>
        </w:rPr>
        <w:t>на 2018 год и на плановый период 2019 и 2020 годов</w:t>
      </w:r>
    </w:p>
    <w:p w:rsidR="0008443A" w:rsidRPr="0008443A" w:rsidRDefault="0008443A" w:rsidP="0008443A">
      <w:pPr>
        <w:pStyle w:val="aff7"/>
        <w:pBdr>
          <w:bottom w:val="none" w:sz="0" w:space="0" w:color="auto"/>
        </w:pBdr>
        <w:spacing w:after="0"/>
        <w:rPr>
          <w:rFonts w:ascii="Times New Roman" w:hAnsi="Times New Roman" w:cs="Times New Roman"/>
          <w:color w:val="auto"/>
          <w:sz w:val="20"/>
          <w:szCs w:val="20"/>
        </w:rPr>
      </w:pPr>
    </w:p>
    <w:p w:rsidR="0008443A" w:rsidRPr="0008443A" w:rsidRDefault="0008443A" w:rsidP="0008443A">
      <w:pPr>
        <w:pStyle w:val="aff7"/>
        <w:pBdr>
          <w:bottom w:val="none" w:sz="0" w:space="0" w:color="auto"/>
        </w:pBdr>
        <w:spacing w:after="0"/>
        <w:rPr>
          <w:rFonts w:ascii="Times New Roman" w:hAnsi="Times New Roman" w:cs="Times New Roman"/>
          <w:color w:val="auto"/>
          <w:sz w:val="20"/>
          <w:szCs w:val="20"/>
        </w:rPr>
      </w:pPr>
      <w:r w:rsidRPr="0008443A">
        <w:rPr>
          <w:rFonts w:ascii="Times New Roman" w:hAnsi="Times New Roman" w:cs="Times New Roman"/>
          <w:color w:val="auto"/>
          <w:sz w:val="20"/>
          <w:szCs w:val="20"/>
        </w:rPr>
        <w:t xml:space="preserve">                                                                                                                       (</w:t>
      </w:r>
      <w:proofErr w:type="gramStart"/>
      <w:r w:rsidRPr="0008443A">
        <w:rPr>
          <w:rFonts w:ascii="Times New Roman" w:hAnsi="Times New Roman" w:cs="Times New Roman"/>
          <w:color w:val="auto"/>
          <w:sz w:val="20"/>
          <w:szCs w:val="20"/>
        </w:rPr>
        <w:t>в</w:t>
      </w:r>
      <w:proofErr w:type="gramEnd"/>
      <w:r w:rsidRPr="0008443A">
        <w:rPr>
          <w:rFonts w:ascii="Times New Roman" w:hAnsi="Times New Roman" w:cs="Times New Roman"/>
          <w:color w:val="auto"/>
          <w:sz w:val="20"/>
          <w:szCs w:val="20"/>
        </w:rPr>
        <w:t xml:space="preserve"> процентах)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8"/>
        <w:gridCol w:w="3785"/>
        <w:gridCol w:w="1647"/>
        <w:gridCol w:w="2350"/>
      </w:tblGrid>
      <w:tr w:rsidR="0008443A" w:rsidRPr="0008443A" w:rsidTr="0008443A">
        <w:trPr>
          <w:trHeight w:val="20"/>
          <w:tblHeader/>
        </w:trPr>
        <w:tc>
          <w:tcPr>
            <w:tcW w:w="1287"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jc w:val="center"/>
              <w:rPr>
                <w:sz w:val="20"/>
                <w:szCs w:val="20"/>
              </w:rPr>
            </w:pPr>
            <w:r w:rsidRPr="0008443A">
              <w:rPr>
                <w:sz w:val="20"/>
                <w:szCs w:val="20"/>
              </w:rPr>
              <w:lastRenderedPageBreak/>
              <w:t>Код бюджетной классификации</w:t>
            </w:r>
          </w:p>
        </w:tc>
        <w:tc>
          <w:tcPr>
            <w:tcW w:w="1806"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pStyle w:val="9"/>
              <w:spacing w:line="240" w:lineRule="auto"/>
              <w:ind w:firstLine="0"/>
              <w:jc w:val="center"/>
              <w:rPr>
                <w:sz w:val="20"/>
                <w:szCs w:val="20"/>
              </w:rPr>
            </w:pPr>
            <w:r w:rsidRPr="0008443A">
              <w:rPr>
                <w:sz w:val="20"/>
                <w:szCs w:val="20"/>
              </w:rPr>
              <w:t>Наименование дохода</w:t>
            </w:r>
          </w:p>
        </w:tc>
        <w:tc>
          <w:tcPr>
            <w:tcW w:w="786"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jc w:val="center"/>
              <w:rPr>
                <w:sz w:val="20"/>
                <w:szCs w:val="20"/>
              </w:rPr>
            </w:pPr>
            <w:r w:rsidRPr="0008443A">
              <w:rPr>
                <w:sz w:val="20"/>
                <w:szCs w:val="20"/>
              </w:rPr>
              <w:t>Бюджет муниципального района</w:t>
            </w:r>
          </w:p>
        </w:tc>
        <w:tc>
          <w:tcPr>
            <w:tcW w:w="1121"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right="609" w:firstLine="0"/>
              <w:jc w:val="center"/>
              <w:rPr>
                <w:sz w:val="20"/>
                <w:szCs w:val="20"/>
              </w:rPr>
            </w:pPr>
            <w:r w:rsidRPr="0008443A">
              <w:rPr>
                <w:sz w:val="20"/>
                <w:szCs w:val="20"/>
              </w:rPr>
              <w:t>Бюджеты сельских поселений</w:t>
            </w:r>
          </w:p>
        </w:tc>
      </w:tr>
      <w:tr w:rsidR="0008443A" w:rsidRPr="0008443A" w:rsidTr="0008443A">
        <w:trPr>
          <w:trHeight w:val="20"/>
        </w:trPr>
        <w:tc>
          <w:tcPr>
            <w:tcW w:w="1287"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r w:rsidRPr="0008443A">
              <w:rPr>
                <w:sz w:val="20"/>
                <w:szCs w:val="20"/>
              </w:rPr>
              <w:t>1 08 00000 00 0000 000</w:t>
            </w:r>
          </w:p>
        </w:tc>
        <w:tc>
          <w:tcPr>
            <w:tcW w:w="1806"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rPr>
                <w:sz w:val="20"/>
                <w:szCs w:val="20"/>
              </w:rPr>
            </w:pPr>
            <w:r w:rsidRPr="0008443A">
              <w:rPr>
                <w:sz w:val="20"/>
                <w:szCs w:val="20"/>
              </w:rPr>
              <w:t>В части доходов от государственной пошлины</w:t>
            </w:r>
          </w:p>
        </w:tc>
        <w:tc>
          <w:tcPr>
            <w:tcW w:w="786"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pStyle w:val="1"/>
              <w:spacing w:before="0"/>
              <w:ind w:firstLine="0"/>
              <w:rPr>
                <w:b w:val="0"/>
              </w:rPr>
            </w:pPr>
          </w:p>
        </w:tc>
        <w:tc>
          <w:tcPr>
            <w:tcW w:w="1121"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pStyle w:val="1"/>
              <w:spacing w:before="0"/>
              <w:ind w:firstLine="0"/>
              <w:rPr>
                <w:b w:val="0"/>
              </w:rPr>
            </w:pPr>
          </w:p>
        </w:tc>
      </w:tr>
      <w:tr w:rsidR="0008443A" w:rsidRPr="0008443A" w:rsidTr="0008443A">
        <w:trPr>
          <w:trHeight w:val="20"/>
        </w:trPr>
        <w:tc>
          <w:tcPr>
            <w:tcW w:w="1287"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r w:rsidRPr="0008443A">
              <w:rPr>
                <w:sz w:val="20"/>
                <w:szCs w:val="20"/>
              </w:rPr>
              <w:t>1 08 07150 01 0000 110</w:t>
            </w:r>
          </w:p>
        </w:tc>
        <w:tc>
          <w:tcPr>
            <w:tcW w:w="1806"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rPr>
                <w:sz w:val="20"/>
                <w:szCs w:val="20"/>
              </w:rPr>
            </w:pPr>
            <w:r w:rsidRPr="0008443A">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86"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pStyle w:val="1"/>
              <w:spacing w:before="0"/>
              <w:ind w:firstLine="0"/>
              <w:rPr>
                <w:b w:val="0"/>
              </w:rPr>
            </w:pPr>
          </w:p>
        </w:tc>
        <w:tc>
          <w:tcPr>
            <w:tcW w:w="1121"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pStyle w:val="1"/>
              <w:spacing w:before="0"/>
              <w:ind w:firstLine="0"/>
              <w:rPr>
                <w:b w:val="0"/>
              </w:rPr>
            </w:pPr>
          </w:p>
          <w:p w:rsidR="0008443A" w:rsidRPr="0008443A" w:rsidRDefault="0008443A" w:rsidP="0008443A">
            <w:pPr>
              <w:spacing w:line="240" w:lineRule="auto"/>
              <w:ind w:firstLine="0"/>
              <w:rPr>
                <w:sz w:val="20"/>
                <w:szCs w:val="20"/>
              </w:rPr>
            </w:pPr>
            <w:r w:rsidRPr="0008443A">
              <w:rPr>
                <w:sz w:val="20"/>
                <w:szCs w:val="20"/>
              </w:rPr>
              <w:t xml:space="preserve">               </w:t>
            </w:r>
          </w:p>
          <w:p w:rsidR="0008443A" w:rsidRPr="0008443A" w:rsidRDefault="0008443A" w:rsidP="0008443A">
            <w:pPr>
              <w:spacing w:line="240" w:lineRule="auto"/>
              <w:ind w:firstLine="0"/>
              <w:rPr>
                <w:sz w:val="20"/>
                <w:szCs w:val="20"/>
              </w:rPr>
            </w:pPr>
            <w:r w:rsidRPr="0008443A">
              <w:rPr>
                <w:sz w:val="20"/>
                <w:szCs w:val="20"/>
              </w:rPr>
              <w:t xml:space="preserve">          100</w:t>
            </w:r>
          </w:p>
        </w:tc>
      </w:tr>
      <w:tr w:rsidR="0008443A" w:rsidRPr="0008443A" w:rsidTr="0008443A">
        <w:trPr>
          <w:trHeight w:val="20"/>
        </w:trPr>
        <w:tc>
          <w:tcPr>
            <w:tcW w:w="1287"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r w:rsidRPr="0008443A">
              <w:rPr>
                <w:sz w:val="20"/>
                <w:szCs w:val="20"/>
              </w:rPr>
              <w:t>1 09 00000 00 0000 000</w:t>
            </w:r>
          </w:p>
        </w:tc>
        <w:tc>
          <w:tcPr>
            <w:tcW w:w="1806"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rPr>
                <w:sz w:val="20"/>
                <w:szCs w:val="20"/>
              </w:rPr>
            </w:pPr>
            <w:r w:rsidRPr="0008443A">
              <w:rPr>
                <w:sz w:val="20"/>
                <w:szCs w:val="20"/>
              </w:rPr>
              <w:t>В ЧАСТИ ЗАДОЛЖЕННОСТИ И ПЕРЕРАСЧЕТОВ ПО ОТМЕНЕННЫМ НАЛОГАМ, СБОРАМ И ИНЫМ ОБЯЗАТЕЛЬНЫМ ПЛАТЕЖАМ</w:t>
            </w:r>
          </w:p>
        </w:tc>
        <w:tc>
          <w:tcPr>
            <w:tcW w:w="786"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pStyle w:val="1"/>
              <w:spacing w:before="0"/>
              <w:ind w:firstLine="0"/>
              <w:rPr>
                <w:b w:val="0"/>
              </w:rPr>
            </w:pPr>
          </w:p>
        </w:tc>
        <w:tc>
          <w:tcPr>
            <w:tcW w:w="1121"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pStyle w:val="1"/>
              <w:spacing w:before="0"/>
              <w:ind w:firstLine="0"/>
              <w:rPr>
                <w:b w:val="0"/>
              </w:rPr>
            </w:pPr>
          </w:p>
        </w:tc>
      </w:tr>
      <w:tr w:rsidR="0008443A" w:rsidRPr="0008443A" w:rsidTr="0008443A">
        <w:trPr>
          <w:trHeight w:val="20"/>
        </w:trPr>
        <w:tc>
          <w:tcPr>
            <w:tcW w:w="1287"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r w:rsidRPr="0008443A">
              <w:rPr>
                <w:sz w:val="20"/>
                <w:szCs w:val="20"/>
              </w:rPr>
              <w:t>1 09 04053 10 0000 110</w:t>
            </w:r>
          </w:p>
        </w:tc>
        <w:tc>
          <w:tcPr>
            <w:tcW w:w="1806"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rPr>
                <w:sz w:val="20"/>
                <w:szCs w:val="20"/>
              </w:rPr>
            </w:pPr>
            <w:r w:rsidRPr="0008443A">
              <w:rPr>
                <w:sz w:val="20"/>
                <w:szCs w:val="20"/>
              </w:rPr>
              <w:t>Земельный налог (по обязательствам, возникшим до 1 января 2006 года)</w:t>
            </w:r>
          </w:p>
        </w:tc>
        <w:tc>
          <w:tcPr>
            <w:tcW w:w="786"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pStyle w:val="1"/>
              <w:spacing w:before="0"/>
              <w:ind w:firstLine="0"/>
              <w:rPr>
                <w:b w:val="0"/>
              </w:rPr>
            </w:pPr>
          </w:p>
        </w:tc>
        <w:tc>
          <w:tcPr>
            <w:tcW w:w="1121"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pStyle w:val="1"/>
              <w:spacing w:before="0"/>
              <w:ind w:firstLine="0"/>
              <w:rPr>
                <w:b w:val="0"/>
              </w:rPr>
            </w:pPr>
            <w:r w:rsidRPr="0008443A">
              <w:rPr>
                <w:b w:val="0"/>
              </w:rPr>
              <w:t>100</w:t>
            </w:r>
          </w:p>
        </w:tc>
      </w:tr>
      <w:tr w:rsidR="0008443A" w:rsidRPr="0008443A" w:rsidTr="0008443A">
        <w:trPr>
          <w:trHeight w:val="20"/>
        </w:trPr>
        <w:tc>
          <w:tcPr>
            <w:tcW w:w="1287"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r w:rsidRPr="0008443A">
              <w:rPr>
                <w:sz w:val="20"/>
                <w:szCs w:val="20"/>
              </w:rPr>
              <w:t>1 11 00000 00 0000 000</w:t>
            </w:r>
          </w:p>
        </w:tc>
        <w:tc>
          <w:tcPr>
            <w:tcW w:w="1806"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rPr>
                <w:sz w:val="20"/>
                <w:szCs w:val="20"/>
              </w:rPr>
            </w:pPr>
            <w:r w:rsidRPr="0008443A">
              <w:rPr>
                <w:sz w:val="20"/>
                <w:szCs w:val="20"/>
              </w:rPr>
              <w:t>В части доходов от использования имущества, находящегося в государственной и муниципальной собственности</w:t>
            </w:r>
          </w:p>
        </w:tc>
        <w:tc>
          <w:tcPr>
            <w:tcW w:w="786"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pStyle w:val="1"/>
              <w:spacing w:before="0"/>
              <w:ind w:firstLine="0"/>
              <w:rPr>
                <w:b w:val="0"/>
              </w:rPr>
            </w:pPr>
          </w:p>
        </w:tc>
        <w:tc>
          <w:tcPr>
            <w:tcW w:w="1121"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pStyle w:val="1"/>
              <w:spacing w:before="0"/>
              <w:ind w:firstLine="0"/>
              <w:rPr>
                <w:b w:val="0"/>
              </w:rPr>
            </w:pPr>
          </w:p>
        </w:tc>
      </w:tr>
      <w:tr w:rsidR="0008443A" w:rsidRPr="0008443A" w:rsidTr="0008443A">
        <w:trPr>
          <w:trHeight w:val="20"/>
        </w:trPr>
        <w:tc>
          <w:tcPr>
            <w:tcW w:w="1287"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p>
          <w:p w:rsidR="0008443A" w:rsidRPr="0008443A" w:rsidRDefault="0008443A" w:rsidP="0008443A">
            <w:pPr>
              <w:spacing w:line="240" w:lineRule="auto"/>
              <w:ind w:firstLine="0"/>
              <w:jc w:val="center"/>
              <w:rPr>
                <w:sz w:val="20"/>
                <w:szCs w:val="20"/>
              </w:rPr>
            </w:pPr>
            <w:r w:rsidRPr="0008443A">
              <w:rPr>
                <w:sz w:val="20"/>
                <w:szCs w:val="20"/>
              </w:rPr>
              <w:t>1 11 01050 05 0000 120</w:t>
            </w:r>
          </w:p>
        </w:tc>
        <w:tc>
          <w:tcPr>
            <w:tcW w:w="1806"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rPr>
                <w:sz w:val="20"/>
                <w:szCs w:val="20"/>
              </w:rPr>
            </w:pPr>
            <w:r w:rsidRPr="0008443A">
              <w:rPr>
                <w:sz w:val="20"/>
                <w:szCs w:val="20"/>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 </w:t>
            </w:r>
          </w:p>
        </w:tc>
        <w:tc>
          <w:tcPr>
            <w:tcW w:w="786"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r w:rsidRPr="0008443A">
              <w:rPr>
                <w:sz w:val="20"/>
                <w:szCs w:val="20"/>
              </w:rPr>
              <w:t>100</w:t>
            </w:r>
          </w:p>
        </w:tc>
        <w:tc>
          <w:tcPr>
            <w:tcW w:w="1121"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jc w:val="center"/>
              <w:rPr>
                <w:sz w:val="20"/>
                <w:szCs w:val="20"/>
              </w:rPr>
            </w:pPr>
          </w:p>
        </w:tc>
      </w:tr>
      <w:tr w:rsidR="0008443A" w:rsidRPr="0008443A" w:rsidTr="0008443A">
        <w:trPr>
          <w:trHeight w:val="20"/>
        </w:trPr>
        <w:tc>
          <w:tcPr>
            <w:tcW w:w="1287"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p>
          <w:p w:rsidR="0008443A" w:rsidRPr="0008443A" w:rsidRDefault="0008443A" w:rsidP="0008443A">
            <w:pPr>
              <w:spacing w:line="240" w:lineRule="auto"/>
              <w:ind w:firstLine="0"/>
              <w:jc w:val="center"/>
              <w:rPr>
                <w:sz w:val="20"/>
                <w:szCs w:val="20"/>
              </w:rPr>
            </w:pPr>
            <w:r w:rsidRPr="0008443A">
              <w:rPr>
                <w:sz w:val="20"/>
                <w:szCs w:val="20"/>
              </w:rPr>
              <w:t>1 11 03050 05 0000 120</w:t>
            </w:r>
          </w:p>
          <w:p w:rsidR="0008443A" w:rsidRPr="0008443A" w:rsidRDefault="0008443A" w:rsidP="0008443A">
            <w:pPr>
              <w:spacing w:line="240" w:lineRule="auto"/>
              <w:ind w:firstLine="0"/>
              <w:jc w:val="center"/>
              <w:rPr>
                <w:sz w:val="20"/>
                <w:szCs w:val="20"/>
              </w:rPr>
            </w:pPr>
          </w:p>
        </w:tc>
        <w:tc>
          <w:tcPr>
            <w:tcW w:w="1806"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rPr>
                <w:sz w:val="20"/>
                <w:szCs w:val="20"/>
              </w:rPr>
            </w:pPr>
            <w:r w:rsidRPr="0008443A">
              <w:rPr>
                <w:sz w:val="20"/>
                <w:szCs w:val="20"/>
              </w:rPr>
              <w:t>Проценты, полученные от предоставления бюджетных кредитов внутри страны за счет средств бюджетов муниципальных районов</w:t>
            </w:r>
          </w:p>
        </w:tc>
        <w:tc>
          <w:tcPr>
            <w:tcW w:w="786"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r w:rsidRPr="0008443A">
              <w:rPr>
                <w:sz w:val="20"/>
                <w:szCs w:val="20"/>
              </w:rPr>
              <w:t>100</w:t>
            </w:r>
          </w:p>
        </w:tc>
        <w:tc>
          <w:tcPr>
            <w:tcW w:w="1121"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jc w:val="center"/>
              <w:rPr>
                <w:sz w:val="20"/>
                <w:szCs w:val="20"/>
              </w:rPr>
            </w:pPr>
          </w:p>
        </w:tc>
      </w:tr>
      <w:tr w:rsidR="0008443A" w:rsidRPr="0008443A" w:rsidTr="0008443A">
        <w:trPr>
          <w:trHeight w:val="20"/>
        </w:trPr>
        <w:tc>
          <w:tcPr>
            <w:tcW w:w="1287"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r w:rsidRPr="0008443A">
              <w:rPr>
                <w:sz w:val="20"/>
                <w:szCs w:val="20"/>
              </w:rPr>
              <w:t>1 11 05025 05 0000 120</w:t>
            </w:r>
          </w:p>
        </w:tc>
        <w:tc>
          <w:tcPr>
            <w:tcW w:w="1806"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rPr>
                <w:sz w:val="20"/>
                <w:szCs w:val="20"/>
              </w:rPr>
            </w:pPr>
            <w:r w:rsidRPr="0008443A">
              <w:rPr>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w:t>
            </w:r>
            <w:proofErr w:type="gramStart"/>
            <w:r w:rsidRPr="0008443A">
              <w:rPr>
                <w:sz w:val="20"/>
                <w:szCs w:val="20"/>
              </w:rPr>
              <w:t>муниципальных  бюджетных</w:t>
            </w:r>
            <w:proofErr w:type="gramEnd"/>
            <w:r w:rsidRPr="0008443A">
              <w:rPr>
                <w:sz w:val="20"/>
                <w:szCs w:val="20"/>
              </w:rPr>
              <w:t xml:space="preserve"> и автономных учреждений)</w:t>
            </w:r>
          </w:p>
        </w:tc>
        <w:tc>
          <w:tcPr>
            <w:tcW w:w="786"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r w:rsidRPr="0008443A">
              <w:rPr>
                <w:sz w:val="20"/>
                <w:szCs w:val="20"/>
              </w:rPr>
              <w:t>100</w:t>
            </w:r>
          </w:p>
        </w:tc>
        <w:tc>
          <w:tcPr>
            <w:tcW w:w="1121"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jc w:val="center"/>
              <w:rPr>
                <w:sz w:val="20"/>
                <w:szCs w:val="20"/>
              </w:rPr>
            </w:pPr>
          </w:p>
        </w:tc>
      </w:tr>
      <w:tr w:rsidR="0008443A" w:rsidRPr="0008443A" w:rsidTr="0008443A">
        <w:trPr>
          <w:trHeight w:val="20"/>
        </w:trPr>
        <w:tc>
          <w:tcPr>
            <w:tcW w:w="1287"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r w:rsidRPr="0008443A">
              <w:rPr>
                <w:sz w:val="20"/>
                <w:szCs w:val="20"/>
              </w:rPr>
              <w:t>1 11 05025 10 0000 120</w:t>
            </w:r>
          </w:p>
        </w:tc>
        <w:tc>
          <w:tcPr>
            <w:tcW w:w="1806"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rPr>
                <w:sz w:val="20"/>
                <w:szCs w:val="20"/>
              </w:rPr>
            </w:pPr>
            <w:r w:rsidRPr="0008443A">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786"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p>
        </w:tc>
        <w:tc>
          <w:tcPr>
            <w:tcW w:w="1121"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rPr>
                <w:sz w:val="20"/>
                <w:szCs w:val="20"/>
              </w:rPr>
            </w:pPr>
            <w:r w:rsidRPr="0008443A">
              <w:rPr>
                <w:sz w:val="20"/>
                <w:szCs w:val="20"/>
              </w:rPr>
              <w:t xml:space="preserve">          </w:t>
            </w:r>
          </w:p>
          <w:p w:rsidR="0008443A" w:rsidRPr="0008443A" w:rsidRDefault="0008443A" w:rsidP="0008443A">
            <w:pPr>
              <w:spacing w:line="240" w:lineRule="auto"/>
              <w:ind w:firstLine="0"/>
              <w:rPr>
                <w:sz w:val="20"/>
                <w:szCs w:val="20"/>
              </w:rPr>
            </w:pPr>
          </w:p>
          <w:p w:rsidR="0008443A" w:rsidRPr="0008443A" w:rsidRDefault="0008443A" w:rsidP="0008443A">
            <w:pPr>
              <w:spacing w:line="240" w:lineRule="auto"/>
              <w:ind w:firstLine="0"/>
              <w:rPr>
                <w:sz w:val="20"/>
                <w:szCs w:val="20"/>
              </w:rPr>
            </w:pPr>
            <w:r w:rsidRPr="0008443A">
              <w:rPr>
                <w:sz w:val="20"/>
                <w:szCs w:val="20"/>
              </w:rPr>
              <w:t xml:space="preserve">            100</w:t>
            </w:r>
          </w:p>
        </w:tc>
      </w:tr>
      <w:tr w:rsidR="0008443A" w:rsidRPr="0008443A" w:rsidTr="0008443A">
        <w:trPr>
          <w:trHeight w:val="20"/>
        </w:trPr>
        <w:tc>
          <w:tcPr>
            <w:tcW w:w="1287"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r w:rsidRPr="0008443A">
              <w:rPr>
                <w:sz w:val="20"/>
                <w:szCs w:val="20"/>
              </w:rPr>
              <w:t>1 11 05027 05 0000 120</w:t>
            </w:r>
          </w:p>
        </w:tc>
        <w:tc>
          <w:tcPr>
            <w:tcW w:w="1806"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rPr>
                <w:sz w:val="20"/>
                <w:szCs w:val="20"/>
              </w:rPr>
            </w:pPr>
            <w:r w:rsidRPr="0008443A">
              <w:rPr>
                <w:sz w:val="20"/>
                <w:szCs w:val="20"/>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муниципальных районов</w:t>
            </w:r>
          </w:p>
        </w:tc>
        <w:tc>
          <w:tcPr>
            <w:tcW w:w="786"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r w:rsidRPr="0008443A">
              <w:rPr>
                <w:sz w:val="20"/>
                <w:szCs w:val="20"/>
              </w:rPr>
              <w:t>100</w:t>
            </w:r>
          </w:p>
        </w:tc>
        <w:tc>
          <w:tcPr>
            <w:tcW w:w="1121"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jc w:val="center"/>
              <w:rPr>
                <w:sz w:val="20"/>
                <w:szCs w:val="20"/>
              </w:rPr>
            </w:pPr>
          </w:p>
        </w:tc>
      </w:tr>
      <w:tr w:rsidR="0008443A" w:rsidRPr="0008443A" w:rsidTr="0008443A">
        <w:trPr>
          <w:trHeight w:val="20"/>
        </w:trPr>
        <w:tc>
          <w:tcPr>
            <w:tcW w:w="1287"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r w:rsidRPr="0008443A">
              <w:rPr>
                <w:sz w:val="20"/>
                <w:szCs w:val="20"/>
              </w:rPr>
              <w:t>1 11 05027 10 0000 120</w:t>
            </w:r>
          </w:p>
        </w:tc>
        <w:tc>
          <w:tcPr>
            <w:tcW w:w="1806"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pStyle w:val="afa"/>
              <w:rPr>
                <w:sz w:val="20"/>
              </w:rPr>
            </w:pPr>
            <w:r w:rsidRPr="0008443A">
              <w:rPr>
                <w:sz w:val="20"/>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c>
          <w:tcPr>
            <w:tcW w:w="786"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p>
        </w:tc>
        <w:tc>
          <w:tcPr>
            <w:tcW w:w="1121"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jc w:val="center"/>
              <w:rPr>
                <w:sz w:val="20"/>
                <w:szCs w:val="20"/>
              </w:rPr>
            </w:pPr>
          </w:p>
          <w:p w:rsidR="0008443A" w:rsidRPr="0008443A" w:rsidRDefault="0008443A" w:rsidP="0008443A">
            <w:pPr>
              <w:spacing w:line="240" w:lineRule="auto"/>
              <w:ind w:firstLine="0"/>
              <w:jc w:val="center"/>
              <w:rPr>
                <w:sz w:val="20"/>
                <w:szCs w:val="20"/>
              </w:rPr>
            </w:pPr>
          </w:p>
          <w:p w:rsidR="0008443A" w:rsidRPr="0008443A" w:rsidRDefault="0008443A" w:rsidP="0008443A">
            <w:pPr>
              <w:spacing w:line="240" w:lineRule="auto"/>
              <w:ind w:firstLine="0"/>
              <w:jc w:val="center"/>
              <w:rPr>
                <w:sz w:val="20"/>
                <w:szCs w:val="20"/>
              </w:rPr>
            </w:pPr>
          </w:p>
          <w:p w:rsidR="0008443A" w:rsidRPr="0008443A" w:rsidRDefault="0008443A" w:rsidP="0008443A">
            <w:pPr>
              <w:spacing w:line="240" w:lineRule="auto"/>
              <w:ind w:firstLine="0"/>
              <w:jc w:val="center"/>
              <w:rPr>
                <w:sz w:val="20"/>
                <w:szCs w:val="20"/>
              </w:rPr>
            </w:pPr>
            <w:r w:rsidRPr="0008443A">
              <w:rPr>
                <w:sz w:val="20"/>
                <w:szCs w:val="20"/>
              </w:rPr>
              <w:t>100</w:t>
            </w:r>
          </w:p>
        </w:tc>
      </w:tr>
      <w:tr w:rsidR="0008443A" w:rsidRPr="0008443A" w:rsidTr="0008443A">
        <w:trPr>
          <w:trHeight w:val="20"/>
        </w:trPr>
        <w:tc>
          <w:tcPr>
            <w:tcW w:w="1287"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r w:rsidRPr="0008443A">
              <w:rPr>
                <w:sz w:val="20"/>
                <w:szCs w:val="20"/>
              </w:rPr>
              <w:t>1 11 05313 10 0000 120</w:t>
            </w:r>
          </w:p>
        </w:tc>
        <w:tc>
          <w:tcPr>
            <w:tcW w:w="1806"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rPr>
                <w:sz w:val="20"/>
                <w:szCs w:val="20"/>
              </w:rPr>
            </w:pPr>
            <w:r w:rsidRPr="0008443A">
              <w:rPr>
                <w:sz w:val="20"/>
                <w:szCs w:val="20"/>
              </w:rPr>
              <w:t xml:space="preserve">Плата по соглашениям об установлении сервитута, заключенным органами местного самоуправления </w:t>
            </w:r>
            <w:r w:rsidRPr="0008443A">
              <w:rPr>
                <w:sz w:val="20"/>
                <w:szCs w:val="20"/>
              </w:rPr>
              <w:lastRenderedPageBreak/>
              <w:t>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c>
          <w:tcPr>
            <w:tcW w:w="786"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r w:rsidRPr="0008443A">
              <w:rPr>
                <w:sz w:val="20"/>
                <w:szCs w:val="20"/>
              </w:rPr>
              <w:lastRenderedPageBreak/>
              <w:t>100</w:t>
            </w:r>
          </w:p>
        </w:tc>
        <w:tc>
          <w:tcPr>
            <w:tcW w:w="1121"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jc w:val="center"/>
              <w:rPr>
                <w:sz w:val="20"/>
                <w:szCs w:val="20"/>
              </w:rPr>
            </w:pPr>
          </w:p>
        </w:tc>
      </w:tr>
      <w:tr w:rsidR="0008443A" w:rsidRPr="0008443A" w:rsidTr="0008443A">
        <w:trPr>
          <w:trHeight w:val="20"/>
        </w:trPr>
        <w:tc>
          <w:tcPr>
            <w:tcW w:w="1287"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r w:rsidRPr="0008443A">
              <w:rPr>
                <w:sz w:val="20"/>
                <w:szCs w:val="20"/>
              </w:rPr>
              <w:lastRenderedPageBreak/>
              <w:t>1 11 05325 05 0000 120</w:t>
            </w:r>
          </w:p>
        </w:tc>
        <w:tc>
          <w:tcPr>
            <w:tcW w:w="1806"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rPr>
                <w:sz w:val="20"/>
                <w:szCs w:val="20"/>
              </w:rPr>
            </w:pPr>
            <w:r w:rsidRPr="0008443A">
              <w:rPr>
                <w:sz w:val="20"/>
                <w:szCs w:val="20"/>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c>
          <w:tcPr>
            <w:tcW w:w="786"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r w:rsidRPr="0008443A">
              <w:rPr>
                <w:sz w:val="20"/>
                <w:szCs w:val="20"/>
              </w:rPr>
              <w:t>100</w:t>
            </w:r>
          </w:p>
        </w:tc>
        <w:tc>
          <w:tcPr>
            <w:tcW w:w="1121"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jc w:val="center"/>
              <w:rPr>
                <w:sz w:val="20"/>
                <w:szCs w:val="20"/>
              </w:rPr>
            </w:pPr>
          </w:p>
        </w:tc>
      </w:tr>
      <w:tr w:rsidR="0008443A" w:rsidRPr="0008443A" w:rsidTr="0008443A">
        <w:trPr>
          <w:trHeight w:val="20"/>
        </w:trPr>
        <w:tc>
          <w:tcPr>
            <w:tcW w:w="1287"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r w:rsidRPr="0008443A">
              <w:rPr>
                <w:sz w:val="20"/>
                <w:szCs w:val="20"/>
              </w:rPr>
              <w:t>1 11 05325 10 0000 120</w:t>
            </w:r>
          </w:p>
        </w:tc>
        <w:tc>
          <w:tcPr>
            <w:tcW w:w="1806"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rPr>
                <w:sz w:val="20"/>
                <w:szCs w:val="20"/>
              </w:rPr>
            </w:pPr>
            <w:r w:rsidRPr="0008443A">
              <w:rPr>
                <w:sz w:val="20"/>
                <w:szCs w:val="20"/>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786"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p>
        </w:tc>
        <w:tc>
          <w:tcPr>
            <w:tcW w:w="1121"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jc w:val="center"/>
              <w:rPr>
                <w:sz w:val="20"/>
                <w:szCs w:val="20"/>
              </w:rPr>
            </w:pPr>
          </w:p>
          <w:p w:rsidR="0008443A" w:rsidRPr="0008443A" w:rsidRDefault="0008443A" w:rsidP="0008443A">
            <w:pPr>
              <w:spacing w:line="240" w:lineRule="auto"/>
              <w:ind w:firstLine="0"/>
              <w:jc w:val="center"/>
              <w:rPr>
                <w:sz w:val="20"/>
                <w:szCs w:val="20"/>
              </w:rPr>
            </w:pPr>
            <w:r w:rsidRPr="0008443A">
              <w:rPr>
                <w:sz w:val="20"/>
                <w:szCs w:val="20"/>
              </w:rPr>
              <w:t>100</w:t>
            </w:r>
          </w:p>
        </w:tc>
      </w:tr>
      <w:tr w:rsidR="0008443A" w:rsidRPr="0008443A" w:rsidTr="0008443A">
        <w:trPr>
          <w:trHeight w:val="20"/>
        </w:trPr>
        <w:tc>
          <w:tcPr>
            <w:tcW w:w="1287"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p>
          <w:p w:rsidR="0008443A" w:rsidRPr="0008443A" w:rsidRDefault="0008443A" w:rsidP="0008443A">
            <w:pPr>
              <w:spacing w:line="240" w:lineRule="auto"/>
              <w:ind w:firstLine="0"/>
              <w:jc w:val="center"/>
              <w:rPr>
                <w:sz w:val="20"/>
                <w:szCs w:val="20"/>
              </w:rPr>
            </w:pPr>
          </w:p>
          <w:p w:rsidR="0008443A" w:rsidRPr="0008443A" w:rsidRDefault="0008443A" w:rsidP="0008443A">
            <w:pPr>
              <w:spacing w:line="240" w:lineRule="auto"/>
              <w:ind w:firstLine="0"/>
              <w:jc w:val="center"/>
              <w:rPr>
                <w:sz w:val="20"/>
                <w:szCs w:val="20"/>
              </w:rPr>
            </w:pPr>
            <w:r w:rsidRPr="0008443A">
              <w:rPr>
                <w:sz w:val="20"/>
                <w:szCs w:val="20"/>
              </w:rPr>
              <w:t>1 11 07015 05 0000 120</w:t>
            </w:r>
          </w:p>
          <w:p w:rsidR="0008443A" w:rsidRPr="0008443A" w:rsidRDefault="0008443A" w:rsidP="0008443A">
            <w:pPr>
              <w:spacing w:line="240" w:lineRule="auto"/>
              <w:ind w:firstLine="0"/>
              <w:jc w:val="center"/>
              <w:rPr>
                <w:sz w:val="20"/>
                <w:szCs w:val="20"/>
              </w:rPr>
            </w:pPr>
          </w:p>
        </w:tc>
        <w:tc>
          <w:tcPr>
            <w:tcW w:w="1806"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rPr>
                <w:sz w:val="20"/>
                <w:szCs w:val="20"/>
              </w:rPr>
            </w:pPr>
            <w:r w:rsidRPr="0008443A">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786"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r w:rsidRPr="0008443A">
              <w:rPr>
                <w:sz w:val="20"/>
                <w:szCs w:val="20"/>
              </w:rPr>
              <w:t>100</w:t>
            </w:r>
          </w:p>
        </w:tc>
        <w:tc>
          <w:tcPr>
            <w:tcW w:w="1121"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jc w:val="center"/>
              <w:rPr>
                <w:sz w:val="20"/>
                <w:szCs w:val="20"/>
              </w:rPr>
            </w:pPr>
          </w:p>
        </w:tc>
      </w:tr>
      <w:tr w:rsidR="0008443A" w:rsidRPr="0008443A" w:rsidTr="0008443A">
        <w:trPr>
          <w:trHeight w:val="20"/>
        </w:trPr>
        <w:tc>
          <w:tcPr>
            <w:tcW w:w="1287"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r w:rsidRPr="0008443A">
              <w:rPr>
                <w:sz w:val="20"/>
                <w:szCs w:val="20"/>
              </w:rPr>
              <w:t>1 13 00000 00 0000 000</w:t>
            </w:r>
          </w:p>
        </w:tc>
        <w:tc>
          <w:tcPr>
            <w:tcW w:w="1806"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rPr>
                <w:sz w:val="20"/>
                <w:szCs w:val="20"/>
              </w:rPr>
            </w:pPr>
            <w:r w:rsidRPr="0008443A">
              <w:rPr>
                <w:sz w:val="20"/>
                <w:szCs w:val="20"/>
              </w:rPr>
              <w:t>В части доходов от оказания платных услуг (работ) и компенсации затрат государства</w:t>
            </w:r>
          </w:p>
        </w:tc>
        <w:tc>
          <w:tcPr>
            <w:tcW w:w="786"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p>
        </w:tc>
        <w:tc>
          <w:tcPr>
            <w:tcW w:w="1121"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jc w:val="center"/>
              <w:rPr>
                <w:sz w:val="20"/>
                <w:szCs w:val="20"/>
              </w:rPr>
            </w:pPr>
          </w:p>
        </w:tc>
      </w:tr>
      <w:tr w:rsidR="0008443A" w:rsidRPr="0008443A" w:rsidTr="0008443A">
        <w:trPr>
          <w:trHeight w:val="20"/>
        </w:trPr>
        <w:tc>
          <w:tcPr>
            <w:tcW w:w="1287"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rPr>
                <w:sz w:val="20"/>
                <w:szCs w:val="20"/>
              </w:rPr>
            </w:pPr>
            <w:r w:rsidRPr="0008443A">
              <w:rPr>
                <w:sz w:val="20"/>
                <w:szCs w:val="20"/>
              </w:rPr>
              <w:t>1 13 01995 10 0000 130</w:t>
            </w:r>
          </w:p>
          <w:p w:rsidR="0008443A" w:rsidRPr="0008443A" w:rsidRDefault="0008443A" w:rsidP="0008443A">
            <w:pPr>
              <w:spacing w:line="240" w:lineRule="auto"/>
              <w:ind w:firstLine="0"/>
              <w:rPr>
                <w:sz w:val="20"/>
                <w:szCs w:val="20"/>
              </w:rPr>
            </w:pPr>
          </w:p>
          <w:p w:rsidR="0008443A" w:rsidRPr="0008443A" w:rsidRDefault="0008443A" w:rsidP="0008443A">
            <w:pPr>
              <w:spacing w:line="240" w:lineRule="auto"/>
              <w:ind w:firstLine="0"/>
              <w:rPr>
                <w:sz w:val="20"/>
                <w:szCs w:val="20"/>
              </w:rPr>
            </w:pPr>
          </w:p>
        </w:tc>
        <w:tc>
          <w:tcPr>
            <w:tcW w:w="1806"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rPr>
                <w:sz w:val="20"/>
                <w:szCs w:val="20"/>
              </w:rPr>
            </w:pPr>
            <w:r w:rsidRPr="0008443A">
              <w:rPr>
                <w:sz w:val="20"/>
                <w:szCs w:val="20"/>
              </w:rPr>
              <w:t>Прочие доходы от оказания платных услуг (работ) получателями средств бюджетов сельских поселений</w:t>
            </w:r>
          </w:p>
        </w:tc>
        <w:tc>
          <w:tcPr>
            <w:tcW w:w="786"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p>
        </w:tc>
        <w:tc>
          <w:tcPr>
            <w:tcW w:w="1121"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rPr>
                <w:sz w:val="20"/>
                <w:szCs w:val="20"/>
              </w:rPr>
            </w:pPr>
            <w:r w:rsidRPr="0008443A">
              <w:rPr>
                <w:sz w:val="20"/>
                <w:szCs w:val="20"/>
              </w:rPr>
              <w:t xml:space="preserve">         </w:t>
            </w:r>
          </w:p>
          <w:p w:rsidR="0008443A" w:rsidRPr="0008443A" w:rsidRDefault="0008443A" w:rsidP="0008443A">
            <w:pPr>
              <w:spacing w:line="240" w:lineRule="auto"/>
              <w:ind w:firstLine="0"/>
              <w:rPr>
                <w:sz w:val="20"/>
                <w:szCs w:val="20"/>
              </w:rPr>
            </w:pPr>
            <w:r w:rsidRPr="0008443A">
              <w:rPr>
                <w:sz w:val="20"/>
                <w:szCs w:val="20"/>
              </w:rPr>
              <w:t xml:space="preserve">            100</w:t>
            </w:r>
          </w:p>
        </w:tc>
      </w:tr>
      <w:tr w:rsidR="0008443A" w:rsidRPr="0008443A" w:rsidTr="0008443A">
        <w:trPr>
          <w:trHeight w:val="20"/>
        </w:trPr>
        <w:tc>
          <w:tcPr>
            <w:tcW w:w="1287"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rPr>
                <w:sz w:val="20"/>
                <w:szCs w:val="20"/>
              </w:rPr>
            </w:pPr>
            <w:r w:rsidRPr="0008443A">
              <w:rPr>
                <w:sz w:val="20"/>
                <w:szCs w:val="20"/>
              </w:rPr>
              <w:t>1 13 02065 10 0000 130</w:t>
            </w:r>
          </w:p>
          <w:p w:rsidR="0008443A" w:rsidRPr="0008443A" w:rsidRDefault="0008443A" w:rsidP="0008443A">
            <w:pPr>
              <w:spacing w:line="240" w:lineRule="auto"/>
              <w:ind w:firstLine="0"/>
              <w:rPr>
                <w:sz w:val="20"/>
                <w:szCs w:val="20"/>
              </w:rPr>
            </w:pPr>
          </w:p>
        </w:tc>
        <w:tc>
          <w:tcPr>
            <w:tcW w:w="1806"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rPr>
                <w:sz w:val="20"/>
                <w:szCs w:val="20"/>
              </w:rPr>
            </w:pPr>
            <w:r w:rsidRPr="0008443A">
              <w:rPr>
                <w:sz w:val="20"/>
                <w:szCs w:val="20"/>
              </w:rPr>
              <w:t>Доходы, поступающие в порядке возмещения расходов, понесенных а связи с эксплуатацией имущества сельских поселений</w:t>
            </w:r>
          </w:p>
        </w:tc>
        <w:tc>
          <w:tcPr>
            <w:tcW w:w="786"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p>
        </w:tc>
        <w:tc>
          <w:tcPr>
            <w:tcW w:w="1121"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jc w:val="center"/>
              <w:rPr>
                <w:sz w:val="20"/>
                <w:szCs w:val="20"/>
              </w:rPr>
            </w:pPr>
          </w:p>
          <w:p w:rsidR="0008443A" w:rsidRPr="0008443A" w:rsidRDefault="0008443A" w:rsidP="0008443A">
            <w:pPr>
              <w:spacing w:line="240" w:lineRule="auto"/>
              <w:ind w:firstLine="0"/>
              <w:rPr>
                <w:sz w:val="20"/>
                <w:szCs w:val="20"/>
              </w:rPr>
            </w:pPr>
            <w:r w:rsidRPr="0008443A">
              <w:rPr>
                <w:sz w:val="20"/>
                <w:szCs w:val="20"/>
              </w:rPr>
              <w:t xml:space="preserve">            100</w:t>
            </w:r>
          </w:p>
        </w:tc>
      </w:tr>
      <w:tr w:rsidR="0008443A" w:rsidRPr="0008443A" w:rsidTr="0008443A">
        <w:trPr>
          <w:trHeight w:val="20"/>
        </w:trPr>
        <w:tc>
          <w:tcPr>
            <w:tcW w:w="1287"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rPr>
                <w:sz w:val="20"/>
                <w:szCs w:val="20"/>
              </w:rPr>
            </w:pPr>
            <w:r w:rsidRPr="0008443A">
              <w:rPr>
                <w:sz w:val="20"/>
                <w:szCs w:val="20"/>
              </w:rPr>
              <w:t>1 13 02995 10 0000 130</w:t>
            </w:r>
          </w:p>
          <w:p w:rsidR="0008443A" w:rsidRPr="0008443A" w:rsidRDefault="0008443A" w:rsidP="0008443A">
            <w:pPr>
              <w:spacing w:line="240" w:lineRule="auto"/>
              <w:ind w:firstLine="0"/>
              <w:rPr>
                <w:sz w:val="20"/>
                <w:szCs w:val="20"/>
              </w:rPr>
            </w:pPr>
          </w:p>
          <w:p w:rsidR="0008443A" w:rsidRPr="0008443A" w:rsidRDefault="0008443A" w:rsidP="0008443A">
            <w:pPr>
              <w:spacing w:line="240" w:lineRule="auto"/>
              <w:ind w:firstLine="0"/>
              <w:rPr>
                <w:sz w:val="20"/>
                <w:szCs w:val="20"/>
              </w:rPr>
            </w:pPr>
          </w:p>
        </w:tc>
        <w:tc>
          <w:tcPr>
            <w:tcW w:w="1806"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rPr>
                <w:sz w:val="20"/>
                <w:szCs w:val="20"/>
              </w:rPr>
            </w:pPr>
            <w:r w:rsidRPr="0008443A">
              <w:rPr>
                <w:sz w:val="20"/>
                <w:szCs w:val="20"/>
              </w:rPr>
              <w:t xml:space="preserve">Прочие доходы от компенсации </w:t>
            </w:r>
            <w:proofErr w:type="gramStart"/>
            <w:r w:rsidRPr="0008443A">
              <w:rPr>
                <w:sz w:val="20"/>
                <w:szCs w:val="20"/>
              </w:rPr>
              <w:t>затрат  бюджетов</w:t>
            </w:r>
            <w:proofErr w:type="gramEnd"/>
            <w:r w:rsidRPr="0008443A">
              <w:rPr>
                <w:sz w:val="20"/>
                <w:szCs w:val="20"/>
              </w:rPr>
              <w:t xml:space="preserve"> муниципальных районов  </w:t>
            </w:r>
          </w:p>
        </w:tc>
        <w:tc>
          <w:tcPr>
            <w:tcW w:w="786"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p>
        </w:tc>
        <w:tc>
          <w:tcPr>
            <w:tcW w:w="1121"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jc w:val="center"/>
              <w:rPr>
                <w:sz w:val="20"/>
                <w:szCs w:val="20"/>
              </w:rPr>
            </w:pPr>
          </w:p>
          <w:p w:rsidR="0008443A" w:rsidRPr="0008443A" w:rsidRDefault="0008443A" w:rsidP="0008443A">
            <w:pPr>
              <w:spacing w:line="240" w:lineRule="auto"/>
              <w:ind w:firstLine="0"/>
              <w:jc w:val="center"/>
              <w:rPr>
                <w:sz w:val="20"/>
                <w:szCs w:val="20"/>
              </w:rPr>
            </w:pPr>
            <w:r w:rsidRPr="0008443A">
              <w:rPr>
                <w:sz w:val="20"/>
                <w:szCs w:val="20"/>
              </w:rPr>
              <w:t>100</w:t>
            </w:r>
          </w:p>
        </w:tc>
      </w:tr>
      <w:tr w:rsidR="0008443A" w:rsidRPr="0008443A" w:rsidTr="0008443A">
        <w:trPr>
          <w:trHeight w:val="20"/>
        </w:trPr>
        <w:tc>
          <w:tcPr>
            <w:tcW w:w="1287"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r w:rsidRPr="0008443A">
              <w:rPr>
                <w:sz w:val="20"/>
                <w:szCs w:val="20"/>
              </w:rPr>
              <w:t>1 16 00000 00 0000 000</w:t>
            </w:r>
          </w:p>
        </w:tc>
        <w:tc>
          <w:tcPr>
            <w:tcW w:w="1806"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pStyle w:val="5"/>
              <w:spacing w:before="0"/>
              <w:jc w:val="both"/>
              <w:rPr>
                <w:b w:val="0"/>
              </w:rPr>
            </w:pPr>
            <w:r w:rsidRPr="0008443A">
              <w:rPr>
                <w:b w:val="0"/>
              </w:rPr>
              <w:t>В части штрафов, санкций, возмещения ущерба</w:t>
            </w:r>
          </w:p>
        </w:tc>
        <w:tc>
          <w:tcPr>
            <w:tcW w:w="786"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p>
        </w:tc>
        <w:tc>
          <w:tcPr>
            <w:tcW w:w="1121"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jc w:val="center"/>
              <w:rPr>
                <w:sz w:val="20"/>
                <w:szCs w:val="20"/>
              </w:rPr>
            </w:pPr>
          </w:p>
        </w:tc>
      </w:tr>
      <w:tr w:rsidR="0008443A" w:rsidRPr="0008443A" w:rsidTr="0008443A">
        <w:trPr>
          <w:trHeight w:val="20"/>
        </w:trPr>
        <w:tc>
          <w:tcPr>
            <w:tcW w:w="1287"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r w:rsidRPr="0008443A">
              <w:rPr>
                <w:sz w:val="20"/>
                <w:szCs w:val="20"/>
              </w:rPr>
              <w:t>1 16 06000 01 0000 140</w:t>
            </w:r>
          </w:p>
        </w:tc>
        <w:tc>
          <w:tcPr>
            <w:tcW w:w="1806"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rPr>
                <w:sz w:val="20"/>
                <w:szCs w:val="20"/>
              </w:rPr>
            </w:pPr>
            <w:r w:rsidRPr="0008443A">
              <w:rPr>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786"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r w:rsidRPr="0008443A">
              <w:rPr>
                <w:sz w:val="20"/>
                <w:szCs w:val="20"/>
              </w:rPr>
              <w:t>100</w:t>
            </w:r>
          </w:p>
        </w:tc>
        <w:tc>
          <w:tcPr>
            <w:tcW w:w="1121"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jc w:val="center"/>
              <w:rPr>
                <w:sz w:val="20"/>
                <w:szCs w:val="20"/>
              </w:rPr>
            </w:pPr>
          </w:p>
        </w:tc>
      </w:tr>
      <w:tr w:rsidR="0008443A" w:rsidRPr="0008443A" w:rsidTr="0008443A">
        <w:trPr>
          <w:trHeight w:val="20"/>
        </w:trPr>
        <w:tc>
          <w:tcPr>
            <w:tcW w:w="1287"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r w:rsidRPr="0008443A">
              <w:rPr>
                <w:sz w:val="20"/>
                <w:szCs w:val="20"/>
              </w:rPr>
              <w:t>1 16 18050 05 0000 140</w:t>
            </w:r>
          </w:p>
        </w:tc>
        <w:tc>
          <w:tcPr>
            <w:tcW w:w="1806"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rPr>
                <w:sz w:val="20"/>
                <w:szCs w:val="20"/>
              </w:rPr>
            </w:pPr>
            <w:r w:rsidRPr="0008443A">
              <w:rPr>
                <w:sz w:val="20"/>
                <w:szCs w:val="20"/>
              </w:rPr>
              <w:t>Денежные взыскания (штрафы) за нарушение бюджетного законодательства (в части бюджетов муниципальных районов)</w:t>
            </w:r>
          </w:p>
        </w:tc>
        <w:tc>
          <w:tcPr>
            <w:tcW w:w="786"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r w:rsidRPr="0008443A">
              <w:rPr>
                <w:sz w:val="20"/>
                <w:szCs w:val="20"/>
              </w:rPr>
              <w:t>100</w:t>
            </w:r>
          </w:p>
        </w:tc>
        <w:tc>
          <w:tcPr>
            <w:tcW w:w="1121"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jc w:val="center"/>
              <w:rPr>
                <w:sz w:val="20"/>
                <w:szCs w:val="20"/>
              </w:rPr>
            </w:pPr>
          </w:p>
        </w:tc>
      </w:tr>
      <w:tr w:rsidR="0008443A" w:rsidRPr="0008443A" w:rsidTr="0008443A">
        <w:trPr>
          <w:trHeight w:val="20"/>
        </w:trPr>
        <w:tc>
          <w:tcPr>
            <w:tcW w:w="1287"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r w:rsidRPr="0008443A">
              <w:rPr>
                <w:sz w:val="20"/>
                <w:szCs w:val="20"/>
              </w:rPr>
              <w:lastRenderedPageBreak/>
              <w:t>1 16 18050 10 0000 140</w:t>
            </w:r>
          </w:p>
        </w:tc>
        <w:tc>
          <w:tcPr>
            <w:tcW w:w="1806"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rPr>
                <w:sz w:val="20"/>
                <w:szCs w:val="20"/>
              </w:rPr>
            </w:pPr>
            <w:r w:rsidRPr="0008443A">
              <w:rPr>
                <w:sz w:val="20"/>
                <w:szCs w:val="20"/>
              </w:rPr>
              <w:t>Денежные взыскания (штрафы) за нарушение бюджетного законодательства (в части бюджетов сельских поселений)</w:t>
            </w:r>
          </w:p>
        </w:tc>
        <w:tc>
          <w:tcPr>
            <w:tcW w:w="786"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p>
        </w:tc>
        <w:tc>
          <w:tcPr>
            <w:tcW w:w="1121"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jc w:val="center"/>
              <w:rPr>
                <w:sz w:val="20"/>
                <w:szCs w:val="20"/>
              </w:rPr>
            </w:pPr>
          </w:p>
          <w:p w:rsidR="0008443A" w:rsidRPr="0008443A" w:rsidRDefault="0008443A" w:rsidP="0008443A">
            <w:pPr>
              <w:spacing w:line="240" w:lineRule="auto"/>
              <w:ind w:firstLine="0"/>
              <w:rPr>
                <w:sz w:val="20"/>
                <w:szCs w:val="20"/>
              </w:rPr>
            </w:pPr>
            <w:r w:rsidRPr="0008443A">
              <w:rPr>
                <w:sz w:val="20"/>
                <w:szCs w:val="20"/>
              </w:rPr>
              <w:t xml:space="preserve">            100</w:t>
            </w:r>
          </w:p>
        </w:tc>
      </w:tr>
      <w:tr w:rsidR="0008443A" w:rsidRPr="0008443A" w:rsidTr="0008443A">
        <w:trPr>
          <w:trHeight w:val="20"/>
        </w:trPr>
        <w:tc>
          <w:tcPr>
            <w:tcW w:w="1287"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r w:rsidRPr="0008443A">
              <w:rPr>
                <w:sz w:val="20"/>
                <w:szCs w:val="20"/>
              </w:rPr>
              <w:t>1 16 21050 10 0000 140</w:t>
            </w:r>
          </w:p>
        </w:tc>
        <w:tc>
          <w:tcPr>
            <w:tcW w:w="1806"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rPr>
                <w:sz w:val="20"/>
                <w:szCs w:val="20"/>
              </w:rPr>
            </w:pPr>
            <w:r w:rsidRPr="0008443A">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c>
          <w:tcPr>
            <w:tcW w:w="786"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p>
        </w:tc>
        <w:tc>
          <w:tcPr>
            <w:tcW w:w="1121"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jc w:val="center"/>
              <w:rPr>
                <w:sz w:val="20"/>
                <w:szCs w:val="20"/>
              </w:rPr>
            </w:pPr>
          </w:p>
          <w:p w:rsidR="0008443A" w:rsidRPr="0008443A" w:rsidRDefault="0008443A" w:rsidP="0008443A">
            <w:pPr>
              <w:spacing w:line="240" w:lineRule="auto"/>
              <w:ind w:firstLine="0"/>
              <w:jc w:val="center"/>
              <w:rPr>
                <w:sz w:val="20"/>
                <w:szCs w:val="20"/>
              </w:rPr>
            </w:pPr>
          </w:p>
          <w:p w:rsidR="0008443A" w:rsidRPr="0008443A" w:rsidRDefault="0008443A" w:rsidP="0008443A">
            <w:pPr>
              <w:spacing w:line="240" w:lineRule="auto"/>
              <w:ind w:firstLine="0"/>
              <w:jc w:val="center"/>
              <w:rPr>
                <w:sz w:val="20"/>
                <w:szCs w:val="20"/>
              </w:rPr>
            </w:pPr>
          </w:p>
          <w:p w:rsidR="0008443A" w:rsidRPr="0008443A" w:rsidRDefault="0008443A" w:rsidP="0008443A">
            <w:pPr>
              <w:spacing w:line="240" w:lineRule="auto"/>
              <w:ind w:firstLine="0"/>
              <w:jc w:val="center"/>
              <w:rPr>
                <w:sz w:val="20"/>
                <w:szCs w:val="20"/>
              </w:rPr>
            </w:pPr>
            <w:r w:rsidRPr="0008443A">
              <w:rPr>
                <w:sz w:val="20"/>
                <w:szCs w:val="20"/>
              </w:rPr>
              <w:t>100</w:t>
            </w:r>
          </w:p>
        </w:tc>
      </w:tr>
      <w:tr w:rsidR="0008443A" w:rsidRPr="0008443A" w:rsidTr="0008443A">
        <w:trPr>
          <w:trHeight w:val="20"/>
        </w:trPr>
        <w:tc>
          <w:tcPr>
            <w:tcW w:w="1287"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r w:rsidRPr="0008443A">
              <w:rPr>
                <w:sz w:val="20"/>
                <w:szCs w:val="20"/>
              </w:rPr>
              <w:t>1 16 25060 01 0000 140</w:t>
            </w:r>
          </w:p>
        </w:tc>
        <w:tc>
          <w:tcPr>
            <w:tcW w:w="1806"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rPr>
                <w:sz w:val="20"/>
                <w:szCs w:val="20"/>
              </w:rPr>
            </w:pPr>
            <w:r w:rsidRPr="0008443A">
              <w:rPr>
                <w:sz w:val="20"/>
                <w:szCs w:val="20"/>
              </w:rPr>
              <w:t xml:space="preserve">Денежные взыскания (штрафы) за </w:t>
            </w:r>
            <w:proofErr w:type="gramStart"/>
            <w:r w:rsidRPr="0008443A">
              <w:rPr>
                <w:sz w:val="20"/>
                <w:szCs w:val="20"/>
              </w:rPr>
              <w:t>нарушение  земельного</w:t>
            </w:r>
            <w:proofErr w:type="gramEnd"/>
            <w:r w:rsidRPr="0008443A">
              <w:rPr>
                <w:sz w:val="20"/>
                <w:szCs w:val="20"/>
              </w:rPr>
              <w:t xml:space="preserve"> законодательства</w:t>
            </w:r>
          </w:p>
        </w:tc>
        <w:tc>
          <w:tcPr>
            <w:tcW w:w="786"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r w:rsidRPr="0008443A">
              <w:rPr>
                <w:sz w:val="20"/>
                <w:szCs w:val="20"/>
              </w:rPr>
              <w:t>100</w:t>
            </w:r>
          </w:p>
        </w:tc>
        <w:tc>
          <w:tcPr>
            <w:tcW w:w="1121"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jc w:val="center"/>
              <w:rPr>
                <w:sz w:val="20"/>
                <w:szCs w:val="20"/>
              </w:rPr>
            </w:pPr>
          </w:p>
        </w:tc>
      </w:tr>
      <w:tr w:rsidR="0008443A" w:rsidRPr="0008443A" w:rsidTr="0008443A">
        <w:trPr>
          <w:trHeight w:val="20"/>
        </w:trPr>
        <w:tc>
          <w:tcPr>
            <w:tcW w:w="1287"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r w:rsidRPr="0008443A">
              <w:rPr>
                <w:sz w:val="20"/>
                <w:szCs w:val="20"/>
              </w:rPr>
              <w:t>1 16 28000 01 0000 140</w:t>
            </w:r>
          </w:p>
        </w:tc>
        <w:tc>
          <w:tcPr>
            <w:tcW w:w="1806"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rPr>
                <w:sz w:val="20"/>
                <w:szCs w:val="20"/>
              </w:rPr>
            </w:pPr>
            <w:r w:rsidRPr="0008443A">
              <w:rPr>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786"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r w:rsidRPr="0008443A">
              <w:rPr>
                <w:sz w:val="20"/>
                <w:szCs w:val="20"/>
              </w:rPr>
              <w:t>100</w:t>
            </w:r>
          </w:p>
        </w:tc>
        <w:tc>
          <w:tcPr>
            <w:tcW w:w="1121"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jc w:val="center"/>
              <w:rPr>
                <w:sz w:val="20"/>
                <w:szCs w:val="20"/>
              </w:rPr>
            </w:pPr>
          </w:p>
        </w:tc>
      </w:tr>
      <w:tr w:rsidR="0008443A" w:rsidRPr="0008443A" w:rsidTr="0008443A">
        <w:trPr>
          <w:trHeight w:val="20"/>
        </w:trPr>
        <w:tc>
          <w:tcPr>
            <w:tcW w:w="1287"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r w:rsidRPr="0008443A">
              <w:rPr>
                <w:sz w:val="20"/>
                <w:szCs w:val="20"/>
              </w:rPr>
              <w:t>1 16 33050 05 0000 140</w:t>
            </w:r>
          </w:p>
        </w:tc>
        <w:tc>
          <w:tcPr>
            <w:tcW w:w="1806"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rPr>
                <w:sz w:val="20"/>
                <w:szCs w:val="20"/>
              </w:rPr>
            </w:pPr>
            <w:r w:rsidRPr="0008443A">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786"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r w:rsidRPr="0008443A">
              <w:rPr>
                <w:sz w:val="20"/>
                <w:szCs w:val="20"/>
              </w:rPr>
              <w:t>100</w:t>
            </w:r>
          </w:p>
        </w:tc>
        <w:tc>
          <w:tcPr>
            <w:tcW w:w="1121"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jc w:val="center"/>
              <w:rPr>
                <w:sz w:val="20"/>
                <w:szCs w:val="20"/>
              </w:rPr>
            </w:pPr>
          </w:p>
        </w:tc>
      </w:tr>
      <w:tr w:rsidR="0008443A" w:rsidRPr="0008443A" w:rsidTr="0008443A">
        <w:trPr>
          <w:trHeight w:val="20"/>
        </w:trPr>
        <w:tc>
          <w:tcPr>
            <w:tcW w:w="1287"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r w:rsidRPr="0008443A">
              <w:rPr>
                <w:sz w:val="20"/>
                <w:szCs w:val="20"/>
              </w:rPr>
              <w:t>1 16 33050 10 0000 140</w:t>
            </w:r>
          </w:p>
        </w:tc>
        <w:tc>
          <w:tcPr>
            <w:tcW w:w="1806"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rPr>
                <w:sz w:val="20"/>
                <w:szCs w:val="20"/>
              </w:rPr>
            </w:pPr>
            <w:r w:rsidRPr="0008443A">
              <w:rPr>
                <w:sz w:val="20"/>
                <w:szCs w:val="20"/>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  </w:t>
            </w:r>
          </w:p>
        </w:tc>
        <w:tc>
          <w:tcPr>
            <w:tcW w:w="786"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p>
        </w:tc>
        <w:tc>
          <w:tcPr>
            <w:tcW w:w="1121"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jc w:val="center"/>
              <w:rPr>
                <w:sz w:val="20"/>
                <w:szCs w:val="20"/>
              </w:rPr>
            </w:pPr>
          </w:p>
          <w:p w:rsidR="0008443A" w:rsidRPr="0008443A" w:rsidRDefault="0008443A" w:rsidP="0008443A">
            <w:pPr>
              <w:spacing w:line="240" w:lineRule="auto"/>
              <w:ind w:firstLine="0"/>
              <w:jc w:val="center"/>
              <w:rPr>
                <w:sz w:val="20"/>
                <w:szCs w:val="20"/>
              </w:rPr>
            </w:pPr>
          </w:p>
          <w:p w:rsidR="0008443A" w:rsidRPr="0008443A" w:rsidRDefault="0008443A" w:rsidP="0008443A">
            <w:pPr>
              <w:spacing w:line="240" w:lineRule="auto"/>
              <w:ind w:firstLine="0"/>
              <w:jc w:val="center"/>
              <w:rPr>
                <w:sz w:val="20"/>
                <w:szCs w:val="20"/>
              </w:rPr>
            </w:pPr>
          </w:p>
          <w:p w:rsidR="0008443A" w:rsidRPr="0008443A" w:rsidRDefault="0008443A" w:rsidP="0008443A">
            <w:pPr>
              <w:spacing w:line="240" w:lineRule="auto"/>
              <w:ind w:firstLine="0"/>
              <w:jc w:val="center"/>
              <w:rPr>
                <w:sz w:val="20"/>
                <w:szCs w:val="20"/>
              </w:rPr>
            </w:pPr>
            <w:r w:rsidRPr="0008443A">
              <w:rPr>
                <w:sz w:val="20"/>
                <w:szCs w:val="20"/>
              </w:rPr>
              <w:t>100</w:t>
            </w:r>
          </w:p>
          <w:p w:rsidR="0008443A" w:rsidRPr="0008443A" w:rsidRDefault="0008443A" w:rsidP="0008443A">
            <w:pPr>
              <w:spacing w:line="240" w:lineRule="auto"/>
              <w:ind w:firstLine="0"/>
              <w:jc w:val="center"/>
              <w:rPr>
                <w:sz w:val="20"/>
                <w:szCs w:val="20"/>
              </w:rPr>
            </w:pPr>
          </w:p>
          <w:p w:rsidR="0008443A" w:rsidRPr="0008443A" w:rsidRDefault="0008443A" w:rsidP="0008443A">
            <w:pPr>
              <w:spacing w:line="240" w:lineRule="auto"/>
              <w:ind w:firstLine="0"/>
              <w:jc w:val="center"/>
              <w:rPr>
                <w:sz w:val="20"/>
                <w:szCs w:val="20"/>
              </w:rPr>
            </w:pPr>
          </w:p>
          <w:p w:rsidR="0008443A" w:rsidRPr="0008443A" w:rsidRDefault="0008443A" w:rsidP="0008443A">
            <w:pPr>
              <w:spacing w:line="240" w:lineRule="auto"/>
              <w:ind w:firstLine="0"/>
              <w:jc w:val="center"/>
              <w:rPr>
                <w:sz w:val="20"/>
                <w:szCs w:val="20"/>
              </w:rPr>
            </w:pPr>
          </w:p>
        </w:tc>
      </w:tr>
      <w:tr w:rsidR="0008443A" w:rsidRPr="0008443A" w:rsidTr="0008443A">
        <w:trPr>
          <w:trHeight w:val="20"/>
        </w:trPr>
        <w:tc>
          <w:tcPr>
            <w:tcW w:w="1287"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r w:rsidRPr="0008443A">
              <w:rPr>
                <w:sz w:val="20"/>
                <w:szCs w:val="20"/>
              </w:rPr>
              <w:t>1 16 35050 05 0000 140</w:t>
            </w:r>
          </w:p>
        </w:tc>
        <w:tc>
          <w:tcPr>
            <w:tcW w:w="1806"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rPr>
                <w:sz w:val="20"/>
                <w:szCs w:val="20"/>
              </w:rPr>
            </w:pPr>
            <w:r w:rsidRPr="0008443A">
              <w:rPr>
                <w:sz w:val="20"/>
                <w:szCs w:val="20"/>
              </w:rPr>
              <w:t>Суммы по искам о возмещении вреда, причиненного окружающей среде, подлежащие зачислению в бюджеты муниципальных районов</w:t>
            </w:r>
          </w:p>
        </w:tc>
        <w:tc>
          <w:tcPr>
            <w:tcW w:w="786"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r w:rsidRPr="0008443A">
              <w:rPr>
                <w:sz w:val="20"/>
                <w:szCs w:val="20"/>
              </w:rPr>
              <w:t>100</w:t>
            </w:r>
          </w:p>
        </w:tc>
        <w:tc>
          <w:tcPr>
            <w:tcW w:w="1121"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jc w:val="center"/>
              <w:rPr>
                <w:sz w:val="20"/>
                <w:szCs w:val="20"/>
              </w:rPr>
            </w:pPr>
          </w:p>
        </w:tc>
      </w:tr>
      <w:tr w:rsidR="0008443A" w:rsidRPr="0008443A" w:rsidTr="0008443A">
        <w:trPr>
          <w:trHeight w:val="20"/>
        </w:trPr>
        <w:tc>
          <w:tcPr>
            <w:tcW w:w="1287"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r w:rsidRPr="0008443A">
              <w:rPr>
                <w:sz w:val="20"/>
                <w:szCs w:val="20"/>
              </w:rPr>
              <w:t>1 16 42050 05 0000 140</w:t>
            </w:r>
          </w:p>
        </w:tc>
        <w:tc>
          <w:tcPr>
            <w:tcW w:w="1806"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rPr>
                <w:sz w:val="20"/>
                <w:szCs w:val="20"/>
              </w:rPr>
            </w:pPr>
            <w:r w:rsidRPr="0008443A">
              <w:rPr>
                <w:sz w:val="20"/>
                <w:szCs w:val="20"/>
              </w:rPr>
              <w:t>Денежные взыскания (штрафы) за нарушение условий договоров (соглашений) о предоставлении бюджетных кредитов за счет средств бюджетов муниципальных районов</w:t>
            </w:r>
          </w:p>
        </w:tc>
        <w:tc>
          <w:tcPr>
            <w:tcW w:w="786"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r w:rsidRPr="0008443A">
              <w:rPr>
                <w:sz w:val="20"/>
                <w:szCs w:val="20"/>
              </w:rPr>
              <w:t>100</w:t>
            </w:r>
          </w:p>
        </w:tc>
        <w:tc>
          <w:tcPr>
            <w:tcW w:w="1121"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jc w:val="center"/>
              <w:rPr>
                <w:sz w:val="20"/>
                <w:szCs w:val="20"/>
              </w:rPr>
            </w:pPr>
          </w:p>
        </w:tc>
      </w:tr>
      <w:tr w:rsidR="0008443A" w:rsidRPr="0008443A" w:rsidTr="0008443A">
        <w:trPr>
          <w:trHeight w:val="20"/>
        </w:trPr>
        <w:tc>
          <w:tcPr>
            <w:tcW w:w="1287"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r w:rsidRPr="0008443A">
              <w:rPr>
                <w:sz w:val="20"/>
                <w:szCs w:val="20"/>
              </w:rPr>
              <w:t>1 16 42050 05 0000 140</w:t>
            </w:r>
          </w:p>
        </w:tc>
        <w:tc>
          <w:tcPr>
            <w:tcW w:w="1806"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rPr>
                <w:sz w:val="20"/>
                <w:szCs w:val="20"/>
              </w:rPr>
            </w:pPr>
            <w:r w:rsidRPr="0008443A">
              <w:rPr>
                <w:sz w:val="20"/>
                <w:szCs w:val="20"/>
              </w:rPr>
              <w:t>Денежные взыскания (штрафы) за нарушение условий договоров (соглашений) о предоставлении бюджетных кредитов за счет средств бюджетов сельских поселений</w:t>
            </w:r>
          </w:p>
        </w:tc>
        <w:tc>
          <w:tcPr>
            <w:tcW w:w="786"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p>
        </w:tc>
        <w:tc>
          <w:tcPr>
            <w:tcW w:w="1121"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jc w:val="center"/>
              <w:rPr>
                <w:sz w:val="20"/>
                <w:szCs w:val="20"/>
              </w:rPr>
            </w:pPr>
          </w:p>
          <w:p w:rsidR="0008443A" w:rsidRPr="0008443A" w:rsidRDefault="0008443A" w:rsidP="0008443A">
            <w:pPr>
              <w:spacing w:line="240" w:lineRule="auto"/>
              <w:ind w:firstLine="0"/>
              <w:jc w:val="center"/>
              <w:rPr>
                <w:sz w:val="20"/>
                <w:szCs w:val="20"/>
              </w:rPr>
            </w:pPr>
          </w:p>
          <w:p w:rsidR="0008443A" w:rsidRPr="0008443A" w:rsidRDefault="0008443A" w:rsidP="0008443A">
            <w:pPr>
              <w:spacing w:line="240" w:lineRule="auto"/>
              <w:ind w:firstLine="0"/>
              <w:jc w:val="center"/>
              <w:rPr>
                <w:sz w:val="20"/>
                <w:szCs w:val="20"/>
              </w:rPr>
            </w:pPr>
            <w:r w:rsidRPr="0008443A">
              <w:rPr>
                <w:sz w:val="20"/>
                <w:szCs w:val="20"/>
              </w:rPr>
              <w:t>100</w:t>
            </w:r>
          </w:p>
        </w:tc>
      </w:tr>
      <w:tr w:rsidR="0008443A" w:rsidRPr="0008443A" w:rsidTr="0008443A">
        <w:trPr>
          <w:trHeight w:val="20"/>
        </w:trPr>
        <w:tc>
          <w:tcPr>
            <w:tcW w:w="1287"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r w:rsidRPr="0008443A">
              <w:rPr>
                <w:sz w:val="20"/>
                <w:szCs w:val="20"/>
              </w:rPr>
              <w:t>1 16 46000 05 0000 140</w:t>
            </w:r>
          </w:p>
        </w:tc>
        <w:tc>
          <w:tcPr>
            <w:tcW w:w="1806"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rPr>
                <w:sz w:val="20"/>
                <w:szCs w:val="20"/>
              </w:rPr>
            </w:pPr>
            <w:r w:rsidRPr="0008443A">
              <w:rPr>
                <w:sz w:val="20"/>
                <w:szCs w:val="20"/>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муниципальных районов, либо в связи с уклонением от заключения таких контрактов или иных договоров</w:t>
            </w:r>
          </w:p>
        </w:tc>
        <w:tc>
          <w:tcPr>
            <w:tcW w:w="786"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r w:rsidRPr="0008443A">
              <w:rPr>
                <w:sz w:val="20"/>
                <w:szCs w:val="20"/>
              </w:rPr>
              <w:t>100</w:t>
            </w:r>
          </w:p>
        </w:tc>
        <w:tc>
          <w:tcPr>
            <w:tcW w:w="1121"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jc w:val="center"/>
              <w:rPr>
                <w:sz w:val="20"/>
                <w:szCs w:val="20"/>
              </w:rPr>
            </w:pPr>
          </w:p>
        </w:tc>
      </w:tr>
      <w:tr w:rsidR="0008443A" w:rsidRPr="0008443A" w:rsidTr="0008443A">
        <w:trPr>
          <w:trHeight w:val="20"/>
        </w:trPr>
        <w:tc>
          <w:tcPr>
            <w:tcW w:w="1287"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r w:rsidRPr="0008443A">
              <w:rPr>
                <w:sz w:val="20"/>
                <w:szCs w:val="20"/>
              </w:rPr>
              <w:t>1 16 46000 10 0000 140</w:t>
            </w:r>
          </w:p>
        </w:tc>
        <w:tc>
          <w:tcPr>
            <w:tcW w:w="1806"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rPr>
                <w:sz w:val="20"/>
                <w:szCs w:val="20"/>
              </w:rPr>
            </w:pPr>
            <w:r w:rsidRPr="0008443A">
              <w:rPr>
                <w:sz w:val="20"/>
                <w:szCs w:val="20"/>
              </w:rPr>
              <w:t xml:space="preserve">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w:t>
            </w:r>
            <w:r w:rsidRPr="0008443A">
              <w:rPr>
                <w:sz w:val="20"/>
                <w:szCs w:val="20"/>
              </w:rPr>
              <w:lastRenderedPageBreak/>
              <w:t>муниципальных дорожных фондов сельских поселений, либо в связи с уклонением от заключения таких контрактов или иных договоров</w:t>
            </w:r>
          </w:p>
        </w:tc>
        <w:tc>
          <w:tcPr>
            <w:tcW w:w="786"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p>
        </w:tc>
        <w:tc>
          <w:tcPr>
            <w:tcW w:w="1121"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jc w:val="center"/>
              <w:rPr>
                <w:sz w:val="20"/>
                <w:szCs w:val="20"/>
              </w:rPr>
            </w:pPr>
          </w:p>
          <w:p w:rsidR="0008443A" w:rsidRDefault="0008443A" w:rsidP="0008443A">
            <w:pPr>
              <w:spacing w:line="240" w:lineRule="auto"/>
              <w:ind w:firstLine="0"/>
              <w:jc w:val="center"/>
              <w:rPr>
                <w:sz w:val="20"/>
                <w:szCs w:val="20"/>
              </w:rPr>
            </w:pPr>
          </w:p>
          <w:p w:rsidR="0008443A" w:rsidRPr="0008443A" w:rsidRDefault="0008443A" w:rsidP="0008443A">
            <w:pPr>
              <w:spacing w:line="240" w:lineRule="auto"/>
              <w:ind w:firstLine="0"/>
              <w:jc w:val="center"/>
              <w:rPr>
                <w:sz w:val="20"/>
                <w:szCs w:val="20"/>
              </w:rPr>
            </w:pPr>
          </w:p>
          <w:p w:rsidR="0008443A" w:rsidRPr="0008443A" w:rsidRDefault="0008443A" w:rsidP="0008443A">
            <w:pPr>
              <w:spacing w:line="240" w:lineRule="auto"/>
              <w:ind w:firstLine="0"/>
              <w:jc w:val="center"/>
              <w:rPr>
                <w:sz w:val="20"/>
                <w:szCs w:val="20"/>
              </w:rPr>
            </w:pPr>
          </w:p>
          <w:p w:rsidR="0008443A" w:rsidRPr="0008443A" w:rsidRDefault="0008443A" w:rsidP="0008443A">
            <w:pPr>
              <w:spacing w:line="240" w:lineRule="auto"/>
              <w:ind w:firstLine="0"/>
              <w:jc w:val="center"/>
              <w:rPr>
                <w:sz w:val="20"/>
                <w:szCs w:val="20"/>
              </w:rPr>
            </w:pPr>
            <w:r w:rsidRPr="0008443A">
              <w:rPr>
                <w:sz w:val="20"/>
                <w:szCs w:val="20"/>
              </w:rPr>
              <w:t>100</w:t>
            </w:r>
          </w:p>
        </w:tc>
      </w:tr>
      <w:tr w:rsidR="0008443A" w:rsidRPr="0008443A" w:rsidTr="0008443A">
        <w:trPr>
          <w:trHeight w:val="20"/>
        </w:trPr>
        <w:tc>
          <w:tcPr>
            <w:tcW w:w="1287"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r w:rsidRPr="0008443A">
              <w:rPr>
                <w:sz w:val="20"/>
                <w:szCs w:val="20"/>
              </w:rPr>
              <w:lastRenderedPageBreak/>
              <w:t>1 16 90050 10 0000 140</w:t>
            </w:r>
          </w:p>
        </w:tc>
        <w:tc>
          <w:tcPr>
            <w:tcW w:w="1806"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rPr>
                <w:sz w:val="20"/>
                <w:szCs w:val="20"/>
              </w:rPr>
            </w:pPr>
            <w:r w:rsidRPr="0008443A">
              <w:rPr>
                <w:sz w:val="20"/>
                <w:szCs w:val="20"/>
              </w:rPr>
              <w:t>Прочие поступления от денежных взысканий (штрафов) и иных сумм в возмещение ущерба, зачисляемые в бюджеты сельских поселений</w:t>
            </w:r>
          </w:p>
        </w:tc>
        <w:tc>
          <w:tcPr>
            <w:tcW w:w="786"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p>
        </w:tc>
        <w:tc>
          <w:tcPr>
            <w:tcW w:w="1121"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jc w:val="center"/>
              <w:rPr>
                <w:sz w:val="20"/>
                <w:szCs w:val="20"/>
              </w:rPr>
            </w:pPr>
          </w:p>
          <w:p w:rsidR="0008443A" w:rsidRPr="0008443A" w:rsidRDefault="0008443A" w:rsidP="0008443A">
            <w:pPr>
              <w:spacing w:line="240" w:lineRule="auto"/>
              <w:ind w:firstLine="0"/>
              <w:jc w:val="center"/>
              <w:rPr>
                <w:sz w:val="20"/>
                <w:szCs w:val="20"/>
              </w:rPr>
            </w:pPr>
            <w:r w:rsidRPr="0008443A">
              <w:rPr>
                <w:sz w:val="20"/>
                <w:szCs w:val="20"/>
              </w:rPr>
              <w:t>100</w:t>
            </w:r>
          </w:p>
        </w:tc>
      </w:tr>
      <w:tr w:rsidR="0008443A" w:rsidRPr="0008443A" w:rsidTr="0008443A">
        <w:trPr>
          <w:trHeight w:val="20"/>
        </w:trPr>
        <w:tc>
          <w:tcPr>
            <w:tcW w:w="1287"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jc w:val="center"/>
              <w:rPr>
                <w:sz w:val="20"/>
                <w:szCs w:val="20"/>
              </w:rPr>
            </w:pPr>
            <w:r w:rsidRPr="0008443A">
              <w:rPr>
                <w:sz w:val="20"/>
                <w:szCs w:val="20"/>
              </w:rPr>
              <w:t>1 17 00000 00 0000 000</w:t>
            </w:r>
          </w:p>
        </w:tc>
        <w:tc>
          <w:tcPr>
            <w:tcW w:w="1806"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pStyle w:val="5"/>
              <w:spacing w:before="0"/>
              <w:rPr>
                <w:b w:val="0"/>
              </w:rPr>
            </w:pPr>
            <w:r w:rsidRPr="0008443A">
              <w:rPr>
                <w:b w:val="0"/>
              </w:rPr>
              <w:t>В части прочих неналоговых доходов</w:t>
            </w:r>
          </w:p>
        </w:tc>
        <w:tc>
          <w:tcPr>
            <w:tcW w:w="786"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p>
        </w:tc>
        <w:tc>
          <w:tcPr>
            <w:tcW w:w="1121"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jc w:val="center"/>
              <w:rPr>
                <w:sz w:val="20"/>
                <w:szCs w:val="20"/>
              </w:rPr>
            </w:pPr>
          </w:p>
        </w:tc>
      </w:tr>
      <w:tr w:rsidR="0008443A" w:rsidRPr="0008443A" w:rsidTr="0008443A">
        <w:trPr>
          <w:trHeight w:val="20"/>
        </w:trPr>
        <w:tc>
          <w:tcPr>
            <w:tcW w:w="1287"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r w:rsidRPr="0008443A">
              <w:rPr>
                <w:sz w:val="20"/>
                <w:szCs w:val="20"/>
              </w:rPr>
              <w:t>1 17 01050 10 0000 180</w:t>
            </w:r>
          </w:p>
          <w:p w:rsidR="0008443A" w:rsidRPr="0008443A" w:rsidRDefault="0008443A" w:rsidP="0008443A">
            <w:pPr>
              <w:spacing w:line="240" w:lineRule="auto"/>
              <w:ind w:firstLine="0"/>
              <w:jc w:val="center"/>
              <w:rPr>
                <w:sz w:val="20"/>
                <w:szCs w:val="20"/>
              </w:rPr>
            </w:pPr>
          </w:p>
        </w:tc>
        <w:tc>
          <w:tcPr>
            <w:tcW w:w="1806"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rPr>
                <w:sz w:val="20"/>
                <w:szCs w:val="20"/>
              </w:rPr>
            </w:pPr>
            <w:r w:rsidRPr="0008443A">
              <w:rPr>
                <w:sz w:val="20"/>
                <w:szCs w:val="20"/>
              </w:rPr>
              <w:t xml:space="preserve">Невыясненные поступления, зачисляемые </w:t>
            </w:r>
            <w:proofErr w:type="gramStart"/>
            <w:r w:rsidRPr="0008443A">
              <w:rPr>
                <w:sz w:val="20"/>
                <w:szCs w:val="20"/>
              </w:rPr>
              <w:t>в  бюджеты</w:t>
            </w:r>
            <w:proofErr w:type="gramEnd"/>
            <w:r w:rsidRPr="0008443A">
              <w:rPr>
                <w:sz w:val="20"/>
                <w:szCs w:val="20"/>
              </w:rPr>
              <w:t xml:space="preserve"> сельских поселений</w:t>
            </w:r>
          </w:p>
        </w:tc>
        <w:tc>
          <w:tcPr>
            <w:tcW w:w="786"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p>
        </w:tc>
        <w:tc>
          <w:tcPr>
            <w:tcW w:w="1121"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jc w:val="center"/>
              <w:rPr>
                <w:sz w:val="20"/>
                <w:szCs w:val="20"/>
              </w:rPr>
            </w:pPr>
            <w:r w:rsidRPr="0008443A">
              <w:rPr>
                <w:sz w:val="20"/>
                <w:szCs w:val="20"/>
              </w:rPr>
              <w:t>100</w:t>
            </w:r>
          </w:p>
        </w:tc>
      </w:tr>
      <w:tr w:rsidR="0008443A" w:rsidRPr="0008443A" w:rsidTr="0008443A">
        <w:trPr>
          <w:trHeight w:val="20"/>
        </w:trPr>
        <w:tc>
          <w:tcPr>
            <w:tcW w:w="1287"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r w:rsidRPr="0008443A">
              <w:rPr>
                <w:sz w:val="20"/>
                <w:szCs w:val="20"/>
              </w:rPr>
              <w:t>1 17 05050 10 0000 180</w:t>
            </w:r>
          </w:p>
        </w:tc>
        <w:tc>
          <w:tcPr>
            <w:tcW w:w="1806"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rPr>
                <w:sz w:val="20"/>
                <w:szCs w:val="20"/>
              </w:rPr>
            </w:pPr>
          </w:p>
          <w:p w:rsidR="0008443A" w:rsidRPr="0008443A" w:rsidRDefault="0008443A" w:rsidP="0008443A">
            <w:pPr>
              <w:spacing w:line="240" w:lineRule="auto"/>
              <w:ind w:firstLine="0"/>
              <w:rPr>
                <w:sz w:val="20"/>
                <w:szCs w:val="20"/>
              </w:rPr>
            </w:pPr>
            <w:r w:rsidRPr="0008443A">
              <w:rPr>
                <w:sz w:val="20"/>
                <w:szCs w:val="20"/>
              </w:rPr>
              <w:t>Прочие неналоговые доходы бюджетов сельских поселений</w:t>
            </w:r>
          </w:p>
        </w:tc>
        <w:tc>
          <w:tcPr>
            <w:tcW w:w="786" w:type="pct"/>
            <w:tcBorders>
              <w:top w:val="single" w:sz="4" w:space="0" w:color="auto"/>
              <w:left w:val="single" w:sz="4" w:space="0" w:color="auto"/>
              <w:bottom w:val="single" w:sz="4" w:space="0" w:color="auto"/>
              <w:right w:val="single" w:sz="4" w:space="0" w:color="auto"/>
            </w:tcBorders>
            <w:vAlign w:val="center"/>
          </w:tcPr>
          <w:p w:rsidR="0008443A" w:rsidRPr="0008443A" w:rsidRDefault="0008443A" w:rsidP="0008443A">
            <w:pPr>
              <w:spacing w:line="240" w:lineRule="auto"/>
              <w:ind w:firstLine="0"/>
              <w:jc w:val="center"/>
              <w:rPr>
                <w:sz w:val="20"/>
                <w:szCs w:val="20"/>
              </w:rPr>
            </w:pPr>
          </w:p>
        </w:tc>
        <w:tc>
          <w:tcPr>
            <w:tcW w:w="1121" w:type="pct"/>
            <w:tcBorders>
              <w:top w:val="single" w:sz="4" w:space="0" w:color="auto"/>
              <w:left w:val="single" w:sz="4" w:space="0" w:color="auto"/>
              <w:bottom w:val="single" w:sz="4" w:space="0" w:color="auto"/>
              <w:right w:val="single" w:sz="4" w:space="0" w:color="auto"/>
            </w:tcBorders>
          </w:tcPr>
          <w:p w:rsidR="0008443A" w:rsidRPr="0008443A" w:rsidRDefault="0008443A" w:rsidP="0008443A">
            <w:pPr>
              <w:spacing w:line="240" w:lineRule="auto"/>
              <w:ind w:firstLine="0"/>
              <w:rPr>
                <w:sz w:val="20"/>
                <w:szCs w:val="20"/>
              </w:rPr>
            </w:pPr>
            <w:r w:rsidRPr="0008443A">
              <w:rPr>
                <w:sz w:val="20"/>
                <w:szCs w:val="20"/>
              </w:rPr>
              <w:t xml:space="preserve">             </w:t>
            </w:r>
          </w:p>
          <w:p w:rsidR="0008443A" w:rsidRPr="0008443A" w:rsidRDefault="0008443A" w:rsidP="0008443A">
            <w:pPr>
              <w:spacing w:line="240" w:lineRule="auto"/>
              <w:ind w:firstLine="0"/>
              <w:rPr>
                <w:sz w:val="20"/>
                <w:szCs w:val="20"/>
              </w:rPr>
            </w:pPr>
            <w:r w:rsidRPr="0008443A">
              <w:rPr>
                <w:sz w:val="20"/>
                <w:szCs w:val="20"/>
              </w:rPr>
              <w:t xml:space="preserve">             100</w:t>
            </w:r>
          </w:p>
          <w:p w:rsidR="0008443A" w:rsidRPr="0008443A" w:rsidRDefault="0008443A" w:rsidP="0008443A">
            <w:pPr>
              <w:spacing w:line="240" w:lineRule="auto"/>
              <w:ind w:firstLine="0"/>
              <w:rPr>
                <w:sz w:val="20"/>
                <w:szCs w:val="20"/>
              </w:rPr>
            </w:pPr>
          </w:p>
        </w:tc>
      </w:tr>
    </w:tbl>
    <w:p w:rsidR="0008443A" w:rsidRDefault="0008443A" w:rsidP="0008443A">
      <w:pPr>
        <w:spacing w:line="240" w:lineRule="auto"/>
        <w:rPr>
          <w:sz w:val="20"/>
          <w:szCs w:val="20"/>
        </w:rPr>
      </w:pPr>
    </w:p>
    <w:p w:rsidR="0008443A" w:rsidRPr="0008443A" w:rsidRDefault="0008443A" w:rsidP="00374920">
      <w:pPr>
        <w:spacing w:line="240" w:lineRule="auto"/>
        <w:ind w:left="5670" w:firstLine="0"/>
        <w:rPr>
          <w:sz w:val="20"/>
          <w:szCs w:val="20"/>
        </w:rPr>
      </w:pPr>
      <w:r w:rsidRPr="0008443A">
        <w:rPr>
          <w:sz w:val="20"/>
          <w:szCs w:val="20"/>
        </w:rPr>
        <w:t>ПРИЛОЖЕНИЕ 3</w:t>
      </w:r>
    </w:p>
    <w:p w:rsidR="0008443A" w:rsidRPr="0008443A" w:rsidRDefault="0008443A" w:rsidP="00374920">
      <w:pPr>
        <w:spacing w:line="240" w:lineRule="auto"/>
        <w:ind w:left="5670" w:firstLine="0"/>
        <w:rPr>
          <w:sz w:val="20"/>
          <w:szCs w:val="20"/>
        </w:rPr>
      </w:pPr>
      <w:proofErr w:type="gramStart"/>
      <w:r w:rsidRPr="0008443A">
        <w:rPr>
          <w:sz w:val="20"/>
          <w:szCs w:val="20"/>
        </w:rPr>
        <w:t>к</w:t>
      </w:r>
      <w:proofErr w:type="gramEnd"/>
      <w:r w:rsidRPr="0008443A">
        <w:rPr>
          <w:sz w:val="20"/>
          <w:szCs w:val="20"/>
        </w:rPr>
        <w:t xml:space="preserve"> решению Совета народных депутатов</w:t>
      </w:r>
    </w:p>
    <w:p w:rsidR="0008443A" w:rsidRPr="0008443A" w:rsidRDefault="0008443A" w:rsidP="00374920">
      <w:pPr>
        <w:spacing w:line="240" w:lineRule="auto"/>
        <w:ind w:left="5670" w:firstLine="0"/>
        <w:rPr>
          <w:sz w:val="20"/>
          <w:szCs w:val="20"/>
        </w:rPr>
      </w:pPr>
      <w:r w:rsidRPr="0008443A">
        <w:rPr>
          <w:sz w:val="20"/>
          <w:szCs w:val="20"/>
        </w:rPr>
        <w:t>Репьевского муниципального района</w:t>
      </w:r>
    </w:p>
    <w:p w:rsidR="0008443A" w:rsidRPr="0008443A" w:rsidRDefault="0008443A" w:rsidP="00374920">
      <w:pPr>
        <w:spacing w:line="240" w:lineRule="auto"/>
        <w:ind w:left="5670" w:firstLine="0"/>
        <w:rPr>
          <w:sz w:val="20"/>
          <w:szCs w:val="20"/>
        </w:rPr>
      </w:pPr>
      <w:r w:rsidRPr="0008443A">
        <w:rPr>
          <w:sz w:val="20"/>
          <w:szCs w:val="20"/>
        </w:rPr>
        <w:t>«О бюджете Репьевского</w:t>
      </w:r>
    </w:p>
    <w:p w:rsidR="0008443A" w:rsidRPr="0008443A" w:rsidRDefault="0008443A" w:rsidP="00374920">
      <w:pPr>
        <w:spacing w:line="240" w:lineRule="auto"/>
        <w:ind w:left="5670" w:firstLine="0"/>
        <w:rPr>
          <w:sz w:val="20"/>
          <w:szCs w:val="20"/>
        </w:rPr>
      </w:pPr>
      <w:proofErr w:type="gramStart"/>
      <w:r w:rsidRPr="0008443A">
        <w:rPr>
          <w:sz w:val="20"/>
          <w:szCs w:val="20"/>
        </w:rPr>
        <w:t>муниципального</w:t>
      </w:r>
      <w:proofErr w:type="gramEnd"/>
      <w:r w:rsidRPr="0008443A">
        <w:rPr>
          <w:sz w:val="20"/>
          <w:szCs w:val="20"/>
        </w:rPr>
        <w:t xml:space="preserve"> района на 2018 год</w:t>
      </w:r>
    </w:p>
    <w:p w:rsidR="00374920" w:rsidRDefault="0008443A" w:rsidP="00374920">
      <w:pPr>
        <w:spacing w:line="240" w:lineRule="auto"/>
        <w:ind w:left="5670" w:firstLine="0"/>
        <w:rPr>
          <w:sz w:val="20"/>
          <w:szCs w:val="20"/>
        </w:rPr>
      </w:pPr>
      <w:proofErr w:type="gramStart"/>
      <w:r w:rsidRPr="0008443A">
        <w:rPr>
          <w:sz w:val="20"/>
          <w:szCs w:val="20"/>
        </w:rPr>
        <w:t>и</w:t>
      </w:r>
      <w:proofErr w:type="gramEnd"/>
      <w:r w:rsidRPr="0008443A">
        <w:rPr>
          <w:sz w:val="20"/>
          <w:szCs w:val="20"/>
        </w:rPr>
        <w:t xml:space="preserve"> на плановый период 2019 и 2020 годов» </w:t>
      </w:r>
    </w:p>
    <w:p w:rsidR="0008443A" w:rsidRPr="0008443A" w:rsidRDefault="0008443A" w:rsidP="00374920">
      <w:pPr>
        <w:spacing w:line="240" w:lineRule="auto"/>
        <w:ind w:left="5670" w:firstLine="0"/>
        <w:rPr>
          <w:sz w:val="20"/>
          <w:szCs w:val="20"/>
        </w:rPr>
      </w:pPr>
      <w:proofErr w:type="gramStart"/>
      <w:r w:rsidRPr="0008443A">
        <w:rPr>
          <w:sz w:val="20"/>
          <w:szCs w:val="20"/>
        </w:rPr>
        <w:t>от</w:t>
      </w:r>
      <w:proofErr w:type="gramEnd"/>
      <w:r w:rsidRPr="0008443A">
        <w:rPr>
          <w:sz w:val="20"/>
          <w:szCs w:val="20"/>
        </w:rPr>
        <w:t xml:space="preserve"> «______»__________2017 года №____</w:t>
      </w:r>
    </w:p>
    <w:p w:rsidR="0008443A" w:rsidRPr="0008443A" w:rsidRDefault="0008443A" w:rsidP="0008443A">
      <w:pPr>
        <w:spacing w:line="240" w:lineRule="auto"/>
        <w:rPr>
          <w:b/>
          <w:sz w:val="20"/>
          <w:szCs w:val="20"/>
        </w:rPr>
      </w:pPr>
    </w:p>
    <w:p w:rsidR="0008443A" w:rsidRPr="0008443A" w:rsidRDefault="0008443A" w:rsidP="00374920">
      <w:pPr>
        <w:pStyle w:val="aff7"/>
        <w:pBdr>
          <w:bottom w:val="none" w:sz="0" w:space="0" w:color="auto"/>
        </w:pBdr>
        <w:spacing w:after="0"/>
        <w:rPr>
          <w:rFonts w:ascii="Times New Roman" w:hAnsi="Times New Roman" w:cs="Times New Roman"/>
          <w:sz w:val="20"/>
          <w:szCs w:val="20"/>
        </w:rPr>
      </w:pPr>
    </w:p>
    <w:p w:rsidR="0008443A" w:rsidRPr="00374920" w:rsidRDefault="0008443A" w:rsidP="00374920">
      <w:pPr>
        <w:pStyle w:val="aff7"/>
        <w:pBdr>
          <w:bottom w:val="none" w:sz="0" w:space="0" w:color="auto"/>
        </w:pBdr>
        <w:spacing w:after="0"/>
        <w:jc w:val="center"/>
        <w:rPr>
          <w:rFonts w:ascii="Times New Roman" w:hAnsi="Times New Roman" w:cs="Times New Roman"/>
          <w:color w:val="auto"/>
          <w:sz w:val="20"/>
          <w:szCs w:val="20"/>
        </w:rPr>
      </w:pPr>
      <w:r w:rsidRPr="00374920">
        <w:rPr>
          <w:rFonts w:ascii="Times New Roman" w:hAnsi="Times New Roman" w:cs="Times New Roman"/>
          <w:color w:val="auto"/>
          <w:sz w:val="20"/>
          <w:szCs w:val="20"/>
        </w:rPr>
        <w:t>Перечень главных администраторов доходов бюджета Репьевского муниципального района</w:t>
      </w:r>
    </w:p>
    <w:p w:rsidR="0008443A" w:rsidRPr="00374920" w:rsidRDefault="0008443A" w:rsidP="00374920">
      <w:pPr>
        <w:pStyle w:val="aff7"/>
        <w:pBdr>
          <w:bottom w:val="none" w:sz="0" w:space="0" w:color="auto"/>
        </w:pBdr>
        <w:spacing w:after="0"/>
        <w:jc w:val="center"/>
        <w:rPr>
          <w:rFonts w:ascii="Times New Roman" w:hAnsi="Times New Roman" w:cs="Times New Roman"/>
          <w:color w:val="auto"/>
          <w:sz w:val="20"/>
          <w:szCs w:val="20"/>
        </w:rPr>
      </w:pPr>
      <w:r w:rsidRPr="00374920">
        <w:rPr>
          <w:rFonts w:ascii="Times New Roman" w:hAnsi="Times New Roman" w:cs="Times New Roman"/>
          <w:color w:val="auto"/>
          <w:sz w:val="20"/>
          <w:szCs w:val="20"/>
        </w:rPr>
        <w:t>- органов местного самоуправления</w:t>
      </w:r>
    </w:p>
    <w:p w:rsidR="0008443A" w:rsidRPr="00374920" w:rsidRDefault="0008443A" w:rsidP="00374920">
      <w:pPr>
        <w:pStyle w:val="aff7"/>
        <w:pBdr>
          <w:bottom w:val="none" w:sz="0" w:space="0" w:color="auto"/>
        </w:pBdr>
        <w:spacing w:after="0"/>
        <w:jc w:val="center"/>
        <w:rPr>
          <w:rFonts w:ascii="Times New Roman" w:hAnsi="Times New Roman" w:cs="Times New Roman"/>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9"/>
        <w:gridCol w:w="2542"/>
        <w:gridCol w:w="6099"/>
      </w:tblGrid>
      <w:tr w:rsidR="0008443A" w:rsidRPr="00374920" w:rsidTr="00113085">
        <w:trPr>
          <w:trHeight w:val="20"/>
        </w:trPr>
        <w:tc>
          <w:tcPr>
            <w:tcW w:w="2090" w:type="pct"/>
            <w:gridSpan w:val="2"/>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p>
          <w:p w:rsidR="0008443A" w:rsidRPr="00374920" w:rsidRDefault="0008443A" w:rsidP="00113085">
            <w:pPr>
              <w:spacing w:line="240" w:lineRule="auto"/>
              <w:ind w:firstLine="0"/>
              <w:jc w:val="center"/>
              <w:rPr>
                <w:sz w:val="20"/>
                <w:szCs w:val="20"/>
              </w:rPr>
            </w:pPr>
            <w:r w:rsidRPr="00374920">
              <w:rPr>
                <w:sz w:val="20"/>
                <w:szCs w:val="20"/>
              </w:rPr>
              <w:t>Код бюджетной классификации                     Российской Федерации</w:t>
            </w:r>
          </w:p>
        </w:tc>
        <w:tc>
          <w:tcPr>
            <w:tcW w:w="2910" w:type="pct"/>
            <w:vMerge w:val="restart"/>
            <w:tcBorders>
              <w:top w:val="single" w:sz="4" w:space="0" w:color="auto"/>
              <w:left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Наименование главного</w:t>
            </w:r>
          </w:p>
          <w:p w:rsidR="0008443A" w:rsidRPr="00374920" w:rsidRDefault="0008443A" w:rsidP="00113085">
            <w:pPr>
              <w:spacing w:line="240" w:lineRule="auto"/>
              <w:ind w:firstLine="0"/>
              <w:jc w:val="center"/>
              <w:rPr>
                <w:sz w:val="20"/>
                <w:szCs w:val="20"/>
              </w:rPr>
            </w:pPr>
            <w:proofErr w:type="gramStart"/>
            <w:r w:rsidRPr="00374920">
              <w:rPr>
                <w:sz w:val="20"/>
                <w:szCs w:val="20"/>
              </w:rPr>
              <w:t>администратора</w:t>
            </w:r>
            <w:proofErr w:type="gramEnd"/>
            <w:r w:rsidRPr="00374920">
              <w:rPr>
                <w:sz w:val="20"/>
                <w:szCs w:val="20"/>
              </w:rPr>
              <w:t xml:space="preserve"> доходов</w:t>
            </w:r>
          </w:p>
          <w:p w:rsidR="0008443A" w:rsidRPr="00374920" w:rsidRDefault="0008443A" w:rsidP="00113085">
            <w:pPr>
              <w:spacing w:line="240" w:lineRule="auto"/>
              <w:ind w:firstLine="0"/>
              <w:jc w:val="center"/>
              <w:rPr>
                <w:sz w:val="20"/>
                <w:szCs w:val="20"/>
              </w:rPr>
            </w:pPr>
            <w:proofErr w:type="gramStart"/>
            <w:r w:rsidRPr="00374920">
              <w:rPr>
                <w:sz w:val="20"/>
                <w:szCs w:val="20"/>
              </w:rPr>
              <w:t>бюджета</w:t>
            </w:r>
            <w:proofErr w:type="gramEnd"/>
            <w:r w:rsidRPr="00374920">
              <w:rPr>
                <w:sz w:val="20"/>
                <w:szCs w:val="20"/>
              </w:rPr>
              <w:t xml:space="preserve"> Репьевского муниципального района</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textDirection w:val="btLr"/>
            <w:vAlign w:val="center"/>
          </w:tcPr>
          <w:p w:rsidR="0008443A" w:rsidRPr="00374920" w:rsidRDefault="0008443A" w:rsidP="00113085">
            <w:pPr>
              <w:spacing w:line="240" w:lineRule="auto"/>
              <w:ind w:left="113" w:right="113" w:firstLine="0"/>
              <w:jc w:val="center"/>
              <w:rPr>
                <w:sz w:val="20"/>
                <w:szCs w:val="20"/>
              </w:rPr>
            </w:pPr>
            <w:r w:rsidRPr="00374920">
              <w:rPr>
                <w:sz w:val="20"/>
                <w:szCs w:val="20"/>
              </w:rPr>
              <w:t>Главного администратора доходов</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proofErr w:type="gramStart"/>
            <w:r w:rsidRPr="00374920">
              <w:rPr>
                <w:sz w:val="20"/>
                <w:szCs w:val="20"/>
              </w:rPr>
              <w:t>доходов</w:t>
            </w:r>
            <w:proofErr w:type="gramEnd"/>
            <w:r w:rsidRPr="00374920">
              <w:rPr>
                <w:sz w:val="20"/>
                <w:szCs w:val="20"/>
              </w:rPr>
              <w:t xml:space="preserve"> бюджета Репьевского муниципального района</w:t>
            </w:r>
          </w:p>
          <w:p w:rsidR="0008443A" w:rsidRPr="00374920" w:rsidRDefault="0008443A" w:rsidP="00113085">
            <w:pPr>
              <w:spacing w:line="240" w:lineRule="auto"/>
              <w:ind w:firstLine="0"/>
              <w:jc w:val="center"/>
              <w:rPr>
                <w:sz w:val="20"/>
                <w:szCs w:val="20"/>
              </w:rPr>
            </w:pPr>
          </w:p>
        </w:tc>
        <w:tc>
          <w:tcPr>
            <w:tcW w:w="2910" w:type="pct"/>
            <w:vMerge/>
            <w:tcBorders>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pStyle w:val="6"/>
              <w:rPr>
                <w:sz w:val="20"/>
                <w:szCs w:val="20"/>
              </w:rPr>
            </w:pPr>
            <w:r w:rsidRPr="00374920">
              <w:rPr>
                <w:sz w:val="20"/>
                <w:szCs w:val="20"/>
              </w:rPr>
              <w:t>1</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pStyle w:val="6"/>
              <w:rPr>
                <w:sz w:val="20"/>
                <w:szCs w:val="20"/>
              </w:rPr>
            </w:pPr>
            <w:r w:rsidRPr="00374920">
              <w:rPr>
                <w:sz w:val="20"/>
                <w:szCs w:val="20"/>
              </w:rPr>
              <w:t>2</w:t>
            </w:r>
          </w:p>
        </w:tc>
        <w:tc>
          <w:tcPr>
            <w:tcW w:w="2910"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pStyle w:val="6"/>
              <w:rPr>
                <w:sz w:val="20"/>
                <w:szCs w:val="20"/>
              </w:rPr>
            </w:pPr>
            <w:r w:rsidRPr="00374920">
              <w:rPr>
                <w:sz w:val="20"/>
                <w:szCs w:val="20"/>
              </w:rPr>
              <w:t>3</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pStyle w:val="6"/>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pStyle w:val="6"/>
              <w:rPr>
                <w:sz w:val="20"/>
                <w:szCs w:val="20"/>
              </w:rPr>
            </w:pPr>
          </w:p>
        </w:tc>
        <w:tc>
          <w:tcPr>
            <w:tcW w:w="2910"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pStyle w:val="6"/>
              <w:rPr>
                <w:sz w:val="20"/>
                <w:szCs w:val="20"/>
              </w:rPr>
            </w:pPr>
            <w:r w:rsidRPr="00374920">
              <w:rPr>
                <w:sz w:val="20"/>
                <w:szCs w:val="20"/>
              </w:rPr>
              <w:t xml:space="preserve">Отдел финансов </w:t>
            </w:r>
            <w:proofErr w:type="gramStart"/>
            <w:r w:rsidRPr="00374920">
              <w:rPr>
                <w:sz w:val="20"/>
                <w:szCs w:val="20"/>
              </w:rPr>
              <w:t>администрации  Репьевского</w:t>
            </w:r>
            <w:proofErr w:type="gramEnd"/>
          </w:p>
          <w:p w:rsidR="0008443A" w:rsidRPr="00374920" w:rsidRDefault="0008443A" w:rsidP="00113085">
            <w:pPr>
              <w:spacing w:line="240" w:lineRule="auto"/>
              <w:ind w:firstLine="0"/>
              <w:jc w:val="center"/>
              <w:rPr>
                <w:sz w:val="20"/>
                <w:szCs w:val="20"/>
              </w:rPr>
            </w:pPr>
            <w:proofErr w:type="gramStart"/>
            <w:r w:rsidRPr="00374920">
              <w:rPr>
                <w:sz w:val="20"/>
                <w:szCs w:val="20"/>
              </w:rPr>
              <w:t>муниципального</w:t>
            </w:r>
            <w:proofErr w:type="gramEnd"/>
            <w:r w:rsidRPr="00374920">
              <w:rPr>
                <w:sz w:val="20"/>
                <w:szCs w:val="20"/>
              </w:rPr>
              <w:t xml:space="preserve"> района</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pStyle w:val="6"/>
              <w:rPr>
                <w:sz w:val="20"/>
                <w:szCs w:val="20"/>
              </w:rPr>
            </w:pP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pStyle w:val="6"/>
              <w:rPr>
                <w:sz w:val="20"/>
                <w:szCs w:val="20"/>
              </w:rPr>
            </w:pPr>
            <w:r w:rsidRPr="00374920">
              <w:rPr>
                <w:sz w:val="20"/>
                <w:szCs w:val="20"/>
              </w:rPr>
              <w:t>1 08 00000 00 0000 000</w:t>
            </w:r>
          </w:p>
        </w:tc>
        <w:tc>
          <w:tcPr>
            <w:tcW w:w="2910"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pStyle w:val="6"/>
              <w:rPr>
                <w:sz w:val="20"/>
                <w:szCs w:val="20"/>
              </w:rPr>
            </w:pPr>
            <w:r w:rsidRPr="00374920">
              <w:rPr>
                <w:sz w:val="20"/>
                <w:szCs w:val="20"/>
              </w:rPr>
              <w:t>ГОСУДАРСТВЕННАЯ ПОШЛИНА</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pStyle w:val="6"/>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pStyle w:val="6"/>
              <w:rPr>
                <w:sz w:val="20"/>
                <w:szCs w:val="20"/>
              </w:rPr>
            </w:pPr>
            <w:r w:rsidRPr="00374920">
              <w:rPr>
                <w:sz w:val="20"/>
                <w:szCs w:val="20"/>
              </w:rPr>
              <w:t>1 08 07150 01 1000 110</w:t>
            </w:r>
          </w:p>
        </w:tc>
        <w:tc>
          <w:tcPr>
            <w:tcW w:w="2910"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pStyle w:val="6"/>
              <w:rPr>
                <w:sz w:val="20"/>
                <w:szCs w:val="20"/>
              </w:rPr>
            </w:pPr>
            <w:r w:rsidRPr="00374920">
              <w:rPr>
                <w:sz w:val="20"/>
                <w:szCs w:val="20"/>
              </w:rPr>
              <w:t>Государственная пошлина за выдачу разрешения на установку рекламной конструкции (перерасчеты, недоимка и задолженность по соответствующему платежу, в том числе по отмененному)</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pStyle w:val="6"/>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pStyle w:val="6"/>
              <w:rPr>
                <w:sz w:val="20"/>
                <w:szCs w:val="20"/>
              </w:rPr>
            </w:pPr>
            <w:r w:rsidRPr="00374920">
              <w:rPr>
                <w:sz w:val="20"/>
                <w:szCs w:val="20"/>
              </w:rPr>
              <w:t>1 08 07150 01 2000 110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pStyle w:val="ConsPlusCell"/>
              <w:rPr>
                <w:rFonts w:ascii="Times New Roman" w:hAnsi="Times New Roman" w:cs="Times New Roman"/>
              </w:rPr>
            </w:pPr>
            <w:r w:rsidRPr="00374920">
              <w:rPr>
                <w:rFonts w:ascii="Times New Roman" w:hAnsi="Times New Roman" w:cs="Times New Roman"/>
              </w:rPr>
              <w:t>Государственная пошлина за выдачу разрешения на установку рекламной конструкции (пени и проценты по соответствующему платежу)</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pStyle w:val="6"/>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pStyle w:val="6"/>
              <w:rPr>
                <w:sz w:val="20"/>
                <w:szCs w:val="20"/>
              </w:rPr>
            </w:pPr>
            <w:r w:rsidRPr="00374920">
              <w:rPr>
                <w:sz w:val="20"/>
                <w:szCs w:val="20"/>
              </w:rPr>
              <w:t>1 08 07150 01 3000 110</w:t>
            </w:r>
          </w:p>
        </w:tc>
        <w:tc>
          <w:tcPr>
            <w:tcW w:w="2910"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pStyle w:val="6"/>
              <w:rPr>
                <w:sz w:val="20"/>
                <w:szCs w:val="20"/>
              </w:rPr>
            </w:pPr>
            <w:r w:rsidRPr="00374920">
              <w:rPr>
                <w:sz w:val="20"/>
                <w:szCs w:val="20"/>
              </w:rPr>
              <w:t>Государственная пошлина за выдачу разрешения на установку рекламной конструкции (суммы денежных взысканий (штрафов) по соответствующему платежу согласно законодательству Российской Федерации)</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pStyle w:val="6"/>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pStyle w:val="6"/>
              <w:rPr>
                <w:sz w:val="20"/>
                <w:szCs w:val="20"/>
              </w:rPr>
            </w:pPr>
            <w:r w:rsidRPr="00374920">
              <w:rPr>
                <w:sz w:val="20"/>
                <w:szCs w:val="20"/>
              </w:rPr>
              <w:t>1 08 07150 01 4000 110</w:t>
            </w:r>
          </w:p>
        </w:tc>
        <w:tc>
          <w:tcPr>
            <w:tcW w:w="2910"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pStyle w:val="6"/>
              <w:rPr>
                <w:sz w:val="20"/>
                <w:szCs w:val="20"/>
              </w:rPr>
            </w:pPr>
            <w:r w:rsidRPr="00374920">
              <w:rPr>
                <w:sz w:val="20"/>
                <w:szCs w:val="20"/>
              </w:rPr>
              <w:t>Государственная пошлина за выдачу разрешения на установку рекламной конструкции (прочие поступления)</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pStyle w:val="6"/>
              <w:rPr>
                <w:sz w:val="20"/>
                <w:szCs w:val="20"/>
              </w:rPr>
            </w:pP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pStyle w:val="6"/>
              <w:rPr>
                <w:sz w:val="20"/>
                <w:szCs w:val="20"/>
              </w:rPr>
            </w:pPr>
            <w:r w:rsidRPr="00374920">
              <w:rPr>
                <w:sz w:val="20"/>
                <w:szCs w:val="20"/>
              </w:rPr>
              <w:t>1 11 00000 00 0000 000</w:t>
            </w:r>
          </w:p>
        </w:tc>
        <w:tc>
          <w:tcPr>
            <w:tcW w:w="2910"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pStyle w:val="6"/>
              <w:rPr>
                <w:sz w:val="20"/>
                <w:szCs w:val="20"/>
              </w:rPr>
            </w:pPr>
            <w:r w:rsidRPr="00374920">
              <w:rPr>
                <w:sz w:val="20"/>
                <w:szCs w:val="20"/>
              </w:rPr>
              <w:t>ДОХОДЫ ОТ ИСПОЛЬЗОВАНИЯ ИМУЩЕСТВА, НАХОДЯЩЕГОСЯ В ГОСУДАРСТВЕННОЙ И МУНИЦИПАЛЬНОЙ СОБСТВЕННОСТИ</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p>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p>
          <w:p w:rsidR="0008443A" w:rsidRPr="00374920" w:rsidRDefault="0008443A" w:rsidP="00113085">
            <w:pPr>
              <w:spacing w:line="240" w:lineRule="auto"/>
              <w:ind w:firstLine="0"/>
              <w:jc w:val="center"/>
              <w:rPr>
                <w:sz w:val="20"/>
                <w:szCs w:val="20"/>
              </w:rPr>
            </w:pPr>
            <w:r w:rsidRPr="00374920">
              <w:rPr>
                <w:sz w:val="20"/>
                <w:szCs w:val="20"/>
              </w:rPr>
              <w:t>1 11 01050 05 0000 120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 </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p>
          <w:p w:rsidR="0008443A" w:rsidRPr="00374920" w:rsidRDefault="0008443A" w:rsidP="00113085">
            <w:pPr>
              <w:spacing w:line="240" w:lineRule="auto"/>
              <w:ind w:firstLine="0"/>
              <w:jc w:val="center"/>
              <w:rPr>
                <w:sz w:val="20"/>
                <w:szCs w:val="20"/>
              </w:rPr>
            </w:pPr>
            <w:r w:rsidRPr="00374920">
              <w:rPr>
                <w:sz w:val="20"/>
                <w:szCs w:val="20"/>
              </w:rPr>
              <w:t>1 11 03050 05 0000 120</w:t>
            </w:r>
          </w:p>
          <w:p w:rsidR="0008443A" w:rsidRPr="00374920" w:rsidRDefault="0008443A" w:rsidP="00113085">
            <w:pPr>
              <w:spacing w:line="240" w:lineRule="auto"/>
              <w:ind w:firstLine="0"/>
              <w:jc w:val="center"/>
              <w:rPr>
                <w:sz w:val="20"/>
                <w:szCs w:val="20"/>
              </w:rPr>
            </w:pP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lastRenderedPageBreak/>
              <w:t>Проценты, полученные от предоставления бюджетных кредитов внутри страны за счет средств бюджетов муниципальных районов</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p>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p>
          <w:p w:rsidR="0008443A" w:rsidRPr="00374920" w:rsidRDefault="0008443A" w:rsidP="00113085">
            <w:pPr>
              <w:spacing w:line="240" w:lineRule="auto"/>
              <w:ind w:firstLine="0"/>
              <w:jc w:val="center"/>
              <w:rPr>
                <w:sz w:val="20"/>
                <w:szCs w:val="20"/>
              </w:rPr>
            </w:pPr>
            <w:r w:rsidRPr="00374920">
              <w:rPr>
                <w:sz w:val="20"/>
                <w:szCs w:val="20"/>
              </w:rPr>
              <w:t>1 11 05013 05 0000 120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1 11 05013 05 0001 120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(перерасчеты, недоимка и задолженность по соответствующему платежу, в том числе по отмененному)</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1 11 05013 05 0002 120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 xml:space="preserve">Доходы, получаемые в виде арендной платы за земельные </w:t>
            </w:r>
            <w:proofErr w:type="gramStart"/>
            <w:r w:rsidRPr="00374920">
              <w:rPr>
                <w:sz w:val="20"/>
                <w:szCs w:val="20"/>
              </w:rPr>
              <w:t>участки,  государственная</w:t>
            </w:r>
            <w:proofErr w:type="gramEnd"/>
            <w:r w:rsidRPr="00374920">
              <w:rPr>
                <w:sz w:val="20"/>
                <w:szCs w:val="20"/>
              </w:rPr>
              <w:t xml:space="preserve">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 (пени и проценты по соответствующему платежу)</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1 11 05013 05 0003 120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(суммы денежных взысканий (штрафов) по соответствующему платежу согласно законодательству Российской Федерации)</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1 11 05025 05 0000 120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1 11 05025 05 0001 120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w:t>
            </w:r>
            <w:proofErr w:type="gramStart"/>
            <w:r w:rsidRPr="00374920">
              <w:rPr>
                <w:sz w:val="20"/>
                <w:szCs w:val="20"/>
              </w:rPr>
              <w:t>( за</w:t>
            </w:r>
            <w:proofErr w:type="gramEnd"/>
            <w:r w:rsidRPr="00374920">
              <w:rPr>
                <w:sz w:val="20"/>
                <w:szCs w:val="20"/>
              </w:rPr>
              <w:t xml:space="preserve"> исключением земельных участков муниципальных бюджетных и автономных учреждений ) (перерасчеты, недоимка и задолженность по соответствующему платежу, в том числе по отмененному)</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1 11 05025 05 0002 120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w:t>
            </w:r>
            <w:proofErr w:type="gramStart"/>
            <w:r w:rsidRPr="00374920">
              <w:rPr>
                <w:sz w:val="20"/>
                <w:szCs w:val="20"/>
              </w:rPr>
              <w:t>( за</w:t>
            </w:r>
            <w:proofErr w:type="gramEnd"/>
            <w:r w:rsidRPr="00374920">
              <w:rPr>
                <w:sz w:val="20"/>
                <w:szCs w:val="20"/>
              </w:rPr>
              <w:t xml:space="preserve"> исключением земельных участков муниципальных бюджетных и автономных учреждений ) (пени и проценты по соответствующему платежу)</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1 11 05025 05 0003 120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w:t>
            </w:r>
            <w:proofErr w:type="gramStart"/>
            <w:r w:rsidRPr="00374920">
              <w:rPr>
                <w:sz w:val="20"/>
                <w:szCs w:val="20"/>
              </w:rPr>
              <w:t>( за</w:t>
            </w:r>
            <w:proofErr w:type="gramEnd"/>
            <w:r w:rsidRPr="00374920">
              <w:rPr>
                <w:sz w:val="20"/>
                <w:szCs w:val="20"/>
              </w:rPr>
              <w:t xml:space="preserve"> исключением земельных участков муниципальных бюджетных и автономных учреждений ) (суммы денежных взысканий (штрафов) по соответствующему платежу согласно законодательству Российской Федерации)</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1 11 05027 05 0000 120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муниципальных районов</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1 11 05027 05 0001 120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муниципальных районов (перерасчеты, недоимка и задолженность по соответствующему платежу, в том числе по отмененному)</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lastRenderedPageBreak/>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1 11 05027 05 0002 120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муниципальных районов (пени и проценты по соответствующему платежу)</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1 11 05027 05 0003 120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муниципальных районов (суммы денежных взысканий (штрафов) по соответствующему платежу согласно законодательству Российской Федерации)</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p>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p>
          <w:p w:rsidR="0008443A" w:rsidRPr="00374920" w:rsidRDefault="0008443A" w:rsidP="00113085">
            <w:pPr>
              <w:spacing w:line="240" w:lineRule="auto"/>
              <w:ind w:firstLine="0"/>
              <w:jc w:val="center"/>
              <w:rPr>
                <w:sz w:val="20"/>
                <w:szCs w:val="20"/>
              </w:rPr>
            </w:pPr>
            <w:r w:rsidRPr="00374920">
              <w:rPr>
                <w:sz w:val="20"/>
                <w:szCs w:val="20"/>
              </w:rPr>
              <w:t>1 11 05035 05 0000 120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1 11 05035 05 0001 120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(перерасчеты, недоимка и задолженность по соответствующему платежу, в том числе по отмененному)</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1 11 05035 05 0002 120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p w:rsidR="0008443A" w:rsidRPr="00374920" w:rsidRDefault="0008443A" w:rsidP="00113085">
            <w:pPr>
              <w:spacing w:line="240" w:lineRule="auto"/>
              <w:ind w:firstLine="0"/>
              <w:rPr>
                <w:sz w:val="20"/>
                <w:szCs w:val="20"/>
              </w:rPr>
            </w:pPr>
            <w:r w:rsidRPr="00374920">
              <w:rPr>
                <w:sz w:val="20"/>
                <w:szCs w:val="20"/>
              </w:rPr>
              <w:t xml:space="preserve"> (</w:t>
            </w:r>
            <w:proofErr w:type="gramStart"/>
            <w:r w:rsidRPr="00374920">
              <w:rPr>
                <w:sz w:val="20"/>
                <w:szCs w:val="20"/>
              </w:rPr>
              <w:t>пени</w:t>
            </w:r>
            <w:proofErr w:type="gramEnd"/>
            <w:r w:rsidRPr="00374920">
              <w:rPr>
                <w:sz w:val="20"/>
                <w:szCs w:val="20"/>
              </w:rPr>
              <w:t xml:space="preserve"> и проценты по соответствующему платежу)</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1 11 05035 05 0003 120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p w:rsidR="0008443A" w:rsidRPr="00374920" w:rsidRDefault="0008443A" w:rsidP="00113085">
            <w:pPr>
              <w:spacing w:line="240" w:lineRule="auto"/>
              <w:ind w:firstLine="0"/>
              <w:rPr>
                <w:sz w:val="20"/>
                <w:szCs w:val="20"/>
              </w:rPr>
            </w:pPr>
            <w:r w:rsidRPr="00374920">
              <w:rPr>
                <w:sz w:val="20"/>
                <w:szCs w:val="20"/>
              </w:rPr>
              <w:t xml:space="preserve"> (</w:t>
            </w:r>
            <w:proofErr w:type="gramStart"/>
            <w:r w:rsidRPr="00374920">
              <w:rPr>
                <w:sz w:val="20"/>
                <w:szCs w:val="20"/>
              </w:rPr>
              <w:t>суммы</w:t>
            </w:r>
            <w:proofErr w:type="gramEnd"/>
            <w:r w:rsidRPr="00374920">
              <w:rPr>
                <w:sz w:val="20"/>
                <w:szCs w:val="20"/>
              </w:rPr>
              <w:t xml:space="preserve"> денежных взысканий (штрафов) по соответствующему платежу согласно законодательству Российской Федерации)</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1 11 05313 10 0000 120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1 11 05313 10 0001 120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(перерасчеты, недоимка и задолженность по соответствующему платежу, в том числе по отмененному)</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1 11 05313 10 0002 120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 xml:space="preserve">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w:t>
            </w:r>
            <w:proofErr w:type="gramStart"/>
            <w:r w:rsidRPr="00374920">
              <w:rPr>
                <w:sz w:val="20"/>
                <w:szCs w:val="20"/>
              </w:rPr>
              <w:t>поселений  (</w:t>
            </w:r>
            <w:proofErr w:type="gramEnd"/>
            <w:r w:rsidRPr="00374920">
              <w:rPr>
                <w:sz w:val="20"/>
                <w:szCs w:val="20"/>
              </w:rPr>
              <w:t>пени и проценты по соответствующему платежу)</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1 11 05313 10 0003 120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 xml:space="preserve">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(суммы денежных взысканий (штрафов) по </w:t>
            </w:r>
            <w:r w:rsidRPr="00374920">
              <w:rPr>
                <w:sz w:val="20"/>
                <w:szCs w:val="20"/>
              </w:rPr>
              <w:lastRenderedPageBreak/>
              <w:t>соответствующему платежу согласно законодательству Российской Федерации)</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lastRenderedPageBreak/>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1 11 05325 05 0000 120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1 11 05325 05 0001 120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 (перерасчеты, недоимка и задолженность по соответствующему платежу, в том числе по отмененному)</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1 11 05325 05 0002 120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 (пени и проценты по соответствующему платежу)</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1 11 05325 05 0003 120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 (суммы денежных взысканий (штрафов) по соответствующему платежу согласно законодательству Российской Федерации)</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p>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jc w:val="center"/>
              <w:rPr>
                <w:sz w:val="20"/>
                <w:szCs w:val="20"/>
              </w:rPr>
            </w:pPr>
          </w:p>
          <w:p w:rsidR="0008443A" w:rsidRPr="00374920" w:rsidRDefault="0008443A" w:rsidP="00113085">
            <w:pPr>
              <w:spacing w:line="240" w:lineRule="auto"/>
              <w:ind w:firstLine="0"/>
              <w:jc w:val="center"/>
              <w:rPr>
                <w:sz w:val="20"/>
                <w:szCs w:val="20"/>
              </w:rPr>
            </w:pPr>
          </w:p>
          <w:p w:rsidR="0008443A" w:rsidRPr="00374920" w:rsidRDefault="0008443A" w:rsidP="00113085">
            <w:pPr>
              <w:spacing w:line="240" w:lineRule="auto"/>
              <w:ind w:firstLine="0"/>
              <w:jc w:val="center"/>
              <w:rPr>
                <w:sz w:val="20"/>
                <w:szCs w:val="20"/>
              </w:rPr>
            </w:pPr>
            <w:r w:rsidRPr="00374920">
              <w:rPr>
                <w:sz w:val="20"/>
                <w:szCs w:val="20"/>
              </w:rPr>
              <w:t>1 11 07015 05 0000 120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p>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p>
          <w:p w:rsidR="0008443A" w:rsidRPr="00374920" w:rsidRDefault="0008443A" w:rsidP="00113085">
            <w:pPr>
              <w:spacing w:line="240" w:lineRule="auto"/>
              <w:ind w:firstLine="0"/>
              <w:jc w:val="center"/>
              <w:rPr>
                <w:sz w:val="20"/>
                <w:szCs w:val="20"/>
              </w:rPr>
            </w:pPr>
            <w:r w:rsidRPr="00374920">
              <w:rPr>
                <w:sz w:val="20"/>
                <w:szCs w:val="20"/>
              </w:rPr>
              <w:t>1 11 08050 05 0000 120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111 09045 05 0000 120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 xml:space="preserve">Прочие поступления от </w:t>
            </w:r>
            <w:proofErr w:type="gramStart"/>
            <w:r w:rsidRPr="00374920">
              <w:rPr>
                <w:sz w:val="20"/>
                <w:szCs w:val="20"/>
              </w:rPr>
              <w:t>использования  имущества</w:t>
            </w:r>
            <w:proofErr w:type="gramEnd"/>
            <w:r w:rsidRPr="00374920">
              <w:rPr>
                <w:sz w:val="20"/>
                <w:szCs w:val="20"/>
              </w:rPr>
              <w:t xml:space="preserve">,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1 13 00000 00 0000 000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ДОХОДЫ ОТ ОКАЗАНИЯ ПЛАТНЫХ УСЛУГ И КОМПЕНСАЦИИ ЗАТРАТ</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1 13 01075 05 0000 130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p w:rsidR="0008443A" w:rsidRPr="00374920" w:rsidRDefault="0008443A" w:rsidP="00113085">
            <w:pPr>
              <w:spacing w:line="240" w:lineRule="auto"/>
              <w:ind w:firstLine="0"/>
              <w:jc w:val="center"/>
              <w:rPr>
                <w:sz w:val="20"/>
                <w:szCs w:val="20"/>
              </w:rPr>
            </w:pP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1 13 01995 05 0000 130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 xml:space="preserve">Прочие доходы от оказания платных услуг (работ) получателями средств бюджетов муниципальных районов  </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1 13 01995 05 0001 130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 xml:space="preserve">Прочие доходы от оказания платных услуг (работ) получателями средств бюджетов муниципальных </w:t>
            </w:r>
            <w:proofErr w:type="gramStart"/>
            <w:r w:rsidRPr="00374920">
              <w:rPr>
                <w:sz w:val="20"/>
                <w:szCs w:val="20"/>
              </w:rPr>
              <w:t>районов  учреждений</w:t>
            </w:r>
            <w:proofErr w:type="gramEnd"/>
            <w:r w:rsidRPr="00374920">
              <w:rPr>
                <w:sz w:val="20"/>
                <w:szCs w:val="20"/>
              </w:rPr>
              <w:t xml:space="preserve"> культуры (МБ)</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1 13 01995 05 0002 130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 xml:space="preserve">Прочие доходы от оказания платных услуг (работ) получателями средств бюджетов муниципальных </w:t>
            </w:r>
            <w:proofErr w:type="gramStart"/>
            <w:r w:rsidRPr="00374920">
              <w:rPr>
                <w:sz w:val="20"/>
                <w:szCs w:val="20"/>
              </w:rPr>
              <w:t>районов  учреждений</w:t>
            </w:r>
            <w:proofErr w:type="gramEnd"/>
            <w:r w:rsidRPr="00374920">
              <w:rPr>
                <w:sz w:val="20"/>
                <w:szCs w:val="20"/>
              </w:rPr>
              <w:t xml:space="preserve"> образования  (Бутырский детский сад)</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1 13 01995 05 0003 130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 xml:space="preserve">Прочие доходы от оказания платных услуг (работ) получателями средств бюджетов муниципальных </w:t>
            </w:r>
            <w:proofErr w:type="gramStart"/>
            <w:r w:rsidRPr="00374920">
              <w:rPr>
                <w:sz w:val="20"/>
                <w:szCs w:val="20"/>
              </w:rPr>
              <w:t>районов  учреждений</w:t>
            </w:r>
            <w:proofErr w:type="gramEnd"/>
            <w:r w:rsidRPr="00374920">
              <w:rPr>
                <w:sz w:val="20"/>
                <w:szCs w:val="20"/>
              </w:rPr>
              <w:t xml:space="preserve"> образования  (Истобинский детский сад)</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1 13 01995  05 0005 130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 xml:space="preserve">Прочие доходы от оказания платных услуг (работ) получателями средств бюджетов муниципальных </w:t>
            </w:r>
            <w:proofErr w:type="gramStart"/>
            <w:r w:rsidRPr="00374920">
              <w:rPr>
                <w:sz w:val="20"/>
                <w:szCs w:val="20"/>
              </w:rPr>
              <w:t>районов  учреждений</w:t>
            </w:r>
            <w:proofErr w:type="gramEnd"/>
            <w:r w:rsidRPr="00374920">
              <w:rPr>
                <w:sz w:val="20"/>
                <w:szCs w:val="20"/>
              </w:rPr>
              <w:t xml:space="preserve"> образования  Колбинский  детский сад)</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lastRenderedPageBreak/>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1 13 01995 05 0006 130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 xml:space="preserve">Прочие доходы от оказания платных услуг (работ) получателями средств бюджетов муниципальных </w:t>
            </w:r>
            <w:proofErr w:type="gramStart"/>
            <w:r w:rsidRPr="00374920">
              <w:rPr>
                <w:sz w:val="20"/>
                <w:szCs w:val="20"/>
              </w:rPr>
              <w:t>районов  учреждений</w:t>
            </w:r>
            <w:proofErr w:type="gramEnd"/>
            <w:r w:rsidRPr="00374920">
              <w:rPr>
                <w:sz w:val="20"/>
                <w:szCs w:val="20"/>
              </w:rPr>
              <w:t xml:space="preserve"> образования  (МКУ «Центр физической культуры и спорта»)</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1 13 01995 05 0007 130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 xml:space="preserve">Прочие доходы от оказания платных услуг (работ) получателями средств бюджетов муниципальных </w:t>
            </w:r>
            <w:proofErr w:type="gramStart"/>
            <w:r w:rsidRPr="00374920">
              <w:rPr>
                <w:sz w:val="20"/>
                <w:szCs w:val="20"/>
              </w:rPr>
              <w:t>районов  (</w:t>
            </w:r>
            <w:proofErr w:type="gramEnd"/>
            <w:r w:rsidRPr="00374920">
              <w:rPr>
                <w:sz w:val="20"/>
                <w:szCs w:val="20"/>
              </w:rPr>
              <w:t>МУК  РКДЦ)</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1 13 01995 05 0010 130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 xml:space="preserve">Прочие доходы от оказания платных услуг (работ) получателями средств бюджетов муниципальных </w:t>
            </w:r>
            <w:proofErr w:type="gramStart"/>
            <w:r w:rsidRPr="00374920">
              <w:rPr>
                <w:sz w:val="20"/>
                <w:szCs w:val="20"/>
              </w:rPr>
              <w:t>районов  учреждений</w:t>
            </w:r>
            <w:proofErr w:type="gramEnd"/>
            <w:r w:rsidRPr="00374920">
              <w:rPr>
                <w:sz w:val="20"/>
                <w:szCs w:val="20"/>
              </w:rPr>
              <w:t xml:space="preserve"> образования  (Платавский детский сад)</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1 13 01995 05 0011 130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 xml:space="preserve">Прочие доходы от оказания платных услуг (работ) получателями средств бюджетов муниципальных </w:t>
            </w:r>
            <w:proofErr w:type="gramStart"/>
            <w:r w:rsidRPr="00374920">
              <w:rPr>
                <w:sz w:val="20"/>
                <w:szCs w:val="20"/>
              </w:rPr>
              <w:t>районов  учреждений</w:t>
            </w:r>
            <w:proofErr w:type="gramEnd"/>
            <w:r w:rsidRPr="00374920">
              <w:rPr>
                <w:sz w:val="20"/>
                <w:szCs w:val="20"/>
              </w:rPr>
              <w:t xml:space="preserve"> образования  (Россошанский детский сад)</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1 13 01995 05 0012 130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 xml:space="preserve">Прочие доходы от оказания платных услуг (работ) получателями средств бюджетов муниципальных </w:t>
            </w:r>
            <w:proofErr w:type="gramStart"/>
            <w:r w:rsidRPr="00374920">
              <w:rPr>
                <w:sz w:val="20"/>
                <w:szCs w:val="20"/>
              </w:rPr>
              <w:t>районов  (</w:t>
            </w:r>
            <w:proofErr w:type="gramEnd"/>
            <w:r w:rsidRPr="00374920">
              <w:rPr>
                <w:sz w:val="20"/>
                <w:szCs w:val="20"/>
              </w:rPr>
              <w:t>МУК  РКДЦ предоставление помещения танцевального зала и кинозала)</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1 13 01995 05 0013 130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 xml:space="preserve">Прочие доходы от оказания платных услуг (работ) получателями средств бюджетов муниципальных </w:t>
            </w:r>
            <w:proofErr w:type="gramStart"/>
            <w:r w:rsidRPr="00374920">
              <w:rPr>
                <w:sz w:val="20"/>
                <w:szCs w:val="20"/>
              </w:rPr>
              <w:t>районов  (</w:t>
            </w:r>
            <w:proofErr w:type="gramEnd"/>
            <w:r w:rsidRPr="00374920">
              <w:rPr>
                <w:sz w:val="20"/>
                <w:szCs w:val="20"/>
              </w:rPr>
              <w:t>Бутырская ООШ предоставление помещения столовой и спортивного зала)</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1 13 01995 05 0014 130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 xml:space="preserve">Прочие доходы от оказания платных услуг (работ) получателями средств бюджетов муниципальных </w:t>
            </w:r>
            <w:proofErr w:type="gramStart"/>
            <w:r w:rsidRPr="00374920">
              <w:rPr>
                <w:sz w:val="20"/>
                <w:szCs w:val="20"/>
              </w:rPr>
              <w:t>районов  (</w:t>
            </w:r>
            <w:proofErr w:type="gramEnd"/>
            <w:r w:rsidRPr="00374920">
              <w:rPr>
                <w:sz w:val="20"/>
                <w:szCs w:val="20"/>
              </w:rPr>
              <w:t>Истобинская СОШ предоставление помещения столовой и спортивного зала)</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1 13 01995 05 0015 130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 xml:space="preserve">Прочие доходы от оказания платных услуг (работ) получателями средств бюджетов муниципальных </w:t>
            </w:r>
            <w:proofErr w:type="gramStart"/>
            <w:r w:rsidRPr="00374920">
              <w:rPr>
                <w:sz w:val="20"/>
                <w:szCs w:val="20"/>
              </w:rPr>
              <w:t>районов  (</w:t>
            </w:r>
            <w:proofErr w:type="spellStart"/>
            <w:proofErr w:type="gramEnd"/>
            <w:r w:rsidRPr="00374920">
              <w:rPr>
                <w:sz w:val="20"/>
                <w:szCs w:val="20"/>
              </w:rPr>
              <w:t>Колбинская</w:t>
            </w:r>
            <w:proofErr w:type="spellEnd"/>
            <w:r w:rsidRPr="00374920">
              <w:rPr>
                <w:sz w:val="20"/>
                <w:szCs w:val="20"/>
              </w:rPr>
              <w:t xml:space="preserve"> СОШ предоставление помещения столовой и спортивного зала)</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1 13 01995 05 0016 130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 xml:space="preserve">Прочие доходы от оказания платных услуг (работ) получателями средств бюджетов муниципальных </w:t>
            </w:r>
            <w:proofErr w:type="gramStart"/>
            <w:r w:rsidRPr="00374920">
              <w:rPr>
                <w:sz w:val="20"/>
                <w:szCs w:val="20"/>
              </w:rPr>
              <w:t>районов  (</w:t>
            </w:r>
            <w:proofErr w:type="gramEnd"/>
            <w:r w:rsidRPr="00374920">
              <w:rPr>
                <w:sz w:val="20"/>
                <w:szCs w:val="20"/>
              </w:rPr>
              <w:t>Платавская СОШ предоставление помещения столовой и спортивного зала)</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1 13 01995 05 0017 130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 xml:space="preserve">Прочие доходы от оказания платных услуг (работ) получателями средств бюджетов муниципальных </w:t>
            </w:r>
            <w:proofErr w:type="gramStart"/>
            <w:r w:rsidRPr="00374920">
              <w:rPr>
                <w:sz w:val="20"/>
                <w:szCs w:val="20"/>
              </w:rPr>
              <w:t>районов  (</w:t>
            </w:r>
            <w:proofErr w:type="gramEnd"/>
            <w:r w:rsidRPr="00374920">
              <w:rPr>
                <w:sz w:val="20"/>
                <w:szCs w:val="20"/>
              </w:rPr>
              <w:t>Россошанская СОШ предоставление помещения столовой и спортивного зала)</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1 13 01995 05 0018 130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 xml:space="preserve">Прочие доходы от оказания платных услуг (работ) получателями средств бюджетов муниципальных </w:t>
            </w:r>
            <w:proofErr w:type="gramStart"/>
            <w:r w:rsidRPr="00374920">
              <w:rPr>
                <w:sz w:val="20"/>
                <w:szCs w:val="20"/>
              </w:rPr>
              <w:t>районов  (</w:t>
            </w:r>
            <w:proofErr w:type="gramEnd"/>
            <w:r w:rsidRPr="00374920">
              <w:rPr>
                <w:sz w:val="20"/>
                <w:szCs w:val="20"/>
              </w:rPr>
              <w:t>Усть-</w:t>
            </w:r>
            <w:proofErr w:type="spellStart"/>
            <w:r w:rsidRPr="00374920">
              <w:rPr>
                <w:sz w:val="20"/>
                <w:szCs w:val="20"/>
              </w:rPr>
              <w:t>Муравлянская</w:t>
            </w:r>
            <w:proofErr w:type="spellEnd"/>
            <w:r w:rsidRPr="00374920">
              <w:rPr>
                <w:sz w:val="20"/>
                <w:szCs w:val="20"/>
              </w:rPr>
              <w:t xml:space="preserve"> ООШ предоставление помещения столовой и спортивного зала)</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1 13 01995 05 0019 130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 xml:space="preserve">Прочие доходы от оказания платных услуг (работ) получателями средств бюджетов муниципальных </w:t>
            </w:r>
            <w:proofErr w:type="gramStart"/>
            <w:r w:rsidRPr="00374920">
              <w:rPr>
                <w:sz w:val="20"/>
                <w:szCs w:val="20"/>
              </w:rPr>
              <w:t>районов  (</w:t>
            </w:r>
            <w:proofErr w:type="gramEnd"/>
            <w:r w:rsidRPr="00374920">
              <w:rPr>
                <w:sz w:val="20"/>
                <w:szCs w:val="20"/>
              </w:rPr>
              <w:t>Выдача разрешения на установку рекламной конструкции)</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1 13 01995 05 0020 130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 xml:space="preserve">Прочие доходы от оказания платных услуг (работ) получателями средств бюджетов муниципальных </w:t>
            </w:r>
            <w:proofErr w:type="gramStart"/>
            <w:r w:rsidRPr="00374920">
              <w:rPr>
                <w:sz w:val="20"/>
                <w:szCs w:val="20"/>
              </w:rPr>
              <w:t>районов  (</w:t>
            </w:r>
            <w:proofErr w:type="gramEnd"/>
            <w:r w:rsidRPr="00374920">
              <w:rPr>
                <w:sz w:val="20"/>
                <w:szCs w:val="20"/>
              </w:rPr>
              <w:t>Перевозка пассажиров и багажа  по заказу договора фрахта автобусом и легковым транспортом )</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1 13 01995 05 0021 130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 xml:space="preserve">Прочие доходы от оказания платных услуг (работ) получателями средств бюджетов муниципальных </w:t>
            </w:r>
            <w:proofErr w:type="gramStart"/>
            <w:r w:rsidRPr="00374920">
              <w:rPr>
                <w:sz w:val="20"/>
                <w:szCs w:val="20"/>
              </w:rPr>
              <w:t>районов  (</w:t>
            </w:r>
            <w:proofErr w:type="gramEnd"/>
            <w:r w:rsidRPr="00374920">
              <w:rPr>
                <w:sz w:val="20"/>
                <w:szCs w:val="20"/>
              </w:rPr>
              <w:t>Выдача специального разрешения на движение по автомобильным дорогам тяжеловесного и крупногабаритного транспорта )</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1 13 01995 05 0022 130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 xml:space="preserve">Прочие доходы от оказания платных услуг (работ) получателями средств бюджетов муниципальных </w:t>
            </w:r>
            <w:proofErr w:type="gramStart"/>
            <w:r w:rsidRPr="00374920">
              <w:rPr>
                <w:sz w:val="20"/>
                <w:szCs w:val="20"/>
              </w:rPr>
              <w:t>районов  (</w:t>
            </w:r>
            <w:proofErr w:type="gramEnd"/>
            <w:r w:rsidRPr="00374920">
              <w:rPr>
                <w:sz w:val="20"/>
                <w:szCs w:val="20"/>
              </w:rPr>
              <w:t>Выдача разрешения на использование земельного участка )</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1 13 02065 05 0000 130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 xml:space="preserve">Доходы, поступающие в порядке возмещения расходов, понесенных в связи с эксплуатацией имущества муниципальных районов </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1 13 02995 05 0000 130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Прочие доходы от компенсации затрат бюджетов муниципальных районов</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1 14 00000 00 0000 000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ДОХОДЫ ОТ ПРОДАЖИ МАТЕРИАЛЬНЫХ И НЕМАТЕРИАЛЬНЫХ АКТИВОВ</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1 14 01050 05 0000410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Доходы от продажи квартир, находящихся в собственности муниципальных районов</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p>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p>
          <w:p w:rsidR="0008443A" w:rsidRPr="00374920" w:rsidRDefault="0008443A" w:rsidP="00113085">
            <w:pPr>
              <w:spacing w:line="240" w:lineRule="auto"/>
              <w:ind w:firstLine="0"/>
              <w:jc w:val="center"/>
              <w:rPr>
                <w:sz w:val="20"/>
                <w:szCs w:val="20"/>
              </w:rPr>
            </w:pPr>
            <w:r w:rsidRPr="00374920">
              <w:rPr>
                <w:sz w:val="20"/>
                <w:szCs w:val="20"/>
              </w:rPr>
              <w:t>1 14 02052 05 0000 410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p>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p>
          <w:p w:rsidR="0008443A" w:rsidRPr="00374920" w:rsidRDefault="0008443A" w:rsidP="00113085">
            <w:pPr>
              <w:spacing w:line="240" w:lineRule="auto"/>
              <w:ind w:firstLine="0"/>
              <w:jc w:val="center"/>
              <w:rPr>
                <w:sz w:val="20"/>
                <w:szCs w:val="20"/>
              </w:rPr>
            </w:pPr>
            <w:r w:rsidRPr="00374920">
              <w:rPr>
                <w:sz w:val="20"/>
                <w:szCs w:val="20"/>
              </w:rPr>
              <w:t>1 14 02052 05 0000 440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w:t>
            </w:r>
            <w:r w:rsidRPr="00374920">
              <w:rPr>
                <w:sz w:val="20"/>
                <w:szCs w:val="20"/>
              </w:rPr>
              <w:lastRenderedPageBreak/>
              <w:t>муниципальных бюджетных и автономных учреждений</w:t>
            </w:r>
            <w:proofErr w:type="gramStart"/>
            <w:r w:rsidRPr="00374920">
              <w:rPr>
                <w:sz w:val="20"/>
                <w:szCs w:val="20"/>
              </w:rPr>
              <w:t>),  в</w:t>
            </w:r>
            <w:proofErr w:type="gramEnd"/>
            <w:r w:rsidRPr="00374920">
              <w:rPr>
                <w:sz w:val="20"/>
                <w:szCs w:val="20"/>
              </w:rPr>
              <w:t xml:space="preserve"> части реализации материальных запасов по указанному имуществу</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p>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p>
          <w:p w:rsidR="0008443A" w:rsidRPr="00374920" w:rsidRDefault="0008443A" w:rsidP="00113085">
            <w:pPr>
              <w:spacing w:line="240" w:lineRule="auto"/>
              <w:ind w:firstLine="0"/>
              <w:jc w:val="center"/>
              <w:rPr>
                <w:sz w:val="20"/>
                <w:szCs w:val="20"/>
              </w:rPr>
            </w:pPr>
            <w:r w:rsidRPr="00374920">
              <w:rPr>
                <w:sz w:val="20"/>
                <w:szCs w:val="20"/>
              </w:rPr>
              <w:t>1 14 02053 05 0000 410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 xml:space="preserve">Доходы от реализации иного </w:t>
            </w:r>
            <w:proofErr w:type="gramStart"/>
            <w:r w:rsidRPr="00374920">
              <w:rPr>
                <w:sz w:val="20"/>
                <w:szCs w:val="20"/>
              </w:rPr>
              <w:t>имущества,  находящегося</w:t>
            </w:r>
            <w:proofErr w:type="gramEnd"/>
            <w:r w:rsidRPr="00374920">
              <w:rPr>
                <w:sz w:val="20"/>
                <w:szCs w:val="20"/>
              </w:rPr>
              <w:t xml:space="preserve">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p>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p>
          <w:p w:rsidR="0008443A" w:rsidRPr="00374920" w:rsidRDefault="0008443A" w:rsidP="00113085">
            <w:pPr>
              <w:spacing w:line="240" w:lineRule="auto"/>
              <w:ind w:firstLine="0"/>
              <w:jc w:val="center"/>
              <w:rPr>
                <w:sz w:val="20"/>
                <w:szCs w:val="20"/>
              </w:rPr>
            </w:pPr>
            <w:r w:rsidRPr="00374920">
              <w:rPr>
                <w:sz w:val="20"/>
                <w:szCs w:val="20"/>
              </w:rPr>
              <w:t>1 14 02053 05 0000 440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 xml:space="preserve">Доходы от реализации иного </w:t>
            </w:r>
            <w:proofErr w:type="gramStart"/>
            <w:r w:rsidRPr="00374920">
              <w:rPr>
                <w:sz w:val="20"/>
                <w:szCs w:val="20"/>
              </w:rPr>
              <w:t>имущества,  находящегося</w:t>
            </w:r>
            <w:proofErr w:type="gramEnd"/>
            <w:r w:rsidRPr="00374920">
              <w:rPr>
                <w:sz w:val="20"/>
                <w:szCs w:val="20"/>
              </w:rPr>
              <w:t xml:space="preserve">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p>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1 14 03050 05 0000 410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 xml:space="preserve">Средства от </w:t>
            </w:r>
            <w:proofErr w:type="gramStart"/>
            <w:r w:rsidRPr="00374920">
              <w:rPr>
                <w:sz w:val="20"/>
                <w:szCs w:val="20"/>
              </w:rPr>
              <w:t>распоряжения  и</w:t>
            </w:r>
            <w:proofErr w:type="gramEnd"/>
            <w:r w:rsidRPr="00374920">
              <w:rPr>
                <w:sz w:val="20"/>
                <w:szCs w:val="20"/>
              </w:rPr>
              <w:t xml:space="preserve">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p w:rsidR="0008443A" w:rsidRPr="00374920" w:rsidRDefault="0008443A" w:rsidP="00113085">
            <w:pPr>
              <w:spacing w:line="240" w:lineRule="auto"/>
              <w:ind w:firstLine="0"/>
              <w:jc w:val="center"/>
              <w:rPr>
                <w:sz w:val="20"/>
                <w:szCs w:val="20"/>
              </w:rPr>
            </w:pP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1 14 03050 05 0000 440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 xml:space="preserve">Средства от </w:t>
            </w:r>
            <w:proofErr w:type="gramStart"/>
            <w:r w:rsidRPr="00374920">
              <w:rPr>
                <w:sz w:val="20"/>
                <w:szCs w:val="20"/>
              </w:rPr>
              <w:t>распоряжения  и</w:t>
            </w:r>
            <w:proofErr w:type="gramEnd"/>
            <w:r w:rsidRPr="00374920">
              <w:rPr>
                <w:sz w:val="20"/>
                <w:szCs w:val="20"/>
              </w:rPr>
              <w:t xml:space="preserve">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p>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1 14 04050 05 0000 420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Доходы от продажи нематериальных активов, находящихся в собственности муниципальных районов</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1 14 06013 05 0000 430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pStyle w:val="5"/>
              <w:spacing w:before="0"/>
              <w:jc w:val="both"/>
              <w:rPr>
                <w:b w:val="0"/>
                <w:i/>
              </w:rPr>
            </w:pPr>
            <w:r w:rsidRPr="00374920">
              <w:rPr>
                <w:b w:val="0"/>
                <w:i/>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1 14 06025 05 0000 430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pStyle w:val="5"/>
              <w:spacing w:before="0"/>
              <w:rPr>
                <w:b w:val="0"/>
                <w:i/>
              </w:rPr>
            </w:pPr>
            <w:r w:rsidRPr="00374920">
              <w:rPr>
                <w:b w:val="0"/>
                <w:i/>
              </w:rPr>
              <w:t xml:space="preserve">Доходы от </w:t>
            </w:r>
            <w:proofErr w:type="gramStart"/>
            <w:r w:rsidRPr="00374920">
              <w:rPr>
                <w:b w:val="0"/>
                <w:i/>
              </w:rPr>
              <w:t>продажи  земельных</w:t>
            </w:r>
            <w:proofErr w:type="gramEnd"/>
            <w:r w:rsidRPr="00374920">
              <w:rPr>
                <w:b w:val="0"/>
                <w:i/>
              </w:rPr>
              <w:t xml:space="preserve"> участков, находящихся в собственности муниципальных районов (за исключением земельных участков муниципальных  бюджетных и автономных  </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1 16 00000 00 0000 000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pStyle w:val="5"/>
              <w:spacing w:before="0"/>
              <w:rPr>
                <w:b w:val="0"/>
                <w:i/>
              </w:rPr>
            </w:pPr>
            <w:r w:rsidRPr="00374920">
              <w:rPr>
                <w:b w:val="0"/>
                <w:i/>
              </w:rPr>
              <w:t>ШТРАФЫ, САНКЦИИ, ВОЗМЕЩЕНИЕ УЩЕРБА</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1 16 18050 05 0000 140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pStyle w:val="5"/>
              <w:spacing w:before="0"/>
              <w:rPr>
                <w:b w:val="0"/>
                <w:i/>
              </w:rPr>
            </w:pPr>
            <w:r w:rsidRPr="00374920">
              <w:rPr>
                <w:b w:val="0"/>
                <w:i/>
              </w:rPr>
              <w:t>Денежные взыскания (штрафы) за нарушение бюджетного законодательства (в части бюджетов муниципальных районов)</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1 16 21050 05 0000 140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pStyle w:val="5"/>
              <w:spacing w:before="0"/>
              <w:rPr>
                <w:b w:val="0"/>
                <w:i/>
              </w:rPr>
            </w:pPr>
            <w:r w:rsidRPr="00374920">
              <w:rPr>
                <w:b w:val="0"/>
                <w:i/>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1 16 33050 05 0000 140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pStyle w:val="5"/>
              <w:spacing w:before="0"/>
              <w:rPr>
                <w:b w:val="0"/>
                <w:i/>
              </w:rPr>
            </w:pPr>
            <w:r w:rsidRPr="00374920">
              <w:rPr>
                <w:b w:val="0"/>
                <w:i/>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1 16 35050 05 0000 140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pStyle w:val="5"/>
              <w:spacing w:before="0"/>
              <w:rPr>
                <w:b w:val="0"/>
                <w:i/>
              </w:rPr>
            </w:pPr>
            <w:r w:rsidRPr="00374920">
              <w:rPr>
                <w:b w:val="0"/>
                <w:i/>
              </w:rPr>
              <w:t>Суммы по искам о возмещении вреда, причиненного окружающей среде, подлежащие зачислению в бюджеты муниципальных районов</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1 16 42050 05 0000 140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pStyle w:val="5"/>
              <w:spacing w:before="0"/>
              <w:rPr>
                <w:b w:val="0"/>
                <w:i/>
              </w:rPr>
            </w:pPr>
            <w:r w:rsidRPr="00374920">
              <w:rPr>
                <w:b w:val="0"/>
                <w:i/>
              </w:rPr>
              <w:t>Денежные взыскания (штрафы) за нарушение условий договоров (соглашений) о предоставлении бюджетных кредитов за счет средств бюджетов муниципальных районов</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1 16 46000 05 0000 140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pStyle w:val="5"/>
              <w:spacing w:before="0"/>
              <w:rPr>
                <w:b w:val="0"/>
                <w:i/>
              </w:rPr>
            </w:pPr>
            <w:r w:rsidRPr="00374920">
              <w:rPr>
                <w:b w:val="0"/>
                <w:i/>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муниципальных районов, либо в связи с уклонением от заключения таких контрактов или иных договоров</w:t>
            </w:r>
          </w:p>
        </w:tc>
      </w:tr>
      <w:tr w:rsidR="0008443A" w:rsidRPr="00374920" w:rsidTr="00113085">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1 16 90050 05 0000 140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1 17 01050 05 0000 180</w:t>
            </w:r>
          </w:p>
        </w:tc>
        <w:tc>
          <w:tcPr>
            <w:tcW w:w="2910"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rPr>
                <w:sz w:val="20"/>
                <w:szCs w:val="20"/>
              </w:rPr>
            </w:pPr>
            <w:r w:rsidRPr="00374920">
              <w:rPr>
                <w:sz w:val="20"/>
                <w:szCs w:val="20"/>
              </w:rPr>
              <w:t>Невыясненные поступления, зачисляемые в   бюджеты муниципальных районов</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1 17 05050 05 0000 180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Прочие неналоговые доходы бюджетов муниципальных районов</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1 17 05050 05 0001 180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Прочие неналоговые доходы бюджетов муниципальных районов (учреждения образования)</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1 17 05050 05 0002 180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 xml:space="preserve">Прочие неналоговые доходы бюджетов муниципальных </w:t>
            </w:r>
            <w:proofErr w:type="gramStart"/>
            <w:r w:rsidRPr="00374920">
              <w:rPr>
                <w:sz w:val="20"/>
                <w:szCs w:val="20"/>
              </w:rPr>
              <w:t>районов  (</w:t>
            </w:r>
            <w:proofErr w:type="gramEnd"/>
            <w:r w:rsidRPr="00374920">
              <w:rPr>
                <w:sz w:val="20"/>
                <w:szCs w:val="20"/>
              </w:rPr>
              <w:t>МОУ «Бутырская общеобразовательная школа»)</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lastRenderedPageBreak/>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1 17 05050 05 0003 180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Прочие неналоговые доходы бюджетов муниципальных районов (МОУ «Истобинская средняя общеобразовательная школа»)</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1 17 05050 05 0004 180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Прочие неналоговые доходы бюджетов муниципальных районов (МОУ «</w:t>
            </w:r>
            <w:proofErr w:type="spellStart"/>
            <w:r w:rsidRPr="00374920">
              <w:rPr>
                <w:sz w:val="20"/>
                <w:szCs w:val="20"/>
              </w:rPr>
              <w:t>Колбинская</w:t>
            </w:r>
            <w:proofErr w:type="spellEnd"/>
            <w:r w:rsidRPr="00374920">
              <w:rPr>
                <w:sz w:val="20"/>
                <w:szCs w:val="20"/>
              </w:rPr>
              <w:t xml:space="preserve"> средняя общеобразовательная школа»)</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1 17 05050 05 0009 180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Прочие неналоговые доходы бюджетов муниципальных районов (МОУ «Платавская средняя общеобразовательная школа»)</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1 17 05050 05 0011 180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Прочие неналоговые доходы бюджетов муниципальных районов (МОУ «Россошанская средняя общеобразовательная школа»)</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1 17 05050 05 0013 180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 xml:space="preserve">Прочие неналоговые доходы бюджетов муниципальных </w:t>
            </w:r>
            <w:proofErr w:type="gramStart"/>
            <w:r w:rsidRPr="00374920">
              <w:rPr>
                <w:sz w:val="20"/>
                <w:szCs w:val="20"/>
              </w:rPr>
              <w:t>районов  (</w:t>
            </w:r>
            <w:proofErr w:type="gramEnd"/>
            <w:r w:rsidRPr="00374920">
              <w:rPr>
                <w:sz w:val="20"/>
                <w:szCs w:val="20"/>
              </w:rPr>
              <w:t>МОУ «Усть-</w:t>
            </w:r>
            <w:proofErr w:type="spellStart"/>
            <w:r w:rsidRPr="00374920">
              <w:rPr>
                <w:sz w:val="20"/>
                <w:szCs w:val="20"/>
              </w:rPr>
              <w:t>Муравлянская</w:t>
            </w:r>
            <w:proofErr w:type="spellEnd"/>
            <w:r w:rsidRPr="00374920">
              <w:rPr>
                <w:sz w:val="20"/>
                <w:szCs w:val="20"/>
              </w:rPr>
              <w:t xml:space="preserve">  основная общеобразовательная школа»)</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1 17 05050 05 0014 180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Прочие неналоговые доходы бюджетов муниципальных районов</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1 17 05050 05 0015 180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Прочие неналоговые доходы бюджетов муниципальных районов (учреждения культуры, межпоселенческая библиотека)</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2 02 15001 05 0000 151</w:t>
            </w:r>
          </w:p>
        </w:tc>
        <w:tc>
          <w:tcPr>
            <w:tcW w:w="2910"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rPr>
                <w:sz w:val="20"/>
                <w:szCs w:val="20"/>
              </w:rPr>
            </w:pPr>
            <w:r w:rsidRPr="00374920">
              <w:rPr>
                <w:sz w:val="20"/>
                <w:szCs w:val="20"/>
              </w:rPr>
              <w:t xml:space="preserve">Дотации бюджетам муниципальных районов на </w:t>
            </w:r>
            <w:proofErr w:type="gramStart"/>
            <w:r w:rsidRPr="00374920">
              <w:rPr>
                <w:sz w:val="20"/>
                <w:szCs w:val="20"/>
              </w:rPr>
              <w:t>выравнивание  бюджетной</w:t>
            </w:r>
            <w:proofErr w:type="gramEnd"/>
            <w:r w:rsidRPr="00374920">
              <w:rPr>
                <w:sz w:val="20"/>
                <w:szCs w:val="20"/>
              </w:rPr>
              <w:t xml:space="preserve"> обеспеченности</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2 02 15002 05 0000 151</w:t>
            </w:r>
          </w:p>
        </w:tc>
        <w:tc>
          <w:tcPr>
            <w:tcW w:w="2910"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rPr>
                <w:sz w:val="20"/>
                <w:szCs w:val="20"/>
              </w:rPr>
            </w:pPr>
            <w:r w:rsidRPr="00374920">
              <w:rPr>
                <w:sz w:val="20"/>
                <w:szCs w:val="20"/>
              </w:rPr>
              <w:t xml:space="preserve">Дотации бюджетам муниципальных </w:t>
            </w:r>
            <w:proofErr w:type="gramStart"/>
            <w:r w:rsidRPr="00374920">
              <w:rPr>
                <w:sz w:val="20"/>
                <w:szCs w:val="20"/>
              </w:rPr>
              <w:t>районов  на</w:t>
            </w:r>
            <w:proofErr w:type="gramEnd"/>
            <w:r w:rsidRPr="00374920">
              <w:rPr>
                <w:sz w:val="20"/>
                <w:szCs w:val="20"/>
              </w:rPr>
              <w:t xml:space="preserve"> поддержку мер по обеспечению сбалансированности бюджетов</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2 02 20051 05 0000 151</w:t>
            </w:r>
          </w:p>
          <w:p w:rsidR="0008443A" w:rsidRPr="00374920" w:rsidRDefault="0008443A" w:rsidP="00113085">
            <w:pPr>
              <w:spacing w:line="240" w:lineRule="auto"/>
              <w:ind w:firstLine="0"/>
              <w:jc w:val="center"/>
              <w:rPr>
                <w:sz w:val="20"/>
                <w:szCs w:val="20"/>
              </w:rPr>
            </w:pPr>
          </w:p>
        </w:tc>
        <w:tc>
          <w:tcPr>
            <w:tcW w:w="2910"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rPr>
                <w:sz w:val="20"/>
                <w:szCs w:val="20"/>
              </w:rPr>
            </w:pPr>
            <w:r w:rsidRPr="00374920">
              <w:rPr>
                <w:sz w:val="20"/>
                <w:szCs w:val="20"/>
              </w:rPr>
              <w:t>Субсидии бюджетам муниципальных районов на реализацию федеральных целевых программ</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2 02 20077 05 0000 151</w:t>
            </w:r>
          </w:p>
        </w:tc>
        <w:tc>
          <w:tcPr>
            <w:tcW w:w="2910"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rPr>
                <w:sz w:val="20"/>
                <w:szCs w:val="20"/>
              </w:rPr>
            </w:pPr>
            <w:r w:rsidRPr="00374920">
              <w:rPr>
                <w:sz w:val="20"/>
                <w:szCs w:val="20"/>
              </w:rPr>
              <w:t>Субсидии бюджетам муниципальных районов   на софинансирование капитальных вложений в объекты муниципальной собственности</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2 02 20216 05 0000 151</w:t>
            </w:r>
          </w:p>
        </w:tc>
        <w:tc>
          <w:tcPr>
            <w:tcW w:w="2910"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rPr>
                <w:sz w:val="20"/>
                <w:szCs w:val="20"/>
              </w:rPr>
            </w:pPr>
            <w:r w:rsidRPr="00374920">
              <w:rPr>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2 02 25027 05 0000 151</w:t>
            </w:r>
          </w:p>
        </w:tc>
        <w:tc>
          <w:tcPr>
            <w:tcW w:w="2910"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rPr>
                <w:sz w:val="20"/>
                <w:szCs w:val="20"/>
              </w:rPr>
            </w:pPr>
            <w:r w:rsidRPr="00374920">
              <w:rPr>
                <w:sz w:val="20"/>
                <w:szCs w:val="20"/>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2 02 25064 05 0000 151</w:t>
            </w:r>
          </w:p>
          <w:p w:rsidR="0008443A" w:rsidRPr="00374920" w:rsidRDefault="0008443A" w:rsidP="00113085">
            <w:pPr>
              <w:spacing w:line="240" w:lineRule="auto"/>
              <w:ind w:firstLine="0"/>
              <w:jc w:val="center"/>
              <w:rPr>
                <w:sz w:val="20"/>
                <w:szCs w:val="20"/>
              </w:rPr>
            </w:pPr>
          </w:p>
        </w:tc>
        <w:tc>
          <w:tcPr>
            <w:tcW w:w="2910"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rPr>
                <w:sz w:val="20"/>
                <w:szCs w:val="20"/>
              </w:rPr>
            </w:pPr>
            <w:r w:rsidRPr="00374920">
              <w:rPr>
                <w:sz w:val="20"/>
                <w:szCs w:val="20"/>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2 02 25097 05 0000 151</w:t>
            </w:r>
          </w:p>
        </w:tc>
        <w:tc>
          <w:tcPr>
            <w:tcW w:w="2910"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rPr>
                <w:sz w:val="20"/>
                <w:szCs w:val="20"/>
              </w:rPr>
            </w:pPr>
            <w:r w:rsidRPr="00374920">
              <w:rPr>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2 02 25467 05 0000 151</w:t>
            </w:r>
          </w:p>
          <w:p w:rsidR="0008443A" w:rsidRPr="00374920" w:rsidRDefault="0008443A" w:rsidP="00113085">
            <w:pPr>
              <w:spacing w:line="240" w:lineRule="auto"/>
              <w:ind w:firstLine="0"/>
              <w:jc w:val="center"/>
              <w:rPr>
                <w:sz w:val="20"/>
                <w:szCs w:val="20"/>
              </w:rPr>
            </w:pPr>
          </w:p>
        </w:tc>
        <w:tc>
          <w:tcPr>
            <w:tcW w:w="2910"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rPr>
                <w:sz w:val="20"/>
                <w:szCs w:val="20"/>
              </w:rPr>
            </w:pPr>
            <w:r w:rsidRPr="00374920">
              <w:rPr>
                <w:sz w:val="20"/>
                <w:szCs w:val="20"/>
              </w:rPr>
              <w:t>Субсидии бюджетам муниципальных районов на обеспечение развития и укрепления материально-технической базы муниципальных домов культуры</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2 02 25519 05 0000 151</w:t>
            </w:r>
          </w:p>
          <w:p w:rsidR="0008443A" w:rsidRPr="00374920" w:rsidRDefault="0008443A" w:rsidP="00113085">
            <w:pPr>
              <w:spacing w:line="240" w:lineRule="auto"/>
              <w:ind w:firstLine="0"/>
              <w:jc w:val="center"/>
              <w:rPr>
                <w:sz w:val="20"/>
                <w:szCs w:val="20"/>
              </w:rPr>
            </w:pPr>
          </w:p>
        </w:tc>
        <w:tc>
          <w:tcPr>
            <w:tcW w:w="2910"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rPr>
                <w:sz w:val="20"/>
                <w:szCs w:val="20"/>
              </w:rPr>
            </w:pPr>
            <w:r w:rsidRPr="00374920">
              <w:rPr>
                <w:sz w:val="20"/>
                <w:szCs w:val="20"/>
              </w:rPr>
              <w:t>Субсидия бюджетам муниципальных районов на поддержку отрасли культуры</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2 02 29999 05 0000 151</w:t>
            </w:r>
          </w:p>
        </w:tc>
        <w:tc>
          <w:tcPr>
            <w:tcW w:w="2910"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rPr>
                <w:sz w:val="20"/>
                <w:szCs w:val="20"/>
              </w:rPr>
            </w:pPr>
            <w:r w:rsidRPr="00374920">
              <w:rPr>
                <w:sz w:val="20"/>
                <w:szCs w:val="20"/>
              </w:rPr>
              <w:t>Прочие субсидии бюджетам муниципальных районов</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2 02 29999 05 0000 151</w:t>
            </w:r>
          </w:p>
        </w:tc>
        <w:tc>
          <w:tcPr>
            <w:tcW w:w="2910"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rPr>
                <w:sz w:val="20"/>
                <w:szCs w:val="20"/>
              </w:rPr>
            </w:pPr>
            <w:r w:rsidRPr="00374920">
              <w:rPr>
                <w:sz w:val="20"/>
                <w:szCs w:val="20"/>
              </w:rPr>
              <w:t xml:space="preserve">Субсидии бюджетам муниципальных </w:t>
            </w:r>
            <w:proofErr w:type="gramStart"/>
            <w:r w:rsidRPr="00374920">
              <w:rPr>
                <w:sz w:val="20"/>
                <w:szCs w:val="20"/>
              </w:rPr>
              <w:t>районов  для</w:t>
            </w:r>
            <w:proofErr w:type="gramEnd"/>
            <w:r w:rsidRPr="00374920">
              <w:rPr>
                <w:sz w:val="20"/>
                <w:szCs w:val="20"/>
              </w:rPr>
              <w:t xml:space="preserve"> долевого финансирования приоритетных социально значимых расходов местных бюджетов</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2 02 29999 05 0000 151</w:t>
            </w:r>
          </w:p>
        </w:tc>
        <w:tc>
          <w:tcPr>
            <w:tcW w:w="2910"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rPr>
                <w:sz w:val="20"/>
                <w:szCs w:val="20"/>
              </w:rPr>
            </w:pPr>
            <w:r w:rsidRPr="00374920">
              <w:rPr>
                <w:sz w:val="20"/>
                <w:szCs w:val="20"/>
              </w:rPr>
              <w:t xml:space="preserve">Субсидии бюджетам муниципальных </w:t>
            </w:r>
            <w:proofErr w:type="gramStart"/>
            <w:r w:rsidRPr="00374920">
              <w:rPr>
                <w:sz w:val="20"/>
                <w:szCs w:val="20"/>
              </w:rPr>
              <w:t>районов  для</w:t>
            </w:r>
            <w:proofErr w:type="gramEnd"/>
            <w:r w:rsidRPr="00374920">
              <w:rPr>
                <w:sz w:val="20"/>
                <w:szCs w:val="20"/>
              </w:rPr>
              <w:t xml:space="preserve"> софинансирования расходных обязательств, возникающих при выполнении полномочий органов местного самоуправления по вопросам местного значения в части благоустройства паспортизированных воинских захоронений</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2 02 29999 05 0000 151</w:t>
            </w:r>
          </w:p>
        </w:tc>
        <w:tc>
          <w:tcPr>
            <w:tcW w:w="2910"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rPr>
                <w:sz w:val="20"/>
                <w:szCs w:val="20"/>
              </w:rPr>
            </w:pPr>
            <w:r w:rsidRPr="00374920">
              <w:rPr>
                <w:iCs/>
                <w:sz w:val="20"/>
                <w:szCs w:val="20"/>
              </w:rPr>
              <w:t>Субсидии</w:t>
            </w:r>
            <w:r w:rsidRPr="00374920">
              <w:rPr>
                <w:sz w:val="20"/>
                <w:szCs w:val="20"/>
              </w:rPr>
              <w:t xml:space="preserve"> бюджетам муниципальных </w:t>
            </w:r>
            <w:proofErr w:type="gramStart"/>
            <w:r w:rsidRPr="00374920">
              <w:rPr>
                <w:sz w:val="20"/>
                <w:szCs w:val="20"/>
              </w:rPr>
              <w:t xml:space="preserve">районов  </w:t>
            </w:r>
            <w:r w:rsidRPr="00374920">
              <w:rPr>
                <w:iCs/>
                <w:sz w:val="20"/>
                <w:szCs w:val="20"/>
              </w:rPr>
              <w:t>для</w:t>
            </w:r>
            <w:proofErr w:type="gramEnd"/>
            <w:r w:rsidRPr="00374920">
              <w:rPr>
                <w:iCs/>
                <w:sz w:val="20"/>
                <w:szCs w:val="20"/>
              </w:rPr>
              <w:t xml:space="preserve"> софинансирования расходных обязательств,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2 02 29999 05 0000 151</w:t>
            </w:r>
          </w:p>
        </w:tc>
        <w:tc>
          <w:tcPr>
            <w:tcW w:w="2910"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rPr>
                <w:iCs/>
                <w:sz w:val="20"/>
                <w:szCs w:val="20"/>
              </w:rPr>
            </w:pPr>
            <w:r w:rsidRPr="00374920">
              <w:rPr>
                <w:sz w:val="20"/>
                <w:szCs w:val="20"/>
              </w:rPr>
              <w:t>Субсидии бюджетам муниципальных районов    для   организации отдыха и оздоровления детей и молодежи</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2 02 29999 05 0000 151</w:t>
            </w:r>
          </w:p>
        </w:tc>
        <w:tc>
          <w:tcPr>
            <w:tcW w:w="2910"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rPr>
                <w:iCs/>
                <w:sz w:val="20"/>
                <w:szCs w:val="20"/>
              </w:rPr>
            </w:pPr>
            <w:r w:rsidRPr="00374920">
              <w:rPr>
                <w:sz w:val="20"/>
                <w:szCs w:val="20"/>
              </w:rPr>
              <w:t>Субсидии бюджетам муниципальных районов    на материально-техническое оснащение муниципальных общеобразовательных организаций</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2 02 29999 05 0000 151</w:t>
            </w:r>
          </w:p>
        </w:tc>
        <w:tc>
          <w:tcPr>
            <w:tcW w:w="2910"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rPr>
                <w:iCs/>
                <w:sz w:val="20"/>
                <w:szCs w:val="20"/>
              </w:rPr>
            </w:pPr>
            <w:r w:rsidRPr="00374920">
              <w:rPr>
                <w:sz w:val="20"/>
                <w:szCs w:val="20"/>
              </w:rPr>
              <w:t xml:space="preserve">Субсидии бюджетам муниципальных районов    на обеспечение </w:t>
            </w:r>
            <w:proofErr w:type="gramStart"/>
            <w:r w:rsidRPr="00374920">
              <w:rPr>
                <w:sz w:val="20"/>
                <w:szCs w:val="20"/>
              </w:rPr>
              <w:t>учащихся  общеобразовательных</w:t>
            </w:r>
            <w:proofErr w:type="gramEnd"/>
            <w:r w:rsidRPr="00374920">
              <w:rPr>
                <w:sz w:val="20"/>
                <w:szCs w:val="20"/>
              </w:rPr>
              <w:t xml:space="preserve"> учреждений молочной продукцией</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lastRenderedPageBreak/>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2 02 29999 05 0000 151</w:t>
            </w:r>
          </w:p>
        </w:tc>
        <w:tc>
          <w:tcPr>
            <w:tcW w:w="2910"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rPr>
                <w:iCs/>
                <w:sz w:val="20"/>
                <w:szCs w:val="20"/>
              </w:rPr>
            </w:pPr>
            <w:r w:rsidRPr="00374920">
              <w:rPr>
                <w:sz w:val="20"/>
                <w:szCs w:val="20"/>
              </w:rPr>
              <w:t>Субсидии местным бюджетам для погашения задолженности по бюджетным кредитам на проектирование, строительство, реконструкцию, капитальный ремонт, ремонт и содержание автомобильных дорог общего пользования местного значения, а также на капитальный ремонт и ремонт дворовых территорий многоквартирных домов, проездов к дворовым территориям многоквартирных домов населенных пунктов, в том числе на формирование муниципальных дорожных фондов</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2 02 30024 05 0000 151</w:t>
            </w:r>
          </w:p>
        </w:tc>
        <w:tc>
          <w:tcPr>
            <w:tcW w:w="2910"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rPr>
                <w:sz w:val="20"/>
                <w:szCs w:val="20"/>
              </w:rPr>
            </w:pPr>
            <w:proofErr w:type="gramStart"/>
            <w:r w:rsidRPr="00374920">
              <w:rPr>
                <w:sz w:val="20"/>
                <w:szCs w:val="20"/>
              </w:rPr>
              <w:t>Субвенция  бюджетам</w:t>
            </w:r>
            <w:proofErr w:type="gramEnd"/>
            <w:r w:rsidRPr="00374920">
              <w:rPr>
                <w:sz w:val="20"/>
                <w:szCs w:val="20"/>
              </w:rPr>
              <w:t xml:space="preserve"> муниципальных районов на создание и организацию деятельности комиссий по делам несовершеннолетних и защите их прав</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2 02 30024 05 0000 151</w:t>
            </w:r>
          </w:p>
        </w:tc>
        <w:tc>
          <w:tcPr>
            <w:tcW w:w="2910"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rPr>
                <w:sz w:val="20"/>
                <w:szCs w:val="20"/>
              </w:rPr>
            </w:pPr>
            <w:r w:rsidRPr="00374920">
              <w:rPr>
                <w:sz w:val="20"/>
                <w:szCs w:val="20"/>
              </w:rPr>
              <w:t xml:space="preserve">Субвенции бюджетам муниципальных </w:t>
            </w:r>
            <w:proofErr w:type="gramStart"/>
            <w:r w:rsidRPr="00374920">
              <w:rPr>
                <w:sz w:val="20"/>
                <w:szCs w:val="20"/>
              </w:rPr>
              <w:t>районов  на</w:t>
            </w:r>
            <w:proofErr w:type="gramEnd"/>
            <w:r w:rsidRPr="00374920">
              <w:rPr>
                <w:sz w:val="20"/>
                <w:szCs w:val="20"/>
              </w:rPr>
              <w:t xml:space="preserve"> осуществление полномочий по расчету и предоставлению дотаций бюджетам сельских поселений за счет средств областного бюджета</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2 02 30024 05 0000 151</w:t>
            </w:r>
          </w:p>
        </w:tc>
        <w:tc>
          <w:tcPr>
            <w:tcW w:w="2910" w:type="pct"/>
            <w:tcBorders>
              <w:top w:val="single" w:sz="4" w:space="0" w:color="auto"/>
              <w:left w:val="single" w:sz="4" w:space="0" w:color="auto"/>
              <w:bottom w:val="single" w:sz="4" w:space="0" w:color="auto"/>
              <w:right w:val="single" w:sz="4" w:space="0" w:color="auto"/>
            </w:tcBorders>
            <w:vAlign w:val="bottom"/>
          </w:tcPr>
          <w:p w:rsidR="0008443A" w:rsidRPr="00374920" w:rsidRDefault="0008443A" w:rsidP="00113085">
            <w:pPr>
              <w:spacing w:line="240" w:lineRule="auto"/>
              <w:ind w:firstLine="0"/>
              <w:rPr>
                <w:sz w:val="20"/>
                <w:szCs w:val="20"/>
              </w:rPr>
            </w:pPr>
            <w:r w:rsidRPr="00374920">
              <w:rPr>
                <w:sz w:val="20"/>
                <w:szCs w:val="20"/>
              </w:rPr>
              <w:t>Субвенции бюджетам муниципальных районов   на выполнение переданных полномочий по организации и осуществлению деятельности по опеке и попечительству</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2 02 30024 05 0000 151</w:t>
            </w:r>
          </w:p>
        </w:tc>
        <w:tc>
          <w:tcPr>
            <w:tcW w:w="2910" w:type="pct"/>
            <w:tcBorders>
              <w:top w:val="single" w:sz="4" w:space="0" w:color="auto"/>
              <w:left w:val="single" w:sz="4" w:space="0" w:color="auto"/>
              <w:bottom w:val="single" w:sz="4" w:space="0" w:color="auto"/>
              <w:right w:val="single" w:sz="4" w:space="0" w:color="auto"/>
            </w:tcBorders>
            <w:vAlign w:val="bottom"/>
          </w:tcPr>
          <w:p w:rsidR="0008443A" w:rsidRPr="00374920" w:rsidRDefault="0008443A" w:rsidP="00113085">
            <w:pPr>
              <w:spacing w:line="240" w:lineRule="auto"/>
              <w:ind w:firstLine="0"/>
              <w:rPr>
                <w:sz w:val="20"/>
                <w:szCs w:val="20"/>
              </w:rPr>
            </w:pPr>
            <w:r w:rsidRPr="00374920">
              <w:rPr>
                <w:sz w:val="20"/>
                <w:szCs w:val="20"/>
              </w:rPr>
              <w:t xml:space="preserve">Субвенции бюджетам </w:t>
            </w:r>
            <w:proofErr w:type="gramStart"/>
            <w:r w:rsidRPr="00374920">
              <w:rPr>
                <w:sz w:val="20"/>
                <w:szCs w:val="20"/>
              </w:rPr>
              <w:t>муниципальных  районов</w:t>
            </w:r>
            <w:proofErr w:type="gramEnd"/>
            <w:r w:rsidRPr="00374920">
              <w:rPr>
                <w:sz w:val="20"/>
                <w:szCs w:val="20"/>
              </w:rPr>
              <w:t xml:space="preserve"> на создание и организацию деятельности административных комиссий </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2 02 30024 05 0000 151</w:t>
            </w:r>
          </w:p>
        </w:tc>
        <w:tc>
          <w:tcPr>
            <w:tcW w:w="2910"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rPr>
                <w:sz w:val="20"/>
                <w:szCs w:val="20"/>
              </w:rPr>
            </w:pPr>
            <w:r w:rsidRPr="00374920">
              <w:rPr>
                <w:sz w:val="20"/>
                <w:szCs w:val="20"/>
              </w:rPr>
              <w:t xml:space="preserve">Субвенции бюджетам муниципальных </w:t>
            </w:r>
            <w:proofErr w:type="gramStart"/>
            <w:r w:rsidRPr="00374920">
              <w:rPr>
                <w:sz w:val="20"/>
                <w:szCs w:val="20"/>
              </w:rPr>
              <w:t>районов  на</w:t>
            </w:r>
            <w:proofErr w:type="gramEnd"/>
            <w:r w:rsidRPr="00374920">
              <w:rPr>
                <w:sz w:val="20"/>
                <w:szCs w:val="20"/>
              </w:rPr>
              <w:t xml:space="preserve">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2 02 30027 05 0000 151</w:t>
            </w:r>
          </w:p>
        </w:tc>
        <w:tc>
          <w:tcPr>
            <w:tcW w:w="2910" w:type="pct"/>
            <w:tcBorders>
              <w:top w:val="single" w:sz="4" w:space="0" w:color="auto"/>
              <w:left w:val="single" w:sz="4" w:space="0" w:color="auto"/>
              <w:bottom w:val="single" w:sz="4" w:space="0" w:color="auto"/>
              <w:right w:val="single" w:sz="4" w:space="0" w:color="auto"/>
            </w:tcBorders>
            <w:vAlign w:val="bottom"/>
          </w:tcPr>
          <w:p w:rsidR="0008443A" w:rsidRPr="00374920" w:rsidRDefault="0008443A" w:rsidP="00113085">
            <w:pPr>
              <w:spacing w:line="240" w:lineRule="auto"/>
              <w:ind w:firstLine="0"/>
              <w:rPr>
                <w:sz w:val="20"/>
                <w:szCs w:val="20"/>
              </w:rPr>
            </w:pPr>
            <w:r w:rsidRPr="00374920">
              <w:rPr>
                <w:sz w:val="20"/>
                <w:szCs w:val="20"/>
              </w:rPr>
              <w:t xml:space="preserve">Субвенции муниципальным районам на обеспечение выплат семьям опекунов на содержание подопечных детей </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2 02 30027 05 0000 151</w:t>
            </w:r>
          </w:p>
        </w:tc>
        <w:tc>
          <w:tcPr>
            <w:tcW w:w="2910" w:type="pct"/>
            <w:tcBorders>
              <w:top w:val="single" w:sz="4" w:space="0" w:color="auto"/>
              <w:left w:val="single" w:sz="4" w:space="0" w:color="auto"/>
              <w:bottom w:val="single" w:sz="4" w:space="0" w:color="auto"/>
              <w:right w:val="single" w:sz="4" w:space="0" w:color="auto"/>
            </w:tcBorders>
            <w:vAlign w:val="bottom"/>
          </w:tcPr>
          <w:p w:rsidR="0008443A" w:rsidRPr="00374920" w:rsidRDefault="0008443A" w:rsidP="00113085">
            <w:pPr>
              <w:spacing w:line="240" w:lineRule="auto"/>
              <w:ind w:firstLine="0"/>
              <w:rPr>
                <w:sz w:val="20"/>
                <w:szCs w:val="20"/>
              </w:rPr>
            </w:pPr>
            <w:r w:rsidRPr="00374920">
              <w:rPr>
                <w:sz w:val="20"/>
                <w:szCs w:val="20"/>
              </w:rPr>
              <w:t xml:space="preserve">Субвенции бюджетам муниципальных </w:t>
            </w:r>
            <w:proofErr w:type="gramStart"/>
            <w:r w:rsidRPr="00374920">
              <w:rPr>
                <w:sz w:val="20"/>
                <w:szCs w:val="20"/>
              </w:rPr>
              <w:t>районов  на</w:t>
            </w:r>
            <w:proofErr w:type="gramEnd"/>
            <w:r w:rsidRPr="00374920">
              <w:rPr>
                <w:sz w:val="20"/>
                <w:szCs w:val="20"/>
              </w:rPr>
              <w:t xml:space="preserve"> обеспечение выплат приемной семье на содержание подопечных детей </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2 02 30027 05 0000 151</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iCs/>
                <w:sz w:val="20"/>
                <w:szCs w:val="20"/>
              </w:rPr>
            </w:pPr>
            <w:r w:rsidRPr="00374920">
              <w:rPr>
                <w:iCs/>
                <w:sz w:val="20"/>
                <w:szCs w:val="20"/>
              </w:rPr>
              <w:t>Субвенции бюджетам муниципальных районов на обеспечение выплаты вознаграждения, причитающегося приемному родителю</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2 02 30029 05 0000 151</w:t>
            </w:r>
          </w:p>
        </w:tc>
        <w:tc>
          <w:tcPr>
            <w:tcW w:w="2910"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rPr>
                <w:sz w:val="20"/>
                <w:szCs w:val="20"/>
              </w:rPr>
            </w:pPr>
            <w:r w:rsidRPr="00374920">
              <w:rPr>
                <w:sz w:val="20"/>
                <w:szCs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2 02 35260 05 0000 151</w:t>
            </w:r>
          </w:p>
        </w:tc>
        <w:tc>
          <w:tcPr>
            <w:tcW w:w="2910"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rPr>
                <w:sz w:val="20"/>
                <w:szCs w:val="20"/>
              </w:rPr>
            </w:pPr>
            <w:r w:rsidRPr="00374920">
              <w:rPr>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rsidR="0008443A" w:rsidRPr="00374920" w:rsidRDefault="0008443A" w:rsidP="00113085">
            <w:pPr>
              <w:pStyle w:val="aff7"/>
              <w:autoSpaceDE w:val="0"/>
              <w:autoSpaceDN w:val="0"/>
              <w:adjustRightInd w:val="0"/>
              <w:spacing w:after="0"/>
              <w:rPr>
                <w:rFonts w:ascii="Times New Roman" w:hAnsi="Times New Roman" w:cs="Times New Roman"/>
                <w:sz w:val="20"/>
                <w:szCs w:val="20"/>
              </w:rPr>
            </w:pPr>
            <w:r w:rsidRPr="00374920">
              <w:rPr>
                <w:rFonts w:ascii="Times New Roman" w:hAnsi="Times New Roman" w:cs="Times New Roman"/>
                <w:sz w:val="20"/>
                <w:szCs w:val="20"/>
              </w:rPr>
              <w:t>2 02 39999 05 0000 151</w:t>
            </w:r>
          </w:p>
        </w:tc>
        <w:tc>
          <w:tcPr>
            <w:tcW w:w="2910" w:type="pct"/>
            <w:tcBorders>
              <w:top w:val="single" w:sz="4" w:space="0" w:color="auto"/>
              <w:left w:val="single" w:sz="4" w:space="0" w:color="auto"/>
              <w:bottom w:val="single" w:sz="4" w:space="0" w:color="auto"/>
              <w:right w:val="single" w:sz="4" w:space="0" w:color="auto"/>
            </w:tcBorders>
            <w:shd w:val="clear" w:color="auto" w:fill="auto"/>
            <w:vAlign w:val="center"/>
          </w:tcPr>
          <w:p w:rsidR="0008443A" w:rsidRPr="00374920" w:rsidRDefault="0008443A" w:rsidP="00113085">
            <w:pPr>
              <w:pStyle w:val="aff7"/>
              <w:autoSpaceDE w:val="0"/>
              <w:autoSpaceDN w:val="0"/>
              <w:adjustRightInd w:val="0"/>
              <w:spacing w:after="0"/>
              <w:rPr>
                <w:rFonts w:ascii="Times New Roman" w:hAnsi="Times New Roman" w:cs="Times New Roman"/>
                <w:sz w:val="20"/>
                <w:szCs w:val="20"/>
              </w:rPr>
            </w:pPr>
            <w:r w:rsidRPr="00374920">
              <w:rPr>
                <w:rFonts w:ascii="Times New Roman" w:hAnsi="Times New Roman" w:cs="Times New Roman"/>
                <w:sz w:val="20"/>
                <w:szCs w:val="20"/>
              </w:rPr>
              <w:t>Прочие субвенции бюджетам муниципальных районов</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2 02 39999 05 0000 151</w:t>
            </w:r>
          </w:p>
        </w:tc>
        <w:tc>
          <w:tcPr>
            <w:tcW w:w="2910" w:type="pct"/>
            <w:tcBorders>
              <w:top w:val="single" w:sz="4" w:space="0" w:color="auto"/>
              <w:left w:val="single" w:sz="4" w:space="0" w:color="auto"/>
              <w:bottom w:val="single" w:sz="4" w:space="0" w:color="auto"/>
              <w:right w:val="single" w:sz="4" w:space="0" w:color="auto"/>
            </w:tcBorders>
            <w:vAlign w:val="bottom"/>
          </w:tcPr>
          <w:p w:rsidR="0008443A" w:rsidRPr="00374920" w:rsidRDefault="0008443A" w:rsidP="00113085">
            <w:pPr>
              <w:spacing w:line="240" w:lineRule="auto"/>
              <w:ind w:firstLine="0"/>
              <w:rPr>
                <w:sz w:val="20"/>
                <w:szCs w:val="20"/>
              </w:rPr>
            </w:pPr>
            <w:r w:rsidRPr="00374920">
              <w:rPr>
                <w:bCs/>
                <w:sz w:val="20"/>
                <w:szCs w:val="20"/>
              </w:rPr>
              <w:t xml:space="preserve">Субвенции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2 02 39999 05 0000 151</w:t>
            </w:r>
          </w:p>
        </w:tc>
        <w:tc>
          <w:tcPr>
            <w:tcW w:w="2910" w:type="pct"/>
            <w:tcBorders>
              <w:top w:val="single" w:sz="4" w:space="0" w:color="auto"/>
              <w:left w:val="single" w:sz="4" w:space="0" w:color="auto"/>
              <w:bottom w:val="single" w:sz="4" w:space="0" w:color="auto"/>
              <w:right w:val="single" w:sz="4" w:space="0" w:color="auto"/>
            </w:tcBorders>
            <w:vAlign w:val="bottom"/>
          </w:tcPr>
          <w:p w:rsidR="0008443A" w:rsidRPr="00374920" w:rsidRDefault="0008443A" w:rsidP="00113085">
            <w:pPr>
              <w:spacing w:line="240" w:lineRule="auto"/>
              <w:ind w:firstLine="0"/>
              <w:rPr>
                <w:sz w:val="20"/>
                <w:szCs w:val="20"/>
              </w:rPr>
            </w:pPr>
            <w:r w:rsidRPr="00374920">
              <w:rPr>
                <w:bCs/>
                <w:sz w:val="20"/>
                <w:szCs w:val="20"/>
              </w:rPr>
              <w:t xml:space="preserve">Субвенции на обеспечение государственных гарантий реализации прав на получение общедоступного и бесплатного дошкольного образования </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2 02 39999 05 0000 151</w:t>
            </w:r>
          </w:p>
        </w:tc>
        <w:tc>
          <w:tcPr>
            <w:tcW w:w="2910"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rPr>
                <w:bCs/>
                <w:sz w:val="20"/>
                <w:szCs w:val="20"/>
              </w:rPr>
            </w:pPr>
            <w:r w:rsidRPr="00374920">
              <w:rPr>
                <w:sz w:val="20"/>
                <w:szCs w:val="20"/>
              </w:rPr>
              <w:t>Субвенции бюджетам муниципальных районов</w:t>
            </w:r>
            <w:r w:rsidRPr="00374920">
              <w:rPr>
                <w:bCs/>
                <w:sz w:val="20"/>
                <w:szCs w:val="20"/>
              </w:rPr>
              <w:t xml:space="preserve"> </w:t>
            </w:r>
            <w:r w:rsidRPr="00374920">
              <w:rPr>
                <w:sz w:val="20"/>
                <w:szCs w:val="20"/>
              </w:rPr>
              <w:t>на обеспечение единовременной выплаты при устройстве в семью ребенка-инвалида или ребенка, достигшего возраста 10 лет, а также при передаче на воспитание в семью его братьев (сестер)</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2 02 39999 05 0000 151</w:t>
            </w:r>
          </w:p>
        </w:tc>
        <w:tc>
          <w:tcPr>
            <w:tcW w:w="2910"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rPr>
                <w:sz w:val="20"/>
                <w:szCs w:val="20"/>
              </w:rPr>
            </w:pPr>
            <w:r w:rsidRPr="00374920">
              <w:rPr>
                <w:sz w:val="20"/>
                <w:szCs w:val="20"/>
              </w:rPr>
              <w:t>Субвенции бюджетам муниципальных районов</w:t>
            </w:r>
            <w:r w:rsidRPr="00374920">
              <w:rPr>
                <w:bCs/>
                <w:sz w:val="20"/>
                <w:szCs w:val="20"/>
              </w:rPr>
              <w:t xml:space="preserve"> </w:t>
            </w:r>
            <w:r w:rsidRPr="00374920">
              <w:rPr>
                <w:sz w:val="20"/>
                <w:szCs w:val="20"/>
              </w:rPr>
              <w:t>на обеспечение единовременной выплаты при передаче ребенка на воспитание в семью</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2 02 39999 05 0000 151</w:t>
            </w:r>
          </w:p>
        </w:tc>
        <w:tc>
          <w:tcPr>
            <w:tcW w:w="2910"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rPr>
                <w:bCs/>
                <w:sz w:val="20"/>
                <w:szCs w:val="20"/>
              </w:rPr>
            </w:pPr>
            <w:r w:rsidRPr="00374920">
              <w:rPr>
                <w:sz w:val="20"/>
                <w:szCs w:val="20"/>
              </w:rPr>
              <w:t>Субвенции бюджетам муниципальных районов на осуществление отдельных государственных полномочий по организации деятельности по отлову и содержанию безнадзорных животных</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2 02 40014 05 0000 151</w:t>
            </w:r>
          </w:p>
        </w:tc>
        <w:tc>
          <w:tcPr>
            <w:tcW w:w="2910"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rPr>
                <w:sz w:val="20"/>
                <w:szCs w:val="20"/>
              </w:rPr>
            </w:pPr>
            <w:r w:rsidRPr="00374920">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lastRenderedPageBreak/>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2 02 45160 05 0000 151</w:t>
            </w:r>
          </w:p>
        </w:tc>
        <w:tc>
          <w:tcPr>
            <w:tcW w:w="2910"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rPr>
                <w:sz w:val="20"/>
                <w:szCs w:val="20"/>
              </w:rPr>
            </w:pPr>
            <w:r w:rsidRPr="00374920">
              <w:rPr>
                <w:sz w:val="20"/>
                <w:szCs w:val="2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2 02 49999 05 0000 151</w:t>
            </w:r>
          </w:p>
          <w:p w:rsidR="0008443A" w:rsidRPr="00374920" w:rsidRDefault="0008443A" w:rsidP="00113085">
            <w:pPr>
              <w:spacing w:line="240" w:lineRule="auto"/>
              <w:ind w:firstLine="0"/>
              <w:jc w:val="center"/>
              <w:rPr>
                <w:sz w:val="20"/>
                <w:szCs w:val="20"/>
              </w:rPr>
            </w:pPr>
          </w:p>
        </w:tc>
        <w:tc>
          <w:tcPr>
            <w:tcW w:w="2910"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rPr>
                <w:snapToGrid w:val="0"/>
                <w:sz w:val="20"/>
                <w:szCs w:val="20"/>
              </w:rPr>
            </w:pPr>
            <w:r w:rsidRPr="00374920">
              <w:rPr>
                <w:snapToGrid w:val="0"/>
                <w:sz w:val="20"/>
                <w:szCs w:val="20"/>
              </w:rPr>
              <w:t>Прочие межбюджетные трансферты, передаваемые бюджетам муниципальных районов</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2 02 49999 05 0000 151</w:t>
            </w:r>
          </w:p>
          <w:p w:rsidR="0008443A" w:rsidRPr="00374920" w:rsidRDefault="0008443A" w:rsidP="00113085">
            <w:pPr>
              <w:spacing w:line="240" w:lineRule="auto"/>
              <w:ind w:firstLine="0"/>
              <w:jc w:val="center"/>
              <w:rPr>
                <w:sz w:val="20"/>
                <w:szCs w:val="20"/>
              </w:rPr>
            </w:pPr>
          </w:p>
        </w:tc>
        <w:tc>
          <w:tcPr>
            <w:tcW w:w="2910"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rPr>
                <w:snapToGrid w:val="0"/>
                <w:sz w:val="20"/>
                <w:szCs w:val="20"/>
              </w:rPr>
            </w:pPr>
            <w:r w:rsidRPr="00374920">
              <w:rPr>
                <w:sz w:val="20"/>
                <w:szCs w:val="20"/>
              </w:rPr>
              <w:t>Иные межбюджетные трансферты, передаваемые бюджетам муниципальных районов на организацию проведения оплачиваемых общественных работ</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2 07 05010 05 0000 180</w:t>
            </w:r>
          </w:p>
        </w:tc>
        <w:tc>
          <w:tcPr>
            <w:tcW w:w="2910" w:type="pct"/>
            <w:tcBorders>
              <w:top w:val="single" w:sz="4" w:space="0" w:color="auto"/>
              <w:left w:val="single" w:sz="4" w:space="0" w:color="auto"/>
              <w:bottom w:val="single" w:sz="4" w:space="0" w:color="auto"/>
              <w:right w:val="single" w:sz="4" w:space="0" w:color="auto"/>
            </w:tcBorders>
          </w:tcPr>
          <w:p w:rsidR="0008443A" w:rsidRPr="00374920" w:rsidRDefault="0008443A" w:rsidP="00113085">
            <w:pPr>
              <w:spacing w:line="240" w:lineRule="auto"/>
              <w:ind w:firstLine="0"/>
              <w:rPr>
                <w:sz w:val="20"/>
                <w:szCs w:val="20"/>
              </w:rPr>
            </w:pPr>
            <w:r w:rsidRPr="00374920">
              <w:rPr>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2 07 05020 05 0000 180</w:t>
            </w:r>
          </w:p>
        </w:tc>
        <w:tc>
          <w:tcPr>
            <w:tcW w:w="2910"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rPr>
                <w:sz w:val="20"/>
                <w:szCs w:val="20"/>
              </w:rPr>
            </w:pPr>
            <w:r w:rsidRPr="00374920">
              <w:rPr>
                <w:sz w:val="20"/>
                <w:szCs w:val="20"/>
              </w:rPr>
              <w:t xml:space="preserve">Поступления от денежных пожертвований, предоставляемых физическими лицами получателям средств бюджетов </w:t>
            </w:r>
            <w:proofErr w:type="gramStart"/>
            <w:r w:rsidRPr="00374920">
              <w:rPr>
                <w:sz w:val="20"/>
                <w:szCs w:val="20"/>
              </w:rPr>
              <w:t>муниципальных  районов</w:t>
            </w:r>
            <w:proofErr w:type="gramEnd"/>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2 07 05030 05 0000 180</w:t>
            </w:r>
          </w:p>
        </w:tc>
        <w:tc>
          <w:tcPr>
            <w:tcW w:w="2910"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rPr>
                <w:sz w:val="20"/>
                <w:szCs w:val="20"/>
              </w:rPr>
            </w:pPr>
            <w:r w:rsidRPr="00374920">
              <w:rPr>
                <w:sz w:val="20"/>
                <w:szCs w:val="20"/>
              </w:rPr>
              <w:t>Прочие безвозмездные поступления в бюджеты муниципальных районов</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2 08 05000 05 0000 180</w:t>
            </w:r>
          </w:p>
        </w:tc>
        <w:tc>
          <w:tcPr>
            <w:tcW w:w="2910"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rPr>
                <w:sz w:val="20"/>
                <w:szCs w:val="20"/>
              </w:rPr>
            </w:pPr>
            <w:r w:rsidRPr="00374920">
              <w:rPr>
                <w:sz w:val="20"/>
                <w:szCs w:val="20"/>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rsidR="0008443A" w:rsidRPr="00374920" w:rsidRDefault="0008443A" w:rsidP="00113085">
            <w:pPr>
              <w:pStyle w:val="ConsPlusNormal"/>
              <w:widowControl/>
              <w:jc w:val="center"/>
              <w:rPr>
                <w:rFonts w:ascii="Times New Roman" w:hAnsi="Times New Roman" w:cs="Times New Roman"/>
                <w:highlight w:val="yellow"/>
              </w:rPr>
            </w:pPr>
            <w:r w:rsidRPr="00374920">
              <w:rPr>
                <w:rFonts w:ascii="Times New Roman" w:hAnsi="Times New Roman" w:cs="Times New Roman"/>
              </w:rPr>
              <w:t>2 18 60010 05 0000 180</w:t>
            </w:r>
          </w:p>
        </w:tc>
        <w:tc>
          <w:tcPr>
            <w:tcW w:w="2910" w:type="pct"/>
            <w:tcBorders>
              <w:top w:val="single" w:sz="4" w:space="0" w:color="auto"/>
              <w:left w:val="single" w:sz="4" w:space="0" w:color="auto"/>
              <w:bottom w:val="single" w:sz="4" w:space="0" w:color="auto"/>
              <w:right w:val="single" w:sz="4" w:space="0" w:color="auto"/>
            </w:tcBorders>
            <w:shd w:val="clear" w:color="auto" w:fill="auto"/>
            <w:vAlign w:val="center"/>
          </w:tcPr>
          <w:p w:rsidR="0008443A" w:rsidRPr="00374920" w:rsidRDefault="0008443A" w:rsidP="001D53B6">
            <w:pPr>
              <w:spacing w:line="240" w:lineRule="auto"/>
              <w:ind w:firstLine="0"/>
            </w:pPr>
            <w:r w:rsidRPr="00374920">
              <w:rPr>
                <w:sz w:val="20"/>
                <w:szCs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rsidR="0008443A" w:rsidRPr="00374920" w:rsidRDefault="0008443A" w:rsidP="00113085">
            <w:pPr>
              <w:pStyle w:val="ConsPlusNormal"/>
              <w:widowControl/>
              <w:jc w:val="center"/>
              <w:rPr>
                <w:rFonts w:ascii="Times New Roman" w:hAnsi="Times New Roman" w:cs="Times New Roman"/>
              </w:rPr>
            </w:pPr>
            <w:r w:rsidRPr="00374920">
              <w:rPr>
                <w:rFonts w:ascii="Times New Roman" w:hAnsi="Times New Roman" w:cs="Times New Roman"/>
              </w:rPr>
              <w:t>2 18 60020 05 0000 180</w:t>
            </w:r>
          </w:p>
        </w:tc>
        <w:tc>
          <w:tcPr>
            <w:tcW w:w="2910" w:type="pct"/>
            <w:tcBorders>
              <w:top w:val="single" w:sz="4" w:space="0" w:color="auto"/>
              <w:left w:val="single" w:sz="4" w:space="0" w:color="auto"/>
              <w:bottom w:val="single" w:sz="4" w:space="0" w:color="auto"/>
              <w:right w:val="single" w:sz="4" w:space="0" w:color="auto"/>
            </w:tcBorders>
            <w:shd w:val="clear" w:color="auto" w:fill="auto"/>
            <w:vAlign w:val="center"/>
          </w:tcPr>
          <w:p w:rsidR="0008443A" w:rsidRPr="00374920" w:rsidRDefault="0008443A" w:rsidP="001D53B6">
            <w:pPr>
              <w:spacing w:line="240" w:lineRule="auto"/>
              <w:ind w:firstLine="0"/>
            </w:pPr>
            <w:r w:rsidRPr="00374920">
              <w:rPr>
                <w:sz w:val="20"/>
                <w:szCs w:val="20"/>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08443A" w:rsidRPr="00374920" w:rsidTr="00113085">
        <w:trPr>
          <w:cantSplit/>
          <w:trHeight w:val="20"/>
        </w:trPr>
        <w:tc>
          <w:tcPr>
            <w:tcW w:w="877" w:type="pct"/>
            <w:tcBorders>
              <w:top w:val="single" w:sz="4" w:space="0" w:color="auto"/>
              <w:left w:val="single" w:sz="4" w:space="0" w:color="auto"/>
              <w:bottom w:val="single" w:sz="4" w:space="0" w:color="auto"/>
              <w:right w:val="single" w:sz="4" w:space="0" w:color="auto"/>
            </w:tcBorders>
            <w:vAlign w:val="center"/>
          </w:tcPr>
          <w:p w:rsidR="0008443A" w:rsidRPr="00374920" w:rsidRDefault="0008443A" w:rsidP="00113085">
            <w:pPr>
              <w:spacing w:line="240" w:lineRule="auto"/>
              <w:ind w:firstLine="0"/>
              <w:jc w:val="center"/>
              <w:rPr>
                <w:sz w:val="20"/>
                <w:szCs w:val="20"/>
              </w:rPr>
            </w:pPr>
            <w:r w:rsidRPr="00374920">
              <w:rPr>
                <w:sz w:val="20"/>
                <w:szCs w:val="20"/>
              </w:rPr>
              <w:t>927</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rsidR="0008443A" w:rsidRPr="00374920" w:rsidRDefault="0008443A" w:rsidP="00113085">
            <w:pPr>
              <w:pStyle w:val="ConsPlusNormal"/>
              <w:widowControl/>
              <w:jc w:val="center"/>
              <w:rPr>
                <w:rFonts w:ascii="Times New Roman" w:hAnsi="Times New Roman" w:cs="Times New Roman"/>
              </w:rPr>
            </w:pPr>
            <w:r w:rsidRPr="00374920">
              <w:rPr>
                <w:rFonts w:ascii="Times New Roman" w:hAnsi="Times New Roman" w:cs="Times New Roman"/>
              </w:rPr>
              <w:t>2 19 00000 05 0000 151</w:t>
            </w:r>
          </w:p>
        </w:tc>
        <w:tc>
          <w:tcPr>
            <w:tcW w:w="2910" w:type="pct"/>
            <w:tcBorders>
              <w:top w:val="single" w:sz="4" w:space="0" w:color="auto"/>
              <w:left w:val="single" w:sz="4" w:space="0" w:color="auto"/>
              <w:bottom w:val="single" w:sz="4" w:space="0" w:color="auto"/>
              <w:right w:val="single" w:sz="4" w:space="0" w:color="auto"/>
            </w:tcBorders>
            <w:shd w:val="clear" w:color="auto" w:fill="auto"/>
            <w:vAlign w:val="center"/>
          </w:tcPr>
          <w:p w:rsidR="0008443A" w:rsidRPr="00374920" w:rsidRDefault="0008443A" w:rsidP="001D53B6">
            <w:pPr>
              <w:spacing w:line="240" w:lineRule="auto"/>
              <w:ind w:firstLine="0"/>
            </w:pPr>
            <w:r w:rsidRPr="00374920">
              <w:rPr>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08443A" w:rsidRPr="0008443A" w:rsidRDefault="0008443A" w:rsidP="0008443A">
      <w:pPr>
        <w:spacing w:line="240" w:lineRule="auto"/>
        <w:rPr>
          <w:sz w:val="20"/>
          <w:szCs w:val="20"/>
        </w:rPr>
      </w:pPr>
    </w:p>
    <w:p w:rsidR="0008443A" w:rsidRPr="0008443A" w:rsidRDefault="0008443A" w:rsidP="002008D9">
      <w:pPr>
        <w:spacing w:line="240" w:lineRule="auto"/>
        <w:ind w:left="6237" w:firstLine="0"/>
        <w:rPr>
          <w:sz w:val="20"/>
          <w:szCs w:val="20"/>
        </w:rPr>
      </w:pPr>
      <w:r w:rsidRPr="0008443A">
        <w:rPr>
          <w:sz w:val="20"/>
          <w:szCs w:val="20"/>
        </w:rPr>
        <w:t>ПРИЛОЖЕНИЕ 4</w:t>
      </w:r>
    </w:p>
    <w:p w:rsidR="0008443A" w:rsidRPr="0008443A" w:rsidRDefault="0008443A" w:rsidP="002008D9">
      <w:pPr>
        <w:spacing w:line="240" w:lineRule="auto"/>
        <w:ind w:left="6237" w:firstLine="0"/>
        <w:rPr>
          <w:sz w:val="20"/>
          <w:szCs w:val="20"/>
        </w:rPr>
      </w:pPr>
      <w:proofErr w:type="gramStart"/>
      <w:r w:rsidRPr="0008443A">
        <w:rPr>
          <w:sz w:val="20"/>
          <w:szCs w:val="20"/>
        </w:rPr>
        <w:t>к</w:t>
      </w:r>
      <w:proofErr w:type="gramEnd"/>
      <w:r w:rsidRPr="0008443A">
        <w:rPr>
          <w:sz w:val="20"/>
          <w:szCs w:val="20"/>
        </w:rPr>
        <w:t xml:space="preserve"> решению Совета народных депутатов</w:t>
      </w:r>
    </w:p>
    <w:p w:rsidR="0008443A" w:rsidRPr="0008443A" w:rsidRDefault="0008443A" w:rsidP="002008D9">
      <w:pPr>
        <w:spacing w:line="240" w:lineRule="auto"/>
        <w:ind w:left="6237" w:firstLine="0"/>
        <w:rPr>
          <w:sz w:val="20"/>
          <w:szCs w:val="20"/>
        </w:rPr>
      </w:pPr>
      <w:r w:rsidRPr="0008443A">
        <w:rPr>
          <w:sz w:val="20"/>
          <w:szCs w:val="20"/>
        </w:rPr>
        <w:t>Репьевского муниципального района</w:t>
      </w:r>
    </w:p>
    <w:p w:rsidR="0008443A" w:rsidRPr="0008443A" w:rsidRDefault="0008443A" w:rsidP="002008D9">
      <w:pPr>
        <w:spacing w:line="240" w:lineRule="auto"/>
        <w:ind w:left="6237" w:firstLine="0"/>
        <w:rPr>
          <w:sz w:val="20"/>
          <w:szCs w:val="20"/>
        </w:rPr>
      </w:pPr>
      <w:r w:rsidRPr="0008443A">
        <w:rPr>
          <w:sz w:val="20"/>
          <w:szCs w:val="20"/>
        </w:rPr>
        <w:t>«О бюджете Репьевского</w:t>
      </w:r>
    </w:p>
    <w:p w:rsidR="0008443A" w:rsidRPr="0008443A" w:rsidRDefault="0008443A" w:rsidP="002008D9">
      <w:pPr>
        <w:spacing w:line="240" w:lineRule="auto"/>
        <w:ind w:left="6237" w:firstLine="0"/>
        <w:rPr>
          <w:sz w:val="20"/>
          <w:szCs w:val="20"/>
        </w:rPr>
      </w:pPr>
      <w:proofErr w:type="gramStart"/>
      <w:r w:rsidRPr="0008443A">
        <w:rPr>
          <w:sz w:val="20"/>
          <w:szCs w:val="20"/>
        </w:rPr>
        <w:t>муниципального</w:t>
      </w:r>
      <w:proofErr w:type="gramEnd"/>
      <w:r w:rsidRPr="0008443A">
        <w:rPr>
          <w:sz w:val="20"/>
          <w:szCs w:val="20"/>
        </w:rPr>
        <w:t xml:space="preserve"> района на 2018 год</w:t>
      </w:r>
    </w:p>
    <w:p w:rsidR="002008D9" w:rsidRDefault="0008443A" w:rsidP="002008D9">
      <w:pPr>
        <w:spacing w:line="240" w:lineRule="auto"/>
        <w:ind w:left="6237" w:right="-286" w:firstLine="0"/>
        <w:rPr>
          <w:sz w:val="20"/>
          <w:szCs w:val="20"/>
        </w:rPr>
      </w:pPr>
      <w:proofErr w:type="gramStart"/>
      <w:r w:rsidRPr="0008443A">
        <w:rPr>
          <w:sz w:val="20"/>
          <w:szCs w:val="20"/>
        </w:rPr>
        <w:t>и</w:t>
      </w:r>
      <w:proofErr w:type="gramEnd"/>
      <w:r w:rsidRPr="0008443A">
        <w:rPr>
          <w:sz w:val="20"/>
          <w:szCs w:val="20"/>
        </w:rPr>
        <w:t xml:space="preserve"> на плановый период 2019 и 2020 годов</w:t>
      </w:r>
    </w:p>
    <w:p w:rsidR="0008443A" w:rsidRPr="0008443A" w:rsidRDefault="0008443A" w:rsidP="002008D9">
      <w:pPr>
        <w:spacing w:line="240" w:lineRule="auto"/>
        <w:ind w:left="6237" w:right="-286" w:firstLine="0"/>
        <w:rPr>
          <w:sz w:val="20"/>
          <w:szCs w:val="20"/>
        </w:rPr>
      </w:pPr>
      <w:proofErr w:type="gramStart"/>
      <w:r w:rsidRPr="0008443A">
        <w:rPr>
          <w:sz w:val="20"/>
          <w:szCs w:val="20"/>
        </w:rPr>
        <w:t>от</w:t>
      </w:r>
      <w:proofErr w:type="gramEnd"/>
      <w:r w:rsidRPr="0008443A">
        <w:rPr>
          <w:sz w:val="20"/>
          <w:szCs w:val="20"/>
        </w:rPr>
        <w:t xml:space="preserve"> «___»____________2017 года №____</w:t>
      </w:r>
    </w:p>
    <w:p w:rsidR="0008443A" w:rsidRPr="0008443A" w:rsidRDefault="0008443A" w:rsidP="002008D9">
      <w:pPr>
        <w:spacing w:line="240" w:lineRule="auto"/>
        <w:ind w:firstLine="0"/>
        <w:jc w:val="center"/>
        <w:rPr>
          <w:b/>
          <w:sz w:val="20"/>
          <w:szCs w:val="20"/>
        </w:rPr>
      </w:pPr>
    </w:p>
    <w:p w:rsidR="0008443A" w:rsidRPr="002008D9" w:rsidRDefault="0008443A" w:rsidP="002008D9">
      <w:pPr>
        <w:pStyle w:val="aff7"/>
        <w:pBdr>
          <w:bottom w:val="none" w:sz="0" w:space="0" w:color="auto"/>
        </w:pBdr>
        <w:spacing w:after="0"/>
        <w:jc w:val="center"/>
        <w:rPr>
          <w:rFonts w:ascii="Times New Roman" w:hAnsi="Times New Roman" w:cs="Times New Roman"/>
          <w:color w:val="auto"/>
          <w:sz w:val="20"/>
          <w:szCs w:val="20"/>
        </w:rPr>
      </w:pPr>
      <w:proofErr w:type="gramStart"/>
      <w:r w:rsidRPr="002008D9">
        <w:rPr>
          <w:rFonts w:ascii="Times New Roman" w:hAnsi="Times New Roman" w:cs="Times New Roman"/>
          <w:color w:val="auto"/>
          <w:sz w:val="20"/>
          <w:szCs w:val="20"/>
        </w:rPr>
        <w:t>Перечень  главных</w:t>
      </w:r>
      <w:proofErr w:type="gramEnd"/>
      <w:r w:rsidRPr="002008D9">
        <w:rPr>
          <w:rFonts w:ascii="Times New Roman" w:hAnsi="Times New Roman" w:cs="Times New Roman"/>
          <w:color w:val="auto"/>
          <w:sz w:val="20"/>
          <w:szCs w:val="20"/>
        </w:rPr>
        <w:t xml:space="preserve"> администраторов  доходов бюджета</w:t>
      </w:r>
    </w:p>
    <w:p w:rsidR="0008443A" w:rsidRPr="002008D9" w:rsidRDefault="0008443A" w:rsidP="002008D9">
      <w:pPr>
        <w:pStyle w:val="aff7"/>
        <w:pBdr>
          <w:bottom w:val="none" w:sz="0" w:space="0" w:color="auto"/>
        </w:pBdr>
        <w:spacing w:after="0"/>
        <w:jc w:val="center"/>
        <w:rPr>
          <w:rFonts w:ascii="Times New Roman" w:hAnsi="Times New Roman" w:cs="Times New Roman"/>
          <w:color w:val="auto"/>
          <w:sz w:val="20"/>
          <w:szCs w:val="20"/>
        </w:rPr>
      </w:pPr>
      <w:proofErr w:type="gramStart"/>
      <w:r w:rsidRPr="002008D9">
        <w:rPr>
          <w:rFonts w:ascii="Times New Roman" w:hAnsi="Times New Roman" w:cs="Times New Roman"/>
          <w:color w:val="auto"/>
          <w:sz w:val="20"/>
          <w:szCs w:val="20"/>
        </w:rPr>
        <w:t>муниципального</w:t>
      </w:r>
      <w:proofErr w:type="gramEnd"/>
      <w:r w:rsidRPr="002008D9">
        <w:rPr>
          <w:rFonts w:ascii="Times New Roman" w:hAnsi="Times New Roman" w:cs="Times New Roman"/>
          <w:color w:val="auto"/>
          <w:sz w:val="20"/>
          <w:szCs w:val="20"/>
        </w:rPr>
        <w:t xml:space="preserve"> района – органов вышестоящих уровней государственной  власти</w:t>
      </w:r>
    </w:p>
    <w:p w:rsidR="0008443A" w:rsidRPr="0008443A" w:rsidRDefault="0008443A" w:rsidP="002008D9">
      <w:pPr>
        <w:pStyle w:val="aff7"/>
        <w:pBdr>
          <w:bottom w:val="none" w:sz="0" w:space="0" w:color="auto"/>
        </w:pBdr>
        <w:spacing w:after="0"/>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0"/>
        <w:gridCol w:w="7560"/>
      </w:tblGrid>
      <w:tr w:rsidR="0008443A" w:rsidRPr="002008D9" w:rsidTr="002008D9">
        <w:trPr>
          <w:trHeight w:val="20"/>
        </w:trPr>
        <w:tc>
          <w:tcPr>
            <w:tcW w:w="1393" w:type="pct"/>
            <w:vAlign w:val="center"/>
          </w:tcPr>
          <w:p w:rsidR="0008443A" w:rsidRPr="002008D9" w:rsidRDefault="0008443A" w:rsidP="002008D9">
            <w:pPr>
              <w:spacing w:line="240" w:lineRule="auto"/>
              <w:ind w:firstLine="0"/>
              <w:jc w:val="center"/>
              <w:rPr>
                <w:sz w:val="20"/>
                <w:szCs w:val="20"/>
              </w:rPr>
            </w:pPr>
            <w:r w:rsidRPr="002008D9">
              <w:rPr>
                <w:sz w:val="20"/>
                <w:szCs w:val="20"/>
              </w:rPr>
              <w:t>Код бюджетной классификации</w:t>
            </w:r>
          </w:p>
        </w:tc>
        <w:tc>
          <w:tcPr>
            <w:tcW w:w="3607" w:type="pct"/>
            <w:vAlign w:val="center"/>
          </w:tcPr>
          <w:p w:rsidR="0008443A" w:rsidRPr="002008D9" w:rsidRDefault="0008443A" w:rsidP="002008D9">
            <w:pPr>
              <w:spacing w:line="240" w:lineRule="auto"/>
              <w:ind w:firstLine="0"/>
              <w:jc w:val="center"/>
              <w:rPr>
                <w:sz w:val="20"/>
                <w:szCs w:val="20"/>
              </w:rPr>
            </w:pPr>
            <w:r w:rsidRPr="002008D9">
              <w:rPr>
                <w:sz w:val="20"/>
                <w:szCs w:val="20"/>
              </w:rPr>
              <w:t>Наименование дохода</w:t>
            </w:r>
          </w:p>
        </w:tc>
      </w:tr>
      <w:tr w:rsidR="0008443A" w:rsidRPr="002008D9" w:rsidTr="002008D9">
        <w:trPr>
          <w:trHeight w:val="20"/>
          <w:tblHeader/>
        </w:trPr>
        <w:tc>
          <w:tcPr>
            <w:tcW w:w="1393" w:type="pct"/>
            <w:vAlign w:val="center"/>
          </w:tcPr>
          <w:p w:rsidR="0008443A" w:rsidRPr="002008D9" w:rsidRDefault="0008443A" w:rsidP="002008D9">
            <w:pPr>
              <w:spacing w:line="240" w:lineRule="auto"/>
              <w:ind w:firstLine="0"/>
              <w:jc w:val="center"/>
              <w:rPr>
                <w:sz w:val="20"/>
                <w:szCs w:val="20"/>
              </w:rPr>
            </w:pPr>
            <w:r w:rsidRPr="002008D9">
              <w:rPr>
                <w:sz w:val="20"/>
                <w:szCs w:val="20"/>
              </w:rPr>
              <w:t>1</w:t>
            </w:r>
          </w:p>
        </w:tc>
        <w:tc>
          <w:tcPr>
            <w:tcW w:w="3607" w:type="pct"/>
            <w:vAlign w:val="center"/>
          </w:tcPr>
          <w:p w:rsidR="0008443A" w:rsidRPr="002008D9" w:rsidRDefault="0008443A" w:rsidP="002008D9">
            <w:pPr>
              <w:spacing w:line="240" w:lineRule="auto"/>
              <w:ind w:firstLine="0"/>
              <w:jc w:val="center"/>
              <w:rPr>
                <w:sz w:val="20"/>
                <w:szCs w:val="20"/>
              </w:rPr>
            </w:pPr>
            <w:r w:rsidRPr="002008D9">
              <w:rPr>
                <w:sz w:val="20"/>
                <w:szCs w:val="20"/>
              </w:rPr>
              <w:t>2</w:t>
            </w:r>
          </w:p>
        </w:tc>
      </w:tr>
      <w:tr w:rsidR="0008443A" w:rsidRPr="002008D9" w:rsidTr="002008D9">
        <w:trPr>
          <w:cantSplit/>
          <w:trHeight w:val="20"/>
        </w:trPr>
        <w:tc>
          <w:tcPr>
            <w:tcW w:w="1393" w:type="pct"/>
            <w:vAlign w:val="center"/>
          </w:tcPr>
          <w:p w:rsidR="0008443A" w:rsidRPr="002008D9" w:rsidRDefault="0008443A" w:rsidP="002008D9">
            <w:pPr>
              <w:pStyle w:val="6"/>
              <w:rPr>
                <w:sz w:val="20"/>
                <w:szCs w:val="20"/>
              </w:rPr>
            </w:pPr>
            <w:r w:rsidRPr="002008D9">
              <w:rPr>
                <w:sz w:val="20"/>
                <w:szCs w:val="20"/>
              </w:rPr>
              <w:t>182</w:t>
            </w:r>
          </w:p>
        </w:tc>
        <w:tc>
          <w:tcPr>
            <w:tcW w:w="3607" w:type="pct"/>
            <w:vAlign w:val="center"/>
          </w:tcPr>
          <w:p w:rsidR="0008443A" w:rsidRPr="002008D9" w:rsidRDefault="0008443A" w:rsidP="002008D9">
            <w:pPr>
              <w:pStyle w:val="6"/>
              <w:jc w:val="left"/>
              <w:rPr>
                <w:sz w:val="20"/>
                <w:szCs w:val="20"/>
              </w:rPr>
            </w:pPr>
            <w:r w:rsidRPr="002008D9">
              <w:rPr>
                <w:sz w:val="20"/>
                <w:szCs w:val="20"/>
              </w:rPr>
              <w:t xml:space="preserve">Федеральная налоговая служба </w:t>
            </w:r>
          </w:p>
        </w:tc>
      </w:tr>
      <w:tr w:rsidR="0008443A" w:rsidRPr="002008D9" w:rsidTr="002008D9">
        <w:trPr>
          <w:trHeight w:val="20"/>
        </w:trPr>
        <w:tc>
          <w:tcPr>
            <w:tcW w:w="1393" w:type="pct"/>
            <w:vAlign w:val="center"/>
          </w:tcPr>
          <w:p w:rsidR="0008443A" w:rsidRPr="002008D9" w:rsidRDefault="0008443A" w:rsidP="002008D9">
            <w:pPr>
              <w:spacing w:line="240" w:lineRule="auto"/>
              <w:ind w:firstLine="0"/>
              <w:jc w:val="center"/>
              <w:rPr>
                <w:sz w:val="20"/>
                <w:szCs w:val="20"/>
              </w:rPr>
            </w:pPr>
            <w:r w:rsidRPr="002008D9">
              <w:rPr>
                <w:sz w:val="20"/>
                <w:szCs w:val="20"/>
              </w:rPr>
              <w:t>1 01 02000 01 0000 110</w:t>
            </w:r>
          </w:p>
        </w:tc>
        <w:tc>
          <w:tcPr>
            <w:tcW w:w="3607" w:type="pct"/>
            <w:vAlign w:val="center"/>
          </w:tcPr>
          <w:p w:rsidR="0008443A" w:rsidRPr="002008D9" w:rsidRDefault="0008443A" w:rsidP="002008D9">
            <w:pPr>
              <w:spacing w:line="240" w:lineRule="auto"/>
              <w:ind w:firstLine="0"/>
              <w:rPr>
                <w:sz w:val="20"/>
                <w:szCs w:val="20"/>
              </w:rPr>
            </w:pPr>
            <w:r w:rsidRPr="002008D9">
              <w:rPr>
                <w:sz w:val="20"/>
                <w:szCs w:val="20"/>
              </w:rPr>
              <w:t>Налог на доходы физических лиц*</w:t>
            </w:r>
          </w:p>
        </w:tc>
      </w:tr>
      <w:tr w:rsidR="0008443A" w:rsidRPr="002008D9" w:rsidTr="002008D9">
        <w:trPr>
          <w:trHeight w:val="20"/>
        </w:trPr>
        <w:tc>
          <w:tcPr>
            <w:tcW w:w="1393" w:type="pct"/>
            <w:vAlign w:val="center"/>
          </w:tcPr>
          <w:p w:rsidR="0008443A" w:rsidRPr="002008D9" w:rsidRDefault="0008443A" w:rsidP="002008D9">
            <w:pPr>
              <w:spacing w:line="240" w:lineRule="auto"/>
              <w:ind w:firstLine="0"/>
              <w:jc w:val="center"/>
              <w:rPr>
                <w:sz w:val="20"/>
                <w:szCs w:val="20"/>
              </w:rPr>
            </w:pPr>
            <w:r w:rsidRPr="002008D9">
              <w:rPr>
                <w:sz w:val="20"/>
                <w:szCs w:val="20"/>
              </w:rPr>
              <w:t>1 05 01000 01 0000 110</w:t>
            </w:r>
          </w:p>
        </w:tc>
        <w:tc>
          <w:tcPr>
            <w:tcW w:w="3607" w:type="pct"/>
            <w:vAlign w:val="center"/>
          </w:tcPr>
          <w:p w:rsidR="0008443A" w:rsidRPr="002008D9" w:rsidRDefault="0008443A" w:rsidP="002008D9">
            <w:pPr>
              <w:spacing w:line="240" w:lineRule="auto"/>
              <w:ind w:firstLine="0"/>
              <w:rPr>
                <w:sz w:val="20"/>
                <w:szCs w:val="20"/>
              </w:rPr>
            </w:pPr>
            <w:r w:rsidRPr="002008D9">
              <w:rPr>
                <w:sz w:val="20"/>
                <w:szCs w:val="20"/>
              </w:rPr>
              <w:t>Налог, взимаемый в связи с применением упрощенной* системы налогообложения</w:t>
            </w:r>
          </w:p>
        </w:tc>
      </w:tr>
      <w:tr w:rsidR="0008443A" w:rsidRPr="002008D9" w:rsidTr="002008D9">
        <w:trPr>
          <w:trHeight w:val="20"/>
        </w:trPr>
        <w:tc>
          <w:tcPr>
            <w:tcW w:w="1393" w:type="pct"/>
            <w:vAlign w:val="center"/>
          </w:tcPr>
          <w:p w:rsidR="0008443A" w:rsidRPr="002008D9" w:rsidRDefault="0008443A" w:rsidP="002008D9">
            <w:pPr>
              <w:spacing w:line="240" w:lineRule="auto"/>
              <w:ind w:firstLine="0"/>
              <w:jc w:val="center"/>
              <w:rPr>
                <w:sz w:val="20"/>
                <w:szCs w:val="20"/>
              </w:rPr>
            </w:pPr>
            <w:r w:rsidRPr="002008D9">
              <w:rPr>
                <w:sz w:val="20"/>
                <w:szCs w:val="20"/>
              </w:rPr>
              <w:t>1 05 02000 02 0000 110</w:t>
            </w:r>
          </w:p>
        </w:tc>
        <w:tc>
          <w:tcPr>
            <w:tcW w:w="3607" w:type="pct"/>
            <w:vAlign w:val="center"/>
          </w:tcPr>
          <w:p w:rsidR="0008443A" w:rsidRPr="002008D9" w:rsidRDefault="0008443A" w:rsidP="002008D9">
            <w:pPr>
              <w:spacing w:line="240" w:lineRule="auto"/>
              <w:ind w:firstLine="0"/>
              <w:rPr>
                <w:sz w:val="20"/>
                <w:szCs w:val="20"/>
              </w:rPr>
            </w:pPr>
            <w:r w:rsidRPr="002008D9">
              <w:rPr>
                <w:sz w:val="20"/>
                <w:szCs w:val="20"/>
              </w:rPr>
              <w:t>Единый налог на вмененный доход для отдельных видов деятельности</w:t>
            </w:r>
          </w:p>
        </w:tc>
      </w:tr>
      <w:tr w:rsidR="0008443A" w:rsidRPr="002008D9" w:rsidTr="002008D9">
        <w:trPr>
          <w:trHeight w:val="20"/>
        </w:trPr>
        <w:tc>
          <w:tcPr>
            <w:tcW w:w="1393" w:type="pct"/>
            <w:vAlign w:val="center"/>
          </w:tcPr>
          <w:p w:rsidR="0008443A" w:rsidRPr="002008D9" w:rsidRDefault="0008443A" w:rsidP="002008D9">
            <w:pPr>
              <w:spacing w:line="240" w:lineRule="auto"/>
              <w:ind w:firstLine="0"/>
              <w:jc w:val="center"/>
              <w:rPr>
                <w:sz w:val="20"/>
                <w:szCs w:val="20"/>
              </w:rPr>
            </w:pPr>
            <w:r w:rsidRPr="002008D9">
              <w:rPr>
                <w:sz w:val="20"/>
                <w:szCs w:val="20"/>
              </w:rPr>
              <w:t>1 05 03000 01 0000 110</w:t>
            </w:r>
          </w:p>
        </w:tc>
        <w:tc>
          <w:tcPr>
            <w:tcW w:w="3607" w:type="pct"/>
            <w:vAlign w:val="center"/>
          </w:tcPr>
          <w:p w:rsidR="0008443A" w:rsidRPr="002008D9" w:rsidRDefault="0008443A" w:rsidP="002008D9">
            <w:pPr>
              <w:spacing w:line="240" w:lineRule="auto"/>
              <w:ind w:firstLine="0"/>
              <w:rPr>
                <w:sz w:val="20"/>
                <w:szCs w:val="20"/>
              </w:rPr>
            </w:pPr>
            <w:r w:rsidRPr="002008D9">
              <w:rPr>
                <w:sz w:val="20"/>
                <w:szCs w:val="20"/>
              </w:rPr>
              <w:t>Единый сельскохозяйственный налог *</w:t>
            </w:r>
          </w:p>
        </w:tc>
      </w:tr>
      <w:tr w:rsidR="0008443A" w:rsidRPr="002008D9" w:rsidTr="002008D9">
        <w:trPr>
          <w:trHeight w:val="20"/>
        </w:trPr>
        <w:tc>
          <w:tcPr>
            <w:tcW w:w="1393" w:type="pct"/>
            <w:vAlign w:val="center"/>
          </w:tcPr>
          <w:p w:rsidR="0008443A" w:rsidRPr="002008D9" w:rsidRDefault="0008443A" w:rsidP="002008D9">
            <w:pPr>
              <w:spacing w:line="240" w:lineRule="auto"/>
              <w:ind w:firstLine="0"/>
              <w:jc w:val="center"/>
              <w:rPr>
                <w:sz w:val="20"/>
                <w:szCs w:val="20"/>
              </w:rPr>
            </w:pPr>
            <w:r w:rsidRPr="002008D9">
              <w:rPr>
                <w:sz w:val="20"/>
                <w:szCs w:val="20"/>
              </w:rPr>
              <w:t>1 05 04000 02 0000 110</w:t>
            </w:r>
          </w:p>
        </w:tc>
        <w:tc>
          <w:tcPr>
            <w:tcW w:w="3607" w:type="pct"/>
            <w:vAlign w:val="center"/>
          </w:tcPr>
          <w:p w:rsidR="0008443A" w:rsidRPr="002008D9" w:rsidRDefault="0008443A" w:rsidP="002008D9">
            <w:pPr>
              <w:spacing w:line="240" w:lineRule="auto"/>
              <w:ind w:firstLine="0"/>
              <w:rPr>
                <w:sz w:val="20"/>
                <w:szCs w:val="20"/>
              </w:rPr>
            </w:pPr>
            <w:r w:rsidRPr="002008D9">
              <w:rPr>
                <w:sz w:val="20"/>
                <w:szCs w:val="20"/>
              </w:rPr>
              <w:t>Налог, взимаемый в связи с применением патентной системы налогообложения</w:t>
            </w:r>
          </w:p>
        </w:tc>
      </w:tr>
      <w:tr w:rsidR="0008443A" w:rsidRPr="002008D9" w:rsidTr="002008D9">
        <w:trPr>
          <w:trHeight w:val="20"/>
        </w:trPr>
        <w:tc>
          <w:tcPr>
            <w:tcW w:w="1393" w:type="pct"/>
            <w:vAlign w:val="center"/>
          </w:tcPr>
          <w:p w:rsidR="0008443A" w:rsidRPr="002008D9" w:rsidRDefault="0008443A" w:rsidP="002008D9">
            <w:pPr>
              <w:spacing w:line="240" w:lineRule="auto"/>
              <w:ind w:firstLine="0"/>
              <w:jc w:val="center"/>
              <w:rPr>
                <w:sz w:val="20"/>
                <w:szCs w:val="20"/>
              </w:rPr>
            </w:pPr>
            <w:r w:rsidRPr="002008D9">
              <w:rPr>
                <w:sz w:val="20"/>
                <w:szCs w:val="20"/>
              </w:rPr>
              <w:t>1 08 03000 01 0000 110</w:t>
            </w:r>
          </w:p>
        </w:tc>
        <w:tc>
          <w:tcPr>
            <w:tcW w:w="3607" w:type="pct"/>
            <w:vAlign w:val="center"/>
          </w:tcPr>
          <w:p w:rsidR="0008443A" w:rsidRPr="002008D9" w:rsidRDefault="0008443A" w:rsidP="002008D9">
            <w:pPr>
              <w:spacing w:line="240" w:lineRule="auto"/>
              <w:ind w:firstLine="0"/>
              <w:rPr>
                <w:sz w:val="20"/>
                <w:szCs w:val="20"/>
              </w:rPr>
            </w:pPr>
            <w:r w:rsidRPr="002008D9">
              <w:rPr>
                <w:sz w:val="20"/>
                <w:szCs w:val="20"/>
              </w:rPr>
              <w:t>Государственная пошлина по делам, рассматриваемым в судах общей юрисдикции, мировыми судьями</w:t>
            </w:r>
          </w:p>
        </w:tc>
      </w:tr>
      <w:tr w:rsidR="0008443A" w:rsidRPr="002008D9" w:rsidTr="002008D9">
        <w:trPr>
          <w:trHeight w:val="20"/>
        </w:trPr>
        <w:tc>
          <w:tcPr>
            <w:tcW w:w="1393" w:type="pct"/>
            <w:vAlign w:val="center"/>
          </w:tcPr>
          <w:p w:rsidR="0008443A" w:rsidRPr="002008D9" w:rsidRDefault="0008443A" w:rsidP="002008D9">
            <w:pPr>
              <w:spacing w:line="240" w:lineRule="auto"/>
              <w:ind w:firstLine="0"/>
              <w:jc w:val="center"/>
              <w:rPr>
                <w:sz w:val="20"/>
                <w:szCs w:val="20"/>
              </w:rPr>
            </w:pPr>
            <w:r w:rsidRPr="002008D9">
              <w:rPr>
                <w:sz w:val="20"/>
                <w:szCs w:val="20"/>
              </w:rPr>
              <w:t>1 09 00000 00 0000 000</w:t>
            </w:r>
          </w:p>
        </w:tc>
        <w:tc>
          <w:tcPr>
            <w:tcW w:w="3607" w:type="pct"/>
            <w:vAlign w:val="center"/>
          </w:tcPr>
          <w:p w:rsidR="0008443A" w:rsidRPr="002008D9" w:rsidRDefault="0008443A" w:rsidP="002008D9">
            <w:pPr>
              <w:spacing w:line="240" w:lineRule="auto"/>
              <w:ind w:firstLine="0"/>
              <w:rPr>
                <w:sz w:val="20"/>
                <w:szCs w:val="20"/>
              </w:rPr>
            </w:pPr>
            <w:r w:rsidRPr="002008D9">
              <w:rPr>
                <w:sz w:val="20"/>
                <w:szCs w:val="20"/>
              </w:rPr>
              <w:t>Задолженность и перерасчеты по отмененным налогам, сборам и иным обязательным платежам*</w:t>
            </w:r>
          </w:p>
        </w:tc>
      </w:tr>
      <w:tr w:rsidR="0008443A" w:rsidRPr="002008D9" w:rsidTr="002008D9">
        <w:trPr>
          <w:trHeight w:val="20"/>
        </w:trPr>
        <w:tc>
          <w:tcPr>
            <w:tcW w:w="1393" w:type="pct"/>
            <w:vAlign w:val="center"/>
          </w:tcPr>
          <w:p w:rsidR="0008443A" w:rsidRPr="002008D9" w:rsidRDefault="0008443A" w:rsidP="002008D9">
            <w:pPr>
              <w:spacing w:line="240" w:lineRule="auto"/>
              <w:ind w:firstLine="0"/>
              <w:jc w:val="center"/>
              <w:rPr>
                <w:sz w:val="20"/>
                <w:szCs w:val="20"/>
              </w:rPr>
            </w:pPr>
            <w:r w:rsidRPr="002008D9">
              <w:rPr>
                <w:sz w:val="20"/>
                <w:szCs w:val="20"/>
              </w:rPr>
              <w:t>1 16 03000 00 0000 140</w:t>
            </w:r>
          </w:p>
        </w:tc>
        <w:tc>
          <w:tcPr>
            <w:tcW w:w="3607" w:type="pct"/>
            <w:vAlign w:val="center"/>
          </w:tcPr>
          <w:p w:rsidR="0008443A" w:rsidRPr="002008D9" w:rsidRDefault="0008443A" w:rsidP="002008D9">
            <w:pPr>
              <w:spacing w:line="240" w:lineRule="auto"/>
              <w:ind w:firstLine="0"/>
              <w:rPr>
                <w:sz w:val="20"/>
                <w:szCs w:val="20"/>
              </w:rPr>
            </w:pPr>
            <w:r w:rsidRPr="002008D9">
              <w:rPr>
                <w:sz w:val="20"/>
                <w:szCs w:val="20"/>
              </w:rPr>
              <w:t>Денежные взыскания (штрафы) за нарушение законодательства о налогах и сборах</w:t>
            </w:r>
          </w:p>
        </w:tc>
      </w:tr>
      <w:tr w:rsidR="0008443A" w:rsidRPr="002008D9" w:rsidTr="002008D9">
        <w:trPr>
          <w:trHeight w:val="20"/>
        </w:trPr>
        <w:tc>
          <w:tcPr>
            <w:tcW w:w="1393" w:type="pct"/>
            <w:vAlign w:val="center"/>
          </w:tcPr>
          <w:p w:rsidR="0008443A" w:rsidRPr="002008D9" w:rsidRDefault="0008443A" w:rsidP="002008D9">
            <w:pPr>
              <w:spacing w:line="240" w:lineRule="auto"/>
              <w:ind w:firstLine="0"/>
              <w:jc w:val="center"/>
              <w:rPr>
                <w:sz w:val="20"/>
                <w:szCs w:val="20"/>
              </w:rPr>
            </w:pPr>
            <w:r w:rsidRPr="002008D9">
              <w:rPr>
                <w:sz w:val="20"/>
                <w:szCs w:val="20"/>
              </w:rPr>
              <w:lastRenderedPageBreak/>
              <w:t>1 16 06000 01 0000 140</w:t>
            </w:r>
          </w:p>
        </w:tc>
        <w:tc>
          <w:tcPr>
            <w:tcW w:w="3607" w:type="pct"/>
            <w:vAlign w:val="center"/>
          </w:tcPr>
          <w:p w:rsidR="0008443A" w:rsidRPr="002008D9" w:rsidRDefault="0008443A" w:rsidP="002008D9">
            <w:pPr>
              <w:spacing w:line="240" w:lineRule="auto"/>
              <w:ind w:firstLine="0"/>
              <w:rPr>
                <w:sz w:val="20"/>
                <w:szCs w:val="20"/>
              </w:rPr>
            </w:pPr>
            <w:r w:rsidRPr="002008D9">
              <w:rPr>
                <w:sz w:val="20"/>
                <w:szCs w:val="20"/>
              </w:rPr>
              <w:t xml:space="preserve">Денежные </w:t>
            </w:r>
            <w:proofErr w:type="gramStart"/>
            <w:r w:rsidRPr="002008D9">
              <w:rPr>
                <w:sz w:val="20"/>
                <w:szCs w:val="20"/>
              </w:rPr>
              <w:t>взыскания  (</w:t>
            </w:r>
            <w:proofErr w:type="gramEnd"/>
            <w:r w:rsidRPr="002008D9">
              <w:rPr>
                <w:sz w:val="20"/>
                <w:szCs w:val="20"/>
              </w:rPr>
              <w:t xml:space="preserve">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r>
      <w:tr w:rsidR="0008443A" w:rsidRPr="002008D9" w:rsidTr="002008D9">
        <w:trPr>
          <w:trHeight w:val="20"/>
        </w:trPr>
        <w:tc>
          <w:tcPr>
            <w:tcW w:w="1393" w:type="pct"/>
            <w:vAlign w:val="center"/>
          </w:tcPr>
          <w:p w:rsidR="0008443A" w:rsidRPr="002008D9" w:rsidRDefault="0008443A" w:rsidP="002008D9">
            <w:pPr>
              <w:spacing w:line="240" w:lineRule="auto"/>
              <w:ind w:firstLine="0"/>
              <w:jc w:val="center"/>
              <w:rPr>
                <w:sz w:val="20"/>
                <w:szCs w:val="20"/>
              </w:rPr>
            </w:pPr>
            <w:r w:rsidRPr="002008D9">
              <w:rPr>
                <w:sz w:val="20"/>
                <w:szCs w:val="20"/>
              </w:rPr>
              <w:t>1 16 90050 05 0000 140</w:t>
            </w:r>
          </w:p>
        </w:tc>
        <w:tc>
          <w:tcPr>
            <w:tcW w:w="3607" w:type="pct"/>
          </w:tcPr>
          <w:p w:rsidR="0008443A" w:rsidRPr="002008D9" w:rsidRDefault="0008443A" w:rsidP="002008D9">
            <w:pPr>
              <w:spacing w:line="240" w:lineRule="auto"/>
              <w:ind w:firstLine="0"/>
              <w:rPr>
                <w:sz w:val="20"/>
                <w:szCs w:val="20"/>
              </w:rPr>
            </w:pPr>
            <w:r w:rsidRPr="002008D9">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08443A" w:rsidRPr="002008D9" w:rsidTr="002008D9">
        <w:trPr>
          <w:trHeight w:val="20"/>
        </w:trPr>
        <w:tc>
          <w:tcPr>
            <w:tcW w:w="1393" w:type="pct"/>
            <w:vAlign w:val="center"/>
          </w:tcPr>
          <w:p w:rsidR="0008443A" w:rsidRPr="002008D9" w:rsidRDefault="0008443A" w:rsidP="002008D9">
            <w:pPr>
              <w:spacing w:line="240" w:lineRule="auto"/>
              <w:ind w:firstLine="0"/>
              <w:jc w:val="center"/>
              <w:rPr>
                <w:sz w:val="20"/>
                <w:szCs w:val="20"/>
              </w:rPr>
            </w:pPr>
            <w:r w:rsidRPr="002008D9">
              <w:rPr>
                <w:sz w:val="20"/>
                <w:szCs w:val="20"/>
              </w:rPr>
              <w:t>847</w:t>
            </w:r>
          </w:p>
        </w:tc>
        <w:tc>
          <w:tcPr>
            <w:tcW w:w="3607" w:type="pct"/>
            <w:vAlign w:val="center"/>
          </w:tcPr>
          <w:p w:rsidR="0008443A" w:rsidRPr="002008D9" w:rsidRDefault="0008443A" w:rsidP="002008D9">
            <w:pPr>
              <w:spacing w:line="240" w:lineRule="auto"/>
              <w:ind w:firstLine="0"/>
              <w:rPr>
                <w:sz w:val="20"/>
                <w:szCs w:val="20"/>
              </w:rPr>
            </w:pPr>
            <w:r w:rsidRPr="002008D9">
              <w:rPr>
                <w:sz w:val="20"/>
                <w:szCs w:val="20"/>
              </w:rPr>
              <w:t>Управление государственного технического надзора Воронежской области</w:t>
            </w:r>
          </w:p>
        </w:tc>
      </w:tr>
      <w:tr w:rsidR="0008443A" w:rsidRPr="002008D9" w:rsidTr="002008D9">
        <w:trPr>
          <w:trHeight w:val="20"/>
        </w:trPr>
        <w:tc>
          <w:tcPr>
            <w:tcW w:w="1393" w:type="pct"/>
            <w:vAlign w:val="center"/>
          </w:tcPr>
          <w:p w:rsidR="0008443A" w:rsidRPr="002008D9" w:rsidRDefault="0008443A" w:rsidP="002008D9">
            <w:pPr>
              <w:spacing w:line="240" w:lineRule="auto"/>
              <w:ind w:firstLine="0"/>
              <w:jc w:val="center"/>
              <w:rPr>
                <w:sz w:val="20"/>
                <w:szCs w:val="20"/>
              </w:rPr>
            </w:pPr>
            <w:r w:rsidRPr="002008D9">
              <w:rPr>
                <w:sz w:val="20"/>
                <w:szCs w:val="20"/>
              </w:rPr>
              <w:t>1 16 90050 05 0000 140</w:t>
            </w:r>
          </w:p>
        </w:tc>
        <w:tc>
          <w:tcPr>
            <w:tcW w:w="3607" w:type="pct"/>
          </w:tcPr>
          <w:p w:rsidR="0008443A" w:rsidRPr="002008D9" w:rsidRDefault="0008443A" w:rsidP="002008D9">
            <w:pPr>
              <w:spacing w:line="240" w:lineRule="auto"/>
              <w:ind w:firstLine="0"/>
              <w:rPr>
                <w:sz w:val="20"/>
                <w:szCs w:val="20"/>
              </w:rPr>
            </w:pPr>
            <w:r w:rsidRPr="002008D9">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08443A" w:rsidRPr="002008D9" w:rsidTr="002008D9">
        <w:trPr>
          <w:trHeight w:val="20"/>
        </w:trPr>
        <w:tc>
          <w:tcPr>
            <w:tcW w:w="1393" w:type="pct"/>
            <w:vAlign w:val="center"/>
          </w:tcPr>
          <w:p w:rsidR="0008443A" w:rsidRPr="002008D9" w:rsidRDefault="0008443A" w:rsidP="002008D9">
            <w:pPr>
              <w:spacing w:line="240" w:lineRule="auto"/>
              <w:ind w:firstLine="0"/>
              <w:jc w:val="center"/>
              <w:rPr>
                <w:sz w:val="20"/>
                <w:szCs w:val="20"/>
              </w:rPr>
            </w:pPr>
            <w:r w:rsidRPr="002008D9">
              <w:rPr>
                <w:sz w:val="20"/>
                <w:szCs w:val="20"/>
              </w:rPr>
              <w:t>048</w:t>
            </w:r>
          </w:p>
        </w:tc>
        <w:tc>
          <w:tcPr>
            <w:tcW w:w="3607" w:type="pct"/>
            <w:vAlign w:val="center"/>
          </w:tcPr>
          <w:p w:rsidR="0008443A" w:rsidRPr="002008D9" w:rsidRDefault="0008443A" w:rsidP="002008D9">
            <w:pPr>
              <w:spacing w:line="240" w:lineRule="auto"/>
              <w:ind w:firstLine="0"/>
              <w:rPr>
                <w:sz w:val="20"/>
                <w:szCs w:val="20"/>
              </w:rPr>
            </w:pPr>
            <w:r w:rsidRPr="002008D9">
              <w:rPr>
                <w:sz w:val="20"/>
                <w:szCs w:val="20"/>
              </w:rPr>
              <w:t xml:space="preserve">Федеральная служба по надзору в сфере природопользования </w:t>
            </w:r>
          </w:p>
        </w:tc>
      </w:tr>
      <w:tr w:rsidR="0008443A" w:rsidRPr="002008D9" w:rsidTr="002008D9">
        <w:trPr>
          <w:trHeight w:val="20"/>
        </w:trPr>
        <w:tc>
          <w:tcPr>
            <w:tcW w:w="1393" w:type="pct"/>
            <w:vAlign w:val="center"/>
          </w:tcPr>
          <w:p w:rsidR="0008443A" w:rsidRPr="002008D9" w:rsidRDefault="0008443A" w:rsidP="002008D9">
            <w:pPr>
              <w:spacing w:line="240" w:lineRule="auto"/>
              <w:ind w:firstLine="0"/>
              <w:jc w:val="center"/>
              <w:rPr>
                <w:sz w:val="20"/>
                <w:szCs w:val="20"/>
              </w:rPr>
            </w:pPr>
            <w:r w:rsidRPr="002008D9">
              <w:rPr>
                <w:sz w:val="20"/>
                <w:szCs w:val="20"/>
              </w:rPr>
              <w:t>1 12 01000 01 0000 120</w:t>
            </w:r>
          </w:p>
        </w:tc>
        <w:tc>
          <w:tcPr>
            <w:tcW w:w="3607" w:type="pct"/>
            <w:vAlign w:val="center"/>
          </w:tcPr>
          <w:p w:rsidR="0008443A" w:rsidRPr="002008D9" w:rsidRDefault="0008443A" w:rsidP="002008D9">
            <w:pPr>
              <w:spacing w:line="240" w:lineRule="auto"/>
              <w:ind w:firstLine="0"/>
              <w:rPr>
                <w:sz w:val="20"/>
                <w:szCs w:val="20"/>
              </w:rPr>
            </w:pPr>
            <w:r w:rsidRPr="002008D9">
              <w:rPr>
                <w:sz w:val="20"/>
                <w:szCs w:val="20"/>
              </w:rPr>
              <w:t>Плата за негативное воздействие на окружающую среду*</w:t>
            </w:r>
          </w:p>
        </w:tc>
      </w:tr>
      <w:tr w:rsidR="0008443A" w:rsidRPr="002008D9" w:rsidTr="002008D9">
        <w:trPr>
          <w:trHeight w:val="20"/>
        </w:trPr>
        <w:tc>
          <w:tcPr>
            <w:tcW w:w="1393" w:type="pct"/>
            <w:vAlign w:val="center"/>
          </w:tcPr>
          <w:p w:rsidR="0008443A" w:rsidRPr="002008D9" w:rsidRDefault="0008443A" w:rsidP="002008D9">
            <w:pPr>
              <w:spacing w:line="240" w:lineRule="auto"/>
              <w:ind w:firstLine="0"/>
              <w:jc w:val="center"/>
              <w:rPr>
                <w:sz w:val="20"/>
                <w:szCs w:val="20"/>
              </w:rPr>
            </w:pPr>
            <w:r w:rsidRPr="002008D9">
              <w:rPr>
                <w:sz w:val="20"/>
                <w:szCs w:val="20"/>
              </w:rPr>
              <w:t>1 16 25010 01 0000 140</w:t>
            </w:r>
          </w:p>
        </w:tc>
        <w:tc>
          <w:tcPr>
            <w:tcW w:w="3607" w:type="pct"/>
            <w:vAlign w:val="center"/>
          </w:tcPr>
          <w:p w:rsidR="0008443A" w:rsidRPr="002008D9" w:rsidRDefault="0008443A" w:rsidP="002008D9">
            <w:pPr>
              <w:spacing w:line="240" w:lineRule="auto"/>
              <w:ind w:firstLine="0"/>
              <w:rPr>
                <w:sz w:val="20"/>
                <w:szCs w:val="20"/>
              </w:rPr>
            </w:pPr>
            <w:r w:rsidRPr="002008D9">
              <w:rPr>
                <w:sz w:val="20"/>
                <w:szCs w:val="20"/>
              </w:rPr>
              <w:t>Денежные взыскания (штрафы) за нарушение законодательства о недрах</w:t>
            </w:r>
          </w:p>
        </w:tc>
      </w:tr>
      <w:tr w:rsidR="0008443A" w:rsidRPr="002008D9" w:rsidTr="002008D9">
        <w:trPr>
          <w:trHeight w:val="20"/>
        </w:trPr>
        <w:tc>
          <w:tcPr>
            <w:tcW w:w="1393" w:type="pct"/>
            <w:vAlign w:val="center"/>
          </w:tcPr>
          <w:p w:rsidR="0008443A" w:rsidRPr="002008D9" w:rsidRDefault="0008443A" w:rsidP="002008D9">
            <w:pPr>
              <w:spacing w:line="240" w:lineRule="auto"/>
              <w:ind w:firstLine="0"/>
              <w:jc w:val="center"/>
              <w:rPr>
                <w:sz w:val="20"/>
                <w:szCs w:val="20"/>
              </w:rPr>
            </w:pPr>
            <w:r w:rsidRPr="002008D9">
              <w:rPr>
                <w:sz w:val="20"/>
                <w:szCs w:val="20"/>
              </w:rPr>
              <w:t>1 16 90050 05 0000 140</w:t>
            </w:r>
          </w:p>
        </w:tc>
        <w:tc>
          <w:tcPr>
            <w:tcW w:w="3607" w:type="pct"/>
          </w:tcPr>
          <w:p w:rsidR="0008443A" w:rsidRPr="002008D9" w:rsidRDefault="0008443A" w:rsidP="002008D9">
            <w:pPr>
              <w:spacing w:line="240" w:lineRule="auto"/>
              <w:ind w:firstLine="0"/>
              <w:rPr>
                <w:sz w:val="20"/>
                <w:szCs w:val="20"/>
              </w:rPr>
            </w:pPr>
            <w:r w:rsidRPr="002008D9">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08443A" w:rsidRPr="002008D9" w:rsidTr="002008D9">
        <w:trPr>
          <w:trHeight w:val="20"/>
        </w:trPr>
        <w:tc>
          <w:tcPr>
            <w:tcW w:w="1393" w:type="pct"/>
            <w:vAlign w:val="center"/>
          </w:tcPr>
          <w:p w:rsidR="0008443A" w:rsidRPr="002008D9" w:rsidRDefault="0008443A" w:rsidP="002008D9">
            <w:pPr>
              <w:spacing w:line="240" w:lineRule="auto"/>
              <w:ind w:firstLine="0"/>
              <w:jc w:val="center"/>
              <w:rPr>
                <w:sz w:val="20"/>
                <w:szCs w:val="20"/>
              </w:rPr>
            </w:pPr>
            <w:r w:rsidRPr="002008D9">
              <w:rPr>
                <w:sz w:val="20"/>
                <w:szCs w:val="20"/>
              </w:rPr>
              <w:t>100</w:t>
            </w:r>
          </w:p>
        </w:tc>
        <w:tc>
          <w:tcPr>
            <w:tcW w:w="3607" w:type="pct"/>
          </w:tcPr>
          <w:p w:rsidR="0008443A" w:rsidRPr="002008D9" w:rsidRDefault="0008443A" w:rsidP="002008D9">
            <w:pPr>
              <w:spacing w:line="240" w:lineRule="auto"/>
              <w:ind w:firstLine="0"/>
              <w:rPr>
                <w:sz w:val="20"/>
                <w:szCs w:val="20"/>
              </w:rPr>
            </w:pPr>
            <w:r w:rsidRPr="002008D9">
              <w:rPr>
                <w:sz w:val="20"/>
                <w:szCs w:val="20"/>
              </w:rPr>
              <w:t>Федеральное казначейство</w:t>
            </w:r>
          </w:p>
        </w:tc>
      </w:tr>
      <w:tr w:rsidR="0008443A" w:rsidRPr="002008D9" w:rsidTr="002008D9">
        <w:trPr>
          <w:trHeight w:val="20"/>
        </w:trPr>
        <w:tc>
          <w:tcPr>
            <w:tcW w:w="1393" w:type="pct"/>
            <w:vAlign w:val="center"/>
          </w:tcPr>
          <w:p w:rsidR="0008443A" w:rsidRPr="002008D9" w:rsidRDefault="0008443A" w:rsidP="002008D9">
            <w:pPr>
              <w:spacing w:line="240" w:lineRule="auto"/>
              <w:ind w:firstLine="0"/>
              <w:jc w:val="center"/>
              <w:rPr>
                <w:sz w:val="20"/>
                <w:szCs w:val="20"/>
              </w:rPr>
            </w:pPr>
            <w:r w:rsidRPr="002008D9">
              <w:rPr>
                <w:sz w:val="20"/>
                <w:szCs w:val="20"/>
              </w:rPr>
              <w:t>1 03 02230 01 0000 110</w:t>
            </w:r>
          </w:p>
        </w:tc>
        <w:tc>
          <w:tcPr>
            <w:tcW w:w="3607" w:type="pct"/>
          </w:tcPr>
          <w:p w:rsidR="0008443A" w:rsidRPr="002008D9" w:rsidRDefault="0008443A" w:rsidP="002008D9">
            <w:pPr>
              <w:spacing w:line="240" w:lineRule="auto"/>
              <w:ind w:firstLine="0"/>
              <w:rPr>
                <w:sz w:val="20"/>
                <w:szCs w:val="20"/>
              </w:rPr>
            </w:pPr>
            <w:r w:rsidRPr="002008D9">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r>
      <w:tr w:rsidR="0008443A" w:rsidRPr="002008D9" w:rsidTr="002008D9">
        <w:trPr>
          <w:trHeight w:val="20"/>
        </w:trPr>
        <w:tc>
          <w:tcPr>
            <w:tcW w:w="1393" w:type="pct"/>
            <w:vAlign w:val="center"/>
          </w:tcPr>
          <w:p w:rsidR="0008443A" w:rsidRPr="002008D9" w:rsidRDefault="0008443A" w:rsidP="002008D9">
            <w:pPr>
              <w:spacing w:line="240" w:lineRule="auto"/>
              <w:ind w:firstLine="0"/>
              <w:jc w:val="center"/>
              <w:rPr>
                <w:sz w:val="20"/>
                <w:szCs w:val="20"/>
              </w:rPr>
            </w:pPr>
            <w:r w:rsidRPr="002008D9">
              <w:rPr>
                <w:sz w:val="20"/>
                <w:szCs w:val="20"/>
              </w:rPr>
              <w:t>1 03 02240 01 0000 110</w:t>
            </w:r>
          </w:p>
        </w:tc>
        <w:tc>
          <w:tcPr>
            <w:tcW w:w="3607" w:type="pct"/>
          </w:tcPr>
          <w:p w:rsidR="0008443A" w:rsidRPr="002008D9" w:rsidRDefault="0008443A" w:rsidP="002008D9">
            <w:pPr>
              <w:pStyle w:val="ConsPlusNormal"/>
              <w:jc w:val="both"/>
              <w:rPr>
                <w:rFonts w:ascii="Times New Roman" w:hAnsi="Times New Roman" w:cs="Times New Roman"/>
              </w:rPr>
            </w:pPr>
            <w:r w:rsidRPr="002008D9">
              <w:rPr>
                <w:rFonts w:ascii="Times New Roman" w:hAnsi="Times New Roman" w:cs="Times New Roman"/>
              </w:rPr>
              <w:t>Доходы от уплаты акцизов на моторные масла для дизельных и (или) карбюраторных (</w:t>
            </w:r>
            <w:proofErr w:type="spellStart"/>
            <w:r w:rsidRPr="002008D9">
              <w:rPr>
                <w:rFonts w:ascii="Times New Roman" w:hAnsi="Times New Roman" w:cs="Times New Roman"/>
              </w:rPr>
              <w:t>инжекторных</w:t>
            </w:r>
            <w:proofErr w:type="spellEnd"/>
            <w:r w:rsidRPr="002008D9">
              <w:rPr>
                <w:rFonts w:ascii="Times New Roman" w:hAnsi="Times New Roman" w:cs="Times New Roman"/>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r>
      <w:tr w:rsidR="0008443A" w:rsidRPr="002008D9" w:rsidTr="002008D9">
        <w:trPr>
          <w:trHeight w:val="20"/>
        </w:trPr>
        <w:tc>
          <w:tcPr>
            <w:tcW w:w="1393" w:type="pct"/>
            <w:vAlign w:val="center"/>
          </w:tcPr>
          <w:p w:rsidR="0008443A" w:rsidRPr="002008D9" w:rsidRDefault="0008443A" w:rsidP="002008D9">
            <w:pPr>
              <w:spacing w:line="240" w:lineRule="auto"/>
              <w:ind w:firstLine="0"/>
              <w:jc w:val="center"/>
              <w:rPr>
                <w:sz w:val="20"/>
                <w:szCs w:val="20"/>
              </w:rPr>
            </w:pPr>
            <w:r w:rsidRPr="002008D9">
              <w:rPr>
                <w:sz w:val="20"/>
                <w:szCs w:val="20"/>
              </w:rPr>
              <w:t>1 03 02250 01 0000 110</w:t>
            </w:r>
          </w:p>
        </w:tc>
        <w:tc>
          <w:tcPr>
            <w:tcW w:w="3607" w:type="pct"/>
          </w:tcPr>
          <w:p w:rsidR="0008443A" w:rsidRPr="002008D9" w:rsidRDefault="0008443A" w:rsidP="002008D9">
            <w:pPr>
              <w:spacing w:line="240" w:lineRule="auto"/>
              <w:ind w:firstLine="0"/>
              <w:rPr>
                <w:sz w:val="20"/>
                <w:szCs w:val="20"/>
              </w:rPr>
            </w:pPr>
            <w:r w:rsidRPr="002008D9">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r>
      <w:tr w:rsidR="0008443A" w:rsidRPr="002008D9" w:rsidTr="002008D9">
        <w:trPr>
          <w:trHeight w:val="20"/>
        </w:trPr>
        <w:tc>
          <w:tcPr>
            <w:tcW w:w="1393" w:type="pct"/>
            <w:vAlign w:val="center"/>
          </w:tcPr>
          <w:p w:rsidR="0008443A" w:rsidRPr="002008D9" w:rsidRDefault="0008443A" w:rsidP="002008D9">
            <w:pPr>
              <w:spacing w:line="240" w:lineRule="auto"/>
              <w:ind w:firstLine="0"/>
              <w:jc w:val="center"/>
              <w:rPr>
                <w:sz w:val="20"/>
                <w:szCs w:val="20"/>
              </w:rPr>
            </w:pPr>
            <w:r w:rsidRPr="002008D9">
              <w:rPr>
                <w:sz w:val="20"/>
                <w:szCs w:val="20"/>
              </w:rPr>
              <w:t>1 03 02260 01 0000 110</w:t>
            </w:r>
          </w:p>
        </w:tc>
        <w:tc>
          <w:tcPr>
            <w:tcW w:w="3607" w:type="pct"/>
          </w:tcPr>
          <w:p w:rsidR="0008443A" w:rsidRPr="002008D9" w:rsidRDefault="0008443A" w:rsidP="002008D9">
            <w:pPr>
              <w:spacing w:line="240" w:lineRule="auto"/>
              <w:ind w:firstLine="0"/>
              <w:rPr>
                <w:sz w:val="20"/>
                <w:szCs w:val="20"/>
              </w:rPr>
            </w:pPr>
            <w:r w:rsidRPr="002008D9">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r>
      <w:tr w:rsidR="0008443A" w:rsidRPr="002008D9" w:rsidTr="002008D9">
        <w:trPr>
          <w:trHeight w:val="20"/>
        </w:trPr>
        <w:tc>
          <w:tcPr>
            <w:tcW w:w="1393" w:type="pct"/>
            <w:vAlign w:val="center"/>
          </w:tcPr>
          <w:p w:rsidR="0008443A" w:rsidRPr="002008D9" w:rsidRDefault="0008443A" w:rsidP="002008D9">
            <w:pPr>
              <w:spacing w:line="240" w:lineRule="auto"/>
              <w:ind w:firstLine="0"/>
              <w:jc w:val="center"/>
              <w:rPr>
                <w:sz w:val="20"/>
                <w:szCs w:val="20"/>
              </w:rPr>
            </w:pPr>
            <w:r w:rsidRPr="002008D9">
              <w:rPr>
                <w:sz w:val="20"/>
                <w:szCs w:val="20"/>
              </w:rPr>
              <w:t>141</w:t>
            </w:r>
          </w:p>
        </w:tc>
        <w:tc>
          <w:tcPr>
            <w:tcW w:w="3607" w:type="pct"/>
            <w:vAlign w:val="center"/>
          </w:tcPr>
          <w:p w:rsidR="0008443A" w:rsidRPr="002008D9" w:rsidRDefault="0008443A" w:rsidP="002008D9">
            <w:pPr>
              <w:spacing w:line="240" w:lineRule="auto"/>
              <w:ind w:firstLine="0"/>
              <w:rPr>
                <w:sz w:val="20"/>
                <w:szCs w:val="20"/>
              </w:rPr>
            </w:pPr>
            <w:r w:rsidRPr="002008D9">
              <w:rPr>
                <w:sz w:val="20"/>
                <w:szCs w:val="20"/>
              </w:rPr>
              <w:t>Федеральная служба по надзору в сфере защиты прав потребителей и благополучия человека</w:t>
            </w:r>
          </w:p>
        </w:tc>
      </w:tr>
      <w:tr w:rsidR="0008443A" w:rsidRPr="002008D9" w:rsidTr="002008D9">
        <w:trPr>
          <w:trHeight w:val="20"/>
        </w:trPr>
        <w:tc>
          <w:tcPr>
            <w:tcW w:w="1393" w:type="pct"/>
            <w:vAlign w:val="center"/>
          </w:tcPr>
          <w:p w:rsidR="0008443A" w:rsidRPr="002008D9" w:rsidRDefault="0008443A" w:rsidP="002008D9">
            <w:pPr>
              <w:spacing w:line="240" w:lineRule="auto"/>
              <w:ind w:firstLine="0"/>
              <w:jc w:val="center"/>
              <w:rPr>
                <w:sz w:val="20"/>
                <w:szCs w:val="20"/>
              </w:rPr>
            </w:pPr>
            <w:r w:rsidRPr="002008D9">
              <w:rPr>
                <w:sz w:val="20"/>
                <w:szCs w:val="20"/>
              </w:rPr>
              <w:t>1 16 08010 01 0000 140</w:t>
            </w:r>
          </w:p>
        </w:tc>
        <w:tc>
          <w:tcPr>
            <w:tcW w:w="3607" w:type="pct"/>
            <w:vAlign w:val="center"/>
          </w:tcPr>
          <w:p w:rsidR="0008443A" w:rsidRPr="002008D9" w:rsidRDefault="0008443A" w:rsidP="002008D9">
            <w:pPr>
              <w:spacing w:line="240" w:lineRule="auto"/>
              <w:ind w:firstLine="0"/>
              <w:rPr>
                <w:sz w:val="20"/>
                <w:szCs w:val="20"/>
              </w:rPr>
            </w:pPr>
            <w:r w:rsidRPr="002008D9">
              <w:rPr>
                <w:sz w:val="20"/>
                <w:szCs w:val="20"/>
              </w:rPr>
              <w:t>Денежные взыскания (</w:t>
            </w:r>
            <w:proofErr w:type="gramStart"/>
            <w:r w:rsidRPr="002008D9">
              <w:rPr>
                <w:sz w:val="20"/>
                <w:szCs w:val="20"/>
              </w:rPr>
              <w:t>штрафы )</w:t>
            </w:r>
            <w:proofErr w:type="gramEnd"/>
            <w:r w:rsidRPr="002008D9">
              <w:rPr>
                <w:sz w:val="20"/>
                <w:szCs w:val="20"/>
              </w:rPr>
              <w:t xml:space="preserve"> за административные правонарушения в области государственного регулирования производства и оборота этилового спирта , алкогольной , спиртосодержащей  продукции </w:t>
            </w:r>
          </w:p>
        </w:tc>
      </w:tr>
      <w:tr w:rsidR="0008443A" w:rsidRPr="002008D9" w:rsidTr="002008D9">
        <w:trPr>
          <w:trHeight w:val="20"/>
        </w:trPr>
        <w:tc>
          <w:tcPr>
            <w:tcW w:w="1393" w:type="pct"/>
            <w:vAlign w:val="center"/>
          </w:tcPr>
          <w:p w:rsidR="0008443A" w:rsidRPr="002008D9" w:rsidRDefault="0008443A" w:rsidP="002008D9">
            <w:pPr>
              <w:spacing w:line="240" w:lineRule="auto"/>
              <w:ind w:firstLine="0"/>
              <w:jc w:val="center"/>
              <w:rPr>
                <w:sz w:val="20"/>
                <w:szCs w:val="20"/>
              </w:rPr>
            </w:pPr>
            <w:r w:rsidRPr="002008D9">
              <w:rPr>
                <w:sz w:val="20"/>
                <w:szCs w:val="20"/>
              </w:rPr>
              <w:t>1 16 08020 01 0000 140</w:t>
            </w:r>
          </w:p>
        </w:tc>
        <w:tc>
          <w:tcPr>
            <w:tcW w:w="3607" w:type="pct"/>
            <w:vAlign w:val="center"/>
          </w:tcPr>
          <w:p w:rsidR="0008443A" w:rsidRPr="002008D9" w:rsidRDefault="0008443A" w:rsidP="002008D9">
            <w:pPr>
              <w:spacing w:line="240" w:lineRule="auto"/>
              <w:ind w:firstLine="0"/>
              <w:rPr>
                <w:sz w:val="20"/>
                <w:szCs w:val="20"/>
              </w:rPr>
            </w:pPr>
            <w:r w:rsidRPr="002008D9">
              <w:rPr>
                <w:sz w:val="20"/>
                <w:szCs w:val="20"/>
              </w:rPr>
              <w:t>Денежные взыскания (</w:t>
            </w:r>
            <w:proofErr w:type="gramStart"/>
            <w:r w:rsidRPr="002008D9">
              <w:rPr>
                <w:sz w:val="20"/>
                <w:szCs w:val="20"/>
              </w:rPr>
              <w:t>штрафы )</w:t>
            </w:r>
            <w:proofErr w:type="gramEnd"/>
            <w:r w:rsidRPr="002008D9">
              <w:rPr>
                <w:sz w:val="20"/>
                <w:szCs w:val="20"/>
              </w:rPr>
              <w:t xml:space="preserve"> за административные правонарушения в области государственного регулирования производства и оборота  табачной продукции </w:t>
            </w:r>
          </w:p>
        </w:tc>
      </w:tr>
      <w:tr w:rsidR="0008443A" w:rsidRPr="002008D9" w:rsidTr="002008D9">
        <w:trPr>
          <w:trHeight w:val="20"/>
        </w:trPr>
        <w:tc>
          <w:tcPr>
            <w:tcW w:w="1393" w:type="pct"/>
            <w:vAlign w:val="center"/>
          </w:tcPr>
          <w:p w:rsidR="0008443A" w:rsidRPr="002008D9" w:rsidRDefault="0008443A" w:rsidP="002008D9">
            <w:pPr>
              <w:spacing w:line="240" w:lineRule="auto"/>
              <w:ind w:firstLine="0"/>
              <w:jc w:val="center"/>
              <w:rPr>
                <w:sz w:val="20"/>
                <w:szCs w:val="20"/>
              </w:rPr>
            </w:pPr>
            <w:r w:rsidRPr="002008D9">
              <w:rPr>
                <w:sz w:val="20"/>
                <w:szCs w:val="20"/>
              </w:rPr>
              <w:t>1 16 25050 01 0000 140</w:t>
            </w:r>
          </w:p>
        </w:tc>
        <w:tc>
          <w:tcPr>
            <w:tcW w:w="3607" w:type="pct"/>
            <w:vAlign w:val="center"/>
          </w:tcPr>
          <w:p w:rsidR="0008443A" w:rsidRPr="002008D9" w:rsidRDefault="0008443A" w:rsidP="002008D9">
            <w:pPr>
              <w:spacing w:line="240" w:lineRule="auto"/>
              <w:ind w:firstLine="0"/>
              <w:rPr>
                <w:sz w:val="20"/>
                <w:szCs w:val="20"/>
              </w:rPr>
            </w:pPr>
            <w:r w:rsidRPr="002008D9">
              <w:rPr>
                <w:sz w:val="20"/>
                <w:szCs w:val="20"/>
              </w:rPr>
              <w:t>Денежные взыскания (штрафы) за нарушение законодательства в области охраны окружающей среды</w:t>
            </w:r>
          </w:p>
        </w:tc>
      </w:tr>
      <w:tr w:rsidR="0008443A" w:rsidRPr="002008D9" w:rsidTr="002008D9">
        <w:trPr>
          <w:trHeight w:val="20"/>
        </w:trPr>
        <w:tc>
          <w:tcPr>
            <w:tcW w:w="1393" w:type="pct"/>
            <w:vAlign w:val="center"/>
          </w:tcPr>
          <w:p w:rsidR="0008443A" w:rsidRPr="002008D9" w:rsidRDefault="0008443A" w:rsidP="002008D9">
            <w:pPr>
              <w:spacing w:line="240" w:lineRule="auto"/>
              <w:ind w:firstLine="0"/>
              <w:jc w:val="center"/>
              <w:rPr>
                <w:sz w:val="20"/>
                <w:szCs w:val="20"/>
              </w:rPr>
            </w:pPr>
            <w:r w:rsidRPr="002008D9">
              <w:rPr>
                <w:sz w:val="20"/>
                <w:szCs w:val="20"/>
              </w:rPr>
              <w:t>1 16 28000 01 0000 140</w:t>
            </w:r>
          </w:p>
        </w:tc>
        <w:tc>
          <w:tcPr>
            <w:tcW w:w="3607" w:type="pct"/>
            <w:vAlign w:val="center"/>
          </w:tcPr>
          <w:p w:rsidR="0008443A" w:rsidRPr="002008D9" w:rsidRDefault="0008443A" w:rsidP="002008D9">
            <w:pPr>
              <w:spacing w:line="240" w:lineRule="auto"/>
              <w:ind w:firstLine="0"/>
              <w:rPr>
                <w:sz w:val="20"/>
                <w:szCs w:val="20"/>
              </w:rPr>
            </w:pPr>
            <w:r w:rsidRPr="002008D9">
              <w:rPr>
                <w:sz w:val="20"/>
                <w:szCs w:val="20"/>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r>
      <w:tr w:rsidR="0008443A" w:rsidRPr="002008D9" w:rsidTr="002008D9">
        <w:trPr>
          <w:trHeight w:val="20"/>
        </w:trPr>
        <w:tc>
          <w:tcPr>
            <w:tcW w:w="1393" w:type="pct"/>
            <w:vAlign w:val="center"/>
          </w:tcPr>
          <w:p w:rsidR="0008443A" w:rsidRPr="002008D9" w:rsidRDefault="0008443A" w:rsidP="002008D9">
            <w:pPr>
              <w:spacing w:line="240" w:lineRule="auto"/>
              <w:ind w:firstLine="0"/>
              <w:jc w:val="center"/>
              <w:rPr>
                <w:sz w:val="20"/>
                <w:szCs w:val="20"/>
              </w:rPr>
            </w:pPr>
            <w:r w:rsidRPr="002008D9">
              <w:rPr>
                <w:sz w:val="20"/>
                <w:szCs w:val="20"/>
              </w:rPr>
              <w:t>1 16 90050 05 0000 140</w:t>
            </w:r>
          </w:p>
        </w:tc>
        <w:tc>
          <w:tcPr>
            <w:tcW w:w="3607" w:type="pct"/>
          </w:tcPr>
          <w:p w:rsidR="0008443A" w:rsidRPr="002008D9" w:rsidRDefault="0008443A" w:rsidP="002008D9">
            <w:pPr>
              <w:spacing w:line="240" w:lineRule="auto"/>
              <w:ind w:firstLine="0"/>
              <w:rPr>
                <w:sz w:val="20"/>
                <w:szCs w:val="20"/>
              </w:rPr>
            </w:pPr>
            <w:r w:rsidRPr="002008D9">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08443A" w:rsidRPr="002008D9" w:rsidTr="002008D9">
        <w:trPr>
          <w:trHeight w:val="20"/>
        </w:trPr>
        <w:tc>
          <w:tcPr>
            <w:tcW w:w="1393" w:type="pct"/>
            <w:vAlign w:val="center"/>
          </w:tcPr>
          <w:p w:rsidR="0008443A" w:rsidRPr="002008D9" w:rsidRDefault="0008443A" w:rsidP="002008D9">
            <w:pPr>
              <w:spacing w:line="240" w:lineRule="auto"/>
              <w:ind w:firstLine="0"/>
              <w:jc w:val="center"/>
              <w:rPr>
                <w:sz w:val="20"/>
                <w:szCs w:val="20"/>
              </w:rPr>
            </w:pPr>
            <w:r w:rsidRPr="002008D9">
              <w:rPr>
                <w:sz w:val="20"/>
                <w:szCs w:val="20"/>
              </w:rPr>
              <w:t>188</w:t>
            </w:r>
          </w:p>
        </w:tc>
        <w:tc>
          <w:tcPr>
            <w:tcW w:w="3607" w:type="pct"/>
            <w:vAlign w:val="center"/>
          </w:tcPr>
          <w:p w:rsidR="0008443A" w:rsidRPr="002008D9" w:rsidRDefault="0008443A" w:rsidP="002008D9">
            <w:pPr>
              <w:spacing w:line="240" w:lineRule="auto"/>
              <w:ind w:firstLine="0"/>
              <w:rPr>
                <w:sz w:val="20"/>
                <w:szCs w:val="20"/>
              </w:rPr>
            </w:pPr>
            <w:r w:rsidRPr="002008D9">
              <w:rPr>
                <w:sz w:val="20"/>
                <w:szCs w:val="20"/>
              </w:rPr>
              <w:t>Министерство внутренних дел Российской Федерации</w:t>
            </w:r>
          </w:p>
        </w:tc>
      </w:tr>
      <w:tr w:rsidR="0008443A" w:rsidRPr="002008D9" w:rsidTr="002008D9">
        <w:trPr>
          <w:trHeight w:val="20"/>
        </w:trPr>
        <w:tc>
          <w:tcPr>
            <w:tcW w:w="1393" w:type="pct"/>
            <w:vAlign w:val="center"/>
          </w:tcPr>
          <w:p w:rsidR="0008443A" w:rsidRPr="002008D9" w:rsidRDefault="0008443A" w:rsidP="002008D9">
            <w:pPr>
              <w:spacing w:line="240" w:lineRule="auto"/>
              <w:ind w:firstLine="0"/>
              <w:jc w:val="center"/>
              <w:rPr>
                <w:sz w:val="20"/>
                <w:szCs w:val="20"/>
              </w:rPr>
            </w:pPr>
            <w:r w:rsidRPr="002008D9">
              <w:rPr>
                <w:sz w:val="20"/>
                <w:szCs w:val="20"/>
              </w:rPr>
              <w:t>1 16 08010 01 0000 140</w:t>
            </w:r>
          </w:p>
        </w:tc>
        <w:tc>
          <w:tcPr>
            <w:tcW w:w="3607" w:type="pct"/>
            <w:vAlign w:val="center"/>
          </w:tcPr>
          <w:p w:rsidR="0008443A" w:rsidRPr="002008D9" w:rsidRDefault="0008443A" w:rsidP="002008D9">
            <w:pPr>
              <w:spacing w:line="240" w:lineRule="auto"/>
              <w:ind w:firstLine="0"/>
              <w:rPr>
                <w:sz w:val="20"/>
                <w:szCs w:val="20"/>
              </w:rPr>
            </w:pPr>
            <w:r w:rsidRPr="002008D9">
              <w:rPr>
                <w:sz w:val="20"/>
                <w:szCs w:val="20"/>
              </w:rPr>
              <w:t>Денежные взыскания (</w:t>
            </w:r>
            <w:proofErr w:type="gramStart"/>
            <w:r w:rsidRPr="002008D9">
              <w:rPr>
                <w:sz w:val="20"/>
                <w:szCs w:val="20"/>
              </w:rPr>
              <w:t>штрафы )</w:t>
            </w:r>
            <w:proofErr w:type="gramEnd"/>
            <w:r w:rsidRPr="002008D9">
              <w:rPr>
                <w:sz w:val="20"/>
                <w:szCs w:val="20"/>
              </w:rPr>
              <w:t xml:space="preserve"> за административные правонарушения в области государственного регулирования производства и оборота этилового спирта , алкогольной , спиртосодержащей  продукции </w:t>
            </w:r>
          </w:p>
        </w:tc>
      </w:tr>
      <w:tr w:rsidR="0008443A" w:rsidRPr="002008D9" w:rsidTr="002008D9">
        <w:trPr>
          <w:trHeight w:val="20"/>
        </w:trPr>
        <w:tc>
          <w:tcPr>
            <w:tcW w:w="1393" w:type="pct"/>
            <w:vAlign w:val="center"/>
          </w:tcPr>
          <w:p w:rsidR="0008443A" w:rsidRPr="002008D9" w:rsidRDefault="0008443A" w:rsidP="002008D9">
            <w:pPr>
              <w:spacing w:line="240" w:lineRule="auto"/>
              <w:ind w:firstLine="0"/>
              <w:jc w:val="center"/>
              <w:rPr>
                <w:sz w:val="20"/>
                <w:szCs w:val="20"/>
              </w:rPr>
            </w:pPr>
            <w:r w:rsidRPr="002008D9">
              <w:rPr>
                <w:sz w:val="20"/>
                <w:szCs w:val="20"/>
              </w:rPr>
              <w:t>1 16 43000 01 0000 140</w:t>
            </w:r>
          </w:p>
        </w:tc>
        <w:tc>
          <w:tcPr>
            <w:tcW w:w="3607" w:type="pct"/>
            <w:vAlign w:val="center"/>
          </w:tcPr>
          <w:p w:rsidR="0008443A" w:rsidRPr="002008D9" w:rsidRDefault="0008443A" w:rsidP="002008D9">
            <w:pPr>
              <w:spacing w:line="240" w:lineRule="auto"/>
              <w:ind w:firstLine="0"/>
              <w:rPr>
                <w:sz w:val="20"/>
                <w:szCs w:val="20"/>
              </w:rPr>
            </w:pPr>
            <w:r w:rsidRPr="002008D9">
              <w:rPr>
                <w:sz w:val="20"/>
                <w:szCs w:val="20"/>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12" w:history="1">
              <w:r w:rsidRPr="002008D9">
                <w:rPr>
                  <w:sz w:val="20"/>
                  <w:szCs w:val="20"/>
                </w:rPr>
                <w:t>статьей 20.25</w:t>
              </w:r>
            </w:hyperlink>
            <w:r w:rsidRPr="002008D9">
              <w:rPr>
                <w:sz w:val="20"/>
                <w:szCs w:val="20"/>
              </w:rPr>
              <w:t xml:space="preserve"> Кодекса Российской Федерации об административных правонарушениях</w:t>
            </w:r>
          </w:p>
        </w:tc>
      </w:tr>
      <w:tr w:rsidR="0008443A" w:rsidRPr="002008D9" w:rsidTr="002008D9">
        <w:trPr>
          <w:trHeight w:val="20"/>
        </w:trPr>
        <w:tc>
          <w:tcPr>
            <w:tcW w:w="1393" w:type="pct"/>
            <w:vAlign w:val="center"/>
          </w:tcPr>
          <w:p w:rsidR="0008443A" w:rsidRPr="002008D9" w:rsidRDefault="0008443A" w:rsidP="002008D9">
            <w:pPr>
              <w:spacing w:line="240" w:lineRule="auto"/>
              <w:ind w:firstLine="0"/>
              <w:jc w:val="center"/>
              <w:rPr>
                <w:sz w:val="20"/>
                <w:szCs w:val="20"/>
              </w:rPr>
            </w:pPr>
            <w:r w:rsidRPr="002008D9">
              <w:rPr>
                <w:sz w:val="20"/>
                <w:szCs w:val="20"/>
              </w:rPr>
              <w:t>1 16 90050 05 0000 140</w:t>
            </w:r>
          </w:p>
        </w:tc>
        <w:tc>
          <w:tcPr>
            <w:tcW w:w="3607" w:type="pct"/>
          </w:tcPr>
          <w:p w:rsidR="0008443A" w:rsidRPr="002008D9" w:rsidRDefault="0008443A" w:rsidP="002008D9">
            <w:pPr>
              <w:spacing w:line="240" w:lineRule="auto"/>
              <w:ind w:firstLine="0"/>
              <w:rPr>
                <w:sz w:val="20"/>
                <w:szCs w:val="20"/>
              </w:rPr>
            </w:pPr>
            <w:r w:rsidRPr="002008D9">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08443A" w:rsidRPr="002008D9" w:rsidTr="002008D9">
        <w:trPr>
          <w:trHeight w:val="20"/>
        </w:trPr>
        <w:tc>
          <w:tcPr>
            <w:tcW w:w="1393" w:type="pct"/>
            <w:vAlign w:val="center"/>
          </w:tcPr>
          <w:p w:rsidR="0008443A" w:rsidRPr="002008D9" w:rsidRDefault="0008443A" w:rsidP="002008D9">
            <w:pPr>
              <w:spacing w:line="240" w:lineRule="auto"/>
              <w:ind w:firstLine="0"/>
              <w:jc w:val="center"/>
              <w:rPr>
                <w:sz w:val="20"/>
                <w:szCs w:val="20"/>
              </w:rPr>
            </w:pPr>
            <w:r w:rsidRPr="002008D9">
              <w:rPr>
                <w:sz w:val="20"/>
                <w:szCs w:val="20"/>
              </w:rPr>
              <w:t>321</w:t>
            </w:r>
          </w:p>
        </w:tc>
        <w:tc>
          <w:tcPr>
            <w:tcW w:w="3607" w:type="pct"/>
            <w:vAlign w:val="center"/>
          </w:tcPr>
          <w:p w:rsidR="0008443A" w:rsidRPr="002008D9" w:rsidRDefault="0008443A" w:rsidP="002008D9">
            <w:pPr>
              <w:spacing w:line="240" w:lineRule="auto"/>
              <w:ind w:firstLine="0"/>
              <w:rPr>
                <w:sz w:val="20"/>
                <w:szCs w:val="20"/>
              </w:rPr>
            </w:pPr>
            <w:r w:rsidRPr="002008D9">
              <w:rPr>
                <w:sz w:val="20"/>
                <w:szCs w:val="20"/>
              </w:rPr>
              <w:t>Федеральная служба государственной регистрации, кадастра и картографии</w:t>
            </w:r>
          </w:p>
        </w:tc>
      </w:tr>
      <w:tr w:rsidR="0008443A" w:rsidRPr="002008D9" w:rsidTr="002008D9">
        <w:trPr>
          <w:trHeight w:val="20"/>
        </w:trPr>
        <w:tc>
          <w:tcPr>
            <w:tcW w:w="1393" w:type="pct"/>
            <w:vAlign w:val="center"/>
          </w:tcPr>
          <w:p w:rsidR="0008443A" w:rsidRPr="002008D9" w:rsidRDefault="0008443A" w:rsidP="002008D9">
            <w:pPr>
              <w:spacing w:line="240" w:lineRule="auto"/>
              <w:ind w:firstLine="0"/>
              <w:jc w:val="center"/>
              <w:rPr>
                <w:sz w:val="20"/>
                <w:szCs w:val="20"/>
              </w:rPr>
            </w:pPr>
            <w:r w:rsidRPr="002008D9">
              <w:rPr>
                <w:sz w:val="20"/>
                <w:szCs w:val="20"/>
              </w:rPr>
              <w:t>1 16 25060 05 0000 140</w:t>
            </w:r>
          </w:p>
        </w:tc>
        <w:tc>
          <w:tcPr>
            <w:tcW w:w="3607" w:type="pct"/>
            <w:vAlign w:val="center"/>
          </w:tcPr>
          <w:p w:rsidR="0008443A" w:rsidRPr="002008D9" w:rsidRDefault="0008443A" w:rsidP="002008D9">
            <w:pPr>
              <w:spacing w:line="240" w:lineRule="auto"/>
              <w:ind w:firstLine="0"/>
              <w:rPr>
                <w:sz w:val="20"/>
                <w:szCs w:val="20"/>
              </w:rPr>
            </w:pPr>
            <w:r w:rsidRPr="002008D9">
              <w:rPr>
                <w:sz w:val="20"/>
                <w:szCs w:val="20"/>
              </w:rPr>
              <w:t>Денежные взыскания (штрафы) за нарушение земельного законодательства</w:t>
            </w:r>
          </w:p>
        </w:tc>
      </w:tr>
      <w:tr w:rsidR="0008443A" w:rsidRPr="002008D9" w:rsidTr="002008D9">
        <w:trPr>
          <w:trHeight w:val="20"/>
        </w:trPr>
        <w:tc>
          <w:tcPr>
            <w:tcW w:w="1393" w:type="pct"/>
            <w:vAlign w:val="center"/>
          </w:tcPr>
          <w:p w:rsidR="0008443A" w:rsidRPr="002008D9" w:rsidRDefault="0008443A" w:rsidP="002008D9">
            <w:pPr>
              <w:spacing w:line="240" w:lineRule="auto"/>
              <w:ind w:firstLine="0"/>
              <w:jc w:val="center"/>
              <w:rPr>
                <w:sz w:val="20"/>
                <w:szCs w:val="20"/>
              </w:rPr>
            </w:pPr>
            <w:r w:rsidRPr="002008D9">
              <w:rPr>
                <w:sz w:val="20"/>
                <w:szCs w:val="20"/>
              </w:rPr>
              <w:t>1 16 43000 01 0000 140</w:t>
            </w:r>
          </w:p>
        </w:tc>
        <w:tc>
          <w:tcPr>
            <w:tcW w:w="3607" w:type="pct"/>
            <w:vAlign w:val="center"/>
          </w:tcPr>
          <w:p w:rsidR="0008443A" w:rsidRPr="002008D9" w:rsidRDefault="0008443A" w:rsidP="002008D9">
            <w:pPr>
              <w:spacing w:line="240" w:lineRule="auto"/>
              <w:ind w:firstLine="0"/>
              <w:rPr>
                <w:sz w:val="20"/>
                <w:szCs w:val="20"/>
              </w:rPr>
            </w:pPr>
            <w:r w:rsidRPr="002008D9">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предусмотренных статьей 20.25 Кодекса Российской Федерации об административных правонарушениях</w:t>
            </w:r>
          </w:p>
          <w:p w:rsidR="0008443A" w:rsidRPr="002008D9" w:rsidRDefault="0008443A" w:rsidP="002008D9">
            <w:pPr>
              <w:spacing w:line="240" w:lineRule="auto"/>
              <w:ind w:firstLine="0"/>
              <w:rPr>
                <w:sz w:val="20"/>
                <w:szCs w:val="20"/>
              </w:rPr>
            </w:pPr>
          </w:p>
        </w:tc>
      </w:tr>
      <w:tr w:rsidR="0008443A" w:rsidRPr="002008D9" w:rsidTr="002008D9">
        <w:trPr>
          <w:trHeight w:val="20"/>
        </w:trPr>
        <w:tc>
          <w:tcPr>
            <w:tcW w:w="1393" w:type="pct"/>
            <w:vAlign w:val="center"/>
          </w:tcPr>
          <w:p w:rsidR="0008443A" w:rsidRPr="002008D9" w:rsidRDefault="0008443A" w:rsidP="002008D9">
            <w:pPr>
              <w:spacing w:line="240" w:lineRule="auto"/>
              <w:ind w:firstLine="0"/>
              <w:jc w:val="center"/>
              <w:rPr>
                <w:sz w:val="20"/>
                <w:szCs w:val="20"/>
              </w:rPr>
            </w:pPr>
            <w:r w:rsidRPr="002008D9">
              <w:rPr>
                <w:sz w:val="20"/>
                <w:szCs w:val="20"/>
              </w:rPr>
              <w:t>1 16 90050 05 0000 140</w:t>
            </w:r>
          </w:p>
        </w:tc>
        <w:tc>
          <w:tcPr>
            <w:tcW w:w="3607" w:type="pct"/>
          </w:tcPr>
          <w:p w:rsidR="0008443A" w:rsidRPr="002008D9" w:rsidRDefault="0008443A" w:rsidP="002008D9">
            <w:pPr>
              <w:spacing w:line="240" w:lineRule="auto"/>
              <w:ind w:firstLine="0"/>
              <w:rPr>
                <w:sz w:val="20"/>
                <w:szCs w:val="20"/>
              </w:rPr>
            </w:pPr>
            <w:r w:rsidRPr="002008D9">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08443A" w:rsidRPr="002008D9" w:rsidTr="002008D9">
        <w:trPr>
          <w:trHeight w:val="20"/>
        </w:trPr>
        <w:tc>
          <w:tcPr>
            <w:tcW w:w="1393" w:type="pct"/>
            <w:vAlign w:val="center"/>
          </w:tcPr>
          <w:p w:rsidR="0008443A" w:rsidRPr="002008D9" w:rsidRDefault="0008443A" w:rsidP="002008D9">
            <w:pPr>
              <w:spacing w:line="240" w:lineRule="auto"/>
              <w:ind w:firstLine="0"/>
              <w:jc w:val="center"/>
              <w:rPr>
                <w:sz w:val="20"/>
                <w:szCs w:val="20"/>
              </w:rPr>
            </w:pPr>
            <w:r w:rsidRPr="002008D9">
              <w:rPr>
                <w:sz w:val="20"/>
                <w:szCs w:val="20"/>
              </w:rPr>
              <w:t>803</w:t>
            </w:r>
          </w:p>
        </w:tc>
        <w:tc>
          <w:tcPr>
            <w:tcW w:w="3607" w:type="pct"/>
            <w:vAlign w:val="center"/>
          </w:tcPr>
          <w:p w:rsidR="0008443A" w:rsidRPr="002008D9" w:rsidRDefault="0008443A" w:rsidP="002008D9">
            <w:pPr>
              <w:spacing w:line="240" w:lineRule="auto"/>
              <w:ind w:firstLine="0"/>
              <w:rPr>
                <w:sz w:val="20"/>
                <w:szCs w:val="20"/>
              </w:rPr>
            </w:pPr>
            <w:r w:rsidRPr="002008D9">
              <w:rPr>
                <w:bCs/>
                <w:sz w:val="20"/>
                <w:szCs w:val="20"/>
              </w:rPr>
              <w:t>Департамент природных ресурсов и экологии Воронежской области</w:t>
            </w:r>
          </w:p>
        </w:tc>
      </w:tr>
      <w:tr w:rsidR="0008443A" w:rsidRPr="002008D9" w:rsidTr="002008D9">
        <w:trPr>
          <w:trHeight w:val="20"/>
        </w:trPr>
        <w:tc>
          <w:tcPr>
            <w:tcW w:w="1393" w:type="pct"/>
            <w:vAlign w:val="center"/>
          </w:tcPr>
          <w:p w:rsidR="0008443A" w:rsidRPr="002008D9" w:rsidRDefault="0008443A" w:rsidP="002008D9">
            <w:pPr>
              <w:spacing w:line="240" w:lineRule="auto"/>
              <w:ind w:firstLine="0"/>
              <w:jc w:val="center"/>
              <w:rPr>
                <w:sz w:val="20"/>
                <w:szCs w:val="20"/>
              </w:rPr>
            </w:pPr>
            <w:r w:rsidRPr="002008D9">
              <w:rPr>
                <w:sz w:val="20"/>
                <w:szCs w:val="20"/>
              </w:rPr>
              <w:t>1 16 25030 01 0000 140</w:t>
            </w:r>
          </w:p>
        </w:tc>
        <w:tc>
          <w:tcPr>
            <w:tcW w:w="3607" w:type="pct"/>
            <w:vAlign w:val="center"/>
          </w:tcPr>
          <w:p w:rsidR="0008443A" w:rsidRPr="002008D9" w:rsidRDefault="0008443A" w:rsidP="002008D9">
            <w:pPr>
              <w:spacing w:line="240" w:lineRule="auto"/>
              <w:ind w:firstLine="0"/>
              <w:rPr>
                <w:bCs/>
                <w:sz w:val="20"/>
                <w:szCs w:val="20"/>
              </w:rPr>
            </w:pPr>
            <w:r w:rsidRPr="002008D9">
              <w:rPr>
                <w:sz w:val="20"/>
                <w:szCs w:val="20"/>
              </w:rPr>
              <w:t>Денежные взыскания (штрафы) за нарушение законодательства Российской Федерации об охране и использовании животного мира</w:t>
            </w:r>
          </w:p>
        </w:tc>
      </w:tr>
      <w:tr w:rsidR="0008443A" w:rsidRPr="002008D9" w:rsidTr="002008D9">
        <w:trPr>
          <w:trHeight w:val="20"/>
        </w:trPr>
        <w:tc>
          <w:tcPr>
            <w:tcW w:w="1393" w:type="pct"/>
            <w:vAlign w:val="center"/>
          </w:tcPr>
          <w:p w:rsidR="0008443A" w:rsidRPr="002008D9" w:rsidRDefault="0008443A" w:rsidP="002008D9">
            <w:pPr>
              <w:spacing w:line="240" w:lineRule="auto"/>
              <w:ind w:firstLine="0"/>
              <w:jc w:val="center"/>
              <w:rPr>
                <w:sz w:val="20"/>
                <w:szCs w:val="20"/>
              </w:rPr>
            </w:pPr>
            <w:r w:rsidRPr="002008D9">
              <w:rPr>
                <w:sz w:val="20"/>
                <w:szCs w:val="20"/>
              </w:rPr>
              <w:lastRenderedPageBreak/>
              <w:t>1 16 90050 05 0000 140</w:t>
            </w:r>
          </w:p>
        </w:tc>
        <w:tc>
          <w:tcPr>
            <w:tcW w:w="3607" w:type="pct"/>
            <w:vAlign w:val="center"/>
          </w:tcPr>
          <w:p w:rsidR="0008443A" w:rsidRPr="002008D9" w:rsidRDefault="0008443A" w:rsidP="002008D9">
            <w:pPr>
              <w:spacing w:line="240" w:lineRule="auto"/>
              <w:ind w:firstLine="0"/>
              <w:rPr>
                <w:sz w:val="20"/>
                <w:szCs w:val="20"/>
              </w:rPr>
            </w:pPr>
            <w:r w:rsidRPr="002008D9">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08443A" w:rsidRPr="002008D9" w:rsidTr="002008D9">
        <w:trPr>
          <w:trHeight w:val="20"/>
        </w:trPr>
        <w:tc>
          <w:tcPr>
            <w:tcW w:w="1393" w:type="pct"/>
            <w:vAlign w:val="center"/>
          </w:tcPr>
          <w:p w:rsidR="0008443A" w:rsidRPr="002008D9" w:rsidRDefault="0008443A" w:rsidP="002008D9">
            <w:pPr>
              <w:spacing w:line="240" w:lineRule="auto"/>
              <w:ind w:firstLine="0"/>
              <w:jc w:val="center"/>
              <w:rPr>
                <w:sz w:val="20"/>
                <w:szCs w:val="20"/>
              </w:rPr>
            </w:pPr>
            <w:r w:rsidRPr="002008D9">
              <w:rPr>
                <w:sz w:val="20"/>
                <w:szCs w:val="20"/>
              </w:rPr>
              <w:t>415</w:t>
            </w:r>
          </w:p>
        </w:tc>
        <w:tc>
          <w:tcPr>
            <w:tcW w:w="3607" w:type="pct"/>
            <w:vAlign w:val="center"/>
          </w:tcPr>
          <w:p w:rsidR="0008443A" w:rsidRPr="002008D9" w:rsidRDefault="0008443A" w:rsidP="002008D9">
            <w:pPr>
              <w:spacing w:line="240" w:lineRule="auto"/>
              <w:ind w:firstLine="0"/>
              <w:rPr>
                <w:sz w:val="20"/>
                <w:szCs w:val="20"/>
              </w:rPr>
            </w:pPr>
            <w:r w:rsidRPr="002008D9">
              <w:rPr>
                <w:sz w:val="20"/>
                <w:szCs w:val="20"/>
              </w:rPr>
              <w:t>Генеральная прокуратура Российской Федерации</w:t>
            </w:r>
          </w:p>
        </w:tc>
      </w:tr>
      <w:tr w:rsidR="0008443A" w:rsidRPr="002008D9" w:rsidTr="002008D9">
        <w:trPr>
          <w:trHeight w:val="20"/>
        </w:trPr>
        <w:tc>
          <w:tcPr>
            <w:tcW w:w="1393" w:type="pct"/>
            <w:vAlign w:val="center"/>
          </w:tcPr>
          <w:p w:rsidR="0008443A" w:rsidRPr="002008D9" w:rsidRDefault="0008443A" w:rsidP="002008D9">
            <w:pPr>
              <w:spacing w:line="240" w:lineRule="auto"/>
              <w:ind w:firstLine="0"/>
              <w:jc w:val="center"/>
              <w:rPr>
                <w:sz w:val="20"/>
                <w:szCs w:val="20"/>
              </w:rPr>
            </w:pPr>
            <w:r w:rsidRPr="002008D9">
              <w:rPr>
                <w:sz w:val="20"/>
                <w:szCs w:val="20"/>
              </w:rPr>
              <w:t>1 16 90050 05 0000 140</w:t>
            </w:r>
          </w:p>
        </w:tc>
        <w:tc>
          <w:tcPr>
            <w:tcW w:w="3607" w:type="pct"/>
            <w:vAlign w:val="center"/>
          </w:tcPr>
          <w:p w:rsidR="0008443A" w:rsidRPr="002008D9" w:rsidRDefault="0008443A" w:rsidP="002008D9">
            <w:pPr>
              <w:spacing w:line="240" w:lineRule="auto"/>
              <w:ind w:firstLine="0"/>
              <w:rPr>
                <w:sz w:val="20"/>
                <w:szCs w:val="20"/>
              </w:rPr>
            </w:pPr>
            <w:r w:rsidRPr="002008D9">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08443A" w:rsidRPr="002008D9" w:rsidTr="002008D9">
        <w:trPr>
          <w:trHeight w:val="20"/>
        </w:trPr>
        <w:tc>
          <w:tcPr>
            <w:tcW w:w="1393" w:type="pct"/>
            <w:vAlign w:val="center"/>
          </w:tcPr>
          <w:p w:rsidR="0008443A" w:rsidRPr="002008D9" w:rsidRDefault="0008443A" w:rsidP="002008D9">
            <w:pPr>
              <w:spacing w:line="240" w:lineRule="auto"/>
              <w:ind w:firstLine="0"/>
              <w:jc w:val="center"/>
              <w:rPr>
                <w:sz w:val="20"/>
                <w:szCs w:val="20"/>
              </w:rPr>
            </w:pPr>
            <w:r w:rsidRPr="002008D9">
              <w:rPr>
                <w:sz w:val="20"/>
                <w:szCs w:val="20"/>
              </w:rPr>
              <w:t>192</w:t>
            </w:r>
          </w:p>
        </w:tc>
        <w:tc>
          <w:tcPr>
            <w:tcW w:w="3607" w:type="pct"/>
            <w:vAlign w:val="center"/>
          </w:tcPr>
          <w:p w:rsidR="0008443A" w:rsidRPr="002008D9" w:rsidRDefault="0008443A" w:rsidP="002008D9">
            <w:pPr>
              <w:spacing w:line="240" w:lineRule="auto"/>
              <w:ind w:firstLine="0"/>
              <w:rPr>
                <w:sz w:val="20"/>
                <w:szCs w:val="20"/>
              </w:rPr>
            </w:pPr>
            <w:r w:rsidRPr="002008D9">
              <w:rPr>
                <w:sz w:val="20"/>
                <w:szCs w:val="20"/>
              </w:rPr>
              <w:t xml:space="preserve">Федеральная </w:t>
            </w:r>
            <w:proofErr w:type="gramStart"/>
            <w:r w:rsidRPr="002008D9">
              <w:rPr>
                <w:sz w:val="20"/>
                <w:szCs w:val="20"/>
              </w:rPr>
              <w:t>миграционная  служба</w:t>
            </w:r>
            <w:proofErr w:type="gramEnd"/>
          </w:p>
        </w:tc>
      </w:tr>
      <w:tr w:rsidR="0008443A" w:rsidRPr="002008D9" w:rsidTr="002008D9">
        <w:trPr>
          <w:trHeight w:val="20"/>
        </w:trPr>
        <w:tc>
          <w:tcPr>
            <w:tcW w:w="1393" w:type="pct"/>
            <w:vAlign w:val="center"/>
          </w:tcPr>
          <w:p w:rsidR="0008443A" w:rsidRPr="002008D9" w:rsidRDefault="0008443A" w:rsidP="002008D9">
            <w:pPr>
              <w:spacing w:line="240" w:lineRule="auto"/>
              <w:ind w:firstLine="0"/>
              <w:jc w:val="center"/>
              <w:rPr>
                <w:sz w:val="20"/>
                <w:szCs w:val="20"/>
              </w:rPr>
            </w:pPr>
            <w:r w:rsidRPr="002008D9">
              <w:rPr>
                <w:sz w:val="20"/>
                <w:szCs w:val="20"/>
              </w:rPr>
              <w:t>1 16 90050 05 0000 140</w:t>
            </w:r>
          </w:p>
        </w:tc>
        <w:tc>
          <w:tcPr>
            <w:tcW w:w="3607" w:type="pct"/>
            <w:vAlign w:val="center"/>
          </w:tcPr>
          <w:p w:rsidR="0008443A" w:rsidRPr="002008D9" w:rsidRDefault="0008443A" w:rsidP="002008D9">
            <w:pPr>
              <w:spacing w:line="240" w:lineRule="auto"/>
              <w:ind w:firstLine="0"/>
              <w:rPr>
                <w:sz w:val="20"/>
                <w:szCs w:val="20"/>
              </w:rPr>
            </w:pPr>
            <w:r w:rsidRPr="002008D9">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bl>
    <w:p w:rsidR="0008443A" w:rsidRPr="0008443A" w:rsidRDefault="0008443A" w:rsidP="0008443A">
      <w:pPr>
        <w:spacing w:line="240" w:lineRule="auto"/>
        <w:rPr>
          <w:sz w:val="20"/>
          <w:szCs w:val="20"/>
        </w:rPr>
      </w:pPr>
    </w:p>
    <w:p w:rsidR="0008443A" w:rsidRPr="0008443A" w:rsidRDefault="0008443A" w:rsidP="002008D9">
      <w:pPr>
        <w:spacing w:line="240" w:lineRule="auto"/>
        <w:ind w:left="5670" w:firstLine="0"/>
        <w:rPr>
          <w:sz w:val="20"/>
          <w:szCs w:val="20"/>
        </w:rPr>
      </w:pPr>
      <w:r w:rsidRPr="0008443A">
        <w:rPr>
          <w:sz w:val="20"/>
          <w:szCs w:val="20"/>
        </w:rPr>
        <w:t>ПРИЛОЖЕНИЕ 5</w:t>
      </w:r>
    </w:p>
    <w:p w:rsidR="0008443A" w:rsidRPr="0008443A" w:rsidRDefault="0008443A" w:rsidP="002008D9">
      <w:pPr>
        <w:spacing w:line="240" w:lineRule="auto"/>
        <w:ind w:left="5670" w:firstLine="0"/>
        <w:rPr>
          <w:sz w:val="20"/>
          <w:szCs w:val="20"/>
        </w:rPr>
      </w:pPr>
      <w:proofErr w:type="gramStart"/>
      <w:r w:rsidRPr="0008443A">
        <w:rPr>
          <w:sz w:val="20"/>
          <w:szCs w:val="20"/>
        </w:rPr>
        <w:t>к</w:t>
      </w:r>
      <w:proofErr w:type="gramEnd"/>
      <w:r w:rsidRPr="0008443A">
        <w:rPr>
          <w:sz w:val="20"/>
          <w:szCs w:val="20"/>
        </w:rPr>
        <w:t xml:space="preserve"> решению Совета народных депутатов</w:t>
      </w:r>
    </w:p>
    <w:p w:rsidR="0008443A" w:rsidRPr="0008443A" w:rsidRDefault="0008443A" w:rsidP="002008D9">
      <w:pPr>
        <w:spacing w:line="240" w:lineRule="auto"/>
        <w:ind w:left="5670" w:firstLine="0"/>
        <w:rPr>
          <w:sz w:val="20"/>
          <w:szCs w:val="20"/>
        </w:rPr>
      </w:pPr>
      <w:r w:rsidRPr="0008443A">
        <w:rPr>
          <w:sz w:val="20"/>
          <w:szCs w:val="20"/>
        </w:rPr>
        <w:t>Репьевского муниципального района</w:t>
      </w:r>
    </w:p>
    <w:p w:rsidR="0008443A" w:rsidRPr="0008443A" w:rsidRDefault="0008443A" w:rsidP="002008D9">
      <w:pPr>
        <w:spacing w:line="240" w:lineRule="auto"/>
        <w:ind w:left="5670" w:firstLine="0"/>
        <w:rPr>
          <w:sz w:val="20"/>
          <w:szCs w:val="20"/>
        </w:rPr>
      </w:pPr>
      <w:r w:rsidRPr="0008443A">
        <w:rPr>
          <w:sz w:val="20"/>
          <w:szCs w:val="20"/>
        </w:rPr>
        <w:t>«О бюджете Репьевского</w:t>
      </w:r>
    </w:p>
    <w:p w:rsidR="0008443A" w:rsidRPr="0008443A" w:rsidRDefault="0008443A" w:rsidP="002008D9">
      <w:pPr>
        <w:spacing w:line="240" w:lineRule="auto"/>
        <w:ind w:left="5670" w:firstLine="0"/>
        <w:rPr>
          <w:sz w:val="20"/>
          <w:szCs w:val="20"/>
        </w:rPr>
      </w:pPr>
      <w:proofErr w:type="gramStart"/>
      <w:r w:rsidRPr="0008443A">
        <w:rPr>
          <w:sz w:val="20"/>
          <w:szCs w:val="20"/>
        </w:rPr>
        <w:t>муниципального</w:t>
      </w:r>
      <w:proofErr w:type="gramEnd"/>
      <w:r w:rsidRPr="0008443A">
        <w:rPr>
          <w:sz w:val="20"/>
          <w:szCs w:val="20"/>
        </w:rPr>
        <w:t xml:space="preserve"> района на 2018 год</w:t>
      </w:r>
    </w:p>
    <w:p w:rsidR="002008D9" w:rsidRDefault="0008443A" w:rsidP="002008D9">
      <w:pPr>
        <w:spacing w:line="240" w:lineRule="auto"/>
        <w:ind w:left="5670" w:firstLine="0"/>
        <w:rPr>
          <w:sz w:val="20"/>
          <w:szCs w:val="20"/>
        </w:rPr>
      </w:pPr>
      <w:proofErr w:type="gramStart"/>
      <w:r w:rsidRPr="0008443A">
        <w:rPr>
          <w:sz w:val="20"/>
          <w:szCs w:val="20"/>
        </w:rPr>
        <w:t>и</w:t>
      </w:r>
      <w:proofErr w:type="gramEnd"/>
      <w:r w:rsidRPr="0008443A">
        <w:rPr>
          <w:sz w:val="20"/>
          <w:szCs w:val="20"/>
        </w:rPr>
        <w:t xml:space="preserve"> на плановый период 2019 и 2020 годов</w:t>
      </w:r>
    </w:p>
    <w:p w:rsidR="0008443A" w:rsidRPr="0008443A" w:rsidRDefault="0008443A" w:rsidP="002008D9">
      <w:pPr>
        <w:spacing w:line="240" w:lineRule="auto"/>
        <w:ind w:left="5670" w:firstLine="0"/>
        <w:rPr>
          <w:sz w:val="20"/>
          <w:szCs w:val="20"/>
        </w:rPr>
      </w:pPr>
      <w:proofErr w:type="gramStart"/>
      <w:r w:rsidRPr="0008443A">
        <w:rPr>
          <w:sz w:val="20"/>
          <w:szCs w:val="20"/>
        </w:rPr>
        <w:t>от</w:t>
      </w:r>
      <w:proofErr w:type="gramEnd"/>
      <w:r w:rsidRPr="0008443A">
        <w:rPr>
          <w:sz w:val="20"/>
          <w:szCs w:val="20"/>
        </w:rPr>
        <w:t xml:space="preserve"> «___»____________2017 года №____</w:t>
      </w:r>
    </w:p>
    <w:p w:rsidR="0008443A" w:rsidRPr="0008443A" w:rsidRDefault="0008443A" w:rsidP="0008443A">
      <w:pPr>
        <w:spacing w:line="240" w:lineRule="auto"/>
        <w:rPr>
          <w:sz w:val="20"/>
          <w:szCs w:val="20"/>
        </w:rPr>
      </w:pPr>
    </w:p>
    <w:tbl>
      <w:tblPr>
        <w:tblW w:w="5000" w:type="pct"/>
        <w:tblLook w:val="04A0" w:firstRow="1" w:lastRow="0" w:firstColumn="1" w:lastColumn="0" w:noHBand="0" w:noVBand="1"/>
      </w:tblPr>
      <w:tblGrid>
        <w:gridCol w:w="1123"/>
        <w:gridCol w:w="3769"/>
        <w:gridCol w:w="5588"/>
      </w:tblGrid>
      <w:tr w:rsidR="0008443A" w:rsidRPr="002008D9" w:rsidTr="002008D9">
        <w:trPr>
          <w:trHeight w:val="20"/>
        </w:trPr>
        <w:tc>
          <w:tcPr>
            <w:tcW w:w="5000" w:type="pct"/>
            <w:gridSpan w:val="3"/>
            <w:tcBorders>
              <w:top w:val="nil"/>
              <w:left w:val="nil"/>
              <w:bottom w:val="nil"/>
              <w:right w:val="nil"/>
            </w:tcBorders>
            <w:shd w:val="clear" w:color="auto" w:fill="auto"/>
            <w:vAlign w:val="center"/>
            <w:hideMark/>
          </w:tcPr>
          <w:p w:rsidR="0008443A" w:rsidRPr="002008D9" w:rsidRDefault="0008443A" w:rsidP="002008D9">
            <w:pPr>
              <w:spacing w:line="240" w:lineRule="auto"/>
              <w:ind w:firstLine="0"/>
              <w:jc w:val="center"/>
              <w:rPr>
                <w:bCs/>
                <w:sz w:val="20"/>
                <w:szCs w:val="20"/>
              </w:rPr>
            </w:pPr>
            <w:r w:rsidRPr="002008D9">
              <w:rPr>
                <w:bCs/>
                <w:sz w:val="20"/>
                <w:szCs w:val="20"/>
              </w:rPr>
              <w:t>Перечень главных администраторов источников внутреннего финансирования дефицита бюджета Репьевского муниципального района на 2018 год и на плановый период 2019 и 2020 годов</w:t>
            </w:r>
          </w:p>
        </w:tc>
      </w:tr>
      <w:tr w:rsidR="0008443A" w:rsidRPr="002008D9" w:rsidTr="002008D9">
        <w:trPr>
          <w:trHeight w:val="2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443A" w:rsidRPr="002008D9" w:rsidRDefault="0008443A" w:rsidP="002008D9">
            <w:pPr>
              <w:spacing w:line="240" w:lineRule="auto"/>
              <w:ind w:firstLine="0"/>
              <w:jc w:val="center"/>
              <w:rPr>
                <w:bCs/>
                <w:sz w:val="20"/>
                <w:szCs w:val="20"/>
              </w:rPr>
            </w:pPr>
            <w:r w:rsidRPr="002008D9">
              <w:rPr>
                <w:bCs/>
                <w:sz w:val="20"/>
                <w:szCs w:val="20"/>
              </w:rPr>
              <w:t>Код главы</w:t>
            </w:r>
          </w:p>
        </w:tc>
        <w:tc>
          <w:tcPr>
            <w:tcW w:w="1798" w:type="pct"/>
            <w:tcBorders>
              <w:top w:val="single" w:sz="4" w:space="0" w:color="auto"/>
              <w:left w:val="nil"/>
              <w:bottom w:val="single" w:sz="4" w:space="0" w:color="auto"/>
              <w:right w:val="single" w:sz="4" w:space="0" w:color="auto"/>
            </w:tcBorders>
            <w:shd w:val="clear" w:color="auto" w:fill="auto"/>
            <w:vAlign w:val="center"/>
            <w:hideMark/>
          </w:tcPr>
          <w:p w:rsidR="0008443A" w:rsidRPr="002008D9" w:rsidRDefault="0008443A" w:rsidP="002008D9">
            <w:pPr>
              <w:spacing w:line="240" w:lineRule="auto"/>
              <w:ind w:firstLine="0"/>
              <w:jc w:val="center"/>
              <w:rPr>
                <w:bCs/>
                <w:sz w:val="20"/>
                <w:szCs w:val="20"/>
              </w:rPr>
            </w:pPr>
            <w:r w:rsidRPr="002008D9">
              <w:rPr>
                <w:bCs/>
                <w:sz w:val="20"/>
                <w:szCs w:val="20"/>
              </w:rPr>
              <w:t>Код группы, подгруппы, статьи и вида источников</w:t>
            </w:r>
          </w:p>
        </w:tc>
        <w:tc>
          <w:tcPr>
            <w:tcW w:w="2666" w:type="pct"/>
            <w:tcBorders>
              <w:top w:val="single" w:sz="4" w:space="0" w:color="auto"/>
              <w:left w:val="nil"/>
              <w:bottom w:val="single" w:sz="4" w:space="0" w:color="auto"/>
              <w:right w:val="single" w:sz="4" w:space="0" w:color="auto"/>
            </w:tcBorders>
            <w:shd w:val="clear" w:color="auto" w:fill="auto"/>
            <w:vAlign w:val="center"/>
            <w:hideMark/>
          </w:tcPr>
          <w:p w:rsidR="0008443A" w:rsidRPr="002008D9" w:rsidRDefault="0008443A" w:rsidP="002008D9">
            <w:pPr>
              <w:spacing w:line="240" w:lineRule="auto"/>
              <w:ind w:firstLine="0"/>
              <w:jc w:val="center"/>
              <w:rPr>
                <w:bCs/>
                <w:sz w:val="20"/>
                <w:szCs w:val="20"/>
              </w:rPr>
            </w:pPr>
            <w:r w:rsidRPr="002008D9">
              <w:rPr>
                <w:bCs/>
                <w:sz w:val="20"/>
                <w:szCs w:val="20"/>
              </w:rPr>
              <w:t>Наименование</w:t>
            </w:r>
          </w:p>
        </w:tc>
      </w:tr>
      <w:tr w:rsidR="0008443A" w:rsidRPr="002008D9" w:rsidTr="002008D9">
        <w:trPr>
          <w:trHeight w:val="20"/>
        </w:trPr>
        <w:tc>
          <w:tcPr>
            <w:tcW w:w="536" w:type="pct"/>
            <w:tcBorders>
              <w:top w:val="nil"/>
              <w:left w:val="single" w:sz="4" w:space="0" w:color="auto"/>
              <w:bottom w:val="single" w:sz="4" w:space="0" w:color="auto"/>
              <w:right w:val="single" w:sz="4" w:space="0" w:color="auto"/>
            </w:tcBorders>
            <w:shd w:val="clear" w:color="auto" w:fill="auto"/>
            <w:hideMark/>
          </w:tcPr>
          <w:p w:rsidR="0008443A" w:rsidRPr="002008D9" w:rsidRDefault="0008443A" w:rsidP="002008D9">
            <w:pPr>
              <w:spacing w:line="240" w:lineRule="auto"/>
              <w:ind w:firstLine="0"/>
              <w:jc w:val="center"/>
              <w:rPr>
                <w:sz w:val="20"/>
                <w:szCs w:val="20"/>
              </w:rPr>
            </w:pPr>
            <w:r w:rsidRPr="002008D9">
              <w:rPr>
                <w:sz w:val="20"/>
                <w:szCs w:val="20"/>
              </w:rPr>
              <w:t>1</w:t>
            </w:r>
          </w:p>
        </w:tc>
        <w:tc>
          <w:tcPr>
            <w:tcW w:w="1798" w:type="pct"/>
            <w:tcBorders>
              <w:top w:val="nil"/>
              <w:left w:val="nil"/>
              <w:bottom w:val="single" w:sz="4" w:space="0" w:color="auto"/>
              <w:right w:val="single" w:sz="4" w:space="0" w:color="auto"/>
            </w:tcBorders>
            <w:shd w:val="clear" w:color="auto" w:fill="auto"/>
            <w:hideMark/>
          </w:tcPr>
          <w:p w:rsidR="0008443A" w:rsidRPr="002008D9" w:rsidRDefault="0008443A" w:rsidP="002008D9">
            <w:pPr>
              <w:spacing w:line="240" w:lineRule="auto"/>
              <w:ind w:firstLine="0"/>
              <w:jc w:val="center"/>
              <w:rPr>
                <w:sz w:val="20"/>
                <w:szCs w:val="20"/>
              </w:rPr>
            </w:pPr>
            <w:r w:rsidRPr="002008D9">
              <w:rPr>
                <w:sz w:val="20"/>
                <w:szCs w:val="20"/>
              </w:rPr>
              <w:t>2</w:t>
            </w:r>
          </w:p>
        </w:tc>
        <w:tc>
          <w:tcPr>
            <w:tcW w:w="2666" w:type="pct"/>
            <w:tcBorders>
              <w:top w:val="nil"/>
              <w:left w:val="nil"/>
              <w:bottom w:val="single" w:sz="4" w:space="0" w:color="auto"/>
              <w:right w:val="single" w:sz="4" w:space="0" w:color="auto"/>
            </w:tcBorders>
            <w:shd w:val="clear" w:color="auto" w:fill="auto"/>
            <w:hideMark/>
          </w:tcPr>
          <w:p w:rsidR="0008443A" w:rsidRPr="002008D9" w:rsidRDefault="0008443A" w:rsidP="002008D9">
            <w:pPr>
              <w:spacing w:line="240" w:lineRule="auto"/>
              <w:ind w:firstLine="0"/>
              <w:jc w:val="center"/>
              <w:rPr>
                <w:sz w:val="20"/>
                <w:szCs w:val="20"/>
              </w:rPr>
            </w:pPr>
            <w:r w:rsidRPr="002008D9">
              <w:rPr>
                <w:sz w:val="20"/>
                <w:szCs w:val="20"/>
              </w:rPr>
              <w:t>3</w:t>
            </w:r>
          </w:p>
        </w:tc>
      </w:tr>
      <w:tr w:rsidR="0008443A" w:rsidRPr="002008D9" w:rsidTr="002008D9">
        <w:trPr>
          <w:trHeight w:val="20"/>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hideMark/>
          </w:tcPr>
          <w:p w:rsidR="0008443A" w:rsidRPr="002008D9" w:rsidRDefault="0008443A" w:rsidP="002008D9">
            <w:pPr>
              <w:spacing w:line="240" w:lineRule="auto"/>
              <w:ind w:firstLine="0"/>
              <w:jc w:val="center"/>
              <w:rPr>
                <w:bCs/>
                <w:sz w:val="20"/>
                <w:szCs w:val="20"/>
              </w:rPr>
            </w:pPr>
            <w:r w:rsidRPr="002008D9">
              <w:rPr>
                <w:bCs/>
                <w:sz w:val="20"/>
                <w:szCs w:val="20"/>
              </w:rPr>
              <w:t>Отдел финансов администрации Репьевского муниципального района</w:t>
            </w:r>
          </w:p>
        </w:tc>
      </w:tr>
      <w:tr w:rsidR="0008443A" w:rsidRPr="002008D9" w:rsidTr="002008D9">
        <w:trPr>
          <w:trHeight w:val="20"/>
        </w:trPr>
        <w:tc>
          <w:tcPr>
            <w:tcW w:w="536" w:type="pct"/>
            <w:tcBorders>
              <w:top w:val="nil"/>
              <w:left w:val="single" w:sz="4" w:space="0" w:color="auto"/>
              <w:bottom w:val="nil"/>
              <w:right w:val="single" w:sz="4" w:space="0" w:color="auto"/>
            </w:tcBorders>
            <w:shd w:val="clear" w:color="auto" w:fill="auto"/>
            <w:hideMark/>
          </w:tcPr>
          <w:p w:rsidR="0008443A" w:rsidRPr="002008D9" w:rsidRDefault="0008443A" w:rsidP="002008D9">
            <w:pPr>
              <w:spacing w:line="240" w:lineRule="auto"/>
              <w:ind w:firstLine="0"/>
              <w:jc w:val="center"/>
              <w:rPr>
                <w:sz w:val="20"/>
                <w:szCs w:val="20"/>
              </w:rPr>
            </w:pPr>
            <w:r w:rsidRPr="002008D9">
              <w:rPr>
                <w:sz w:val="20"/>
                <w:szCs w:val="20"/>
              </w:rPr>
              <w:t>927</w:t>
            </w:r>
          </w:p>
        </w:tc>
        <w:tc>
          <w:tcPr>
            <w:tcW w:w="1798" w:type="pct"/>
            <w:tcBorders>
              <w:top w:val="nil"/>
              <w:left w:val="nil"/>
              <w:bottom w:val="single" w:sz="4" w:space="0" w:color="auto"/>
              <w:right w:val="single" w:sz="4" w:space="0" w:color="auto"/>
            </w:tcBorders>
            <w:shd w:val="clear" w:color="auto" w:fill="auto"/>
            <w:hideMark/>
          </w:tcPr>
          <w:p w:rsidR="0008443A" w:rsidRPr="002008D9" w:rsidRDefault="0008443A" w:rsidP="002008D9">
            <w:pPr>
              <w:spacing w:line="240" w:lineRule="auto"/>
              <w:ind w:firstLine="0"/>
              <w:jc w:val="center"/>
              <w:rPr>
                <w:sz w:val="20"/>
                <w:szCs w:val="20"/>
              </w:rPr>
            </w:pPr>
            <w:r w:rsidRPr="002008D9">
              <w:rPr>
                <w:sz w:val="20"/>
                <w:szCs w:val="20"/>
              </w:rPr>
              <w:t>01 03 01 00 05 0000 710</w:t>
            </w:r>
          </w:p>
        </w:tc>
        <w:tc>
          <w:tcPr>
            <w:tcW w:w="2666" w:type="pct"/>
            <w:tcBorders>
              <w:top w:val="nil"/>
              <w:left w:val="nil"/>
              <w:bottom w:val="single" w:sz="4" w:space="0" w:color="auto"/>
              <w:right w:val="single" w:sz="4" w:space="0" w:color="auto"/>
            </w:tcBorders>
            <w:shd w:val="clear" w:color="auto" w:fill="auto"/>
            <w:vAlign w:val="bottom"/>
            <w:hideMark/>
          </w:tcPr>
          <w:p w:rsidR="0008443A" w:rsidRPr="002008D9" w:rsidRDefault="0008443A" w:rsidP="002008D9">
            <w:pPr>
              <w:spacing w:line="240" w:lineRule="auto"/>
              <w:ind w:firstLine="0"/>
              <w:rPr>
                <w:color w:val="000000"/>
                <w:sz w:val="20"/>
                <w:szCs w:val="20"/>
              </w:rPr>
            </w:pPr>
            <w:r w:rsidRPr="002008D9">
              <w:rPr>
                <w:color w:val="000000"/>
                <w:sz w:val="20"/>
                <w:szCs w:val="2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08443A" w:rsidRPr="002008D9" w:rsidTr="002008D9">
        <w:trPr>
          <w:trHeight w:val="20"/>
        </w:trPr>
        <w:tc>
          <w:tcPr>
            <w:tcW w:w="536" w:type="pct"/>
            <w:tcBorders>
              <w:top w:val="single" w:sz="4" w:space="0" w:color="auto"/>
              <w:left w:val="single" w:sz="4" w:space="0" w:color="auto"/>
              <w:bottom w:val="single" w:sz="4" w:space="0" w:color="auto"/>
              <w:right w:val="single" w:sz="4" w:space="0" w:color="auto"/>
            </w:tcBorders>
            <w:shd w:val="clear" w:color="auto" w:fill="auto"/>
            <w:hideMark/>
          </w:tcPr>
          <w:p w:rsidR="0008443A" w:rsidRPr="002008D9" w:rsidRDefault="0008443A" w:rsidP="002008D9">
            <w:pPr>
              <w:spacing w:line="240" w:lineRule="auto"/>
              <w:ind w:firstLine="0"/>
              <w:jc w:val="center"/>
              <w:rPr>
                <w:sz w:val="20"/>
                <w:szCs w:val="20"/>
              </w:rPr>
            </w:pPr>
            <w:r w:rsidRPr="002008D9">
              <w:rPr>
                <w:sz w:val="20"/>
                <w:szCs w:val="20"/>
              </w:rPr>
              <w:t>927</w:t>
            </w:r>
          </w:p>
        </w:tc>
        <w:tc>
          <w:tcPr>
            <w:tcW w:w="1798" w:type="pct"/>
            <w:tcBorders>
              <w:top w:val="single" w:sz="4" w:space="0" w:color="auto"/>
              <w:left w:val="nil"/>
              <w:bottom w:val="single" w:sz="4" w:space="0" w:color="auto"/>
              <w:right w:val="single" w:sz="4" w:space="0" w:color="auto"/>
            </w:tcBorders>
            <w:shd w:val="clear" w:color="auto" w:fill="auto"/>
            <w:hideMark/>
          </w:tcPr>
          <w:p w:rsidR="0008443A" w:rsidRPr="002008D9" w:rsidRDefault="0008443A" w:rsidP="002008D9">
            <w:pPr>
              <w:spacing w:line="240" w:lineRule="auto"/>
              <w:ind w:firstLine="0"/>
              <w:jc w:val="center"/>
              <w:rPr>
                <w:sz w:val="20"/>
                <w:szCs w:val="20"/>
              </w:rPr>
            </w:pPr>
            <w:r w:rsidRPr="002008D9">
              <w:rPr>
                <w:sz w:val="20"/>
                <w:szCs w:val="20"/>
              </w:rPr>
              <w:t>01 03 01 00 05 0000 810</w:t>
            </w:r>
          </w:p>
        </w:tc>
        <w:tc>
          <w:tcPr>
            <w:tcW w:w="2666" w:type="pct"/>
            <w:tcBorders>
              <w:top w:val="single" w:sz="4" w:space="0" w:color="auto"/>
              <w:left w:val="nil"/>
              <w:bottom w:val="single" w:sz="4" w:space="0" w:color="auto"/>
              <w:right w:val="single" w:sz="4" w:space="0" w:color="auto"/>
            </w:tcBorders>
            <w:shd w:val="clear" w:color="auto" w:fill="auto"/>
            <w:vAlign w:val="bottom"/>
            <w:hideMark/>
          </w:tcPr>
          <w:p w:rsidR="0008443A" w:rsidRPr="002008D9" w:rsidRDefault="0008443A" w:rsidP="002008D9">
            <w:pPr>
              <w:spacing w:line="240" w:lineRule="auto"/>
              <w:ind w:firstLine="0"/>
              <w:rPr>
                <w:sz w:val="20"/>
                <w:szCs w:val="20"/>
              </w:rPr>
            </w:pPr>
            <w:r w:rsidRPr="002008D9">
              <w:rPr>
                <w:sz w:val="20"/>
                <w:szCs w:val="20"/>
              </w:rPr>
              <w:t xml:space="preserve">Погашение бюджетами муниципальных </w:t>
            </w:r>
            <w:proofErr w:type="gramStart"/>
            <w:r w:rsidRPr="002008D9">
              <w:rPr>
                <w:sz w:val="20"/>
                <w:szCs w:val="20"/>
              </w:rPr>
              <w:t>районов  кредитов</w:t>
            </w:r>
            <w:proofErr w:type="gramEnd"/>
            <w:r w:rsidRPr="002008D9">
              <w:rPr>
                <w:sz w:val="20"/>
                <w:szCs w:val="20"/>
              </w:rPr>
              <w:t xml:space="preserve"> от других бюджетов бюджетной системы  Российской Федерации в валюте Российской  Федерации</w:t>
            </w:r>
          </w:p>
        </w:tc>
      </w:tr>
      <w:tr w:rsidR="0008443A" w:rsidRPr="002008D9" w:rsidTr="002008D9">
        <w:trPr>
          <w:trHeight w:val="20"/>
        </w:trPr>
        <w:tc>
          <w:tcPr>
            <w:tcW w:w="536" w:type="pct"/>
            <w:tcBorders>
              <w:top w:val="nil"/>
              <w:left w:val="single" w:sz="4" w:space="0" w:color="auto"/>
              <w:bottom w:val="single" w:sz="4" w:space="0" w:color="auto"/>
              <w:right w:val="single" w:sz="4" w:space="0" w:color="auto"/>
            </w:tcBorders>
            <w:shd w:val="clear" w:color="auto" w:fill="auto"/>
            <w:hideMark/>
          </w:tcPr>
          <w:p w:rsidR="0008443A" w:rsidRPr="002008D9" w:rsidRDefault="0008443A" w:rsidP="002008D9">
            <w:pPr>
              <w:spacing w:line="240" w:lineRule="auto"/>
              <w:ind w:firstLine="0"/>
              <w:jc w:val="center"/>
              <w:rPr>
                <w:sz w:val="20"/>
                <w:szCs w:val="20"/>
              </w:rPr>
            </w:pPr>
            <w:r w:rsidRPr="002008D9">
              <w:rPr>
                <w:sz w:val="20"/>
                <w:szCs w:val="20"/>
              </w:rPr>
              <w:t>927</w:t>
            </w:r>
          </w:p>
        </w:tc>
        <w:tc>
          <w:tcPr>
            <w:tcW w:w="1798" w:type="pct"/>
            <w:tcBorders>
              <w:top w:val="nil"/>
              <w:left w:val="nil"/>
              <w:bottom w:val="single" w:sz="4" w:space="0" w:color="auto"/>
              <w:right w:val="single" w:sz="4" w:space="0" w:color="auto"/>
            </w:tcBorders>
            <w:shd w:val="clear" w:color="auto" w:fill="auto"/>
            <w:hideMark/>
          </w:tcPr>
          <w:p w:rsidR="0008443A" w:rsidRPr="002008D9" w:rsidRDefault="0008443A" w:rsidP="002008D9">
            <w:pPr>
              <w:spacing w:line="240" w:lineRule="auto"/>
              <w:ind w:firstLine="0"/>
              <w:jc w:val="center"/>
              <w:rPr>
                <w:sz w:val="20"/>
                <w:szCs w:val="20"/>
              </w:rPr>
            </w:pPr>
            <w:r w:rsidRPr="002008D9">
              <w:rPr>
                <w:sz w:val="20"/>
                <w:szCs w:val="20"/>
              </w:rPr>
              <w:t xml:space="preserve">   01 05 02 01 05 0000 510</w:t>
            </w:r>
          </w:p>
        </w:tc>
        <w:tc>
          <w:tcPr>
            <w:tcW w:w="2666" w:type="pct"/>
            <w:tcBorders>
              <w:top w:val="nil"/>
              <w:left w:val="nil"/>
              <w:bottom w:val="single" w:sz="4" w:space="0" w:color="auto"/>
              <w:right w:val="single" w:sz="4" w:space="0" w:color="auto"/>
            </w:tcBorders>
            <w:shd w:val="clear" w:color="auto" w:fill="auto"/>
            <w:hideMark/>
          </w:tcPr>
          <w:p w:rsidR="0008443A" w:rsidRPr="002008D9" w:rsidRDefault="0008443A" w:rsidP="002008D9">
            <w:pPr>
              <w:spacing w:line="240" w:lineRule="auto"/>
              <w:ind w:firstLine="0"/>
              <w:rPr>
                <w:sz w:val="20"/>
                <w:szCs w:val="20"/>
              </w:rPr>
            </w:pPr>
            <w:r w:rsidRPr="002008D9">
              <w:rPr>
                <w:sz w:val="20"/>
                <w:szCs w:val="20"/>
              </w:rPr>
              <w:t>Увеличение прочих остатков денежных средств бюджетов муниципальных районов</w:t>
            </w:r>
          </w:p>
        </w:tc>
      </w:tr>
      <w:tr w:rsidR="0008443A" w:rsidRPr="002008D9" w:rsidTr="002008D9">
        <w:trPr>
          <w:trHeight w:val="20"/>
        </w:trPr>
        <w:tc>
          <w:tcPr>
            <w:tcW w:w="536" w:type="pct"/>
            <w:tcBorders>
              <w:top w:val="nil"/>
              <w:left w:val="single" w:sz="4" w:space="0" w:color="auto"/>
              <w:bottom w:val="single" w:sz="4" w:space="0" w:color="auto"/>
              <w:right w:val="single" w:sz="4" w:space="0" w:color="auto"/>
            </w:tcBorders>
            <w:shd w:val="clear" w:color="auto" w:fill="auto"/>
            <w:hideMark/>
          </w:tcPr>
          <w:p w:rsidR="0008443A" w:rsidRPr="002008D9" w:rsidRDefault="0008443A" w:rsidP="002008D9">
            <w:pPr>
              <w:spacing w:line="240" w:lineRule="auto"/>
              <w:ind w:firstLine="0"/>
              <w:jc w:val="center"/>
              <w:rPr>
                <w:sz w:val="20"/>
                <w:szCs w:val="20"/>
              </w:rPr>
            </w:pPr>
            <w:r w:rsidRPr="002008D9">
              <w:rPr>
                <w:sz w:val="20"/>
                <w:szCs w:val="20"/>
              </w:rPr>
              <w:t>927</w:t>
            </w:r>
          </w:p>
        </w:tc>
        <w:tc>
          <w:tcPr>
            <w:tcW w:w="1798" w:type="pct"/>
            <w:tcBorders>
              <w:top w:val="nil"/>
              <w:left w:val="nil"/>
              <w:bottom w:val="single" w:sz="4" w:space="0" w:color="auto"/>
              <w:right w:val="single" w:sz="4" w:space="0" w:color="auto"/>
            </w:tcBorders>
            <w:shd w:val="clear" w:color="auto" w:fill="auto"/>
            <w:hideMark/>
          </w:tcPr>
          <w:p w:rsidR="0008443A" w:rsidRPr="002008D9" w:rsidRDefault="0008443A" w:rsidP="002008D9">
            <w:pPr>
              <w:spacing w:line="240" w:lineRule="auto"/>
              <w:ind w:firstLine="0"/>
              <w:jc w:val="center"/>
              <w:rPr>
                <w:sz w:val="20"/>
                <w:szCs w:val="20"/>
              </w:rPr>
            </w:pPr>
            <w:r w:rsidRPr="002008D9">
              <w:rPr>
                <w:sz w:val="20"/>
                <w:szCs w:val="20"/>
              </w:rPr>
              <w:t xml:space="preserve">   01 05 02 01 05 0000 610</w:t>
            </w:r>
          </w:p>
        </w:tc>
        <w:tc>
          <w:tcPr>
            <w:tcW w:w="2666" w:type="pct"/>
            <w:tcBorders>
              <w:top w:val="nil"/>
              <w:left w:val="nil"/>
              <w:bottom w:val="single" w:sz="4" w:space="0" w:color="auto"/>
              <w:right w:val="single" w:sz="4" w:space="0" w:color="auto"/>
            </w:tcBorders>
            <w:shd w:val="clear" w:color="auto" w:fill="auto"/>
            <w:hideMark/>
          </w:tcPr>
          <w:p w:rsidR="0008443A" w:rsidRPr="002008D9" w:rsidRDefault="0008443A" w:rsidP="002008D9">
            <w:pPr>
              <w:spacing w:line="240" w:lineRule="auto"/>
              <w:ind w:firstLine="0"/>
              <w:rPr>
                <w:sz w:val="20"/>
                <w:szCs w:val="20"/>
              </w:rPr>
            </w:pPr>
            <w:r w:rsidRPr="002008D9">
              <w:rPr>
                <w:sz w:val="20"/>
                <w:szCs w:val="20"/>
              </w:rPr>
              <w:t>Уменьшение прочих остатков денежных средств бюджетов муниципальных районов</w:t>
            </w:r>
          </w:p>
        </w:tc>
      </w:tr>
      <w:tr w:rsidR="0008443A" w:rsidRPr="002008D9" w:rsidTr="002008D9">
        <w:trPr>
          <w:trHeight w:val="20"/>
        </w:trPr>
        <w:tc>
          <w:tcPr>
            <w:tcW w:w="536" w:type="pct"/>
            <w:tcBorders>
              <w:top w:val="nil"/>
              <w:left w:val="single" w:sz="4" w:space="0" w:color="auto"/>
              <w:bottom w:val="single" w:sz="4" w:space="0" w:color="auto"/>
              <w:right w:val="single" w:sz="4" w:space="0" w:color="auto"/>
            </w:tcBorders>
            <w:shd w:val="clear" w:color="auto" w:fill="auto"/>
            <w:hideMark/>
          </w:tcPr>
          <w:p w:rsidR="0008443A" w:rsidRPr="002008D9" w:rsidRDefault="0008443A" w:rsidP="002008D9">
            <w:pPr>
              <w:spacing w:line="240" w:lineRule="auto"/>
              <w:ind w:firstLine="0"/>
              <w:jc w:val="center"/>
              <w:rPr>
                <w:sz w:val="20"/>
                <w:szCs w:val="20"/>
              </w:rPr>
            </w:pPr>
            <w:r w:rsidRPr="002008D9">
              <w:rPr>
                <w:sz w:val="20"/>
                <w:szCs w:val="20"/>
              </w:rPr>
              <w:t>927</w:t>
            </w:r>
          </w:p>
        </w:tc>
        <w:tc>
          <w:tcPr>
            <w:tcW w:w="1798" w:type="pct"/>
            <w:tcBorders>
              <w:top w:val="nil"/>
              <w:left w:val="nil"/>
              <w:bottom w:val="single" w:sz="4" w:space="0" w:color="auto"/>
              <w:right w:val="single" w:sz="4" w:space="0" w:color="auto"/>
            </w:tcBorders>
            <w:shd w:val="clear" w:color="auto" w:fill="auto"/>
            <w:hideMark/>
          </w:tcPr>
          <w:p w:rsidR="0008443A" w:rsidRPr="002008D9" w:rsidRDefault="0008443A" w:rsidP="002008D9">
            <w:pPr>
              <w:spacing w:line="240" w:lineRule="auto"/>
              <w:ind w:firstLine="0"/>
              <w:jc w:val="center"/>
              <w:rPr>
                <w:sz w:val="20"/>
                <w:szCs w:val="20"/>
              </w:rPr>
            </w:pPr>
            <w:r w:rsidRPr="002008D9">
              <w:rPr>
                <w:sz w:val="20"/>
                <w:szCs w:val="20"/>
              </w:rPr>
              <w:t>01 06 05 02 05 0000 540</w:t>
            </w:r>
          </w:p>
        </w:tc>
        <w:tc>
          <w:tcPr>
            <w:tcW w:w="2666" w:type="pct"/>
            <w:tcBorders>
              <w:top w:val="nil"/>
              <w:left w:val="nil"/>
              <w:bottom w:val="single" w:sz="4" w:space="0" w:color="auto"/>
              <w:right w:val="single" w:sz="4" w:space="0" w:color="auto"/>
            </w:tcBorders>
            <w:shd w:val="clear" w:color="auto" w:fill="auto"/>
            <w:hideMark/>
          </w:tcPr>
          <w:p w:rsidR="0008443A" w:rsidRPr="002008D9" w:rsidRDefault="0008443A" w:rsidP="002008D9">
            <w:pPr>
              <w:spacing w:line="240" w:lineRule="auto"/>
              <w:ind w:firstLine="0"/>
              <w:rPr>
                <w:sz w:val="20"/>
                <w:szCs w:val="20"/>
              </w:rPr>
            </w:pPr>
            <w:r w:rsidRPr="002008D9">
              <w:rPr>
                <w:sz w:val="20"/>
                <w:szCs w:val="2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08443A" w:rsidRPr="002008D9" w:rsidTr="002008D9">
        <w:trPr>
          <w:trHeight w:val="20"/>
        </w:trPr>
        <w:tc>
          <w:tcPr>
            <w:tcW w:w="536" w:type="pct"/>
            <w:tcBorders>
              <w:top w:val="nil"/>
              <w:left w:val="single" w:sz="4" w:space="0" w:color="auto"/>
              <w:bottom w:val="single" w:sz="4" w:space="0" w:color="auto"/>
              <w:right w:val="single" w:sz="4" w:space="0" w:color="auto"/>
            </w:tcBorders>
            <w:shd w:val="clear" w:color="auto" w:fill="auto"/>
            <w:hideMark/>
          </w:tcPr>
          <w:p w:rsidR="0008443A" w:rsidRPr="002008D9" w:rsidRDefault="0008443A" w:rsidP="002008D9">
            <w:pPr>
              <w:spacing w:line="240" w:lineRule="auto"/>
              <w:ind w:firstLine="0"/>
              <w:jc w:val="center"/>
              <w:rPr>
                <w:sz w:val="20"/>
                <w:szCs w:val="20"/>
              </w:rPr>
            </w:pPr>
            <w:r w:rsidRPr="002008D9">
              <w:rPr>
                <w:sz w:val="20"/>
                <w:szCs w:val="20"/>
              </w:rPr>
              <w:t>927</w:t>
            </w:r>
          </w:p>
        </w:tc>
        <w:tc>
          <w:tcPr>
            <w:tcW w:w="1798" w:type="pct"/>
            <w:tcBorders>
              <w:top w:val="nil"/>
              <w:left w:val="nil"/>
              <w:bottom w:val="single" w:sz="4" w:space="0" w:color="auto"/>
              <w:right w:val="single" w:sz="4" w:space="0" w:color="auto"/>
            </w:tcBorders>
            <w:shd w:val="clear" w:color="auto" w:fill="auto"/>
            <w:hideMark/>
          </w:tcPr>
          <w:p w:rsidR="0008443A" w:rsidRPr="002008D9" w:rsidRDefault="0008443A" w:rsidP="002008D9">
            <w:pPr>
              <w:spacing w:line="240" w:lineRule="auto"/>
              <w:ind w:firstLine="0"/>
              <w:jc w:val="center"/>
              <w:rPr>
                <w:sz w:val="20"/>
                <w:szCs w:val="20"/>
              </w:rPr>
            </w:pPr>
            <w:r w:rsidRPr="002008D9">
              <w:rPr>
                <w:sz w:val="20"/>
                <w:szCs w:val="20"/>
              </w:rPr>
              <w:t>01 06 05 02 05 0000 640</w:t>
            </w:r>
          </w:p>
        </w:tc>
        <w:tc>
          <w:tcPr>
            <w:tcW w:w="2666" w:type="pct"/>
            <w:tcBorders>
              <w:top w:val="nil"/>
              <w:left w:val="nil"/>
              <w:bottom w:val="single" w:sz="4" w:space="0" w:color="auto"/>
              <w:right w:val="single" w:sz="4" w:space="0" w:color="auto"/>
            </w:tcBorders>
            <w:shd w:val="clear" w:color="auto" w:fill="auto"/>
            <w:hideMark/>
          </w:tcPr>
          <w:p w:rsidR="0008443A" w:rsidRPr="002008D9" w:rsidRDefault="0008443A" w:rsidP="002008D9">
            <w:pPr>
              <w:spacing w:line="240" w:lineRule="auto"/>
              <w:ind w:firstLine="0"/>
              <w:rPr>
                <w:sz w:val="20"/>
                <w:szCs w:val="20"/>
              </w:rPr>
            </w:pPr>
            <w:r w:rsidRPr="002008D9">
              <w:rPr>
                <w:sz w:val="20"/>
                <w:szCs w:val="20"/>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bl>
    <w:p w:rsidR="002008D9" w:rsidRDefault="002008D9" w:rsidP="0008443A">
      <w:pPr>
        <w:spacing w:line="240" w:lineRule="auto"/>
        <w:rPr>
          <w:sz w:val="20"/>
          <w:szCs w:val="20"/>
        </w:rPr>
      </w:pPr>
    </w:p>
    <w:p w:rsidR="0008443A" w:rsidRPr="0008443A" w:rsidRDefault="0008443A" w:rsidP="002008D9">
      <w:pPr>
        <w:spacing w:line="240" w:lineRule="auto"/>
        <w:ind w:left="5103" w:firstLine="0"/>
        <w:rPr>
          <w:sz w:val="20"/>
          <w:szCs w:val="20"/>
        </w:rPr>
      </w:pPr>
      <w:r w:rsidRPr="0008443A">
        <w:rPr>
          <w:sz w:val="20"/>
          <w:szCs w:val="20"/>
        </w:rPr>
        <w:t>ПРИЛОЖЕНИЕ 6</w:t>
      </w:r>
    </w:p>
    <w:p w:rsidR="0008443A" w:rsidRPr="0008443A" w:rsidRDefault="0008443A" w:rsidP="002008D9">
      <w:pPr>
        <w:spacing w:line="240" w:lineRule="auto"/>
        <w:ind w:left="5103" w:firstLine="0"/>
        <w:rPr>
          <w:sz w:val="20"/>
          <w:szCs w:val="20"/>
        </w:rPr>
      </w:pPr>
      <w:proofErr w:type="gramStart"/>
      <w:r w:rsidRPr="0008443A">
        <w:rPr>
          <w:sz w:val="20"/>
          <w:szCs w:val="20"/>
        </w:rPr>
        <w:t>к</w:t>
      </w:r>
      <w:proofErr w:type="gramEnd"/>
      <w:r w:rsidRPr="0008443A">
        <w:rPr>
          <w:sz w:val="20"/>
          <w:szCs w:val="20"/>
        </w:rPr>
        <w:t xml:space="preserve"> решению Совета народных депутатов</w:t>
      </w:r>
    </w:p>
    <w:p w:rsidR="0008443A" w:rsidRPr="0008443A" w:rsidRDefault="0008443A" w:rsidP="002008D9">
      <w:pPr>
        <w:spacing w:line="240" w:lineRule="auto"/>
        <w:ind w:left="5103" w:firstLine="0"/>
        <w:rPr>
          <w:sz w:val="20"/>
          <w:szCs w:val="20"/>
        </w:rPr>
      </w:pPr>
      <w:r w:rsidRPr="0008443A">
        <w:rPr>
          <w:sz w:val="20"/>
          <w:szCs w:val="20"/>
        </w:rPr>
        <w:t>Репьевского муниципального района</w:t>
      </w:r>
    </w:p>
    <w:p w:rsidR="0008443A" w:rsidRPr="0008443A" w:rsidRDefault="0008443A" w:rsidP="002008D9">
      <w:pPr>
        <w:spacing w:line="240" w:lineRule="auto"/>
        <w:ind w:left="5103" w:firstLine="0"/>
        <w:rPr>
          <w:sz w:val="20"/>
          <w:szCs w:val="20"/>
        </w:rPr>
      </w:pPr>
      <w:r w:rsidRPr="0008443A">
        <w:rPr>
          <w:sz w:val="20"/>
          <w:szCs w:val="20"/>
        </w:rPr>
        <w:t>«О бюджете Репьевского</w:t>
      </w:r>
    </w:p>
    <w:p w:rsidR="0008443A" w:rsidRPr="0008443A" w:rsidRDefault="0008443A" w:rsidP="002008D9">
      <w:pPr>
        <w:spacing w:line="240" w:lineRule="auto"/>
        <w:ind w:left="5103" w:firstLine="0"/>
        <w:rPr>
          <w:sz w:val="20"/>
          <w:szCs w:val="20"/>
        </w:rPr>
      </w:pPr>
      <w:proofErr w:type="gramStart"/>
      <w:r w:rsidRPr="0008443A">
        <w:rPr>
          <w:sz w:val="20"/>
          <w:szCs w:val="20"/>
        </w:rPr>
        <w:t>муниципального</w:t>
      </w:r>
      <w:proofErr w:type="gramEnd"/>
      <w:r w:rsidRPr="0008443A">
        <w:rPr>
          <w:sz w:val="20"/>
          <w:szCs w:val="20"/>
        </w:rPr>
        <w:t xml:space="preserve"> района на 2018 год</w:t>
      </w:r>
    </w:p>
    <w:p w:rsidR="002008D9" w:rsidRDefault="0008443A" w:rsidP="002008D9">
      <w:pPr>
        <w:spacing w:line="240" w:lineRule="auto"/>
        <w:ind w:left="5103" w:firstLine="0"/>
        <w:rPr>
          <w:sz w:val="20"/>
          <w:szCs w:val="20"/>
        </w:rPr>
      </w:pPr>
      <w:proofErr w:type="gramStart"/>
      <w:r w:rsidRPr="0008443A">
        <w:rPr>
          <w:sz w:val="20"/>
          <w:szCs w:val="20"/>
        </w:rPr>
        <w:t>и</w:t>
      </w:r>
      <w:proofErr w:type="gramEnd"/>
      <w:r w:rsidRPr="0008443A">
        <w:rPr>
          <w:sz w:val="20"/>
          <w:szCs w:val="20"/>
        </w:rPr>
        <w:t xml:space="preserve"> на плановый период 2019 и 2020 годов» </w:t>
      </w:r>
    </w:p>
    <w:p w:rsidR="0008443A" w:rsidRPr="0008443A" w:rsidRDefault="0008443A" w:rsidP="002008D9">
      <w:pPr>
        <w:spacing w:line="240" w:lineRule="auto"/>
        <w:ind w:left="5103" w:firstLine="0"/>
        <w:rPr>
          <w:sz w:val="20"/>
          <w:szCs w:val="20"/>
        </w:rPr>
      </w:pPr>
      <w:proofErr w:type="gramStart"/>
      <w:r w:rsidRPr="0008443A">
        <w:rPr>
          <w:sz w:val="20"/>
          <w:szCs w:val="20"/>
        </w:rPr>
        <w:t>от</w:t>
      </w:r>
      <w:proofErr w:type="gramEnd"/>
      <w:r w:rsidRPr="0008443A">
        <w:rPr>
          <w:sz w:val="20"/>
          <w:szCs w:val="20"/>
        </w:rPr>
        <w:t xml:space="preserve"> «___»____________2017 года №____</w:t>
      </w:r>
    </w:p>
    <w:p w:rsidR="0008443A" w:rsidRPr="0008443A" w:rsidRDefault="0008443A" w:rsidP="0008443A">
      <w:pPr>
        <w:spacing w:line="240" w:lineRule="auto"/>
        <w:rPr>
          <w:sz w:val="20"/>
          <w:szCs w:val="20"/>
        </w:rPr>
      </w:pPr>
    </w:p>
    <w:tbl>
      <w:tblPr>
        <w:tblW w:w="0" w:type="auto"/>
        <w:tblInd w:w="138" w:type="dxa"/>
        <w:tblLook w:val="04A0" w:firstRow="1" w:lastRow="0" w:firstColumn="1" w:lastColumn="0" w:noHBand="0" w:noVBand="1"/>
      </w:tblPr>
      <w:tblGrid>
        <w:gridCol w:w="8084"/>
        <w:gridCol w:w="673"/>
        <w:gridCol w:w="912"/>
        <w:gridCol w:w="673"/>
      </w:tblGrid>
      <w:tr w:rsidR="0008443A" w:rsidRPr="0008443A" w:rsidTr="002008D9">
        <w:trPr>
          <w:trHeight w:val="20"/>
        </w:trPr>
        <w:tc>
          <w:tcPr>
            <w:tcW w:w="0" w:type="auto"/>
            <w:gridSpan w:val="4"/>
            <w:tcBorders>
              <w:top w:val="nil"/>
              <w:left w:val="nil"/>
              <w:bottom w:val="nil"/>
              <w:right w:val="nil"/>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Поступление доходов в бюджет Репьевского муниципального района по кодам видов доходов, подвидов доходов на 2018 год и на плановый период 2019 и 2020 годов</w:t>
            </w:r>
          </w:p>
        </w:tc>
      </w:tr>
      <w:tr w:rsidR="0008443A" w:rsidRPr="0008443A" w:rsidTr="002008D9">
        <w:trPr>
          <w:trHeight w:val="20"/>
        </w:trPr>
        <w:tc>
          <w:tcPr>
            <w:tcW w:w="0" w:type="auto"/>
            <w:tcBorders>
              <w:top w:val="nil"/>
              <w:left w:val="nil"/>
              <w:bottom w:val="nil"/>
              <w:right w:val="nil"/>
            </w:tcBorders>
            <w:shd w:val="clear" w:color="auto" w:fill="auto"/>
            <w:vAlign w:val="center"/>
            <w:hideMark/>
          </w:tcPr>
          <w:p w:rsidR="0008443A" w:rsidRPr="0008443A" w:rsidRDefault="0008443A" w:rsidP="002008D9">
            <w:pPr>
              <w:spacing w:line="240" w:lineRule="auto"/>
              <w:ind w:firstLine="0"/>
              <w:jc w:val="center"/>
              <w:rPr>
                <w:sz w:val="20"/>
                <w:szCs w:val="20"/>
              </w:rPr>
            </w:pPr>
          </w:p>
        </w:tc>
        <w:tc>
          <w:tcPr>
            <w:tcW w:w="0" w:type="auto"/>
            <w:tcBorders>
              <w:top w:val="nil"/>
              <w:left w:val="nil"/>
              <w:bottom w:val="single" w:sz="4" w:space="0" w:color="auto"/>
              <w:right w:val="nil"/>
            </w:tcBorders>
            <w:shd w:val="clear" w:color="auto" w:fill="auto"/>
            <w:vAlign w:val="bottom"/>
            <w:hideMark/>
          </w:tcPr>
          <w:p w:rsidR="0008443A" w:rsidRPr="0008443A" w:rsidRDefault="0008443A" w:rsidP="002008D9">
            <w:pPr>
              <w:spacing w:line="240" w:lineRule="auto"/>
              <w:ind w:firstLine="0"/>
              <w:jc w:val="right"/>
              <w:rPr>
                <w:b/>
                <w:bCs/>
                <w:sz w:val="20"/>
                <w:szCs w:val="20"/>
              </w:rPr>
            </w:pPr>
            <w:r w:rsidRPr="0008443A">
              <w:rPr>
                <w:b/>
                <w:bCs/>
                <w:sz w:val="20"/>
                <w:szCs w:val="20"/>
              </w:rPr>
              <w:t> </w:t>
            </w:r>
          </w:p>
        </w:tc>
        <w:tc>
          <w:tcPr>
            <w:tcW w:w="0" w:type="auto"/>
            <w:tcBorders>
              <w:top w:val="nil"/>
              <w:left w:val="nil"/>
              <w:bottom w:val="nil"/>
              <w:right w:val="nil"/>
            </w:tcBorders>
            <w:shd w:val="clear" w:color="auto" w:fill="auto"/>
            <w:noWrap/>
            <w:vAlign w:val="bottom"/>
            <w:hideMark/>
          </w:tcPr>
          <w:p w:rsidR="0008443A" w:rsidRPr="0008443A" w:rsidRDefault="0008443A" w:rsidP="002008D9">
            <w:pPr>
              <w:spacing w:line="240" w:lineRule="auto"/>
              <w:ind w:firstLine="0"/>
              <w:rPr>
                <w:sz w:val="20"/>
                <w:szCs w:val="20"/>
              </w:rPr>
            </w:pPr>
            <w:r w:rsidRPr="0008443A">
              <w:rPr>
                <w:sz w:val="20"/>
                <w:szCs w:val="20"/>
              </w:rPr>
              <w:t>(</w:t>
            </w:r>
            <w:proofErr w:type="gramStart"/>
            <w:r w:rsidRPr="0008443A">
              <w:rPr>
                <w:sz w:val="20"/>
                <w:szCs w:val="20"/>
              </w:rPr>
              <w:t>тыс.</w:t>
            </w:r>
            <w:proofErr w:type="gramEnd"/>
            <w:r w:rsidR="002008D9">
              <w:rPr>
                <w:sz w:val="20"/>
                <w:szCs w:val="20"/>
              </w:rPr>
              <w:t xml:space="preserve"> </w:t>
            </w:r>
            <w:r w:rsidRPr="0008443A">
              <w:rPr>
                <w:sz w:val="20"/>
                <w:szCs w:val="20"/>
              </w:rPr>
              <w:t>рублей)</w:t>
            </w:r>
          </w:p>
        </w:tc>
        <w:tc>
          <w:tcPr>
            <w:tcW w:w="0" w:type="auto"/>
            <w:tcBorders>
              <w:top w:val="nil"/>
              <w:left w:val="nil"/>
              <w:bottom w:val="nil"/>
              <w:right w:val="nil"/>
            </w:tcBorders>
            <w:shd w:val="clear" w:color="auto" w:fill="auto"/>
            <w:noWrap/>
            <w:vAlign w:val="bottom"/>
            <w:hideMark/>
          </w:tcPr>
          <w:p w:rsidR="0008443A" w:rsidRPr="0008443A" w:rsidRDefault="0008443A" w:rsidP="002008D9">
            <w:pPr>
              <w:spacing w:line="240" w:lineRule="auto"/>
              <w:ind w:firstLine="0"/>
              <w:rPr>
                <w:sz w:val="20"/>
                <w:szCs w:val="20"/>
              </w:rPr>
            </w:pPr>
          </w:p>
        </w:tc>
      </w:tr>
      <w:tr w:rsidR="0008443A" w:rsidRPr="0008443A" w:rsidTr="002008D9">
        <w:trPr>
          <w:trHeight w:val="23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Наименование показателя</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2018 год</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2019 год</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2020 год</w:t>
            </w:r>
          </w:p>
        </w:tc>
      </w:tr>
      <w:tr w:rsidR="0008443A" w:rsidRPr="0008443A" w:rsidTr="002008D9">
        <w:trPr>
          <w:trHeight w:val="23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8443A" w:rsidRPr="0008443A" w:rsidRDefault="0008443A" w:rsidP="002008D9">
            <w:pPr>
              <w:spacing w:line="240" w:lineRule="auto"/>
              <w:ind w:firstLine="0"/>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08443A" w:rsidRPr="0008443A" w:rsidRDefault="0008443A" w:rsidP="002008D9">
            <w:pPr>
              <w:spacing w:line="240" w:lineRule="auto"/>
              <w:ind w:firstLine="0"/>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43A" w:rsidRPr="0008443A" w:rsidRDefault="0008443A" w:rsidP="002008D9">
            <w:pPr>
              <w:spacing w:line="240" w:lineRule="auto"/>
              <w:ind w:firstLine="0"/>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43A" w:rsidRPr="0008443A" w:rsidRDefault="0008443A" w:rsidP="002008D9">
            <w:pPr>
              <w:spacing w:line="240" w:lineRule="auto"/>
              <w:ind w:firstLine="0"/>
              <w:rPr>
                <w:b/>
                <w:bCs/>
                <w:sz w:val="20"/>
                <w:szCs w:val="20"/>
              </w:rPr>
            </w:pPr>
          </w:p>
        </w:tc>
      </w:tr>
      <w:tr w:rsidR="0008443A" w:rsidRPr="0008443A" w:rsidTr="002008D9">
        <w:trPr>
          <w:trHeight w:val="23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8443A" w:rsidRPr="0008443A" w:rsidRDefault="0008443A" w:rsidP="002008D9">
            <w:pPr>
              <w:spacing w:line="240" w:lineRule="auto"/>
              <w:ind w:firstLine="0"/>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08443A" w:rsidRPr="0008443A" w:rsidRDefault="0008443A" w:rsidP="002008D9">
            <w:pPr>
              <w:spacing w:line="240" w:lineRule="auto"/>
              <w:ind w:firstLine="0"/>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43A" w:rsidRPr="0008443A" w:rsidRDefault="0008443A" w:rsidP="002008D9">
            <w:pPr>
              <w:spacing w:line="240" w:lineRule="auto"/>
              <w:ind w:firstLine="0"/>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43A" w:rsidRPr="0008443A" w:rsidRDefault="0008443A" w:rsidP="002008D9">
            <w:pPr>
              <w:spacing w:line="240" w:lineRule="auto"/>
              <w:ind w:firstLine="0"/>
              <w:rPr>
                <w:b/>
                <w:bCs/>
                <w:sz w:val="20"/>
                <w:szCs w:val="20"/>
              </w:rPr>
            </w:pPr>
          </w:p>
        </w:tc>
      </w:tr>
      <w:tr w:rsidR="0008443A" w:rsidRPr="0008443A" w:rsidTr="002008D9">
        <w:trPr>
          <w:trHeight w:val="23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8443A" w:rsidRPr="0008443A" w:rsidRDefault="0008443A" w:rsidP="002008D9">
            <w:pPr>
              <w:spacing w:line="240" w:lineRule="auto"/>
              <w:ind w:firstLine="0"/>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08443A" w:rsidRPr="0008443A" w:rsidRDefault="0008443A" w:rsidP="002008D9">
            <w:pPr>
              <w:spacing w:line="240" w:lineRule="auto"/>
              <w:ind w:firstLine="0"/>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43A" w:rsidRPr="0008443A" w:rsidRDefault="0008443A" w:rsidP="002008D9">
            <w:pPr>
              <w:spacing w:line="240" w:lineRule="auto"/>
              <w:ind w:firstLine="0"/>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43A" w:rsidRPr="0008443A" w:rsidRDefault="0008443A" w:rsidP="002008D9">
            <w:pPr>
              <w:spacing w:line="240" w:lineRule="auto"/>
              <w:ind w:firstLine="0"/>
              <w:rPr>
                <w:b/>
                <w:bCs/>
                <w:sz w:val="20"/>
                <w:szCs w:val="20"/>
              </w:rPr>
            </w:pPr>
          </w:p>
        </w:tc>
      </w:tr>
      <w:tr w:rsidR="0008443A" w:rsidRPr="0008443A" w:rsidTr="002008D9">
        <w:trPr>
          <w:trHeight w:val="20"/>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5</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rPr>
                <w:b/>
                <w:bCs/>
                <w:sz w:val="20"/>
                <w:szCs w:val="20"/>
              </w:rPr>
            </w:pPr>
            <w:r w:rsidRPr="0008443A">
              <w:rPr>
                <w:b/>
                <w:bCs/>
                <w:sz w:val="20"/>
                <w:szCs w:val="20"/>
              </w:rPr>
              <w:t>Всего:</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262 017,1</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203 630,5</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217 755,3</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lastRenderedPageBreak/>
              <w:t>НАЛОГОВЫЕ И НЕНАЛОГОВЫЕ ДОХОДЫ</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52326</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55873</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59656</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b/>
                <w:bCs/>
                <w:sz w:val="20"/>
                <w:szCs w:val="20"/>
              </w:rPr>
            </w:pPr>
            <w:r w:rsidRPr="0008443A">
              <w:rPr>
                <w:b/>
                <w:bCs/>
                <w:sz w:val="20"/>
                <w:szCs w:val="20"/>
              </w:rPr>
              <w:t>Налоги на прибыль, доходы</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33529</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36089</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38857</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b/>
                <w:bCs/>
                <w:sz w:val="20"/>
                <w:szCs w:val="20"/>
              </w:rPr>
            </w:pPr>
            <w:r w:rsidRPr="0008443A">
              <w:rPr>
                <w:b/>
                <w:bCs/>
                <w:sz w:val="20"/>
                <w:szCs w:val="20"/>
              </w:rPr>
              <w:t>Налог на доходы физических лиц</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33529</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36089</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38857</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rPr>
                <w:sz w:val="20"/>
                <w:szCs w:val="20"/>
              </w:rPr>
            </w:pPr>
            <w:r w:rsidRPr="0008443A">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32960</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35478</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38204</w:t>
            </w:r>
          </w:p>
        </w:tc>
      </w:tr>
      <w:tr w:rsidR="0008443A" w:rsidRPr="0008443A" w:rsidTr="002008D9">
        <w:trPr>
          <w:trHeight w:val="20"/>
        </w:trPr>
        <w:tc>
          <w:tcPr>
            <w:tcW w:w="0" w:type="auto"/>
            <w:tcBorders>
              <w:top w:val="single" w:sz="4" w:space="0" w:color="auto"/>
              <w:left w:val="single" w:sz="4" w:space="0" w:color="auto"/>
              <w:bottom w:val="single" w:sz="4" w:space="0" w:color="auto"/>
              <w:right w:val="nil"/>
            </w:tcBorders>
            <w:shd w:val="clear" w:color="auto" w:fill="auto"/>
            <w:vAlign w:val="center"/>
            <w:hideMark/>
          </w:tcPr>
          <w:p w:rsidR="0008443A" w:rsidRPr="0008443A" w:rsidRDefault="0008443A" w:rsidP="002008D9">
            <w:pPr>
              <w:spacing w:line="240" w:lineRule="auto"/>
              <w:ind w:firstLine="0"/>
              <w:rPr>
                <w:sz w:val="20"/>
                <w:szCs w:val="20"/>
              </w:rPr>
            </w:pPr>
            <w:r w:rsidRPr="0008443A">
              <w:rPr>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w:t>
            </w:r>
            <w:proofErr w:type="gramStart"/>
            <w:r w:rsidRPr="0008443A">
              <w:rPr>
                <w:sz w:val="20"/>
                <w:szCs w:val="20"/>
              </w:rPr>
              <w:t>предпринимателей ,</w:t>
            </w:r>
            <w:proofErr w:type="gramEnd"/>
            <w:r w:rsidRPr="0008443A">
              <w:rPr>
                <w:sz w:val="20"/>
                <w:szCs w:val="20"/>
              </w:rPr>
              <w:t xml:space="preserve">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165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177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190</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rPr>
                <w:sz w:val="20"/>
                <w:szCs w:val="20"/>
              </w:rPr>
            </w:pPr>
            <w:r w:rsidRPr="0008443A">
              <w:rPr>
                <w:sz w:val="20"/>
                <w:szCs w:val="20"/>
              </w:rPr>
              <w:t xml:space="preserve">Налог на доходы физических лиц с </w:t>
            </w:r>
            <w:proofErr w:type="gramStart"/>
            <w:r w:rsidRPr="0008443A">
              <w:rPr>
                <w:sz w:val="20"/>
                <w:szCs w:val="20"/>
              </w:rPr>
              <w:t>доходов ,</w:t>
            </w:r>
            <w:proofErr w:type="gramEnd"/>
            <w:r w:rsidRPr="0008443A">
              <w:rPr>
                <w:sz w:val="20"/>
                <w:szCs w:val="20"/>
              </w:rPr>
              <w:t xml:space="preserve"> полученных  физическими лицами в соответствии со статьей 228 Налогового кодекса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404</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434</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463</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НАЛОГИ НА ТОВАРЫ (РАБОТЫ, УСЛУГИ), РЕАЛИЗУЕМЫЕ НА ТЕРРИТОРИИ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7565</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8235</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8912</w:t>
            </w:r>
          </w:p>
        </w:tc>
      </w:tr>
      <w:tr w:rsidR="0008443A" w:rsidRPr="0008443A" w:rsidTr="002008D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2587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2816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3047</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Доходы от уплаты акцизов на моторные масла для дизельных и (или) карбюраторных (</w:t>
            </w:r>
            <w:proofErr w:type="spellStart"/>
            <w:r w:rsidRPr="0008443A">
              <w:rPr>
                <w:sz w:val="20"/>
                <w:szCs w:val="20"/>
              </w:rPr>
              <w:t>инжекторных</w:t>
            </w:r>
            <w:proofErr w:type="spellEnd"/>
            <w:r w:rsidRPr="0008443A">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38</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42</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45</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4940</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5377</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5820</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b/>
                <w:bCs/>
                <w:sz w:val="20"/>
                <w:szCs w:val="20"/>
              </w:rPr>
            </w:pPr>
            <w:r w:rsidRPr="0008443A">
              <w:rPr>
                <w:b/>
                <w:bCs/>
                <w:sz w:val="20"/>
                <w:szCs w:val="20"/>
              </w:rPr>
              <w:t>Налоги на совокупный доход</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4115</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4273</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4437</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Налог, взимаемый в связи с упрощенной системой налогообложения</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246</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258</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270</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rPr>
                <w:sz w:val="20"/>
                <w:szCs w:val="20"/>
              </w:rPr>
            </w:pPr>
            <w:r w:rsidRPr="0008443A">
              <w:rPr>
                <w:sz w:val="20"/>
                <w:szCs w:val="20"/>
              </w:rPr>
              <w:t>Налог, взимаемый с налогоплательщиков, выбравших в качестве объекта налогообложения доходы</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74</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77</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81</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Налог, взимаемый с налогоплательщиков, выбравших в качестве объекта налогообложения доходы</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74</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77</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81</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172</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181</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189</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172</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181</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189</w:t>
            </w:r>
          </w:p>
        </w:tc>
      </w:tr>
      <w:tr w:rsidR="0008443A" w:rsidRPr="0008443A" w:rsidTr="002008D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Единый налог на вмененный доход для отдельных видов деятельности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3009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3122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3237</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Единый налог на вмененный доход для отдельных видов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3009</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3122</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3237</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Единый сельскохозяйственный налог</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856</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889</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926</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Единый сельскохозяйственный налог</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856</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889</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926</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 xml:space="preserve">Налог, взимаемый в связи с применением патентной системы </w:t>
            </w:r>
            <w:proofErr w:type="spellStart"/>
            <w:r w:rsidRPr="0008443A">
              <w:rPr>
                <w:sz w:val="20"/>
                <w:szCs w:val="20"/>
              </w:rPr>
              <w:t>налогооблажения</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4</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 xml:space="preserve">Налог, взимаемый в связи с применением патентной системы </w:t>
            </w:r>
            <w:proofErr w:type="spellStart"/>
            <w:r w:rsidRPr="0008443A">
              <w:rPr>
                <w:sz w:val="20"/>
                <w:szCs w:val="20"/>
              </w:rPr>
              <w:t>налогооблажения</w:t>
            </w:r>
            <w:proofErr w:type="spellEnd"/>
            <w:r w:rsidRPr="0008443A">
              <w:rPr>
                <w:sz w:val="20"/>
                <w:szCs w:val="20"/>
              </w:rPr>
              <w:t>, зачисляемый в бюджеты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4</w:t>
            </w:r>
          </w:p>
        </w:tc>
      </w:tr>
      <w:tr w:rsidR="0008443A" w:rsidRPr="0008443A" w:rsidTr="002008D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b/>
                <w:bCs/>
                <w:sz w:val="20"/>
                <w:szCs w:val="20"/>
              </w:rPr>
            </w:pPr>
            <w:r w:rsidRPr="0008443A">
              <w:rPr>
                <w:b/>
                <w:bCs/>
                <w:sz w:val="20"/>
                <w:szCs w:val="20"/>
              </w:rPr>
              <w:t>Государственная пошлина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485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520</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 xml:space="preserve">Государственная пошлина по </w:t>
            </w:r>
            <w:proofErr w:type="gramStart"/>
            <w:r w:rsidRPr="0008443A">
              <w:rPr>
                <w:sz w:val="20"/>
                <w:szCs w:val="20"/>
              </w:rPr>
              <w:t>делам ,</w:t>
            </w:r>
            <w:proofErr w:type="gramEnd"/>
            <w:r w:rsidRPr="0008443A">
              <w:rPr>
                <w:sz w:val="20"/>
                <w:szCs w:val="20"/>
              </w:rPr>
              <w:t xml:space="preserve"> рассматриваемым  в судах общей юрисдикции , мировыми судьями</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480</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495</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515</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 xml:space="preserve">Государственная пошлина по делам, рассматриваемым в судах общей юрисдикции, мировыми судьями </w:t>
            </w:r>
            <w:proofErr w:type="gramStart"/>
            <w:r w:rsidRPr="0008443A">
              <w:rPr>
                <w:sz w:val="20"/>
                <w:szCs w:val="20"/>
              </w:rPr>
              <w:t>( за</w:t>
            </w:r>
            <w:proofErr w:type="gramEnd"/>
            <w:r w:rsidRPr="0008443A">
              <w:rPr>
                <w:sz w:val="20"/>
                <w:szCs w:val="20"/>
              </w:rPr>
              <w:t xml:space="preserve"> исключением  Верховного Суда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480</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495</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515</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Государственная пошлина за выдачу и обмен паспорта гражданина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5</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Государственная пошлина за выдачу разрешения на установку рекламной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5</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b/>
                <w:bCs/>
                <w:sz w:val="20"/>
                <w:szCs w:val="20"/>
              </w:rPr>
            </w:pPr>
            <w:r w:rsidRPr="0008443A">
              <w:rPr>
                <w:b/>
                <w:bCs/>
                <w:sz w:val="20"/>
                <w:szCs w:val="20"/>
              </w:rPr>
              <w:t>Доходы от использования имущества, находящегося в государственной и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2854</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2862</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2870</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proofErr w:type="gramStart"/>
            <w:r w:rsidRPr="0008443A">
              <w:rPr>
                <w:sz w:val="20"/>
                <w:szCs w:val="20"/>
              </w:rPr>
              <w:t>Доходы ,</w:t>
            </w:r>
            <w:proofErr w:type="gramEnd"/>
            <w:r w:rsidRPr="0008443A">
              <w:rPr>
                <w:sz w:val="20"/>
                <w:szCs w:val="20"/>
              </w:rPr>
              <w:t xml:space="preserve">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 а также имущества государственных и муниципальных унитарных предприятий , в том числе казенных)</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2853</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2861</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2869</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proofErr w:type="gramStart"/>
            <w:r w:rsidRPr="0008443A">
              <w:rPr>
                <w:sz w:val="20"/>
                <w:szCs w:val="20"/>
              </w:rPr>
              <w:lastRenderedPageBreak/>
              <w:t>Доходы ,</w:t>
            </w:r>
            <w:proofErr w:type="gramEnd"/>
            <w:r w:rsidRPr="0008443A">
              <w:rPr>
                <w:sz w:val="20"/>
                <w:szCs w:val="20"/>
              </w:rPr>
              <w:t xml:space="preserve"> получаемые в виде арендной платы за  земельные участки, государственная собственность на которые не разграничена , а так же средства от продажи права на заключение договоров аренды указанных земельных участков</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2420</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2420</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2420</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2420</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2420</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2420</w:t>
            </w:r>
          </w:p>
        </w:tc>
      </w:tr>
      <w:tr w:rsidR="0008443A" w:rsidRPr="0008443A" w:rsidTr="002008D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 xml:space="preserve">Доходы, получаемые в виде арендной платы за земли после разграничения государственной собственности на </w:t>
            </w:r>
            <w:proofErr w:type="gramStart"/>
            <w:r w:rsidRPr="0008443A">
              <w:rPr>
                <w:sz w:val="20"/>
                <w:szCs w:val="20"/>
              </w:rPr>
              <w:t>землю ,</w:t>
            </w:r>
            <w:proofErr w:type="gramEnd"/>
            <w:r w:rsidRPr="0008443A">
              <w:rPr>
                <w:sz w:val="20"/>
                <w:szCs w:val="20"/>
              </w:rPr>
              <w:t xml:space="preserve"> а также средства от продажи права на заключение договоров аренды указанных земельных участков ( за исключением земельных участков бюджетных и автономных учреждений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13</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 xml:space="preserve">Доходы, получаемые в виде арендной </w:t>
            </w:r>
            <w:proofErr w:type="gramStart"/>
            <w:r w:rsidRPr="0008443A">
              <w:rPr>
                <w:sz w:val="20"/>
                <w:szCs w:val="20"/>
              </w:rPr>
              <w:t>платы ,</w:t>
            </w:r>
            <w:proofErr w:type="gramEnd"/>
            <w:r w:rsidRPr="0008443A">
              <w:rPr>
                <w:sz w:val="20"/>
                <w:szCs w:val="20"/>
              </w:rPr>
              <w:t xml:space="preserve"> а также средства от продажи права на заключение договоров аренды за земли , находящиеся в собственности муниципальных районов ( за исключением земельных участков муниципальных бюджетных и автономных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13</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w:t>
            </w:r>
            <w:proofErr w:type="gramStart"/>
            <w:r w:rsidRPr="0008443A">
              <w:rPr>
                <w:sz w:val="20"/>
                <w:szCs w:val="20"/>
              </w:rPr>
              <w:t>исключением  имущества</w:t>
            </w:r>
            <w:proofErr w:type="gramEnd"/>
            <w:r w:rsidRPr="0008443A">
              <w:rPr>
                <w:sz w:val="20"/>
                <w:szCs w:val="20"/>
              </w:rPr>
              <w:t xml:space="preserve"> бюджетных и автономных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420</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428</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436</w:t>
            </w:r>
          </w:p>
        </w:tc>
      </w:tr>
      <w:tr w:rsidR="0008443A" w:rsidRPr="0008443A" w:rsidTr="002008D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 xml:space="preserve">Доходы от сдачи в аренду имущества, находящегося в оперативном </w:t>
            </w:r>
            <w:proofErr w:type="gramStart"/>
            <w:r w:rsidRPr="0008443A">
              <w:rPr>
                <w:sz w:val="20"/>
                <w:szCs w:val="20"/>
              </w:rPr>
              <w:t>управлении  органов</w:t>
            </w:r>
            <w:proofErr w:type="gramEnd"/>
            <w:r w:rsidRPr="0008443A">
              <w:rPr>
                <w:sz w:val="20"/>
                <w:szCs w:val="20"/>
              </w:rPr>
              <w:t xml:space="preserve">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420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428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436</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Платежи от государственных и муниципальных унитарных предприятий</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1</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1</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 xml:space="preserve">Доходы от перечисления части прибыли, остающейся после уплаты налогов и иных обязательных платежей муниципальных унитарных </w:t>
            </w:r>
            <w:proofErr w:type="gramStart"/>
            <w:r w:rsidRPr="0008443A">
              <w:rPr>
                <w:sz w:val="20"/>
                <w:szCs w:val="20"/>
              </w:rPr>
              <w:t>предприятий ,</w:t>
            </w:r>
            <w:proofErr w:type="gramEnd"/>
            <w:r w:rsidRPr="0008443A">
              <w:rPr>
                <w:sz w:val="20"/>
                <w:szCs w:val="20"/>
              </w:rPr>
              <w:t xml:space="preserve"> созданных муниципальными  районами  </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1</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b/>
                <w:bCs/>
                <w:sz w:val="20"/>
                <w:szCs w:val="20"/>
              </w:rPr>
            </w:pPr>
            <w:r w:rsidRPr="0008443A">
              <w:rPr>
                <w:b/>
                <w:bCs/>
                <w:sz w:val="20"/>
                <w:szCs w:val="20"/>
              </w:rPr>
              <w:t>Платежи при пользовании природными ресурсами</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197</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204</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212</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 xml:space="preserve">Плата за негативное </w:t>
            </w:r>
            <w:proofErr w:type="gramStart"/>
            <w:r w:rsidRPr="0008443A">
              <w:rPr>
                <w:sz w:val="20"/>
                <w:szCs w:val="20"/>
              </w:rPr>
              <w:t>воздействие  на</w:t>
            </w:r>
            <w:proofErr w:type="gramEnd"/>
            <w:r w:rsidRPr="0008443A">
              <w:rPr>
                <w:sz w:val="20"/>
                <w:szCs w:val="20"/>
              </w:rPr>
              <w:t xml:space="preserve"> окружающую среду</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197</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204</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212</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Плата за выбросы загрязняющих веществ в атмосферный воздух стационарными объектами</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26</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27</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28</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Плата за выбросы загрязняющих веществ в атмосферный воздух передвижными объектами</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1</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Плата за выбросы загрязняющих веществ в водные объекты</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26</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27</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28</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Плата за размещение отходов производства и потребления</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144</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149</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155</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b/>
                <w:bCs/>
                <w:sz w:val="20"/>
                <w:szCs w:val="20"/>
              </w:rPr>
            </w:pPr>
            <w:r w:rsidRPr="0008443A">
              <w:rPr>
                <w:b/>
                <w:bCs/>
                <w:sz w:val="20"/>
                <w:szCs w:val="20"/>
              </w:rPr>
              <w:t>Доходы от оказания платных услуг (работ) и компенсации затрат государства</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915</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950</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991</w:t>
            </w:r>
          </w:p>
        </w:tc>
      </w:tr>
      <w:tr w:rsidR="0008443A" w:rsidRPr="0008443A" w:rsidTr="002008D9">
        <w:trPr>
          <w:trHeight w:val="20"/>
        </w:trPr>
        <w:tc>
          <w:tcPr>
            <w:tcW w:w="0" w:type="auto"/>
            <w:tcBorders>
              <w:top w:val="nil"/>
              <w:left w:val="single" w:sz="4" w:space="0" w:color="auto"/>
              <w:bottom w:val="nil"/>
              <w:right w:val="nil"/>
            </w:tcBorders>
            <w:shd w:val="clear" w:color="auto" w:fill="auto"/>
            <w:noWrap/>
            <w:hideMark/>
          </w:tcPr>
          <w:p w:rsidR="0008443A" w:rsidRPr="0008443A" w:rsidRDefault="0008443A" w:rsidP="002008D9">
            <w:pPr>
              <w:spacing w:line="240" w:lineRule="auto"/>
              <w:ind w:firstLine="0"/>
              <w:rPr>
                <w:sz w:val="20"/>
                <w:szCs w:val="20"/>
              </w:rPr>
            </w:pPr>
            <w:r w:rsidRPr="0008443A">
              <w:rPr>
                <w:sz w:val="20"/>
                <w:szCs w:val="20"/>
              </w:rPr>
              <w:t>Доходы от оказания платных услуг (работ)</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797</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826</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860</w:t>
            </w:r>
          </w:p>
        </w:tc>
      </w:tr>
      <w:tr w:rsidR="0008443A" w:rsidRPr="0008443A" w:rsidTr="002008D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08443A" w:rsidRPr="0008443A" w:rsidRDefault="0008443A" w:rsidP="002008D9">
            <w:pPr>
              <w:spacing w:line="240" w:lineRule="auto"/>
              <w:ind w:firstLine="0"/>
              <w:rPr>
                <w:sz w:val="20"/>
                <w:szCs w:val="20"/>
              </w:rPr>
            </w:pPr>
            <w:r w:rsidRPr="0008443A">
              <w:rPr>
                <w:sz w:val="20"/>
                <w:szCs w:val="20"/>
              </w:rPr>
              <w:t>Прочие доходы от оказания платных услуг (работ)</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797</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826</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860</w:t>
            </w:r>
          </w:p>
        </w:tc>
      </w:tr>
      <w:tr w:rsidR="0008443A" w:rsidRPr="0008443A" w:rsidTr="002008D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 xml:space="preserve">Прочие доходы от оказания платных услуг (работ) получателями средств бюджетов муниципальных районов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797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826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860</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08443A" w:rsidRPr="0008443A" w:rsidRDefault="0008443A" w:rsidP="002008D9">
            <w:pPr>
              <w:spacing w:line="240" w:lineRule="auto"/>
              <w:ind w:firstLine="0"/>
              <w:rPr>
                <w:sz w:val="20"/>
                <w:szCs w:val="20"/>
              </w:rPr>
            </w:pPr>
            <w:r w:rsidRPr="0008443A">
              <w:rPr>
                <w:sz w:val="20"/>
                <w:szCs w:val="20"/>
              </w:rPr>
              <w:t>Доходы от компенсации затрат государства</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118</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124</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131</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Доходы, поступающие в порядке возмещения расходов, понесенных в связи с эксплуатацией имущества</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118</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124</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131</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 xml:space="preserve">Доходы, поступающие в порядке возмещения расходов, понесенных в связи с эксплуатацией имущества муниципальных районов </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118</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124</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131</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b/>
                <w:bCs/>
                <w:sz w:val="20"/>
                <w:szCs w:val="20"/>
              </w:rPr>
            </w:pPr>
            <w:r w:rsidRPr="0008443A">
              <w:rPr>
                <w:b/>
                <w:bCs/>
                <w:sz w:val="20"/>
                <w:szCs w:val="20"/>
              </w:rPr>
              <w:t>Доходы от продажи материальных и нематериальных активов</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140</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135</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130</w:t>
            </w:r>
          </w:p>
        </w:tc>
      </w:tr>
      <w:tr w:rsidR="0008443A" w:rsidRPr="0008443A" w:rsidTr="002008D9">
        <w:trPr>
          <w:trHeight w:val="20"/>
        </w:trPr>
        <w:tc>
          <w:tcPr>
            <w:tcW w:w="0" w:type="auto"/>
            <w:tcBorders>
              <w:top w:val="single" w:sz="4" w:space="0" w:color="auto"/>
              <w:left w:val="single" w:sz="4" w:space="0" w:color="auto"/>
              <w:right w:val="single" w:sz="4" w:space="0" w:color="auto"/>
            </w:tcBorders>
            <w:shd w:val="clear" w:color="auto" w:fill="auto"/>
            <w:hideMark/>
          </w:tcPr>
          <w:p w:rsidR="0008443A" w:rsidRPr="0008443A" w:rsidRDefault="0008443A" w:rsidP="002008D9">
            <w:pPr>
              <w:spacing w:line="240" w:lineRule="auto"/>
              <w:ind w:firstLine="0"/>
              <w:jc w:val="center"/>
              <w:rPr>
                <w:sz w:val="20"/>
                <w:szCs w:val="20"/>
              </w:rPr>
            </w:pPr>
          </w:p>
          <w:p w:rsidR="0008443A" w:rsidRPr="0008443A" w:rsidRDefault="0008443A" w:rsidP="002008D9">
            <w:pPr>
              <w:spacing w:line="240" w:lineRule="auto"/>
              <w:ind w:firstLine="0"/>
              <w:jc w:val="center"/>
              <w:rPr>
                <w:sz w:val="20"/>
                <w:szCs w:val="20"/>
              </w:rPr>
            </w:pPr>
            <w:r w:rsidRPr="0008443A">
              <w:rPr>
                <w:sz w:val="20"/>
                <w:szCs w:val="20"/>
              </w:rPr>
              <w:t xml:space="preserve">Доходы от реализации имущества, находящегося в государственной и муниципальной </w:t>
            </w:r>
            <w:proofErr w:type="gramStart"/>
            <w:r w:rsidRPr="0008443A">
              <w:rPr>
                <w:sz w:val="20"/>
                <w:szCs w:val="20"/>
              </w:rPr>
              <w:t>собственности  (</w:t>
            </w:r>
            <w:proofErr w:type="gramEnd"/>
            <w:r w:rsidRPr="0008443A">
              <w:rPr>
                <w:sz w:val="20"/>
                <w:szCs w:val="20"/>
              </w:rPr>
              <w:t xml:space="preserve"> за исключением имущества автономных учреждений, а также  имущества государственных и муниципальных унитарных предприятий, в том </w:t>
            </w:r>
          </w:p>
          <w:p w:rsidR="0008443A" w:rsidRPr="0008443A" w:rsidRDefault="0008443A" w:rsidP="002008D9">
            <w:pPr>
              <w:spacing w:line="240" w:lineRule="auto"/>
              <w:ind w:firstLine="0"/>
              <w:rPr>
                <w:sz w:val="20"/>
                <w:szCs w:val="20"/>
              </w:rPr>
            </w:pPr>
            <w:proofErr w:type="gramStart"/>
            <w:r w:rsidRPr="0008443A">
              <w:rPr>
                <w:sz w:val="20"/>
                <w:szCs w:val="20"/>
              </w:rPr>
              <w:t>числе</w:t>
            </w:r>
            <w:proofErr w:type="gramEnd"/>
            <w:r w:rsidRPr="0008443A">
              <w:rPr>
                <w:sz w:val="20"/>
                <w:szCs w:val="20"/>
              </w:rPr>
              <w:t xml:space="preserve"> казенных)</w:t>
            </w:r>
          </w:p>
        </w:tc>
        <w:tc>
          <w:tcPr>
            <w:tcW w:w="0" w:type="auto"/>
            <w:tcBorders>
              <w:top w:val="single" w:sz="4" w:space="0" w:color="auto"/>
              <w:left w:val="nil"/>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110</w:t>
            </w:r>
          </w:p>
        </w:tc>
        <w:tc>
          <w:tcPr>
            <w:tcW w:w="0" w:type="auto"/>
            <w:tcBorders>
              <w:top w:val="single" w:sz="4" w:space="0" w:color="auto"/>
              <w:left w:val="nil"/>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110</w:t>
            </w:r>
          </w:p>
        </w:tc>
        <w:tc>
          <w:tcPr>
            <w:tcW w:w="0" w:type="auto"/>
            <w:tcBorders>
              <w:top w:val="single" w:sz="4" w:space="0" w:color="auto"/>
              <w:left w:val="nil"/>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110</w:t>
            </w:r>
          </w:p>
        </w:tc>
      </w:tr>
      <w:tr w:rsidR="0008443A" w:rsidRPr="0008443A" w:rsidTr="002008D9">
        <w:trPr>
          <w:trHeight w:val="20"/>
        </w:trPr>
        <w:tc>
          <w:tcPr>
            <w:tcW w:w="0" w:type="auto"/>
            <w:tcBorders>
              <w:top w:val="single" w:sz="4" w:space="0" w:color="auto"/>
              <w:left w:val="single" w:sz="4" w:space="0" w:color="auto"/>
              <w:right w:val="single" w:sz="4" w:space="0" w:color="auto"/>
            </w:tcBorders>
            <w:shd w:val="clear" w:color="auto" w:fill="auto"/>
          </w:tcPr>
          <w:p w:rsidR="0008443A" w:rsidRPr="0008443A" w:rsidRDefault="0008443A" w:rsidP="002008D9">
            <w:pPr>
              <w:spacing w:line="240" w:lineRule="auto"/>
              <w:ind w:firstLine="0"/>
              <w:rPr>
                <w:sz w:val="20"/>
                <w:szCs w:val="20"/>
              </w:rPr>
            </w:pPr>
          </w:p>
        </w:tc>
        <w:tc>
          <w:tcPr>
            <w:tcW w:w="0" w:type="auto"/>
            <w:tcBorders>
              <w:top w:val="single" w:sz="4" w:space="0" w:color="auto"/>
              <w:left w:val="nil"/>
              <w:right w:val="single" w:sz="4" w:space="0" w:color="auto"/>
            </w:tcBorders>
            <w:shd w:val="clear" w:color="auto" w:fill="auto"/>
            <w:vAlign w:val="center"/>
          </w:tcPr>
          <w:p w:rsidR="0008443A" w:rsidRPr="0008443A" w:rsidRDefault="0008443A" w:rsidP="002008D9">
            <w:pPr>
              <w:spacing w:line="240" w:lineRule="auto"/>
              <w:ind w:firstLine="0"/>
              <w:jc w:val="center"/>
              <w:rPr>
                <w:b/>
                <w:bCs/>
                <w:sz w:val="20"/>
                <w:szCs w:val="20"/>
              </w:rPr>
            </w:pPr>
          </w:p>
        </w:tc>
        <w:tc>
          <w:tcPr>
            <w:tcW w:w="0" w:type="auto"/>
            <w:tcBorders>
              <w:top w:val="single" w:sz="4" w:space="0" w:color="auto"/>
              <w:left w:val="nil"/>
              <w:right w:val="single" w:sz="4" w:space="0" w:color="auto"/>
            </w:tcBorders>
            <w:shd w:val="clear" w:color="auto" w:fill="auto"/>
            <w:vAlign w:val="center"/>
          </w:tcPr>
          <w:p w:rsidR="0008443A" w:rsidRPr="0008443A" w:rsidRDefault="0008443A" w:rsidP="002008D9">
            <w:pPr>
              <w:spacing w:line="240" w:lineRule="auto"/>
              <w:ind w:firstLine="0"/>
              <w:jc w:val="center"/>
              <w:rPr>
                <w:b/>
                <w:bCs/>
                <w:sz w:val="20"/>
                <w:szCs w:val="20"/>
              </w:rPr>
            </w:pPr>
          </w:p>
        </w:tc>
        <w:tc>
          <w:tcPr>
            <w:tcW w:w="0" w:type="auto"/>
            <w:tcBorders>
              <w:top w:val="single" w:sz="4" w:space="0" w:color="auto"/>
              <w:left w:val="nil"/>
              <w:right w:val="single" w:sz="4" w:space="0" w:color="auto"/>
            </w:tcBorders>
            <w:shd w:val="clear" w:color="auto" w:fill="auto"/>
            <w:vAlign w:val="center"/>
          </w:tcPr>
          <w:p w:rsidR="0008443A" w:rsidRPr="0008443A" w:rsidRDefault="0008443A" w:rsidP="002008D9">
            <w:pPr>
              <w:spacing w:line="240" w:lineRule="auto"/>
              <w:ind w:firstLine="0"/>
              <w:jc w:val="center"/>
              <w:rPr>
                <w:b/>
                <w:bCs/>
                <w:sz w:val="20"/>
                <w:szCs w:val="20"/>
              </w:rPr>
            </w:pP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 xml:space="preserve">Доходы от реализации иного имущества, находящегося в собственности муниципальных </w:t>
            </w:r>
            <w:proofErr w:type="gramStart"/>
            <w:r w:rsidRPr="0008443A">
              <w:rPr>
                <w:sz w:val="20"/>
                <w:szCs w:val="20"/>
              </w:rPr>
              <w:t>районов( за</w:t>
            </w:r>
            <w:proofErr w:type="gramEnd"/>
            <w:r w:rsidRPr="0008443A">
              <w:rPr>
                <w:sz w:val="20"/>
                <w:szCs w:val="20"/>
              </w:rPr>
              <w:t xml:space="preserve"> исключением имущества муниципальных автономных учреждений) ,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110</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110</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110</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 xml:space="preserve">Доходы от реализации иного имущества, находящегося в собственности муниципальных </w:t>
            </w:r>
            <w:proofErr w:type="gramStart"/>
            <w:r w:rsidRPr="0008443A">
              <w:rPr>
                <w:sz w:val="20"/>
                <w:szCs w:val="20"/>
              </w:rPr>
              <w:t>районов( за</w:t>
            </w:r>
            <w:proofErr w:type="gramEnd"/>
            <w:r w:rsidRPr="0008443A">
              <w:rPr>
                <w:sz w:val="20"/>
                <w:szCs w:val="20"/>
              </w:rPr>
              <w:t xml:space="preserve"> исключением имущества муниципальных автономных учреждений) ,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110</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110</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110</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 xml:space="preserve">Доходы от продажи земельных участков, находящихся в государственной и муниципальной собственности </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30</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25</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20</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lastRenderedPageBreak/>
              <w:t xml:space="preserve">Доходы от продажи земельных участков, государственная собственность на которые не разграничена </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30</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25</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20</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30</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25</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20</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b/>
                <w:bCs/>
                <w:sz w:val="20"/>
                <w:szCs w:val="20"/>
              </w:rPr>
            </w:pPr>
            <w:r w:rsidRPr="0008443A">
              <w:rPr>
                <w:b/>
                <w:bCs/>
                <w:sz w:val="20"/>
                <w:szCs w:val="20"/>
              </w:rPr>
              <w:t>Штрафы, санкции, возмещение ущерба</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855</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890</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925</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rPr>
                <w:sz w:val="20"/>
                <w:szCs w:val="20"/>
              </w:rPr>
            </w:pPr>
            <w:r w:rsidRPr="0008443A">
              <w:rPr>
                <w:sz w:val="20"/>
                <w:szCs w:val="20"/>
              </w:rPr>
              <w:t>Денежные взыскания (штрафы) за нарушение законодательства о налогах и сборах</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12</w:t>
            </w:r>
          </w:p>
        </w:tc>
      </w:tr>
      <w:tr w:rsidR="0008443A" w:rsidRPr="0008443A" w:rsidTr="002008D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rPr>
                <w:sz w:val="20"/>
                <w:szCs w:val="20"/>
              </w:rPr>
            </w:pPr>
            <w:r w:rsidRPr="0008443A">
              <w:rPr>
                <w:sz w:val="20"/>
                <w:szCs w:val="20"/>
              </w:rPr>
              <w:t>Денежные взыскания (штрафы) за нарушение законодательства о налогах и сборах, предусмотренные статьями 116, 118, 119 ¹, пунктами 1 и 2 статьи 120, статьями 125, 126, 128, 129, 129 ¹, 132, 133, 134, 135, 135 ¹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12</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 xml:space="preserve">Денежные взыскания (штрафы) за нарушение </w:t>
            </w:r>
            <w:proofErr w:type="gramStart"/>
            <w:r w:rsidRPr="0008443A">
              <w:rPr>
                <w:sz w:val="20"/>
                <w:szCs w:val="20"/>
              </w:rPr>
              <w:t>законодательства  о</w:t>
            </w:r>
            <w:proofErr w:type="gramEnd"/>
            <w:r w:rsidRPr="0008443A">
              <w:rPr>
                <w:sz w:val="20"/>
                <w:szCs w:val="20"/>
              </w:rPr>
              <w:t xml:space="preserve"> применении контрольно- кассовой техники при осуществлении наличных денежных расчетов и (или) расчетов с использованием платежных карт</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 </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Денежные взыскания (</w:t>
            </w:r>
            <w:proofErr w:type="gramStart"/>
            <w:r w:rsidRPr="0008443A">
              <w:rPr>
                <w:sz w:val="20"/>
                <w:szCs w:val="20"/>
              </w:rPr>
              <w:t>штрафы )</w:t>
            </w:r>
            <w:proofErr w:type="gramEnd"/>
            <w:r w:rsidRPr="0008443A">
              <w:rPr>
                <w:sz w:val="20"/>
                <w:szCs w:val="20"/>
              </w:rPr>
              <w:t xml:space="preserve"> за административные правонарушения в области государственного регулирования производства и оборота этилового спирта , алкогольной , спиртосодержащей и табачной продукции </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102</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106</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110</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Денежные взыскания (</w:t>
            </w:r>
            <w:proofErr w:type="gramStart"/>
            <w:r w:rsidRPr="0008443A">
              <w:rPr>
                <w:sz w:val="20"/>
                <w:szCs w:val="20"/>
              </w:rPr>
              <w:t>штрафы )</w:t>
            </w:r>
            <w:proofErr w:type="gramEnd"/>
            <w:r w:rsidRPr="0008443A">
              <w:rPr>
                <w:sz w:val="20"/>
                <w:szCs w:val="20"/>
              </w:rPr>
              <w:t xml:space="preserve"> за административные правонарушения в области государственного регулирования производства и оборота этилового спирта , алкогольной , спиртосодержащей  продукции </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102</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106</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110</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116</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120</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123</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Денежные взыскания (штрафы) за нарушение законодательства Российской Федерации об охране и использовании животного мира</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5</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 xml:space="preserve">Денежные взыскания, </w:t>
            </w:r>
            <w:proofErr w:type="gramStart"/>
            <w:r w:rsidRPr="0008443A">
              <w:rPr>
                <w:sz w:val="20"/>
                <w:szCs w:val="20"/>
              </w:rPr>
              <w:t>( штрафы</w:t>
            </w:r>
            <w:proofErr w:type="gramEnd"/>
            <w:r w:rsidRPr="0008443A">
              <w:rPr>
                <w:sz w:val="20"/>
                <w:szCs w:val="20"/>
              </w:rPr>
              <w:t>)  за нарушение законодательства в области охраны окружающей среды</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 </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 xml:space="preserve">Денежные взыскания, </w:t>
            </w:r>
            <w:proofErr w:type="gramStart"/>
            <w:r w:rsidRPr="0008443A">
              <w:rPr>
                <w:sz w:val="20"/>
                <w:szCs w:val="20"/>
              </w:rPr>
              <w:t>( штрафы</w:t>
            </w:r>
            <w:proofErr w:type="gramEnd"/>
            <w:r w:rsidRPr="0008443A">
              <w:rPr>
                <w:sz w:val="20"/>
                <w:szCs w:val="20"/>
              </w:rPr>
              <w:t>)  за нарушение земельного законодательства</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111</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115</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118</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 xml:space="preserve">Денежные </w:t>
            </w:r>
            <w:proofErr w:type="gramStart"/>
            <w:r w:rsidRPr="0008443A">
              <w:rPr>
                <w:sz w:val="20"/>
                <w:szCs w:val="20"/>
              </w:rPr>
              <w:t>взыскания ,</w:t>
            </w:r>
            <w:proofErr w:type="gramEnd"/>
            <w:r w:rsidRPr="0008443A">
              <w:rPr>
                <w:sz w:val="20"/>
                <w:szCs w:val="20"/>
              </w:rPr>
              <w:t xml:space="preserve"> (штрафы) за нарушение законодательства в области  обеспечения санитарно- эпидемиологического благополучия человека и законодательства в сфере защиты прав потребителей</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47</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50</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53</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предусмотренных статьей 20.25 Кодекса Российской Федерации об административных правонарушениях</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22</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23</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24</w:t>
            </w:r>
          </w:p>
        </w:tc>
      </w:tr>
      <w:tr w:rsidR="0008443A" w:rsidRPr="0008443A" w:rsidTr="002008D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 xml:space="preserve">Прочие поступления от денежных взысканий (штрафов) и иных сумм в возмещение ущерба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558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580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603</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rPr>
                <w:sz w:val="20"/>
                <w:szCs w:val="20"/>
              </w:rPr>
            </w:pPr>
            <w:r w:rsidRPr="0008443A">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558</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580</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603</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b/>
                <w:bCs/>
                <w:sz w:val="20"/>
                <w:szCs w:val="20"/>
              </w:rPr>
            </w:pPr>
            <w:r w:rsidRPr="0008443A">
              <w:rPr>
                <w:b/>
                <w:bCs/>
                <w:sz w:val="20"/>
                <w:szCs w:val="20"/>
              </w:rPr>
              <w:t>Прочие неналоговые доходы</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1671</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1735</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1802</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 xml:space="preserve">Прочие неналоговые </w:t>
            </w:r>
            <w:proofErr w:type="gramStart"/>
            <w:r w:rsidRPr="0008443A">
              <w:rPr>
                <w:sz w:val="20"/>
                <w:szCs w:val="20"/>
              </w:rPr>
              <w:t>доходы  бюджетов</w:t>
            </w:r>
            <w:proofErr w:type="gramEnd"/>
            <w:r w:rsidRPr="0008443A">
              <w:rPr>
                <w:sz w:val="20"/>
                <w:szCs w:val="20"/>
              </w:rPr>
              <w:t xml:space="preserve"> муниципальных районов </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1671</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1735</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1802</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 xml:space="preserve">Безвозмездные поступления </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209691,1</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147757,5</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158099,3</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Безвозмездные поступления от других бюджетов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209691,1</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147757,5</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158099,3</w:t>
            </w:r>
          </w:p>
        </w:tc>
      </w:tr>
      <w:tr w:rsidR="0008443A" w:rsidRPr="0008443A" w:rsidTr="002008D9">
        <w:trPr>
          <w:trHeight w:val="2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Дотации бюджетам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66756,0</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32635,0</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35331,0</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Дотации на выравнивание бюджетной обеспеченности</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40676,0</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32635,0</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35331,0</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 xml:space="preserve">Дотации бюджетам муниципальных районов на </w:t>
            </w:r>
            <w:proofErr w:type="gramStart"/>
            <w:r w:rsidRPr="0008443A">
              <w:rPr>
                <w:sz w:val="20"/>
                <w:szCs w:val="20"/>
              </w:rPr>
              <w:t>выравнивание  бюджетной</w:t>
            </w:r>
            <w:proofErr w:type="gramEnd"/>
            <w:r w:rsidRPr="0008443A">
              <w:rPr>
                <w:sz w:val="20"/>
                <w:szCs w:val="20"/>
              </w:rPr>
              <w:t xml:space="preserve"> обеспеченности</w:t>
            </w:r>
          </w:p>
        </w:tc>
        <w:tc>
          <w:tcPr>
            <w:tcW w:w="0" w:type="auto"/>
            <w:tcBorders>
              <w:top w:val="nil"/>
              <w:left w:val="nil"/>
              <w:bottom w:val="single" w:sz="4" w:space="0" w:color="auto"/>
              <w:right w:val="single" w:sz="4" w:space="0" w:color="auto"/>
            </w:tcBorders>
            <w:shd w:val="clear" w:color="000000" w:fill="FFFFFF"/>
            <w:vAlign w:val="center"/>
            <w:hideMark/>
          </w:tcPr>
          <w:p w:rsidR="0008443A" w:rsidRPr="0008443A" w:rsidRDefault="0008443A" w:rsidP="002008D9">
            <w:pPr>
              <w:spacing w:line="240" w:lineRule="auto"/>
              <w:ind w:firstLine="0"/>
              <w:jc w:val="center"/>
              <w:rPr>
                <w:sz w:val="20"/>
                <w:szCs w:val="20"/>
              </w:rPr>
            </w:pPr>
            <w:r w:rsidRPr="0008443A">
              <w:rPr>
                <w:sz w:val="20"/>
                <w:szCs w:val="20"/>
              </w:rPr>
              <w:t>40 676,0</w:t>
            </w:r>
          </w:p>
        </w:tc>
        <w:tc>
          <w:tcPr>
            <w:tcW w:w="0" w:type="auto"/>
            <w:tcBorders>
              <w:top w:val="nil"/>
              <w:left w:val="nil"/>
              <w:bottom w:val="single" w:sz="4" w:space="0" w:color="auto"/>
              <w:right w:val="single" w:sz="4" w:space="0" w:color="auto"/>
            </w:tcBorders>
            <w:shd w:val="clear" w:color="000000" w:fill="FFFFFF"/>
            <w:vAlign w:val="center"/>
            <w:hideMark/>
          </w:tcPr>
          <w:p w:rsidR="0008443A" w:rsidRPr="0008443A" w:rsidRDefault="0008443A" w:rsidP="002008D9">
            <w:pPr>
              <w:spacing w:line="240" w:lineRule="auto"/>
              <w:ind w:firstLine="0"/>
              <w:jc w:val="center"/>
              <w:rPr>
                <w:sz w:val="20"/>
                <w:szCs w:val="20"/>
              </w:rPr>
            </w:pPr>
            <w:r w:rsidRPr="0008443A">
              <w:rPr>
                <w:sz w:val="20"/>
                <w:szCs w:val="20"/>
              </w:rPr>
              <w:t>32 635,0</w:t>
            </w:r>
          </w:p>
        </w:tc>
        <w:tc>
          <w:tcPr>
            <w:tcW w:w="0" w:type="auto"/>
            <w:tcBorders>
              <w:top w:val="nil"/>
              <w:left w:val="nil"/>
              <w:bottom w:val="single" w:sz="4" w:space="0" w:color="auto"/>
              <w:right w:val="single" w:sz="4" w:space="0" w:color="auto"/>
            </w:tcBorders>
            <w:shd w:val="clear" w:color="000000" w:fill="FFFFFF"/>
            <w:vAlign w:val="center"/>
            <w:hideMark/>
          </w:tcPr>
          <w:p w:rsidR="0008443A" w:rsidRPr="0008443A" w:rsidRDefault="0008443A" w:rsidP="002008D9">
            <w:pPr>
              <w:spacing w:line="240" w:lineRule="auto"/>
              <w:ind w:firstLine="0"/>
              <w:jc w:val="center"/>
              <w:rPr>
                <w:sz w:val="20"/>
                <w:szCs w:val="20"/>
              </w:rPr>
            </w:pPr>
            <w:r w:rsidRPr="0008443A">
              <w:rPr>
                <w:sz w:val="20"/>
                <w:szCs w:val="20"/>
              </w:rPr>
              <w:t>35 331,0</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 xml:space="preserve">Дотации </w:t>
            </w:r>
            <w:proofErr w:type="gramStart"/>
            <w:r w:rsidRPr="0008443A">
              <w:rPr>
                <w:sz w:val="20"/>
                <w:szCs w:val="20"/>
              </w:rPr>
              <w:t>бюджетам  на</w:t>
            </w:r>
            <w:proofErr w:type="gramEnd"/>
            <w:r w:rsidRPr="0008443A">
              <w:rPr>
                <w:sz w:val="20"/>
                <w:szCs w:val="20"/>
              </w:rPr>
              <w:t xml:space="preserve"> поддержку мер по обеспечению сбалансированности бюджетов</w:t>
            </w:r>
          </w:p>
        </w:tc>
        <w:tc>
          <w:tcPr>
            <w:tcW w:w="0" w:type="auto"/>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26 080,00</w:t>
            </w:r>
          </w:p>
        </w:tc>
        <w:tc>
          <w:tcPr>
            <w:tcW w:w="0" w:type="auto"/>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0,00</w:t>
            </w:r>
          </w:p>
        </w:tc>
        <w:tc>
          <w:tcPr>
            <w:tcW w:w="0" w:type="auto"/>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0,00</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rPr>
                <w:sz w:val="20"/>
                <w:szCs w:val="20"/>
              </w:rPr>
            </w:pPr>
            <w:r w:rsidRPr="0008443A">
              <w:rPr>
                <w:sz w:val="20"/>
                <w:szCs w:val="20"/>
              </w:rPr>
              <w:t>Дотации бюджетам муниципальных районов на поддержку мер по обеспечению сбалансированности бюджетов</w:t>
            </w:r>
          </w:p>
        </w:tc>
        <w:tc>
          <w:tcPr>
            <w:tcW w:w="0" w:type="auto"/>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26 080,00</w:t>
            </w:r>
          </w:p>
        </w:tc>
        <w:tc>
          <w:tcPr>
            <w:tcW w:w="0" w:type="auto"/>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r>
      <w:tr w:rsidR="0008443A" w:rsidRPr="0008443A" w:rsidTr="002008D9">
        <w:trPr>
          <w:trHeight w:val="2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Субсидии бюджетам бюджетной системы Российской Федерации (межбюджетные субсидии)</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24591,0</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2536,8</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1786,8</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lastRenderedPageBreak/>
              <w:t>Субсидии бюджетам на обеспечение развития и укрепление материально-технической базы муниципальных домов культуры</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850,0</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0,0</w:t>
            </w:r>
          </w:p>
        </w:tc>
      </w:tr>
      <w:tr w:rsidR="0008443A" w:rsidRPr="0008443A" w:rsidTr="002008D9">
        <w:trPr>
          <w:trHeight w:val="20"/>
        </w:trPr>
        <w:tc>
          <w:tcPr>
            <w:tcW w:w="0" w:type="auto"/>
            <w:tcBorders>
              <w:top w:val="nil"/>
              <w:left w:val="single" w:sz="4" w:space="0" w:color="auto"/>
              <w:bottom w:val="nil"/>
              <w:right w:val="nil"/>
            </w:tcBorders>
            <w:shd w:val="clear" w:color="auto" w:fill="auto"/>
            <w:noWrap/>
            <w:vAlign w:val="center"/>
            <w:hideMark/>
          </w:tcPr>
          <w:p w:rsidR="0008443A" w:rsidRPr="0008443A" w:rsidRDefault="0008443A" w:rsidP="002008D9">
            <w:pPr>
              <w:spacing w:line="240" w:lineRule="auto"/>
              <w:ind w:firstLine="0"/>
              <w:rPr>
                <w:sz w:val="20"/>
                <w:szCs w:val="20"/>
              </w:rPr>
            </w:pPr>
            <w:r w:rsidRPr="0008443A">
              <w:rPr>
                <w:sz w:val="20"/>
                <w:szCs w:val="20"/>
              </w:rPr>
              <w:t>Субсидии бюджетам муниципальных районов на обеспечение развития и укрепления материально-технической базы муниципальных домов культуры</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850,0</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 </w:t>
            </w:r>
          </w:p>
        </w:tc>
      </w:tr>
      <w:tr w:rsidR="0008443A" w:rsidRPr="0008443A" w:rsidTr="002008D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Субсидии бюджетам на поддержку отрасли культуры</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5,8</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4,9</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4,9</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Субсидии бюджетам муниципальных районов на поддержку отрасли культуры</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5,8</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4,9</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4,9</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Прочие субсидии</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24585,2</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1681,9</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1781,9</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Прочие субсидии бюджетам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24585,2</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1681,9</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1781,9</w:t>
            </w:r>
          </w:p>
        </w:tc>
      </w:tr>
      <w:tr w:rsidR="0008443A" w:rsidRPr="0008443A" w:rsidTr="002008D9">
        <w:trPr>
          <w:trHeight w:val="20"/>
        </w:trPr>
        <w:tc>
          <w:tcPr>
            <w:tcW w:w="0" w:type="auto"/>
            <w:tcBorders>
              <w:top w:val="single" w:sz="4" w:space="0" w:color="auto"/>
              <w:left w:val="single" w:sz="4" w:space="0" w:color="auto"/>
              <w:bottom w:val="single" w:sz="4" w:space="0" w:color="auto"/>
              <w:right w:val="nil"/>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Субвенции бюджетам бюджетной системы Российской Федерации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104079,2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112538,2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120934,0</w:t>
            </w:r>
          </w:p>
        </w:tc>
      </w:tr>
      <w:tr w:rsidR="0008443A" w:rsidRPr="0008443A" w:rsidTr="002008D9">
        <w:trPr>
          <w:trHeight w:val="20"/>
        </w:trPr>
        <w:tc>
          <w:tcPr>
            <w:tcW w:w="0" w:type="auto"/>
            <w:tcBorders>
              <w:top w:val="single" w:sz="4" w:space="0" w:color="auto"/>
              <w:left w:val="single" w:sz="4" w:space="0" w:color="auto"/>
              <w:bottom w:val="nil"/>
              <w:right w:val="nil"/>
            </w:tcBorders>
            <w:shd w:val="clear" w:color="auto" w:fill="auto"/>
            <w:vAlign w:val="bottom"/>
          </w:tcPr>
          <w:p w:rsidR="0008443A" w:rsidRPr="0008443A" w:rsidRDefault="0008443A" w:rsidP="002008D9">
            <w:pPr>
              <w:spacing w:line="240" w:lineRule="auto"/>
              <w:ind w:firstLine="0"/>
              <w:rPr>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443A" w:rsidRPr="0008443A" w:rsidRDefault="0008443A" w:rsidP="002008D9">
            <w:pPr>
              <w:spacing w:line="240" w:lineRule="auto"/>
              <w:ind w:firstLine="0"/>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8443A" w:rsidRPr="0008443A" w:rsidRDefault="0008443A" w:rsidP="002008D9">
            <w:pPr>
              <w:spacing w:line="240" w:lineRule="auto"/>
              <w:ind w:firstLine="0"/>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8443A" w:rsidRPr="0008443A" w:rsidRDefault="0008443A" w:rsidP="002008D9">
            <w:pPr>
              <w:spacing w:line="240" w:lineRule="auto"/>
              <w:ind w:firstLine="0"/>
              <w:jc w:val="center"/>
              <w:rPr>
                <w:b/>
                <w:bCs/>
                <w:sz w:val="20"/>
                <w:szCs w:val="20"/>
              </w:rPr>
            </w:pPr>
          </w:p>
        </w:tc>
      </w:tr>
      <w:tr w:rsidR="0008443A" w:rsidRPr="0008443A" w:rsidTr="002008D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Субвенции местным бюджетам на выполнение передаваемых полномочий субъектов Российской Федерации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5130,0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4663,0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4840,0</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Субвенции бюджетам муниципальных районов на выполнение передаваемых полномочий субъектов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5130,0</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4663,0</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4840,0</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 xml:space="preserve">Субвенции </w:t>
            </w:r>
            <w:proofErr w:type="gramStart"/>
            <w:r w:rsidRPr="0008443A">
              <w:rPr>
                <w:sz w:val="20"/>
                <w:szCs w:val="20"/>
              </w:rPr>
              <w:t>бюджетам  на</w:t>
            </w:r>
            <w:proofErr w:type="gramEnd"/>
            <w:r w:rsidRPr="0008443A">
              <w:rPr>
                <w:sz w:val="20"/>
                <w:szCs w:val="20"/>
              </w:rPr>
              <w:t xml:space="preserve"> содержание ребенка в семье опекуна и приемной семье, а также вознаграждение, причитающееся приемному родителю</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5103,0</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7035,0</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7316,0</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5103,0</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7035,0</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7316,0</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564,0</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576,0</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576,0</w:t>
            </w:r>
          </w:p>
        </w:tc>
      </w:tr>
      <w:tr w:rsidR="0008443A" w:rsidRPr="0008443A" w:rsidTr="002008D9">
        <w:trPr>
          <w:trHeight w:val="20"/>
        </w:trPr>
        <w:tc>
          <w:tcPr>
            <w:tcW w:w="0" w:type="auto"/>
            <w:tcBorders>
              <w:top w:val="single" w:sz="8" w:space="0" w:color="auto"/>
              <w:left w:val="single" w:sz="8" w:space="0" w:color="auto"/>
              <w:bottom w:val="nil"/>
              <w:right w:val="single" w:sz="8" w:space="0" w:color="auto"/>
            </w:tcBorders>
            <w:shd w:val="clear" w:color="auto" w:fill="auto"/>
            <w:vAlign w:val="center"/>
            <w:hideMark/>
          </w:tcPr>
          <w:p w:rsidR="0008443A" w:rsidRPr="0008443A" w:rsidRDefault="0008443A" w:rsidP="002008D9">
            <w:pPr>
              <w:spacing w:line="240" w:lineRule="auto"/>
              <w:ind w:firstLine="0"/>
              <w:rPr>
                <w:sz w:val="20"/>
                <w:szCs w:val="20"/>
              </w:rPr>
            </w:pPr>
            <w:r w:rsidRPr="0008443A">
              <w:rPr>
                <w:sz w:val="20"/>
                <w:szCs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564,0</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576,0</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576,0</w:t>
            </w:r>
          </w:p>
        </w:tc>
      </w:tr>
      <w:tr w:rsidR="0008443A" w:rsidRPr="0008443A" w:rsidTr="002008D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Субвенции бюджетам на выплату единовременного пособия при всех формах устройства детей, лишенных родительского попечения, в семью</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264,4</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239,6</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249,8</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264,4</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239,6</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249,8</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Прочие субвенции</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93017,8</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100024,6</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107952,2</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Прочие субвенции бюджетам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93017,8</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100024,6</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107952,2</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Иные 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14264,9</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47,5</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47,5</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14208,0</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0,0</w:t>
            </w:r>
          </w:p>
        </w:tc>
      </w:tr>
      <w:tr w:rsidR="0008443A" w:rsidRPr="0008443A" w:rsidTr="002008D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14 208,00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 </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Прочие межбюджетные трансферты, передаваемые бюджетам</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56,9</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47,5</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47,5</w:t>
            </w:r>
          </w:p>
        </w:tc>
      </w:tr>
      <w:tr w:rsidR="0008443A" w:rsidRPr="0008443A" w:rsidTr="002008D9">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Прочие межбюджетные трансферты, передаваемые бюджетам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56,9</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47,5</w:t>
            </w:r>
          </w:p>
        </w:tc>
        <w:tc>
          <w:tcPr>
            <w:tcW w:w="0" w:type="auto"/>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47,5</w:t>
            </w:r>
          </w:p>
        </w:tc>
      </w:tr>
    </w:tbl>
    <w:p w:rsidR="0008443A" w:rsidRPr="0008443A" w:rsidRDefault="0008443A" w:rsidP="0008443A">
      <w:pPr>
        <w:spacing w:line="240" w:lineRule="auto"/>
        <w:rPr>
          <w:sz w:val="20"/>
          <w:szCs w:val="20"/>
        </w:rPr>
      </w:pPr>
    </w:p>
    <w:p w:rsidR="0008443A" w:rsidRPr="0008443A" w:rsidRDefault="0008443A" w:rsidP="002008D9">
      <w:pPr>
        <w:spacing w:line="240" w:lineRule="auto"/>
        <w:ind w:left="5103" w:firstLine="0"/>
        <w:rPr>
          <w:sz w:val="20"/>
          <w:szCs w:val="20"/>
        </w:rPr>
      </w:pPr>
      <w:r w:rsidRPr="0008443A">
        <w:rPr>
          <w:sz w:val="20"/>
          <w:szCs w:val="20"/>
        </w:rPr>
        <w:t>ПРИЛОЖЕНИЕ 7</w:t>
      </w:r>
    </w:p>
    <w:p w:rsidR="0008443A" w:rsidRPr="0008443A" w:rsidRDefault="0008443A" w:rsidP="002008D9">
      <w:pPr>
        <w:spacing w:line="240" w:lineRule="auto"/>
        <w:ind w:left="5103" w:firstLine="0"/>
        <w:rPr>
          <w:sz w:val="20"/>
          <w:szCs w:val="20"/>
        </w:rPr>
      </w:pPr>
      <w:proofErr w:type="gramStart"/>
      <w:r w:rsidRPr="0008443A">
        <w:rPr>
          <w:sz w:val="20"/>
          <w:szCs w:val="20"/>
        </w:rPr>
        <w:t>к</w:t>
      </w:r>
      <w:proofErr w:type="gramEnd"/>
      <w:r w:rsidRPr="0008443A">
        <w:rPr>
          <w:sz w:val="20"/>
          <w:szCs w:val="20"/>
        </w:rPr>
        <w:t xml:space="preserve"> решению Совета народных депутатов</w:t>
      </w:r>
    </w:p>
    <w:p w:rsidR="0008443A" w:rsidRPr="0008443A" w:rsidRDefault="0008443A" w:rsidP="002008D9">
      <w:pPr>
        <w:spacing w:line="240" w:lineRule="auto"/>
        <w:ind w:left="5103" w:firstLine="0"/>
        <w:rPr>
          <w:sz w:val="20"/>
          <w:szCs w:val="20"/>
        </w:rPr>
      </w:pPr>
      <w:r w:rsidRPr="0008443A">
        <w:rPr>
          <w:sz w:val="20"/>
          <w:szCs w:val="20"/>
        </w:rPr>
        <w:t>Репьевского муниципального района</w:t>
      </w:r>
    </w:p>
    <w:p w:rsidR="0008443A" w:rsidRPr="0008443A" w:rsidRDefault="0008443A" w:rsidP="002008D9">
      <w:pPr>
        <w:spacing w:line="240" w:lineRule="auto"/>
        <w:ind w:left="5103" w:firstLine="0"/>
        <w:rPr>
          <w:sz w:val="20"/>
          <w:szCs w:val="20"/>
        </w:rPr>
      </w:pPr>
      <w:r w:rsidRPr="0008443A">
        <w:rPr>
          <w:sz w:val="20"/>
          <w:szCs w:val="20"/>
        </w:rPr>
        <w:t>«О бюджете Репьевского</w:t>
      </w:r>
    </w:p>
    <w:p w:rsidR="0008443A" w:rsidRPr="0008443A" w:rsidRDefault="0008443A" w:rsidP="002008D9">
      <w:pPr>
        <w:spacing w:line="240" w:lineRule="auto"/>
        <w:ind w:left="5103" w:firstLine="0"/>
        <w:rPr>
          <w:sz w:val="20"/>
          <w:szCs w:val="20"/>
        </w:rPr>
      </w:pPr>
      <w:proofErr w:type="gramStart"/>
      <w:r w:rsidRPr="0008443A">
        <w:rPr>
          <w:sz w:val="20"/>
          <w:szCs w:val="20"/>
        </w:rPr>
        <w:t>муниципального</w:t>
      </w:r>
      <w:proofErr w:type="gramEnd"/>
      <w:r w:rsidRPr="0008443A">
        <w:rPr>
          <w:sz w:val="20"/>
          <w:szCs w:val="20"/>
        </w:rPr>
        <w:t xml:space="preserve"> района на 2018 год</w:t>
      </w:r>
    </w:p>
    <w:p w:rsidR="002008D9" w:rsidRDefault="0008443A" w:rsidP="002008D9">
      <w:pPr>
        <w:spacing w:line="240" w:lineRule="auto"/>
        <w:ind w:left="5103" w:firstLine="0"/>
        <w:rPr>
          <w:sz w:val="20"/>
          <w:szCs w:val="20"/>
        </w:rPr>
      </w:pPr>
      <w:proofErr w:type="gramStart"/>
      <w:r w:rsidRPr="0008443A">
        <w:rPr>
          <w:sz w:val="20"/>
          <w:szCs w:val="20"/>
        </w:rPr>
        <w:t>и</w:t>
      </w:r>
      <w:proofErr w:type="gramEnd"/>
      <w:r w:rsidRPr="0008443A">
        <w:rPr>
          <w:sz w:val="20"/>
          <w:szCs w:val="20"/>
        </w:rPr>
        <w:t xml:space="preserve"> на плановый период 2019 и 2020 годов»</w:t>
      </w:r>
    </w:p>
    <w:p w:rsidR="0008443A" w:rsidRPr="0008443A" w:rsidRDefault="0008443A" w:rsidP="002008D9">
      <w:pPr>
        <w:spacing w:line="240" w:lineRule="auto"/>
        <w:ind w:left="5103" w:firstLine="0"/>
        <w:rPr>
          <w:sz w:val="20"/>
          <w:szCs w:val="20"/>
        </w:rPr>
      </w:pPr>
      <w:proofErr w:type="gramStart"/>
      <w:r w:rsidRPr="0008443A">
        <w:rPr>
          <w:sz w:val="20"/>
          <w:szCs w:val="20"/>
        </w:rPr>
        <w:t>от</w:t>
      </w:r>
      <w:proofErr w:type="gramEnd"/>
      <w:r w:rsidRPr="0008443A">
        <w:rPr>
          <w:sz w:val="20"/>
          <w:szCs w:val="20"/>
        </w:rPr>
        <w:t xml:space="preserve"> «___»____________2017 года №____</w:t>
      </w:r>
    </w:p>
    <w:p w:rsidR="0008443A" w:rsidRPr="0008443A" w:rsidRDefault="0008443A" w:rsidP="0008443A">
      <w:pPr>
        <w:spacing w:line="240" w:lineRule="auto"/>
        <w:rPr>
          <w:sz w:val="20"/>
          <w:szCs w:val="20"/>
        </w:rPr>
      </w:pPr>
    </w:p>
    <w:tbl>
      <w:tblPr>
        <w:tblW w:w="14076" w:type="dxa"/>
        <w:tblInd w:w="93" w:type="dxa"/>
        <w:tblLook w:val="04A0" w:firstRow="1" w:lastRow="0" w:firstColumn="1" w:lastColumn="0" w:noHBand="0" w:noVBand="1"/>
      </w:tblPr>
      <w:tblGrid>
        <w:gridCol w:w="10956"/>
        <w:gridCol w:w="620"/>
        <w:gridCol w:w="460"/>
        <w:gridCol w:w="400"/>
        <w:gridCol w:w="1640"/>
      </w:tblGrid>
      <w:tr w:rsidR="0008443A" w:rsidRPr="0008443A" w:rsidTr="00374920">
        <w:trPr>
          <w:trHeight w:val="315"/>
        </w:trPr>
        <w:tc>
          <w:tcPr>
            <w:tcW w:w="10956" w:type="dxa"/>
            <w:tcBorders>
              <w:top w:val="nil"/>
              <w:left w:val="nil"/>
              <w:bottom w:val="nil"/>
              <w:right w:val="nil"/>
            </w:tcBorders>
            <w:shd w:val="clear" w:color="auto" w:fill="auto"/>
            <w:noWrap/>
            <w:vAlign w:val="bottom"/>
            <w:hideMark/>
          </w:tcPr>
          <w:p w:rsidR="0008443A" w:rsidRPr="0008443A" w:rsidRDefault="0008443A" w:rsidP="0008443A">
            <w:pPr>
              <w:spacing w:line="240" w:lineRule="auto"/>
              <w:rPr>
                <w:sz w:val="20"/>
                <w:szCs w:val="20"/>
              </w:rPr>
            </w:pPr>
          </w:p>
        </w:tc>
        <w:tc>
          <w:tcPr>
            <w:tcW w:w="620" w:type="dxa"/>
            <w:tcBorders>
              <w:top w:val="nil"/>
              <w:left w:val="nil"/>
              <w:bottom w:val="nil"/>
              <w:right w:val="nil"/>
            </w:tcBorders>
            <w:shd w:val="clear" w:color="auto" w:fill="auto"/>
            <w:noWrap/>
            <w:vAlign w:val="bottom"/>
            <w:hideMark/>
          </w:tcPr>
          <w:p w:rsidR="0008443A" w:rsidRPr="0008443A" w:rsidRDefault="0008443A" w:rsidP="0008443A">
            <w:pPr>
              <w:spacing w:line="240" w:lineRule="auto"/>
              <w:rPr>
                <w:sz w:val="20"/>
                <w:szCs w:val="20"/>
              </w:rPr>
            </w:pPr>
          </w:p>
        </w:tc>
        <w:tc>
          <w:tcPr>
            <w:tcW w:w="460" w:type="dxa"/>
            <w:tcBorders>
              <w:top w:val="nil"/>
              <w:left w:val="nil"/>
              <w:bottom w:val="nil"/>
              <w:right w:val="nil"/>
            </w:tcBorders>
            <w:shd w:val="clear" w:color="auto" w:fill="auto"/>
            <w:noWrap/>
            <w:vAlign w:val="bottom"/>
            <w:hideMark/>
          </w:tcPr>
          <w:p w:rsidR="0008443A" w:rsidRPr="0008443A" w:rsidRDefault="0008443A" w:rsidP="0008443A">
            <w:pPr>
              <w:spacing w:line="240" w:lineRule="auto"/>
              <w:rPr>
                <w:sz w:val="20"/>
                <w:szCs w:val="20"/>
              </w:rPr>
            </w:pPr>
          </w:p>
        </w:tc>
        <w:tc>
          <w:tcPr>
            <w:tcW w:w="400" w:type="dxa"/>
            <w:tcBorders>
              <w:top w:val="nil"/>
              <w:left w:val="nil"/>
              <w:bottom w:val="nil"/>
              <w:right w:val="nil"/>
            </w:tcBorders>
            <w:shd w:val="clear" w:color="auto" w:fill="auto"/>
            <w:noWrap/>
            <w:vAlign w:val="bottom"/>
            <w:hideMark/>
          </w:tcPr>
          <w:p w:rsidR="0008443A" w:rsidRPr="0008443A" w:rsidRDefault="0008443A" w:rsidP="0008443A">
            <w:pPr>
              <w:spacing w:line="240" w:lineRule="auto"/>
              <w:rPr>
                <w:sz w:val="20"/>
                <w:szCs w:val="20"/>
              </w:rPr>
            </w:pPr>
          </w:p>
        </w:tc>
        <w:tc>
          <w:tcPr>
            <w:tcW w:w="1640" w:type="dxa"/>
            <w:tcBorders>
              <w:top w:val="nil"/>
              <w:left w:val="nil"/>
              <w:bottom w:val="nil"/>
              <w:right w:val="nil"/>
            </w:tcBorders>
            <w:shd w:val="clear" w:color="auto" w:fill="auto"/>
            <w:noWrap/>
            <w:vAlign w:val="bottom"/>
            <w:hideMark/>
          </w:tcPr>
          <w:p w:rsidR="0008443A" w:rsidRPr="0008443A" w:rsidRDefault="0008443A" w:rsidP="0008443A">
            <w:pPr>
              <w:spacing w:line="240" w:lineRule="auto"/>
              <w:rPr>
                <w:sz w:val="20"/>
                <w:szCs w:val="20"/>
              </w:rPr>
            </w:pPr>
          </w:p>
        </w:tc>
      </w:tr>
      <w:tr w:rsidR="0008443A" w:rsidRPr="0008443A" w:rsidTr="00374920">
        <w:trPr>
          <w:trHeight w:val="315"/>
        </w:trPr>
        <w:tc>
          <w:tcPr>
            <w:tcW w:w="10956" w:type="dxa"/>
            <w:tcBorders>
              <w:top w:val="nil"/>
              <w:left w:val="nil"/>
              <w:bottom w:val="nil"/>
              <w:right w:val="nil"/>
            </w:tcBorders>
            <w:shd w:val="clear" w:color="auto" w:fill="auto"/>
            <w:noWrap/>
            <w:vAlign w:val="bottom"/>
            <w:hideMark/>
          </w:tcPr>
          <w:p w:rsidR="0008443A" w:rsidRPr="0008443A" w:rsidRDefault="0008443A" w:rsidP="0008443A">
            <w:pPr>
              <w:spacing w:line="240" w:lineRule="auto"/>
              <w:jc w:val="center"/>
              <w:rPr>
                <w:b/>
                <w:sz w:val="20"/>
                <w:szCs w:val="20"/>
              </w:rPr>
            </w:pPr>
            <w:r w:rsidRPr="0008443A">
              <w:rPr>
                <w:b/>
                <w:sz w:val="20"/>
                <w:szCs w:val="20"/>
              </w:rPr>
              <w:t>Ведомственная структура расходов бюджета</w:t>
            </w:r>
          </w:p>
        </w:tc>
        <w:tc>
          <w:tcPr>
            <w:tcW w:w="620" w:type="dxa"/>
            <w:tcBorders>
              <w:top w:val="nil"/>
              <w:left w:val="nil"/>
              <w:bottom w:val="nil"/>
              <w:right w:val="nil"/>
            </w:tcBorders>
            <w:shd w:val="clear" w:color="auto" w:fill="auto"/>
            <w:noWrap/>
            <w:vAlign w:val="bottom"/>
            <w:hideMark/>
          </w:tcPr>
          <w:p w:rsidR="0008443A" w:rsidRPr="0008443A" w:rsidRDefault="0008443A" w:rsidP="0008443A">
            <w:pPr>
              <w:spacing w:line="240" w:lineRule="auto"/>
              <w:rPr>
                <w:sz w:val="20"/>
                <w:szCs w:val="20"/>
              </w:rPr>
            </w:pPr>
          </w:p>
        </w:tc>
        <w:tc>
          <w:tcPr>
            <w:tcW w:w="460" w:type="dxa"/>
            <w:tcBorders>
              <w:top w:val="nil"/>
              <w:left w:val="nil"/>
              <w:bottom w:val="nil"/>
              <w:right w:val="nil"/>
            </w:tcBorders>
            <w:shd w:val="clear" w:color="auto" w:fill="auto"/>
            <w:noWrap/>
            <w:vAlign w:val="bottom"/>
            <w:hideMark/>
          </w:tcPr>
          <w:p w:rsidR="0008443A" w:rsidRPr="0008443A" w:rsidRDefault="0008443A" w:rsidP="0008443A">
            <w:pPr>
              <w:spacing w:line="240" w:lineRule="auto"/>
              <w:rPr>
                <w:sz w:val="20"/>
                <w:szCs w:val="20"/>
              </w:rPr>
            </w:pPr>
          </w:p>
        </w:tc>
        <w:tc>
          <w:tcPr>
            <w:tcW w:w="400" w:type="dxa"/>
            <w:tcBorders>
              <w:top w:val="nil"/>
              <w:left w:val="nil"/>
              <w:bottom w:val="nil"/>
              <w:right w:val="nil"/>
            </w:tcBorders>
            <w:shd w:val="clear" w:color="auto" w:fill="auto"/>
            <w:noWrap/>
            <w:vAlign w:val="bottom"/>
            <w:hideMark/>
          </w:tcPr>
          <w:p w:rsidR="0008443A" w:rsidRPr="0008443A" w:rsidRDefault="0008443A" w:rsidP="0008443A">
            <w:pPr>
              <w:spacing w:line="240" w:lineRule="auto"/>
              <w:rPr>
                <w:sz w:val="20"/>
                <w:szCs w:val="20"/>
              </w:rPr>
            </w:pPr>
          </w:p>
        </w:tc>
        <w:tc>
          <w:tcPr>
            <w:tcW w:w="1640" w:type="dxa"/>
            <w:tcBorders>
              <w:top w:val="nil"/>
              <w:left w:val="nil"/>
              <w:bottom w:val="nil"/>
              <w:right w:val="nil"/>
            </w:tcBorders>
            <w:shd w:val="clear" w:color="auto" w:fill="auto"/>
            <w:noWrap/>
            <w:vAlign w:val="bottom"/>
            <w:hideMark/>
          </w:tcPr>
          <w:p w:rsidR="0008443A" w:rsidRPr="0008443A" w:rsidRDefault="0008443A" w:rsidP="0008443A">
            <w:pPr>
              <w:spacing w:line="240" w:lineRule="auto"/>
              <w:rPr>
                <w:sz w:val="20"/>
                <w:szCs w:val="20"/>
              </w:rPr>
            </w:pPr>
          </w:p>
        </w:tc>
      </w:tr>
      <w:tr w:rsidR="0008443A" w:rsidRPr="0008443A" w:rsidTr="00374920">
        <w:trPr>
          <w:trHeight w:val="315"/>
        </w:trPr>
        <w:tc>
          <w:tcPr>
            <w:tcW w:w="10956" w:type="dxa"/>
            <w:tcBorders>
              <w:top w:val="nil"/>
              <w:left w:val="nil"/>
              <w:bottom w:val="nil"/>
              <w:right w:val="nil"/>
            </w:tcBorders>
            <w:shd w:val="clear" w:color="auto" w:fill="auto"/>
            <w:noWrap/>
            <w:vAlign w:val="bottom"/>
            <w:hideMark/>
          </w:tcPr>
          <w:p w:rsidR="0008443A" w:rsidRPr="0008443A" w:rsidRDefault="0008443A" w:rsidP="0008443A">
            <w:pPr>
              <w:spacing w:line="240" w:lineRule="auto"/>
              <w:jc w:val="center"/>
              <w:rPr>
                <w:b/>
                <w:sz w:val="20"/>
                <w:szCs w:val="20"/>
              </w:rPr>
            </w:pPr>
            <w:proofErr w:type="spellStart"/>
            <w:proofErr w:type="gramStart"/>
            <w:r w:rsidRPr="0008443A">
              <w:rPr>
                <w:b/>
                <w:sz w:val="20"/>
                <w:szCs w:val="20"/>
              </w:rPr>
              <w:t>репьевского</w:t>
            </w:r>
            <w:proofErr w:type="spellEnd"/>
            <w:proofErr w:type="gramEnd"/>
            <w:r w:rsidRPr="0008443A">
              <w:rPr>
                <w:b/>
                <w:sz w:val="20"/>
                <w:szCs w:val="20"/>
              </w:rPr>
              <w:t xml:space="preserve"> муниципального района на 2018 год</w:t>
            </w:r>
          </w:p>
          <w:p w:rsidR="0008443A" w:rsidRPr="0008443A" w:rsidRDefault="0008443A" w:rsidP="0008443A">
            <w:pPr>
              <w:spacing w:line="240" w:lineRule="auto"/>
              <w:jc w:val="center"/>
              <w:rPr>
                <w:b/>
                <w:sz w:val="20"/>
                <w:szCs w:val="20"/>
              </w:rPr>
            </w:pPr>
            <w:r w:rsidRPr="0008443A">
              <w:rPr>
                <w:b/>
                <w:sz w:val="20"/>
                <w:szCs w:val="20"/>
              </w:rPr>
              <w:t xml:space="preserve"> </w:t>
            </w:r>
            <w:proofErr w:type="gramStart"/>
            <w:r w:rsidRPr="0008443A">
              <w:rPr>
                <w:b/>
                <w:sz w:val="20"/>
                <w:szCs w:val="20"/>
              </w:rPr>
              <w:t>и</w:t>
            </w:r>
            <w:proofErr w:type="gramEnd"/>
            <w:r w:rsidRPr="0008443A">
              <w:rPr>
                <w:b/>
                <w:sz w:val="20"/>
                <w:szCs w:val="20"/>
              </w:rPr>
              <w:t xml:space="preserve"> на плановый период 2019 и 2020 годов</w:t>
            </w:r>
          </w:p>
        </w:tc>
        <w:tc>
          <w:tcPr>
            <w:tcW w:w="620" w:type="dxa"/>
            <w:tcBorders>
              <w:top w:val="nil"/>
              <w:left w:val="nil"/>
              <w:bottom w:val="nil"/>
              <w:right w:val="nil"/>
            </w:tcBorders>
            <w:shd w:val="clear" w:color="auto" w:fill="auto"/>
            <w:noWrap/>
            <w:vAlign w:val="bottom"/>
            <w:hideMark/>
          </w:tcPr>
          <w:p w:rsidR="0008443A" w:rsidRPr="0008443A" w:rsidRDefault="0008443A" w:rsidP="0008443A">
            <w:pPr>
              <w:spacing w:line="240" w:lineRule="auto"/>
              <w:rPr>
                <w:sz w:val="20"/>
                <w:szCs w:val="20"/>
              </w:rPr>
            </w:pPr>
          </w:p>
        </w:tc>
        <w:tc>
          <w:tcPr>
            <w:tcW w:w="460" w:type="dxa"/>
            <w:tcBorders>
              <w:top w:val="nil"/>
              <w:left w:val="nil"/>
              <w:bottom w:val="nil"/>
              <w:right w:val="nil"/>
            </w:tcBorders>
            <w:shd w:val="clear" w:color="auto" w:fill="auto"/>
            <w:noWrap/>
            <w:vAlign w:val="bottom"/>
            <w:hideMark/>
          </w:tcPr>
          <w:p w:rsidR="0008443A" w:rsidRPr="0008443A" w:rsidRDefault="0008443A" w:rsidP="0008443A">
            <w:pPr>
              <w:spacing w:line="240" w:lineRule="auto"/>
              <w:rPr>
                <w:sz w:val="20"/>
                <w:szCs w:val="20"/>
              </w:rPr>
            </w:pPr>
          </w:p>
        </w:tc>
        <w:tc>
          <w:tcPr>
            <w:tcW w:w="400" w:type="dxa"/>
            <w:tcBorders>
              <w:top w:val="nil"/>
              <w:left w:val="nil"/>
              <w:bottom w:val="nil"/>
              <w:right w:val="nil"/>
            </w:tcBorders>
            <w:shd w:val="clear" w:color="auto" w:fill="auto"/>
            <w:noWrap/>
            <w:vAlign w:val="bottom"/>
            <w:hideMark/>
          </w:tcPr>
          <w:p w:rsidR="0008443A" w:rsidRPr="0008443A" w:rsidRDefault="0008443A" w:rsidP="0008443A">
            <w:pPr>
              <w:spacing w:line="240" w:lineRule="auto"/>
              <w:rPr>
                <w:sz w:val="20"/>
                <w:szCs w:val="20"/>
              </w:rPr>
            </w:pPr>
          </w:p>
        </w:tc>
        <w:tc>
          <w:tcPr>
            <w:tcW w:w="1640" w:type="dxa"/>
            <w:tcBorders>
              <w:top w:val="nil"/>
              <w:left w:val="nil"/>
              <w:bottom w:val="nil"/>
              <w:right w:val="nil"/>
            </w:tcBorders>
            <w:shd w:val="clear" w:color="auto" w:fill="auto"/>
            <w:noWrap/>
            <w:vAlign w:val="bottom"/>
            <w:hideMark/>
          </w:tcPr>
          <w:p w:rsidR="0008443A" w:rsidRPr="0008443A" w:rsidRDefault="0008443A" w:rsidP="0008443A">
            <w:pPr>
              <w:spacing w:line="240" w:lineRule="auto"/>
              <w:rPr>
                <w:sz w:val="20"/>
                <w:szCs w:val="20"/>
              </w:rPr>
            </w:pPr>
          </w:p>
        </w:tc>
      </w:tr>
      <w:tr w:rsidR="0008443A" w:rsidRPr="0008443A" w:rsidTr="00374920">
        <w:trPr>
          <w:trHeight w:val="101"/>
        </w:trPr>
        <w:tc>
          <w:tcPr>
            <w:tcW w:w="10956" w:type="dxa"/>
            <w:tcBorders>
              <w:top w:val="nil"/>
              <w:left w:val="nil"/>
              <w:bottom w:val="nil"/>
              <w:right w:val="nil"/>
            </w:tcBorders>
            <w:shd w:val="clear" w:color="auto" w:fill="auto"/>
            <w:noWrap/>
            <w:vAlign w:val="bottom"/>
            <w:hideMark/>
          </w:tcPr>
          <w:p w:rsidR="0008443A" w:rsidRPr="0008443A" w:rsidRDefault="0008443A" w:rsidP="0008443A">
            <w:pPr>
              <w:spacing w:line="240" w:lineRule="auto"/>
              <w:rPr>
                <w:b/>
                <w:sz w:val="20"/>
                <w:szCs w:val="20"/>
              </w:rPr>
            </w:pPr>
          </w:p>
        </w:tc>
        <w:tc>
          <w:tcPr>
            <w:tcW w:w="620" w:type="dxa"/>
            <w:tcBorders>
              <w:top w:val="nil"/>
              <w:left w:val="nil"/>
              <w:bottom w:val="nil"/>
              <w:right w:val="nil"/>
            </w:tcBorders>
            <w:shd w:val="clear" w:color="auto" w:fill="auto"/>
            <w:noWrap/>
            <w:vAlign w:val="bottom"/>
            <w:hideMark/>
          </w:tcPr>
          <w:p w:rsidR="0008443A" w:rsidRPr="0008443A" w:rsidRDefault="0008443A" w:rsidP="0008443A">
            <w:pPr>
              <w:spacing w:line="240" w:lineRule="auto"/>
              <w:rPr>
                <w:sz w:val="20"/>
                <w:szCs w:val="20"/>
              </w:rPr>
            </w:pPr>
          </w:p>
        </w:tc>
        <w:tc>
          <w:tcPr>
            <w:tcW w:w="460" w:type="dxa"/>
            <w:tcBorders>
              <w:top w:val="nil"/>
              <w:left w:val="nil"/>
              <w:bottom w:val="nil"/>
              <w:right w:val="nil"/>
            </w:tcBorders>
            <w:shd w:val="clear" w:color="auto" w:fill="auto"/>
            <w:noWrap/>
            <w:vAlign w:val="bottom"/>
            <w:hideMark/>
          </w:tcPr>
          <w:p w:rsidR="0008443A" w:rsidRPr="0008443A" w:rsidRDefault="0008443A" w:rsidP="0008443A">
            <w:pPr>
              <w:spacing w:line="240" w:lineRule="auto"/>
              <w:rPr>
                <w:sz w:val="20"/>
                <w:szCs w:val="20"/>
              </w:rPr>
            </w:pPr>
          </w:p>
        </w:tc>
        <w:tc>
          <w:tcPr>
            <w:tcW w:w="400" w:type="dxa"/>
            <w:tcBorders>
              <w:top w:val="nil"/>
              <w:left w:val="nil"/>
              <w:bottom w:val="nil"/>
              <w:right w:val="nil"/>
            </w:tcBorders>
            <w:shd w:val="clear" w:color="auto" w:fill="auto"/>
            <w:noWrap/>
            <w:vAlign w:val="bottom"/>
            <w:hideMark/>
          </w:tcPr>
          <w:p w:rsidR="0008443A" w:rsidRPr="0008443A" w:rsidRDefault="0008443A" w:rsidP="0008443A">
            <w:pPr>
              <w:spacing w:line="240" w:lineRule="auto"/>
              <w:rPr>
                <w:sz w:val="20"/>
                <w:szCs w:val="20"/>
              </w:rPr>
            </w:pPr>
          </w:p>
        </w:tc>
        <w:tc>
          <w:tcPr>
            <w:tcW w:w="1640" w:type="dxa"/>
            <w:tcBorders>
              <w:top w:val="nil"/>
              <w:left w:val="nil"/>
              <w:bottom w:val="nil"/>
              <w:right w:val="nil"/>
            </w:tcBorders>
            <w:shd w:val="clear" w:color="auto" w:fill="auto"/>
            <w:noWrap/>
            <w:vAlign w:val="bottom"/>
            <w:hideMark/>
          </w:tcPr>
          <w:p w:rsidR="0008443A" w:rsidRPr="0008443A" w:rsidRDefault="0008443A" w:rsidP="0008443A">
            <w:pPr>
              <w:spacing w:line="240" w:lineRule="auto"/>
              <w:rPr>
                <w:sz w:val="20"/>
                <w:szCs w:val="20"/>
              </w:rPr>
            </w:pPr>
          </w:p>
        </w:tc>
      </w:tr>
    </w:tbl>
    <w:p w:rsidR="0008443A" w:rsidRPr="0008443A" w:rsidRDefault="0008443A" w:rsidP="0008443A">
      <w:pPr>
        <w:spacing w:line="240" w:lineRule="auto"/>
        <w:rPr>
          <w:sz w:val="20"/>
          <w:szCs w:val="20"/>
        </w:rPr>
      </w:pPr>
    </w:p>
    <w:p w:rsidR="0008443A" w:rsidRPr="0008443A" w:rsidRDefault="0008443A" w:rsidP="0008443A">
      <w:pPr>
        <w:spacing w:line="240" w:lineRule="auto"/>
        <w:rPr>
          <w:b/>
          <w:sz w:val="20"/>
          <w:szCs w:val="20"/>
        </w:rPr>
      </w:pPr>
      <w:r w:rsidRPr="0008443A">
        <w:rPr>
          <w:sz w:val="20"/>
          <w:szCs w:val="20"/>
        </w:rPr>
        <w:lastRenderedPageBreak/>
        <w:tab/>
      </w:r>
      <w:r w:rsidRPr="0008443A">
        <w:rPr>
          <w:sz w:val="20"/>
          <w:szCs w:val="20"/>
        </w:rPr>
        <w:tab/>
      </w:r>
      <w:r w:rsidRPr="0008443A">
        <w:rPr>
          <w:sz w:val="20"/>
          <w:szCs w:val="20"/>
        </w:rPr>
        <w:tab/>
      </w:r>
      <w:r w:rsidRPr="0008443A">
        <w:rPr>
          <w:sz w:val="20"/>
          <w:szCs w:val="20"/>
        </w:rPr>
        <w:tab/>
      </w:r>
      <w:r w:rsidRPr="0008443A">
        <w:rPr>
          <w:sz w:val="20"/>
          <w:szCs w:val="20"/>
        </w:rPr>
        <w:tab/>
      </w:r>
      <w:r w:rsidRPr="0008443A">
        <w:rPr>
          <w:sz w:val="20"/>
          <w:szCs w:val="20"/>
        </w:rPr>
        <w:tab/>
      </w:r>
      <w:r w:rsidRPr="0008443A">
        <w:rPr>
          <w:sz w:val="20"/>
          <w:szCs w:val="20"/>
        </w:rPr>
        <w:tab/>
      </w:r>
      <w:r w:rsidRPr="0008443A">
        <w:rPr>
          <w:sz w:val="20"/>
          <w:szCs w:val="20"/>
        </w:rPr>
        <w:tab/>
      </w:r>
      <w:r w:rsidRPr="0008443A">
        <w:rPr>
          <w:sz w:val="20"/>
          <w:szCs w:val="20"/>
        </w:rPr>
        <w:tab/>
      </w:r>
      <w:r w:rsidRPr="0008443A">
        <w:rPr>
          <w:b/>
          <w:sz w:val="20"/>
          <w:szCs w:val="20"/>
        </w:rPr>
        <w:t xml:space="preserve">                </w:t>
      </w:r>
      <w:proofErr w:type="spellStart"/>
      <w:r w:rsidRPr="0008443A">
        <w:rPr>
          <w:b/>
          <w:sz w:val="20"/>
          <w:szCs w:val="20"/>
        </w:rPr>
        <w:t>тыс.рублей</w:t>
      </w:r>
      <w:proofErr w:type="spellEnd"/>
    </w:p>
    <w:tbl>
      <w:tblPr>
        <w:tblW w:w="5000" w:type="pct"/>
        <w:tblLook w:val="04A0" w:firstRow="1" w:lastRow="0" w:firstColumn="1" w:lastColumn="0" w:noHBand="0" w:noVBand="1"/>
      </w:tblPr>
      <w:tblGrid>
        <w:gridCol w:w="4309"/>
        <w:gridCol w:w="696"/>
        <w:gridCol w:w="401"/>
        <w:gridCol w:w="469"/>
        <w:gridCol w:w="1284"/>
        <w:gridCol w:w="489"/>
        <w:gridCol w:w="944"/>
        <w:gridCol w:w="944"/>
        <w:gridCol w:w="944"/>
      </w:tblGrid>
      <w:tr w:rsidR="0008443A" w:rsidRPr="0008443A" w:rsidTr="002008D9">
        <w:trPr>
          <w:trHeight w:val="230"/>
        </w:trPr>
        <w:tc>
          <w:tcPr>
            <w:tcW w:w="10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Наименование</w:t>
            </w:r>
          </w:p>
        </w:tc>
        <w:tc>
          <w:tcPr>
            <w:tcW w:w="5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ГРБС</w:t>
            </w:r>
          </w:p>
        </w:tc>
        <w:tc>
          <w:tcPr>
            <w:tcW w:w="3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proofErr w:type="spellStart"/>
            <w:r w:rsidRPr="0008443A">
              <w:rPr>
                <w:b/>
                <w:bCs/>
                <w:sz w:val="20"/>
                <w:szCs w:val="20"/>
              </w:rPr>
              <w:t>Рз</w:t>
            </w:r>
            <w:proofErr w:type="spellEnd"/>
          </w:p>
        </w:tc>
        <w:tc>
          <w:tcPr>
            <w:tcW w:w="2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ПР</w:t>
            </w:r>
          </w:p>
        </w:tc>
        <w:tc>
          <w:tcPr>
            <w:tcW w:w="8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ЦСР</w:t>
            </w:r>
          </w:p>
        </w:tc>
        <w:tc>
          <w:tcPr>
            <w:tcW w:w="2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ВР</w:t>
            </w:r>
          </w:p>
        </w:tc>
        <w:tc>
          <w:tcPr>
            <w:tcW w:w="5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2018 год</w:t>
            </w:r>
          </w:p>
        </w:tc>
        <w:tc>
          <w:tcPr>
            <w:tcW w:w="51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2019 год</w:t>
            </w:r>
          </w:p>
        </w:tc>
        <w:tc>
          <w:tcPr>
            <w:tcW w:w="5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2020 год</w:t>
            </w:r>
          </w:p>
        </w:tc>
      </w:tr>
      <w:tr w:rsidR="0008443A" w:rsidRPr="0008443A" w:rsidTr="002008D9">
        <w:trPr>
          <w:trHeight w:val="230"/>
        </w:trPr>
        <w:tc>
          <w:tcPr>
            <w:tcW w:w="1036" w:type="pct"/>
            <w:vMerge/>
            <w:tcBorders>
              <w:top w:val="single" w:sz="4" w:space="0" w:color="auto"/>
              <w:left w:val="single" w:sz="4" w:space="0" w:color="auto"/>
              <w:bottom w:val="single" w:sz="4" w:space="0" w:color="auto"/>
              <w:right w:val="single" w:sz="4" w:space="0" w:color="auto"/>
            </w:tcBorders>
            <w:vAlign w:val="center"/>
            <w:hideMark/>
          </w:tcPr>
          <w:p w:rsidR="0008443A" w:rsidRPr="0008443A" w:rsidRDefault="0008443A" w:rsidP="002008D9">
            <w:pPr>
              <w:spacing w:line="240" w:lineRule="auto"/>
              <w:ind w:firstLine="0"/>
              <w:rPr>
                <w:b/>
                <w:bCs/>
                <w:sz w:val="20"/>
                <w:szCs w:val="20"/>
              </w:rPr>
            </w:pPr>
          </w:p>
        </w:tc>
        <w:tc>
          <w:tcPr>
            <w:tcW w:w="514" w:type="pct"/>
            <w:vMerge/>
            <w:tcBorders>
              <w:top w:val="single" w:sz="4" w:space="0" w:color="auto"/>
              <w:left w:val="single" w:sz="4" w:space="0" w:color="auto"/>
              <w:bottom w:val="single" w:sz="4" w:space="0" w:color="auto"/>
              <w:right w:val="single" w:sz="4" w:space="0" w:color="auto"/>
            </w:tcBorders>
            <w:vAlign w:val="center"/>
            <w:hideMark/>
          </w:tcPr>
          <w:p w:rsidR="0008443A" w:rsidRPr="0008443A" w:rsidRDefault="0008443A" w:rsidP="002008D9">
            <w:pPr>
              <w:spacing w:line="240" w:lineRule="auto"/>
              <w:ind w:firstLine="0"/>
              <w:rPr>
                <w:b/>
                <w:bCs/>
                <w:sz w:val="20"/>
                <w:szCs w:val="20"/>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08443A" w:rsidRPr="0008443A" w:rsidRDefault="0008443A" w:rsidP="002008D9">
            <w:pPr>
              <w:spacing w:line="240" w:lineRule="auto"/>
              <w:ind w:firstLine="0"/>
              <w:rPr>
                <w:b/>
                <w:bCs/>
                <w:sz w:val="20"/>
                <w:szCs w:val="20"/>
              </w:rPr>
            </w:pPr>
          </w:p>
        </w:tc>
        <w:tc>
          <w:tcPr>
            <w:tcW w:w="294" w:type="pct"/>
            <w:vMerge/>
            <w:tcBorders>
              <w:top w:val="single" w:sz="4" w:space="0" w:color="auto"/>
              <w:left w:val="single" w:sz="4" w:space="0" w:color="auto"/>
              <w:bottom w:val="single" w:sz="4" w:space="0" w:color="auto"/>
              <w:right w:val="single" w:sz="4" w:space="0" w:color="auto"/>
            </w:tcBorders>
            <w:vAlign w:val="center"/>
            <w:hideMark/>
          </w:tcPr>
          <w:p w:rsidR="0008443A" w:rsidRPr="0008443A" w:rsidRDefault="0008443A" w:rsidP="002008D9">
            <w:pPr>
              <w:spacing w:line="240" w:lineRule="auto"/>
              <w:ind w:firstLine="0"/>
              <w:rPr>
                <w:b/>
                <w:bCs/>
                <w:sz w:val="20"/>
                <w:szCs w:val="20"/>
              </w:rPr>
            </w:pPr>
          </w:p>
        </w:tc>
        <w:tc>
          <w:tcPr>
            <w:tcW w:w="807" w:type="pct"/>
            <w:vMerge/>
            <w:tcBorders>
              <w:top w:val="single" w:sz="4" w:space="0" w:color="auto"/>
              <w:left w:val="single" w:sz="4" w:space="0" w:color="auto"/>
              <w:bottom w:val="single" w:sz="4" w:space="0" w:color="auto"/>
              <w:right w:val="single" w:sz="4" w:space="0" w:color="auto"/>
            </w:tcBorders>
            <w:vAlign w:val="center"/>
            <w:hideMark/>
          </w:tcPr>
          <w:p w:rsidR="0008443A" w:rsidRPr="0008443A" w:rsidRDefault="0008443A" w:rsidP="002008D9">
            <w:pPr>
              <w:spacing w:line="240" w:lineRule="auto"/>
              <w:ind w:firstLine="0"/>
              <w:rPr>
                <w:b/>
                <w:bCs/>
                <w:sz w:val="20"/>
                <w:szCs w:val="20"/>
              </w:rPr>
            </w:pPr>
          </w:p>
        </w:tc>
        <w:tc>
          <w:tcPr>
            <w:tcW w:w="294" w:type="pct"/>
            <w:vMerge/>
            <w:tcBorders>
              <w:top w:val="single" w:sz="4" w:space="0" w:color="auto"/>
              <w:left w:val="single" w:sz="4" w:space="0" w:color="auto"/>
              <w:bottom w:val="single" w:sz="4" w:space="0" w:color="auto"/>
              <w:right w:val="single" w:sz="4" w:space="0" w:color="auto"/>
            </w:tcBorders>
            <w:vAlign w:val="center"/>
            <w:hideMark/>
          </w:tcPr>
          <w:p w:rsidR="0008443A" w:rsidRPr="0008443A" w:rsidRDefault="0008443A" w:rsidP="002008D9">
            <w:pPr>
              <w:spacing w:line="240" w:lineRule="auto"/>
              <w:ind w:firstLine="0"/>
              <w:rPr>
                <w:b/>
                <w:bCs/>
                <w:sz w:val="20"/>
                <w:szCs w:val="20"/>
              </w:rPr>
            </w:pPr>
          </w:p>
        </w:tc>
        <w:tc>
          <w:tcPr>
            <w:tcW w:w="587" w:type="pct"/>
            <w:vMerge/>
            <w:tcBorders>
              <w:top w:val="single" w:sz="4" w:space="0" w:color="auto"/>
              <w:left w:val="single" w:sz="4" w:space="0" w:color="auto"/>
              <w:bottom w:val="single" w:sz="4" w:space="0" w:color="000000"/>
              <w:right w:val="single" w:sz="4" w:space="0" w:color="auto"/>
            </w:tcBorders>
            <w:vAlign w:val="center"/>
            <w:hideMark/>
          </w:tcPr>
          <w:p w:rsidR="0008443A" w:rsidRPr="0008443A" w:rsidRDefault="0008443A" w:rsidP="002008D9">
            <w:pPr>
              <w:spacing w:line="240" w:lineRule="auto"/>
              <w:ind w:firstLine="0"/>
              <w:rPr>
                <w:b/>
                <w:bCs/>
                <w:sz w:val="20"/>
                <w:szCs w:val="20"/>
              </w:rPr>
            </w:pPr>
          </w:p>
        </w:tc>
        <w:tc>
          <w:tcPr>
            <w:tcW w:w="514" w:type="pct"/>
            <w:vMerge/>
            <w:tcBorders>
              <w:top w:val="single" w:sz="4" w:space="0" w:color="auto"/>
              <w:left w:val="single" w:sz="4" w:space="0" w:color="auto"/>
              <w:bottom w:val="single" w:sz="4" w:space="0" w:color="000000"/>
              <w:right w:val="single" w:sz="4" w:space="0" w:color="auto"/>
            </w:tcBorders>
            <w:vAlign w:val="center"/>
            <w:hideMark/>
          </w:tcPr>
          <w:p w:rsidR="0008443A" w:rsidRPr="0008443A" w:rsidRDefault="0008443A" w:rsidP="002008D9">
            <w:pPr>
              <w:spacing w:line="240" w:lineRule="auto"/>
              <w:ind w:firstLine="0"/>
              <w:rPr>
                <w:b/>
                <w:bCs/>
                <w:sz w:val="20"/>
                <w:szCs w:val="20"/>
              </w:rPr>
            </w:pPr>
          </w:p>
        </w:tc>
        <w:tc>
          <w:tcPr>
            <w:tcW w:w="587" w:type="pct"/>
            <w:vMerge/>
            <w:tcBorders>
              <w:top w:val="single" w:sz="4" w:space="0" w:color="auto"/>
              <w:left w:val="single" w:sz="4" w:space="0" w:color="auto"/>
              <w:bottom w:val="single" w:sz="4" w:space="0" w:color="000000"/>
              <w:right w:val="single" w:sz="4" w:space="0" w:color="auto"/>
            </w:tcBorders>
            <w:vAlign w:val="center"/>
            <w:hideMark/>
          </w:tcPr>
          <w:p w:rsidR="0008443A" w:rsidRPr="0008443A" w:rsidRDefault="0008443A" w:rsidP="002008D9">
            <w:pPr>
              <w:spacing w:line="240" w:lineRule="auto"/>
              <w:ind w:firstLine="0"/>
              <w:rPr>
                <w:b/>
                <w:bCs/>
                <w:sz w:val="20"/>
                <w:szCs w:val="20"/>
              </w:rPr>
            </w:pP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14" w:type="pct"/>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367" w:type="pct"/>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294" w:type="pct"/>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807" w:type="pct"/>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294" w:type="pct"/>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14" w:type="pct"/>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sz w:val="20"/>
                <w:szCs w:val="20"/>
              </w:rPr>
            </w:pPr>
            <w:r w:rsidRPr="0008443A">
              <w:rPr>
                <w:sz w:val="20"/>
                <w:szCs w:val="20"/>
              </w:rPr>
              <w:t> </w:t>
            </w:r>
          </w:p>
        </w:tc>
      </w:tr>
      <w:tr w:rsidR="0008443A" w:rsidRPr="0008443A" w:rsidTr="002008D9">
        <w:trPr>
          <w:trHeight w:val="20"/>
          <w:tblHeader/>
        </w:trPr>
        <w:tc>
          <w:tcPr>
            <w:tcW w:w="10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1</w:t>
            </w: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2</w:t>
            </w:r>
          </w:p>
        </w:tc>
        <w:tc>
          <w:tcPr>
            <w:tcW w:w="367" w:type="pct"/>
            <w:tcBorders>
              <w:top w:val="single" w:sz="4" w:space="0" w:color="auto"/>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3</w:t>
            </w:r>
          </w:p>
        </w:tc>
        <w:tc>
          <w:tcPr>
            <w:tcW w:w="294" w:type="pct"/>
            <w:tcBorders>
              <w:top w:val="single" w:sz="4" w:space="0" w:color="auto"/>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4</w:t>
            </w:r>
          </w:p>
        </w:tc>
        <w:tc>
          <w:tcPr>
            <w:tcW w:w="807" w:type="pct"/>
            <w:tcBorders>
              <w:top w:val="single" w:sz="4" w:space="0" w:color="auto"/>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5</w:t>
            </w:r>
          </w:p>
        </w:tc>
        <w:tc>
          <w:tcPr>
            <w:tcW w:w="294" w:type="pct"/>
            <w:tcBorders>
              <w:top w:val="single" w:sz="4" w:space="0" w:color="auto"/>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6</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7</w:t>
            </w: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8</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jc w:val="center"/>
              <w:rPr>
                <w:b/>
                <w:bCs/>
                <w:sz w:val="20"/>
                <w:szCs w:val="20"/>
              </w:rPr>
            </w:pPr>
            <w:r w:rsidRPr="0008443A">
              <w:rPr>
                <w:b/>
                <w:bCs/>
                <w:sz w:val="20"/>
                <w:szCs w:val="20"/>
              </w:rPr>
              <w:t>9</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rPr>
                <w:b/>
                <w:bCs/>
                <w:sz w:val="20"/>
                <w:szCs w:val="20"/>
              </w:rPr>
            </w:pPr>
            <w:r w:rsidRPr="0008443A">
              <w:rPr>
                <w:b/>
                <w:bCs/>
                <w:sz w:val="20"/>
                <w:szCs w:val="20"/>
              </w:rPr>
              <w:t>В С Е Г О</w:t>
            </w:r>
          </w:p>
        </w:tc>
        <w:tc>
          <w:tcPr>
            <w:tcW w:w="514" w:type="pct"/>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rPr>
                <w:sz w:val="20"/>
                <w:szCs w:val="20"/>
              </w:rPr>
            </w:pPr>
            <w:r w:rsidRPr="0008443A">
              <w:rPr>
                <w:sz w:val="20"/>
                <w:szCs w:val="20"/>
              </w:rPr>
              <w:t> </w:t>
            </w:r>
          </w:p>
        </w:tc>
        <w:tc>
          <w:tcPr>
            <w:tcW w:w="367" w:type="pct"/>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rPr>
                <w:sz w:val="20"/>
                <w:szCs w:val="20"/>
              </w:rPr>
            </w:pPr>
            <w:r w:rsidRPr="0008443A">
              <w:rPr>
                <w:sz w:val="20"/>
                <w:szCs w:val="20"/>
              </w:rPr>
              <w:t> </w:t>
            </w:r>
          </w:p>
        </w:tc>
        <w:tc>
          <w:tcPr>
            <w:tcW w:w="294" w:type="pct"/>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rPr>
                <w:sz w:val="20"/>
                <w:szCs w:val="20"/>
              </w:rPr>
            </w:pPr>
            <w:r w:rsidRPr="0008443A">
              <w:rPr>
                <w:sz w:val="20"/>
                <w:szCs w:val="20"/>
              </w:rPr>
              <w:t> </w:t>
            </w:r>
          </w:p>
        </w:tc>
        <w:tc>
          <w:tcPr>
            <w:tcW w:w="807" w:type="pct"/>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rPr>
                <w:sz w:val="20"/>
                <w:szCs w:val="20"/>
              </w:rPr>
            </w:pPr>
            <w:r w:rsidRPr="0008443A">
              <w:rPr>
                <w:sz w:val="20"/>
                <w:szCs w:val="20"/>
              </w:rPr>
              <w:t> </w:t>
            </w:r>
          </w:p>
        </w:tc>
        <w:tc>
          <w:tcPr>
            <w:tcW w:w="294" w:type="pct"/>
            <w:tcBorders>
              <w:top w:val="nil"/>
              <w:left w:val="nil"/>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264 440,8</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201 262,5</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209 700,3</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rPr>
                <w:b/>
                <w:bCs/>
                <w:sz w:val="20"/>
                <w:szCs w:val="20"/>
              </w:rPr>
            </w:pPr>
            <w:r w:rsidRPr="0008443A">
              <w:rPr>
                <w:b/>
                <w:bCs/>
                <w:sz w:val="20"/>
                <w:szCs w:val="20"/>
              </w:rPr>
              <w:t>Контрольно- счетная палата Репьевского муниципального района Воронежской области</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903</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409,0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409,0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409,0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ОБЩЕГОСУДАРСТВЕННЫЕ ВОПРОСЫ</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903</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409,0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409,0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409,0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rPr>
                <w:b/>
                <w:bCs/>
                <w:sz w:val="20"/>
                <w:szCs w:val="20"/>
              </w:rPr>
            </w:pPr>
            <w:r w:rsidRPr="0008443A">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903</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03</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409,0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409,0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409,0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903</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03</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26 0 00 00000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409,0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409,0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409,0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903</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03</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26 1 00 00000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409,0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409,0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409,0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 xml:space="preserve">Основное мероприятие «Финансовое обеспечение </w:t>
            </w:r>
            <w:proofErr w:type="gramStart"/>
            <w:r w:rsidRPr="0008443A">
              <w:rPr>
                <w:sz w:val="20"/>
                <w:szCs w:val="20"/>
              </w:rPr>
              <w:t>деятельности  органов</w:t>
            </w:r>
            <w:proofErr w:type="gramEnd"/>
            <w:r w:rsidRPr="0008443A">
              <w:rPr>
                <w:sz w:val="20"/>
                <w:szCs w:val="20"/>
              </w:rPr>
              <w:t xml:space="preserve"> местного самоуправления»</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903</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03</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26 1 01 00000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409,0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409,0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409,0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 xml:space="preserve">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w:t>
            </w:r>
            <w:proofErr w:type="gramStart"/>
            <w:r w:rsidRPr="0008443A">
              <w:rPr>
                <w:sz w:val="20"/>
                <w:szCs w:val="20"/>
              </w:rPr>
              <w:t>Репьевского  муниципального</w:t>
            </w:r>
            <w:proofErr w:type="gramEnd"/>
            <w:r w:rsidRPr="0008443A">
              <w:rPr>
                <w:sz w:val="20"/>
                <w:szCs w:val="20"/>
              </w:rPr>
              <w:t xml:space="preserve">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903</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03</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26 1 01 82010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409,0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409,0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409,0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rPr>
                <w:b/>
                <w:bCs/>
                <w:sz w:val="20"/>
                <w:szCs w:val="20"/>
              </w:rPr>
            </w:pPr>
            <w:r w:rsidRPr="0008443A">
              <w:rPr>
                <w:b/>
                <w:bCs/>
                <w:sz w:val="20"/>
                <w:szCs w:val="20"/>
              </w:rPr>
              <w:t>Администрация Репьевского муниципального района</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42 150,8</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28 085,6</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28 104,5</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ОБЩЕГОСУДАРСТВЕННЫЕ ВОПРОСЫ</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28 776,7</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20 228,7</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20 209,7</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04</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13 447,4</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9 489,0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9 489,0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04</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26 0 00 00000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13 447,4</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9 489,0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9 489,0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04</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26 1 00 00000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13 447,4</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9 489,0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9 489,0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 xml:space="preserve">Основное мероприятие «Финансовое обеспечение </w:t>
            </w:r>
            <w:proofErr w:type="gramStart"/>
            <w:r w:rsidRPr="0008443A">
              <w:rPr>
                <w:sz w:val="20"/>
                <w:szCs w:val="20"/>
              </w:rPr>
              <w:t>деятельности  органов</w:t>
            </w:r>
            <w:proofErr w:type="gramEnd"/>
            <w:r w:rsidRPr="0008443A">
              <w:rPr>
                <w:sz w:val="20"/>
                <w:szCs w:val="20"/>
              </w:rPr>
              <w:t xml:space="preserve"> местного самоуправления»</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04</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26 1 01 00000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13 447,4</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9 489,0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9 489,0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 xml:space="preserve">Расходы на обеспечение функций органов местного самоуправления в рамках </w:t>
            </w:r>
            <w:r w:rsidRPr="0008443A">
              <w:rPr>
                <w:sz w:val="20"/>
                <w:szCs w:val="20"/>
              </w:rPr>
              <w:lastRenderedPageBreak/>
              <w:t xml:space="preserve">подпрограммы «Муниципальное управление» муниципальной программы Репьевского муниципального района «Муниципальное управление </w:t>
            </w:r>
            <w:proofErr w:type="gramStart"/>
            <w:r w:rsidRPr="0008443A">
              <w:rPr>
                <w:sz w:val="20"/>
                <w:szCs w:val="20"/>
              </w:rPr>
              <w:t>Репьевского  муниципального</w:t>
            </w:r>
            <w:proofErr w:type="gramEnd"/>
            <w:r w:rsidRPr="0008443A">
              <w:rPr>
                <w:sz w:val="20"/>
                <w:szCs w:val="20"/>
              </w:rPr>
              <w:t xml:space="preserve">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lastRenderedPageBreak/>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04</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26 1 01 82010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11 286,5</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7 510,7</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7 510,7</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lastRenderedPageBreak/>
              <w:t xml:space="preserve">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w:t>
            </w:r>
            <w:proofErr w:type="gramStart"/>
            <w:r w:rsidRPr="0008443A">
              <w:rPr>
                <w:sz w:val="20"/>
                <w:szCs w:val="20"/>
              </w:rPr>
              <w:t>Репьевского  муниципального</w:t>
            </w:r>
            <w:proofErr w:type="gramEnd"/>
            <w:r w:rsidRPr="0008443A">
              <w:rPr>
                <w:sz w:val="20"/>
                <w:szCs w:val="20"/>
              </w:rPr>
              <w:t xml:space="preserve"> района» (Закупка товаров, работ и услуг для обеспечения государственных (муниципальных) нужд)</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04</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26 1 01 82010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321,4</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321,4</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321,4</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 xml:space="preserve">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w:t>
            </w:r>
            <w:proofErr w:type="gramStart"/>
            <w:r w:rsidRPr="0008443A">
              <w:rPr>
                <w:sz w:val="20"/>
                <w:szCs w:val="20"/>
              </w:rPr>
              <w:t>Репьевского  муниципального</w:t>
            </w:r>
            <w:proofErr w:type="gramEnd"/>
            <w:r w:rsidRPr="0008443A">
              <w:rPr>
                <w:sz w:val="20"/>
                <w:szCs w:val="20"/>
              </w:rPr>
              <w:t xml:space="preserve"> района» (Иные бюджетные ассигнования)</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04</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26 1 01 82010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800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14,9</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14,9</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14,9</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Расходы на обеспечение деятельности главы администрации Репьевского муниципального района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04</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26 1 01 82020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1 824,6</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1 642,0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1 642,0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Другие общегосударственные вопросы</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13</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15 329,3</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10 739,7</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10 720,7</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13</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26 0 00 00000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14 981,3</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10 377,7</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10 344,7</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13</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26 1 00 00000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861,0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888,0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915,0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Основное мероприятие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13</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26 1 02 00000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388,0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402,0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416,0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 xml:space="preserve">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«Муниципальное управление» муниципальной программы Репьевского муниципального </w:t>
            </w:r>
            <w:r w:rsidRPr="0008443A">
              <w:rPr>
                <w:sz w:val="20"/>
                <w:szCs w:val="20"/>
              </w:rPr>
              <w:lastRenderedPageBreak/>
              <w:t>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lastRenderedPageBreak/>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13</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26 1 02 78090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388,0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402,0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416,0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lastRenderedPageBreak/>
              <w:t>Основное мероприятие «Финансовое обеспечение выполнения других расходных обязательств»</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13</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26 1 04 00000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75,0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75,0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75,0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Выполнение других расходных обязательств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13</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26 1 04 80200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75,0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75,0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75,0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Основное мероприятие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13</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26 1 19 00000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398,0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411,0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424,0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Создание и организация деятельности комиссий по делам несовершеннолетних и защите их прав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13</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26 1 19 78080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391,0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403,7</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416,4</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Создание и организация деятельности комиссий по делам несовершеннолетних и защите их прав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13</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26 1 19 78080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7,0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7,3</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7,6</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Подпрограмма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13</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26 2 00 00000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14 120,3</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9 489,7</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9 429,7</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 xml:space="preserve">Основное мероприятие «Финансовое обеспечение выполнения других расходных </w:t>
            </w:r>
            <w:proofErr w:type="gramStart"/>
            <w:r w:rsidRPr="0008443A">
              <w:rPr>
                <w:sz w:val="20"/>
                <w:szCs w:val="20"/>
              </w:rPr>
              <w:t>обязательств »</w:t>
            </w:r>
            <w:proofErr w:type="gramEnd"/>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13</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26 2 02 00000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339,0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120,0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60,0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Выполнение других расходных обязательств в рамках подпрограммы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13</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26 2 02 80200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339,0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120,0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60,0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lastRenderedPageBreak/>
              <w:t>Основное мероприятие «Финансовое обеспечение деятельности подведомственных учреждений»</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13</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26 2 03 00000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13 781,3</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9 369,7</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9 369,7</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 xml:space="preserve">Расходы на обеспечение деятельности (оказание услуг) муниципальных учреждений в рамках подпрограммы "Управление муниципальным </w:t>
            </w:r>
            <w:proofErr w:type="spellStart"/>
            <w:r w:rsidRPr="0008443A">
              <w:rPr>
                <w:sz w:val="20"/>
                <w:szCs w:val="20"/>
              </w:rPr>
              <w:t>имуществом"муниципальной</w:t>
            </w:r>
            <w:proofErr w:type="spellEnd"/>
            <w:r w:rsidRPr="0008443A">
              <w:rPr>
                <w:sz w:val="20"/>
                <w:szCs w:val="20"/>
              </w:rPr>
              <w:t xml:space="preserve">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13</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26 2 03 00590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6 471,9</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5 440,3</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5 440,3</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 xml:space="preserve">Расходы на обеспечение деятельности (оказание услуг) муниципальных учреждений в рамках подпрограммы "Управление муниципальным </w:t>
            </w:r>
            <w:proofErr w:type="spellStart"/>
            <w:r w:rsidRPr="0008443A">
              <w:rPr>
                <w:sz w:val="20"/>
                <w:szCs w:val="20"/>
              </w:rPr>
              <w:t>имуществом"муниципальной</w:t>
            </w:r>
            <w:proofErr w:type="spellEnd"/>
            <w:r w:rsidRPr="0008443A">
              <w:rPr>
                <w:sz w:val="20"/>
                <w:szCs w:val="20"/>
              </w:rPr>
              <w:t xml:space="preserve"> программы Репьевского муниципального района "Муниципальное управление Репьевского муниципального района"(Закупка товаров, работ и услуг для обеспечения государственных (муниципальных) нужд)</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13</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26 2 03 00590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7 253,9</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3 873,9</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3 873,9</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 xml:space="preserve">Расходы на обеспечение деятельности (оказание услуг) муниципальных учреждений в рамках подпрограммы "Управление муниципальным </w:t>
            </w:r>
            <w:proofErr w:type="spellStart"/>
            <w:r w:rsidRPr="0008443A">
              <w:rPr>
                <w:sz w:val="20"/>
                <w:szCs w:val="20"/>
              </w:rPr>
              <w:t>имуществом"муниципальной</w:t>
            </w:r>
            <w:proofErr w:type="spellEnd"/>
            <w:r w:rsidRPr="0008443A">
              <w:rPr>
                <w:sz w:val="20"/>
                <w:szCs w:val="20"/>
              </w:rPr>
              <w:t xml:space="preserve"> программы Репьевского муниципального района "Муниципальное управление Репьевского муниципального района"(Иные бюджетные ассигнования)</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13</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26 2 03 00590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800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55,5</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55,5</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55,5</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Муниципальная программа Репьевского муниципального района «Организация деятельности административной комиссии муниципального района»</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13</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58 0 00 00000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348,0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362,0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376,0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proofErr w:type="spellStart"/>
            <w:r w:rsidRPr="0008443A">
              <w:rPr>
                <w:b/>
                <w:bCs/>
                <w:sz w:val="20"/>
                <w:szCs w:val="20"/>
              </w:rPr>
              <w:t>Подпрограмма"Содержание</w:t>
            </w:r>
            <w:proofErr w:type="spellEnd"/>
            <w:r w:rsidRPr="0008443A">
              <w:rPr>
                <w:b/>
                <w:bCs/>
                <w:sz w:val="20"/>
                <w:szCs w:val="20"/>
              </w:rPr>
              <w:t xml:space="preserve"> штата административной </w:t>
            </w:r>
            <w:proofErr w:type="spellStart"/>
            <w:r w:rsidRPr="0008443A">
              <w:rPr>
                <w:b/>
                <w:bCs/>
                <w:sz w:val="20"/>
                <w:szCs w:val="20"/>
              </w:rPr>
              <w:t>комиссии"муниципальной</w:t>
            </w:r>
            <w:proofErr w:type="spellEnd"/>
            <w:r w:rsidRPr="0008443A">
              <w:rPr>
                <w:b/>
                <w:bCs/>
                <w:sz w:val="20"/>
                <w:szCs w:val="20"/>
              </w:rPr>
              <w:t xml:space="preserve"> программы Репьевского муниципального </w:t>
            </w:r>
            <w:proofErr w:type="spellStart"/>
            <w:proofErr w:type="gramStart"/>
            <w:r w:rsidRPr="0008443A">
              <w:rPr>
                <w:b/>
                <w:bCs/>
                <w:sz w:val="20"/>
                <w:szCs w:val="20"/>
              </w:rPr>
              <w:t>района«</w:t>
            </w:r>
            <w:proofErr w:type="gramEnd"/>
            <w:r w:rsidRPr="0008443A">
              <w:rPr>
                <w:b/>
                <w:bCs/>
                <w:sz w:val="20"/>
                <w:szCs w:val="20"/>
              </w:rPr>
              <w:t>Организация</w:t>
            </w:r>
            <w:proofErr w:type="spellEnd"/>
            <w:r w:rsidRPr="0008443A">
              <w:rPr>
                <w:b/>
                <w:bCs/>
                <w:sz w:val="20"/>
                <w:szCs w:val="20"/>
              </w:rPr>
              <w:t xml:space="preserve"> деятельности административной комиссии муниципального района»</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13</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58 1 00 00000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332,0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345,5</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358,8</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Основное мероприятие «Обеспечение эффективности деятельности административных комиссий»</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13</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58 1 05 00000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332,0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345,5</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358,8</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 xml:space="preserve">Осуществление полномочий по созданию и организации деятельности административных комиссий в рамках подпрограммы «Содержание штата административной комиссии» муниципальной программы Репьевского муниципального района «Организация деятельности административной комиссии муниципального </w:t>
            </w:r>
            <w:proofErr w:type="gramStart"/>
            <w:r w:rsidRPr="0008443A">
              <w:rPr>
                <w:sz w:val="20"/>
                <w:szCs w:val="20"/>
              </w:rPr>
              <w:t>района»(</w:t>
            </w:r>
            <w:proofErr w:type="gramEnd"/>
            <w:r w:rsidRPr="0008443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13</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58 1 05 78470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332,0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345,5</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358,8</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 xml:space="preserve">Подпрограмма «Материальное обеспечение административной комиссии» муниципальной программы Репьевского </w:t>
            </w:r>
            <w:r w:rsidRPr="0008443A">
              <w:rPr>
                <w:b/>
                <w:bCs/>
                <w:sz w:val="20"/>
                <w:szCs w:val="20"/>
              </w:rPr>
              <w:lastRenderedPageBreak/>
              <w:t>муниципального района «Организация деятельности административной комиссии муниципального района»</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lastRenderedPageBreak/>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13</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58 2 00 00000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16,0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16,5</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17,2</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lastRenderedPageBreak/>
              <w:t>Основное мероприятие «Обеспечение эффективности деятельности административных комиссий»</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13</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58 2 05 00000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16,0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16,5</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17,2</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Осуществление полномочий по созданию и организации деятельности административных комиссий в рамках подпрограммы «Материальное обеспечение административной комиссии» муниципальной программы Репьевского муниципального района «Организация деятельности административной комиссии муниципального района» (Закупка товаров, работ и услуг для обеспечения государственных (муниципальных) нужд)</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13</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58 2 05 78470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16,0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16,5</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17,2</w:t>
            </w:r>
          </w:p>
        </w:tc>
      </w:tr>
      <w:tr w:rsidR="0008443A" w:rsidRPr="0008443A" w:rsidTr="002008D9">
        <w:trPr>
          <w:trHeight w:val="20"/>
        </w:trPr>
        <w:tc>
          <w:tcPr>
            <w:tcW w:w="1036" w:type="pct"/>
            <w:tcBorders>
              <w:top w:val="nil"/>
              <w:left w:val="single" w:sz="4" w:space="0" w:color="auto"/>
              <w:bottom w:val="nil"/>
              <w:right w:val="nil"/>
            </w:tcBorders>
            <w:shd w:val="clear" w:color="auto" w:fill="auto"/>
            <w:vAlign w:val="center"/>
            <w:hideMark/>
          </w:tcPr>
          <w:p w:rsidR="0008443A" w:rsidRPr="0008443A" w:rsidRDefault="0008443A" w:rsidP="002008D9">
            <w:pPr>
              <w:spacing w:line="240" w:lineRule="auto"/>
              <w:ind w:firstLine="0"/>
              <w:rPr>
                <w:b/>
                <w:bCs/>
                <w:sz w:val="20"/>
                <w:szCs w:val="20"/>
              </w:rPr>
            </w:pPr>
            <w:r w:rsidRPr="0008443A">
              <w:rPr>
                <w:b/>
                <w:bCs/>
                <w:sz w:val="20"/>
                <w:szCs w:val="20"/>
              </w:rPr>
              <w:t>Национальная безопасность и правоохранительная деятельность</w:t>
            </w:r>
          </w:p>
        </w:tc>
        <w:tc>
          <w:tcPr>
            <w:tcW w:w="514"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03</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100,0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50,0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50,0</w:t>
            </w:r>
          </w:p>
        </w:tc>
      </w:tr>
      <w:tr w:rsidR="0008443A" w:rsidRPr="0008443A" w:rsidTr="002008D9">
        <w:trPr>
          <w:trHeight w:val="20"/>
        </w:trPr>
        <w:tc>
          <w:tcPr>
            <w:tcW w:w="1036" w:type="pct"/>
            <w:tcBorders>
              <w:top w:val="nil"/>
              <w:left w:val="single" w:sz="4" w:space="0" w:color="auto"/>
              <w:bottom w:val="nil"/>
              <w:right w:val="nil"/>
            </w:tcBorders>
            <w:shd w:val="clear" w:color="auto" w:fill="auto"/>
            <w:vAlign w:val="center"/>
            <w:hideMark/>
          </w:tcPr>
          <w:p w:rsidR="0008443A" w:rsidRPr="0008443A" w:rsidRDefault="0008443A" w:rsidP="002008D9">
            <w:pPr>
              <w:spacing w:line="240" w:lineRule="auto"/>
              <w:ind w:firstLine="0"/>
              <w:rPr>
                <w:sz w:val="20"/>
                <w:szCs w:val="20"/>
              </w:rPr>
            </w:pPr>
            <w:r w:rsidRPr="0008443A">
              <w:rPr>
                <w:sz w:val="20"/>
                <w:szCs w:val="20"/>
              </w:rPr>
              <w:t>Другие вопросы в области национальной безопасности и правоохранительной деятельности</w:t>
            </w:r>
          </w:p>
        </w:tc>
        <w:tc>
          <w:tcPr>
            <w:tcW w:w="514" w:type="pct"/>
            <w:tcBorders>
              <w:top w:val="nil"/>
              <w:left w:val="single" w:sz="4" w:space="0" w:color="auto"/>
              <w:bottom w:val="nil"/>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nil"/>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03</w:t>
            </w:r>
          </w:p>
        </w:tc>
        <w:tc>
          <w:tcPr>
            <w:tcW w:w="294" w:type="pct"/>
            <w:tcBorders>
              <w:top w:val="nil"/>
              <w:left w:val="nil"/>
              <w:bottom w:val="nil"/>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14</w:t>
            </w:r>
          </w:p>
        </w:tc>
        <w:tc>
          <w:tcPr>
            <w:tcW w:w="807" w:type="pct"/>
            <w:tcBorders>
              <w:top w:val="nil"/>
              <w:left w:val="nil"/>
              <w:bottom w:val="nil"/>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294" w:type="pct"/>
            <w:tcBorders>
              <w:top w:val="nil"/>
              <w:left w:val="nil"/>
              <w:bottom w:val="nil"/>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nil"/>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100,0</w:t>
            </w:r>
          </w:p>
        </w:tc>
        <w:tc>
          <w:tcPr>
            <w:tcW w:w="514" w:type="pct"/>
            <w:tcBorders>
              <w:top w:val="nil"/>
              <w:left w:val="nil"/>
              <w:bottom w:val="nil"/>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50,0</w:t>
            </w:r>
          </w:p>
        </w:tc>
        <w:tc>
          <w:tcPr>
            <w:tcW w:w="587" w:type="pct"/>
            <w:tcBorders>
              <w:top w:val="nil"/>
              <w:left w:val="nil"/>
              <w:bottom w:val="nil"/>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50,0</w:t>
            </w:r>
          </w:p>
        </w:tc>
      </w:tr>
      <w:tr w:rsidR="0008443A" w:rsidRPr="0008443A" w:rsidTr="002008D9">
        <w:trPr>
          <w:trHeight w:val="20"/>
        </w:trPr>
        <w:tc>
          <w:tcPr>
            <w:tcW w:w="10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rPr>
                <w:b/>
                <w:bCs/>
                <w:sz w:val="20"/>
                <w:szCs w:val="20"/>
              </w:rPr>
            </w:pPr>
            <w:r w:rsidRPr="0008443A">
              <w:rPr>
                <w:b/>
                <w:bCs/>
                <w:sz w:val="20"/>
                <w:szCs w:val="20"/>
              </w:rPr>
              <w:t>Муниципальная программа Репьевского муниципального района «Профилактика правонарушений на территории Репьевского муниципального района на 2015 – 2020 годы»</w:t>
            </w:r>
          </w:p>
        </w:tc>
        <w:tc>
          <w:tcPr>
            <w:tcW w:w="514" w:type="pct"/>
            <w:tcBorders>
              <w:top w:val="single" w:sz="4" w:space="0" w:color="auto"/>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single" w:sz="4" w:space="0" w:color="auto"/>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03</w:t>
            </w:r>
          </w:p>
        </w:tc>
        <w:tc>
          <w:tcPr>
            <w:tcW w:w="294" w:type="pct"/>
            <w:tcBorders>
              <w:top w:val="single" w:sz="4" w:space="0" w:color="auto"/>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14</w:t>
            </w:r>
          </w:p>
        </w:tc>
        <w:tc>
          <w:tcPr>
            <w:tcW w:w="807" w:type="pct"/>
            <w:tcBorders>
              <w:top w:val="single" w:sz="4" w:space="0" w:color="auto"/>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08 0 00 00000</w:t>
            </w:r>
          </w:p>
        </w:tc>
        <w:tc>
          <w:tcPr>
            <w:tcW w:w="294" w:type="pct"/>
            <w:tcBorders>
              <w:top w:val="single" w:sz="4" w:space="0" w:color="auto"/>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single" w:sz="4" w:space="0" w:color="auto"/>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100,0</w:t>
            </w:r>
          </w:p>
        </w:tc>
        <w:tc>
          <w:tcPr>
            <w:tcW w:w="514" w:type="pct"/>
            <w:tcBorders>
              <w:top w:val="single" w:sz="4" w:space="0" w:color="auto"/>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50,0</w:t>
            </w:r>
          </w:p>
        </w:tc>
        <w:tc>
          <w:tcPr>
            <w:tcW w:w="587" w:type="pct"/>
            <w:tcBorders>
              <w:top w:val="single" w:sz="4" w:space="0" w:color="auto"/>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50,0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rPr>
                <w:b/>
                <w:bCs/>
                <w:sz w:val="20"/>
                <w:szCs w:val="20"/>
              </w:rPr>
            </w:pPr>
            <w:r w:rsidRPr="0008443A">
              <w:rPr>
                <w:b/>
                <w:bCs/>
                <w:sz w:val="20"/>
                <w:szCs w:val="20"/>
              </w:rPr>
              <w:t>Подпрограмма «Комплексные меры по профилактике правонарушений в Репьевском муниципальном районе»</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03</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14</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08 1 00 00000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100,0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50,0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50,0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rPr>
                <w:sz w:val="20"/>
                <w:szCs w:val="20"/>
              </w:rPr>
            </w:pPr>
            <w:r w:rsidRPr="0008443A">
              <w:rPr>
                <w:sz w:val="20"/>
                <w:szCs w:val="20"/>
              </w:rPr>
              <w:t>Основное мероприятие «Создание единой системы противодействия преступности и обеспечения общественной безопасности»</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03</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14</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08 1 01 00000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100,0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50,0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50,0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rPr>
                <w:sz w:val="20"/>
                <w:szCs w:val="20"/>
              </w:rPr>
            </w:pPr>
            <w:r w:rsidRPr="0008443A">
              <w:rPr>
                <w:sz w:val="20"/>
                <w:szCs w:val="20"/>
              </w:rPr>
              <w:t xml:space="preserve">Выполнение других расходных обязательств в рамках </w:t>
            </w:r>
            <w:proofErr w:type="spellStart"/>
            <w:proofErr w:type="gramStart"/>
            <w:r w:rsidRPr="0008443A">
              <w:rPr>
                <w:sz w:val="20"/>
                <w:szCs w:val="20"/>
              </w:rPr>
              <w:t>подпрограммы«</w:t>
            </w:r>
            <w:proofErr w:type="gramEnd"/>
            <w:r w:rsidRPr="0008443A">
              <w:rPr>
                <w:sz w:val="20"/>
                <w:szCs w:val="20"/>
              </w:rPr>
              <w:t>Комплексные</w:t>
            </w:r>
            <w:proofErr w:type="spellEnd"/>
            <w:r w:rsidRPr="0008443A">
              <w:rPr>
                <w:sz w:val="20"/>
                <w:szCs w:val="20"/>
              </w:rPr>
              <w:t xml:space="preserve"> меры по профилактике правонарушений в Репьевском муниципальном </w:t>
            </w:r>
            <w:proofErr w:type="spellStart"/>
            <w:r w:rsidRPr="0008443A">
              <w:rPr>
                <w:sz w:val="20"/>
                <w:szCs w:val="20"/>
              </w:rPr>
              <w:t>районе»муниципальной</w:t>
            </w:r>
            <w:proofErr w:type="spellEnd"/>
            <w:r w:rsidRPr="0008443A">
              <w:rPr>
                <w:sz w:val="20"/>
                <w:szCs w:val="20"/>
              </w:rPr>
              <w:t xml:space="preserve"> программы Репьевского муниципального </w:t>
            </w:r>
            <w:proofErr w:type="spellStart"/>
            <w:r w:rsidRPr="0008443A">
              <w:rPr>
                <w:sz w:val="20"/>
                <w:szCs w:val="20"/>
              </w:rPr>
              <w:t>района«Профилактика</w:t>
            </w:r>
            <w:proofErr w:type="spellEnd"/>
            <w:r w:rsidRPr="0008443A">
              <w:rPr>
                <w:sz w:val="20"/>
                <w:szCs w:val="20"/>
              </w:rPr>
              <w:t xml:space="preserve"> правонарушений на территории Репьевского  муниципального района на 2015 – 2020 годы»(Закупка товаров, работ и услуг для обеспечения государственных (муниципальных) нужд)</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03</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14</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08 1 01 80200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100,0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50,0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50,0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НАЦИОНАЛЬНАЯ ЭКОНОМИКА</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04</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1 781,7</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1 371,6</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1 370,4</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Сельское хозяйство и рыболовство</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04</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05</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1 355,7</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1 221,6</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1 220,4</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Муниципальная программа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04</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05</w:t>
            </w:r>
          </w:p>
        </w:tc>
        <w:tc>
          <w:tcPr>
            <w:tcW w:w="80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25 0 00 00000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1 355,7</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1 221,6</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1 220,4</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b/>
                <w:bCs/>
                <w:sz w:val="20"/>
                <w:szCs w:val="20"/>
              </w:rPr>
            </w:pPr>
            <w:r w:rsidRPr="0008443A">
              <w:rPr>
                <w:b/>
                <w:bCs/>
                <w:sz w:val="20"/>
                <w:szCs w:val="20"/>
              </w:rPr>
              <w:t xml:space="preserve">Подпрограмма «Обеспечение реализации муниципальной </w:t>
            </w:r>
            <w:proofErr w:type="gramStart"/>
            <w:r w:rsidRPr="0008443A">
              <w:rPr>
                <w:b/>
                <w:bCs/>
                <w:sz w:val="20"/>
                <w:szCs w:val="20"/>
              </w:rPr>
              <w:t>программы »</w:t>
            </w:r>
            <w:proofErr w:type="gramEnd"/>
            <w:r w:rsidRPr="0008443A">
              <w:rPr>
                <w:b/>
                <w:bCs/>
                <w:sz w:val="20"/>
                <w:szCs w:val="20"/>
              </w:rPr>
              <w:t xml:space="preserve">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04</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05</w:t>
            </w:r>
          </w:p>
        </w:tc>
        <w:tc>
          <w:tcPr>
            <w:tcW w:w="80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25 2 00 00000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1 355,7</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1 221,6</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1 220,4</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lastRenderedPageBreak/>
              <w:t>Основное мероприятие «Обеспечение проведения противоэпизоотических мероприятий»</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04</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05</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25 2 01 00000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28,6</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27,6</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26,4</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 xml:space="preserve">Организация деятельности по отлову и содержанию безнадзорных животных в рамках подпрограммы «Обеспечение реализации муниципальной </w:t>
            </w:r>
            <w:proofErr w:type="gramStart"/>
            <w:r w:rsidRPr="0008443A">
              <w:rPr>
                <w:sz w:val="20"/>
                <w:szCs w:val="20"/>
              </w:rPr>
              <w:t>программы »</w:t>
            </w:r>
            <w:proofErr w:type="gramEnd"/>
            <w:r w:rsidRPr="0008443A">
              <w:rPr>
                <w:sz w:val="20"/>
                <w:szCs w:val="20"/>
              </w:rPr>
              <w:t xml:space="preserve">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(Закупка товаров, работ и услуг для обеспечения государственных (муниципальных) нужд)</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04</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05</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25 2 01 78800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200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28,6</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27,6</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26,4</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Основное мероприятие «Финансовое обеспечение деятельности подведомственных учреждений»</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04</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05</w:t>
            </w:r>
          </w:p>
        </w:tc>
        <w:tc>
          <w:tcPr>
            <w:tcW w:w="80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25 2 04 00000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1 327,1</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1 194,0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1 194,0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Расходы на обеспечение деятельности (оказание услуг) муниципальных учреждений в рамках подпрограммы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04</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05</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25 2 04 00590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1 304,9</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1 171,8</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1 171,8</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 xml:space="preserve">Расходы на обеспечение деятельности (оказание услуг) муниципальных учреждений в рамках подпрограммы «Обеспечение реализации муниципальной </w:t>
            </w:r>
            <w:proofErr w:type="gramStart"/>
            <w:r w:rsidRPr="0008443A">
              <w:rPr>
                <w:sz w:val="20"/>
                <w:szCs w:val="20"/>
              </w:rPr>
              <w:t>программы »</w:t>
            </w:r>
            <w:proofErr w:type="gramEnd"/>
            <w:r w:rsidRPr="0008443A">
              <w:rPr>
                <w:sz w:val="20"/>
                <w:szCs w:val="20"/>
              </w:rPr>
              <w:t xml:space="preserve">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(Закупка товаров, работ и услуг для обеспечения государственных (муниципальных) нужд)</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04</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05</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25 2 04 00590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200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22,1</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22,1</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22,1</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 xml:space="preserve">Расходы на обеспечение деятельности (оказание услуг) муниципальных учреждений в рамках подпрограммы «Обеспечение реализации муниципальной </w:t>
            </w:r>
            <w:proofErr w:type="gramStart"/>
            <w:r w:rsidRPr="0008443A">
              <w:rPr>
                <w:sz w:val="20"/>
                <w:szCs w:val="20"/>
              </w:rPr>
              <w:t>программы »</w:t>
            </w:r>
            <w:proofErr w:type="gramEnd"/>
            <w:r w:rsidRPr="0008443A">
              <w:rPr>
                <w:sz w:val="20"/>
                <w:szCs w:val="20"/>
              </w:rPr>
              <w:t xml:space="preserve">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(Иные бюджетные ассигнования)</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04</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05</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25 2 04 00590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800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rPr>
                <w:sz w:val="20"/>
                <w:szCs w:val="20"/>
              </w:rPr>
            </w:pPr>
            <w:r w:rsidRPr="0008443A">
              <w:rPr>
                <w:sz w:val="20"/>
                <w:szCs w:val="20"/>
              </w:rPr>
              <w:t>Другие вопросы в области национальной экономики</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04</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12</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426,0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150,0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150,0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 xml:space="preserve">Муниципальная программа Репьевского муниципального района «Экономическое развитие и инновационная </w:t>
            </w:r>
            <w:proofErr w:type="gramStart"/>
            <w:r w:rsidRPr="0008443A">
              <w:rPr>
                <w:b/>
                <w:bCs/>
                <w:sz w:val="20"/>
                <w:szCs w:val="20"/>
              </w:rPr>
              <w:t>экономика »</w:t>
            </w:r>
            <w:proofErr w:type="gramEnd"/>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04</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12</w:t>
            </w:r>
          </w:p>
        </w:tc>
        <w:tc>
          <w:tcPr>
            <w:tcW w:w="80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15 0 00 00000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426,0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150,0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150,0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 xml:space="preserve">Подпрограмма «Развитие и поддержка малого и среднего предпринимательства» муниципальной программы Репьевского муниципального района </w:t>
            </w:r>
            <w:r w:rsidRPr="0008443A">
              <w:rPr>
                <w:b/>
                <w:bCs/>
                <w:sz w:val="20"/>
                <w:szCs w:val="20"/>
              </w:rPr>
              <w:lastRenderedPageBreak/>
              <w:t xml:space="preserve">«Экономическое развитие и инновационная </w:t>
            </w:r>
            <w:proofErr w:type="gramStart"/>
            <w:r w:rsidRPr="0008443A">
              <w:rPr>
                <w:b/>
                <w:bCs/>
                <w:sz w:val="20"/>
                <w:szCs w:val="20"/>
              </w:rPr>
              <w:t>экономика »</w:t>
            </w:r>
            <w:proofErr w:type="gramEnd"/>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lastRenderedPageBreak/>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04</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12</w:t>
            </w:r>
          </w:p>
        </w:tc>
        <w:tc>
          <w:tcPr>
            <w:tcW w:w="80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15 1 00 00000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426,0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150,0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150,0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lastRenderedPageBreak/>
              <w:t>Основное мероприятие «Финансовая поддержка субъектов малого и среднего предпринимательства»</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04</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12</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15 1 03 00000</w:t>
            </w:r>
          </w:p>
        </w:tc>
        <w:tc>
          <w:tcPr>
            <w:tcW w:w="29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426,0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150,0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150,0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 xml:space="preserve">Субсидии на поддержку малого и среднего предпринимательства в рамках подпрограммы «Развитие и поддержка малого и среднего предпринимательства» муниципальной программы Репьевского муниципального района «Экономическое развитие и инновационная </w:t>
            </w:r>
            <w:proofErr w:type="gramStart"/>
            <w:r w:rsidRPr="0008443A">
              <w:rPr>
                <w:sz w:val="20"/>
                <w:szCs w:val="20"/>
              </w:rPr>
              <w:t>экономика »</w:t>
            </w:r>
            <w:proofErr w:type="gramEnd"/>
            <w:r w:rsidRPr="0008443A">
              <w:rPr>
                <w:sz w:val="20"/>
                <w:szCs w:val="20"/>
              </w:rPr>
              <w:t xml:space="preserve"> (Иные бюджетные ассигнования)</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04</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12</w:t>
            </w:r>
          </w:p>
        </w:tc>
        <w:tc>
          <w:tcPr>
            <w:tcW w:w="80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15 1 03 88640</w:t>
            </w:r>
          </w:p>
        </w:tc>
        <w:tc>
          <w:tcPr>
            <w:tcW w:w="29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800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426,0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150,0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150,0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ЖИЛИЩНО-КОММУНАЛЬНОЕ ХОЗЯЙСТВО</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05</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80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29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653,0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153,0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153,0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Коммунальное хозяйство</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05</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w:t>
            </w:r>
          </w:p>
        </w:tc>
        <w:tc>
          <w:tcPr>
            <w:tcW w:w="80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29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653,0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153,0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153,0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Муниципальная программа Репьевского муниципального района «Энергоэффективность и развитие энергетики»»</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05</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30 0 00 00000</w:t>
            </w:r>
          </w:p>
        </w:tc>
        <w:tc>
          <w:tcPr>
            <w:tcW w:w="29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653,0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153,0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153,0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Подпрограмма «Повышение энергетической эффективности экономики Репьевского муниципального района и сокращение энергетических издержек в бюджетном секторе на 2011-2020 годы» муниципальной программы Репьевского муниципального района «Энергоэффективность и развитие энергетики»»</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05</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30 1 00 00000</w:t>
            </w:r>
          </w:p>
        </w:tc>
        <w:tc>
          <w:tcPr>
            <w:tcW w:w="29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653,0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153,0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153,0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Основное мероприятие «Энергосбережение и повышение энергетической эффективности в коммунальной инфраструктуре, промышленности и энергетике»</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05</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30 1 02 00000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653,0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153,0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153,0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Повышение энергетической эффективности экономики и сокращение энергетических издержек в бюджетном секторе в рамках подпрограммы «Повышение энергетической эффективности экономики Репьевского муниципального района и сокращение энергетических издержек в бюджетном секторе на 2011-2020 годы» муниципальной программы Репьевского муниципального района «Энергоэффективность и развитие энергетики</w:t>
            </w:r>
            <w:r w:rsidRPr="0008443A">
              <w:rPr>
                <w:b/>
                <w:bCs/>
                <w:sz w:val="20"/>
                <w:szCs w:val="20"/>
              </w:rPr>
              <w:t>»</w:t>
            </w:r>
            <w:r w:rsidRPr="0008443A">
              <w:rPr>
                <w:sz w:val="20"/>
                <w:szCs w:val="20"/>
              </w:rPr>
              <w:t>» (Закупка товаров, работ и услуг для обеспечения государственных (муниципальных) нужд)</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05</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30 1 02 81220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653,0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153,0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153,0</w:t>
            </w:r>
          </w:p>
        </w:tc>
      </w:tr>
      <w:tr w:rsidR="0008443A" w:rsidRPr="0008443A" w:rsidTr="002008D9">
        <w:trPr>
          <w:trHeight w:val="20"/>
        </w:trPr>
        <w:tc>
          <w:tcPr>
            <w:tcW w:w="10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СОЦИАЛЬНАЯ ПОЛИТИКА</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3 864,9</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2 730,0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2 769,1</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Пенсионное обеспечение</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2 990,0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1 990,0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1 990,0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26 0 00 00000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2 990,0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1 990,0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1 990,0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26 1 00 00000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2 990,0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1 990,0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1 990,0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Основное мероприятие «Организация обеспечения социальных выплат отдельным категориям граждан»</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26 1 03 00000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2 990,0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1 990,0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1 990,0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lastRenderedPageBreak/>
              <w:t>Доплаты к пенсиям муниципальных служащих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(Социальное обеспечение и иные выплаты населению)</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26 1 03 80470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2 940,0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1 940,0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1 940,0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Выплаты единовременного денежного поощрения в связи с выходом на пенсию за выслугу лет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(Социальное обеспечение и иные выплаты населению)</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26 1 03 80550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50,0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50,0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50,0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Социальное обеспечение населения</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03</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874,9</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740,0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779,1</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 xml:space="preserve">Муниципальная программа Репьевского муниципального района «Обеспечение доступным и </w:t>
            </w:r>
            <w:proofErr w:type="gramStart"/>
            <w:r w:rsidRPr="0008443A">
              <w:rPr>
                <w:b/>
                <w:bCs/>
                <w:sz w:val="20"/>
                <w:szCs w:val="20"/>
              </w:rPr>
              <w:t>комфортным жильем</w:t>
            </w:r>
            <w:proofErr w:type="gramEnd"/>
            <w:r w:rsidRPr="0008443A">
              <w:rPr>
                <w:b/>
                <w:bCs/>
                <w:sz w:val="20"/>
                <w:szCs w:val="20"/>
              </w:rPr>
              <w:t xml:space="preserve"> и коммунальными услугами населения Репьевского района»</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03</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05 0 00 00000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500,0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500,0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500,0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 xml:space="preserve">Подпрограмма «Обеспечение жильем молодых семей» муниципальной программы Репьевского муниципального района «Обеспечение доступным и </w:t>
            </w:r>
            <w:proofErr w:type="gramStart"/>
            <w:r w:rsidRPr="0008443A">
              <w:rPr>
                <w:b/>
                <w:bCs/>
                <w:sz w:val="20"/>
                <w:szCs w:val="20"/>
              </w:rPr>
              <w:t>комфортным жильем</w:t>
            </w:r>
            <w:proofErr w:type="gramEnd"/>
            <w:r w:rsidRPr="0008443A">
              <w:rPr>
                <w:b/>
                <w:bCs/>
                <w:sz w:val="20"/>
                <w:szCs w:val="20"/>
              </w:rPr>
              <w:t xml:space="preserve"> и коммунальными услугами населения Репьевского района»</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03</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05 1 00 00000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500,0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500,0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500,0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Основное мероприятие «Обеспечение жильем молодых семей»</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03</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05 1 01 00000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500,0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500,0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500,0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proofErr w:type="gramStart"/>
            <w:r w:rsidRPr="0008443A">
              <w:rPr>
                <w:sz w:val="20"/>
                <w:szCs w:val="20"/>
              </w:rPr>
              <w:t>Мероприятия  подпрограммы</w:t>
            </w:r>
            <w:proofErr w:type="gramEnd"/>
            <w:r w:rsidRPr="0008443A">
              <w:rPr>
                <w:sz w:val="20"/>
                <w:szCs w:val="20"/>
              </w:rPr>
              <w:t xml:space="preserve"> «Обеспечение жильем молодых семей» федеральной целевой программы «Жилище» на 2015 - 2020 годы (софинансирование)в рамках подпрограммы «Обеспечение жильем молодых семей» муниципальной программы Репьевского муниципального района «Обеспечение доступным и комфортным жильем и коммунальными услугами населения Репьевского района»  (Межбюджетные трансферты)</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03</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05 1 01 L0200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500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500,0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500,0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500,0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Муниципальная программа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03</w:t>
            </w:r>
          </w:p>
        </w:tc>
        <w:tc>
          <w:tcPr>
            <w:tcW w:w="80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25 0 00 00000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208,9</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170,0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209,1</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rPr>
                <w:b/>
                <w:bCs/>
                <w:sz w:val="20"/>
                <w:szCs w:val="20"/>
              </w:rPr>
            </w:pPr>
            <w:r w:rsidRPr="0008443A">
              <w:rPr>
                <w:b/>
                <w:bCs/>
                <w:sz w:val="20"/>
                <w:szCs w:val="20"/>
              </w:rPr>
              <w:t xml:space="preserve">Подпрограмма «Устойчивое развитие сельских территорий муниципального </w:t>
            </w:r>
            <w:proofErr w:type="gramStart"/>
            <w:r w:rsidRPr="0008443A">
              <w:rPr>
                <w:b/>
                <w:bCs/>
                <w:sz w:val="20"/>
                <w:szCs w:val="20"/>
              </w:rPr>
              <w:t>района  на</w:t>
            </w:r>
            <w:proofErr w:type="gramEnd"/>
            <w:r w:rsidRPr="0008443A">
              <w:rPr>
                <w:b/>
                <w:bCs/>
                <w:sz w:val="20"/>
                <w:szCs w:val="20"/>
              </w:rPr>
              <w:t xml:space="preserve"> 2014-2020 годы»</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03</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25 3 00 00000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208,9</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170,0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209,1</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Основное мероприятие «Улучшение жилищных условий граждан, в том числе молодых семей и молодых специалистов, проживающих и работающих в сельской местности»</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03</w:t>
            </w:r>
          </w:p>
        </w:tc>
        <w:tc>
          <w:tcPr>
            <w:tcW w:w="80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25 3 01 00000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208,9</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170,0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209,1</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rPr>
                <w:sz w:val="20"/>
                <w:szCs w:val="20"/>
              </w:rPr>
            </w:pPr>
            <w:r w:rsidRPr="0008443A">
              <w:rPr>
                <w:sz w:val="20"/>
                <w:szCs w:val="20"/>
              </w:rPr>
              <w:t xml:space="preserve">Реализация мероприятий федеральной целевой программы «Устойчивое развитие сельских территорий на 2014 - 2017 годы и на период до 2020 года» (софинансирование) в рамках подпрограммы «Устойчивое развитие сельских территорий муниципального </w:t>
            </w:r>
            <w:proofErr w:type="gramStart"/>
            <w:r w:rsidRPr="0008443A">
              <w:rPr>
                <w:sz w:val="20"/>
                <w:szCs w:val="20"/>
              </w:rPr>
              <w:t>района  на</w:t>
            </w:r>
            <w:proofErr w:type="gramEnd"/>
            <w:r w:rsidRPr="0008443A">
              <w:rPr>
                <w:sz w:val="20"/>
                <w:szCs w:val="20"/>
              </w:rPr>
              <w:t xml:space="preserve"> 2014-2020 годы» муниципальной программы </w:t>
            </w:r>
            <w:r w:rsidRPr="0008443A">
              <w:rPr>
                <w:sz w:val="20"/>
                <w:szCs w:val="20"/>
              </w:rPr>
              <w:lastRenderedPageBreak/>
              <w:t>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годы"(Социальное обеспечение и иные выплаты населению)</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lastRenderedPageBreak/>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03</w:t>
            </w:r>
          </w:p>
        </w:tc>
        <w:tc>
          <w:tcPr>
            <w:tcW w:w="80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25 3 01 L0180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208,9</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170,0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209,1</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lastRenderedPageBreak/>
              <w:t>Муниципальная программа Репьевского муниципального района «Муниципальное управление Репьевского муниципального района»</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03</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26 0 00 00000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166,0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70,0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70,0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03</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26 1 00 00000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166,0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70,0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70,0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Основное мероприятие «Организация обеспечения социальных выплат отдельным категориям граждан»</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03</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26 1 03 00000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166,0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70,0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70,0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 xml:space="preserve">Оказание социальной помощи отдельным категориям граждан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w:t>
            </w:r>
            <w:proofErr w:type="gramStart"/>
            <w:r w:rsidRPr="0008443A">
              <w:rPr>
                <w:sz w:val="20"/>
                <w:szCs w:val="20"/>
              </w:rPr>
              <w:t>района»  »</w:t>
            </w:r>
            <w:proofErr w:type="gramEnd"/>
            <w:r w:rsidRPr="0008443A">
              <w:rPr>
                <w:sz w:val="20"/>
                <w:szCs w:val="20"/>
              </w:rPr>
              <w:t xml:space="preserve"> (Социальное обеспечение и иные выплаты населению)</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03</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26 1 03 80620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166,0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70,0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70,0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ФИЗИЧЕСКАЯ КУЛЬТУРА И СПОРТ</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6 974,5</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3 552,3</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3 552,3</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Массовый спорт</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6 974,5</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3 552,3</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3 552,3</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Муниципальная программа Репьевского муниципального района «Развитие физической культуры и спорта»</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80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13 0 00 00000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6 974,5</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3 552,3</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3 552,3</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Подпрограмма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80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13 1 00 00000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6 974,5</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3 552,3</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3 552,3</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 xml:space="preserve">Основное мероприятие «Развитие физической культуры и спорта в </w:t>
            </w:r>
            <w:proofErr w:type="gramStart"/>
            <w:r w:rsidRPr="0008443A">
              <w:rPr>
                <w:sz w:val="20"/>
                <w:szCs w:val="20"/>
              </w:rPr>
              <w:t>муниципальных  учреждениях</w:t>
            </w:r>
            <w:proofErr w:type="gramEnd"/>
            <w:r w:rsidRPr="0008443A">
              <w:rPr>
                <w:sz w:val="20"/>
                <w:szCs w:val="20"/>
              </w:rPr>
              <w:t>»</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01</w:t>
            </w:r>
          </w:p>
        </w:tc>
        <w:tc>
          <w:tcPr>
            <w:tcW w:w="80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13 1 02 00000</w:t>
            </w:r>
          </w:p>
        </w:tc>
        <w:tc>
          <w:tcPr>
            <w:tcW w:w="29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6 497,5</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3 388,3</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3 388,3</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 xml:space="preserve">Расходы на обеспечение деятельности (оказание услуг) муниципальных учреждений в рамках </w:t>
            </w:r>
            <w:proofErr w:type="gramStart"/>
            <w:r w:rsidRPr="0008443A">
              <w:rPr>
                <w:sz w:val="20"/>
                <w:szCs w:val="20"/>
              </w:rPr>
              <w:t>подпрограммы  «</w:t>
            </w:r>
            <w:proofErr w:type="gramEnd"/>
            <w:r w:rsidRPr="0008443A">
              <w:rPr>
                <w:sz w:val="20"/>
                <w:szCs w:val="20"/>
              </w:rPr>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80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13 1 02 00590</w:t>
            </w:r>
          </w:p>
        </w:tc>
        <w:tc>
          <w:tcPr>
            <w:tcW w:w="29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100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2 879,4</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2 070,2</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2 070,2</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 xml:space="preserve">Расходы на обеспечение деятельности (оказание услуг) муниципальных учреждений в рамках </w:t>
            </w:r>
            <w:proofErr w:type="gramStart"/>
            <w:r w:rsidRPr="0008443A">
              <w:rPr>
                <w:sz w:val="20"/>
                <w:szCs w:val="20"/>
              </w:rPr>
              <w:t>подпрограммы  «</w:t>
            </w:r>
            <w:proofErr w:type="gramEnd"/>
            <w:r w:rsidRPr="0008443A">
              <w:rPr>
                <w:sz w:val="20"/>
                <w:szCs w:val="20"/>
              </w:rPr>
              <w:t xml:space="preserve">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(Закупка товаров, работ и услуг для </w:t>
            </w:r>
            <w:r w:rsidRPr="0008443A">
              <w:rPr>
                <w:sz w:val="20"/>
                <w:szCs w:val="20"/>
              </w:rPr>
              <w:lastRenderedPageBreak/>
              <w:t>обеспечения государственных (муниципальных) нужд)</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lastRenderedPageBreak/>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80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13 1 02 00590</w:t>
            </w:r>
          </w:p>
        </w:tc>
        <w:tc>
          <w:tcPr>
            <w:tcW w:w="29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200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1 416,1</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1 116,1</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1 116,1</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lastRenderedPageBreak/>
              <w:t xml:space="preserve">Расходы на обеспечение деятельности (оказание услуг) муниципальных учреждений в рамках </w:t>
            </w:r>
            <w:proofErr w:type="gramStart"/>
            <w:r w:rsidRPr="0008443A">
              <w:rPr>
                <w:sz w:val="20"/>
                <w:szCs w:val="20"/>
              </w:rPr>
              <w:t>подпрограммы  «</w:t>
            </w:r>
            <w:proofErr w:type="gramEnd"/>
            <w:r w:rsidRPr="0008443A">
              <w:rPr>
                <w:sz w:val="20"/>
                <w:szCs w:val="20"/>
              </w:rPr>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спорта»(Иные бюджетные ассигнования)</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80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13 1 02 00590</w:t>
            </w:r>
          </w:p>
        </w:tc>
        <w:tc>
          <w:tcPr>
            <w:tcW w:w="29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800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2 202,0</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202,0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202,0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Основное мероприятие «Обеспечение предоставления муниципальных услуг»</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80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13 1 03 00000</w:t>
            </w:r>
          </w:p>
        </w:tc>
        <w:tc>
          <w:tcPr>
            <w:tcW w:w="29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477,0</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164,0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164,0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 xml:space="preserve">Мероприятия в области физической культуры и спорта в рамках </w:t>
            </w:r>
            <w:proofErr w:type="gramStart"/>
            <w:r w:rsidRPr="0008443A">
              <w:rPr>
                <w:sz w:val="20"/>
                <w:szCs w:val="20"/>
              </w:rPr>
              <w:t>подпрограммы  «</w:t>
            </w:r>
            <w:proofErr w:type="gramEnd"/>
            <w:r w:rsidRPr="0008443A">
              <w:rPr>
                <w:sz w:val="20"/>
                <w:szCs w:val="20"/>
              </w:rPr>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80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13 1 03 80410</w:t>
            </w:r>
          </w:p>
        </w:tc>
        <w:tc>
          <w:tcPr>
            <w:tcW w:w="29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100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Cs/>
                <w:sz w:val="20"/>
                <w:szCs w:val="20"/>
              </w:rPr>
            </w:pPr>
            <w:r w:rsidRPr="0008443A">
              <w:rPr>
                <w:bCs/>
                <w:sz w:val="20"/>
                <w:szCs w:val="20"/>
              </w:rPr>
              <w:t>1,9</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 xml:space="preserve">Мероприятия в области физической культуры и спорта в рамках </w:t>
            </w:r>
            <w:proofErr w:type="gramStart"/>
            <w:r w:rsidRPr="0008443A">
              <w:rPr>
                <w:sz w:val="20"/>
                <w:szCs w:val="20"/>
              </w:rPr>
              <w:t>подпрограммы  «</w:t>
            </w:r>
            <w:proofErr w:type="gramEnd"/>
            <w:r w:rsidRPr="0008443A">
              <w:rPr>
                <w:sz w:val="20"/>
                <w:szCs w:val="20"/>
              </w:rPr>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(Закупка товаров, работ и услуг для обеспечения государственных (муниципальных) нужд)</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80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13 1 03 80410</w:t>
            </w:r>
          </w:p>
        </w:tc>
        <w:tc>
          <w:tcPr>
            <w:tcW w:w="29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200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451,1</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140,0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140,0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 xml:space="preserve">Мероприятия в области физической культуры и спорта в рамках </w:t>
            </w:r>
            <w:proofErr w:type="gramStart"/>
            <w:r w:rsidRPr="0008443A">
              <w:rPr>
                <w:sz w:val="20"/>
                <w:szCs w:val="20"/>
              </w:rPr>
              <w:t>подпрограммы  «</w:t>
            </w:r>
            <w:proofErr w:type="gramEnd"/>
            <w:r w:rsidRPr="0008443A">
              <w:rPr>
                <w:sz w:val="20"/>
                <w:szCs w:val="20"/>
              </w:rPr>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(Иные бюджетные ассигнования)</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80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13 1 03 80410</w:t>
            </w:r>
          </w:p>
        </w:tc>
        <w:tc>
          <w:tcPr>
            <w:tcW w:w="29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800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24,0</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24,0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24,0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rPr>
                <w:b/>
                <w:bCs/>
                <w:sz w:val="20"/>
                <w:szCs w:val="20"/>
              </w:rPr>
            </w:pPr>
            <w:r w:rsidRPr="0008443A">
              <w:rPr>
                <w:b/>
                <w:bCs/>
                <w:sz w:val="20"/>
                <w:szCs w:val="20"/>
              </w:rPr>
              <w:t>Отдел культуры администрации Репьевского муниципального района</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922</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33 844,6</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18 007,9</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17 157,9</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КУЛЬТУРА, КИНЕМАТОГРАФИЯ</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922</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08</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33 844,6</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18 007,9</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17 157,9</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Культура</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922</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08</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32 414,4</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16 721,0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15 871,0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Муниципальная программа Репьевского муниципального района «Развитие культуры»</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922</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08</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11 0 00 00000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32 414,4</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16 721,0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15 871,0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Подпрограмма «Искусство и наследие» муниципальной программы Репьевского муниципального района «Развитие культуры»</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922</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08</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11 1 00 00000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7 353,2</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4 126,1</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4 126,1</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 xml:space="preserve">Основное мероприятие «Финансовое обеспечение деятельности подведомственных муниципальных </w:t>
            </w:r>
            <w:proofErr w:type="gramStart"/>
            <w:r w:rsidRPr="0008443A">
              <w:rPr>
                <w:sz w:val="20"/>
                <w:szCs w:val="20"/>
              </w:rPr>
              <w:t>казенных  учреждений</w:t>
            </w:r>
            <w:proofErr w:type="gramEnd"/>
            <w:r w:rsidRPr="0008443A">
              <w:rPr>
                <w:sz w:val="20"/>
                <w:szCs w:val="20"/>
              </w:rPr>
              <w:t xml:space="preserve"> культуры»</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922</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08</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01</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11 1 01 00000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7 347,4</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4 121,2</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4 121,2</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 xml:space="preserve">Расходы на обеспечение деятельности (оказание услуг) муниципальных учреждений в рамках подпрограммы «Искусство и наследие» муниципальной программы Репьевского муниципального района «Развитие культуры» </w:t>
            </w:r>
            <w:r w:rsidRPr="0008443A">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lastRenderedPageBreak/>
              <w:t>922</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08</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11 1 01 00590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6 825,2</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3 599,0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3 599,0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lastRenderedPageBreak/>
              <w:t>Расходы на обеспечение деятельности (оказание услуг) муниципальных учреждений в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922</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08</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11 1 01 00590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200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518,6</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518,6</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518,6</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Расходы на обеспечение деятельности (оказание услуг) муниципальных учреждений в рамках подпрограммы «Искусство и наследие» муниципальной программы Репьевского муниципального района «Развитие культуры» (Иные бюджетные ассигнования)</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922</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08</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11 1 01 00590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800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3,6</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3,6</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3,6</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Основное мероприятие «Содействие сохранению и развитию муниципальных учреждений культуры»</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922</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08</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Cs/>
                <w:sz w:val="20"/>
                <w:szCs w:val="20"/>
              </w:rPr>
            </w:pPr>
            <w:r w:rsidRPr="0008443A">
              <w:rPr>
                <w:bCs/>
                <w:sz w:val="20"/>
                <w:szCs w:val="20"/>
              </w:rPr>
              <w:t>11 1 02 00000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Cs/>
                <w:sz w:val="20"/>
                <w:szCs w:val="20"/>
              </w:rPr>
            </w:pPr>
            <w:r w:rsidRPr="0008443A">
              <w:rPr>
                <w:bCs/>
                <w:sz w:val="20"/>
                <w:szCs w:val="20"/>
              </w:rPr>
              <w:t>5,8</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Cs/>
                <w:sz w:val="20"/>
                <w:szCs w:val="20"/>
              </w:rPr>
            </w:pPr>
            <w:r w:rsidRPr="0008443A">
              <w:rPr>
                <w:bCs/>
                <w:sz w:val="20"/>
                <w:szCs w:val="20"/>
              </w:rPr>
              <w:t>4,9</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Cs/>
                <w:sz w:val="20"/>
                <w:szCs w:val="20"/>
              </w:rPr>
            </w:pPr>
            <w:r w:rsidRPr="0008443A">
              <w:rPr>
                <w:bCs/>
                <w:sz w:val="20"/>
                <w:szCs w:val="20"/>
              </w:rPr>
              <w:t>4,9</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rPr>
                <w:sz w:val="20"/>
                <w:szCs w:val="20"/>
              </w:rPr>
            </w:pPr>
            <w:r w:rsidRPr="0008443A">
              <w:rPr>
                <w:sz w:val="20"/>
                <w:szCs w:val="20"/>
              </w:rPr>
              <w:t>Комплектование книжных фондов библиотек муниципальных образований в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922</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08</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xml:space="preserve">11 1 </w:t>
            </w:r>
            <w:proofErr w:type="gramStart"/>
            <w:r w:rsidRPr="0008443A">
              <w:rPr>
                <w:sz w:val="20"/>
                <w:szCs w:val="20"/>
              </w:rPr>
              <w:t>02  L</w:t>
            </w:r>
            <w:proofErr w:type="gramEnd"/>
            <w:r w:rsidRPr="0008443A">
              <w:rPr>
                <w:sz w:val="20"/>
                <w:szCs w:val="20"/>
              </w:rPr>
              <w:t>5190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5,8</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4,9</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4,9</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 xml:space="preserve">Подпрограмма «Развитие </w:t>
            </w:r>
            <w:proofErr w:type="gramStart"/>
            <w:r w:rsidRPr="0008443A">
              <w:rPr>
                <w:b/>
                <w:bCs/>
                <w:sz w:val="20"/>
                <w:szCs w:val="20"/>
              </w:rPr>
              <w:t>культуры »</w:t>
            </w:r>
            <w:proofErr w:type="gramEnd"/>
            <w:r w:rsidRPr="0008443A">
              <w:rPr>
                <w:b/>
                <w:bCs/>
                <w:sz w:val="20"/>
                <w:szCs w:val="20"/>
              </w:rPr>
              <w:t xml:space="preserve"> муниципальной программы Репьевского муниципального района «Развитие культуры»</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922</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08</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11 3 00 00000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23 548,2</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12 215,5</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11 744,9</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Основное мероприятие «Сохранение и развитие объектов культуры»</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922</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08</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11 3 01 00000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23 548,2</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12 215,5</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11 744,9</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 xml:space="preserve">Расходы на обеспечение деятельности (оказание услуг) муниципальных учреждений в рамках подпрограммы «Развитие </w:t>
            </w:r>
            <w:proofErr w:type="gramStart"/>
            <w:r w:rsidRPr="0008443A">
              <w:rPr>
                <w:sz w:val="20"/>
                <w:szCs w:val="20"/>
              </w:rPr>
              <w:t>культуры »</w:t>
            </w:r>
            <w:proofErr w:type="gramEnd"/>
            <w:r w:rsidRPr="0008443A">
              <w:rPr>
                <w:sz w:val="20"/>
                <w:szCs w:val="20"/>
              </w:rPr>
              <w:t xml:space="preserve">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922</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08</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80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11 3 01 00590</w:t>
            </w:r>
          </w:p>
        </w:tc>
        <w:tc>
          <w:tcPr>
            <w:tcW w:w="29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100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19 145,3</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9 900,2</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9 900,2</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 xml:space="preserve">Расходы на обеспечение деятельности (оказание услуг) муниципальных учреждений в рамках подпрограммы «Развитие </w:t>
            </w:r>
            <w:proofErr w:type="gramStart"/>
            <w:r w:rsidRPr="0008443A">
              <w:rPr>
                <w:sz w:val="20"/>
                <w:szCs w:val="20"/>
              </w:rPr>
              <w:t>культуры »</w:t>
            </w:r>
            <w:proofErr w:type="gramEnd"/>
            <w:r w:rsidRPr="0008443A">
              <w:rPr>
                <w:sz w:val="20"/>
                <w:szCs w:val="20"/>
              </w:rPr>
              <w:t xml:space="preserve">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922</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08</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80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11 3 01 00590</w:t>
            </w:r>
          </w:p>
        </w:tc>
        <w:tc>
          <w:tcPr>
            <w:tcW w:w="29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200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4 279,5</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1 341,9</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1 721,3</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 xml:space="preserve">Расходы на обеспечение деятельности (оказание услуг) муниципальных учреждений в рамках подпрограммы «Развитие </w:t>
            </w:r>
            <w:proofErr w:type="gramStart"/>
            <w:r w:rsidRPr="0008443A">
              <w:rPr>
                <w:sz w:val="20"/>
                <w:szCs w:val="20"/>
              </w:rPr>
              <w:t>культуры »</w:t>
            </w:r>
            <w:proofErr w:type="gramEnd"/>
            <w:r w:rsidRPr="0008443A">
              <w:rPr>
                <w:sz w:val="20"/>
                <w:szCs w:val="20"/>
              </w:rPr>
              <w:t xml:space="preserve"> муниципальной программы Репьевского муниципального района «Развитие культуры» (Иные бюджетные ассигнования)</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922</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08</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80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11 3 01 00590</w:t>
            </w:r>
          </w:p>
        </w:tc>
        <w:tc>
          <w:tcPr>
            <w:tcW w:w="29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800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123,4</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123,4</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123,4</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lastRenderedPageBreak/>
              <w:t xml:space="preserve">Поддержка отрасли культуры в рамках подпрограммы «Развитие </w:t>
            </w:r>
            <w:proofErr w:type="gramStart"/>
            <w:r w:rsidRPr="0008443A">
              <w:rPr>
                <w:sz w:val="20"/>
                <w:szCs w:val="20"/>
              </w:rPr>
              <w:t>культуры »</w:t>
            </w:r>
            <w:proofErr w:type="gramEnd"/>
            <w:r w:rsidRPr="0008443A">
              <w:rPr>
                <w:sz w:val="20"/>
                <w:szCs w:val="20"/>
              </w:rPr>
              <w:t xml:space="preserve">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922</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08</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80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11 3 01 L5190</w:t>
            </w:r>
          </w:p>
        </w:tc>
        <w:tc>
          <w:tcPr>
            <w:tcW w:w="29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200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850,0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Подпрограмма «Развитие сельской культуры Репьевского муниципального района на 2014-2019 годы» муниципальной программы Репьевского муниципального района «Развитие культуры»</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922</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08</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80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11 5 00 00000</w:t>
            </w:r>
          </w:p>
        </w:tc>
        <w:tc>
          <w:tcPr>
            <w:tcW w:w="29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1 513,0</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379,4</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0,0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Основное мероприятие «Содействие сохранению и развитию муниципальных учреждений культуры»</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922</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08</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80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11 5 02 00000</w:t>
            </w:r>
          </w:p>
        </w:tc>
        <w:tc>
          <w:tcPr>
            <w:tcW w:w="29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1 513,0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379,4</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Реализация подпрограммы «Развитие сельской культуры Репьевского муниципального района на 2014-2019 годы»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922</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08</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80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11 5 02 88440</w:t>
            </w:r>
          </w:p>
        </w:tc>
        <w:tc>
          <w:tcPr>
            <w:tcW w:w="29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200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1 513,0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379,4</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Другие вопросы в области культуры, кинематографии</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922</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08</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04</w:t>
            </w:r>
          </w:p>
        </w:tc>
        <w:tc>
          <w:tcPr>
            <w:tcW w:w="80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29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1 430,2</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1 286,9</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1 286,9</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Муниципальная программа Репьевского муниципального района «Развитие культуры»</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922</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08</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04</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11 0 00 00000</w:t>
            </w:r>
          </w:p>
        </w:tc>
        <w:tc>
          <w:tcPr>
            <w:tcW w:w="29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1 430,2</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1 286,9</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1 286,9</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Подпрограмма «Обеспечение реализации муниципальной программы» муниципальной программы Репьевского муниципального района «Развитие культуры»</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922</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08</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04</w:t>
            </w:r>
          </w:p>
        </w:tc>
        <w:tc>
          <w:tcPr>
            <w:tcW w:w="80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11 4 00 00000</w:t>
            </w:r>
          </w:p>
        </w:tc>
        <w:tc>
          <w:tcPr>
            <w:tcW w:w="29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1 430,2</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1 286,9</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1 286,9</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 xml:space="preserve">Основное мероприятие «Финансовое обеспечение </w:t>
            </w:r>
            <w:proofErr w:type="gramStart"/>
            <w:r w:rsidRPr="0008443A">
              <w:rPr>
                <w:sz w:val="20"/>
                <w:szCs w:val="20"/>
              </w:rPr>
              <w:t>деятельности  органов</w:t>
            </w:r>
            <w:proofErr w:type="gramEnd"/>
            <w:r w:rsidRPr="0008443A">
              <w:rPr>
                <w:sz w:val="20"/>
                <w:szCs w:val="20"/>
              </w:rPr>
              <w:t xml:space="preserve"> местного самоуправления»</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922</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08</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04</w:t>
            </w:r>
          </w:p>
        </w:tc>
        <w:tc>
          <w:tcPr>
            <w:tcW w:w="80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11 4 01 00000</w:t>
            </w:r>
          </w:p>
        </w:tc>
        <w:tc>
          <w:tcPr>
            <w:tcW w:w="29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1 430,2</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1 286,9</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1 286,9</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922</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08</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04</w:t>
            </w:r>
          </w:p>
        </w:tc>
        <w:tc>
          <w:tcPr>
            <w:tcW w:w="80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11 4 01 82010</w:t>
            </w:r>
          </w:p>
        </w:tc>
        <w:tc>
          <w:tcPr>
            <w:tcW w:w="29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100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1 427,2</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1 283,9</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1 283,9</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922</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08</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04</w:t>
            </w:r>
          </w:p>
        </w:tc>
        <w:tc>
          <w:tcPr>
            <w:tcW w:w="80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11 4 01 82010</w:t>
            </w:r>
          </w:p>
        </w:tc>
        <w:tc>
          <w:tcPr>
            <w:tcW w:w="29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200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3,0</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3,0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3,0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rPr>
                <w:b/>
                <w:bCs/>
                <w:sz w:val="20"/>
                <w:szCs w:val="20"/>
              </w:rPr>
            </w:pPr>
            <w:r w:rsidRPr="0008443A">
              <w:rPr>
                <w:b/>
                <w:bCs/>
                <w:sz w:val="20"/>
                <w:szCs w:val="20"/>
              </w:rPr>
              <w:t>Отдел по образованию администрации Репьевского муниципального района</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147 338,9</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138 560,9</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147 146,8</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ОБЩЕГОСУДАРСТВЕННЫЕ ВОПРОСЫ</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792,0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822,0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852,0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Другие общегосударственные вопросы</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13</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792,0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822,0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852,0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lastRenderedPageBreak/>
              <w:t xml:space="preserve">Муниципальная программа Репьевского муниципального </w:t>
            </w:r>
            <w:proofErr w:type="gramStart"/>
            <w:r w:rsidRPr="0008443A">
              <w:rPr>
                <w:b/>
                <w:bCs/>
                <w:sz w:val="20"/>
                <w:szCs w:val="20"/>
              </w:rPr>
              <w:t>района  «</w:t>
            </w:r>
            <w:proofErr w:type="gramEnd"/>
            <w:r w:rsidRPr="0008443A">
              <w:rPr>
                <w:b/>
                <w:bCs/>
                <w:sz w:val="20"/>
                <w:szCs w:val="20"/>
              </w:rPr>
              <w:t>Развитие образования»</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13</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02 0 00 00000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792,0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822,0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852,0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Подпрограмма «Социальная поддержка детей-сирот и детей, нуждающихся в особой защите государства» муниципальной программы Репьевского муниципального района «Развитие </w:t>
            </w:r>
            <w:proofErr w:type="gramStart"/>
            <w:r w:rsidRPr="0008443A">
              <w:rPr>
                <w:b/>
                <w:bCs/>
                <w:sz w:val="20"/>
                <w:szCs w:val="20"/>
              </w:rPr>
              <w:t xml:space="preserve">образования»  </w:t>
            </w:r>
            <w:proofErr w:type="gramEnd"/>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13</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02 4 00 00000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792,0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822,0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852,0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Основное мероприятие «Выполнение переданных полномочий по организации и осуществлению деятельности по опеке и попечительству»</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13</w:t>
            </w:r>
          </w:p>
        </w:tc>
        <w:tc>
          <w:tcPr>
            <w:tcW w:w="80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02 4 14 00000</w:t>
            </w:r>
          </w:p>
        </w:tc>
        <w:tc>
          <w:tcPr>
            <w:tcW w:w="29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792,0</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822,0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852,0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Выполнение переданных полномочий по организации и осуществлению деятельности по опеке и попечительству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w:t>
            </w:r>
            <w:proofErr w:type="gramStart"/>
            <w:r w:rsidRPr="0008443A">
              <w:rPr>
                <w:sz w:val="20"/>
                <w:szCs w:val="20"/>
              </w:rPr>
              <w:t>» »</w:t>
            </w:r>
            <w:proofErr w:type="gramEnd"/>
            <w:r w:rsidRPr="0008443A">
              <w:rPr>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13</w:t>
            </w:r>
          </w:p>
        </w:tc>
        <w:tc>
          <w:tcPr>
            <w:tcW w:w="80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02 4 14 78240</w:t>
            </w:r>
          </w:p>
        </w:tc>
        <w:tc>
          <w:tcPr>
            <w:tcW w:w="29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100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788,4</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818,3</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848,2</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Выполнение переданных полномочий по организации и осуществлению деятельности по опеке и попечительству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w:t>
            </w:r>
            <w:proofErr w:type="gramStart"/>
            <w:r w:rsidRPr="0008443A">
              <w:rPr>
                <w:sz w:val="20"/>
                <w:szCs w:val="20"/>
              </w:rPr>
              <w:t>» »</w:t>
            </w:r>
            <w:proofErr w:type="gramEnd"/>
            <w:r w:rsidRPr="0008443A">
              <w:rPr>
                <w:sz w:val="20"/>
                <w:szCs w:val="20"/>
              </w:rPr>
              <w:t xml:space="preserve"> (Закупка товаров, работ и услуг для обеспечения государственных (муниципальных) нужд)</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13</w:t>
            </w:r>
          </w:p>
        </w:tc>
        <w:tc>
          <w:tcPr>
            <w:tcW w:w="80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02 4 14 78240</w:t>
            </w:r>
          </w:p>
        </w:tc>
        <w:tc>
          <w:tcPr>
            <w:tcW w:w="29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200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3,6</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3,7</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3,8</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ОБРАЗОВАНИЕ</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80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29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140 615,5</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129 888,3</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138 153,0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Дошкольное образование</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80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29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30 004,4</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26 534,9</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27 442,4</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 xml:space="preserve">Муниципальная программа Репьевского муниципального </w:t>
            </w:r>
            <w:proofErr w:type="gramStart"/>
            <w:r w:rsidRPr="0008443A">
              <w:rPr>
                <w:b/>
                <w:bCs/>
                <w:sz w:val="20"/>
                <w:szCs w:val="20"/>
              </w:rPr>
              <w:t>района  «</w:t>
            </w:r>
            <w:proofErr w:type="gramEnd"/>
            <w:r w:rsidRPr="0008443A">
              <w:rPr>
                <w:b/>
                <w:bCs/>
                <w:sz w:val="20"/>
                <w:szCs w:val="20"/>
              </w:rPr>
              <w:t>Развитие образования»</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01</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02 0 00 00000</w:t>
            </w:r>
          </w:p>
        </w:tc>
        <w:tc>
          <w:tcPr>
            <w:tcW w:w="29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30 004,4</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26 534,9</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27 442,4</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b/>
                <w:bCs/>
                <w:sz w:val="20"/>
                <w:szCs w:val="20"/>
              </w:rPr>
            </w:pPr>
            <w:r w:rsidRPr="0008443A">
              <w:rPr>
                <w:b/>
                <w:bCs/>
                <w:sz w:val="20"/>
                <w:szCs w:val="20"/>
              </w:rPr>
              <w:t xml:space="preserve">Подпрограмма «Развитие дошкольного и общего образования» муниципальной программы Репьевского муниципального района «Развитие образования» </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02 1 00 00000</w:t>
            </w:r>
          </w:p>
        </w:tc>
        <w:tc>
          <w:tcPr>
            <w:tcW w:w="29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30 004,4</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26 534,9</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27 442,4</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Основное мероприятие «Развитие и модернизация дошкольного образования»</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02 1 01 00000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30 004,4</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26 534,9</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27 442,4</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02 1 01 00590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200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620,0</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280,0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280,0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w:t>
            </w:r>
            <w:proofErr w:type="gramStart"/>
            <w:r w:rsidRPr="0008443A">
              <w:rPr>
                <w:sz w:val="20"/>
                <w:szCs w:val="20"/>
              </w:rPr>
              <w:t xml:space="preserve">образования»  </w:t>
            </w:r>
            <w:r w:rsidRPr="0008443A">
              <w:rPr>
                <w:sz w:val="20"/>
                <w:szCs w:val="20"/>
              </w:rPr>
              <w:lastRenderedPageBreak/>
              <w:t>(</w:t>
            </w:r>
            <w:proofErr w:type="gramEnd"/>
            <w:r w:rsidRPr="0008443A">
              <w:rPr>
                <w:sz w:val="20"/>
                <w:szCs w:val="20"/>
              </w:rPr>
              <w:t>Предоставление субсидий бюджетным, автономным учреждениям и иным некоммерческим организациям)</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lastRenderedPageBreak/>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02 1 01 00590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600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7 575,0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3 575,0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3 575,0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lastRenderedPageBreak/>
              <w:t>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02 1 01 78290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6 297,4</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6 297,4</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6 684,6</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02 1 01 78290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200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252,0</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722,5</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722,5</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w:t>
            </w:r>
            <w:proofErr w:type="gramStart"/>
            <w:r w:rsidRPr="0008443A">
              <w:rPr>
                <w:sz w:val="20"/>
                <w:szCs w:val="20"/>
              </w:rPr>
              <w:t>образования»(</w:t>
            </w:r>
            <w:proofErr w:type="gramEnd"/>
            <w:r w:rsidRPr="0008443A">
              <w:rPr>
                <w:sz w:val="20"/>
                <w:szCs w:val="20"/>
              </w:rPr>
              <w:t>Предоставление субсидий бюджетным, автономным учреждениям и иным некоммерческим организациям)</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02 1 01 78290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600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15 260,0</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15 660,0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16 180,3</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Общее образование</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95 158,8</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90 459,6</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97 719,8</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 xml:space="preserve">Муниципальная программа Репьевского муниципального </w:t>
            </w:r>
            <w:proofErr w:type="gramStart"/>
            <w:r w:rsidRPr="0008443A">
              <w:rPr>
                <w:b/>
                <w:bCs/>
                <w:sz w:val="20"/>
                <w:szCs w:val="20"/>
              </w:rPr>
              <w:t>района  «</w:t>
            </w:r>
            <w:proofErr w:type="gramEnd"/>
            <w:r w:rsidRPr="0008443A">
              <w:rPr>
                <w:b/>
                <w:bCs/>
                <w:sz w:val="20"/>
                <w:szCs w:val="20"/>
              </w:rPr>
              <w:t>Развитие образования»</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02</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02 0 00 00000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95 158,8</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90 459,6</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97 719,8</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b/>
                <w:bCs/>
                <w:sz w:val="20"/>
                <w:szCs w:val="20"/>
              </w:rPr>
            </w:pPr>
            <w:r w:rsidRPr="0008443A">
              <w:rPr>
                <w:b/>
                <w:bCs/>
                <w:sz w:val="20"/>
                <w:szCs w:val="20"/>
              </w:rPr>
              <w:t xml:space="preserve">Подпрограмма «Развитие дошкольного и общего образования» муниципальной программы Репьевского муниципального района «Развитие образования» </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02 1 00 00000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95 158,8</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90 459,6</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97 719,8</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Основное мероприятие «Развитие и модернизация общего образования»</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02 1 02 00000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95 158,8</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90 459,6</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97 719,8</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02 1 02 00590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200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8 160,2</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2 748,2</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2 884,1</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 xml:space="preserve">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(Предоставление субсидий бюджетным, </w:t>
            </w:r>
            <w:r w:rsidRPr="0008443A">
              <w:rPr>
                <w:sz w:val="20"/>
                <w:szCs w:val="20"/>
              </w:rPr>
              <w:lastRenderedPageBreak/>
              <w:t>автономным учреждениям и иным некоммерческим организациям)</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lastRenderedPageBreak/>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02 1 02 00590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600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9 340,1</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5 238,8</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5 336,9</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lastRenderedPageBreak/>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(Иные бюджетные ассигнования)</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02 1 02 00590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800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1 050,0</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526,0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526,0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Материально-техническое оснащение муниципальных общеобразовательных организаций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02 1 02 71630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200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100,0</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100,0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100,0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Обеспечение государственных гарантий реализации прав на получение общедоступного и бесплатного дошкольного,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02 1 02 78120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31 781,8</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32 529,1</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33 524,4</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Обеспечение государственных гарантий реализации прав на получение общедоступного и бесплатного дошкольного,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02 1 02 78120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1 288,0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1 288,0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1 314,0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Обеспечение государственных гарантий реализации прав на получение общедоступного и бесплатного дошкольного,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Репьевского муниципального района «Развитие </w:t>
            </w:r>
            <w:proofErr w:type="gramStart"/>
            <w:r w:rsidRPr="0008443A">
              <w:rPr>
                <w:sz w:val="20"/>
                <w:szCs w:val="20"/>
              </w:rPr>
              <w:t>образования»(</w:t>
            </w:r>
            <w:proofErr w:type="gramEnd"/>
            <w:r w:rsidRPr="0008443A">
              <w:rPr>
                <w:sz w:val="20"/>
                <w:szCs w:val="20"/>
              </w:rPr>
              <w:t>Предоставление субсидий бюджетным, автономным учреждениям и иным некоммерческим организациям)</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02 1 02 78120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600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38 110,0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43 500,0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49 500,0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 xml:space="preserve">Обеспечение учащихся общеобразовательных учреждений молочной </w:t>
            </w:r>
            <w:proofErr w:type="gramStart"/>
            <w:r w:rsidRPr="0008443A">
              <w:rPr>
                <w:sz w:val="20"/>
                <w:szCs w:val="20"/>
              </w:rPr>
              <w:t>продукцией  в</w:t>
            </w:r>
            <w:proofErr w:type="gramEnd"/>
            <w:r w:rsidRPr="0008443A">
              <w:rPr>
                <w:sz w:val="20"/>
                <w:szCs w:val="20"/>
              </w:rPr>
              <w:t xml:space="preserve"> рамках подпрограммы  «Развитие дошкольного и общего образования» муниципальной </w:t>
            </w:r>
            <w:r w:rsidRPr="0008443A">
              <w:rPr>
                <w:sz w:val="20"/>
                <w:szCs w:val="20"/>
              </w:rPr>
              <w:lastRenderedPageBreak/>
              <w:t>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lastRenderedPageBreak/>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02 1 02 78130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151,1</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151,8</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152,9</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lastRenderedPageBreak/>
              <w:t xml:space="preserve">Обеспечение учащихся общеобразовательных учреждений молочной </w:t>
            </w:r>
            <w:proofErr w:type="gramStart"/>
            <w:r w:rsidRPr="0008443A">
              <w:rPr>
                <w:sz w:val="20"/>
                <w:szCs w:val="20"/>
              </w:rPr>
              <w:t>продукцией  в</w:t>
            </w:r>
            <w:proofErr w:type="gramEnd"/>
            <w:r w:rsidRPr="0008443A">
              <w:rPr>
                <w:sz w:val="20"/>
                <w:szCs w:val="20"/>
              </w:rPr>
              <w:t xml:space="preserve"> рамках подпрограммы  «Развитие дошкольного и общего образования»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02 1 02 78130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600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262,9</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264,2</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266,1</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 xml:space="preserve">Выполнение других расходных обязательств в рамках </w:t>
            </w:r>
            <w:proofErr w:type="gramStart"/>
            <w:r w:rsidRPr="0008443A">
              <w:rPr>
                <w:sz w:val="20"/>
                <w:szCs w:val="20"/>
              </w:rPr>
              <w:t>подпрограммы  «</w:t>
            </w:r>
            <w:proofErr w:type="gramEnd"/>
            <w:r w:rsidRPr="0008443A">
              <w:rPr>
                <w:sz w:val="20"/>
                <w:szCs w:val="20"/>
              </w:rPr>
              <w:t>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02 1 02 80200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200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1 743,0</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1 143,0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1 143,0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 xml:space="preserve">Выполнение других расходных обязательств в рамках </w:t>
            </w:r>
            <w:proofErr w:type="gramStart"/>
            <w:r w:rsidRPr="0008443A">
              <w:rPr>
                <w:sz w:val="20"/>
                <w:szCs w:val="20"/>
              </w:rPr>
              <w:t>подпрограммы  «</w:t>
            </w:r>
            <w:proofErr w:type="gramEnd"/>
            <w:r w:rsidRPr="0008443A">
              <w:rPr>
                <w:sz w:val="20"/>
                <w:szCs w:val="20"/>
              </w:rPr>
              <w:t>Развитие дошкольного и общего образования» муниципальной программы Репьевского муниципального района «Развитие образования» (Иные бюджетные ассигнования)</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02 1 02 80200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800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0,9</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0,9</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0,9</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Обеспечение учащихся общеобразовательных учреждений молочной продукцией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02 1 02 88130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200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202,5</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Обеспечение учащихся общеобразовательных учреждений молочной продукцией в рамках подпрограммы «Развитие дошкольного и общего образования» муниципальной программы Репьевского муниципального района «Развитие </w:t>
            </w:r>
            <w:proofErr w:type="gramStart"/>
            <w:r w:rsidRPr="0008443A">
              <w:rPr>
                <w:sz w:val="20"/>
                <w:szCs w:val="20"/>
              </w:rPr>
              <w:t>образования»(</w:t>
            </w:r>
            <w:proofErr w:type="gramEnd"/>
            <w:r w:rsidRPr="0008443A">
              <w:rPr>
                <w:sz w:val="20"/>
                <w:szCs w:val="20"/>
              </w:rPr>
              <w:t xml:space="preserve">Предоставление субсидий бюджетным, автономным учреждениям и иным некоммерческим организациям) </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02 1 02 88130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600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262,9</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264,2</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266,1</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Организация сбалансированного горячего питания школьников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02 1 02 88370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200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2 705,4</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2 705,4</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2 705,4</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Дополнительное образование детей</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03</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10 873,6</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8 699,5</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8 699,5</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Подпрограмма «Развитие дополнительного образования и воспитания» муниципальной программы Репьевского муниципального района «Развитие образования»</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03</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02 2 00 00000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10 873,6</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8 699,5</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8 699,5</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Основное мероприятие «Развитие инфраструктуры и обновление содержания дополнительного образования детей»</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03</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02 2 01 00000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3 830,3</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2 959,1</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2 959,1</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lastRenderedPageBreak/>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03</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02 2 01 00590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3 515,8</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2 644,6</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2 644,6</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03</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02 2 01 00590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200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296,3</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296,3</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296,3</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(Иные бюджетные ассигнования)</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03</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02 2 01 00590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800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18,2</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18,2</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18,2</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Основное мероприятие «Выявление и поддержка одаренных детей и талантливой молодежи»</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03</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02 2 02 00000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7 043,3</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5 740,4</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5 740,4</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03</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02 2 02 00590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7 017,9</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5 715,0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5 715,0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03</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02 2 02 00590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200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24,4</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24,4</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24,4</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(Иные бюджетные ассигнования)</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03</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02 2 02 00590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800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1,0</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lastRenderedPageBreak/>
              <w:t>Молодежная политика и оздоровление детей</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1 434,4</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1 526,4</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1 623,4</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 xml:space="preserve">Муниципальная программа Репьевского муниципального </w:t>
            </w:r>
            <w:proofErr w:type="gramStart"/>
            <w:r w:rsidRPr="0008443A">
              <w:rPr>
                <w:b/>
                <w:bCs/>
                <w:sz w:val="20"/>
                <w:szCs w:val="20"/>
              </w:rPr>
              <w:t>района  «</w:t>
            </w:r>
            <w:proofErr w:type="gramEnd"/>
            <w:r w:rsidRPr="0008443A">
              <w:rPr>
                <w:b/>
                <w:bCs/>
                <w:sz w:val="20"/>
                <w:szCs w:val="20"/>
              </w:rPr>
              <w:t>Развитие образования»</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07</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02 0 00 00000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1 434,4</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1 526,4</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1 623,4</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Подпрограмма «Организация отдыха и оздоровления детей и молодежи» муниципальной программы Репьевского муниципального района «Развитие образования»</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02 3 00 00000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1 434,4</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1 526,4</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1 623,4</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Основное мероприятие «Формирование целостной системы поддержки молодежи и подготовки ее к службе в Вооруженных Силах Российской Федерации»</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02 3 02 00000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40,7</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40,7</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40,7</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Реализация мероприятий по подготовке молодежи к службе в Вооруженных Силах Российской Федерации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«Развитие образования» (Закупка товаров, работ и услуг для обеспечения государственных (муниципальных) нужд)</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02 3 02 88340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200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40,7</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40,7</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40,7</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b/>
                <w:bCs/>
                <w:sz w:val="20"/>
                <w:szCs w:val="20"/>
              </w:rPr>
            </w:pPr>
            <w:r w:rsidRPr="0008443A">
              <w:rPr>
                <w:b/>
                <w:bCs/>
                <w:sz w:val="20"/>
                <w:szCs w:val="20"/>
              </w:rPr>
              <w:t>Основное мероприятие «Организация круглогодичного оздоровления детей и молодежи»</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07</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02 3 03 00000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1 393,7</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1 485,7</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1 582,7</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Мероприятия по организации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02 3 03 80280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200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130,6</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130,6</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130,6</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 xml:space="preserve">Расходы на реализацию и проведение временного трудоустройства несовершеннолетних граждан в возрасте от 14 до 18 лет в свободное от учебы время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w:t>
            </w:r>
            <w:proofErr w:type="gramStart"/>
            <w:r w:rsidRPr="0008443A">
              <w:rPr>
                <w:sz w:val="20"/>
                <w:szCs w:val="20"/>
              </w:rPr>
              <w:t>обеспечения  государственных</w:t>
            </w:r>
            <w:proofErr w:type="gramEnd"/>
            <w:r w:rsidRPr="0008443A">
              <w:rPr>
                <w:sz w:val="20"/>
                <w:szCs w:val="20"/>
              </w:rPr>
              <w:t xml:space="preserve"> (муниципальных) нужд)</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02 3 03 88280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200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50,0</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50,0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50,0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 xml:space="preserve">Расходы на реализацию и проведение временного трудоустройства несовершеннолетних граждан в возрасте от 14 до 18 лет в свободное от учебы время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 </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02 3 03 88280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600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8,4</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8,4</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8,4</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 xml:space="preserve">Организация отдыха и оздоровления детей и молодежи в рамках подпрограммы «Организация отдыха и оздоровления детей и </w:t>
            </w:r>
            <w:r w:rsidRPr="0008443A">
              <w:rPr>
                <w:sz w:val="20"/>
                <w:szCs w:val="20"/>
              </w:rPr>
              <w:lastRenderedPageBreak/>
              <w:t>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lastRenderedPageBreak/>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02 3 03 78320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200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722,9</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708,9</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702,9</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lastRenderedPageBreak/>
              <w:t>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w:t>
            </w:r>
            <w:proofErr w:type="gramStart"/>
            <w:r w:rsidRPr="0008443A">
              <w:rPr>
                <w:sz w:val="20"/>
                <w:szCs w:val="20"/>
              </w:rPr>
              <w:t>образования»(</w:t>
            </w:r>
            <w:proofErr w:type="gramEnd"/>
            <w:r w:rsidRPr="0008443A">
              <w:rPr>
                <w:sz w:val="20"/>
                <w:szCs w:val="20"/>
              </w:rPr>
              <w:t xml:space="preserve">Предоставление субсидий бюджетным, автономным учреждениям и иным некоммерческим организациям) </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02 3 03 78320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600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296,0</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400,0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500,0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 xml:space="preserve">Оздоровление детей в рамках подпрограммы «Социальная поддержка детей-сирот и детей, нуждающихся в особой защите государства» муниципальной </w:t>
            </w:r>
            <w:proofErr w:type="gramStart"/>
            <w:r w:rsidRPr="0008443A">
              <w:rPr>
                <w:sz w:val="20"/>
                <w:szCs w:val="20"/>
              </w:rPr>
              <w:t>программы  Репьевского</w:t>
            </w:r>
            <w:proofErr w:type="gramEnd"/>
            <w:r w:rsidRPr="0008443A">
              <w:rPr>
                <w:sz w:val="20"/>
                <w:szCs w:val="20"/>
              </w:rPr>
              <w:t xml:space="preserve"> муниципального района «Развитие образования» (Социальное обеспечение и иные выплаты населению)</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80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02 3 03 78410</w:t>
            </w:r>
          </w:p>
        </w:tc>
        <w:tc>
          <w:tcPr>
            <w:tcW w:w="29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300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55,0</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57,0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60,0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02 3 03 88320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200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43,5</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43,5</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43,5</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 xml:space="preserve">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 </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927</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02 3 03 88320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600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87,3</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87,3</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87,3</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Другие вопросы в области образования</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09</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3 144,3</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2 667,9</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2 667,9</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 xml:space="preserve">Муниципальная программа Репьевского муниципального </w:t>
            </w:r>
            <w:proofErr w:type="gramStart"/>
            <w:r w:rsidRPr="0008443A">
              <w:rPr>
                <w:b/>
                <w:bCs/>
                <w:sz w:val="20"/>
                <w:szCs w:val="20"/>
              </w:rPr>
              <w:t>района  «</w:t>
            </w:r>
            <w:proofErr w:type="gramEnd"/>
            <w:r w:rsidRPr="0008443A">
              <w:rPr>
                <w:b/>
                <w:bCs/>
                <w:sz w:val="20"/>
                <w:szCs w:val="20"/>
              </w:rPr>
              <w:t>Развитие образования»</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09</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02 0 00 00000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3 144,3</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2 667,9</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2 667,9</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Подпрограмма «Финансовое обеспечение реализации муниципальной программы» муниципальной программы Репьевского муниципального района «Развитие образования»</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09</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02 5 00 00000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3 144,3</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2 667,9</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2 667,9</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Основное мероприятие «Финансовое обеспечение деятельности органов местного самоуправления»</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09</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02 5 01 00000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1 289,6</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1 159,4</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1 159,4</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 xml:space="preserve">Расходы на обеспечение функций органов местного самоуправления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08443A">
              <w:rPr>
                <w:sz w:val="20"/>
                <w:szCs w:val="20"/>
              </w:rPr>
              <w:lastRenderedPageBreak/>
              <w:t>управления государственными внебюджетными фондами)</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lastRenderedPageBreak/>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09</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02 5 01 82010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1 289,0</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1 158,8</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1 158,8</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lastRenderedPageBreak/>
              <w:t>Расходы на обеспечение функций органов местного самоуправления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09</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02 5 01 82010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200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0,6</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0,6</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0,6</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b/>
                <w:bCs/>
                <w:sz w:val="20"/>
                <w:szCs w:val="20"/>
              </w:rPr>
            </w:pPr>
            <w:r w:rsidRPr="0008443A">
              <w:rPr>
                <w:b/>
                <w:bCs/>
                <w:sz w:val="20"/>
                <w:szCs w:val="20"/>
              </w:rPr>
              <w:t xml:space="preserve">Основное мероприятие «Финансовое обеспечение деятельности муниципальных </w:t>
            </w:r>
            <w:proofErr w:type="gramStart"/>
            <w:r w:rsidRPr="0008443A">
              <w:rPr>
                <w:b/>
                <w:bCs/>
                <w:sz w:val="20"/>
                <w:szCs w:val="20"/>
              </w:rPr>
              <w:t>казенных  учреждений</w:t>
            </w:r>
            <w:proofErr w:type="gramEnd"/>
            <w:r w:rsidRPr="0008443A">
              <w:rPr>
                <w:b/>
                <w:bCs/>
                <w:sz w:val="20"/>
                <w:szCs w:val="20"/>
              </w:rPr>
              <w:t>»</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09</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02 5 02 00000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1 854,7</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1 508,5</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1 508,5</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Финансовое обеспечение деятельности структурных подразделений отделов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09</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02 5 02 80590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1 752,6</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1 406,4</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1 406,4</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Финансовое обеспечение деятельности структурных подразделений отделов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09</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02 5 02 80590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200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101,3</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101,3</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101,3</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Финансовое обеспечение деятельности структурных подразделений отделов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w:t>
            </w:r>
            <w:proofErr w:type="spellStart"/>
            <w:r w:rsidRPr="0008443A">
              <w:rPr>
                <w:sz w:val="20"/>
                <w:szCs w:val="20"/>
              </w:rPr>
              <w:t>образо</w:t>
            </w:r>
            <w:proofErr w:type="spellEnd"/>
          </w:p>
          <w:p w:rsidR="0008443A" w:rsidRPr="0008443A" w:rsidRDefault="0008443A" w:rsidP="002008D9">
            <w:pPr>
              <w:spacing w:line="240" w:lineRule="auto"/>
              <w:ind w:firstLine="0"/>
              <w:rPr>
                <w:sz w:val="20"/>
                <w:szCs w:val="20"/>
              </w:rPr>
            </w:pPr>
            <w:proofErr w:type="spellStart"/>
            <w:proofErr w:type="gramStart"/>
            <w:r w:rsidRPr="0008443A">
              <w:rPr>
                <w:sz w:val="20"/>
                <w:szCs w:val="20"/>
              </w:rPr>
              <w:t>вания</w:t>
            </w:r>
            <w:proofErr w:type="spellEnd"/>
            <w:proofErr w:type="gramEnd"/>
            <w:r w:rsidRPr="0008443A">
              <w:rPr>
                <w:sz w:val="20"/>
                <w:szCs w:val="20"/>
              </w:rPr>
              <w:t>» (Иные бюджетные ассигнования)</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07</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09</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02 5 02 80590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800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0,8</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0,8</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0,8</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СОЦИАЛЬНАЯ ПОЛИТИКА</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5 931,4</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7 850,6</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8 141,8</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Охрана семьи и детства</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04</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5 931,4</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7 850,6</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8 141,8</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 xml:space="preserve">Муниципальная программа Репьевского муниципального </w:t>
            </w:r>
            <w:proofErr w:type="gramStart"/>
            <w:r w:rsidRPr="0008443A">
              <w:rPr>
                <w:b/>
                <w:bCs/>
                <w:sz w:val="20"/>
                <w:szCs w:val="20"/>
              </w:rPr>
              <w:t>района  «</w:t>
            </w:r>
            <w:proofErr w:type="gramEnd"/>
            <w:r w:rsidRPr="0008443A">
              <w:rPr>
                <w:b/>
                <w:bCs/>
                <w:sz w:val="20"/>
                <w:szCs w:val="20"/>
              </w:rPr>
              <w:t>Развитие образования»</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04</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02 0 00 00000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5 931,4</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7 850,6</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8 141,8</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b/>
                <w:bCs/>
                <w:sz w:val="20"/>
                <w:szCs w:val="20"/>
              </w:rPr>
            </w:pPr>
            <w:r w:rsidRPr="0008443A">
              <w:rPr>
                <w:b/>
                <w:bCs/>
                <w:sz w:val="20"/>
                <w:szCs w:val="20"/>
              </w:rPr>
              <w:t xml:space="preserve">Подпрограмма «Развитие дошкольного и общего образования» муниципальной программы Репьевского муниципального района «Развитие образования» </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04</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02 1 00 00000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564,0</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576,0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576,0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Основное мероприятие «Развитие и модернизация дошкольного образования»</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04</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02 1 01 00000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564,0</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576,0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576,0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 xml:space="preserve">Компенсация, выплачиваемую родителям (законным представителям) в целях материальной поддержки воспитания и обучения детей, посещающих образовательные организации, </w:t>
            </w:r>
            <w:proofErr w:type="gramStart"/>
            <w:r w:rsidRPr="0008443A">
              <w:rPr>
                <w:sz w:val="20"/>
                <w:szCs w:val="20"/>
              </w:rPr>
              <w:t>реализующие  общеобразовательную</w:t>
            </w:r>
            <w:proofErr w:type="gramEnd"/>
            <w:r w:rsidRPr="0008443A">
              <w:rPr>
                <w:sz w:val="20"/>
                <w:szCs w:val="20"/>
              </w:rPr>
              <w:t xml:space="preserve"> программу дошкольного образования в рамках подпрограммы «Развитие </w:t>
            </w:r>
            <w:r w:rsidRPr="0008443A">
              <w:rPr>
                <w:sz w:val="20"/>
                <w:szCs w:val="20"/>
              </w:rPr>
              <w:lastRenderedPageBreak/>
              <w:t>дошкольного и общего образования» муниципальной программы Репьевского муниципального района «Развитие образования» (Социальное обеспечение и иные выплаты населению)</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lastRenderedPageBreak/>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04</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02 1 01 78150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300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564,0</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576,0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576,0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lastRenderedPageBreak/>
              <w:t>Подпрограмма «Социальная поддержка детей-сирот и детей, нуждающихся в особой защите государства» муниципальной программы Репьевского муниципального района «Развитие </w:t>
            </w:r>
            <w:proofErr w:type="gramStart"/>
            <w:r w:rsidRPr="0008443A">
              <w:rPr>
                <w:b/>
                <w:bCs/>
                <w:sz w:val="20"/>
                <w:szCs w:val="20"/>
              </w:rPr>
              <w:t xml:space="preserve">образования»  </w:t>
            </w:r>
            <w:proofErr w:type="gramEnd"/>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04</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02 4 00 00000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5 367,4</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7 274,6</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7 565,8</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Основное мероприятие «Выплата единовременного пособия при всех формах устройства детей, лишенных родительского попечения, в семью»</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04</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02 4 05 00000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264,4</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239,6</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249,8</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Выплата единовременного пособия при всех формах устройства детей, лишенных родительского попечения, в семью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04</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02 4 05 52600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264,4</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239,6</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249,8</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Основное мероприятие «Обеспечение выплат приемной семье на содержание подопечных детей»</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04</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02 4 07 00000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1 532,0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1 912,0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1 988,0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Выплаты приемной семье на содержание подопечных детей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04</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02 4 07 78180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1 532,0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1 912,0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1 988,0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Основное мероприятие «Обеспечение выплат семьям опекунов на содержание подопечных детей»</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04</w:t>
            </w:r>
          </w:p>
        </w:tc>
        <w:tc>
          <w:tcPr>
            <w:tcW w:w="80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02 4 08 00000</w:t>
            </w:r>
          </w:p>
        </w:tc>
        <w:tc>
          <w:tcPr>
            <w:tcW w:w="29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1 940,0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3 080,0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3 203,0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 xml:space="preserve">Выплаты семьям опекунов на содержание подопечных детей в рамках подпрограммы «Социальная поддержка детей-сирот и детей, нуждающихся в особой защите государства» муниципальной </w:t>
            </w:r>
            <w:proofErr w:type="gramStart"/>
            <w:r w:rsidRPr="0008443A">
              <w:rPr>
                <w:sz w:val="20"/>
                <w:szCs w:val="20"/>
              </w:rPr>
              <w:t>программы  Репьевского</w:t>
            </w:r>
            <w:proofErr w:type="gramEnd"/>
            <w:r w:rsidRPr="0008443A">
              <w:rPr>
                <w:sz w:val="20"/>
                <w:szCs w:val="20"/>
              </w:rPr>
              <w:t xml:space="preserve"> муниципального района «Развитие образования» (Социальное обеспечение и иные выплаты населению)</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04</w:t>
            </w:r>
          </w:p>
        </w:tc>
        <w:tc>
          <w:tcPr>
            <w:tcW w:w="80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02 4 08 78200</w:t>
            </w:r>
          </w:p>
        </w:tc>
        <w:tc>
          <w:tcPr>
            <w:tcW w:w="29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300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1 940,0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3 080,0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3 203,0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Основное мероприятие «Обеспечение выплаты вознаграждения, причитающегося приемному родителю»</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04</w:t>
            </w:r>
          </w:p>
        </w:tc>
        <w:tc>
          <w:tcPr>
            <w:tcW w:w="80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02 4 10 00000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1 631,0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2 043,0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2 125,0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Обеспечение выплаты вознаграждения, причитающегося приемному родителю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924</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04</w:t>
            </w:r>
          </w:p>
        </w:tc>
        <w:tc>
          <w:tcPr>
            <w:tcW w:w="80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02 4 10 78190</w:t>
            </w:r>
          </w:p>
        </w:tc>
        <w:tc>
          <w:tcPr>
            <w:tcW w:w="29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300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1 631,0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2 043,0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2 125,0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rPr>
                <w:b/>
                <w:bCs/>
                <w:sz w:val="20"/>
                <w:szCs w:val="20"/>
              </w:rPr>
            </w:pPr>
            <w:r w:rsidRPr="0008443A">
              <w:rPr>
                <w:b/>
                <w:bCs/>
                <w:sz w:val="20"/>
                <w:szCs w:val="20"/>
              </w:rPr>
              <w:t>Отдел финансов администрации Репьевского муниципального района</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927</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40 697,5</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16 199,1</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16 882,1</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ОБЩЕГОСУДАРСТВЕННЫЕ ВОПРОСЫ</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927</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8 328,6</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3 110,6</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3 110,6</w:t>
            </w:r>
          </w:p>
        </w:tc>
      </w:tr>
      <w:tr w:rsidR="0008443A" w:rsidRPr="0008443A" w:rsidTr="002008D9">
        <w:trPr>
          <w:trHeight w:val="415"/>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lastRenderedPageBreak/>
              <w:t xml:space="preserve">Обеспечение деятельности финансовых, налоговых и </w:t>
            </w:r>
            <w:proofErr w:type="gramStart"/>
            <w:r w:rsidRPr="0008443A">
              <w:rPr>
                <w:sz w:val="20"/>
                <w:szCs w:val="20"/>
              </w:rPr>
              <w:t>таможенных органов</w:t>
            </w:r>
            <w:proofErr w:type="gramEnd"/>
            <w:r w:rsidRPr="0008443A">
              <w:rPr>
                <w:sz w:val="20"/>
                <w:szCs w:val="20"/>
              </w:rPr>
              <w:t xml:space="preserve"> и органов финансового (финансово-бюджетного) надзора</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927</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06</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3 571,2</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3 110,6</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3 110,6</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927</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06</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39 0 00 00000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3 571,2</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3 110,6</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3 110,6</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b/>
                <w:bCs/>
                <w:sz w:val="20"/>
                <w:szCs w:val="20"/>
              </w:rPr>
            </w:pPr>
            <w:r w:rsidRPr="0008443A">
              <w:rPr>
                <w:b/>
                <w:bCs/>
                <w:sz w:val="20"/>
                <w:szCs w:val="20"/>
              </w:rPr>
              <w:t>Подпрограмма «Обеспечение реализации муниципальной программы»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927</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06</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39 3 00 00000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3 571,2</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3 110,6</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3 110,6</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Основное мероприятие «Финансовое обеспечение деятельности органов местного самоуправления»</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927</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06</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39 3 01 00000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3 571,2</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3 110,6</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3 110,6</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927</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06</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39 3 01 82010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2 781,5</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2 482,0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2 482,0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(Закупка товаров, работ и услуг для обеспечения государственных (муниципальных) нужд)</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927</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06</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39 3 01 82010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789,7</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628,6</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628,6</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Резервные фонды</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927</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11</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4 757,4</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 xml:space="preserve">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w:t>
            </w:r>
            <w:r w:rsidRPr="0008443A">
              <w:rPr>
                <w:b/>
                <w:bCs/>
                <w:sz w:val="20"/>
                <w:szCs w:val="20"/>
              </w:rPr>
              <w:lastRenderedPageBreak/>
              <w:t>поселений Репьевского муниципального района»</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lastRenderedPageBreak/>
              <w:t>927</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11</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39 0 00 00000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4 757,4</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lastRenderedPageBreak/>
              <w:t>Подпрограмма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927</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11</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39 1 00 00000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4 757,4</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Основное мероприятие «Управление резервным фондом администрации Репьевского муниципального района и иными средствами на исполнение расходных обязательств муниципального района»</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927</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11</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39 1 04 00000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4 757,4</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Резервный фонд администрации Репьевского муниципального района (финансовое обеспечение непредвиденных расходов)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(Иные бюджетные ассигнования)</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927</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11</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39 1 04 20540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800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4 757,4</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НАЦИОНАЛЬНАЯ ЭКОНОМИКА</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927</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04</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7 621,9</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8 282,5</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8 959,5</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 xml:space="preserve">Дорожное </w:t>
            </w:r>
            <w:proofErr w:type="gramStart"/>
            <w:r w:rsidRPr="0008443A">
              <w:rPr>
                <w:b/>
                <w:bCs/>
                <w:sz w:val="20"/>
                <w:szCs w:val="20"/>
              </w:rPr>
              <w:t>хозяйство(</w:t>
            </w:r>
            <w:proofErr w:type="gramEnd"/>
            <w:r w:rsidRPr="0008443A">
              <w:rPr>
                <w:b/>
                <w:bCs/>
                <w:sz w:val="20"/>
                <w:szCs w:val="20"/>
              </w:rPr>
              <w:t>дорожные фонды)</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927</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04</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09</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7 565,0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8 235,0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8 912,0</w:t>
            </w:r>
          </w:p>
        </w:tc>
      </w:tr>
      <w:tr w:rsidR="0008443A" w:rsidRPr="0008443A" w:rsidTr="002008D9">
        <w:trPr>
          <w:trHeight w:val="20"/>
        </w:trPr>
        <w:tc>
          <w:tcPr>
            <w:tcW w:w="1036"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Муниципальная программа Репьевского муниципального района «Развитие транспортной системы»</w:t>
            </w:r>
          </w:p>
        </w:tc>
        <w:tc>
          <w:tcPr>
            <w:tcW w:w="514"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927</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04</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09</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24 1 00 00000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7 565,0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8 235,0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8 912,0</w:t>
            </w:r>
          </w:p>
        </w:tc>
      </w:tr>
      <w:tr w:rsidR="0008443A" w:rsidRPr="0008443A" w:rsidTr="002008D9">
        <w:trPr>
          <w:trHeight w:val="20"/>
        </w:trPr>
        <w:tc>
          <w:tcPr>
            <w:tcW w:w="1036" w:type="pct"/>
            <w:tcBorders>
              <w:top w:val="nil"/>
              <w:left w:val="single" w:sz="8" w:space="0" w:color="auto"/>
              <w:bottom w:val="single" w:sz="8" w:space="0" w:color="auto"/>
              <w:right w:val="single" w:sz="8" w:space="0" w:color="auto"/>
            </w:tcBorders>
            <w:shd w:val="clear" w:color="auto" w:fill="auto"/>
            <w:vAlign w:val="bottom"/>
            <w:hideMark/>
          </w:tcPr>
          <w:p w:rsidR="0008443A" w:rsidRPr="0008443A" w:rsidRDefault="0008443A" w:rsidP="002008D9">
            <w:pPr>
              <w:spacing w:line="240" w:lineRule="auto"/>
              <w:ind w:firstLine="0"/>
              <w:rPr>
                <w:b/>
                <w:bCs/>
                <w:sz w:val="20"/>
                <w:szCs w:val="20"/>
              </w:rPr>
            </w:pPr>
            <w:proofErr w:type="spellStart"/>
            <w:r w:rsidRPr="0008443A">
              <w:rPr>
                <w:b/>
                <w:bCs/>
                <w:sz w:val="20"/>
                <w:szCs w:val="20"/>
              </w:rPr>
              <w:t>Подрограмма</w:t>
            </w:r>
            <w:proofErr w:type="spellEnd"/>
            <w:r w:rsidRPr="0008443A">
              <w:rPr>
                <w:b/>
                <w:bCs/>
                <w:sz w:val="20"/>
                <w:szCs w:val="20"/>
              </w:rPr>
              <w:t xml:space="preserve"> «Развитие дорожного хозяйства в Репьевском муниципальном районе» </w:t>
            </w:r>
          </w:p>
        </w:tc>
        <w:tc>
          <w:tcPr>
            <w:tcW w:w="514"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927</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04</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09</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24 1 01 00000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7 565,0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8 235,0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8 912,0</w:t>
            </w:r>
          </w:p>
        </w:tc>
      </w:tr>
      <w:tr w:rsidR="0008443A" w:rsidRPr="0008443A" w:rsidTr="002008D9">
        <w:trPr>
          <w:trHeight w:val="20"/>
        </w:trPr>
        <w:tc>
          <w:tcPr>
            <w:tcW w:w="1036" w:type="pct"/>
            <w:tcBorders>
              <w:top w:val="nil"/>
              <w:left w:val="single" w:sz="8" w:space="0" w:color="auto"/>
              <w:bottom w:val="single" w:sz="8" w:space="0" w:color="auto"/>
              <w:right w:val="single" w:sz="8"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Основное мероприятие «Развитие сети автомобильных дорог общего пользования»</w:t>
            </w:r>
          </w:p>
        </w:tc>
        <w:tc>
          <w:tcPr>
            <w:tcW w:w="514"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927</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04</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09</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24 1 01 81290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7 565,0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8 235,0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8 912,0</w:t>
            </w:r>
          </w:p>
        </w:tc>
      </w:tr>
      <w:tr w:rsidR="0008443A" w:rsidRPr="0008443A" w:rsidTr="002008D9">
        <w:trPr>
          <w:trHeight w:val="20"/>
        </w:trPr>
        <w:tc>
          <w:tcPr>
            <w:tcW w:w="1036" w:type="pct"/>
            <w:tcBorders>
              <w:top w:val="nil"/>
              <w:left w:val="single" w:sz="8" w:space="0" w:color="auto"/>
              <w:bottom w:val="single" w:sz="8" w:space="0" w:color="auto"/>
              <w:right w:val="single" w:sz="8" w:space="0" w:color="auto"/>
            </w:tcBorders>
            <w:shd w:val="clear" w:color="auto" w:fill="auto"/>
            <w:vAlign w:val="bottom"/>
            <w:hideMark/>
          </w:tcPr>
          <w:p w:rsidR="0008443A" w:rsidRPr="0008443A" w:rsidRDefault="0008443A" w:rsidP="002008D9">
            <w:pPr>
              <w:spacing w:line="240" w:lineRule="auto"/>
              <w:ind w:firstLine="0"/>
              <w:rPr>
                <w:sz w:val="20"/>
                <w:szCs w:val="20"/>
              </w:rPr>
            </w:pPr>
            <w:proofErr w:type="gramStart"/>
            <w:r w:rsidRPr="0008443A">
              <w:rPr>
                <w:sz w:val="20"/>
                <w:szCs w:val="20"/>
              </w:rPr>
              <w:t>Мероприятия  по</w:t>
            </w:r>
            <w:proofErr w:type="gramEnd"/>
            <w:r w:rsidRPr="0008443A">
              <w:rPr>
                <w:sz w:val="20"/>
                <w:szCs w:val="20"/>
              </w:rPr>
              <w:t xml:space="preserve"> развитию сети автомобильных дорог общего пользования в рамках подпрограммы "Развитие дорожного хозяйства в Репьевском муниципальном районе" муниципальной программы  Репьевского муниципального </w:t>
            </w:r>
            <w:proofErr w:type="spellStart"/>
            <w:r w:rsidRPr="0008443A">
              <w:rPr>
                <w:sz w:val="20"/>
                <w:szCs w:val="20"/>
              </w:rPr>
              <w:t>района"Развитие</w:t>
            </w:r>
            <w:proofErr w:type="spellEnd"/>
            <w:r w:rsidRPr="0008443A">
              <w:rPr>
                <w:sz w:val="20"/>
                <w:szCs w:val="20"/>
              </w:rPr>
              <w:t xml:space="preserve"> транспортной системы " (Закупка товаров, работ и услуг для обеспечения государственных (муниципальных) нужд)</w:t>
            </w:r>
          </w:p>
        </w:tc>
        <w:tc>
          <w:tcPr>
            <w:tcW w:w="514"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927</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04</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09</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24 1 01 81290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7 565,0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8 235,0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8 912,0</w:t>
            </w:r>
          </w:p>
        </w:tc>
      </w:tr>
      <w:tr w:rsidR="0008443A" w:rsidRPr="0008443A" w:rsidTr="002008D9">
        <w:trPr>
          <w:trHeight w:val="20"/>
        </w:trPr>
        <w:tc>
          <w:tcPr>
            <w:tcW w:w="10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rPr>
                <w:sz w:val="20"/>
                <w:szCs w:val="20"/>
              </w:rPr>
            </w:pPr>
            <w:r w:rsidRPr="0008443A">
              <w:rPr>
                <w:sz w:val="20"/>
                <w:szCs w:val="20"/>
              </w:rPr>
              <w:t>Другие вопросы в области национальной экономики</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927</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04</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12</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56,9</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47,5</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47,5</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927</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04</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12</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39 0 00 00000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56,9</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47,5</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47,5</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lastRenderedPageBreak/>
              <w:t>Подпрограмма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927</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04</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12</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39 1 00 00000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56,9</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47,5</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47,5</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Основное мероприятие «Реализация мероприятий активной политики занятости населения»</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927</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04</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12</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39 1 01 00000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56,9</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47,5</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47,5</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Организация проведения оплачиваемых общественных работ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(Закупка товаров, работ и услуг для обеспечения государственных (муниципальных) нужд)</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927</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04</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12</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39 1 01 78430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56,9</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47,5</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47,5</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СОЦИАЛЬНАЯ ПОЛИТИКА</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927</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140,0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140,0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140,0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Социальное обеспечение населения</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927</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03</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140,0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140,0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140,0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927</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03</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39 0 00 00000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140,0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140,0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140,0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Подпрограмма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927</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03</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39 1 00 00000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140,0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140,0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140,0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Основное мероприятие «Реализация мероприятий активной политики занятости населения»</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927</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03</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39 1 01 00000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140,0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140,0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140,0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Мероприятия активной политики занятости населения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(Закупка товаров, работ и услуг для обеспечения государственных (муниципальных) нужд)</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927</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03</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39 1 01 80810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140,0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140,0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140,0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lastRenderedPageBreak/>
              <w:t>ОБСЛУЖИВАНИЕ ГОСУДАРСТВЕННОГО И МУНИЦИПАЛЬНОГО ДОЛГА</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927</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13</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100,0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Обслуживание государственного внутреннего и муниципального долга</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927</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13</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100,0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927</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13</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39 0 00 00000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100,0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Подпрограмма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927</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13</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39 1 00 00000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100,0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Основное мероприятие «Управление муниципальным долгом Репьевского муниципального района»</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927</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13</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39 1 05 00000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100,0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100,0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Процентные платежи по муниципальному долгу Репьевского муниципального района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(Обслуживание государственного (муниципального) долга)</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927</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13</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39 1 05 27880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700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100,0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МЕЖБЮДЖЕТНЫЕ ТРАНСФЕРТЫ ОБЩЕГО ХАРАКТЕРА БЮДЖЕТАМ СУБЪЕКТОВ РОССИЙСКОЙ ФЕДЕРАЦИИ И МУНИЦИПАЛЬНЫХ ОБРАЗОВАНИЙ</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927</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14</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24 507,0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4 566,0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4 672,0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Дотации на выравнивание бюджетной обеспеченности субъектов Российской Федерации и муниципальных образований</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927</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14</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5 104,0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4 566,0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4 672,0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927</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14</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39 0 00 00000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5 104,0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4 566,0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4 672,0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 xml:space="preserve">Подпрограмма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w:t>
            </w:r>
            <w:r w:rsidRPr="0008443A">
              <w:rPr>
                <w:b/>
                <w:bCs/>
                <w:sz w:val="20"/>
                <w:szCs w:val="20"/>
              </w:rPr>
              <w:lastRenderedPageBreak/>
              <w:t>повышение устойчивости бюджетов поселений Репьевского муниципального района»</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lastRenderedPageBreak/>
              <w:t>927</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14</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80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39 2 00 00000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5 104,0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4 566,0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4 672,0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lastRenderedPageBreak/>
              <w:t>Основное мероприятие «Выравнивание бюджетной обеспеченности муниципальных образований»</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927</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14</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80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39 2 02 00000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5 104,0</w:t>
            </w:r>
          </w:p>
        </w:tc>
        <w:tc>
          <w:tcPr>
            <w:tcW w:w="514"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4 566,0</w:t>
            </w:r>
          </w:p>
        </w:tc>
        <w:tc>
          <w:tcPr>
            <w:tcW w:w="58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4 672,0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 xml:space="preserve">Выравнивание бюджетной обеспеченности поселений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w:t>
            </w:r>
            <w:proofErr w:type="gramStart"/>
            <w:r w:rsidRPr="0008443A">
              <w:rPr>
                <w:sz w:val="20"/>
                <w:szCs w:val="20"/>
              </w:rPr>
              <w:t>Репьевского  муниципального</w:t>
            </w:r>
            <w:proofErr w:type="gramEnd"/>
            <w:r w:rsidRPr="0008443A">
              <w:rPr>
                <w:sz w:val="20"/>
                <w:szCs w:val="20"/>
              </w:rPr>
              <w:t xml:space="preserve"> района» (Межбюджетные трансферты)</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927</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14</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39 2 02 78020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500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3 204,0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2 666,0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2 772,0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 xml:space="preserve">Выравнивание бюджетной обеспеченности поселений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w:t>
            </w:r>
            <w:proofErr w:type="gramStart"/>
            <w:r w:rsidRPr="0008443A">
              <w:rPr>
                <w:sz w:val="20"/>
                <w:szCs w:val="20"/>
              </w:rPr>
              <w:t>Репьевского  муниципального</w:t>
            </w:r>
            <w:proofErr w:type="gramEnd"/>
            <w:r w:rsidRPr="0008443A">
              <w:rPr>
                <w:sz w:val="20"/>
                <w:szCs w:val="20"/>
              </w:rPr>
              <w:t xml:space="preserve"> района» (Межбюджетные трансферты)</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927</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14</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39 2 02 88020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500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1 900,0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1 900,0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1 900,0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Иные дотации</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927</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14</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19 403,0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927</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14</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39 0 00 00000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19 403,0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Подпрограмма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927</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14</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w:t>
            </w:r>
          </w:p>
        </w:tc>
        <w:tc>
          <w:tcPr>
            <w:tcW w:w="807"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39 2 00 00000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19 403,0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Основное мероприятие «Поддержка мер по обеспечению сбалансированности местных бюджетов»</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927</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14</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39 2 03 00000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19 403,0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0,0</w:t>
            </w:r>
          </w:p>
        </w:tc>
      </w:tr>
      <w:tr w:rsidR="0008443A" w:rsidRPr="0008443A" w:rsidTr="002008D9">
        <w:trPr>
          <w:trHeight w:val="20"/>
        </w:trPr>
        <w:tc>
          <w:tcPr>
            <w:tcW w:w="1036"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 xml:space="preserve">Дотации на поддержку мер по обеспечению сбалансированности местных бюджетов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w:t>
            </w:r>
            <w:r w:rsidRPr="0008443A">
              <w:rPr>
                <w:sz w:val="20"/>
                <w:szCs w:val="20"/>
              </w:rPr>
              <w:lastRenderedPageBreak/>
              <w:t>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lastRenderedPageBreak/>
              <w:t>927</w:t>
            </w:r>
          </w:p>
        </w:tc>
        <w:tc>
          <w:tcPr>
            <w:tcW w:w="36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14</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02</w:t>
            </w:r>
          </w:p>
        </w:tc>
        <w:tc>
          <w:tcPr>
            <w:tcW w:w="80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39 2 03 88030</w:t>
            </w:r>
          </w:p>
        </w:tc>
        <w:tc>
          <w:tcPr>
            <w:tcW w:w="29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500</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19 403,0</w:t>
            </w:r>
          </w:p>
        </w:tc>
        <w:tc>
          <w:tcPr>
            <w:tcW w:w="514"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58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r>
    </w:tbl>
    <w:p w:rsidR="0008443A" w:rsidRPr="0008443A" w:rsidRDefault="0008443A" w:rsidP="0008443A">
      <w:pPr>
        <w:spacing w:line="240" w:lineRule="auto"/>
        <w:rPr>
          <w:sz w:val="20"/>
          <w:szCs w:val="20"/>
        </w:rPr>
      </w:pPr>
    </w:p>
    <w:p w:rsidR="0008443A" w:rsidRPr="0008443A" w:rsidRDefault="0008443A" w:rsidP="002008D9">
      <w:pPr>
        <w:spacing w:line="240" w:lineRule="auto"/>
        <w:ind w:left="5670" w:firstLine="0"/>
        <w:rPr>
          <w:sz w:val="20"/>
          <w:szCs w:val="20"/>
        </w:rPr>
      </w:pPr>
      <w:r w:rsidRPr="0008443A">
        <w:rPr>
          <w:sz w:val="20"/>
          <w:szCs w:val="20"/>
        </w:rPr>
        <w:t>ПРИЛОЖЕНИЕ 8</w:t>
      </w:r>
    </w:p>
    <w:p w:rsidR="0008443A" w:rsidRPr="0008443A" w:rsidRDefault="0008443A" w:rsidP="002008D9">
      <w:pPr>
        <w:spacing w:line="240" w:lineRule="auto"/>
        <w:ind w:left="5670" w:firstLine="0"/>
        <w:rPr>
          <w:sz w:val="20"/>
          <w:szCs w:val="20"/>
        </w:rPr>
      </w:pPr>
      <w:proofErr w:type="gramStart"/>
      <w:r w:rsidRPr="0008443A">
        <w:rPr>
          <w:sz w:val="20"/>
          <w:szCs w:val="20"/>
        </w:rPr>
        <w:t>к</w:t>
      </w:r>
      <w:proofErr w:type="gramEnd"/>
      <w:r w:rsidRPr="0008443A">
        <w:rPr>
          <w:sz w:val="20"/>
          <w:szCs w:val="20"/>
        </w:rPr>
        <w:t xml:space="preserve"> решению Совета народных депутатов</w:t>
      </w:r>
    </w:p>
    <w:p w:rsidR="0008443A" w:rsidRPr="0008443A" w:rsidRDefault="0008443A" w:rsidP="002008D9">
      <w:pPr>
        <w:spacing w:line="240" w:lineRule="auto"/>
        <w:ind w:left="5670" w:firstLine="0"/>
        <w:rPr>
          <w:sz w:val="20"/>
          <w:szCs w:val="20"/>
        </w:rPr>
      </w:pPr>
      <w:r w:rsidRPr="0008443A">
        <w:rPr>
          <w:sz w:val="20"/>
          <w:szCs w:val="20"/>
        </w:rPr>
        <w:t>Репьевского муниципального района</w:t>
      </w:r>
    </w:p>
    <w:p w:rsidR="0008443A" w:rsidRPr="0008443A" w:rsidRDefault="0008443A" w:rsidP="002008D9">
      <w:pPr>
        <w:spacing w:line="240" w:lineRule="auto"/>
        <w:ind w:left="5670" w:firstLine="0"/>
        <w:rPr>
          <w:sz w:val="20"/>
          <w:szCs w:val="20"/>
        </w:rPr>
      </w:pPr>
      <w:r w:rsidRPr="0008443A">
        <w:rPr>
          <w:sz w:val="20"/>
          <w:szCs w:val="20"/>
        </w:rPr>
        <w:t>«О бюджете Репьевского</w:t>
      </w:r>
    </w:p>
    <w:p w:rsidR="0008443A" w:rsidRPr="0008443A" w:rsidRDefault="0008443A" w:rsidP="002008D9">
      <w:pPr>
        <w:spacing w:line="240" w:lineRule="auto"/>
        <w:ind w:left="5670" w:firstLine="0"/>
        <w:rPr>
          <w:sz w:val="20"/>
          <w:szCs w:val="20"/>
        </w:rPr>
      </w:pPr>
      <w:proofErr w:type="gramStart"/>
      <w:r w:rsidRPr="0008443A">
        <w:rPr>
          <w:sz w:val="20"/>
          <w:szCs w:val="20"/>
        </w:rPr>
        <w:t>муниципального</w:t>
      </w:r>
      <w:proofErr w:type="gramEnd"/>
      <w:r w:rsidRPr="0008443A">
        <w:rPr>
          <w:sz w:val="20"/>
          <w:szCs w:val="20"/>
        </w:rPr>
        <w:t xml:space="preserve"> района на 2018 год</w:t>
      </w:r>
    </w:p>
    <w:p w:rsidR="002008D9" w:rsidRDefault="0008443A" w:rsidP="002008D9">
      <w:pPr>
        <w:spacing w:line="240" w:lineRule="auto"/>
        <w:ind w:left="5670" w:firstLine="0"/>
        <w:rPr>
          <w:sz w:val="20"/>
          <w:szCs w:val="20"/>
        </w:rPr>
      </w:pPr>
      <w:proofErr w:type="gramStart"/>
      <w:r w:rsidRPr="0008443A">
        <w:rPr>
          <w:sz w:val="20"/>
          <w:szCs w:val="20"/>
        </w:rPr>
        <w:t>и</w:t>
      </w:r>
      <w:proofErr w:type="gramEnd"/>
      <w:r w:rsidRPr="0008443A">
        <w:rPr>
          <w:sz w:val="20"/>
          <w:szCs w:val="20"/>
        </w:rPr>
        <w:t xml:space="preserve"> на плановый период 2019 и 2020 годов» </w:t>
      </w:r>
    </w:p>
    <w:p w:rsidR="0008443A" w:rsidRPr="0008443A" w:rsidRDefault="0008443A" w:rsidP="002008D9">
      <w:pPr>
        <w:spacing w:line="240" w:lineRule="auto"/>
        <w:ind w:left="5670" w:firstLine="0"/>
        <w:rPr>
          <w:sz w:val="20"/>
          <w:szCs w:val="20"/>
        </w:rPr>
      </w:pPr>
      <w:proofErr w:type="gramStart"/>
      <w:r w:rsidRPr="0008443A">
        <w:rPr>
          <w:sz w:val="20"/>
          <w:szCs w:val="20"/>
        </w:rPr>
        <w:t>от</w:t>
      </w:r>
      <w:proofErr w:type="gramEnd"/>
      <w:r w:rsidRPr="0008443A">
        <w:rPr>
          <w:sz w:val="20"/>
          <w:szCs w:val="20"/>
        </w:rPr>
        <w:t xml:space="preserve"> «___»____________2017 года №____</w:t>
      </w:r>
    </w:p>
    <w:p w:rsidR="0008443A" w:rsidRPr="0008443A" w:rsidRDefault="0008443A" w:rsidP="0008443A">
      <w:pPr>
        <w:spacing w:line="240" w:lineRule="auto"/>
        <w:rPr>
          <w:sz w:val="20"/>
          <w:szCs w:val="20"/>
        </w:rPr>
      </w:pPr>
    </w:p>
    <w:tbl>
      <w:tblPr>
        <w:tblW w:w="4995" w:type="pct"/>
        <w:tblInd w:w="5" w:type="dxa"/>
        <w:tblLook w:val="04A0" w:firstRow="1" w:lastRow="0" w:firstColumn="1" w:lastColumn="0" w:noHBand="0" w:noVBand="1"/>
      </w:tblPr>
      <w:tblGrid>
        <w:gridCol w:w="4706"/>
        <w:gridCol w:w="570"/>
        <w:gridCol w:w="494"/>
        <w:gridCol w:w="1388"/>
        <w:gridCol w:w="516"/>
        <w:gridCol w:w="966"/>
        <w:gridCol w:w="915"/>
        <w:gridCol w:w="915"/>
      </w:tblGrid>
      <w:tr w:rsidR="0008443A" w:rsidRPr="0008443A" w:rsidTr="00701FEB">
        <w:trPr>
          <w:trHeight w:val="20"/>
        </w:trPr>
        <w:tc>
          <w:tcPr>
            <w:tcW w:w="4126" w:type="pct"/>
            <w:gridSpan w:val="6"/>
            <w:vMerge w:val="restart"/>
            <w:tcBorders>
              <w:top w:val="nil"/>
              <w:left w:val="nil"/>
              <w:bottom w:val="nil"/>
              <w:right w:val="nil"/>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xml:space="preserve">Распределение бюджетных ассигнований по разделам, подразделам, целевым статьям </w:t>
            </w:r>
            <w:proofErr w:type="gramStart"/>
            <w:r w:rsidRPr="0008443A">
              <w:rPr>
                <w:b/>
                <w:bCs/>
                <w:sz w:val="20"/>
                <w:szCs w:val="20"/>
              </w:rPr>
              <w:t>( муниципальным</w:t>
            </w:r>
            <w:proofErr w:type="gramEnd"/>
            <w:r w:rsidRPr="0008443A">
              <w:rPr>
                <w:b/>
                <w:bCs/>
                <w:sz w:val="20"/>
                <w:szCs w:val="20"/>
              </w:rPr>
              <w:t xml:space="preserve"> программам Репьевского муниципального района и непрограммным направления деятельности), группам видов расходов классификации расходов районного бюджета  на 2018 год и на плановый период 2019 и 2020 годов</w:t>
            </w:r>
          </w:p>
        </w:tc>
        <w:tc>
          <w:tcPr>
            <w:tcW w:w="437" w:type="pct"/>
            <w:tcBorders>
              <w:top w:val="nil"/>
              <w:left w:val="nil"/>
              <w:bottom w:val="nil"/>
              <w:right w:val="nil"/>
            </w:tcBorders>
            <w:shd w:val="clear" w:color="auto" w:fill="auto"/>
            <w:vAlign w:val="bottom"/>
            <w:hideMark/>
          </w:tcPr>
          <w:p w:rsidR="0008443A" w:rsidRPr="0008443A" w:rsidRDefault="0008443A" w:rsidP="002008D9">
            <w:pPr>
              <w:spacing w:line="240" w:lineRule="auto"/>
              <w:ind w:firstLine="0"/>
              <w:jc w:val="center"/>
              <w:rPr>
                <w:sz w:val="20"/>
                <w:szCs w:val="20"/>
              </w:rPr>
            </w:pPr>
          </w:p>
        </w:tc>
        <w:tc>
          <w:tcPr>
            <w:tcW w:w="437" w:type="pct"/>
            <w:tcBorders>
              <w:top w:val="nil"/>
              <w:left w:val="nil"/>
              <w:bottom w:val="nil"/>
              <w:right w:val="nil"/>
            </w:tcBorders>
            <w:shd w:val="clear" w:color="auto" w:fill="auto"/>
            <w:vAlign w:val="bottom"/>
            <w:hideMark/>
          </w:tcPr>
          <w:p w:rsidR="0008443A" w:rsidRPr="0008443A" w:rsidRDefault="0008443A" w:rsidP="002008D9">
            <w:pPr>
              <w:spacing w:line="240" w:lineRule="auto"/>
              <w:ind w:firstLine="0"/>
              <w:jc w:val="center"/>
              <w:rPr>
                <w:sz w:val="20"/>
                <w:szCs w:val="20"/>
              </w:rPr>
            </w:pPr>
          </w:p>
        </w:tc>
      </w:tr>
      <w:tr w:rsidR="0008443A" w:rsidRPr="0008443A" w:rsidTr="00701FEB">
        <w:trPr>
          <w:trHeight w:val="20"/>
        </w:trPr>
        <w:tc>
          <w:tcPr>
            <w:tcW w:w="4126" w:type="pct"/>
            <w:gridSpan w:val="6"/>
            <w:vMerge/>
            <w:tcBorders>
              <w:top w:val="nil"/>
              <w:left w:val="nil"/>
              <w:bottom w:val="nil"/>
              <w:right w:val="nil"/>
            </w:tcBorders>
            <w:vAlign w:val="center"/>
            <w:hideMark/>
          </w:tcPr>
          <w:p w:rsidR="0008443A" w:rsidRPr="0008443A" w:rsidRDefault="0008443A" w:rsidP="002008D9">
            <w:pPr>
              <w:spacing w:line="240" w:lineRule="auto"/>
              <w:ind w:firstLine="0"/>
              <w:rPr>
                <w:b/>
                <w:bCs/>
                <w:sz w:val="20"/>
                <w:szCs w:val="20"/>
              </w:rPr>
            </w:pPr>
          </w:p>
        </w:tc>
        <w:tc>
          <w:tcPr>
            <w:tcW w:w="437" w:type="pct"/>
            <w:tcBorders>
              <w:top w:val="nil"/>
              <w:left w:val="nil"/>
              <w:bottom w:val="nil"/>
              <w:right w:val="nil"/>
            </w:tcBorders>
            <w:shd w:val="clear" w:color="auto" w:fill="auto"/>
            <w:vAlign w:val="bottom"/>
            <w:hideMark/>
          </w:tcPr>
          <w:p w:rsidR="0008443A" w:rsidRPr="0008443A" w:rsidRDefault="0008443A" w:rsidP="002008D9">
            <w:pPr>
              <w:spacing w:line="240" w:lineRule="auto"/>
              <w:ind w:firstLine="0"/>
              <w:jc w:val="center"/>
              <w:rPr>
                <w:sz w:val="20"/>
                <w:szCs w:val="20"/>
              </w:rPr>
            </w:pPr>
          </w:p>
        </w:tc>
        <w:tc>
          <w:tcPr>
            <w:tcW w:w="437" w:type="pct"/>
            <w:tcBorders>
              <w:top w:val="nil"/>
              <w:left w:val="nil"/>
              <w:bottom w:val="nil"/>
              <w:right w:val="nil"/>
            </w:tcBorders>
            <w:shd w:val="clear" w:color="auto" w:fill="auto"/>
            <w:vAlign w:val="bottom"/>
            <w:hideMark/>
          </w:tcPr>
          <w:p w:rsidR="0008443A" w:rsidRPr="0008443A" w:rsidRDefault="0008443A" w:rsidP="002008D9">
            <w:pPr>
              <w:spacing w:line="240" w:lineRule="auto"/>
              <w:ind w:firstLine="0"/>
              <w:jc w:val="center"/>
              <w:rPr>
                <w:sz w:val="20"/>
                <w:szCs w:val="20"/>
              </w:rPr>
            </w:pPr>
          </w:p>
        </w:tc>
      </w:tr>
      <w:tr w:rsidR="0008443A" w:rsidRPr="0008443A" w:rsidTr="00701FEB">
        <w:trPr>
          <w:trHeight w:val="20"/>
        </w:trPr>
        <w:tc>
          <w:tcPr>
            <w:tcW w:w="4126" w:type="pct"/>
            <w:gridSpan w:val="6"/>
            <w:tcBorders>
              <w:top w:val="nil"/>
              <w:left w:val="nil"/>
              <w:bottom w:val="nil"/>
              <w:right w:val="nil"/>
            </w:tcBorders>
            <w:shd w:val="clear" w:color="auto" w:fill="auto"/>
            <w:vAlign w:val="bottom"/>
            <w:hideMark/>
          </w:tcPr>
          <w:p w:rsidR="0008443A" w:rsidRPr="0008443A" w:rsidRDefault="0008443A" w:rsidP="002008D9">
            <w:pPr>
              <w:spacing w:line="240" w:lineRule="auto"/>
              <w:ind w:firstLine="0"/>
              <w:rPr>
                <w:b/>
                <w:bCs/>
                <w:sz w:val="20"/>
                <w:szCs w:val="20"/>
              </w:rPr>
            </w:pPr>
          </w:p>
        </w:tc>
        <w:tc>
          <w:tcPr>
            <w:tcW w:w="437" w:type="pct"/>
            <w:tcBorders>
              <w:top w:val="nil"/>
              <w:left w:val="nil"/>
              <w:bottom w:val="nil"/>
              <w:right w:val="nil"/>
            </w:tcBorders>
            <w:shd w:val="clear" w:color="auto" w:fill="auto"/>
            <w:vAlign w:val="bottom"/>
            <w:hideMark/>
          </w:tcPr>
          <w:p w:rsidR="0008443A" w:rsidRPr="0008443A" w:rsidRDefault="0008443A" w:rsidP="002008D9">
            <w:pPr>
              <w:spacing w:line="240" w:lineRule="auto"/>
              <w:ind w:firstLine="0"/>
              <w:jc w:val="center"/>
              <w:rPr>
                <w:sz w:val="20"/>
                <w:szCs w:val="20"/>
              </w:rPr>
            </w:pPr>
          </w:p>
        </w:tc>
        <w:tc>
          <w:tcPr>
            <w:tcW w:w="437" w:type="pct"/>
            <w:tcBorders>
              <w:top w:val="nil"/>
              <w:left w:val="nil"/>
              <w:bottom w:val="nil"/>
              <w:right w:val="nil"/>
            </w:tcBorders>
            <w:shd w:val="clear" w:color="auto" w:fill="auto"/>
            <w:vAlign w:val="bottom"/>
            <w:hideMark/>
          </w:tcPr>
          <w:p w:rsidR="0008443A" w:rsidRPr="0008443A" w:rsidRDefault="0008443A" w:rsidP="002008D9">
            <w:pPr>
              <w:spacing w:line="240" w:lineRule="auto"/>
              <w:ind w:firstLine="0"/>
              <w:jc w:val="center"/>
              <w:rPr>
                <w:sz w:val="20"/>
                <w:szCs w:val="20"/>
              </w:rPr>
            </w:pPr>
          </w:p>
        </w:tc>
      </w:tr>
      <w:tr w:rsidR="0008443A" w:rsidRPr="0008443A" w:rsidTr="00701FEB">
        <w:trPr>
          <w:trHeight w:val="20"/>
        </w:trPr>
        <w:tc>
          <w:tcPr>
            <w:tcW w:w="2248" w:type="pct"/>
            <w:tcBorders>
              <w:top w:val="nil"/>
              <w:left w:val="nil"/>
              <w:bottom w:val="nil"/>
              <w:right w:val="nil"/>
            </w:tcBorders>
            <w:shd w:val="clear" w:color="auto" w:fill="auto"/>
            <w:vAlign w:val="bottom"/>
            <w:hideMark/>
          </w:tcPr>
          <w:p w:rsidR="0008443A" w:rsidRPr="0008443A" w:rsidRDefault="0008443A" w:rsidP="002008D9">
            <w:pPr>
              <w:spacing w:line="240" w:lineRule="auto"/>
              <w:ind w:firstLine="0"/>
              <w:jc w:val="center"/>
              <w:rPr>
                <w:b/>
                <w:bCs/>
                <w:sz w:val="20"/>
                <w:szCs w:val="20"/>
              </w:rPr>
            </w:pPr>
          </w:p>
        </w:tc>
        <w:tc>
          <w:tcPr>
            <w:tcW w:w="272" w:type="pct"/>
            <w:tcBorders>
              <w:top w:val="nil"/>
              <w:left w:val="nil"/>
              <w:bottom w:val="nil"/>
              <w:right w:val="nil"/>
            </w:tcBorders>
            <w:shd w:val="clear" w:color="auto" w:fill="auto"/>
            <w:vAlign w:val="bottom"/>
            <w:hideMark/>
          </w:tcPr>
          <w:p w:rsidR="0008443A" w:rsidRPr="0008443A" w:rsidRDefault="0008443A" w:rsidP="002008D9">
            <w:pPr>
              <w:spacing w:line="240" w:lineRule="auto"/>
              <w:ind w:firstLine="0"/>
              <w:jc w:val="center"/>
              <w:rPr>
                <w:sz w:val="20"/>
                <w:szCs w:val="20"/>
              </w:rPr>
            </w:pPr>
          </w:p>
        </w:tc>
        <w:tc>
          <w:tcPr>
            <w:tcW w:w="236" w:type="pct"/>
            <w:tcBorders>
              <w:top w:val="nil"/>
              <w:left w:val="nil"/>
              <w:bottom w:val="nil"/>
              <w:right w:val="nil"/>
            </w:tcBorders>
            <w:shd w:val="clear" w:color="auto" w:fill="auto"/>
            <w:vAlign w:val="bottom"/>
            <w:hideMark/>
          </w:tcPr>
          <w:p w:rsidR="0008443A" w:rsidRPr="0008443A" w:rsidRDefault="0008443A" w:rsidP="002008D9">
            <w:pPr>
              <w:spacing w:line="240" w:lineRule="auto"/>
              <w:ind w:firstLine="0"/>
              <w:jc w:val="center"/>
              <w:rPr>
                <w:sz w:val="20"/>
                <w:szCs w:val="20"/>
              </w:rPr>
            </w:pPr>
          </w:p>
        </w:tc>
        <w:tc>
          <w:tcPr>
            <w:tcW w:w="663" w:type="pct"/>
            <w:tcBorders>
              <w:top w:val="nil"/>
              <w:left w:val="nil"/>
              <w:bottom w:val="nil"/>
              <w:right w:val="nil"/>
            </w:tcBorders>
            <w:shd w:val="clear" w:color="auto" w:fill="auto"/>
            <w:vAlign w:val="bottom"/>
            <w:hideMark/>
          </w:tcPr>
          <w:p w:rsidR="0008443A" w:rsidRPr="0008443A" w:rsidRDefault="0008443A" w:rsidP="002008D9">
            <w:pPr>
              <w:spacing w:line="240" w:lineRule="auto"/>
              <w:ind w:firstLine="0"/>
              <w:jc w:val="center"/>
              <w:rPr>
                <w:sz w:val="20"/>
                <w:szCs w:val="20"/>
              </w:rPr>
            </w:pPr>
          </w:p>
        </w:tc>
        <w:tc>
          <w:tcPr>
            <w:tcW w:w="246" w:type="pct"/>
            <w:tcBorders>
              <w:top w:val="nil"/>
              <w:left w:val="nil"/>
              <w:bottom w:val="nil"/>
              <w:right w:val="nil"/>
            </w:tcBorders>
            <w:shd w:val="clear" w:color="auto" w:fill="auto"/>
            <w:vAlign w:val="bottom"/>
            <w:hideMark/>
          </w:tcPr>
          <w:p w:rsidR="0008443A" w:rsidRPr="0008443A" w:rsidRDefault="0008443A" w:rsidP="002008D9">
            <w:pPr>
              <w:spacing w:line="240" w:lineRule="auto"/>
              <w:ind w:firstLine="0"/>
              <w:jc w:val="center"/>
              <w:rPr>
                <w:sz w:val="20"/>
                <w:szCs w:val="20"/>
              </w:rPr>
            </w:pPr>
          </w:p>
        </w:tc>
        <w:tc>
          <w:tcPr>
            <w:tcW w:w="461" w:type="pct"/>
            <w:tcBorders>
              <w:top w:val="nil"/>
              <w:left w:val="nil"/>
              <w:bottom w:val="nil"/>
              <w:right w:val="nil"/>
            </w:tcBorders>
            <w:shd w:val="clear" w:color="auto" w:fill="auto"/>
            <w:vAlign w:val="bottom"/>
            <w:hideMark/>
          </w:tcPr>
          <w:p w:rsidR="0008443A" w:rsidRPr="0008443A" w:rsidRDefault="0008443A" w:rsidP="002008D9">
            <w:pPr>
              <w:spacing w:line="240" w:lineRule="auto"/>
              <w:ind w:firstLine="0"/>
              <w:jc w:val="center"/>
              <w:rPr>
                <w:sz w:val="20"/>
                <w:szCs w:val="20"/>
              </w:rPr>
            </w:pPr>
          </w:p>
        </w:tc>
        <w:tc>
          <w:tcPr>
            <w:tcW w:w="874" w:type="pct"/>
            <w:gridSpan w:val="2"/>
            <w:tcBorders>
              <w:top w:val="nil"/>
              <w:left w:val="nil"/>
              <w:bottom w:val="single" w:sz="4" w:space="0" w:color="auto"/>
              <w:right w:val="nil"/>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w:t>
            </w:r>
            <w:proofErr w:type="spellStart"/>
            <w:r w:rsidRPr="0008443A">
              <w:rPr>
                <w:b/>
                <w:sz w:val="20"/>
                <w:szCs w:val="20"/>
              </w:rPr>
              <w:t>тыс.рублей</w:t>
            </w:r>
            <w:proofErr w:type="spellEnd"/>
            <w:r w:rsidRPr="0008443A">
              <w:rPr>
                <w:b/>
                <w:sz w:val="20"/>
                <w:szCs w:val="20"/>
              </w:rPr>
              <w:t>)</w:t>
            </w:r>
          </w:p>
        </w:tc>
      </w:tr>
      <w:tr w:rsidR="0008443A" w:rsidRPr="0008443A" w:rsidTr="00701FEB">
        <w:trPr>
          <w:trHeight w:val="20"/>
        </w:trPr>
        <w:tc>
          <w:tcPr>
            <w:tcW w:w="224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Наименование</w:t>
            </w:r>
          </w:p>
        </w:tc>
        <w:tc>
          <w:tcPr>
            <w:tcW w:w="272" w:type="pct"/>
            <w:tcBorders>
              <w:top w:val="single" w:sz="4" w:space="0" w:color="auto"/>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proofErr w:type="spellStart"/>
            <w:r w:rsidRPr="0008443A">
              <w:rPr>
                <w:b/>
                <w:bCs/>
                <w:sz w:val="20"/>
                <w:szCs w:val="20"/>
              </w:rPr>
              <w:t>Рз</w:t>
            </w:r>
            <w:proofErr w:type="spellEnd"/>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ПР</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ЦСР</w:t>
            </w:r>
          </w:p>
        </w:tc>
        <w:tc>
          <w:tcPr>
            <w:tcW w:w="246" w:type="pct"/>
            <w:tcBorders>
              <w:top w:val="single" w:sz="4" w:space="0" w:color="auto"/>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ВР</w:t>
            </w:r>
          </w:p>
        </w:tc>
        <w:tc>
          <w:tcPr>
            <w:tcW w:w="461" w:type="pct"/>
            <w:tcBorders>
              <w:top w:val="single" w:sz="4" w:space="0" w:color="auto"/>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2018 год</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2019 год</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2020 год</w:t>
            </w:r>
          </w:p>
        </w:tc>
      </w:tr>
      <w:tr w:rsidR="0008443A" w:rsidRPr="0008443A" w:rsidTr="00701FEB">
        <w:trPr>
          <w:trHeight w:val="20"/>
          <w:tblHeader/>
        </w:trPr>
        <w:tc>
          <w:tcPr>
            <w:tcW w:w="224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w:t>
            </w:r>
          </w:p>
        </w:tc>
        <w:tc>
          <w:tcPr>
            <w:tcW w:w="272" w:type="pct"/>
            <w:tcBorders>
              <w:top w:val="single" w:sz="4" w:space="0" w:color="auto"/>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w:t>
            </w:r>
          </w:p>
        </w:tc>
        <w:tc>
          <w:tcPr>
            <w:tcW w:w="236" w:type="pct"/>
            <w:tcBorders>
              <w:top w:val="single" w:sz="4" w:space="0" w:color="auto"/>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w:t>
            </w:r>
          </w:p>
        </w:tc>
        <w:tc>
          <w:tcPr>
            <w:tcW w:w="663" w:type="pct"/>
            <w:tcBorders>
              <w:top w:val="single" w:sz="4" w:space="0" w:color="auto"/>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4</w:t>
            </w:r>
          </w:p>
        </w:tc>
        <w:tc>
          <w:tcPr>
            <w:tcW w:w="246" w:type="pct"/>
            <w:tcBorders>
              <w:top w:val="single" w:sz="4" w:space="0" w:color="auto"/>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5</w:t>
            </w:r>
          </w:p>
        </w:tc>
        <w:tc>
          <w:tcPr>
            <w:tcW w:w="461" w:type="pct"/>
            <w:tcBorders>
              <w:top w:val="single" w:sz="4" w:space="0" w:color="auto"/>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6</w:t>
            </w:r>
          </w:p>
        </w:tc>
        <w:tc>
          <w:tcPr>
            <w:tcW w:w="437" w:type="pct"/>
            <w:tcBorders>
              <w:top w:val="single" w:sz="4" w:space="0" w:color="auto"/>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7</w:t>
            </w:r>
          </w:p>
        </w:tc>
        <w:tc>
          <w:tcPr>
            <w:tcW w:w="437" w:type="pct"/>
            <w:tcBorders>
              <w:top w:val="single" w:sz="4" w:space="0" w:color="auto"/>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8</w:t>
            </w:r>
          </w:p>
        </w:tc>
      </w:tr>
      <w:tr w:rsidR="0008443A" w:rsidRPr="0008443A" w:rsidTr="00701FEB">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В С Е Г О</w:t>
            </w:r>
          </w:p>
        </w:tc>
        <w:tc>
          <w:tcPr>
            <w:tcW w:w="272"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663"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461"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xml:space="preserve"> 264440,8</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201 262,5</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209 700,3</w:t>
            </w:r>
          </w:p>
        </w:tc>
      </w:tr>
      <w:tr w:rsidR="0008443A" w:rsidRPr="0008443A" w:rsidTr="00701FEB">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Общегосударственные вопросы</w:t>
            </w:r>
          </w:p>
        </w:tc>
        <w:tc>
          <w:tcPr>
            <w:tcW w:w="272" w:type="pct"/>
            <w:tcBorders>
              <w:top w:val="nil"/>
              <w:left w:val="nil"/>
              <w:bottom w:val="nil"/>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01</w:t>
            </w:r>
          </w:p>
        </w:tc>
        <w:tc>
          <w:tcPr>
            <w:tcW w:w="236" w:type="pct"/>
            <w:tcBorders>
              <w:top w:val="nil"/>
              <w:left w:val="nil"/>
              <w:bottom w:val="nil"/>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663" w:type="pct"/>
            <w:tcBorders>
              <w:top w:val="nil"/>
              <w:left w:val="nil"/>
              <w:bottom w:val="nil"/>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246" w:type="pct"/>
            <w:tcBorders>
              <w:top w:val="nil"/>
              <w:left w:val="nil"/>
              <w:bottom w:val="nil"/>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461" w:type="pct"/>
            <w:tcBorders>
              <w:top w:val="nil"/>
              <w:left w:val="nil"/>
              <w:bottom w:val="nil"/>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38 306,3</w:t>
            </w:r>
          </w:p>
        </w:tc>
        <w:tc>
          <w:tcPr>
            <w:tcW w:w="437" w:type="pct"/>
            <w:tcBorders>
              <w:top w:val="nil"/>
              <w:left w:val="nil"/>
              <w:bottom w:val="nil"/>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24 570,3</w:t>
            </w:r>
          </w:p>
        </w:tc>
        <w:tc>
          <w:tcPr>
            <w:tcW w:w="437" w:type="pct"/>
            <w:tcBorders>
              <w:top w:val="nil"/>
              <w:left w:val="nil"/>
              <w:bottom w:val="nil"/>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24 581,3</w:t>
            </w:r>
          </w:p>
        </w:tc>
      </w:tr>
      <w:tr w:rsidR="0008443A" w:rsidRPr="0008443A" w:rsidTr="00701FEB">
        <w:trPr>
          <w:trHeight w:val="20"/>
        </w:trPr>
        <w:tc>
          <w:tcPr>
            <w:tcW w:w="2248" w:type="pct"/>
            <w:tcBorders>
              <w:top w:val="nil"/>
              <w:left w:val="single" w:sz="4" w:space="0" w:color="auto"/>
              <w:bottom w:val="single" w:sz="4" w:space="0" w:color="auto"/>
              <w:right w:val="single" w:sz="4" w:space="0" w:color="auto"/>
            </w:tcBorders>
            <w:shd w:val="clear" w:color="auto" w:fill="auto"/>
            <w:vAlign w:val="center"/>
            <w:hideMark/>
          </w:tcPr>
          <w:p w:rsidR="0008443A" w:rsidRPr="0008443A" w:rsidRDefault="0008443A" w:rsidP="002008D9">
            <w:pPr>
              <w:spacing w:line="240" w:lineRule="auto"/>
              <w:ind w:firstLine="0"/>
              <w:rPr>
                <w:b/>
                <w:bCs/>
                <w:sz w:val="20"/>
                <w:szCs w:val="20"/>
              </w:rPr>
            </w:pPr>
            <w:r w:rsidRPr="0008443A">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72" w:type="pct"/>
            <w:tcBorders>
              <w:top w:val="single" w:sz="4" w:space="0" w:color="auto"/>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03</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246" w:type="pct"/>
            <w:tcBorders>
              <w:top w:val="single" w:sz="4" w:space="0" w:color="auto"/>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461" w:type="pct"/>
            <w:tcBorders>
              <w:top w:val="single" w:sz="4" w:space="0" w:color="auto"/>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409,0</w:t>
            </w:r>
          </w:p>
        </w:tc>
        <w:tc>
          <w:tcPr>
            <w:tcW w:w="437" w:type="pct"/>
            <w:tcBorders>
              <w:top w:val="single" w:sz="4" w:space="0" w:color="auto"/>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409,0</w:t>
            </w:r>
          </w:p>
        </w:tc>
        <w:tc>
          <w:tcPr>
            <w:tcW w:w="437" w:type="pct"/>
            <w:tcBorders>
              <w:top w:val="single" w:sz="4" w:space="0" w:color="auto"/>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409,0</w:t>
            </w:r>
          </w:p>
        </w:tc>
      </w:tr>
      <w:tr w:rsidR="0008443A" w:rsidRPr="0008443A" w:rsidTr="00701FEB">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272"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03</w:t>
            </w:r>
          </w:p>
        </w:tc>
        <w:tc>
          <w:tcPr>
            <w:tcW w:w="663"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26 0 00 00000</w:t>
            </w:r>
          </w:p>
        </w:tc>
        <w:tc>
          <w:tcPr>
            <w:tcW w:w="24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461"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409,0</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409,0</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409,0</w:t>
            </w:r>
          </w:p>
        </w:tc>
      </w:tr>
      <w:tr w:rsidR="0008443A" w:rsidRPr="0008443A" w:rsidTr="00701FEB">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272"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03</w:t>
            </w:r>
          </w:p>
        </w:tc>
        <w:tc>
          <w:tcPr>
            <w:tcW w:w="663"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26 1 00 00000</w:t>
            </w:r>
          </w:p>
        </w:tc>
        <w:tc>
          <w:tcPr>
            <w:tcW w:w="24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461"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409,0</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409,0</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409,0</w:t>
            </w:r>
          </w:p>
        </w:tc>
      </w:tr>
      <w:tr w:rsidR="0008443A" w:rsidRPr="0008443A" w:rsidTr="00701FEB">
        <w:trPr>
          <w:trHeight w:val="20"/>
        </w:trPr>
        <w:tc>
          <w:tcPr>
            <w:tcW w:w="2248"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 xml:space="preserve">Основное мероприятие «Финансовое обеспечение </w:t>
            </w:r>
            <w:proofErr w:type="gramStart"/>
            <w:r w:rsidRPr="0008443A">
              <w:rPr>
                <w:sz w:val="20"/>
                <w:szCs w:val="20"/>
              </w:rPr>
              <w:t>деятельности  органов</w:t>
            </w:r>
            <w:proofErr w:type="gramEnd"/>
            <w:r w:rsidRPr="0008443A">
              <w:rPr>
                <w:sz w:val="20"/>
                <w:szCs w:val="20"/>
              </w:rPr>
              <w:t xml:space="preserve"> местного самоуправления»</w:t>
            </w:r>
          </w:p>
        </w:tc>
        <w:tc>
          <w:tcPr>
            <w:tcW w:w="272"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03</w:t>
            </w:r>
          </w:p>
        </w:tc>
        <w:tc>
          <w:tcPr>
            <w:tcW w:w="663"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26 1 01 00000</w:t>
            </w:r>
          </w:p>
        </w:tc>
        <w:tc>
          <w:tcPr>
            <w:tcW w:w="24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461"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409,0</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409,0</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409,0</w:t>
            </w:r>
          </w:p>
        </w:tc>
      </w:tr>
      <w:tr w:rsidR="0008443A" w:rsidRPr="0008443A" w:rsidTr="00701FEB">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 xml:space="preserve">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w:t>
            </w:r>
            <w:proofErr w:type="gramStart"/>
            <w:r w:rsidRPr="0008443A">
              <w:rPr>
                <w:sz w:val="20"/>
                <w:szCs w:val="20"/>
              </w:rPr>
              <w:t>Репьевского  муниципального</w:t>
            </w:r>
            <w:proofErr w:type="gramEnd"/>
            <w:r w:rsidRPr="0008443A">
              <w:rPr>
                <w:sz w:val="20"/>
                <w:szCs w:val="20"/>
              </w:rPr>
              <w:t xml:space="preserve">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03</w:t>
            </w:r>
          </w:p>
        </w:tc>
        <w:tc>
          <w:tcPr>
            <w:tcW w:w="663"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26 1 01 82010</w:t>
            </w:r>
          </w:p>
        </w:tc>
        <w:tc>
          <w:tcPr>
            <w:tcW w:w="24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100</w:t>
            </w:r>
          </w:p>
        </w:tc>
        <w:tc>
          <w:tcPr>
            <w:tcW w:w="461"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409,0</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409,0</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409,0</w:t>
            </w:r>
          </w:p>
        </w:tc>
      </w:tr>
      <w:tr w:rsidR="0008443A" w:rsidRPr="0008443A" w:rsidTr="00701FEB">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2"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04</w:t>
            </w:r>
          </w:p>
        </w:tc>
        <w:tc>
          <w:tcPr>
            <w:tcW w:w="663"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461"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13 447,4</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9 489,0</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9 489,0</w:t>
            </w:r>
          </w:p>
        </w:tc>
      </w:tr>
      <w:tr w:rsidR="0008443A" w:rsidRPr="0008443A" w:rsidTr="00701FEB">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272"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04</w:t>
            </w:r>
          </w:p>
        </w:tc>
        <w:tc>
          <w:tcPr>
            <w:tcW w:w="663"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26 0 00 00000</w:t>
            </w:r>
          </w:p>
        </w:tc>
        <w:tc>
          <w:tcPr>
            <w:tcW w:w="24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461"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13 447,4</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9 489,0</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9 489,0</w:t>
            </w:r>
          </w:p>
        </w:tc>
      </w:tr>
      <w:tr w:rsidR="0008443A" w:rsidRPr="0008443A" w:rsidTr="00701FEB">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lastRenderedPageBreak/>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272"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04</w:t>
            </w:r>
          </w:p>
        </w:tc>
        <w:tc>
          <w:tcPr>
            <w:tcW w:w="663"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26 1 00 00000</w:t>
            </w:r>
          </w:p>
        </w:tc>
        <w:tc>
          <w:tcPr>
            <w:tcW w:w="24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461"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13 447,4</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9 489,0</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9 489,0</w:t>
            </w:r>
          </w:p>
        </w:tc>
      </w:tr>
      <w:tr w:rsidR="0008443A" w:rsidRPr="0008443A" w:rsidTr="00701FEB">
        <w:trPr>
          <w:trHeight w:val="20"/>
        </w:trPr>
        <w:tc>
          <w:tcPr>
            <w:tcW w:w="2248"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 xml:space="preserve">Основное мероприятие «Финансовое обеспечение </w:t>
            </w:r>
            <w:proofErr w:type="gramStart"/>
            <w:r w:rsidRPr="0008443A">
              <w:rPr>
                <w:sz w:val="20"/>
                <w:szCs w:val="20"/>
              </w:rPr>
              <w:t>деятельности  органов</w:t>
            </w:r>
            <w:proofErr w:type="gramEnd"/>
            <w:r w:rsidRPr="0008443A">
              <w:rPr>
                <w:sz w:val="20"/>
                <w:szCs w:val="20"/>
              </w:rPr>
              <w:t xml:space="preserve"> местного самоуправления»</w:t>
            </w:r>
          </w:p>
        </w:tc>
        <w:tc>
          <w:tcPr>
            <w:tcW w:w="272"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04</w:t>
            </w:r>
          </w:p>
        </w:tc>
        <w:tc>
          <w:tcPr>
            <w:tcW w:w="663"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26 1 01 00000</w:t>
            </w:r>
          </w:p>
        </w:tc>
        <w:tc>
          <w:tcPr>
            <w:tcW w:w="24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461"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13 447,4</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9 489,0</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9 489,0</w:t>
            </w:r>
          </w:p>
        </w:tc>
      </w:tr>
      <w:tr w:rsidR="0008443A" w:rsidRPr="0008443A" w:rsidTr="00701FEB">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 xml:space="preserve">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w:t>
            </w:r>
            <w:proofErr w:type="gramStart"/>
            <w:r w:rsidRPr="0008443A">
              <w:rPr>
                <w:sz w:val="20"/>
                <w:szCs w:val="20"/>
              </w:rPr>
              <w:t>Репьевского  муниципального</w:t>
            </w:r>
            <w:proofErr w:type="gramEnd"/>
            <w:r w:rsidRPr="0008443A">
              <w:rPr>
                <w:sz w:val="20"/>
                <w:szCs w:val="20"/>
              </w:rPr>
              <w:t xml:space="preserve">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04</w:t>
            </w:r>
          </w:p>
        </w:tc>
        <w:tc>
          <w:tcPr>
            <w:tcW w:w="663"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26 1 01 82010</w:t>
            </w:r>
          </w:p>
        </w:tc>
        <w:tc>
          <w:tcPr>
            <w:tcW w:w="24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100</w:t>
            </w:r>
          </w:p>
        </w:tc>
        <w:tc>
          <w:tcPr>
            <w:tcW w:w="461"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11 286,5</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7 510,7</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7 510,7</w:t>
            </w:r>
          </w:p>
        </w:tc>
      </w:tr>
      <w:tr w:rsidR="0008443A" w:rsidRPr="0008443A" w:rsidTr="00701FEB">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 xml:space="preserve">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w:t>
            </w:r>
            <w:proofErr w:type="gramStart"/>
            <w:r w:rsidRPr="0008443A">
              <w:rPr>
                <w:sz w:val="20"/>
                <w:szCs w:val="20"/>
              </w:rPr>
              <w:t>Репьевского  муниципального</w:t>
            </w:r>
            <w:proofErr w:type="gramEnd"/>
            <w:r w:rsidRPr="0008443A">
              <w:rPr>
                <w:sz w:val="20"/>
                <w:szCs w:val="20"/>
              </w:rPr>
              <w:t xml:space="preserve"> района» (Закупка товаров, работ и услуг для обеспечения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04</w:t>
            </w:r>
          </w:p>
        </w:tc>
        <w:tc>
          <w:tcPr>
            <w:tcW w:w="663"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26 1 01 82010</w:t>
            </w:r>
          </w:p>
        </w:tc>
        <w:tc>
          <w:tcPr>
            <w:tcW w:w="24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200</w:t>
            </w:r>
          </w:p>
        </w:tc>
        <w:tc>
          <w:tcPr>
            <w:tcW w:w="461"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321,4</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321,4</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321,4</w:t>
            </w:r>
          </w:p>
        </w:tc>
      </w:tr>
      <w:tr w:rsidR="0008443A" w:rsidRPr="0008443A" w:rsidTr="00701FEB">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 xml:space="preserve">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w:t>
            </w:r>
            <w:proofErr w:type="gramStart"/>
            <w:r w:rsidRPr="0008443A">
              <w:rPr>
                <w:sz w:val="20"/>
                <w:szCs w:val="20"/>
              </w:rPr>
              <w:t>Репьевского  муниципального</w:t>
            </w:r>
            <w:proofErr w:type="gramEnd"/>
            <w:r w:rsidRPr="0008443A">
              <w:rPr>
                <w:sz w:val="20"/>
                <w:szCs w:val="20"/>
              </w:rPr>
              <w:t xml:space="preserve"> района» (Иные бюджетные ассигнования)</w:t>
            </w:r>
          </w:p>
        </w:tc>
        <w:tc>
          <w:tcPr>
            <w:tcW w:w="272"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04</w:t>
            </w:r>
          </w:p>
        </w:tc>
        <w:tc>
          <w:tcPr>
            <w:tcW w:w="663"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26 1 01 82010</w:t>
            </w:r>
          </w:p>
        </w:tc>
        <w:tc>
          <w:tcPr>
            <w:tcW w:w="24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800</w:t>
            </w:r>
          </w:p>
        </w:tc>
        <w:tc>
          <w:tcPr>
            <w:tcW w:w="461"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14,9</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14,9</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14,9</w:t>
            </w:r>
          </w:p>
        </w:tc>
      </w:tr>
      <w:tr w:rsidR="0008443A" w:rsidRPr="0008443A" w:rsidTr="00701FEB">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Расходы на обеспечение деятельности главы администрации Репьевского муниципального района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04</w:t>
            </w:r>
          </w:p>
        </w:tc>
        <w:tc>
          <w:tcPr>
            <w:tcW w:w="663"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26 1 01 82020</w:t>
            </w:r>
          </w:p>
        </w:tc>
        <w:tc>
          <w:tcPr>
            <w:tcW w:w="24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100</w:t>
            </w:r>
          </w:p>
        </w:tc>
        <w:tc>
          <w:tcPr>
            <w:tcW w:w="461"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1 824,6</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1 642,0</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1 642,0</w:t>
            </w:r>
          </w:p>
        </w:tc>
      </w:tr>
      <w:tr w:rsidR="0008443A" w:rsidRPr="0008443A" w:rsidTr="00701FEB">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 xml:space="preserve">Обеспечение деятельности финансовых, налоговых и </w:t>
            </w:r>
            <w:proofErr w:type="gramStart"/>
            <w:r w:rsidRPr="0008443A">
              <w:rPr>
                <w:sz w:val="20"/>
                <w:szCs w:val="20"/>
              </w:rPr>
              <w:t>таможенных органов</w:t>
            </w:r>
            <w:proofErr w:type="gramEnd"/>
            <w:r w:rsidRPr="0008443A">
              <w:rPr>
                <w:sz w:val="20"/>
                <w:szCs w:val="20"/>
              </w:rPr>
              <w:t xml:space="preserve"> и органов финансового (финансово-бюджетного) надзора</w:t>
            </w:r>
          </w:p>
        </w:tc>
        <w:tc>
          <w:tcPr>
            <w:tcW w:w="272"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06</w:t>
            </w:r>
          </w:p>
        </w:tc>
        <w:tc>
          <w:tcPr>
            <w:tcW w:w="663"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461"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3 571,2</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3 110,6</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3 110,6</w:t>
            </w:r>
          </w:p>
        </w:tc>
      </w:tr>
      <w:tr w:rsidR="0008443A" w:rsidRPr="0008443A" w:rsidTr="00701FEB">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272"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06</w:t>
            </w:r>
          </w:p>
        </w:tc>
        <w:tc>
          <w:tcPr>
            <w:tcW w:w="663"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39 0 00 00000</w:t>
            </w:r>
          </w:p>
        </w:tc>
        <w:tc>
          <w:tcPr>
            <w:tcW w:w="24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461"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3 571,2</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3 110,6</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3 110,6</w:t>
            </w:r>
          </w:p>
        </w:tc>
      </w:tr>
      <w:tr w:rsidR="0008443A" w:rsidRPr="0008443A" w:rsidTr="00701FEB">
        <w:trPr>
          <w:trHeight w:val="20"/>
        </w:trPr>
        <w:tc>
          <w:tcPr>
            <w:tcW w:w="2248"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b/>
                <w:bCs/>
                <w:sz w:val="20"/>
                <w:szCs w:val="20"/>
              </w:rPr>
            </w:pPr>
            <w:r w:rsidRPr="0008443A">
              <w:rPr>
                <w:b/>
                <w:bCs/>
                <w:sz w:val="20"/>
                <w:szCs w:val="20"/>
              </w:rPr>
              <w:t xml:space="preserve">Подпрограмма «Обеспечение реализации муниципальной программы»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w:t>
            </w:r>
            <w:r w:rsidRPr="0008443A">
              <w:rPr>
                <w:b/>
                <w:bCs/>
                <w:sz w:val="20"/>
                <w:szCs w:val="20"/>
              </w:rPr>
              <w:lastRenderedPageBreak/>
              <w:t>устойчивости бюджетов поселений Репьевского муниципального района»</w:t>
            </w:r>
          </w:p>
        </w:tc>
        <w:tc>
          <w:tcPr>
            <w:tcW w:w="272"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lastRenderedPageBreak/>
              <w:t>01</w:t>
            </w:r>
          </w:p>
        </w:tc>
        <w:tc>
          <w:tcPr>
            <w:tcW w:w="23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06</w:t>
            </w:r>
          </w:p>
        </w:tc>
        <w:tc>
          <w:tcPr>
            <w:tcW w:w="663"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39 3 00 00000</w:t>
            </w:r>
          </w:p>
        </w:tc>
        <w:tc>
          <w:tcPr>
            <w:tcW w:w="24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461"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3 571,2</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3 110,6</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3 110,6</w:t>
            </w:r>
          </w:p>
        </w:tc>
      </w:tr>
      <w:tr w:rsidR="0008443A" w:rsidRPr="0008443A" w:rsidTr="00701FEB">
        <w:trPr>
          <w:trHeight w:val="20"/>
        </w:trPr>
        <w:tc>
          <w:tcPr>
            <w:tcW w:w="2248"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lastRenderedPageBreak/>
              <w:t xml:space="preserve">Основное мероприятие «Финансовое обеспечение </w:t>
            </w:r>
            <w:proofErr w:type="gramStart"/>
            <w:r w:rsidRPr="0008443A">
              <w:rPr>
                <w:sz w:val="20"/>
                <w:szCs w:val="20"/>
              </w:rPr>
              <w:t>деятельности  органов</w:t>
            </w:r>
            <w:proofErr w:type="gramEnd"/>
            <w:r w:rsidRPr="0008443A">
              <w:rPr>
                <w:sz w:val="20"/>
                <w:szCs w:val="20"/>
              </w:rPr>
              <w:t xml:space="preserve"> местного самоуправления»</w:t>
            </w:r>
          </w:p>
        </w:tc>
        <w:tc>
          <w:tcPr>
            <w:tcW w:w="272"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06</w:t>
            </w:r>
          </w:p>
        </w:tc>
        <w:tc>
          <w:tcPr>
            <w:tcW w:w="663"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39 3 01 00000</w:t>
            </w:r>
          </w:p>
        </w:tc>
        <w:tc>
          <w:tcPr>
            <w:tcW w:w="24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461"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3 571,2</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3 110,6</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3 110,6</w:t>
            </w:r>
          </w:p>
        </w:tc>
      </w:tr>
      <w:tr w:rsidR="0008443A" w:rsidRPr="0008443A" w:rsidTr="00701FEB">
        <w:trPr>
          <w:trHeight w:val="20"/>
        </w:trPr>
        <w:tc>
          <w:tcPr>
            <w:tcW w:w="2248"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06</w:t>
            </w:r>
          </w:p>
        </w:tc>
        <w:tc>
          <w:tcPr>
            <w:tcW w:w="663"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39 3 01 82010</w:t>
            </w:r>
          </w:p>
        </w:tc>
        <w:tc>
          <w:tcPr>
            <w:tcW w:w="24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100</w:t>
            </w:r>
          </w:p>
        </w:tc>
        <w:tc>
          <w:tcPr>
            <w:tcW w:w="461"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2 781,5</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2 482,0</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2 482,0</w:t>
            </w:r>
          </w:p>
        </w:tc>
      </w:tr>
      <w:tr w:rsidR="0008443A" w:rsidRPr="0008443A" w:rsidTr="00701FEB">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(Закупка товаров, работ и услуг для обеспечения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06</w:t>
            </w:r>
          </w:p>
        </w:tc>
        <w:tc>
          <w:tcPr>
            <w:tcW w:w="663"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39 3 01 82010</w:t>
            </w:r>
          </w:p>
        </w:tc>
        <w:tc>
          <w:tcPr>
            <w:tcW w:w="24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200</w:t>
            </w:r>
          </w:p>
        </w:tc>
        <w:tc>
          <w:tcPr>
            <w:tcW w:w="461"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789,7</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628,6</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628,6</w:t>
            </w:r>
          </w:p>
        </w:tc>
      </w:tr>
      <w:tr w:rsidR="0008443A" w:rsidRPr="0008443A" w:rsidTr="00701FEB">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Резервные фонды</w:t>
            </w:r>
          </w:p>
        </w:tc>
        <w:tc>
          <w:tcPr>
            <w:tcW w:w="272"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11</w:t>
            </w:r>
          </w:p>
        </w:tc>
        <w:tc>
          <w:tcPr>
            <w:tcW w:w="663"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461"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4 757,4</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0,0</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0,0</w:t>
            </w:r>
          </w:p>
        </w:tc>
      </w:tr>
      <w:tr w:rsidR="0008443A" w:rsidRPr="0008443A" w:rsidTr="00701FEB">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272"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11</w:t>
            </w:r>
          </w:p>
        </w:tc>
        <w:tc>
          <w:tcPr>
            <w:tcW w:w="663"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39 0 00 00000</w:t>
            </w:r>
          </w:p>
        </w:tc>
        <w:tc>
          <w:tcPr>
            <w:tcW w:w="24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461"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4 757,4</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0,0</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0,0</w:t>
            </w:r>
          </w:p>
        </w:tc>
      </w:tr>
      <w:tr w:rsidR="0008443A" w:rsidRPr="0008443A" w:rsidTr="00701FEB">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Подпрограмма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272"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11</w:t>
            </w:r>
          </w:p>
        </w:tc>
        <w:tc>
          <w:tcPr>
            <w:tcW w:w="663"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39 1 00 00000</w:t>
            </w:r>
          </w:p>
        </w:tc>
        <w:tc>
          <w:tcPr>
            <w:tcW w:w="24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461"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4 757,4</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0,0</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0,0</w:t>
            </w:r>
          </w:p>
        </w:tc>
      </w:tr>
      <w:tr w:rsidR="0008443A" w:rsidRPr="0008443A" w:rsidTr="00701FEB">
        <w:trPr>
          <w:trHeight w:val="20"/>
        </w:trPr>
        <w:tc>
          <w:tcPr>
            <w:tcW w:w="2248"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Основное мероприятие «Управление резервным фондом администрации Репьевского муниципального района и иными средствами на исполнение расходных обязательств муниципального района»</w:t>
            </w:r>
          </w:p>
        </w:tc>
        <w:tc>
          <w:tcPr>
            <w:tcW w:w="272"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11</w:t>
            </w:r>
          </w:p>
        </w:tc>
        <w:tc>
          <w:tcPr>
            <w:tcW w:w="663"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39 1 04 00000</w:t>
            </w:r>
          </w:p>
        </w:tc>
        <w:tc>
          <w:tcPr>
            <w:tcW w:w="24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461"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4 757,4</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0,0</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0,0</w:t>
            </w:r>
          </w:p>
        </w:tc>
      </w:tr>
      <w:tr w:rsidR="0008443A" w:rsidRPr="0008443A" w:rsidTr="00701FEB">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 xml:space="preserve">Резервный фонд администрации Репьевского муниципального района (финансовое обеспечение непредвиденных расходов)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w:t>
            </w:r>
            <w:r w:rsidRPr="0008443A">
              <w:rPr>
                <w:sz w:val="20"/>
                <w:szCs w:val="20"/>
              </w:rPr>
              <w:lastRenderedPageBreak/>
              <w:t>муниципального района» (Иные бюджетные ассигнования)</w:t>
            </w:r>
          </w:p>
        </w:tc>
        <w:tc>
          <w:tcPr>
            <w:tcW w:w="272"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lastRenderedPageBreak/>
              <w:t>01</w:t>
            </w:r>
          </w:p>
        </w:tc>
        <w:tc>
          <w:tcPr>
            <w:tcW w:w="23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11</w:t>
            </w:r>
          </w:p>
        </w:tc>
        <w:tc>
          <w:tcPr>
            <w:tcW w:w="663"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39 1 04 20540</w:t>
            </w:r>
          </w:p>
        </w:tc>
        <w:tc>
          <w:tcPr>
            <w:tcW w:w="24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800</w:t>
            </w:r>
          </w:p>
        </w:tc>
        <w:tc>
          <w:tcPr>
            <w:tcW w:w="461"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4 757,4</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r>
      <w:tr w:rsidR="0008443A" w:rsidRPr="0008443A" w:rsidTr="00701FEB">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lastRenderedPageBreak/>
              <w:t>Другие общегосударственные вопросы</w:t>
            </w:r>
          </w:p>
        </w:tc>
        <w:tc>
          <w:tcPr>
            <w:tcW w:w="272"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13</w:t>
            </w:r>
          </w:p>
        </w:tc>
        <w:tc>
          <w:tcPr>
            <w:tcW w:w="663"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461"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16 121,3</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11 561,7</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11 572,7</w:t>
            </w:r>
          </w:p>
        </w:tc>
      </w:tr>
      <w:tr w:rsidR="0008443A" w:rsidRPr="0008443A" w:rsidTr="00701FEB">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 xml:space="preserve">Муниципальная программа Репьевского муниципального </w:t>
            </w:r>
            <w:proofErr w:type="gramStart"/>
            <w:r w:rsidRPr="0008443A">
              <w:rPr>
                <w:b/>
                <w:bCs/>
                <w:sz w:val="20"/>
                <w:szCs w:val="20"/>
              </w:rPr>
              <w:t>района  «</w:t>
            </w:r>
            <w:proofErr w:type="gramEnd"/>
            <w:r w:rsidRPr="0008443A">
              <w:rPr>
                <w:b/>
                <w:bCs/>
                <w:sz w:val="20"/>
                <w:szCs w:val="20"/>
              </w:rPr>
              <w:t>Развитие образования»</w:t>
            </w:r>
          </w:p>
        </w:tc>
        <w:tc>
          <w:tcPr>
            <w:tcW w:w="272"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13</w:t>
            </w:r>
          </w:p>
        </w:tc>
        <w:tc>
          <w:tcPr>
            <w:tcW w:w="663"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02 0 00 00000</w:t>
            </w:r>
          </w:p>
        </w:tc>
        <w:tc>
          <w:tcPr>
            <w:tcW w:w="24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461"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792,0</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822,0</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852,0</w:t>
            </w:r>
          </w:p>
        </w:tc>
      </w:tr>
      <w:tr w:rsidR="0008443A" w:rsidRPr="0008443A" w:rsidTr="00701FEB">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Подпрограмма «Социальная поддержка детей-сирот и детей, нуждающихся в особой защите государства» муниципальной программы Репьевского муниципального района «Развитие </w:t>
            </w:r>
            <w:proofErr w:type="gramStart"/>
            <w:r w:rsidRPr="0008443A">
              <w:rPr>
                <w:b/>
                <w:bCs/>
                <w:sz w:val="20"/>
                <w:szCs w:val="20"/>
              </w:rPr>
              <w:t xml:space="preserve">образования»  </w:t>
            </w:r>
            <w:proofErr w:type="gramEnd"/>
          </w:p>
        </w:tc>
        <w:tc>
          <w:tcPr>
            <w:tcW w:w="272"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13</w:t>
            </w:r>
          </w:p>
        </w:tc>
        <w:tc>
          <w:tcPr>
            <w:tcW w:w="663"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02 4 00 00000</w:t>
            </w:r>
          </w:p>
        </w:tc>
        <w:tc>
          <w:tcPr>
            <w:tcW w:w="24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461"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792,0</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822,0</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852,0</w:t>
            </w:r>
          </w:p>
        </w:tc>
      </w:tr>
      <w:tr w:rsidR="0008443A" w:rsidRPr="0008443A" w:rsidTr="00701FEB">
        <w:trPr>
          <w:trHeight w:val="20"/>
        </w:trPr>
        <w:tc>
          <w:tcPr>
            <w:tcW w:w="2248"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Основное мероприятие «Выполнение переданных полномочий по организации и осуществлению деятельности по опеке и попечительству»</w:t>
            </w:r>
          </w:p>
        </w:tc>
        <w:tc>
          <w:tcPr>
            <w:tcW w:w="272"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13</w:t>
            </w:r>
          </w:p>
        </w:tc>
        <w:tc>
          <w:tcPr>
            <w:tcW w:w="663"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02 4 14 00000</w:t>
            </w:r>
          </w:p>
        </w:tc>
        <w:tc>
          <w:tcPr>
            <w:tcW w:w="246"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461"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792,0</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822,0</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852,0</w:t>
            </w:r>
          </w:p>
        </w:tc>
      </w:tr>
      <w:tr w:rsidR="0008443A" w:rsidRPr="0008443A" w:rsidTr="00701FEB">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Выполнение переданных полномочий по организации и осуществлению деятельности по опеке и попечительству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w:t>
            </w:r>
            <w:proofErr w:type="gramStart"/>
            <w:r w:rsidRPr="0008443A">
              <w:rPr>
                <w:sz w:val="20"/>
                <w:szCs w:val="20"/>
              </w:rPr>
              <w:t>» »</w:t>
            </w:r>
            <w:proofErr w:type="gramEnd"/>
            <w:r w:rsidRPr="0008443A">
              <w:rPr>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13</w:t>
            </w:r>
          </w:p>
        </w:tc>
        <w:tc>
          <w:tcPr>
            <w:tcW w:w="663"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02 4 14 78240</w:t>
            </w:r>
          </w:p>
        </w:tc>
        <w:tc>
          <w:tcPr>
            <w:tcW w:w="246"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100</w:t>
            </w:r>
          </w:p>
        </w:tc>
        <w:tc>
          <w:tcPr>
            <w:tcW w:w="461"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788,4</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818,3</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848,2</w:t>
            </w:r>
          </w:p>
        </w:tc>
      </w:tr>
      <w:tr w:rsidR="0008443A" w:rsidRPr="0008443A" w:rsidTr="00701FEB">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Выполнение переданных полномочий по организации и осуществлению деятельности по опеке и попечительству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w:t>
            </w:r>
            <w:proofErr w:type="gramStart"/>
            <w:r w:rsidRPr="0008443A">
              <w:rPr>
                <w:sz w:val="20"/>
                <w:szCs w:val="20"/>
              </w:rPr>
              <w:t>» »</w:t>
            </w:r>
            <w:proofErr w:type="gramEnd"/>
            <w:r w:rsidRPr="0008443A">
              <w:rPr>
                <w:sz w:val="20"/>
                <w:szCs w:val="20"/>
              </w:rPr>
              <w:t xml:space="preserve"> (Закупка товаров, работ и услуг для обеспечения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13</w:t>
            </w:r>
          </w:p>
        </w:tc>
        <w:tc>
          <w:tcPr>
            <w:tcW w:w="663"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02 4 14 78240</w:t>
            </w:r>
          </w:p>
        </w:tc>
        <w:tc>
          <w:tcPr>
            <w:tcW w:w="246"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200</w:t>
            </w:r>
          </w:p>
        </w:tc>
        <w:tc>
          <w:tcPr>
            <w:tcW w:w="461"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3,6</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3,7</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3,8</w:t>
            </w:r>
          </w:p>
        </w:tc>
      </w:tr>
      <w:tr w:rsidR="0008443A" w:rsidRPr="0008443A" w:rsidTr="00701FEB">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272"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13</w:t>
            </w:r>
          </w:p>
        </w:tc>
        <w:tc>
          <w:tcPr>
            <w:tcW w:w="663"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26 0 00 00000</w:t>
            </w:r>
          </w:p>
        </w:tc>
        <w:tc>
          <w:tcPr>
            <w:tcW w:w="246"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461"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14 981,3</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10 377,7</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10 344,7</w:t>
            </w:r>
          </w:p>
        </w:tc>
      </w:tr>
      <w:tr w:rsidR="0008443A" w:rsidRPr="0008443A" w:rsidTr="00701FEB">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272"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13</w:t>
            </w:r>
          </w:p>
        </w:tc>
        <w:tc>
          <w:tcPr>
            <w:tcW w:w="663"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26 1 00 00000</w:t>
            </w:r>
          </w:p>
        </w:tc>
        <w:tc>
          <w:tcPr>
            <w:tcW w:w="246" w:type="pct"/>
            <w:tcBorders>
              <w:top w:val="nil"/>
              <w:left w:val="nil"/>
              <w:bottom w:val="single" w:sz="4" w:space="0" w:color="auto"/>
              <w:right w:val="single" w:sz="4" w:space="0" w:color="auto"/>
            </w:tcBorders>
            <w:shd w:val="clear" w:color="auto" w:fill="auto"/>
            <w:noWrap/>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461"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861,0</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888,0</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915,0</w:t>
            </w:r>
          </w:p>
        </w:tc>
      </w:tr>
      <w:tr w:rsidR="0008443A" w:rsidRPr="0008443A" w:rsidTr="00701FEB">
        <w:trPr>
          <w:trHeight w:val="20"/>
        </w:trPr>
        <w:tc>
          <w:tcPr>
            <w:tcW w:w="2248"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Основное мероприятие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272"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13</w:t>
            </w:r>
          </w:p>
        </w:tc>
        <w:tc>
          <w:tcPr>
            <w:tcW w:w="663"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26 1 02 00000</w:t>
            </w:r>
          </w:p>
        </w:tc>
        <w:tc>
          <w:tcPr>
            <w:tcW w:w="24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461"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388,0</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402,0</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416,0</w:t>
            </w:r>
          </w:p>
        </w:tc>
      </w:tr>
      <w:tr w:rsidR="0008443A" w:rsidRPr="0008443A" w:rsidTr="00701FEB">
        <w:trPr>
          <w:trHeight w:val="20"/>
        </w:trPr>
        <w:tc>
          <w:tcPr>
            <w:tcW w:w="2248"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 xml:space="preserve">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w:t>
            </w:r>
            <w:r w:rsidRPr="0008443A">
              <w:rPr>
                <w:sz w:val="20"/>
                <w:szCs w:val="20"/>
              </w:rPr>
              <w:lastRenderedPageBreak/>
              <w:t>казенными учреждениями, органами управления государственными внебюджетными фондами) »</w:t>
            </w:r>
          </w:p>
        </w:tc>
        <w:tc>
          <w:tcPr>
            <w:tcW w:w="272"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lastRenderedPageBreak/>
              <w:t>01</w:t>
            </w:r>
          </w:p>
        </w:tc>
        <w:tc>
          <w:tcPr>
            <w:tcW w:w="23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13</w:t>
            </w:r>
          </w:p>
        </w:tc>
        <w:tc>
          <w:tcPr>
            <w:tcW w:w="663"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26 1 02 78090</w:t>
            </w:r>
          </w:p>
        </w:tc>
        <w:tc>
          <w:tcPr>
            <w:tcW w:w="24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100</w:t>
            </w:r>
          </w:p>
        </w:tc>
        <w:tc>
          <w:tcPr>
            <w:tcW w:w="461"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388,0</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402,0</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416,0</w:t>
            </w:r>
          </w:p>
        </w:tc>
      </w:tr>
      <w:tr w:rsidR="0008443A" w:rsidRPr="0008443A" w:rsidTr="00701FEB">
        <w:trPr>
          <w:trHeight w:val="20"/>
        </w:trPr>
        <w:tc>
          <w:tcPr>
            <w:tcW w:w="2248"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b/>
                <w:bCs/>
                <w:sz w:val="20"/>
                <w:szCs w:val="20"/>
              </w:rPr>
            </w:pPr>
            <w:r w:rsidRPr="0008443A">
              <w:rPr>
                <w:b/>
                <w:bCs/>
                <w:sz w:val="20"/>
                <w:szCs w:val="20"/>
              </w:rPr>
              <w:lastRenderedPageBreak/>
              <w:t>Основное мероприятие «Финансовое обеспечение выполнения других расходных обязательств»</w:t>
            </w:r>
          </w:p>
        </w:tc>
        <w:tc>
          <w:tcPr>
            <w:tcW w:w="272"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13</w:t>
            </w:r>
          </w:p>
        </w:tc>
        <w:tc>
          <w:tcPr>
            <w:tcW w:w="663"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26 1 04 00000</w:t>
            </w:r>
          </w:p>
        </w:tc>
        <w:tc>
          <w:tcPr>
            <w:tcW w:w="24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 </w:t>
            </w:r>
          </w:p>
        </w:tc>
        <w:tc>
          <w:tcPr>
            <w:tcW w:w="461"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75,0</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75,0</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75,0</w:t>
            </w:r>
          </w:p>
        </w:tc>
      </w:tr>
      <w:tr w:rsidR="0008443A" w:rsidRPr="0008443A" w:rsidTr="00701FEB">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Выполнение других расходных обязательств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13</w:t>
            </w:r>
          </w:p>
        </w:tc>
        <w:tc>
          <w:tcPr>
            <w:tcW w:w="663"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26 1 04 80200</w:t>
            </w:r>
          </w:p>
        </w:tc>
        <w:tc>
          <w:tcPr>
            <w:tcW w:w="24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200</w:t>
            </w:r>
          </w:p>
        </w:tc>
        <w:tc>
          <w:tcPr>
            <w:tcW w:w="461"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75,0</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75,0</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75,0</w:t>
            </w:r>
          </w:p>
        </w:tc>
      </w:tr>
      <w:tr w:rsidR="0008443A" w:rsidRPr="0008443A" w:rsidTr="00701FEB">
        <w:trPr>
          <w:trHeight w:val="20"/>
        </w:trPr>
        <w:tc>
          <w:tcPr>
            <w:tcW w:w="2248"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Основное мероприятие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272"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13</w:t>
            </w:r>
          </w:p>
        </w:tc>
        <w:tc>
          <w:tcPr>
            <w:tcW w:w="663"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26 1 19 00000</w:t>
            </w:r>
          </w:p>
        </w:tc>
        <w:tc>
          <w:tcPr>
            <w:tcW w:w="24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461"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398,0</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411,0</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424,0</w:t>
            </w:r>
          </w:p>
        </w:tc>
      </w:tr>
      <w:tr w:rsidR="0008443A" w:rsidRPr="0008443A" w:rsidTr="00701FEB">
        <w:trPr>
          <w:trHeight w:val="20"/>
        </w:trPr>
        <w:tc>
          <w:tcPr>
            <w:tcW w:w="2248"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Создание и организация деятельности комиссий по делам несовершеннолетних и защите их прав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13</w:t>
            </w:r>
          </w:p>
        </w:tc>
        <w:tc>
          <w:tcPr>
            <w:tcW w:w="663"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26 1 19 78080</w:t>
            </w:r>
          </w:p>
        </w:tc>
        <w:tc>
          <w:tcPr>
            <w:tcW w:w="24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100</w:t>
            </w:r>
          </w:p>
        </w:tc>
        <w:tc>
          <w:tcPr>
            <w:tcW w:w="461"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391,0</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403,7</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416,4</w:t>
            </w:r>
          </w:p>
        </w:tc>
      </w:tr>
      <w:tr w:rsidR="0008443A" w:rsidRPr="0008443A" w:rsidTr="00701FEB">
        <w:trPr>
          <w:trHeight w:val="20"/>
        </w:trPr>
        <w:tc>
          <w:tcPr>
            <w:tcW w:w="2248"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Создание и организация деятельности комиссий по делам несовершеннолетних и защите их прав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13</w:t>
            </w:r>
          </w:p>
        </w:tc>
        <w:tc>
          <w:tcPr>
            <w:tcW w:w="663"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26 1 19 78080</w:t>
            </w:r>
          </w:p>
        </w:tc>
        <w:tc>
          <w:tcPr>
            <w:tcW w:w="24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200</w:t>
            </w:r>
          </w:p>
        </w:tc>
        <w:tc>
          <w:tcPr>
            <w:tcW w:w="461"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7,0</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7,3</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7,6</w:t>
            </w:r>
          </w:p>
        </w:tc>
      </w:tr>
      <w:tr w:rsidR="0008443A" w:rsidRPr="0008443A" w:rsidTr="00701FEB">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Подпрограмма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w:t>
            </w:r>
          </w:p>
        </w:tc>
        <w:tc>
          <w:tcPr>
            <w:tcW w:w="272"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13</w:t>
            </w:r>
          </w:p>
        </w:tc>
        <w:tc>
          <w:tcPr>
            <w:tcW w:w="663"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26 2 00 00000</w:t>
            </w:r>
          </w:p>
        </w:tc>
        <w:tc>
          <w:tcPr>
            <w:tcW w:w="24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461"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14 120,3</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9 489,7</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9 429,7</w:t>
            </w:r>
          </w:p>
        </w:tc>
      </w:tr>
      <w:tr w:rsidR="0008443A" w:rsidRPr="0008443A" w:rsidTr="00701FEB">
        <w:trPr>
          <w:trHeight w:val="20"/>
        </w:trPr>
        <w:tc>
          <w:tcPr>
            <w:tcW w:w="2248"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 xml:space="preserve">Основное мероприятие «Финансовое обеспечение выполнения других расходных </w:t>
            </w:r>
            <w:proofErr w:type="gramStart"/>
            <w:r w:rsidRPr="0008443A">
              <w:rPr>
                <w:sz w:val="20"/>
                <w:szCs w:val="20"/>
              </w:rPr>
              <w:t>обязательств »</w:t>
            </w:r>
            <w:proofErr w:type="gramEnd"/>
          </w:p>
        </w:tc>
        <w:tc>
          <w:tcPr>
            <w:tcW w:w="272"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13</w:t>
            </w:r>
          </w:p>
        </w:tc>
        <w:tc>
          <w:tcPr>
            <w:tcW w:w="663"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26 2 02 00000</w:t>
            </w:r>
          </w:p>
        </w:tc>
        <w:tc>
          <w:tcPr>
            <w:tcW w:w="24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461"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339,0</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120,0</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60,0</w:t>
            </w:r>
          </w:p>
        </w:tc>
      </w:tr>
      <w:tr w:rsidR="0008443A" w:rsidRPr="0008443A" w:rsidTr="00701FEB">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Выполнение других расходных обязательств в рамках подпрограммы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13</w:t>
            </w:r>
          </w:p>
        </w:tc>
        <w:tc>
          <w:tcPr>
            <w:tcW w:w="663"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26 2 02 80200</w:t>
            </w:r>
          </w:p>
        </w:tc>
        <w:tc>
          <w:tcPr>
            <w:tcW w:w="24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200</w:t>
            </w:r>
          </w:p>
        </w:tc>
        <w:tc>
          <w:tcPr>
            <w:tcW w:w="461"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339,0</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120,0</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60,0</w:t>
            </w:r>
          </w:p>
        </w:tc>
      </w:tr>
      <w:tr w:rsidR="0008443A" w:rsidRPr="0008443A" w:rsidTr="00701FEB">
        <w:trPr>
          <w:trHeight w:val="20"/>
        </w:trPr>
        <w:tc>
          <w:tcPr>
            <w:tcW w:w="2248"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Основное мероприятие «Финансовое обеспечение деятельности подведомственных учреждений»</w:t>
            </w:r>
          </w:p>
        </w:tc>
        <w:tc>
          <w:tcPr>
            <w:tcW w:w="272"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13</w:t>
            </w:r>
          </w:p>
        </w:tc>
        <w:tc>
          <w:tcPr>
            <w:tcW w:w="663"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26 2 03 00000</w:t>
            </w:r>
          </w:p>
        </w:tc>
        <w:tc>
          <w:tcPr>
            <w:tcW w:w="24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461"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13 781,3</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9 369,7</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9 369,7</w:t>
            </w:r>
          </w:p>
        </w:tc>
      </w:tr>
      <w:tr w:rsidR="0008443A" w:rsidRPr="0008443A" w:rsidTr="00701FEB">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 xml:space="preserve">Расходы на обеспечение деятельности (оказание услуг) муниципальных учреждений в рамках подпрограммы "Управление муниципальным </w:t>
            </w:r>
            <w:proofErr w:type="spellStart"/>
            <w:r w:rsidRPr="0008443A">
              <w:rPr>
                <w:sz w:val="20"/>
                <w:szCs w:val="20"/>
              </w:rPr>
              <w:t>имуществом"муниципальной</w:t>
            </w:r>
            <w:proofErr w:type="spellEnd"/>
            <w:r w:rsidRPr="0008443A">
              <w:rPr>
                <w:sz w:val="20"/>
                <w:szCs w:val="20"/>
              </w:rPr>
              <w:t xml:space="preserve">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w:t>
            </w:r>
            <w:r w:rsidRPr="0008443A">
              <w:rPr>
                <w:sz w:val="20"/>
                <w:szCs w:val="2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lastRenderedPageBreak/>
              <w:t>01</w:t>
            </w:r>
          </w:p>
        </w:tc>
        <w:tc>
          <w:tcPr>
            <w:tcW w:w="23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13</w:t>
            </w:r>
          </w:p>
        </w:tc>
        <w:tc>
          <w:tcPr>
            <w:tcW w:w="663"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26 2 03 00590</w:t>
            </w:r>
          </w:p>
        </w:tc>
        <w:tc>
          <w:tcPr>
            <w:tcW w:w="24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100</w:t>
            </w:r>
          </w:p>
        </w:tc>
        <w:tc>
          <w:tcPr>
            <w:tcW w:w="461"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6 471,9</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5 440,3</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5 440,3</w:t>
            </w:r>
          </w:p>
        </w:tc>
      </w:tr>
      <w:tr w:rsidR="0008443A" w:rsidRPr="0008443A" w:rsidTr="00701FEB">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lastRenderedPageBreak/>
              <w:t xml:space="preserve">Расходы на обеспечение деятельности (оказание услуг) муниципальных учреждений в рамках подпрограммы "Управление муниципальным </w:t>
            </w:r>
            <w:proofErr w:type="spellStart"/>
            <w:r w:rsidRPr="0008443A">
              <w:rPr>
                <w:sz w:val="20"/>
                <w:szCs w:val="20"/>
              </w:rPr>
              <w:t>имуществом"муниципальной</w:t>
            </w:r>
            <w:proofErr w:type="spellEnd"/>
            <w:r w:rsidRPr="0008443A">
              <w:rPr>
                <w:sz w:val="20"/>
                <w:szCs w:val="20"/>
              </w:rPr>
              <w:t xml:space="preserve"> программы Репьевского муниципального района "Муниципальное управление Репьевского муниципального района"(Закупка товаров, работ и услуг для обеспечения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13</w:t>
            </w:r>
          </w:p>
        </w:tc>
        <w:tc>
          <w:tcPr>
            <w:tcW w:w="663"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26 2 03 00590</w:t>
            </w:r>
          </w:p>
        </w:tc>
        <w:tc>
          <w:tcPr>
            <w:tcW w:w="24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200</w:t>
            </w:r>
          </w:p>
        </w:tc>
        <w:tc>
          <w:tcPr>
            <w:tcW w:w="461"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7 253,9</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3 873,9</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3 873,9</w:t>
            </w:r>
          </w:p>
        </w:tc>
      </w:tr>
      <w:tr w:rsidR="0008443A" w:rsidRPr="0008443A" w:rsidTr="00701FEB">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 xml:space="preserve">Расходы на обеспечение деятельности (оказание услуг) муниципальных учреждений в рамках подпрограммы "Управление муниципальным </w:t>
            </w:r>
            <w:proofErr w:type="spellStart"/>
            <w:r w:rsidRPr="0008443A">
              <w:rPr>
                <w:sz w:val="20"/>
                <w:szCs w:val="20"/>
              </w:rPr>
              <w:t>имуществом"муниципальной</w:t>
            </w:r>
            <w:proofErr w:type="spellEnd"/>
            <w:r w:rsidRPr="0008443A">
              <w:rPr>
                <w:sz w:val="20"/>
                <w:szCs w:val="20"/>
              </w:rPr>
              <w:t xml:space="preserve"> программы Репьевского муниципального района "Муниципальное управление Репьевского муниципального района"(Иные бюджетные ассигнования)</w:t>
            </w:r>
          </w:p>
        </w:tc>
        <w:tc>
          <w:tcPr>
            <w:tcW w:w="272"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13</w:t>
            </w:r>
          </w:p>
        </w:tc>
        <w:tc>
          <w:tcPr>
            <w:tcW w:w="663"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26 2 03 00590</w:t>
            </w:r>
          </w:p>
        </w:tc>
        <w:tc>
          <w:tcPr>
            <w:tcW w:w="24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800</w:t>
            </w:r>
          </w:p>
        </w:tc>
        <w:tc>
          <w:tcPr>
            <w:tcW w:w="461"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55,5</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55,5</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55,5</w:t>
            </w:r>
          </w:p>
        </w:tc>
      </w:tr>
      <w:tr w:rsidR="0008443A" w:rsidRPr="0008443A" w:rsidTr="00701FEB">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Муниципальная программа Репьевского муниципального района «Организация деятельности административной комиссии муниципального района»</w:t>
            </w:r>
          </w:p>
        </w:tc>
        <w:tc>
          <w:tcPr>
            <w:tcW w:w="272"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13</w:t>
            </w:r>
          </w:p>
        </w:tc>
        <w:tc>
          <w:tcPr>
            <w:tcW w:w="663"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58 0 00 00000</w:t>
            </w:r>
          </w:p>
        </w:tc>
        <w:tc>
          <w:tcPr>
            <w:tcW w:w="24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461"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348,0</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362,0</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376,0</w:t>
            </w:r>
          </w:p>
        </w:tc>
      </w:tr>
      <w:tr w:rsidR="0008443A" w:rsidRPr="0008443A" w:rsidTr="00701FEB">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proofErr w:type="spellStart"/>
            <w:r w:rsidRPr="0008443A">
              <w:rPr>
                <w:b/>
                <w:bCs/>
                <w:sz w:val="20"/>
                <w:szCs w:val="20"/>
              </w:rPr>
              <w:t>Подпрограмма"Содержание</w:t>
            </w:r>
            <w:proofErr w:type="spellEnd"/>
            <w:r w:rsidRPr="0008443A">
              <w:rPr>
                <w:b/>
                <w:bCs/>
                <w:sz w:val="20"/>
                <w:szCs w:val="20"/>
              </w:rPr>
              <w:t xml:space="preserve"> штата административной </w:t>
            </w:r>
            <w:proofErr w:type="spellStart"/>
            <w:r w:rsidRPr="0008443A">
              <w:rPr>
                <w:b/>
                <w:bCs/>
                <w:sz w:val="20"/>
                <w:szCs w:val="20"/>
              </w:rPr>
              <w:t>комиссии"муниципальной</w:t>
            </w:r>
            <w:proofErr w:type="spellEnd"/>
            <w:r w:rsidRPr="0008443A">
              <w:rPr>
                <w:b/>
                <w:bCs/>
                <w:sz w:val="20"/>
                <w:szCs w:val="20"/>
              </w:rPr>
              <w:t xml:space="preserve"> программы Репьевского муниципального </w:t>
            </w:r>
            <w:proofErr w:type="spellStart"/>
            <w:proofErr w:type="gramStart"/>
            <w:r w:rsidRPr="0008443A">
              <w:rPr>
                <w:b/>
                <w:bCs/>
                <w:sz w:val="20"/>
                <w:szCs w:val="20"/>
              </w:rPr>
              <w:t>района«</w:t>
            </w:r>
            <w:proofErr w:type="gramEnd"/>
            <w:r w:rsidRPr="0008443A">
              <w:rPr>
                <w:b/>
                <w:bCs/>
                <w:sz w:val="20"/>
                <w:szCs w:val="20"/>
              </w:rPr>
              <w:t>Организация</w:t>
            </w:r>
            <w:proofErr w:type="spellEnd"/>
            <w:r w:rsidRPr="0008443A">
              <w:rPr>
                <w:b/>
                <w:bCs/>
                <w:sz w:val="20"/>
                <w:szCs w:val="20"/>
              </w:rPr>
              <w:t xml:space="preserve"> деятельности административной комиссии муниципального района»</w:t>
            </w:r>
          </w:p>
        </w:tc>
        <w:tc>
          <w:tcPr>
            <w:tcW w:w="272"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13</w:t>
            </w:r>
          </w:p>
        </w:tc>
        <w:tc>
          <w:tcPr>
            <w:tcW w:w="663"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58 1 00 00000</w:t>
            </w:r>
          </w:p>
        </w:tc>
        <w:tc>
          <w:tcPr>
            <w:tcW w:w="24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461"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332,0</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345,5</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358,8</w:t>
            </w:r>
          </w:p>
        </w:tc>
      </w:tr>
      <w:tr w:rsidR="0008443A" w:rsidRPr="0008443A" w:rsidTr="00701FEB">
        <w:trPr>
          <w:trHeight w:val="20"/>
        </w:trPr>
        <w:tc>
          <w:tcPr>
            <w:tcW w:w="2248"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Основное мероприятие «Обеспечение эффективности деятельности административных комиссий»</w:t>
            </w:r>
          </w:p>
        </w:tc>
        <w:tc>
          <w:tcPr>
            <w:tcW w:w="272"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13</w:t>
            </w:r>
          </w:p>
        </w:tc>
        <w:tc>
          <w:tcPr>
            <w:tcW w:w="663"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58 1 05 00000</w:t>
            </w:r>
          </w:p>
        </w:tc>
        <w:tc>
          <w:tcPr>
            <w:tcW w:w="24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461"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332,0</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345,5</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358,8</w:t>
            </w:r>
          </w:p>
        </w:tc>
      </w:tr>
      <w:tr w:rsidR="0008443A" w:rsidRPr="0008443A" w:rsidTr="00701FEB">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sz w:val="20"/>
                <w:szCs w:val="20"/>
              </w:rPr>
            </w:pPr>
            <w:r w:rsidRPr="0008443A">
              <w:rPr>
                <w:sz w:val="20"/>
                <w:szCs w:val="20"/>
              </w:rPr>
              <w:t xml:space="preserve">Осуществление полномочий по созданию и организации деятельности административных комиссий в рамках подпрограммы «Содержание штата административной комиссии» муниципальной программы Репьевского муниципального района «Организация деятельности административной комиссии муниципального </w:t>
            </w:r>
            <w:proofErr w:type="gramStart"/>
            <w:r w:rsidRPr="0008443A">
              <w:rPr>
                <w:sz w:val="20"/>
                <w:szCs w:val="20"/>
              </w:rPr>
              <w:t>района»(</w:t>
            </w:r>
            <w:proofErr w:type="gramEnd"/>
            <w:r w:rsidRPr="0008443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13</w:t>
            </w:r>
          </w:p>
        </w:tc>
        <w:tc>
          <w:tcPr>
            <w:tcW w:w="663"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58 1 05 78470</w:t>
            </w:r>
          </w:p>
        </w:tc>
        <w:tc>
          <w:tcPr>
            <w:tcW w:w="24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100</w:t>
            </w:r>
          </w:p>
        </w:tc>
        <w:tc>
          <w:tcPr>
            <w:tcW w:w="461"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332,0</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345,5</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358,8</w:t>
            </w:r>
          </w:p>
        </w:tc>
      </w:tr>
      <w:tr w:rsidR="0008443A" w:rsidRPr="0008443A" w:rsidTr="00701FEB">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rPr>
                <w:b/>
                <w:bCs/>
                <w:sz w:val="20"/>
                <w:szCs w:val="20"/>
              </w:rPr>
            </w:pPr>
            <w:r w:rsidRPr="0008443A">
              <w:rPr>
                <w:b/>
                <w:bCs/>
                <w:sz w:val="20"/>
                <w:szCs w:val="20"/>
              </w:rPr>
              <w:t>Подпрограмма «Материальное обеспечение административной комиссии» муниципальной программы Репьевского муниципального района «Организация деятельности административной комиссии муниципального района»</w:t>
            </w:r>
          </w:p>
        </w:tc>
        <w:tc>
          <w:tcPr>
            <w:tcW w:w="272"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13</w:t>
            </w:r>
          </w:p>
        </w:tc>
        <w:tc>
          <w:tcPr>
            <w:tcW w:w="663"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58 2 00 00000</w:t>
            </w:r>
          </w:p>
        </w:tc>
        <w:tc>
          <w:tcPr>
            <w:tcW w:w="24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461"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16,0</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16,5</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17,2</w:t>
            </w:r>
          </w:p>
        </w:tc>
      </w:tr>
      <w:tr w:rsidR="0008443A" w:rsidRPr="0008443A" w:rsidTr="00701FEB">
        <w:trPr>
          <w:trHeight w:val="20"/>
        </w:trPr>
        <w:tc>
          <w:tcPr>
            <w:tcW w:w="2248" w:type="pct"/>
            <w:tcBorders>
              <w:top w:val="nil"/>
              <w:left w:val="single" w:sz="4" w:space="0" w:color="auto"/>
              <w:bottom w:val="single" w:sz="4" w:space="0" w:color="auto"/>
              <w:right w:val="single" w:sz="4" w:space="0" w:color="auto"/>
            </w:tcBorders>
            <w:shd w:val="clear" w:color="auto" w:fill="auto"/>
            <w:hideMark/>
          </w:tcPr>
          <w:p w:rsidR="0008443A" w:rsidRPr="0008443A" w:rsidRDefault="0008443A" w:rsidP="002008D9">
            <w:pPr>
              <w:spacing w:line="240" w:lineRule="auto"/>
              <w:ind w:firstLine="0"/>
              <w:rPr>
                <w:sz w:val="20"/>
                <w:szCs w:val="20"/>
              </w:rPr>
            </w:pPr>
            <w:r w:rsidRPr="0008443A">
              <w:rPr>
                <w:sz w:val="20"/>
                <w:szCs w:val="20"/>
              </w:rPr>
              <w:t>Основное мероприятие «Обеспечение эффективности деятельности административных комиссий»</w:t>
            </w:r>
          </w:p>
        </w:tc>
        <w:tc>
          <w:tcPr>
            <w:tcW w:w="272"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01</w:t>
            </w:r>
          </w:p>
        </w:tc>
        <w:tc>
          <w:tcPr>
            <w:tcW w:w="23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13</w:t>
            </w:r>
          </w:p>
        </w:tc>
        <w:tc>
          <w:tcPr>
            <w:tcW w:w="663"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b/>
                <w:bCs/>
                <w:sz w:val="20"/>
                <w:szCs w:val="20"/>
              </w:rPr>
            </w:pPr>
            <w:r w:rsidRPr="0008443A">
              <w:rPr>
                <w:b/>
                <w:bCs/>
                <w:sz w:val="20"/>
                <w:szCs w:val="20"/>
              </w:rPr>
              <w:t>58 2 05 00000</w:t>
            </w:r>
          </w:p>
        </w:tc>
        <w:tc>
          <w:tcPr>
            <w:tcW w:w="246"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 </w:t>
            </w:r>
          </w:p>
        </w:tc>
        <w:tc>
          <w:tcPr>
            <w:tcW w:w="461"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16,0</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16,5</w:t>
            </w:r>
          </w:p>
        </w:tc>
        <w:tc>
          <w:tcPr>
            <w:tcW w:w="437" w:type="pct"/>
            <w:tcBorders>
              <w:top w:val="nil"/>
              <w:left w:val="nil"/>
              <w:bottom w:val="single" w:sz="4" w:space="0" w:color="auto"/>
              <w:right w:val="single" w:sz="4" w:space="0" w:color="auto"/>
            </w:tcBorders>
            <w:shd w:val="clear" w:color="auto" w:fill="auto"/>
            <w:vAlign w:val="bottom"/>
            <w:hideMark/>
          </w:tcPr>
          <w:p w:rsidR="0008443A" w:rsidRPr="0008443A" w:rsidRDefault="0008443A" w:rsidP="002008D9">
            <w:pPr>
              <w:spacing w:line="240" w:lineRule="auto"/>
              <w:ind w:firstLine="0"/>
              <w:jc w:val="center"/>
              <w:rPr>
                <w:sz w:val="20"/>
                <w:szCs w:val="20"/>
              </w:rPr>
            </w:pPr>
            <w:r w:rsidRPr="0008443A">
              <w:rPr>
                <w:sz w:val="20"/>
                <w:szCs w:val="20"/>
              </w:rPr>
              <w:t>17,2</w:t>
            </w:r>
          </w:p>
        </w:tc>
      </w:tr>
    </w:tbl>
    <w:p w:rsidR="0008443A" w:rsidRPr="00970463" w:rsidRDefault="0008443A" w:rsidP="00701FEB">
      <w:pPr>
        <w:rPr>
          <w:sz w:val="20"/>
          <w:szCs w:val="20"/>
        </w:rPr>
      </w:pPr>
    </w:p>
    <w:sectPr w:rsidR="0008443A" w:rsidRPr="00970463" w:rsidSect="00522A11">
      <w:headerReference w:type="default" r:id="rId13"/>
      <w:pgSz w:w="11906" w:h="16838"/>
      <w:pgMar w:top="1134" w:right="707"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3E0" w:rsidRDefault="00E203E0" w:rsidP="000663F8">
      <w:pPr>
        <w:spacing w:line="240" w:lineRule="auto"/>
      </w:pPr>
      <w:r>
        <w:separator/>
      </w:r>
    </w:p>
  </w:endnote>
  <w:endnote w:type="continuationSeparator" w:id="0">
    <w:p w:rsidR="00E203E0" w:rsidRDefault="00E203E0" w:rsidP="00066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CC"/>
    <w:family w:val="auto"/>
    <w:pitch w:val="variable"/>
    <w:sig w:usb0="00000203" w:usb1="00000000" w:usb2="00000000" w:usb3="00000000" w:csb0="00000005" w:csb1="00000000"/>
  </w:font>
  <w:font w:name="Consultant">
    <w:altName w:val="Courier New"/>
    <w:charset w:val="CC"/>
    <w:family w:val="modern"/>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choolBook">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249422"/>
      <w:docPartObj>
        <w:docPartGallery w:val="Page Numbers (Bottom of Page)"/>
        <w:docPartUnique/>
      </w:docPartObj>
    </w:sdtPr>
    <w:sdtEndPr/>
    <w:sdtContent>
      <w:p w:rsidR="00701FEB" w:rsidRDefault="00701FEB">
        <w:pPr>
          <w:pStyle w:val="ac"/>
          <w:jc w:val="center"/>
        </w:pPr>
        <w:r>
          <w:fldChar w:fldCharType="begin"/>
        </w:r>
        <w:r>
          <w:instrText>PAGE   \* MERGEFORMAT</w:instrText>
        </w:r>
        <w:r>
          <w:fldChar w:fldCharType="separate"/>
        </w:r>
        <w:r w:rsidR="00391CC0" w:rsidRPr="00391CC0">
          <w:rPr>
            <w:noProof/>
            <w:lang w:val="ru-RU"/>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FEB" w:rsidRDefault="00701FEB">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3E0" w:rsidRDefault="00E203E0" w:rsidP="000663F8">
      <w:pPr>
        <w:spacing w:line="240" w:lineRule="auto"/>
      </w:pPr>
      <w:r>
        <w:separator/>
      </w:r>
    </w:p>
  </w:footnote>
  <w:footnote w:type="continuationSeparator" w:id="0">
    <w:p w:rsidR="00E203E0" w:rsidRDefault="00E203E0" w:rsidP="000663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FEB" w:rsidRDefault="00701FEB" w:rsidP="001A1639">
    <w:pPr>
      <w:pStyle w:val="aa"/>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FEB" w:rsidRDefault="00701FEB" w:rsidP="004E6FB4">
    <w:pPr>
      <w:pStyle w:val="aa"/>
      <w:spacing w:after="0" w:line="240" w:lineRule="auto"/>
      <w:ind w:left="419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8A6E410"/>
    <w:lvl w:ilvl="0">
      <w:start w:val="1"/>
      <w:numFmt w:val="decimal"/>
      <w:lvlText w:val="%1."/>
      <w:lvlJc w:val="left"/>
      <w:pPr>
        <w:tabs>
          <w:tab w:val="num" w:pos="1492"/>
        </w:tabs>
        <w:ind w:left="1492" w:hanging="360"/>
      </w:pPr>
    </w:lvl>
  </w:abstractNum>
  <w:abstractNum w:abstractNumId="1">
    <w:nsid w:val="FFFFFF7D"/>
    <w:multiLevelType w:val="singleLevel"/>
    <w:tmpl w:val="1F623E8E"/>
    <w:lvl w:ilvl="0">
      <w:start w:val="1"/>
      <w:numFmt w:val="decimal"/>
      <w:lvlText w:val="%1."/>
      <w:lvlJc w:val="left"/>
      <w:pPr>
        <w:tabs>
          <w:tab w:val="num" w:pos="1209"/>
        </w:tabs>
        <w:ind w:left="1209" w:hanging="360"/>
      </w:pPr>
    </w:lvl>
  </w:abstractNum>
  <w:abstractNum w:abstractNumId="2">
    <w:nsid w:val="FFFFFF7E"/>
    <w:multiLevelType w:val="singleLevel"/>
    <w:tmpl w:val="8FC60918"/>
    <w:lvl w:ilvl="0">
      <w:start w:val="1"/>
      <w:numFmt w:val="decimal"/>
      <w:lvlText w:val="%1."/>
      <w:lvlJc w:val="left"/>
      <w:pPr>
        <w:tabs>
          <w:tab w:val="num" w:pos="926"/>
        </w:tabs>
        <w:ind w:left="926" w:hanging="360"/>
      </w:pPr>
    </w:lvl>
  </w:abstractNum>
  <w:abstractNum w:abstractNumId="3">
    <w:nsid w:val="FFFFFF7F"/>
    <w:multiLevelType w:val="singleLevel"/>
    <w:tmpl w:val="A8820442"/>
    <w:lvl w:ilvl="0">
      <w:start w:val="1"/>
      <w:numFmt w:val="decimal"/>
      <w:lvlText w:val="%1."/>
      <w:lvlJc w:val="left"/>
      <w:pPr>
        <w:tabs>
          <w:tab w:val="num" w:pos="643"/>
        </w:tabs>
        <w:ind w:left="643" w:hanging="360"/>
      </w:pPr>
    </w:lvl>
  </w:abstractNum>
  <w:abstractNum w:abstractNumId="4">
    <w:nsid w:val="FFFFFF80"/>
    <w:multiLevelType w:val="singleLevel"/>
    <w:tmpl w:val="F14C72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F1C21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746AF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581F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38ABDC"/>
    <w:lvl w:ilvl="0">
      <w:start w:val="1"/>
      <w:numFmt w:val="decimal"/>
      <w:lvlText w:val="%1."/>
      <w:lvlJc w:val="left"/>
      <w:pPr>
        <w:tabs>
          <w:tab w:val="num" w:pos="360"/>
        </w:tabs>
        <w:ind w:left="360" w:hanging="360"/>
      </w:pPr>
    </w:lvl>
  </w:abstractNum>
  <w:abstractNum w:abstractNumId="9">
    <w:nsid w:val="FFFFFF89"/>
    <w:multiLevelType w:val="singleLevel"/>
    <w:tmpl w:val="1D20A92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1FBE2768"/>
    <w:lvl w:ilvl="0">
      <w:numFmt w:val="bullet"/>
      <w:lvlText w:val="*"/>
      <w:lvlJc w:val="left"/>
    </w:lvl>
  </w:abstractNum>
  <w:abstractNum w:abstractNumId="11">
    <w:nsid w:val="00000001"/>
    <w:multiLevelType w:val="multilevel"/>
    <w:tmpl w:val="FB92A5CC"/>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0000003"/>
    <w:multiLevelType w:val="singleLevel"/>
    <w:tmpl w:val="00000003"/>
    <w:name w:val="WW8Num3"/>
    <w:lvl w:ilvl="0">
      <w:start w:val="1"/>
      <w:numFmt w:val="decimal"/>
      <w:pStyle w:val="-"/>
      <w:lvlText w:val="%1."/>
      <w:lvlJc w:val="left"/>
      <w:pPr>
        <w:tabs>
          <w:tab w:val="num" w:pos="1069"/>
        </w:tabs>
        <w:ind w:left="1069" w:hanging="360"/>
      </w:pPr>
    </w:lvl>
  </w:abstractNum>
  <w:abstractNum w:abstractNumId="14">
    <w:nsid w:val="00000004"/>
    <w:multiLevelType w:val="multilevel"/>
    <w:tmpl w:val="00000004"/>
    <w:name w:val="WW8Num4"/>
    <w:lvl w:ilvl="0">
      <w:start w:val="1"/>
      <w:numFmt w:val="decimal"/>
      <w:lvlText w:val="%1."/>
      <w:lvlJc w:val="left"/>
      <w:pPr>
        <w:tabs>
          <w:tab w:val="num" w:pos="600"/>
        </w:tabs>
        <w:ind w:left="600" w:hanging="600"/>
      </w:pPr>
    </w:lvl>
    <w:lvl w:ilvl="1">
      <w:start w:val="1"/>
      <w:numFmt w:val="decimal"/>
      <w:lvlText w:val="%1.%2."/>
      <w:lvlJc w:val="left"/>
      <w:pPr>
        <w:tabs>
          <w:tab w:val="num" w:pos="952"/>
        </w:tabs>
        <w:ind w:left="952" w:hanging="600"/>
      </w:pPr>
    </w:lvl>
    <w:lvl w:ilvl="2">
      <w:start w:val="1"/>
      <w:numFmt w:val="decimal"/>
      <w:lvlText w:val="%1.%2.%3."/>
      <w:lvlJc w:val="left"/>
      <w:pPr>
        <w:tabs>
          <w:tab w:val="num" w:pos="1424"/>
        </w:tabs>
        <w:ind w:left="1424" w:hanging="720"/>
      </w:p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15">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6">
    <w:nsid w:val="00000006"/>
    <w:multiLevelType w:val="multilevel"/>
    <w:tmpl w:val="00000006"/>
    <w:name w:val="WW8Num6"/>
    <w:lvl w:ilvl="0">
      <w:start w:val="7"/>
      <w:numFmt w:val="decimal"/>
      <w:lvlText w:val="%1."/>
      <w:lvlJc w:val="left"/>
      <w:pPr>
        <w:tabs>
          <w:tab w:val="num" w:pos="720"/>
        </w:tabs>
        <w:ind w:left="720" w:hanging="360"/>
      </w:pPr>
      <w:rPr>
        <w:strike w:val="0"/>
        <w:dstrike w:val="0"/>
        <w:u w:val="none"/>
        <w:effect w:val="none"/>
      </w:rPr>
    </w:lvl>
    <w:lvl w:ilvl="1">
      <w:start w:val="3"/>
      <w:numFmt w:val="decimal"/>
      <w:lvlText w:val="%1.%2"/>
      <w:lvlJc w:val="left"/>
      <w:pPr>
        <w:tabs>
          <w:tab w:val="num" w:pos="1080"/>
        </w:tabs>
        <w:ind w:left="1080" w:hanging="360"/>
      </w:pPr>
      <w:rPr>
        <w:strike w:val="0"/>
        <w:dstrike w:val="0"/>
        <w:u w:val="none"/>
        <w:effect w:val="no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8">
    <w:nsid w:val="00000008"/>
    <w:multiLevelType w:val="multilevel"/>
    <w:tmpl w:val="00000008"/>
    <w:name w:val="WW8Num8"/>
    <w:lvl w:ilvl="0">
      <w:start w:val="1"/>
      <w:numFmt w:val="bullet"/>
      <w:lvlText w:val=""/>
      <w:lvlJc w:val="left"/>
      <w:pPr>
        <w:tabs>
          <w:tab w:val="num" w:pos="720"/>
        </w:tabs>
        <w:ind w:left="720" w:hanging="360"/>
      </w:pPr>
      <w:rPr>
        <w:rFonts w:ascii="Symbol" w:hAnsi="Symbol"/>
        <w:b w:val="0"/>
        <w:i w:val="0"/>
        <w:color w:val="auto"/>
      </w:rPr>
    </w:lvl>
    <w:lvl w:ilvl="1">
      <w:start w:val="1"/>
      <w:numFmt w:val="bullet"/>
      <w:lvlText w:val=""/>
      <w:lvlJc w:val="left"/>
      <w:pPr>
        <w:tabs>
          <w:tab w:val="num" w:pos="1080"/>
        </w:tabs>
        <w:ind w:left="1080" w:hanging="360"/>
      </w:pPr>
      <w:rPr>
        <w:rFonts w:ascii="Symbol" w:hAnsi="Symbol"/>
        <w:b w:val="0"/>
        <w:i w:val="0"/>
        <w:color w:val="auto"/>
      </w:rPr>
    </w:lvl>
    <w:lvl w:ilvl="2">
      <w:start w:val="1"/>
      <w:numFmt w:val="bullet"/>
      <w:lvlText w:val=""/>
      <w:lvlJc w:val="left"/>
      <w:pPr>
        <w:tabs>
          <w:tab w:val="num" w:pos="1440"/>
        </w:tabs>
        <w:ind w:left="1440" w:hanging="360"/>
      </w:pPr>
      <w:rPr>
        <w:rFonts w:ascii="Symbol" w:hAnsi="Symbol"/>
        <w:b w:val="0"/>
        <w:i w:val="0"/>
        <w:color w:val="auto"/>
      </w:rPr>
    </w:lvl>
    <w:lvl w:ilvl="3">
      <w:start w:val="1"/>
      <w:numFmt w:val="bullet"/>
      <w:lvlText w:val=""/>
      <w:lvlJc w:val="left"/>
      <w:pPr>
        <w:tabs>
          <w:tab w:val="num" w:pos="1800"/>
        </w:tabs>
        <w:ind w:left="1800" w:hanging="360"/>
      </w:pPr>
      <w:rPr>
        <w:rFonts w:ascii="Symbol" w:hAnsi="Symbol"/>
        <w:b w:val="0"/>
        <w:i w:val="0"/>
        <w:color w:val="auto"/>
      </w:rPr>
    </w:lvl>
    <w:lvl w:ilvl="4">
      <w:start w:val="1"/>
      <w:numFmt w:val="bullet"/>
      <w:lvlText w:val=""/>
      <w:lvlJc w:val="left"/>
      <w:pPr>
        <w:tabs>
          <w:tab w:val="num" w:pos="2160"/>
        </w:tabs>
        <w:ind w:left="2160" w:hanging="360"/>
      </w:pPr>
      <w:rPr>
        <w:rFonts w:ascii="Symbol" w:hAnsi="Symbol"/>
        <w:b w:val="0"/>
        <w:i w:val="0"/>
        <w:color w:val="auto"/>
      </w:rPr>
    </w:lvl>
    <w:lvl w:ilvl="5">
      <w:start w:val="1"/>
      <w:numFmt w:val="bullet"/>
      <w:lvlText w:val=""/>
      <w:lvlJc w:val="left"/>
      <w:pPr>
        <w:tabs>
          <w:tab w:val="num" w:pos="2520"/>
        </w:tabs>
        <w:ind w:left="2520" w:hanging="360"/>
      </w:pPr>
      <w:rPr>
        <w:rFonts w:ascii="Symbol" w:hAnsi="Symbol"/>
        <w:b w:val="0"/>
        <w:i w:val="0"/>
        <w:color w:val="auto"/>
      </w:rPr>
    </w:lvl>
    <w:lvl w:ilvl="6">
      <w:start w:val="1"/>
      <w:numFmt w:val="bullet"/>
      <w:lvlText w:val=""/>
      <w:lvlJc w:val="left"/>
      <w:pPr>
        <w:tabs>
          <w:tab w:val="num" w:pos="2880"/>
        </w:tabs>
        <w:ind w:left="2880" w:hanging="360"/>
      </w:pPr>
      <w:rPr>
        <w:rFonts w:ascii="Symbol" w:hAnsi="Symbol"/>
        <w:b w:val="0"/>
        <w:i w:val="0"/>
        <w:color w:val="auto"/>
      </w:rPr>
    </w:lvl>
    <w:lvl w:ilvl="7">
      <w:start w:val="1"/>
      <w:numFmt w:val="bullet"/>
      <w:lvlText w:val=""/>
      <w:lvlJc w:val="left"/>
      <w:pPr>
        <w:tabs>
          <w:tab w:val="num" w:pos="3240"/>
        </w:tabs>
        <w:ind w:left="3240" w:hanging="360"/>
      </w:pPr>
      <w:rPr>
        <w:rFonts w:ascii="Symbol" w:hAnsi="Symbol"/>
        <w:b w:val="0"/>
        <w:i w:val="0"/>
        <w:color w:val="auto"/>
      </w:rPr>
    </w:lvl>
    <w:lvl w:ilvl="8">
      <w:start w:val="1"/>
      <w:numFmt w:val="bullet"/>
      <w:lvlText w:val=""/>
      <w:lvlJc w:val="left"/>
      <w:pPr>
        <w:tabs>
          <w:tab w:val="num" w:pos="3600"/>
        </w:tabs>
        <w:ind w:left="3600" w:hanging="360"/>
      </w:pPr>
      <w:rPr>
        <w:rFonts w:ascii="Symbol" w:hAnsi="Symbol"/>
        <w:b w:val="0"/>
        <w:i w:val="0"/>
        <w:color w:val="auto"/>
      </w:rPr>
    </w:lvl>
  </w:abstractNum>
  <w:abstractNum w:abstractNumId="19">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0">
    <w:nsid w:val="0000000A"/>
    <w:multiLevelType w:val="multilevel"/>
    <w:tmpl w:val="0000000A"/>
    <w:name w:val="WW8Num1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Symbol" w:hAnsi="Symbol"/>
        <w:b w:val="0"/>
        <w:bCs w:val="0"/>
      </w:rPr>
    </w:lvl>
    <w:lvl w:ilvl="2">
      <w:start w:val="1"/>
      <w:numFmt w:val="bullet"/>
      <w:lvlText w:val=""/>
      <w:lvlJc w:val="left"/>
      <w:pPr>
        <w:tabs>
          <w:tab w:val="num" w:pos="1440"/>
        </w:tabs>
        <w:ind w:left="1440" w:hanging="360"/>
      </w:pPr>
      <w:rPr>
        <w:rFonts w:ascii="Symbol" w:hAnsi="Symbol"/>
        <w:b w:val="0"/>
        <w:bCs w:val="0"/>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Symbol" w:hAnsi="Symbol"/>
        <w:b w:val="0"/>
        <w:bCs w:val="0"/>
      </w:rPr>
    </w:lvl>
    <w:lvl w:ilvl="5">
      <w:start w:val="1"/>
      <w:numFmt w:val="bullet"/>
      <w:lvlText w:val=""/>
      <w:lvlJc w:val="left"/>
      <w:pPr>
        <w:tabs>
          <w:tab w:val="num" w:pos="2520"/>
        </w:tabs>
        <w:ind w:left="2520" w:hanging="360"/>
      </w:pPr>
      <w:rPr>
        <w:rFonts w:ascii="Symbol" w:hAnsi="Symbol"/>
        <w:b w:val="0"/>
        <w:bCs w:val="0"/>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Symbol" w:hAnsi="Symbol"/>
        <w:b w:val="0"/>
        <w:bCs w:val="0"/>
      </w:rPr>
    </w:lvl>
    <w:lvl w:ilvl="8">
      <w:start w:val="1"/>
      <w:numFmt w:val="bullet"/>
      <w:lvlText w:val=""/>
      <w:lvlJc w:val="left"/>
      <w:pPr>
        <w:tabs>
          <w:tab w:val="num" w:pos="3600"/>
        </w:tabs>
        <w:ind w:left="3600" w:hanging="360"/>
      </w:pPr>
      <w:rPr>
        <w:rFonts w:ascii="Symbol" w:hAnsi="Symbol"/>
        <w:b w:val="0"/>
        <w:bCs w:val="0"/>
      </w:rPr>
    </w:lvl>
  </w:abstractNum>
  <w:abstractNum w:abstractNumId="21">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2">
    <w:nsid w:val="07660F99"/>
    <w:multiLevelType w:val="singleLevel"/>
    <w:tmpl w:val="40B82634"/>
    <w:lvl w:ilvl="0">
      <w:start w:val="1"/>
      <w:numFmt w:val="decimal"/>
      <w:lvlText w:val="%1)"/>
      <w:legacy w:legacy="1" w:legacySpace="0" w:legacyIndent="321"/>
      <w:lvlJc w:val="left"/>
      <w:rPr>
        <w:rFonts w:ascii="Times New Roman" w:hAnsi="Times New Roman" w:cs="Times New Roman" w:hint="default"/>
      </w:rPr>
    </w:lvl>
  </w:abstractNum>
  <w:abstractNum w:abstractNumId="23">
    <w:nsid w:val="076F67FC"/>
    <w:multiLevelType w:val="hybridMultilevel"/>
    <w:tmpl w:val="18FE51BE"/>
    <w:lvl w:ilvl="0" w:tplc="E594F94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07AA240C"/>
    <w:multiLevelType w:val="singleLevel"/>
    <w:tmpl w:val="1164773A"/>
    <w:lvl w:ilvl="0">
      <w:start w:val="1"/>
      <w:numFmt w:val="decimal"/>
      <w:lvlText w:val="%1)"/>
      <w:legacy w:legacy="1" w:legacySpace="0" w:legacyIndent="351"/>
      <w:lvlJc w:val="left"/>
      <w:rPr>
        <w:rFonts w:ascii="Times New Roman" w:hAnsi="Times New Roman" w:cs="Times New Roman" w:hint="default"/>
      </w:rPr>
    </w:lvl>
  </w:abstractNum>
  <w:abstractNum w:abstractNumId="25">
    <w:nsid w:val="08B00B69"/>
    <w:multiLevelType w:val="hybridMultilevel"/>
    <w:tmpl w:val="FBD01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9287D2A"/>
    <w:multiLevelType w:val="hybridMultilevel"/>
    <w:tmpl w:val="FD347D1C"/>
    <w:lvl w:ilvl="0" w:tplc="7B0E5BE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DCD2473"/>
    <w:multiLevelType w:val="singleLevel"/>
    <w:tmpl w:val="4DCE54F0"/>
    <w:lvl w:ilvl="0">
      <w:start w:val="6"/>
      <w:numFmt w:val="decimal"/>
      <w:lvlText w:val="%1."/>
      <w:legacy w:legacy="1" w:legacySpace="0" w:legacyIndent="312"/>
      <w:lvlJc w:val="left"/>
      <w:rPr>
        <w:rFonts w:ascii="Times New Roman" w:hAnsi="Times New Roman" w:cs="Times New Roman" w:hint="default"/>
      </w:rPr>
    </w:lvl>
  </w:abstractNum>
  <w:abstractNum w:abstractNumId="28">
    <w:nsid w:val="0E64357D"/>
    <w:multiLevelType w:val="singleLevel"/>
    <w:tmpl w:val="74902854"/>
    <w:lvl w:ilvl="0">
      <w:start w:val="19"/>
      <w:numFmt w:val="decimal"/>
      <w:lvlText w:val="%1."/>
      <w:legacy w:legacy="1" w:legacySpace="0" w:legacyIndent="451"/>
      <w:lvlJc w:val="left"/>
      <w:rPr>
        <w:rFonts w:ascii="Times New Roman" w:hAnsi="Times New Roman" w:cs="Times New Roman" w:hint="default"/>
      </w:rPr>
    </w:lvl>
  </w:abstractNum>
  <w:abstractNum w:abstractNumId="29">
    <w:nsid w:val="0EAF10E1"/>
    <w:multiLevelType w:val="singleLevel"/>
    <w:tmpl w:val="5F06F510"/>
    <w:lvl w:ilvl="0">
      <w:start w:val="14"/>
      <w:numFmt w:val="decimal"/>
      <w:lvlText w:val="%1."/>
      <w:legacy w:legacy="1" w:legacySpace="0" w:legacyIndent="442"/>
      <w:lvlJc w:val="left"/>
      <w:rPr>
        <w:rFonts w:ascii="Times New Roman" w:hAnsi="Times New Roman" w:cs="Times New Roman" w:hint="default"/>
      </w:rPr>
    </w:lvl>
  </w:abstractNum>
  <w:abstractNum w:abstractNumId="30">
    <w:nsid w:val="17110DA5"/>
    <w:multiLevelType w:val="multilevel"/>
    <w:tmpl w:val="B83C6BC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172800AE"/>
    <w:multiLevelType w:val="hybridMultilevel"/>
    <w:tmpl w:val="40C88CEC"/>
    <w:lvl w:ilvl="0" w:tplc="849259B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A4D3410"/>
    <w:multiLevelType w:val="singleLevel"/>
    <w:tmpl w:val="0C80024E"/>
    <w:lvl w:ilvl="0">
      <w:start w:val="9"/>
      <w:numFmt w:val="decimal"/>
      <w:lvlText w:val="%1)"/>
      <w:legacy w:legacy="1" w:legacySpace="0" w:legacyIndent="471"/>
      <w:lvlJc w:val="left"/>
      <w:rPr>
        <w:rFonts w:ascii="Times New Roman" w:hAnsi="Times New Roman" w:cs="Times New Roman" w:hint="default"/>
      </w:rPr>
    </w:lvl>
  </w:abstractNum>
  <w:abstractNum w:abstractNumId="33">
    <w:nsid w:val="21F86862"/>
    <w:multiLevelType w:val="hybridMultilevel"/>
    <w:tmpl w:val="C108D26C"/>
    <w:lvl w:ilvl="0" w:tplc="623C1E1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nsid w:val="27CF7006"/>
    <w:multiLevelType w:val="singleLevel"/>
    <w:tmpl w:val="BFF0029A"/>
    <w:lvl w:ilvl="0">
      <w:start w:val="1"/>
      <w:numFmt w:val="decimal"/>
      <w:lvlText w:val="%1)"/>
      <w:legacy w:legacy="1" w:legacySpace="0" w:legacyIndent="404"/>
      <w:lvlJc w:val="left"/>
      <w:rPr>
        <w:rFonts w:ascii="Times New Roman" w:hAnsi="Times New Roman" w:cs="Times New Roman" w:hint="default"/>
      </w:rPr>
    </w:lvl>
  </w:abstractNum>
  <w:abstractNum w:abstractNumId="35">
    <w:nsid w:val="283A62D2"/>
    <w:multiLevelType w:val="multilevel"/>
    <w:tmpl w:val="F6FE174C"/>
    <w:lvl w:ilvl="0">
      <w:start w:val="1"/>
      <w:numFmt w:val="decimal"/>
      <w:lvlText w:val="%1."/>
      <w:lvlJc w:val="left"/>
      <w:pPr>
        <w:ind w:left="990" w:hanging="630"/>
      </w:pPr>
      <w:rPr>
        <w:rFonts w:hint="default"/>
      </w:rPr>
    </w:lvl>
    <w:lvl w:ilvl="1">
      <w:start w:val="4"/>
      <w:numFmt w:val="decimal"/>
      <w:isLgl/>
      <w:lvlText w:val="%1.%2."/>
      <w:lvlJc w:val="left"/>
      <w:pPr>
        <w:ind w:left="1935" w:hanging="720"/>
      </w:pPr>
      <w:rPr>
        <w:rFonts w:hint="default"/>
      </w:rPr>
    </w:lvl>
    <w:lvl w:ilvl="2">
      <w:start w:val="1"/>
      <w:numFmt w:val="decimal"/>
      <w:isLgl/>
      <w:lvlText w:val="%1.%2.%3."/>
      <w:lvlJc w:val="left"/>
      <w:pPr>
        <w:ind w:left="2790" w:hanging="720"/>
      </w:pPr>
      <w:rPr>
        <w:rFonts w:hint="default"/>
      </w:rPr>
    </w:lvl>
    <w:lvl w:ilvl="3">
      <w:start w:val="1"/>
      <w:numFmt w:val="decimal"/>
      <w:isLgl/>
      <w:lvlText w:val="%1.%2.%3.%4."/>
      <w:lvlJc w:val="left"/>
      <w:pPr>
        <w:ind w:left="4005" w:hanging="108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6075" w:hanging="1440"/>
      </w:pPr>
      <w:rPr>
        <w:rFonts w:hint="default"/>
      </w:rPr>
    </w:lvl>
    <w:lvl w:ilvl="6">
      <w:start w:val="1"/>
      <w:numFmt w:val="decimal"/>
      <w:isLgl/>
      <w:lvlText w:val="%1.%2.%3.%4.%5.%6.%7."/>
      <w:lvlJc w:val="left"/>
      <w:pPr>
        <w:ind w:left="7290" w:hanging="1800"/>
      </w:pPr>
      <w:rPr>
        <w:rFonts w:hint="default"/>
      </w:rPr>
    </w:lvl>
    <w:lvl w:ilvl="7">
      <w:start w:val="1"/>
      <w:numFmt w:val="decimal"/>
      <w:isLgl/>
      <w:lvlText w:val="%1.%2.%3.%4.%5.%6.%7.%8."/>
      <w:lvlJc w:val="left"/>
      <w:pPr>
        <w:ind w:left="8145" w:hanging="1800"/>
      </w:pPr>
      <w:rPr>
        <w:rFonts w:hint="default"/>
      </w:rPr>
    </w:lvl>
    <w:lvl w:ilvl="8">
      <w:start w:val="1"/>
      <w:numFmt w:val="decimal"/>
      <w:isLgl/>
      <w:lvlText w:val="%1.%2.%3.%4.%5.%6.%7.%8.%9."/>
      <w:lvlJc w:val="left"/>
      <w:pPr>
        <w:ind w:left="9360" w:hanging="2160"/>
      </w:pPr>
      <w:rPr>
        <w:rFonts w:hint="default"/>
      </w:rPr>
    </w:lvl>
  </w:abstractNum>
  <w:abstractNum w:abstractNumId="36">
    <w:nsid w:val="283E0C85"/>
    <w:multiLevelType w:val="multilevel"/>
    <w:tmpl w:val="F586D6E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7">
    <w:nsid w:val="298B68B8"/>
    <w:multiLevelType w:val="hybridMultilevel"/>
    <w:tmpl w:val="8F16A608"/>
    <w:lvl w:ilvl="0" w:tplc="EE889BBE">
      <w:start w:val="1"/>
      <w:numFmt w:val="decimal"/>
      <w:lvlText w:val="%1."/>
      <w:lvlJc w:val="left"/>
      <w:pPr>
        <w:ind w:left="2912" w:hanging="360"/>
      </w:pPr>
      <w:rPr>
        <w:rFonts w:hint="default"/>
        <w:b w:val="0"/>
        <w:bCs w:val="0"/>
        <w:sz w:val="28"/>
        <w:szCs w:val="28"/>
      </w:rPr>
    </w:lvl>
    <w:lvl w:ilvl="1" w:tplc="04190019">
      <w:start w:val="1"/>
      <w:numFmt w:val="lowerLetter"/>
      <w:lvlText w:val="%2."/>
      <w:lvlJc w:val="left"/>
      <w:pPr>
        <w:ind w:left="3632" w:hanging="360"/>
      </w:pPr>
    </w:lvl>
    <w:lvl w:ilvl="2" w:tplc="0419001B">
      <w:start w:val="1"/>
      <w:numFmt w:val="lowerRoman"/>
      <w:lvlText w:val="%3."/>
      <w:lvlJc w:val="right"/>
      <w:pPr>
        <w:ind w:left="4352" w:hanging="180"/>
      </w:pPr>
    </w:lvl>
    <w:lvl w:ilvl="3" w:tplc="0419000F">
      <w:start w:val="1"/>
      <w:numFmt w:val="decimal"/>
      <w:lvlText w:val="%4."/>
      <w:lvlJc w:val="left"/>
      <w:pPr>
        <w:ind w:left="5072" w:hanging="360"/>
      </w:pPr>
    </w:lvl>
    <w:lvl w:ilvl="4" w:tplc="04190019">
      <w:start w:val="1"/>
      <w:numFmt w:val="lowerLetter"/>
      <w:lvlText w:val="%5."/>
      <w:lvlJc w:val="left"/>
      <w:pPr>
        <w:ind w:left="5792" w:hanging="360"/>
      </w:pPr>
    </w:lvl>
    <w:lvl w:ilvl="5" w:tplc="0419001B">
      <w:start w:val="1"/>
      <w:numFmt w:val="lowerRoman"/>
      <w:lvlText w:val="%6."/>
      <w:lvlJc w:val="right"/>
      <w:pPr>
        <w:ind w:left="6512" w:hanging="180"/>
      </w:pPr>
    </w:lvl>
    <w:lvl w:ilvl="6" w:tplc="0419000F">
      <w:start w:val="1"/>
      <w:numFmt w:val="decimal"/>
      <w:lvlText w:val="%7."/>
      <w:lvlJc w:val="left"/>
      <w:pPr>
        <w:ind w:left="7232" w:hanging="360"/>
      </w:pPr>
    </w:lvl>
    <w:lvl w:ilvl="7" w:tplc="04190019">
      <w:start w:val="1"/>
      <w:numFmt w:val="lowerLetter"/>
      <w:lvlText w:val="%8."/>
      <w:lvlJc w:val="left"/>
      <w:pPr>
        <w:ind w:left="7952" w:hanging="360"/>
      </w:pPr>
    </w:lvl>
    <w:lvl w:ilvl="8" w:tplc="0419001B">
      <w:start w:val="1"/>
      <w:numFmt w:val="lowerRoman"/>
      <w:lvlText w:val="%9."/>
      <w:lvlJc w:val="right"/>
      <w:pPr>
        <w:ind w:left="8672" w:hanging="180"/>
      </w:pPr>
    </w:lvl>
  </w:abstractNum>
  <w:abstractNum w:abstractNumId="38">
    <w:nsid w:val="30AA21A8"/>
    <w:multiLevelType w:val="hybridMultilevel"/>
    <w:tmpl w:val="16C85D2E"/>
    <w:lvl w:ilvl="0" w:tplc="19E023A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8321365"/>
    <w:multiLevelType w:val="hybridMultilevel"/>
    <w:tmpl w:val="620E1C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3B3B79E2"/>
    <w:multiLevelType w:val="hybridMultilevel"/>
    <w:tmpl w:val="8820D766"/>
    <w:lvl w:ilvl="0" w:tplc="DC346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3BCF21C9"/>
    <w:multiLevelType w:val="hybridMultilevel"/>
    <w:tmpl w:val="99A257E4"/>
    <w:styleLink w:val="1111111"/>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DA3635A"/>
    <w:multiLevelType w:val="hybridMultilevel"/>
    <w:tmpl w:val="424CE716"/>
    <w:lvl w:ilvl="0" w:tplc="EADC78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44064C1D"/>
    <w:multiLevelType w:val="hybridMultilevel"/>
    <w:tmpl w:val="E82A571A"/>
    <w:lvl w:ilvl="0" w:tplc="1D58FAA8">
      <w:start w:val="1"/>
      <w:numFmt w:val="bullet"/>
      <w:lvlText w:val=""/>
      <w:lvlJc w:val="left"/>
      <w:pPr>
        <w:ind w:left="12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461C6231"/>
    <w:multiLevelType w:val="hybridMultilevel"/>
    <w:tmpl w:val="C108D26C"/>
    <w:lvl w:ilvl="0" w:tplc="623C1E1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5">
    <w:nsid w:val="488600F8"/>
    <w:multiLevelType w:val="singleLevel"/>
    <w:tmpl w:val="D1EA8432"/>
    <w:lvl w:ilvl="0">
      <w:start w:val="21"/>
      <w:numFmt w:val="decimal"/>
      <w:lvlText w:val="%1."/>
      <w:legacy w:legacy="1" w:legacySpace="0" w:legacyIndent="581"/>
      <w:lvlJc w:val="left"/>
      <w:rPr>
        <w:rFonts w:ascii="Times New Roman" w:hAnsi="Times New Roman" w:cs="Times New Roman" w:hint="default"/>
      </w:rPr>
    </w:lvl>
  </w:abstractNum>
  <w:abstractNum w:abstractNumId="46">
    <w:nsid w:val="49743BEC"/>
    <w:multiLevelType w:val="multilevel"/>
    <w:tmpl w:val="604CCF2E"/>
    <w:lvl w:ilvl="0">
      <w:start w:val="1"/>
      <w:numFmt w:val="decimal"/>
      <w:lvlText w:val="%1."/>
      <w:lvlJc w:val="left"/>
      <w:pPr>
        <w:ind w:left="2110" w:hanging="975"/>
      </w:pPr>
      <w:rPr>
        <w:rFonts w:hint="default"/>
      </w:rPr>
    </w:lvl>
    <w:lvl w:ilvl="1">
      <w:start w:val="1"/>
      <w:numFmt w:val="decimal"/>
      <w:isLgl/>
      <w:lvlText w:val="%1.%2."/>
      <w:lvlJc w:val="left"/>
      <w:pPr>
        <w:ind w:left="7100"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47">
    <w:nsid w:val="4DA44B4C"/>
    <w:multiLevelType w:val="hybridMultilevel"/>
    <w:tmpl w:val="B844C1B6"/>
    <w:lvl w:ilvl="0" w:tplc="5ED8E1E6">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5E5659B0"/>
    <w:multiLevelType w:val="hybridMultilevel"/>
    <w:tmpl w:val="28B4EBDC"/>
    <w:lvl w:ilvl="0" w:tplc="0BECE16A">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66C60064"/>
    <w:multiLevelType w:val="singleLevel"/>
    <w:tmpl w:val="4A5ACECC"/>
    <w:lvl w:ilvl="0">
      <w:start w:val="10"/>
      <w:numFmt w:val="decimal"/>
      <w:lvlText w:val="%1."/>
      <w:legacy w:legacy="1" w:legacySpace="0" w:legacyIndent="427"/>
      <w:lvlJc w:val="left"/>
      <w:rPr>
        <w:rFonts w:ascii="Times New Roman" w:hAnsi="Times New Roman" w:cs="Times New Roman" w:hint="default"/>
      </w:rPr>
    </w:lvl>
  </w:abstractNum>
  <w:abstractNum w:abstractNumId="50">
    <w:nsid w:val="66EF1919"/>
    <w:multiLevelType w:val="hybridMultilevel"/>
    <w:tmpl w:val="18FE51BE"/>
    <w:lvl w:ilvl="0" w:tplc="E594F94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1">
    <w:nsid w:val="6C9D0F13"/>
    <w:multiLevelType w:val="singleLevel"/>
    <w:tmpl w:val="213EC1C4"/>
    <w:lvl w:ilvl="0">
      <w:start w:val="11"/>
      <w:numFmt w:val="decimal"/>
      <w:lvlText w:val="%1)"/>
      <w:legacy w:legacy="1" w:legacySpace="0" w:legacyIndent="677"/>
      <w:lvlJc w:val="left"/>
      <w:rPr>
        <w:rFonts w:ascii="Times New Roman" w:hAnsi="Times New Roman" w:cs="Times New Roman" w:hint="default"/>
      </w:rPr>
    </w:lvl>
  </w:abstractNum>
  <w:abstractNum w:abstractNumId="52">
    <w:nsid w:val="6F4568B9"/>
    <w:multiLevelType w:val="hybridMultilevel"/>
    <w:tmpl w:val="B492E7CA"/>
    <w:lvl w:ilvl="0" w:tplc="2B3E4B7E">
      <w:start w:val="7"/>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3">
    <w:nsid w:val="6F457054"/>
    <w:multiLevelType w:val="multilevel"/>
    <w:tmpl w:val="09926B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nsid w:val="71993FF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5">
    <w:nsid w:val="72A15D36"/>
    <w:multiLevelType w:val="multilevel"/>
    <w:tmpl w:val="4E8E2ED2"/>
    <w:lvl w:ilvl="0">
      <w:start w:val="1"/>
      <w:numFmt w:val="decimal"/>
      <w:lvlText w:val="%1."/>
      <w:lvlJc w:val="left"/>
      <w:pPr>
        <w:ind w:left="720" w:hanging="360"/>
      </w:pPr>
      <w:rPr>
        <w:rFonts w:cs="Times New Roman" w:hint="default"/>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6">
    <w:nsid w:val="7B36083B"/>
    <w:multiLevelType w:val="multilevel"/>
    <w:tmpl w:val="660C5A8A"/>
    <w:lvl w:ilvl="0">
      <w:start w:val="2"/>
      <w:numFmt w:val="decimal"/>
      <w:lvlText w:val="%1."/>
      <w:lvlJc w:val="left"/>
      <w:pPr>
        <w:tabs>
          <w:tab w:val="num" w:pos="1065"/>
        </w:tabs>
        <w:ind w:left="1065" w:hanging="360"/>
      </w:pPr>
    </w:lvl>
    <w:lvl w:ilvl="1">
      <w:start w:val="1"/>
      <w:numFmt w:val="decimal"/>
      <w:isLgl/>
      <w:lvlText w:val="%1.%2."/>
      <w:lvlJc w:val="left"/>
      <w:pPr>
        <w:tabs>
          <w:tab w:val="num" w:pos="2130"/>
        </w:tabs>
        <w:ind w:left="2130" w:hanging="720"/>
      </w:pPr>
    </w:lvl>
    <w:lvl w:ilvl="2">
      <w:start w:val="1"/>
      <w:numFmt w:val="decimal"/>
      <w:isLgl/>
      <w:lvlText w:val="%1.%2.%3."/>
      <w:lvlJc w:val="left"/>
      <w:pPr>
        <w:tabs>
          <w:tab w:val="num" w:pos="2835"/>
        </w:tabs>
        <w:ind w:left="2835" w:hanging="720"/>
      </w:pPr>
    </w:lvl>
    <w:lvl w:ilvl="3">
      <w:start w:val="1"/>
      <w:numFmt w:val="decimal"/>
      <w:isLgl/>
      <w:lvlText w:val="%1.%2.%3.%4."/>
      <w:lvlJc w:val="left"/>
      <w:pPr>
        <w:tabs>
          <w:tab w:val="num" w:pos="3900"/>
        </w:tabs>
        <w:ind w:left="3900" w:hanging="1080"/>
      </w:pPr>
    </w:lvl>
    <w:lvl w:ilvl="4">
      <w:start w:val="1"/>
      <w:numFmt w:val="decimal"/>
      <w:isLgl/>
      <w:lvlText w:val="%1.%2.%3.%4.%5."/>
      <w:lvlJc w:val="left"/>
      <w:pPr>
        <w:tabs>
          <w:tab w:val="num" w:pos="4605"/>
        </w:tabs>
        <w:ind w:left="4605" w:hanging="1080"/>
      </w:pPr>
    </w:lvl>
    <w:lvl w:ilvl="5">
      <w:start w:val="1"/>
      <w:numFmt w:val="decimal"/>
      <w:isLgl/>
      <w:lvlText w:val="%1.%2.%3.%4.%5.%6."/>
      <w:lvlJc w:val="left"/>
      <w:pPr>
        <w:tabs>
          <w:tab w:val="num" w:pos="5670"/>
        </w:tabs>
        <w:ind w:left="5670" w:hanging="1440"/>
      </w:pPr>
    </w:lvl>
    <w:lvl w:ilvl="6">
      <w:start w:val="1"/>
      <w:numFmt w:val="decimal"/>
      <w:isLgl/>
      <w:lvlText w:val="%1.%2.%3.%4.%5.%6.%7."/>
      <w:lvlJc w:val="left"/>
      <w:pPr>
        <w:tabs>
          <w:tab w:val="num" w:pos="6735"/>
        </w:tabs>
        <w:ind w:left="6735" w:hanging="1800"/>
      </w:pPr>
    </w:lvl>
    <w:lvl w:ilvl="7">
      <w:start w:val="1"/>
      <w:numFmt w:val="decimal"/>
      <w:isLgl/>
      <w:lvlText w:val="%1.%2.%3.%4.%5.%6.%7.%8."/>
      <w:lvlJc w:val="left"/>
      <w:pPr>
        <w:tabs>
          <w:tab w:val="num" w:pos="7440"/>
        </w:tabs>
        <w:ind w:left="7440" w:hanging="1800"/>
      </w:pPr>
    </w:lvl>
    <w:lvl w:ilvl="8">
      <w:start w:val="1"/>
      <w:numFmt w:val="decimal"/>
      <w:isLgl/>
      <w:lvlText w:val="%1.%2.%3.%4.%5.%6.%7.%8.%9."/>
      <w:lvlJc w:val="left"/>
      <w:pPr>
        <w:tabs>
          <w:tab w:val="num" w:pos="8505"/>
        </w:tabs>
        <w:ind w:left="8505" w:hanging="2160"/>
      </w:pPr>
    </w:lvl>
  </w:abstractNum>
  <w:num w:numId="1">
    <w:abstractNumId w:val="11"/>
  </w:num>
  <w:num w:numId="2">
    <w:abstractNumId w:val="13"/>
  </w:num>
  <w:num w:numId="3">
    <w:abstractNumId w:val="41"/>
  </w:num>
  <w:num w:numId="4">
    <w:abstractNumId w:val="54"/>
  </w:num>
  <w:num w:numId="5">
    <w:abstractNumId w:val="35"/>
  </w:num>
  <w:num w:numId="6">
    <w:abstractNumId w:val="40"/>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50"/>
  </w:num>
  <w:num w:numId="10">
    <w:abstractNumId w:val="33"/>
  </w:num>
  <w:num w:numId="11">
    <w:abstractNumId w:val="37"/>
  </w:num>
  <w:num w:numId="12">
    <w:abstractNumId w:val="23"/>
  </w:num>
  <w:num w:numId="13">
    <w:abstractNumId w:val="44"/>
  </w:num>
  <w:num w:numId="14">
    <w:abstractNumId w:val="26"/>
  </w:num>
  <w:num w:numId="15">
    <w:abstractNumId w:val="55"/>
  </w:num>
  <w:num w:numId="16">
    <w:abstractNumId w:val="53"/>
  </w:num>
  <w:num w:numId="17">
    <w:abstractNumId w:val="31"/>
  </w:num>
  <w:num w:numId="18">
    <w:abstractNumId w:val="46"/>
  </w:num>
  <w:num w:numId="19">
    <w:abstractNumId w:val="30"/>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num>
  <w:num w:numId="23">
    <w:abstractNumId w:val="43"/>
  </w:num>
  <w:num w:numId="24">
    <w:abstractNumId w:val="36"/>
  </w:num>
  <w:num w:numId="25">
    <w:abstractNumId w:val="10"/>
    <w:lvlOverride w:ilvl="0">
      <w:lvl w:ilvl="0">
        <w:start w:val="65535"/>
        <w:numFmt w:val="bullet"/>
        <w:lvlText w:val="-"/>
        <w:legacy w:legacy="1" w:legacySpace="0" w:legacyIndent="567"/>
        <w:lvlJc w:val="left"/>
        <w:rPr>
          <w:rFonts w:ascii="Times New Roman" w:hAnsi="Times New Roman" w:cs="Times New Roman" w:hint="default"/>
        </w:rPr>
      </w:lvl>
    </w:lvlOverride>
  </w:num>
  <w:num w:numId="26">
    <w:abstractNumId w:val="27"/>
  </w:num>
  <w:num w:numId="27">
    <w:abstractNumId w:val="49"/>
  </w:num>
  <w:num w:numId="28">
    <w:abstractNumId w:val="22"/>
  </w:num>
  <w:num w:numId="29">
    <w:abstractNumId w:val="29"/>
  </w:num>
  <w:num w:numId="30">
    <w:abstractNumId w:val="24"/>
  </w:num>
  <w:num w:numId="31">
    <w:abstractNumId w:val="34"/>
  </w:num>
  <w:num w:numId="32">
    <w:abstractNumId w:val="32"/>
  </w:num>
  <w:num w:numId="33">
    <w:abstractNumId w:val="51"/>
  </w:num>
  <w:num w:numId="34">
    <w:abstractNumId w:val="28"/>
  </w:num>
  <w:num w:numId="35">
    <w:abstractNumId w:val="45"/>
  </w:num>
  <w:num w:numId="36">
    <w:abstractNumId w:val="47"/>
  </w:num>
  <w:num w:numId="37">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 w:numId="48">
    <w:abstractNumId w:val="38"/>
  </w:num>
  <w:num w:numId="49">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54"/>
    <w:rsid w:val="00006B33"/>
    <w:rsid w:val="00007804"/>
    <w:rsid w:val="00013796"/>
    <w:rsid w:val="00013AE5"/>
    <w:rsid w:val="00024FE4"/>
    <w:rsid w:val="000313CF"/>
    <w:rsid w:val="0003151E"/>
    <w:rsid w:val="00033136"/>
    <w:rsid w:val="0003403F"/>
    <w:rsid w:val="0003427A"/>
    <w:rsid w:val="0004039E"/>
    <w:rsid w:val="000415F8"/>
    <w:rsid w:val="000465A8"/>
    <w:rsid w:val="000471AC"/>
    <w:rsid w:val="000476C4"/>
    <w:rsid w:val="00051345"/>
    <w:rsid w:val="00052975"/>
    <w:rsid w:val="000542F0"/>
    <w:rsid w:val="00054A29"/>
    <w:rsid w:val="00057160"/>
    <w:rsid w:val="000641B4"/>
    <w:rsid w:val="00065C12"/>
    <w:rsid w:val="000663F8"/>
    <w:rsid w:val="00067F84"/>
    <w:rsid w:val="000700DC"/>
    <w:rsid w:val="000708FE"/>
    <w:rsid w:val="00071335"/>
    <w:rsid w:val="00072280"/>
    <w:rsid w:val="00072EDA"/>
    <w:rsid w:val="00074895"/>
    <w:rsid w:val="000751AF"/>
    <w:rsid w:val="000751FE"/>
    <w:rsid w:val="00076517"/>
    <w:rsid w:val="00076F7F"/>
    <w:rsid w:val="00080EE9"/>
    <w:rsid w:val="00081D4F"/>
    <w:rsid w:val="000824AD"/>
    <w:rsid w:val="0008443A"/>
    <w:rsid w:val="0009039D"/>
    <w:rsid w:val="00092B31"/>
    <w:rsid w:val="00093006"/>
    <w:rsid w:val="00093199"/>
    <w:rsid w:val="00094851"/>
    <w:rsid w:val="00095447"/>
    <w:rsid w:val="00097AE6"/>
    <w:rsid w:val="000A31A9"/>
    <w:rsid w:val="000A5B9E"/>
    <w:rsid w:val="000A7355"/>
    <w:rsid w:val="000B5215"/>
    <w:rsid w:val="000B7E25"/>
    <w:rsid w:val="000C13E0"/>
    <w:rsid w:val="000C3B5E"/>
    <w:rsid w:val="000C63B9"/>
    <w:rsid w:val="000C6CC9"/>
    <w:rsid w:val="000D48E0"/>
    <w:rsid w:val="000E07E2"/>
    <w:rsid w:val="000E1FF6"/>
    <w:rsid w:val="000E3433"/>
    <w:rsid w:val="000E371A"/>
    <w:rsid w:val="000F4A4B"/>
    <w:rsid w:val="000F5CAC"/>
    <w:rsid w:val="000F7BC9"/>
    <w:rsid w:val="001002D1"/>
    <w:rsid w:val="00102F83"/>
    <w:rsid w:val="001033DC"/>
    <w:rsid w:val="00104970"/>
    <w:rsid w:val="00106001"/>
    <w:rsid w:val="00112305"/>
    <w:rsid w:val="00112980"/>
    <w:rsid w:val="00113085"/>
    <w:rsid w:val="0011556B"/>
    <w:rsid w:val="00115AAE"/>
    <w:rsid w:val="00116557"/>
    <w:rsid w:val="001209F6"/>
    <w:rsid w:val="0013161D"/>
    <w:rsid w:val="00134F98"/>
    <w:rsid w:val="0013644C"/>
    <w:rsid w:val="00140F2C"/>
    <w:rsid w:val="00142742"/>
    <w:rsid w:val="00145406"/>
    <w:rsid w:val="00145985"/>
    <w:rsid w:val="00147666"/>
    <w:rsid w:val="0015163B"/>
    <w:rsid w:val="00153A0B"/>
    <w:rsid w:val="00155CB9"/>
    <w:rsid w:val="00160276"/>
    <w:rsid w:val="00160390"/>
    <w:rsid w:val="001626BF"/>
    <w:rsid w:val="00162D56"/>
    <w:rsid w:val="001642B5"/>
    <w:rsid w:val="00165787"/>
    <w:rsid w:val="001657CF"/>
    <w:rsid w:val="00165C7A"/>
    <w:rsid w:val="001706C9"/>
    <w:rsid w:val="00170EF8"/>
    <w:rsid w:val="00172838"/>
    <w:rsid w:val="00174AD7"/>
    <w:rsid w:val="00174E19"/>
    <w:rsid w:val="00181B02"/>
    <w:rsid w:val="0018265B"/>
    <w:rsid w:val="00185AB8"/>
    <w:rsid w:val="00187018"/>
    <w:rsid w:val="00187BCF"/>
    <w:rsid w:val="0019061F"/>
    <w:rsid w:val="00191630"/>
    <w:rsid w:val="00195F4E"/>
    <w:rsid w:val="001A1639"/>
    <w:rsid w:val="001A5463"/>
    <w:rsid w:val="001A7BA5"/>
    <w:rsid w:val="001B08C3"/>
    <w:rsid w:val="001B2438"/>
    <w:rsid w:val="001B79A3"/>
    <w:rsid w:val="001C10EB"/>
    <w:rsid w:val="001C1F7D"/>
    <w:rsid w:val="001C5B10"/>
    <w:rsid w:val="001D03FC"/>
    <w:rsid w:val="001D2C34"/>
    <w:rsid w:val="001D53B6"/>
    <w:rsid w:val="001D5615"/>
    <w:rsid w:val="001E2BB7"/>
    <w:rsid w:val="001E484E"/>
    <w:rsid w:val="001F3D2D"/>
    <w:rsid w:val="001F5AD5"/>
    <w:rsid w:val="002008D9"/>
    <w:rsid w:val="00207342"/>
    <w:rsid w:val="002078BE"/>
    <w:rsid w:val="00212E47"/>
    <w:rsid w:val="002136C8"/>
    <w:rsid w:val="00217866"/>
    <w:rsid w:val="002179AF"/>
    <w:rsid w:val="00222715"/>
    <w:rsid w:val="00222CD9"/>
    <w:rsid w:val="00226305"/>
    <w:rsid w:val="00230632"/>
    <w:rsid w:val="00230766"/>
    <w:rsid w:val="00233727"/>
    <w:rsid w:val="00234CEF"/>
    <w:rsid w:val="0023519A"/>
    <w:rsid w:val="00236BFD"/>
    <w:rsid w:val="00240940"/>
    <w:rsid w:val="0024253D"/>
    <w:rsid w:val="00243244"/>
    <w:rsid w:val="00247553"/>
    <w:rsid w:val="00252A3D"/>
    <w:rsid w:val="0025367C"/>
    <w:rsid w:val="00254C57"/>
    <w:rsid w:val="0026455F"/>
    <w:rsid w:val="00266C32"/>
    <w:rsid w:val="002819BD"/>
    <w:rsid w:val="0028279A"/>
    <w:rsid w:val="00284CA1"/>
    <w:rsid w:val="00286EB0"/>
    <w:rsid w:val="00287E28"/>
    <w:rsid w:val="00292D2D"/>
    <w:rsid w:val="00294A4C"/>
    <w:rsid w:val="00295A70"/>
    <w:rsid w:val="00295C52"/>
    <w:rsid w:val="002A3302"/>
    <w:rsid w:val="002B197B"/>
    <w:rsid w:val="002B2E13"/>
    <w:rsid w:val="002B7518"/>
    <w:rsid w:val="002C0552"/>
    <w:rsid w:val="002C79C1"/>
    <w:rsid w:val="002D03F1"/>
    <w:rsid w:val="002D1B80"/>
    <w:rsid w:val="002D6765"/>
    <w:rsid w:val="002E0035"/>
    <w:rsid w:val="002E21C7"/>
    <w:rsid w:val="002E6C5D"/>
    <w:rsid w:val="002E75D6"/>
    <w:rsid w:val="002F0750"/>
    <w:rsid w:val="002F5FA6"/>
    <w:rsid w:val="002F7184"/>
    <w:rsid w:val="00300662"/>
    <w:rsid w:val="00300AA4"/>
    <w:rsid w:val="00305C18"/>
    <w:rsid w:val="0031197B"/>
    <w:rsid w:val="00311DC1"/>
    <w:rsid w:val="00313E6F"/>
    <w:rsid w:val="0032168D"/>
    <w:rsid w:val="003247E6"/>
    <w:rsid w:val="00325BC2"/>
    <w:rsid w:val="00326CDD"/>
    <w:rsid w:val="00330E16"/>
    <w:rsid w:val="00330FE3"/>
    <w:rsid w:val="00332557"/>
    <w:rsid w:val="003339C7"/>
    <w:rsid w:val="00341E35"/>
    <w:rsid w:val="003509C0"/>
    <w:rsid w:val="00352BD8"/>
    <w:rsid w:val="00354A17"/>
    <w:rsid w:val="00356BA2"/>
    <w:rsid w:val="003577F2"/>
    <w:rsid w:val="00361E38"/>
    <w:rsid w:val="00362403"/>
    <w:rsid w:val="0036331C"/>
    <w:rsid w:val="00365803"/>
    <w:rsid w:val="0036624B"/>
    <w:rsid w:val="00371B70"/>
    <w:rsid w:val="003720B9"/>
    <w:rsid w:val="00373394"/>
    <w:rsid w:val="00374920"/>
    <w:rsid w:val="0037693C"/>
    <w:rsid w:val="00376C82"/>
    <w:rsid w:val="00376F41"/>
    <w:rsid w:val="00386473"/>
    <w:rsid w:val="00391CC0"/>
    <w:rsid w:val="00392746"/>
    <w:rsid w:val="00393D6D"/>
    <w:rsid w:val="00395004"/>
    <w:rsid w:val="0039785B"/>
    <w:rsid w:val="003A39E4"/>
    <w:rsid w:val="003A3B27"/>
    <w:rsid w:val="003A79E2"/>
    <w:rsid w:val="003A7A36"/>
    <w:rsid w:val="003B2AD9"/>
    <w:rsid w:val="003B4924"/>
    <w:rsid w:val="003B59BE"/>
    <w:rsid w:val="003C01C9"/>
    <w:rsid w:val="003C22C1"/>
    <w:rsid w:val="003C3215"/>
    <w:rsid w:val="003C518F"/>
    <w:rsid w:val="003C776F"/>
    <w:rsid w:val="003D199D"/>
    <w:rsid w:val="003D4662"/>
    <w:rsid w:val="003D5AAA"/>
    <w:rsid w:val="003E010F"/>
    <w:rsid w:val="003E24DE"/>
    <w:rsid w:val="003E2EA8"/>
    <w:rsid w:val="003E5C65"/>
    <w:rsid w:val="003E65AB"/>
    <w:rsid w:val="003E7CA9"/>
    <w:rsid w:val="003F12F1"/>
    <w:rsid w:val="003F25E0"/>
    <w:rsid w:val="003F4FE9"/>
    <w:rsid w:val="003F6A7F"/>
    <w:rsid w:val="00401CD1"/>
    <w:rsid w:val="004040B5"/>
    <w:rsid w:val="00404255"/>
    <w:rsid w:val="004077E7"/>
    <w:rsid w:val="00407D59"/>
    <w:rsid w:val="00411570"/>
    <w:rsid w:val="00412B58"/>
    <w:rsid w:val="00412BBE"/>
    <w:rsid w:val="0041652E"/>
    <w:rsid w:val="00416ACB"/>
    <w:rsid w:val="00416DD6"/>
    <w:rsid w:val="00421BDE"/>
    <w:rsid w:val="00426CEC"/>
    <w:rsid w:val="00427C42"/>
    <w:rsid w:val="00431F25"/>
    <w:rsid w:val="00435700"/>
    <w:rsid w:val="00444E09"/>
    <w:rsid w:val="00451EA6"/>
    <w:rsid w:val="00452417"/>
    <w:rsid w:val="00456AFD"/>
    <w:rsid w:val="00456E71"/>
    <w:rsid w:val="00460B3F"/>
    <w:rsid w:val="004623E4"/>
    <w:rsid w:val="00463331"/>
    <w:rsid w:val="00470335"/>
    <w:rsid w:val="00470A92"/>
    <w:rsid w:val="00471263"/>
    <w:rsid w:val="00472633"/>
    <w:rsid w:val="004757FA"/>
    <w:rsid w:val="004905B4"/>
    <w:rsid w:val="00490AF8"/>
    <w:rsid w:val="00493A2F"/>
    <w:rsid w:val="00493A8D"/>
    <w:rsid w:val="00497093"/>
    <w:rsid w:val="004A0785"/>
    <w:rsid w:val="004A1B50"/>
    <w:rsid w:val="004A31DD"/>
    <w:rsid w:val="004A49A8"/>
    <w:rsid w:val="004A548C"/>
    <w:rsid w:val="004A565B"/>
    <w:rsid w:val="004A7B83"/>
    <w:rsid w:val="004B161A"/>
    <w:rsid w:val="004B2688"/>
    <w:rsid w:val="004B386E"/>
    <w:rsid w:val="004B4654"/>
    <w:rsid w:val="004B6DBD"/>
    <w:rsid w:val="004C0D69"/>
    <w:rsid w:val="004C25C5"/>
    <w:rsid w:val="004C2878"/>
    <w:rsid w:val="004C34C8"/>
    <w:rsid w:val="004C4206"/>
    <w:rsid w:val="004C4CFB"/>
    <w:rsid w:val="004C6F5D"/>
    <w:rsid w:val="004D26F3"/>
    <w:rsid w:val="004D2B89"/>
    <w:rsid w:val="004D5624"/>
    <w:rsid w:val="004D6729"/>
    <w:rsid w:val="004E6E85"/>
    <w:rsid w:val="004E6FB4"/>
    <w:rsid w:val="004E73E0"/>
    <w:rsid w:val="004F1201"/>
    <w:rsid w:val="004F5C21"/>
    <w:rsid w:val="004F6A06"/>
    <w:rsid w:val="00502767"/>
    <w:rsid w:val="005034A2"/>
    <w:rsid w:val="00503E86"/>
    <w:rsid w:val="005061A6"/>
    <w:rsid w:val="00507EAA"/>
    <w:rsid w:val="00513F7E"/>
    <w:rsid w:val="00514843"/>
    <w:rsid w:val="00522A11"/>
    <w:rsid w:val="005233BB"/>
    <w:rsid w:val="00525461"/>
    <w:rsid w:val="00532B83"/>
    <w:rsid w:val="0053314A"/>
    <w:rsid w:val="00534F55"/>
    <w:rsid w:val="0053566F"/>
    <w:rsid w:val="005443DD"/>
    <w:rsid w:val="00544ED1"/>
    <w:rsid w:val="00554057"/>
    <w:rsid w:val="00554FD2"/>
    <w:rsid w:val="00555D24"/>
    <w:rsid w:val="005561BC"/>
    <w:rsid w:val="00562811"/>
    <w:rsid w:val="00564955"/>
    <w:rsid w:val="00571719"/>
    <w:rsid w:val="00571869"/>
    <w:rsid w:val="0057205B"/>
    <w:rsid w:val="00572A2C"/>
    <w:rsid w:val="0057603B"/>
    <w:rsid w:val="00576257"/>
    <w:rsid w:val="00581CFC"/>
    <w:rsid w:val="00584794"/>
    <w:rsid w:val="00586064"/>
    <w:rsid w:val="005902CC"/>
    <w:rsid w:val="005978A1"/>
    <w:rsid w:val="005A53E1"/>
    <w:rsid w:val="005A6A92"/>
    <w:rsid w:val="005B1BCA"/>
    <w:rsid w:val="005B335F"/>
    <w:rsid w:val="005B3E8D"/>
    <w:rsid w:val="005B3F15"/>
    <w:rsid w:val="005C29F2"/>
    <w:rsid w:val="005C7DE4"/>
    <w:rsid w:val="005D1052"/>
    <w:rsid w:val="005D14CF"/>
    <w:rsid w:val="005D4B08"/>
    <w:rsid w:val="005D6BA1"/>
    <w:rsid w:val="005E0DE7"/>
    <w:rsid w:val="005E0DEF"/>
    <w:rsid w:val="005E15CF"/>
    <w:rsid w:val="005E2568"/>
    <w:rsid w:val="005F0950"/>
    <w:rsid w:val="005F0C82"/>
    <w:rsid w:val="005F0DF6"/>
    <w:rsid w:val="005F1C28"/>
    <w:rsid w:val="005F1FEA"/>
    <w:rsid w:val="005F6984"/>
    <w:rsid w:val="00602E53"/>
    <w:rsid w:val="006048BE"/>
    <w:rsid w:val="00612198"/>
    <w:rsid w:val="00612C91"/>
    <w:rsid w:val="00615989"/>
    <w:rsid w:val="00616ED6"/>
    <w:rsid w:val="00621A47"/>
    <w:rsid w:val="006237C4"/>
    <w:rsid w:val="00632442"/>
    <w:rsid w:val="0063288D"/>
    <w:rsid w:val="0063309A"/>
    <w:rsid w:val="0063524E"/>
    <w:rsid w:val="0063728B"/>
    <w:rsid w:val="00642666"/>
    <w:rsid w:val="00643BE2"/>
    <w:rsid w:val="00643DB5"/>
    <w:rsid w:val="00645044"/>
    <w:rsid w:val="00646C35"/>
    <w:rsid w:val="00651B36"/>
    <w:rsid w:val="0065299C"/>
    <w:rsid w:val="0066477B"/>
    <w:rsid w:val="00673D71"/>
    <w:rsid w:val="0067746C"/>
    <w:rsid w:val="006803BF"/>
    <w:rsid w:val="00684890"/>
    <w:rsid w:val="006850FD"/>
    <w:rsid w:val="0068752A"/>
    <w:rsid w:val="00690B9D"/>
    <w:rsid w:val="0069115A"/>
    <w:rsid w:val="0069233E"/>
    <w:rsid w:val="00695019"/>
    <w:rsid w:val="00695987"/>
    <w:rsid w:val="006A283F"/>
    <w:rsid w:val="006A54BB"/>
    <w:rsid w:val="006A5EF4"/>
    <w:rsid w:val="006C2428"/>
    <w:rsid w:val="006C3148"/>
    <w:rsid w:val="006C3F7A"/>
    <w:rsid w:val="006C47A1"/>
    <w:rsid w:val="006C4E1F"/>
    <w:rsid w:val="006D15C1"/>
    <w:rsid w:val="006D36FA"/>
    <w:rsid w:val="006E3DF3"/>
    <w:rsid w:val="006E5596"/>
    <w:rsid w:val="006E732B"/>
    <w:rsid w:val="006F1895"/>
    <w:rsid w:val="006F34F9"/>
    <w:rsid w:val="006F666C"/>
    <w:rsid w:val="0070184B"/>
    <w:rsid w:val="00701E82"/>
    <w:rsid w:val="00701FEB"/>
    <w:rsid w:val="00704938"/>
    <w:rsid w:val="00704AED"/>
    <w:rsid w:val="00705685"/>
    <w:rsid w:val="0070656D"/>
    <w:rsid w:val="00710353"/>
    <w:rsid w:val="00710520"/>
    <w:rsid w:val="00712CFC"/>
    <w:rsid w:val="007179A8"/>
    <w:rsid w:val="00721A75"/>
    <w:rsid w:val="0072310A"/>
    <w:rsid w:val="007233C0"/>
    <w:rsid w:val="00723B3F"/>
    <w:rsid w:val="00724196"/>
    <w:rsid w:val="007246E0"/>
    <w:rsid w:val="00725423"/>
    <w:rsid w:val="00725945"/>
    <w:rsid w:val="0072595C"/>
    <w:rsid w:val="00725B6B"/>
    <w:rsid w:val="00725FBB"/>
    <w:rsid w:val="0073051D"/>
    <w:rsid w:val="00735EB3"/>
    <w:rsid w:val="0074092E"/>
    <w:rsid w:val="00742300"/>
    <w:rsid w:val="00743A24"/>
    <w:rsid w:val="00744E2B"/>
    <w:rsid w:val="00745087"/>
    <w:rsid w:val="00752502"/>
    <w:rsid w:val="0075352B"/>
    <w:rsid w:val="0076118E"/>
    <w:rsid w:val="007619BD"/>
    <w:rsid w:val="00766184"/>
    <w:rsid w:val="00767996"/>
    <w:rsid w:val="00767CE7"/>
    <w:rsid w:val="0077309A"/>
    <w:rsid w:val="007748FC"/>
    <w:rsid w:val="00775E78"/>
    <w:rsid w:val="007816BD"/>
    <w:rsid w:val="007824E4"/>
    <w:rsid w:val="00785C00"/>
    <w:rsid w:val="00786529"/>
    <w:rsid w:val="007874C9"/>
    <w:rsid w:val="0079214C"/>
    <w:rsid w:val="007945D3"/>
    <w:rsid w:val="00794F9B"/>
    <w:rsid w:val="00796C09"/>
    <w:rsid w:val="00797508"/>
    <w:rsid w:val="007A01C9"/>
    <w:rsid w:val="007A4B0B"/>
    <w:rsid w:val="007A5A9D"/>
    <w:rsid w:val="007A626A"/>
    <w:rsid w:val="007B6CE5"/>
    <w:rsid w:val="007B7D73"/>
    <w:rsid w:val="007C09B1"/>
    <w:rsid w:val="007C0F35"/>
    <w:rsid w:val="007C26AF"/>
    <w:rsid w:val="007C30AD"/>
    <w:rsid w:val="007C39F1"/>
    <w:rsid w:val="007C496F"/>
    <w:rsid w:val="007C729B"/>
    <w:rsid w:val="007D1E42"/>
    <w:rsid w:val="007D43BE"/>
    <w:rsid w:val="007D7E59"/>
    <w:rsid w:val="007E4B31"/>
    <w:rsid w:val="007E54AC"/>
    <w:rsid w:val="007E5CF3"/>
    <w:rsid w:val="007F0BB9"/>
    <w:rsid w:val="007F6324"/>
    <w:rsid w:val="00802F3F"/>
    <w:rsid w:val="00805A9A"/>
    <w:rsid w:val="00810461"/>
    <w:rsid w:val="00810D8C"/>
    <w:rsid w:val="00814171"/>
    <w:rsid w:val="00814FD3"/>
    <w:rsid w:val="008162F4"/>
    <w:rsid w:val="008166A9"/>
    <w:rsid w:val="00820BBF"/>
    <w:rsid w:val="008213AA"/>
    <w:rsid w:val="008222A5"/>
    <w:rsid w:val="00822E24"/>
    <w:rsid w:val="008250D1"/>
    <w:rsid w:val="00826E30"/>
    <w:rsid w:val="00827EF4"/>
    <w:rsid w:val="0083266F"/>
    <w:rsid w:val="00833305"/>
    <w:rsid w:val="00833E35"/>
    <w:rsid w:val="00834261"/>
    <w:rsid w:val="00834E9B"/>
    <w:rsid w:val="008376BA"/>
    <w:rsid w:val="0084361B"/>
    <w:rsid w:val="00843961"/>
    <w:rsid w:val="00844CE2"/>
    <w:rsid w:val="008479E2"/>
    <w:rsid w:val="00854E2D"/>
    <w:rsid w:val="00855C0F"/>
    <w:rsid w:val="00861FD4"/>
    <w:rsid w:val="00865F87"/>
    <w:rsid w:val="00866A1F"/>
    <w:rsid w:val="008674B2"/>
    <w:rsid w:val="00872AC0"/>
    <w:rsid w:val="00876340"/>
    <w:rsid w:val="00876874"/>
    <w:rsid w:val="0088044E"/>
    <w:rsid w:val="00884D06"/>
    <w:rsid w:val="0088518B"/>
    <w:rsid w:val="00885C92"/>
    <w:rsid w:val="00886013"/>
    <w:rsid w:val="00886BC0"/>
    <w:rsid w:val="00891CA7"/>
    <w:rsid w:val="008A4B9E"/>
    <w:rsid w:val="008A7C31"/>
    <w:rsid w:val="008B0354"/>
    <w:rsid w:val="008B16C4"/>
    <w:rsid w:val="008B19CD"/>
    <w:rsid w:val="008B2442"/>
    <w:rsid w:val="008B3FCD"/>
    <w:rsid w:val="008B4689"/>
    <w:rsid w:val="008C2CAC"/>
    <w:rsid w:val="008C4B8A"/>
    <w:rsid w:val="008D2587"/>
    <w:rsid w:val="008D2DCE"/>
    <w:rsid w:val="008D41C4"/>
    <w:rsid w:val="008D4E56"/>
    <w:rsid w:val="008D5C87"/>
    <w:rsid w:val="008D6D7C"/>
    <w:rsid w:val="008E02DF"/>
    <w:rsid w:val="008E0CB8"/>
    <w:rsid w:val="008E0CFE"/>
    <w:rsid w:val="008E14C1"/>
    <w:rsid w:val="008F1E01"/>
    <w:rsid w:val="008F3302"/>
    <w:rsid w:val="008F455A"/>
    <w:rsid w:val="008F552C"/>
    <w:rsid w:val="008F6146"/>
    <w:rsid w:val="009038FA"/>
    <w:rsid w:val="009050FC"/>
    <w:rsid w:val="00905461"/>
    <w:rsid w:val="00905609"/>
    <w:rsid w:val="00906137"/>
    <w:rsid w:val="009075E3"/>
    <w:rsid w:val="0091474B"/>
    <w:rsid w:val="009157B8"/>
    <w:rsid w:val="0091777C"/>
    <w:rsid w:val="00920BC4"/>
    <w:rsid w:val="00922B5C"/>
    <w:rsid w:val="009254B9"/>
    <w:rsid w:val="00925736"/>
    <w:rsid w:val="00927027"/>
    <w:rsid w:val="0092740D"/>
    <w:rsid w:val="00931108"/>
    <w:rsid w:val="00931DC4"/>
    <w:rsid w:val="00932AFF"/>
    <w:rsid w:val="009336B3"/>
    <w:rsid w:val="0093563A"/>
    <w:rsid w:val="0093699D"/>
    <w:rsid w:val="00936CF9"/>
    <w:rsid w:val="009402A0"/>
    <w:rsid w:val="0094060A"/>
    <w:rsid w:val="00940904"/>
    <w:rsid w:val="00942041"/>
    <w:rsid w:val="00945191"/>
    <w:rsid w:val="0094587C"/>
    <w:rsid w:val="0095351E"/>
    <w:rsid w:val="0095369B"/>
    <w:rsid w:val="00954B71"/>
    <w:rsid w:val="00955E01"/>
    <w:rsid w:val="00956157"/>
    <w:rsid w:val="00962FE7"/>
    <w:rsid w:val="009653F7"/>
    <w:rsid w:val="0096703B"/>
    <w:rsid w:val="00970463"/>
    <w:rsid w:val="00970D22"/>
    <w:rsid w:val="00970F29"/>
    <w:rsid w:val="00971124"/>
    <w:rsid w:val="00974035"/>
    <w:rsid w:val="00976598"/>
    <w:rsid w:val="00976912"/>
    <w:rsid w:val="00976D77"/>
    <w:rsid w:val="00976FF2"/>
    <w:rsid w:val="00992184"/>
    <w:rsid w:val="00996364"/>
    <w:rsid w:val="009967FB"/>
    <w:rsid w:val="009A08D6"/>
    <w:rsid w:val="009A0996"/>
    <w:rsid w:val="009A0E57"/>
    <w:rsid w:val="009A42F8"/>
    <w:rsid w:val="009A5E76"/>
    <w:rsid w:val="009B0833"/>
    <w:rsid w:val="009B095A"/>
    <w:rsid w:val="009B0AC0"/>
    <w:rsid w:val="009B0F66"/>
    <w:rsid w:val="009B2793"/>
    <w:rsid w:val="009B7661"/>
    <w:rsid w:val="009B7A39"/>
    <w:rsid w:val="009B7E10"/>
    <w:rsid w:val="009C344A"/>
    <w:rsid w:val="009D2F6E"/>
    <w:rsid w:val="009D3639"/>
    <w:rsid w:val="009D4BF1"/>
    <w:rsid w:val="009E1EED"/>
    <w:rsid w:val="009E2521"/>
    <w:rsid w:val="009E35FD"/>
    <w:rsid w:val="009F16CA"/>
    <w:rsid w:val="009F760C"/>
    <w:rsid w:val="00A011AD"/>
    <w:rsid w:val="00A02923"/>
    <w:rsid w:val="00A05028"/>
    <w:rsid w:val="00A05581"/>
    <w:rsid w:val="00A05606"/>
    <w:rsid w:val="00A07380"/>
    <w:rsid w:val="00A11808"/>
    <w:rsid w:val="00A20CE3"/>
    <w:rsid w:val="00A22288"/>
    <w:rsid w:val="00A2304F"/>
    <w:rsid w:val="00A24A7D"/>
    <w:rsid w:val="00A25276"/>
    <w:rsid w:val="00A25B52"/>
    <w:rsid w:val="00A26610"/>
    <w:rsid w:val="00A274EE"/>
    <w:rsid w:val="00A319AF"/>
    <w:rsid w:val="00A339C6"/>
    <w:rsid w:val="00A3450F"/>
    <w:rsid w:val="00A40C9B"/>
    <w:rsid w:val="00A44AED"/>
    <w:rsid w:val="00A45107"/>
    <w:rsid w:val="00A53089"/>
    <w:rsid w:val="00A551A3"/>
    <w:rsid w:val="00A57F3C"/>
    <w:rsid w:val="00A60E5F"/>
    <w:rsid w:val="00A611E9"/>
    <w:rsid w:val="00A65C60"/>
    <w:rsid w:val="00A75C67"/>
    <w:rsid w:val="00A77B2F"/>
    <w:rsid w:val="00A80796"/>
    <w:rsid w:val="00A8239B"/>
    <w:rsid w:val="00A824E2"/>
    <w:rsid w:val="00A835AC"/>
    <w:rsid w:val="00A84474"/>
    <w:rsid w:val="00A87DFD"/>
    <w:rsid w:val="00A93479"/>
    <w:rsid w:val="00A938DB"/>
    <w:rsid w:val="00A93C91"/>
    <w:rsid w:val="00AA23E0"/>
    <w:rsid w:val="00AA4F0A"/>
    <w:rsid w:val="00AA5C03"/>
    <w:rsid w:val="00AA74EB"/>
    <w:rsid w:val="00AB13E9"/>
    <w:rsid w:val="00AB4CCC"/>
    <w:rsid w:val="00AB526E"/>
    <w:rsid w:val="00AB61BA"/>
    <w:rsid w:val="00AC2AED"/>
    <w:rsid w:val="00AC477E"/>
    <w:rsid w:val="00AC4854"/>
    <w:rsid w:val="00AC5883"/>
    <w:rsid w:val="00AC67BB"/>
    <w:rsid w:val="00AC7F5B"/>
    <w:rsid w:val="00AD3197"/>
    <w:rsid w:val="00AD5F46"/>
    <w:rsid w:val="00AE06C5"/>
    <w:rsid w:val="00AE487D"/>
    <w:rsid w:val="00AF0CBF"/>
    <w:rsid w:val="00AF1694"/>
    <w:rsid w:val="00AF1BE5"/>
    <w:rsid w:val="00AF658E"/>
    <w:rsid w:val="00AF6857"/>
    <w:rsid w:val="00AF6917"/>
    <w:rsid w:val="00AF75BC"/>
    <w:rsid w:val="00B00C66"/>
    <w:rsid w:val="00B03B83"/>
    <w:rsid w:val="00B04ABB"/>
    <w:rsid w:val="00B05FE5"/>
    <w:rsid w:val="00B06629"/>
    <w:rsid w:val="00B077F3"/>
    <w:rsid w:val="00B13A22"/>
    <w:rsid w:val="00B16BDE"/>
    <w:rsid w:val="00B17399"/>
    <w:rsid w:val="00B17D17"/>
    <w:rsid w:val="00B21281"/>
    <w:rsid w:val="00B240F6"/>
    <w:rsid w:val="00B251B8"/>
    <w:rsid w:val="00B25CBC"/>
    <w:rsid w:val="00B263E3"/>
    <w:rsid w:val="00B26655"/>
    <w:rsid w:val="00B302E3"/>
    <w:rsid w:val="00B401DB"/>
    <w:rsid w:val="00B406A1"/>
    <w:rsid w:val="00B450EA"/>
    <w:rsid w:val="00B51AC1"/>
    <w:rsid w:val="00B52B76"/>
    <w:rsid w:val="00B55899"/>
    <w:rsid w:val="00B56B14"/>
    <w:rsid w:val="00B573A3"/>
    <w:rsid w:val="00B61461"/>
    <w:rsid w:val="00B62115"/>
    <w:rsid w:val="00B66E82"/>
    <w:rsid w:val="00B725FB"/>
    <w:rsid w:val="00B76F2A"/>
    <w:rsid w:val="00B7753A"/>
    <w:rsid w:val="00B775E8"/>
    <w:rsid w:val="00B80144"/>
    <w:rsid w:val="00B80B1F"/>
    <w:rsid w:val="00B82644"/>
    <w:rsid w:val="00B873EE"/>
    <w:rsid w:val="00B938E7"/>
    <w:rsid w:val="00B9485C"/>
    <w:rsid w:val="00B95780"/>
    <w:rsid w:val="00B95D70"/>
    <w:rsid w:val="00B97968"/>
    <w:rsid w:val="00BA1C12"/>
    <w:rsid w:val="00BA227E"/>
    <w:rsid w:val="00BA4DDE"/>
    <w:rsid w:val="00BA6E92"/>
    <w:rsid w:val="00BA71EA"/>
    <w:rsid w:val="00BA7373"/>
    <w:rsid w:val="00BB1001"/>
    <w:rsid w:val="00BB1506"/>
    <w:rsid w:val="00BC3813"/>
    <w:rsid w:val="00BC42DA"/>
    <w:rsid w:val="00BC746A"/>
    <w:rsid w:val="00BD27E1"/>
    <w:rsid w:val="00BD30D6"/>
    <w:rsid w:val="00BD33B9"/>
    <w:rsid w:val="00BD6714"/>
    <w:rsid w:val="00BE0859"/>
    <w:rsid w:val="00BE1C2A"/>
    <w:rsid w:val="00BE266E"/>
    <w:rsid w:val="00BE2735"/>
    <w:rsid w:val="00BE3F30"/>
    <w:rsid w:val="00BE7966"/>
    <w:rsid w:val="00BF1EEC"/>
    <w:rsid w:val="00BF5F54"/>
    <w:rsid w:val="00BF62AF"/>
    <w:rsid w:val="00C006C1"/>
    <w:rsid w:val="00C007EE"/>
    <w:rsid w:val="00C009FE"/>
    <w:rsid w:val="00C017C5"/>
    <w:rsid w:val="00C02909"/>
    <w:rsid w:val="00C02FEB"/>
    <w:rsid w:val="00C03D62"/>
    <w:rsid w:val="00C049CC"/>
    <w:rsid w:val="00C059D2"/>
    <w:rsid w:val="00C11571"/>
    <w:rsid w:val="00C13218"/>
    <w:rsid w:val="00C13566"/>
    <w:rsid w:val="00C1398A"/>
    <w:rsid w:val="00C153F5"/>
    <w:rsid w:val="00C22B23"/>
    <w:rsid w:val="00C246A6"/>
    <w:rsid w:val="00C268E6"/>
    <w:rsid w:val="00C31DFB"/>
    <w:rsid w:val="00C33A68"/>
    <w:rsid w:val="00C34FFA"/>
    <w:rsid w:val="00C40213"/>
    <w:rsid w:val="00C41479"/>
    <w:rsid w:val="00C4155C"/>
    <w:rsid w:val="00C466D1"/>
    <w:rsid w:val="00C50463"/>
    <w:rsid w:val="00C568DD"/>
    <w:rsid w:val="00C57AF7"/>
    <w:rsid w:val="00C6307B"/>
    <w:rsid w:val="00C64D73"/>
    <w:rsid w:val="00C65361"/>
    <w:rsid w:val="00C70F3A"/>
    <w:rsid w:val="00C73511"/>
    <w:rsid w:val="00C7396C"/>
    <w:rsid w:val="00C73FF8"/>
    <w:rsid w:val="00C74E44"/>
    <w:rsid w:val="00C75535"/>
    <w:rsid w:val="00C82DBF"/>
    <w:rsid w:val="00C82E3C"/>
    <w:rsid w:val="00C833CC"/>
    <w:rsid w:val="00C84EF4"/>
    <w:rsid w:val="00C86719"/>
    <w:rsid w:val="00C8690A"/>
    <w:rsid w:val="00C87F8E"/>
    <w:rsid w:val="00C97E4D"/>
    <w:rsid w:val="00CA0E1E"/>
    <w:rsid w:val="00CA2C40"/>
    <w:rsid w:val="00CA444A"/>
    <w:rsid w:val="00CA4D1E"/>
    <w:rsid w:val="00CA4EAA"/>
    <w:rsid w:val="00CA5E66"/>
    <w:rsid w:val="00CA6B55"/>
    <w:rsid w:val="00CB1456"/>
    <w:rsid w:val="00CB2966"/>
    <w:rsid w:val="00CC1E89"/>
    <w:rsid w:val="00CC5779"/>
    <w:rsid w:val="00CC7765"/>
    <w:rsid w:val="00CD1BBA"/>
    <w:rsid w:val="00CD2E1C"/>
    <w:rsid w:val="00CD2F5A"/>
    <w:rsid w:val="00CD4323"/>
    <w:rsid w:val="00CD57E6"/>
    <w:rsid w:val="00CE1F55"/>
    <w:rsid w:val="00CE2D7D"/>
    <w:rsid w:val="00CE330C"/>
    <w:rsid w:val="00CE4895"/>
    <w:rsid w:val="00CE7E96"/>
    <w:rsid w:val="00CF03DF"/>
    <w:rsid w:val="00CF106B"/>
    <w:rsid w:val="00CF3800"/>
    <w:rsid w:val="00D00693"/>
    <w:rsid w:val="00D014AB"/>
    <w:rsid w:val="00D02376"/>
    <w:rsid w:val="00D023B5"/>
    <w:rsid w:val="00D04711"/>
    <w:rsid w:val="00D04FBB"/>
    <w:rsid w:val="00D07859"/>
    <w:rsid w:val="00D10E6C"/>
    <w:rsid w:val="00D115C8"/>
    <w:rsid w:val="00D129F5"/>
    <w:rsid w:val="00D14D8C"/>
    <w:rsid w:val="00D20F35"/>
    <w:rsid w:val="00D222D8"/>
    <w:rsid w:val="00D301A4"/>
    <w:rsid w:val="00D31E63"/>
    <w:rsid w:val="00D323B5"/>
    <w:rsid w:val="00D344CC"/>
    <w:rsid w:val="00D3509E"/>
    <w:rsid w:val="00D36AA7"/>
    <w:rsid w:val="00D40305"/>
    <w:rsid w:val="00D42D3D"/>
    <w:rsid w:val="00D477F2"/>
    <w:rsid w:val="00D51DA9"/>
    <w:rsid w:val="00D52D7D"/>
    <w:rsid w:val="00D5484C"/>
    <w:rsid w:val="00D55FFF"/>
    <w:rsid w:val="00D608AC"/>
    <w:rsid w:val="00D62F7A"/>
    <w:rsid w:val="00D64AF6"/>
    <w:rsid w:val="00D70EF9"/>
    <w:rsid w:val="00D7437C"/>
    <w:rsid w:val="00D74E95"/>
    <w:rsid w:val="00D774E6"/>
    <w:rsid w:val="00D82500"/>
    <w:rsid w:val="00D9184B"/>
    <w:rsid w:val="00D92C8A"/>
    <w:rsid w:val="00D92CFA"/>
    <w:rsid w:val="00D94266"/>
    <w:rsid w:val="00D95CEA"/>
    <w:rsid w:val="00DA1306"/>
    <w:rsid w:val="00DA1910"/>
    <w:rsid w:val="00DA48A7"/>
    <w:rsid w:val="00DA546F"/>
    <w:rsid w:val="00DA68D5"/>
    <w:rsid w:val="00DA6DB0"/>
    <w:rsid w:val="00DA6F4D"/>
    <w:rsid w:val="00DB01FD"/>
    <w:rsid w:val="00DB0B36"/>
    <w:rsid w:val="00DB7AA2"/>
    <w:rsid w:val="00DC30BF"/>
    <w:rsid w:val="00DC3FDE"/>
    <w:rsid w:val="00DD061D"/>
    <w:rsid w:val="00DD1D0A"/>
    <w:rsid w:val="00DD2513"/>
    <w:rsid w:val="00DD41D5"/>
    <w:rsid w:val="00DD51C0"/>
    <w:rsid w:val="00DD5828"/>
    <w:rsid w:val="00DD7B7F"/>
    <w:rsid w:val="00DD7FE7"/>
    <w:rsid w:val="00DE75BA"/>
    <w:rsid w:val="00DF03C5"/>
    <w:rsid w:val="00DF293E"/>
    <w:rsid w:val="00DF3FC1"/>
    <w:rsid w:val="00DF4D10"/>
    <w:rsid w:val="00DF78E2"/>
    <w:rsid w:val="00E0095D"/>
    <w:rsid w:val="00E04586"/>
    <w:rsid w:val="00E04A85"/>
    <w:rsid w:val="00E06D19"/>
    <w:rsid w:val="00E10DB9"/>
    <w:rsid w:val="00E1392F"/>
    <w:rsid w:val="00E14462"/>
    <w:rsid w:val="00E203E0"/>
    <w:rsid w:val="00E215E1"/>
    <w:rsid w:val="00E23B8D"/>
    <w:rsid w:val="00E251ED"/>
    <w:rsid w:val="00E25A8B"/>
    <w:rsid w:val="00E25FB2"/>
    <w:rsid w:val="00E26417"/>
    <w:rsid w:val="00E31A89"/>
    <w:rsid w:val="00E32A2B"/>
    <w:rsid w:val="00E34BF4"/>
    <w:rsid w:val="00E37FFD"/>
    <w:rsid w:val="00E4154D"/>
    <w:rsid w:val="00E435FD"/>
    <w:rsid w:val="00E44194"/>
    <w:rsid w:val="00E47071"/>
    <w:rsid w:val="00E50AF3"/>
    <w:rsid w:val="00E51A8E"/>
    <w:rsid w:val="00E51DFB"/>
    <w:rsid w:val="00E51EF0"/>
    <w:rsid w:val="00E520F1"/>
    <w:rsid w:val="00E52E79"/>
    <w:rsid w:val="00E53F99"/>
    <w:rsid w:val="00E55B23"/>
    <w:rsid w:val="00E57073"/>
    <w:rsid w:val="00E63311"/>
    <w:rsid w:val="00E63E56"/>
    <w:rsid w:val="00E65014"/>
    <w:rsid w:val="00E6508B"/>
    <w:rsid w:val="00E65111"/>
    <w:rsid w:val="00E67EA6"/>
    <w:rsid w:val="00E7099D"/>
    <w:rsid w:val="00E71027"/>
    <w:rsid w:val="00E744B1"/>
    <w:rsid w:val="00E74A89"/>
    <w:rsid w:val="00E74D6F"/>
    <w:rsid w:val="00E80103"/>
    <w:rsid w:val="00E81BEF"/>
    <w:rsid w:val="00E826B5"/>
    <w:rsid w:val="00E85EBD"/>
    <w:rsid w:val="00E86180"/>
    <w:rsid w:val="00E87A25"/>
    <w:rsid w:val="00E87D90"/>
    <w:rsid w:val="00E90180"/>
    <w:rsid w:val="00E902FD"/>
    <w:rsid w:val="00E9071C"/>
    <w:rsid w:val="00E927F4"/>
    <w:rsid w:val="00E92B0B"/>
    <w:rsid w:val="00E931AB"/>
    <w:rsid w:val="00E95932"/>
    <w:rsid w:val="00E9689E"/>
    <w:rsid w:val="00E97D2C"/>
    <w:rsid w:val="00EA0065"/>
    <w:rsid w:val="00EA1E20"/>
    <w:rsid w:val="00EA216F"/>
    <w:rsid w:val="00EA651C"/>
    <w:rsid w:val="00EA7322"/>
    <w:rsid w:val="00EB0DEB"/>
    <w:rsid w:val="00EB1FC0"/>
    <w:rsid w:val="00EB21E2"/>
    <w:rsid w:val="00EB3A03"/>
    <w:rsid w:val="00EB4B58"/>
    <w:rsid w:val="00EB5360"/>
    <w:rsid w:val="00EB54DC"/>
    <w:rsid w:val="00EB74C2"/>
    <w:rsid w:val="00EC1B50"/>
    <w:rsid w:val="00EC6BD9"/>
    <w:rsid w:val="00EC7833"/>
    <w:rsid w:val="00ED0E6E"/>
    <w:rsid w:val="00ED2FEB"/>
    <w:rsid w:val="00ED4512"/>
    <w:rsid w:val="00ED59CB"/>
    <w:rsid w:val="00EE45BE"/>
    <w:rsid w:val="00EF417F"/>
    <w:rsid w:val="00EF7370"/>
    <w:rsid w:val="00F00FBE"/>
    <w:rsid w:val="00F02CCB"/>
    <w:rsid w:val="00F07638"/>
    <w:rsid w:val="00F07B61"/>
    <w:rsid w:val="00F1174A"/>
    <w:rsid w:val="00F14232"/>
    <w:rsid w:val="00F16F42"/>
    <w:rsid w:val="00F32941"/>
    <w:rsid w:val="00F36685"/>
    <w:rsid w:val="00F4230F"/>
    <w:rsid w:val="00F424F7"/>
    <w:rsid w:val="00F43DE7"/>
    <w:rsid w:val="00F45B78"/>
    <w:rsid w:val="00F50FEB"/>
    <w:rsid w:val="00F510C7"/>
    <w:rsid w:val="00F534AF"/>
    <w:rsid w:val="00F54BFB"/>
    <w:rsid w:val="00F612F9"/>
    <w:rsid w:val="00F62BAE"/>
    <w:rsid w:val="00F63CAB"/>
    <w:rsid w:val="00F64AF5"/>
    <w:rsid w:val="00F67628"/>
    <w:rsid w:val="00F710E4"/>
    <w:rsid w:val="00F71C9C"/>
    <w:rsid w:val="00F76F4A"/>
    <w:rsid w:val="00F80D64"/>
    <w:rsid w:val="00F837E5"/>
    <w:rsid w:val="00F918B2"/>
    <w:rsid w:val="00F94394"/>
    <w:rsid w:val="00F96810"/>
    <w:rsid w:val="00F9723C"/>
    <w:rsid w:val="00FA1387"/>
    <w:rsid w:val="00FA34E4"/>
    <w:rsid w:val="00FA3BF8"/>
    <w:rsid w:val="00FA4107"/>
    <w:rsid w:val="00FA571A"/>
    <w:rsid w:val="00FA65A6"/>
    <w:rsid w:val="00FA6BE5"/>
    <w:rsid w:val="00FB300F"/>
    <w:rsid w:val="00FB32BE"/>
    <w:rsid w:val="00FB451E"/>
    <w:rsid w:val="00FB5E45"/>
    <w:rsid w:val="00FC67C0"/>
    <w:rsid w:val="00FC6D4D"/>
    <w:rsid w:val="00FC6EBB"/>
    <w:rsid w:val="00FD026A"/>
    <w:rsid w:val="00FD124F"/>
    <w:rsid w:val="00FD23DC"/>
    <w:rsid w:val="00FD29BB"/>
    <w:rsid w:val="00FE28AA"/>
    <w:rsid w:val="00FE4281"/>
    <w:rsid w:val="00FE583A"/>
    <w:rsid w:val="00FF030C"/>
    <w:rsid w:val="00FF1505"/>
    <w:rsid w:val="00FF2F3C"/>
    <w:rsid w:val="00FF4296"/>
    <w:rsid w:val="00FF5BE6"/>
    <w:rsid w:val="00FF6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E73E41-47C5-461A-97AB-459D61B65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18"/>
        <w:lang w:val="ru-RU" w:eastAsia="en-US" w:bidi="ar-SA"/>
      </w:rPr>
    </w:rPrDefault>
    <w:pPrDefault>
      <w:pPr>
        <w:spacing w:before="100" w:beforeAutospacing="1" w:after="100" w:afterAutospacing="1" w:line="360" w:lineRule="auto"/>
        <w:ind w:firstLine="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51C"/>
    <w:pPr>
      <w:spacing w:before="0" w:beforeAutospacing="0" w:after="0" w:afterAutospacing="0"/>
      <w:jc w:val="both"/>
    </w:pPr>
    <w:rPr>
      <w:rFonts w:eastAsia="Times New Roman"/>
      <w:szCs w:val="28"/>
      <w:lang w:eastAsia="ru-RU"/>
    </w:rPr>
  </w:style>
  <w:style w:type="paragraph" w:styleId="1">
    <w:name w:val="heading 1"/>
    <w:aliases w:val="!Части документа"/>
    <w:basedOn w:val="a"/>
    <w:next w:val="a"/>
    <w:link w:val="10"/>
    <w:qFormat/>
    <w:rsid w:val="00BA7373"/>
    <w:pPr>
      <w:keepNext/>
      <w:numPr>
        <w:numId w:val="1"/>
      </w:numPr>
      <w:spacing w:before="240" w:line="240" w:lineRule="auto"/>
      <w:ind w:firstLine="567"/>
      <w:jc w:val="center"/>
      <w:outlineLvl w:val="0"/>
    </w:pPr>
    <w:rPr>
      <w:b/>
      <w:sz w:val="20"/>
      <w:szCs w:val="20"/>
      <w:lang w:eastAsia="ar-SA"/>
    </w:rPr>
  </w:style>
  <w:style w:type="paragraph" w:styleId="2">
    <w:name w:val="heading 2"/>
    <w:aliases w:val="!Разделы документа"/>
    <w:basedOn w:val="a"/>
    <w:next w:val="a"/>
    <w:link w:val="20"/>
    <w:unhideWhenUsed/>
    <w:qFormat/>
    <w:rsid w:val="00F67628"/>
    <w:pPr>
      <w:keepNext/>
      <w:numPr>
        <w:ilvl w:val="1"/>
        <w:numId w:val="1"/>
      </w:numPr>
      <w:spacing w:before="360" w:after="360" w:line="240" w:lineRule="auto"/>
      <w:jc w:val="center"/>
      <w:outlineLvl w:val="1"/>
    </w:pPr>
    <w:rPr>
      <w:b/>
      <w:smallCaps/>
      <w:sz w:val="20"/>
      <w:szCs w:val="20"/>
      <w:lang w:eastAsia="ar-SA"/>
    </w:rPr>
  </w:style>
  <w:style w:type="paragraph" w:styleId="3">
    <w:name w:val="heading 3"/>
    <w:aliases w:val="!Главы документа,H3,&quot;Сапфир&quot;"/>
    <w:basedOn w:val="a"/>
    <w:next w:val="a"/>
    <w:link w:val="30"/>
    <w:uiPriority w:val="9"/>
    <w:unhideWhenUsed/>
    <w:qFormat/>
    <w:rsid w:val="005B335F"/>
    <w:pPr>
      <w:keepNext/>
      <w:numPr>
        <w:ilvl w:val="2"/>
        <w:numId w:val="1"/>
      </w:numPr>
      <w:spacing w:before="120" w:after="120" w:line="240" w:lineRule="auto"/>
      <w:jc w:val="center"/>
      <w:outlineLvl w:val="2"/>
    </w:pPr>
    <w:rPr>
      <w:b/>
      <w:sz w:val="24"/>
      <w:szCs w:val="20"/>
      <w:lang w:eastAsia="ar-SA"/>
    </w:rPr>
  </w:style>
  <w:style w:type="paragraph" w:styleId="4">
    <w:name w:val="heading 4"/>
    <w:aliases w:val="!Параграфы/Статьи документа,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unhideWhenUsed/>
    <w:qFormat/>
    <w:rsid w:val="005B335F"/>
    <w:pPr>
      <w:keepNext/>
      <w:numPr>
        <w:ilvl w:val="3"/>
        <w:numId w:val="1"/>
      </w:numPr>
      <w:spacing w:before="120" w:after="120" w:line="240" w:lineRule="auto"/>
      <w:ind w:firstLine="720"/>
      <w:jc w:val="center"/>
      <w:outlineLvl w:val="3"/>
    </w:pPr>
    <w:rPr>
      <w:sz w:val="24"/>
      <w:szCs w:val="20"/>
      <w:lang w:eastAsia="ar-SA"/>
    </w:rPr>
  </w:style>
  <w:style w:type="paragraph" w:styleId="5">
    <w:name w:val="heading 5"/>
    <w:basedOn w:val="a"/>
    <w:next w:val="a"/>
    <w:link w:val="50"/>
    <w:unhideWhenUsed/>
    <w:qFormat/>
    <w:rsid w:val="00332557"/>
    <w:pPr>
      <w:keepNext/>
      <w:numPr>
        <w:ilvl w:val="4"/>
        <w:numId w:val="1"/>
      </w:numPr>
      <w:spacing w:before="240" w:line="240" w:lineRule="auto"/>
      <w:jc w:val="center"/>
      <w:outlineLvl w:val="4"/>
    </w:pPr>
    <w:rPr>
      <w:b/>
      <w:smallCaps/>
      <w:sz w:val="20"/>
      <w:szCs w:val="20"/>
      <w:lang w:eastAsia="ar-SA"/>
    </w:rPr>
  </w:style>
  <w:style w:type="paragraph" w:styleId="6">
    <w:name w:val="heading 6"/>
    <w:aliases w:val="H6"/>
    <w:basedOn w:val="a"/>
    <w:next w:val="a"/>
    <w:link w:val="60"/>
    <w:unhideWhenUsed/>
    <w:qFormat/>
    <w:rsid w:val="005B335F"/>
    <w:pPr>
      <w:keepNext/>
      <w:numPr>
        <w:ilvl w:val="5"/>
        <w:numId w:val="1"/>
      </w:numPr>
      <w:spacing w:line="240" w:lineRule="auto"/>
      <w:jc w:val="center"/>
      <w:outlineLvl w:val="5"/>
    </w:pPr>
    <w:rPr>
      <w:szCs w:val="24"/>
      <w:lang w:eastAsia="ar-SA"/>
    </w:rPr>
  </w:style>
  <w:style w:type="paragraph" w:styleId="7">
    <w:name w:val="heading 7"/>
    <w:basedOn w:val="a"/>
    <w:next w:val="a"/>
    <w:link w:val="70"/>
    <w:unhideWhenUsed/>
    <w:qFormat/>
    <w:rsid w:val="005B335F"/>
    <w:pPr>
      <w:keepNext/>
      <w:numPr>
        <w:ilvl w:val="6"/>
        <w:numId w:val="1"/>
      </w:numPr>
      <w:ind w:firstLine="567"/>
      <w:jc w:val="center"/>
      <w:outlineLvl w:val="6"/>
    </w:pPr>
    <w:rPr>
      <w:b/>
      <w:bCs/>
      <w:szCs w:val="24"/>
      <w:lang w:eastAsia="ar-SA"/>
    </w:rPr>
  </w:style>
  <w:style w:type="paragraph" w:styleId="8">
    <w:name w:val="heading 8"/>
    <w:basedOn w:val="a"/>
    <w:next w:val="a"/>
    <w:link w:val="80"/>
    <w:uiPriority w:val="99"/>
    <w:unhideWhenUsed/>
    <w:qFormat/>
    <w:rsid w:val="005B335F"/>
    <w:pPr>
      <w:keepNext/>
      <w:numPr>
        <w:ilvl w:val="7"/>
        <w:numId w:val="1"/>
      </w:numPr>
      <w:ind w:firstLine="720"/>
      <w:jc w:val="right"/>
      <w:outlineLvl w:val="7"/>
    </w:pPr>
    <w:rPr>
      <w:szCs w:val="24"/>
      <w:lang w:eastAsia="ar-SA"/>
    </w:rPr>
  </w:style>
  <w:style w:type="paragraph" w:styleId="9">
    <w:name w:val="heading 9"/>
    <w:basedOn w:val="a"/>
    <w:next w:val="a"/>
    <w:link w:val="90"/>
    <w:unhideWhenUsed/>
    <w:qFormat/>
    <w:rsid w:val="005B335F"/>
    <w:pPr>
      <w:keepNext/>
      <w:numPr>
        <w:ilvl w:val="8"/>
        <w:numId w:val="1"/>
      </w:numPr>
      <w:ind w:firstLine="567"/>
      <w:jc w:val="right"/>
      <w:outlineLvl w:val="8"/>
    </w:pPr>
    <w:rPr>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4">
    <w:name w:val="Текст выноски Знак"/>
    <w:basedOn w:val="a0"/>
    <w:link w:val="a3"/>
    <w:uiPriority w:val="99"/>
    <w:rsid w:val="000663F8"/>
    <w:rPr>
      <w:rFonts w:ascii="Tahoma" w:eastAsia="Calibri" w:hAnsi="Tahoma"/>
      <w:sz w:val="16"/>
      <w:szCs w:val="16"/>
      <w:lang w:val="x-none" w:eastAsia="x-none"/>
    </w:rPr>
  </w:style>
  <w:style w:type="table" w:styleId="a5">
    <w:name w:val="Table Grid"/>
    <w:basedOn w:val="a1"/>
    <w:uiPriority w:val="59"/>
    <w:rsid w:val="000663F8"/>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Document Map"/>
    <w:basedOn w:val="a"/>
    <w:link w:val="a7"/>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7">
    <w:name w:val="Схема документа Знак"/>
    <w:basedOn w:val="a0"/>
    <w:link w:val="a6"/>
    <w:uiPriority w:val="99"/>
    <w:rsid w:val="000663F8"/>
    <w:rPr>
      <w:rFonts w:ascii="Tahoma" w:eastAsia="Calibri" w:hAnsi="Tahoma"/>
      <w:sz w:val="16"/>
      <w:szCs w:val="16"/>
      <w:lang w:val="x-none" w:eastAsia="x-none"/>
    </w:rPr>
  </w:style>
  <w:style w:type="paragraph" w:styleId="a8">
    <w:name w:val="Plain Text"/>
    <w:basedOn w:val="a"/>
    <w:link w:val="a9"/>
    <w:rsid w:val="000663F8"/>
    <w:pPr>
      <w:spacing w:line="240" w:lineRule="auto"/>
      <w:ind w:firstLine="0"/>
      <w:jc w:val="left"/>
    </w:pPr>
    <w:rPr>
      <w:rFonts w:ascii="Courier New" w:hAnsi="Courier New"/>
      <w:sz w:val="20"/>
      <w:szCs w:val="20"/>
      <w:lang w:val="x-none" w:eastAsia="x-none"/>
    </w:rPr>
  </w:style>
  <w:style w:type="character" w:customStyle="1" w:styleId="a9">
    <w:name w:val="Текст Знак"/>
    <w:basedOn w:val="a0"/>
    <w:link w:val="a8"/>
    <w:rsid w:val="000663F8"/>
    <w:rPr>
      <w:rFonts w:ascii="Courier New" w:eastAsia="Times New Roman" w:hAnsi="Courier New"/>
      <w:sz w:val="20"/>
      <w:szCs w:val="20"/>
      <w:lang w:val="x-none" w:eastAsia="x-none"/>
    </w:rPr>
  </w:style>
  <w:style w:type="paragraph" w:styleId="aa">
    <w:name w:val="header"/>
    <w:basedOn w:val="a"/>
    <w:link w:val="ab"/>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b">
    <w:name w:val="Верхний колонтитул Знак"/>
    <w:basedOn w:val="a0"/>
    <w:link w:val="aa"/>
    <w:uiPriority w:val="99"/>
    <w:rsid w:val="000663F8"/>
    <w:rPr>
      <w:rFonts w:ascii="Calibri" w:eastAsia="Calibri" w:hAnsi="Calibri"/>
      <w:sz w:val="22"/>
      <w:szCs w:val="22"/>
      <w:lang w:val="x-none"/>
    </w:rPr>
  </w:style>
  <w:style w:type="paragraph" w:styleId="ac">
    <w:name w:val="footer"/>
    <w:basedOn w:val="a"/>
    <w:link w:val="ad"/>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d">
    <w:name w:val="Нижний колонтитул Знак"/>
    <w:basedOn w:val="a0"/>
    <w:link w:val="ac"/>
    <w:uiPriority w:val="99"/>
    <w:rsid w:val="000663F8"/>
    <w:rPr>
      <w:rFonts w:ascii="Calibri" w:eastAsia="Calibri" w:hAnsi="Calibri"/>
      <w:sz w:val="22"/>
      <w:szCs w:val="22"/>
      <w:lang w:val="x-none"/>
    </w:rPr>
  </w:style>
  <w:style w:type="paragraph" w:customStyle="1" w:styleId="ConsPlusNormal">
    <w:name w:val="ConsPlusNormal"/>
    <w:link w:val="ConsPlusNormal0"/>
    <w:rsid w:val="000663F8"/>
    <w:pPr>
      <w:widowControl w:val="0"/>
      <w:autoSpaceDE w:val="0"/>
      <w:autoSpaceDN w:val="0"/>
      <w:adjustRightInd w:val="0"/>
      <w:spacing w:before="0" w:beforeAutospacing="0" w:after="0" w:afterAutospacing="0" w:line="240" w:lineRule="auto"/>
      <w:ind w:firstLine="0"/>
    </w:pPr>
    <w:rPr>
      <w:rFonts w:ascii="Arial" w:eastAsia="Times New Roman" w:hAnsi="Arial" w:cs="Arial"/>
      <w:sz w:val="20"/>
      <w:szCs w:val="20"/>
      <w:lang w:eastAsia="ru-RU"/>
    </w:rPr>
  </w:style>
  <w:style w:type="paragraph" w:styleId="ae">
    <w:name w:val="Body Text Indent"/>
    <w:aliases w:val="Основной текст 1,Нумерованный список !!,Надин стиль,Iniiaiie oaeno 1"/>
    <w:basedOn w:val="a"/>
    <w:link w:val="af"/>
    <w:rsid w:val="000663F8"/>
    <w:pPr>
      <w:spacing w:line="240" w:lineRule="auto"/>
      <w:ind w:firstLine="708"/>
    </w:pPr>
  </w:style>
  <w:style w:type="character" w:customStyle="1" w:styleId="af">
    <w:name w:val="Основной текст с отступом Знак"/>
    <w:aliases w:val="Основной текст 1 Знак,Нумерованный список !! Знак,Надин стиль Знак,Iniiaiie oaeno 1 Знак"/>
    <w:basedOn w:val="a0"/>
    <w:link w:val="ae"/>
    <w:rsid w:val="000663F8"/>
    <w:rPr>
      <w:rFonts w:eastAsia="Times New Roman"/>
      <w:szCs w:val="28"/>
      <w:lang w:eastAsia="ru-RU"/>
    </w:rPr>
  </w:style>
  <w:style w:type="paragraph" w:styleId="21">
    <w:name w:val="Body Text Indent 2"/>
    <w:basedOn w:val="a"/>
    <w:link w:val="22"/>
    <w:rsid w:val="000663F8"/>
    <w:pPr>
      <w:spacing w:after="120" w:line="480" w:lineRule="auto"/>
      <w:ind w:left="283" w:firstLine="0"/>
      <w:jc w:val="left"/>
    </w:pPr>
    <w:rPr>
      <w:sz w:val="24"/>
      <w:szCs w:val="24"/>
    </w:rPr>
  </w:style>
  <w:style w:type="character" w:customStyle="1" w:styleId="22">
    <w:name w:val="Основной текст с отступом 2 Знак"/>
    <w:basedOn w:val="a0"/>
    <w:link w:val="21"/>
    <w:rsid w:val="000663F8"/>
    <w:rPr>
      <w:rFonts w:eastAsia="Times New Roman"/>
      <w:sz w:val="24"/>
      <w:szCs w:val="24"/>
      <w:lang w:eastAsia="ru-RU"/>
    </w:rPr>
  </w:style>
  <w:style w:type="paragraph" w:customStyle="1" w:styleId="ConsPlusNonformat">
    <w:name w:val="ConsPlusNonformat"/>
    <w:link w:val="ConsPlusNonformat0"/>
    <w:rsid w:val="000663F8"/>
    <w:pPr>
      <w:widowControl w:val="0"/>
      <w:autoSpaceDE w:val="0"/>
      <w:autoSpaceDN w:val="0"/>
      <w:adjustRightInd w:val="0"/>
      <w:spacing w:before="0" w:beforeAutospacing="0" w:after="0" w:afterAutospacing="0" w:line="240" w:lineRule="auto"/>
      <w:ind w:firstLine="0"/>
    </w:pPr>
    <w:rPr>
      <w:rFonts w:ascii="Courier New" w:eastAsia="Times New Roman" w:hAnsi="Courier New" w:cs="Courier New"/>
      <w:sz w:val="20"/>
      <w:szCs w:val="20"/>
      <w:lang w:val="en-US" w:bidi="en-US"/>
    </w:rPr>
  </w:style>
  <w:style w:type="paragraph" w:customStyle="1" w:styleId="ConsPlusCell">
    <w:name w:val="ConsPlusCell"/>
    <w:link w:val="ConsPlusCell0"/>
    <w:uiPriority w:val="99"/>
    <w:rsid w:val="000663F8"/>
    <w:pPr>
      <w:autoSpaceDE w:val="0"/>
      <w:autoSpaceDN w:val="0"/>
      <w:adjustRightInd w:val="0"/>
      <w:spacing w:before="0" w:beforeAutospacing="0" w:after="0" w:afterAutospacing="0" w:line="240" w:lineRule="auto"/>
      <w:ind w:firstLine="0"/>
    </w:pPr>
    <w:rPr>
      <w:rFonts w:ascii="Arial" w:eastAsia="Calibri" w:hAnsi="Arial" w:cs="Arial"/>
      <w:sz w:val="20"/>
      <w:szCs w:val="20"/>
    </w:rPr>
  </w:style>
  <w:style w:type="character" w:styleId="af0">
    <w:name w:val="Hyperlink"/>
    <w:uiPriority w:val="99"/>
    <w:unhideWhenUsed/>
    <w:rsid w:val="000663F8"/>
    <w:rPr>
      <w:color w:val="0000FF"/>
      <w:u w:val="single"/>
    </w:rPr>
  </w:style>
  <w:style w:type="paragraph" w:customStyle="1" w:styleId="font5">
    <w:name w:val="font5"/>
    <w:basedOn w:val="a"/>
    <w:rsid w:val="000663F8"/>
    <w:pPr>
      <w:spacing w:before="100" w:beforeAutospacing="1" w:after="100" w:afterAutospacing="1" w:line="240" w:lineRule="auto"/>
      <w:ind w:firstLine="0"/>
      <w:jc w:val="left"/>
    </w:pPr>
  </w:style>
  <w:style w:type="paragraph" w:customStyle="1" w:styleId="font6">
    <w:name w:val="font6"/>
    <w:basedOn w:val="a"/>
    <w:rsid w:val="000663F8"/>
    <w:pPr>
      <w:spacing w:before="100" w:beforeAutospacing="1" w:after="100" w:afterAutospacing="1" w:line="240" w:lineRule="auto"/>
      <w:ind w:firstLine="0"/>
      <w:jc w:val="left"/>
    </w:pPr>
    <w:rPr>
      <w:b/>
      <w:bCs/>
    </w:rPr>
  </w:style>
  <w:style w:type="paragraph" w:customStyle="1" w:styleId="xl67">
    <w:name w:val="xl67"/>
    <w:basedOn w:val="a"/>
    <w:rsid w:val="000663F8"/>
    <w:pPr>
      <w:spacing w:before="100" w:beforeAutospacing="1" w:after="100" w:afterAutospacing="1" w:line="240" w:lineRule="auto"/>
      <w:ind w:firstLine="0"/>
      <w:jc w:val="left"/>
    </w:pPr>
    <w:rPr>
      <w:rFonts w:ascii="Calibri" w:hAnsi="Calibri" w:cs="Calibri"/>
    </w:rPr>
  </w:style>
  <w:style w:type="paragraph" w:customStyle="1" w:styleId="xl68">
    <w:name w:val="xl68"/>
    <w:basedOn w:val="a"/>
    <w:rsid w:val="000663F8"/>
    <w:pPr>
      <w:spacing w:before="100" w:beforeAutospacing="1" w:after="100" w:afterAutospacing="1" w:line="240" w:lineRule="auto"/>
      <w:ind w:firstLine="0"/>
      <w:jc w:val="center"/>
    </w:pPr>
    <w:rPr>
      <w:sz w:val="32"/>
      <w:szCs w:val="32"/>
    </w:rPr>
  </w:style>
  <w:style w:type="paragraph" w:customStyle="1" w:styleId="xl69">
    <w:name w:val="xl69"/>
    <w:basedOn w:val="a"/>
    <w:rsid w:val="000663F8"/>
    <w:pPr>
      <w:spacing w:before="100" w:beforeAutospacing="1" w:after="100" w:afterAutospacing="1" w:line="240" w:lineRule="auto"/>
      <w:ind w:firstLine="0"/>
      <w:jc w:val="left"/>
    </w:pPr>
    <w:rPr>
      <w:rFonts w:ascii="Calibri" w:hAnsi="Calibri" w:cs="Calibri"/>
    </w:rPr>
  </w:style>
  <w:style w:type="paragraph" w:customStyle="1" w:styleId="xl70">
    <w:name w:val="xl70"/>
    <w:basedOn w:val="a"/>
    <w:rsid w:val="000663F8"/>
    <w:pPr>
      <w:spacing w:before="100" w:beforeAutospacing="1" w:after="100" w:afterAutospacing="1" w:line="240" w:lineRule="auto"/>
      <w:ind w:firstLine="0"/>
      <w:jc w:val="left"/>
    </w:pPr>
    <w:rPr>
      <w:rFonts w:ascii="Calibri" w:hAnsi="Calibri" w:cs="Calibri"/>
    </w:rPr>
  </w:style>
  <w:style w:type="paragraph" w:customStyle="1" w:styleId="xl71">
    <w:name w:val="xl71"/>
    <w:basedOn w:val="a"/>
    <w:rsid w:val="000663F8"/>
    <w:pPr>
      <w:spacing w:before="100" w:beforeAutospacing="1" w:after="100" w:afterAutospacing="1" w:line="240" w:lineRule="auto"/>
      <w:ind w:firstLine="0"/>
      <w:jc w:val="left"/>
    </w:pPr>
    <w:rPr>
      <w:sz w:val="32"/>
      <w:szCs w:val="32"/>
    </w:rPr>
  </w:style>
  <w:style w:type="paragraph" w:customStyle="1" w:styleId="xl72">
    <w:name w:val="xl72"/>
    <w:basedOn w:val="a"/>
    <w:rsid w:val="000663F8"/>
    <w:pPr>
      <w:spacing w:before="100" w:beforeAutospacing="1" w:after="100" w:afterAutospacing="1" w:line="240" w:lineRule="auto"/>
      <w:ind w:firstLine="0"/>
      <w:jc w:val="right"/>
    </w:pPr>
    <w:rPr>
      <w:sz w:val="32"/>
      <w:szCs w:val="32"/>
    </w:rPr>
  </w:style>
  <w:style w:type="paragraph" w:customStyle="1" w:styleId="xl73">
    <w:name w:val="xl73"/>
    <w:basedOn w:val="a"/>
    <w:rsid w:val="000663F8"/>
    <w:pPr>
      <w:pBdr>
        <w:bottom w:val="single" w:sz="4" w:space="0" w:color="auto"/>
      </w:pBdr>
      <w:spacing w:before="100" w:beforeAutospacing="1" w:after="100" w:afterAutospacing="1" w:line="240" w:lineRule="auto"/>
      <w:ind w:firstLine="0"/>
      <w:jc w:val="center"/>
      <w:textAlignment w:val="center"/>
    </w:pPr>
    <w:rPr>
      <w:sz w:val="36"/>
      <w:szCs w:val="36"/>
    </w:rPr>
  </w:style>
  <w:style w:type="paragraph" w:customStyle="1" w:styleId="xl74">
    <w:name w:val="xl74"/>
    <w:basedOn w:val="a"/>
    <w:rsid w:val="000663F8"/>
    <w:pPr>
      <w:pBdr>
        <w:bottom w:val="single" w:sz="4" w:space="0" w:color="auto"/>
      </w:pBdr>
      <w:spacing w:before="100" w:beforeAutospacing="1" w:after="100" w:afterAutospacing="1" w:line="240" w:lineRule="auto"/>
      <w:ind w:firstLine="0"/>
      <w:jc w:val="left"/>
    </w:pPr>
    <w:rPr>
      <w:rFonts w:ascii="Calibri" w:hAnsi="Calibri" w:cs="Calibri"/>
      <w:sz w:val="36"/>
      <w:szCs w:val="36"/>
    </w:rPr>
  </w:style>
  <w:style w:type="paragraph" w:customStyle="1" w:styleId="xl75">
    <w:name w:val="xl7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style>
  <w:style w:type="paragraph" w:customStyle="1" w:styleId="xl76">
    <w:name w:val="xl76"/>
    <w:basedOn w:val="a"/>
    <w:rsid w:val="000663F8"/>
    <w:pPr>
      <w:spacing w:before="100" w:beforeAutospacing="1" w:after="100" w:afterAutospacing="1" w:line="240" w:lineRule="auto"/>
      <w:ind w:firstLine="0"/>
      <w:jc w:val="center"/>
      <w:textAlignment w:val="center"/>
    </w:pPr>
  </w:style>
  <w:style w:type="paragraph" w:customStyle="1" w:styleId="xl77">
    <w:name w:val="xl77"/>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78">
    <w:name w:val="xl7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79">
    <w:name w:val="xl7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80">
    <w:name w:val="xl80"/>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1">
    <w:name w:val="xl81"/>
    <w:basedOn w:val="a"/>
    <w:rsid w:val="000663F8"/>
    <w:pPr>
      <w:spacing w:before="100" w:beforeAutospacing="1" w:after="100" w:afterAutospacing="1" w:line="240" w:lineRule="auto"/>
      <w:ind w:firstLine="0"/>
      <w:jc w:val="left"/>
    </w:pPr>
    <w:rPr>
      <w:rFonts w:ascii="Calibri" w:hAnsi="Calibri" w:cs="Calibri"/>
      <w:color w:val="FF0000"/>
    </w:rPr>
  </w:style>
  <w:style w:type="paragraph" w:customStyle="1" w:styleId="xl82">
    <w:name w:val="xl82"/>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3">
    <w:name w:val="xl83"/>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84">
    <w:name w:val="xl8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85">
    <w:name w:val="xl8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b/>
      <w:bCs/>
      <w:sz w:val="24"/>
      <w:szCs w:val="24"/>
    </w:rPr>
  </w:style>
  <w:style w:type="paragraph" w:customStyle="1" w:styleId="xl86">
    <w:name w:val="xl86"/>
    <w:basedOn w:val="a"/>
    <w:rsid w:val="000663F8"/>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7">
    <w:name w:val="xl87"/>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8">
    <w:name w:val="xl8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9">
    <w:name w:val="xl8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90">
    <w:name w:val="xl9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sz w:val="24"/>
      <w:szCs w:val="24"/>
    </w:rPr>
  </w:style>
  <w:style w:type="paragraph" w:customStyle="1" w:styleId="xl91">
    <w:name w:val="xl9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2"/>
      <w:szCs w:val="22"/>
    </w:rPr>
  </w:style>
  <w:style w:type="paragraph" w:customStyle="1" w:styleId="xl92">
    <w:name w:val="xl9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3">
    <w:name w:val="xl93"/>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2"/>
      <w:szCs w:val="22"/>
    </w:rPr>
  </w:style>
  <w:style w:type="paragraph" w:customStyle="1" w:styleId="xl94">
    <w:name w:val="xl9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2"/>
      <w:szCs w:val="22"/>
    </w:rPr>
  </w:style>
  <w:style w:type="paragraph" w:customStyle="1" w:styleId="xl95">
    <w:name w:val="xl95"/>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b/>
      <w:bCs/>
      <w:sz w:val="22"/>
      <w:szCs w:val="22"/>
    </w:rPr>
  </w:style>
  <w:style w:type="paragraph" w:customStyle="1" w:styleId="xl96">
    <w:name w:val="xl96"/>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2"/>
      <w:szCs w:val="22"/>
    </w:rPr>
  </w:style>
  <w:style w:type="paragraph" w:customStyle="1" w:styleId="xl97">
    <w:name w:val="xl97"/>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98">
    <w:name w:val="xl9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99">
    <w:name w:val="xl99"/>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00">
    <w:name w:val="xl100"/>
    <w:basedOn w:val="a"/>
    <w:rsid w:val="000663F8"/>
    <w:pPr>
      <w:spacing w:before="100" w:beforeAutospacing="1" w:after="100" w:afterAutospacing="1" w:line="240" w:lineRule="auto"/>
      <w:ind w:firstLine="0"/>
      <w:jc w:val="left"/>
    </w:pPr>
    <w:rPr>
      <w:sz w:val="24"/>
      <w:szCs w:val="24"/>
    </w:rPr>
  </w:style>
  <w:style w:type="paragraph" w:customStyle="1" w:styleId="xl101">
    <w:name w:val="xl10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02">
    <w:name w:val="xl10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3">
    <w:name w:val="xl103"/>
    <w:basedOn w:val="a"/>
    <w:rsid w:val="000663F8"/>
    <w:pPr>
      <w:spacing w:before="100" w:beforeAutospacing="1" w:after="100" w:afterAutospacing="1" w:line="240" w:lineRule="auto"/>
      <w:ind w:firstLine="0"/>
      <w:jc w:val="left"/>
    </w:pPr>
    <w:rPr>
      <w:sz w:val="24"/>
      <w:szCs w:val="24"/>
    </w:rPr>
  </w:style>
  <w:style w:type="paragraph" w:customStyle="1" w:styleId="xl104">
    <w:name w:val="xl104"/>
    <w:basedOn w:val="a"/>
    <w:rsid w:val="000663F8"/>
    <w:pPr>
      <w:spacing w:before="100" w:beforeAutospacing="1" w:after="100" w:afterAutospacing="1" w:line="240" w:lineRule="auto"/>
      <w:ind w:firstLine="0"/>
      <w:jc w:val="left"/>
    </w:pPr>
    <w:rPr>
      <w:sz w:val="24"/>
      <w:szCs w:val="24"/>
    </w:rPr>
  </w:style>
  <w:style w:type="paragraph" w:customStyle="1" w:styleId="xl105">
    <w:name w:val="xl105"/>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6">
    <w:name w:val="xl106"/>
    <w:basedOn w:val="a"/>
    <w:rsid w:val="000663F8"/>
    <w:pPr>
      <w:pBdr>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7">
    <w:name w:val="xl107"/>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8">
    <w:name w:val="xl108"/>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4"/>
      <w:szCs w:val="24"/>
    </w:rPr>
  </w:style>
  <w:style w:type="paragraph" w:customStyle="1" w:styleId="xl109">
    <w:name w:val="xl109"/>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0">
    <w:name w:val="xl110"/>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1">
    <w:name w:val="xl111"/>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2">
    <w:name w:val="xl112"/>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3">
    <w:name w:val="xl113"/>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4">
    <w:name w:val="xl114"/>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5">
    <w:name w:val="xl115"/>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6">
    <w:name w:val="xl116"/>
    <w:basedOn w:val="a"/>
    <w:rsid w:val="000663F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7">
    <w:name w:val="xl117"/>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8">
    <w:name w:val="xl118"/>
    <w:basedOn w:val="a"/>
    <w:rsid w:val="000663F8"/>
    <w:pPr>
      <w:pBdr>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9">
    <w:name w:val="xl119"/>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20">
    <w:name w:val="xl12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121">
    <w:name w:val="xl121"/>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4"/>
      <w:szCs w:val="24"/>
    </w:rPr>
  </w:style>
  <w:style w:type="paragraph" w:customStyle="1" w:styleId="xl122">
    <w:name w:val="xl122"/>
    <w:basedOn w:val="a"/>
    <w:rsid w:val="000663F8"/>
    <w:pPr>
      <w:pBdr>
        <w:bottom w:val="single" w:sz="4" w:space="0" w:color="auto"/>
      </w:pBdr>
      <w:spacing w:before="100" w:beforeAutospacing="1" w:after="100" w:afterAutospacing="1" w:line="240" w:lineRule="auto"/>
      <w:ind w:firstLine="0"/>
      <w:jc w:val="center"/>
      <w:textAlignment w:val="center"/>
    </w:pPr>
  </w:style>
  <w:style w:type="paragraph" w:customStyle="1" w:styleId="xl123">
    <w:name w:val="xl123"/>
    <w:basedOn w:val="a"/>
    <w:rsid w:val="000663F8"/>
    <w:pPr>
      <w:pBdr>
        <w:bottom w:val="single" w:sz="4" w:space="0" w:color="auto"/>
      </w:pBdr>
      <w:spacing w:before="100" w:beforeAutospacing="1" w:after="100" w:afterAutospacing="1" w:line="240" w:lineRule="auto"/>
      <w:ind w:firstLine="0"/>
      <w:jc w:val="left"/>
      <w:textAlignment w:val="center"/>
    </w:pPr>
  </w:style>
  <w:style w:type="paragraph" w:styleId="af1">
    <w:name w:val="List Paragraph"/>
    <w:basedOn w:val="a"/>
    <w:link w:val="af2"/>
    <w:uiPriority w:val="34"/>
    <w:qFormat/>
    <w:rsid w:val="000663F8"/>
    <w:pPr>
      <w:spacing w:after="200" w:line="276" w:lineRule="auto"/>
      <w:ind w:left="720" w:firstLine="0"/>
      <w:contextualSpacing/>
      <w:jc w:val="left"/>
    </w:pPr>
    <w:rPr>
      <w:rFonts w:ascii="Calibri" w:eastAsia="Calibri" w:hAnsi="Calibri"/>
      <w:sz w:val="22"/>
      <w:szCs w:val="22"/>
      <w:lang w:eastAsia="en-US"/>
    </w:rPr>
  </w:style>
  <w:style w:type="character" w:styleId="af3">
    <w:name w:val="FollowedHyperlink"/>
    <w:basedOn w:val="a0"/>
    <w:uiPriority w:val="99"/>
    <w:unhideWhenUsed/>
    <w:rsid w:val="00F96810"/>
    <w:rPr>
      <w:color w:val="954F72" w:themeColor="followedHyperlink"/>
      <w:u w:val="single"/>
    </w:rPr>
  </w:style>
  <w:style w:type="character" w:customStyle="1" w:styleId="af4">
    <w:name w:val="Обычный текст Знак"/>
    <w:link w:val="af5"/>
    <w:locked/>
    <w:rsid w:val="00F96810"/>
    <w:rPr>
      <w:sz w:val="24"/>
      <w:szCs w:val="24"/>
    </w:rPr>
  </w:style>
  <w:style w:type="paragraph" w:customStyle="1" w:styleId="af5">
    <w:name w:val="Обычный текст"/>
    <w:basedOn w:val="a"/>
    <w:link w:val="af4"/>
    <w:rsid w:val="00F96810"/>
    <w:pPr>
      <w:spacing w:line="240" w:lineRule="auto"/>
      <w:ind w:firstLine="567"/>
    </w:pPr>
    <w:rPr>
      <w:rFonts w:eastAsiaTheme="minorHAnsi"/>
      <w:sz w:val="24"/>
      <w:szCs w:val="24"/>
      <w:lang w:eastAsia="en-US"/>
    </w:rPr>
  </w:style>
  <w:style w:type="character" w:styleId="af6">
    <w:name w:val="line number"/>
    <w:basedOn w:val="a0"/>
    <w:unhideWhenUsed/>
    <w:rsid w:val="00A25B52"/>
  </w:style>
  <w:style w:type="character" w:customStyle="1" w:styleId="10">
    <w:name w:val="Заголовок 1 Знак"/>
    <w:aliases w:val="!Части документа Знак"/>
    <w:basedOn w:val="a0"/>
    <w:link w:val="1"/>
    <w:rsid w:val="00BA7373"/>
    <w:rPr>
      <w:rFonts w:eastAsia="Times New Roman"/>
      <w:b/>
      <w:sz w:val="20"/>
      <w:szCs w:val="20"/>
      <w:lang w:eastAsia="ar-SA"/>
    </w:rPr>
  </w:style>
  <w:style w:type="character" w:customStyle="1" w:styleId="20">
    <w:name w:val="Заголовок 2 Знак"/>
    <w:aliases w:val="!Разделы документа Знак"/>
    <w:basedOn w:val="a0"/>
    <w:link w:val="2"/>
    <w:rsid w:val="00F67628"/>
    <w:rPr>
      <w:rFonts w:eastAsia="Times New Roman"/>
      <w:b/>
      <w:smallCaps/>
      <w:sz w:val="20"/>
      <w:szCs w:val="20"/>
      <w:lang w:eastAsia="ar-SA"/>
    </w:rPr>
  </w:style>
  <w:style w:type="character" w:customStyle="1" w:styleId="30">
    <w:name w:val="Заголовок 3 Знак"/>
    <w:aliases w:val="!Главы документа Знак,H3 Знак,&quot;Сапфир&quot; Знак"/>
    <w:basedOn w:val="a0"/>
    <w:link w:val="3"/>
    <w:uiPriority w:val="9"/>
    <w:rsid w:val="005B335F"/>
    <w:rPr>
      <w:rFonts w:eastAsia="Times New Roman"/>
      <w:b/>
      <w:sz w:val="24"/>
      <w:szCs w:val="20"/>
      <w:lang w:eastAsia="ar-SA"/>
    </w:rPr>
  </w:style>
  <w:style w:type="character" w:customStyle="1" w:styleId="40">
    <w:name w:val="Заголовок 4 Знак"/>
    <w:aliases w:val="!Параграфы/Статьи документа Знак,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5B335F"/>
    <w:rPr>
      <w:rFonts w:eastAsia="Times New Roman"/>
      <w:sz w:val="24"/>
      <w:szCs w:val="20"/>
      <w:lang w:eastAsia="ar-SA"/>
    </w:rPr>
  </w:style>
  <w:style w:type="character" w:customStyle="1" w:styleId="50">
    <w:name w:val="Заголовок 5 Знак"/>
    <w:basedOn w:val="a0"/>
    <w:link w:val="5"/>
    <w:rsid w:val="00332557"/>
    <w:rPr>
      <w:rFonts w:eastAsia="Times New Roman"/>
      <w:b/>
      <w:smallCaps/>
      <w:sz w:val="20"/>
      <w:szCs w:val="20"/>
      <w:lang w:eastAsia="ar-SA"/>
    </w:rPr>
  </w:style>
  <w:style w:type="character" w:customStyle="1" w:styleId="60">
    <w:name w:val="Заголовок 6 Знак"/>
    <w:aliases w:val="H6 Знак"/>
    <w:basedOn w:val="a0"/>
    <w:link w:val="6"/>
    <w:rsid w:val="005B335F"/>
    <w:rPr>
      <w:rFonts w:eastAsia="Times New Roman"/>
      <w:szCs w:val="24"/>
      <w:lang w:eastAsia="ar-SA"/>
    </w:rPr>
  </w:style>
  <w:style w:type="character" w:customStyle="1" w:styleId="70">
    <w:name w:val="Заголовок 7 Знак"/>
    <w:basedOn w:val="a0"/>
    <w:link w:val="7"/>
    <w:rsid w:val="005B335F"/>
    <w:rPr>
      <w:rFonts w:eastAsia="Times New Roman"/>
      <w:b/>
      <w:bCs/>
      <w:szCs w:val="24"/>
      <w:lang w:eastAsia="ar-SA"/>
    </w:rPr>
  </w:style>
  <w:style w:type="character" w:customStyle="1" w:styleId="80">
    <w:name w:val="Заголовок 8 Знак"/>
    <w:basedOn w:val="a0"/>
    <w:link w:val="8"/>
    <w:uiPriority w:val="99"/>
    <w:rsid w:val="005B335F"/>
    <w:rPr>
      <w:rFonts w:eastAsia="Times New Roman"/>
      <w:szCs w:val="24"/>
      <w:lang w:eastAsia="ar-SA"/>
    </w:rPr>
  </w:style>
  <w:style w:type="character" w:customStyle="1" w:styleId="90">
    <w:name w:val="Заголовок 9 Знак"/>
    <w:basedOn w:val="a0"/>
    <w:link w:val="9"/>
    <w:rsid w:val="005B335F"/>
    <w:rPr>
      <w:rFonts w:eastAsia="Times New Roman"/>
      <w:szCs w:val="24"/>
      <w:lang w:eastAsia="ar-SA"/>
    </w:rPr>
  </w:style>
  <w:style w:type="numbering" w:customStyle="1" w:styleId="11">
    <w:name w:val="Нет списка1"/>
    <w:next w:val="a2"/>
    <w:uiPriority w:val="99"/>
    <w:semiHidden/>
    <w:unhideWhenUsed/>
    <w:rsid w:val="005B335F"/>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nhideWhenUsed/>
    <w:rsid w:val="005B335F"/>
    <w:pPr>
      <w:spacing w:before="280" w:after="280" w:line="240" w:lineRule="auto"/>
      <w:ind w:firstLine="0"/>
      <w:jc w:val="left"/>
    </w:pPr>
    <w:rPr>
      <w:sz w:val="24"/>
      <w:szCs w:val="24"/>
      <w:lang w:eastAsia="ar-SA"/>
    </w:rPr>
  </w:style>
  <w:style w:type="paragraph" w:styleId="af8">
    <w:name w:val="footnote text"/>
    <w:aliases w:val="Текст сноски-FN,Footnote Text Char Знак Знак,Footnote Text Char Знак,single space,Текст сноски Знак Знак Знак,Footnote Text Char Знак Знак Знак Знак"/>
    <w:basedOn w:val="a"/>
    <w:link w:val="af9"/>
    <w:unhideWhenUsed/>
    <w:rsid w:val="005B335F"/>
    <w:pPr>
      <w:spacing w:line="240" w:lineRule="auto"/>
      <w:ind w:firstLine="0"/>
      <w:jc w:val="left"/>
    </w:pPr>
    <w:rPr>
      <w:sz w:val="20"/>
      <w:szCs w:val="20"/>
      <w:lang w:eastAsia="ar-SA"/>
    </w:rPr>
  </w:style>
  <w:style w:type="character" w:customStyle="1" w:styleId="af9">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basedOn w:val="a0"/>
    <w:link w:val="af8"/>
    <w:rsid w:val="005B335F"/>
    <w:rPr>
      <w:rFonts w:eastAsia="Times New Roman"/>
      <w:sz w:val="20"/>
      <w:szCs w:val="20"/>
      <w:lang w:eastAsia="ar-SA"/>
    </w:rPr>
  </w:style>
  <w:style w:type="paragraph" w:styleId="afa">
    <w:name w:val="Body Text"/>
    <w:aliases w:val="Основной текст1,Основной текст Знак Знак,bt"/>
    <w:basedOn w:val="a"/>
    <w:link w:val="afb"/>
    <w:unhideWhenUsed/>
    <w:rsid w:val="005B335F"/>
    <w:pPr>
      <w:spacing w:line="240" w:lineRule="auto"/>
      <w:ind w:firstLine="0"/>
    </w:pPr>
    <w:rPr>
      <w:szCs w:val="20"/>
      <w:lang w:eastAsia="ar-SA"/>
    </w:rPr>
  </w:style>
  <w:style w:type="character" w:customStyle="1" w:styleId="afb">
    <w:name w:val="Основной текст Знак"/>
    <w:aliases w:val="Основной текст1 Знак,Основной текст Знак Знак Знак,bt Знак"/>
    <w:basedOn w:val="a0"/>
    <w:link w:val="afa"/>
    <w:rsid w:val="005B335F"/>
    <w:rPr>
      <w:rFonts w:eastAsia="Times New Roman"/>
      <w:szCs w:val="20"/>
      <w:lang w:eastAsia="ar-SA"/>
    </w:rPr>
  </w:style>
  <w:style w:type="paragraph" w:styleId="afc">
    <w:name w:val="List"/>
    <w:basedOn w:val="afa"/>
    <w:unhideWhenUsed/>
    <w:rsid w:val="005B335F"/>
    <w:rPr>
      <w:rFonts w:cs="Tahoma"/>
    </w:rPr>
  </w:style>
  <w:style w:type="paragraph" w:styleId="afd">
    <w:name w:val="Subtitle"/>
    <w:basedOn w:val="a"/>
    <w:next w:val="afa"/>
    <w:link w:val="afe"/>
    <w:uiPriority w:val="99"/>
    <w:qFormat/>
    <w:rsid w:val="005B335F"/>
    <w:pPr>
      <w:ind w:firstLine="0"/>
      <w:jc w:val="right"/>
    </w:pPr>
    <w:rPr>
      <w:b/>
      <w:bCs/>
      <w:sz w:val="20"/>
      <w:szCs w:val="24"/>
      <w:lang w:eastAsia="ar-SA"/>
    </w:rPr>
  </w:style>
  <w:style w:type="character" w:customStyle="1" w:styleId="afe">
    <w:name w:val="Подзаголовок Знак"/>
    <w:basedOn w:val="a0"/>
    <w:link w:val="afd"/>
    <w:uiPriority w:val="99"/>
    <w:rsid w:val="005B335F"/>
    <w:rPr>
      <w:rFonts w:eastAsia="Times New Roman"/>
      <w:b/>
      <w:bCs/>
      <w:sz w:val="20"/>
      <w:szCs w:val="24"/>
      <w:lang w:eastAsia="ar-SA"/>
    </w:rPr>
  </w:style>
  <w:style w:type="paragraph" w:customStyle="1" w:styleId="aff">
    <w:name w:val="Заголовок"/>
    <w:basedOn w:val="a"/>
    <w:next w:val="afa"/>
    <w:rsid w:val="005B335F"/>
    <w:pPr>
      <w:keepNext/>
      <w:spacing w:before="240" w:after="120" w:line="240" w:lineRule="auto"/>
      <w:ind w:firstLine="0"/>
      <w:jc w:val="left"/>
    </w:pPr>
    <w:rPr>
      <w:rFonts w:eastAsia="Lucida Sans Unicode" w:cs="Tahoma"/>
      <w:lang w:eastAsia="ar-SA"/>
    </w:rPr>
  </w:style>
  <w:style w:type="paragraph" w:customStyle="1" w:styleId="23">
    <w:name w:val="Название2"/>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24">
    <w:name w:val="Указатель2"/>
    <w:basedOn w:val="a"/>
    <w:rsid w:val="005B335F"/>
    <w:pPr>
      <w:suppressLineNumbers/>
      <w:spacing w:line="240" w:lineRule="auto"/>
      <w:ind w:firstLine="0"/>
      <w:jc w:val="left"/>
    </w:pPr>
    <w:rPr>
      <w:rFonts w:cs="Tahoma"/>
      <w:sz w:val="24"/>
      <w:szCs w:val="24"/>
      <w:lang w:eastAsia="ar-SA"/>
    </w:rPr>
  </w:style>
  <w:style w:type="paragraph" w:customStyle="1" w:styleId="aff0">
    <w:name w:val="Содержимое таблицы"/>
    <w:basedOn w:val="a"/>
    <w:rsid w:val="005B335F"/>
    <w:pPr>
      <w:suppressLineNumbers/>
      <w:spacing w:line="240" w:lineRule="auto"/>
      <w:ind w:firstLine="0"/>
      <w:jc w:val="left"/>
    </w:pPr>
    <w:rPr>
      <w:sz w:val="24"/>
      <w:szCs w:val="24"/>
      <w:lang w:eastAsia="ar-SA"/>
    </w:rPr>
  </w:style>
  <w:style w:type="paragraph" w:customStyle="1" w:styleId="aff1">
    <w:name w:val="Заголовок таблицы"/>
    <w:basedOn w:val="aff0"/>
    <w:rsid w:val="005B335F"/>
    <w:pPr>
      <w:jc w:val="center"/>
    </w:pPr>
    <w:rPr>
      <w:b/>
      <w:bCs/>
    </w:rPr>
  </w:style>
  <w:style w:type="paragraph" w:customStyle="1" w:styleId="aff2">
    <w:name w:val="Содержимое врезки"/>
    <w:basedOn w:val="afa"/>
    <w:rsid w:val="005B335F"/>
  </w:style>
  <w:style w:type="paragraph" w:customStyle="1" w:styleId="12">
    <w:name w:val="Название1"/>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13">
    <w:name w:val="Указатель1"/>
    <w:basedOn w:val="a"/>
    <w:rsid w:val="005B335F"/>
    <w:pPr>
      <w:suppressLineNumbers/>
      <w:spacing w:line="240" w:lineRule="auto"/>
      <w:ind w:firstLine="0"/>
      <w:jc w:val="left"/>
    </w:pPr>
    <w:rPr>
      <w:rFonts w:cs="Tahoma"/>
      <w:sz w:val="24"/>
      <w:szCs w:val="24"/>
      <w:lang w:eastAsia="ar-SA"/>
    </w:rPr>
  </w:style>
  <w:style w:type="paragraph" w:customStyle="1" w:styleId="210">
    <w:name w:val="Список 21"/>
    <w:basedOn w:val="a"/>
    <w:rsid w:val="005B335F"/>
    <w:pPr>
      <w:spacing w:line="240" w:lineRule="auto"/>
      <w:ind w:left="566" w:hanging="283"/>
      <w:jc w:val="left"/>
    </w:pPr>
    <w:rPr>
      <w:sz w:val="20"/>
      <w:szCs w:val="20"/>
      <w:lang w:eastAsia="ar-SA"/>
    </w:rPr>
  </w:style>
  <w:style w:type="paragraph" w:customStyle="1" w:styleId="14">
    <w:name w:val="Текст1"/>
    <w:basedOn w:val="a"/>
    <w:rsid w:val="005B335F"/>
    <w:pPr>
      <w:autoSpaceDE w:val="0"/>
      <w:spacing w:line="240" w:lineRule="auto"/>
      <w:ind w:firstLine="0"/>
      <w:jc w:val="left"/>
    </w:pPr>
    <w:rPr>
      <w:rFonts w:ascii="Courier New" w:hAnsi="Courier New" w:cs="Courier New"/>
      <w:sz w:val="20"/>
      <w:szCs w:val="20"/>
      <w:lang w:eastAsia="ar-SA"/>
    </w:rPr>
  </w:style>
  <w:style w:type="paragraph" w:customStyle="1" w:styleId="15">
    <w:name w:val="Цитата1"/>
    <w:basedOn w:val="a"/>
    <w:rsid w:val="005B335F"/>
    <w:pPr>
      <w:widowControl w:val="0"/>
      <w:autoSpaceDE w:val="0"/>
      <w:spacing w:after="200" w:line="276" w:lineRule="auto"/>
      <w:ind w:left="1200" w:right="1200" w:firstLine="0"/>
      <w:jc w:val="center"/>
    </w:pPr>
    <w:rPr>
      <w:b/>
      <w:bCs/>
      <w:sz w:val="18"/>
      <w:szCs w:val="18"/>
      <w:lang w:eastAsia="ar-SA"/>
    </w:rPr>
  </w:style>
  <w:style w:type="paragraph" w:customStyle="1" w:styleId="211">
    <w:name w:val="Основной текст 21"/>
    <w:basedOn w:val="a"/>
    <w:rsid w:val="005B335F"/>
    <w:pPr>
      <w:spacing w:line="240" w:lineRule="auto"/>
    </w:pPr>
    <w:rPr>
      <w:sz w:val="24"/>
      <w:szCs w:val="20"/>
      <w:lang w:eastAsia="ar-SA"/>
    </w:rPr>
  </w:style>
  <w:style w:type="paragraph" w:customStyle="1" w:styleId="31">
    <w:name w:val="Основной текст с отступом 31"/>
    <w:basedOn w:val="a"/>
    <w:rsid w:val="005B335F"/>
    <w:pPr>
      <w:spacing w:line="240" w:lineRule="auto"/>
    </w:pPr>
    <w:rPr>
      <w:sz w:val="26"/>
      <w:szCs w:val="20"/>
      <w:lang w:eastAsia="ar-SA"/>
    </w:rPr>
  </w:style>
  <w:style w:type="paragraph" w:customStyle="1" w:styleId="220">
    <w:name w:val="Основной текст с отступом 22"/>
    <w:basedOn w:val="a"/>
    <w:rsid w:val="005B335F"/>
    <w:pPr>
      <w:ind w:firstLine="567"/>
    </w:pPr>
    <w:rPr>
      <w:szCs w:val="24"/>
      <w:lang w:eastAsia="ar-SA"/>
    </w:rPr>
  </w:style>
  <w:style w:type="paragraph" w:customStyle="1" w:styleId="16">
    <w:name w:val="Обычный (веб)1"/>
    <w:basedOn w:val="a"/>
    <w:rsid w:val="005B335F"/>
    <w:pPr>
      <w:spacing w:before="100" w:after="100" w:line="240" w:lineRule="auto"/>
      <w:ind w:firstLine="0"/>
      <w:jc w:val="left"/>
    </w:pPr>
    <w:rPr>
      <w:sz w:val="24"/>
      <w:szCs w:val="20"/>
      <w:lang w:eastAsia="ar-SA"/>
    </w:rPr>
  </w:style>
  <w:style w:type="paragraph" w:customStyle="1" w:styleId="17">
    <w:name w:val="çàãîëîâîê 1"/>
    <w:basedOn w:val="a"/>
    <w:next w:val="a"/>
    <w:rsid w:val="005B335F"/>
    <w:pPr>
      <w:keepNext/>
      <w:autoSpaceDE w:val="0"/>
      <w:spacing w:line="240" w:lineRule="auto"/>
      <w:ind w:firstLine="0"/>
      <w:jc w:val="left"/>
    </w:pPr>
    <w:rPr>
      <w:rFonts w:ascii="Courier New" w:hAnsi="Courier New" w:cs="Courier New"/>
      <w:b/>
      <w:bCs/>
      <w:color w:val="000000"/>
      <w:sz w:val="16"/>
      <w:szCs w:val="16"/>
      <w:lang w:eastAsia="ar-SA"/>
    </w:rPr>
  </w:style>
  <w:style w:type="paragraph" w:customStyle="1" w:styleId="310">
    <w:name w:val="Основной текст 31"/>
    <w:basedOn w:val="a"/>
    <w:rsid w:val="005B335F"/>
    <w:pPr>
      <w:spacing w:line="240" w:lineRule="auto"/>
      <w:ind w:firstLine="0"/>
      <w:jc w:val="center"/>
    </w:pPr>
    <w:rPr>
      <w:sz w:val="24"/>
      <w:szCs w:val="24"/>
      <w:lang w:eastAsia="ar-SA"/>
    </w:rPr>
  </w:style>
  <w:style w:type="paragraph" w:customStyle="1" w:styleId="18">
    <w:name w:val="Обычный1"/>
    <w:rsid w:val="005B335F"/>
    <w:pPr>
      <w:suppressAutoHyphens/>
      <w:spacing w:beforeAutospacing="0" w:afterAutospacing="0" w:line="240" w:lineRule="auto"/>
      <w:ind w:firstLine="0"/>
    </w:pPr>
    <w:rPr>
      <w:rFonts w:eastAsia="Times New Roman"/>
      <w:sz w:val="24"/>
      <w:szCs w:val="20"/>
      <w:lang w:eastAsia="ar-SA"/>
    </w:rPr>
  </w:style>
  <w:style w:type="paragraph" w:customStyle="1" w:styleId="19">
    <w:name w:val="заголовок 1"/>
    <w:basedOn w:val="a"/>
    <w:next w:val="a"/>
    <w:rsid w:val="005B335F"/>
    <w:pPr>
      <w:keepNext/>
      <w:autoSpaceDE w:val="0"/>
      <w:spacing w:line="240" w:lineRule="auto"/>
      <w:ind w:firstLine="0"/>
      <w:jc w:val="right"/>
    </w:pPr>
    <w:rPr>
      <w:b/>
      <w:bCs/>
      <w:sz w:val="22"/>
      <w:szCs w:val="22"/>
      <w:lang w:val="en-US" w:eastAsia="ar-SA"/>
    </w:rPr>
  </w:style>
  <w:style w:type="paragraph" w:customStyle="1" w:styleId="FR1">
    <w:name w:val="FR1"/>
    <w:rsid w:val="005B335F"/>
    <w:pPr>
      <w:widowControl w:val="0"/>
      <w:suppressAutoHyphens/>
      <w:autoSpaceDE w:val="0"/>
      <w:spacing w:before="120" w:beforeAutospacing="0" w:after="0" w:afterAutospacing="0" w:line="240" w:lineRule="auto"/>
      <w:ind w:firstLine="860"/>
      <w:jc w:val="both"/>
    </w:pPr>
    <w:rPr>
      <w:rFonts w:ascii="Arial" w:eastAsia="Times New Roman" w:hAnsi="Arial" w:cs="Arial"/>
      <w:sz w:val="18"/>
      <w:lang w:eastAsia="ar-SA"/>
    </w:rPr>
  </w:style>
  <w:style w:type="paragraph" w:customStyle="1" w:styleId="Iniiaiieoaeno21">
    <w:name w:val="Iniiaiie oaeno 21"/>
    <w:basedOn w:val="a"/>
    <w:uiPriority w:val="99"/>
    <w:rsid w:val="005B335F"/>
    <w:pPr>
      <w:overflowPunct w:val="0"/>
      <w:autoSpaceDE w:val="0"/>
      <w:spacing w:line="240" w:lineRule="auto"/>
      <w:ind w:firstLine="720"/>
    </w:pPr>
    <w:rPr>
      <w:lang w:eastAsia="ar-SA"/>
    </w:rPr>
  </w:style>
  <w:style w:type="paragraph" w:customStyle="1" w:styleId="212">
    <w:name w:val="Основной текст с отступом 21"/>
    <w:basedOn w:val="a"/>
    <w:rsid w:val="005B335F"/>
    <w:pPr>
      <w:spacing w:line="240" w:lineRule="auto"/>
      <w:ind w:firstLine="540"/>
    </w:pPr>
    <w:rPr>
      <w:sz w:val="24"/>
      <w:szCs w:val="20"/>
      <w:lang w:eastAsia="ar-SA"/>
    </w:rPr>
  </w:style>
  <w:style w:type="paragraph" w:customStyle="1" w:styleId="aff3">
    <w:name w:val="???????"/>
    <w:rsid w:val="005B335F"/>
    <w:pPr>
      <w:widowControl w:val="0"/>
      <w:suppressAutoHyphens/>
      <w:overflowPunct w:val="0"/>
      <w:autoSpaceDE w:val="0"/>
      <w:spacing w:before="0" w:beforeAutospacing="0" w:after="0" w:afterAutospacing="0" w:line="240" w:lineRule="auto"/>
      <w:ind w:firstLine="0"/>
    </w:pPr>
    <w:rPr>
      <w:rFonts w:eastAsia="Times New Roman"/>
      <w:sz w:val="20"/>
      <w:szCs w:val="20"/>
      <w:lang w:val="en-US" w:eastAsia="ar-SA"/>
    </w:rPr>
  </w:style>
  <w:style w:type="paragraph" w:customStyle="1" w:styleId="-">
    <w:name w:val="Список-табл"/>
    <w:basedOn w:val="a"/>
    <w:rsid w:val="005B335F"/>
    <w:pPr>
      <w:numPr>
        <w:numId w:val="2"/>
      </w:numPr>
      <w:overflowPunct w:val="0"/>
      <w:autoSpaceDE w:val="0"/>
      <w:spacing w:line="240" w:lineRule="auto"/>
      <w:ind w:left="-10635" w:firstLine="0"/>
      <w:jc w:val="left"/>
    </w:pPr>
    <w:rPr>
      <w:rFonts w:ascii="Arial" w:hAnsi="Arial" w:cs="Arial"/>
      <w:sz w:val="22"/>
      <w:szCs w:val="20"/>
      <w:lang w:eastAsia="ar-SA"/>
    </w:rPr>
  </w:style>
  <w:style w:type="paragraph" w:customStyle="1" w:styleId="32">
    <w:name w:val="Основной текст с отступом 32"/>
    <w:basedOn w:val="a"/>
    <w:rsid w:val="005B335F"/>
    <w:pPr>
      <w:spacing w:line="240" w:lineRule="auto"/>
    </w:pPr>
    <w:rPr>
      <w:sz w:val="24"/>
      <w:szCs w:val="20"/>
      <w:lang w:eastAsia="ar-SA"/>
    </w:rPr>
  </w:style>
  <w:style w:type="paragraph" w:customStyle="1" w:styleId="xl45">
    <w:name w:val="xl45"/>
    <w:basedOn w:val="a"/>
    <w:rsid w:val="005B335F"/>
    <w:pPr>
      <w:pBdr>
        <w:left w:val="single" w:sz="4" w:space="0" w:color="000000"/>
        <w:bottom w:val="single" w:sz="4" w:space="0" w:color="000000"/>
      </w:pBdr>
      <w:spacing w:before="100" w:after="100" w:line="240" w:lineRule="auto"/>
      <w:ind w:firstLine="0"/>
      <w:jc w:val="center"/>
    </w:pPr>
    <w:rPr>
      <w:rFonts w:ascii="Bookman Old Style" w:hAnsi="Bookman Old Style"/>
      <w:b/>
      <w:sz w:val="16"/>
      <w:szCs w:val="20"/>
      <w:lang w:eastAsia="ar-SA"/>
    </w:rPr>
  </w:style>
  <w:style w:type="paragraph" w:customStyle="1" w:styleId="1a">
    <w:name w:val="Стиль1"/>
    <w:basedOn w:val="a"/>
    <w:uiPriority w:val="99"/>
    <w:rsid w:val="005B335F"/>
    <w:pPr>
      <w:spacing w:line="240" w:lineRule="auto"/>
      <w:ind w:firstLine="0"/>
      <w:jc w:val="left"/>
    </w:pPr>
    <w:rPr>
      <w:rFonts w:ascii="NTTimes/Cyrillic" w:hAnsi="NTTimes/Cyrillic"/>
      <w:sz w:val="26"/>
      <w:szCs w:val="20"/>
      <w:lang w:eastAsia="ar-SA"/>
    </w:rPr>
  </w:style>
  <w:style w:type="paragraph" w:customStyle="1" w:styleId="xl46">
    <w:name w:val="xl46"/>
    <w:basedOn w:val="a"/>
    <w:rsid w:val="005B335F"/>
    <w:pPr>
      <w:pBdr>
        <w:left w:val="single" w:sz="4" w:space="0" w:color="000000"/>
        <w:bottom w:val="single" w:sz="4" w:space="0" w:color="000000"/>
      </w:pBdr>
      <w:spacing w:before="100" w:after="100" w:line="240" w:lineRule="auto"/>
      <w:ind w:firstLine="0"/>
      <w:jc w:val="left"/>
    </w:pPr>
    <w:rPr>
      <w:rFonts w:ascii="Bookman Old Style" w:hAnsi="Bookman Old Style"/>
      <w:b/>
      <w:sz w:val="24"/>
      <w:szCs w:val="20"/>
      <w:lang w:eastAsia="ar-SA"/>
    </w:rPr>
  </w:style>
  <w:style w:type="paragraph" w:customStyle="1" w:styleId="25">
    <w:name w:val="Цитата2"/>
    <w:basedOn w:val="a"/>
    <w:rsid w:val="005B335F"/>
    <w:pPr>
      <w:widowControl w:val="0"/>
      <w:spacing w:line="240" w:lineRule="auto"/>
      <w:ind w:firstLine="720"/>
    </w:pPr>
    <w:rPr>
      <w:sz w:val="24"/>
      <w:szCs w:val="20"/>
      <w:lang w:eastAsia="ar-SA"/>
    </w:rPr>
  </w:style>
  <w:style w:type="paragraph" w:customStyle="1" w:styleId="FR3">
    <w:name w:val="FR3"/>
    <w:rsid w:val="005B335F"/>
    <w:pPr>
      <w:widowControl w:val="0"/>
      <w:suppressAutoHyphens/>
      <w:spacing w:before="0" w:beforeAutospacing="0" w:after="0" w:afterAutospacing="0" w:line="480" w:lineRule="auto"/>
      <w:ind w:firstLine="720"/>
      <w:jc w:val="both"/>
    </w:pPr>
    <w:rPr>
      <w:rFonts w:ascii="Courier New" w:eastAsia="Times New Roman" w:hAnsi="Courier New"/>
      <w:sz w:val="24"/>
      <w:szCs w:val="20"/>
      <w:lang w:eastAsia="ar-SA"/>
    </w:rPr>
  </w:style>
  <w:style w:type="paragraph" w:customStyle="1" w:styleId="ConsNonformat">
    <w:name w:val="ConsNonformat"/>
    <w:rsid w:val="005B335F"/>
    <w:pPr>
      <w:widowControl w:val="0"/>
      <w:suppressAutoHyphens/>
      <w:spacing w:before="0" w:beforeAutospacing="0" w:after="0" w:afterAutospacing="0" w:line="240" w:lineRule="auto"/>
      <w:ind w:firstLine="0"/>
    </w:pPr>
    <w:rPr>
      <w:rFonts w:ascii="Courier New" w:eastAsia="Times New Roman" w:hAnsi="Courier New"/>
      <w:sz w:val="16"/>
      <w:szCs w:val="20"/>
      <w:lang w:eastAsia="ar-SA"/>
    </w:rPr>
  </w:style>
  <w:style w:type="paragraph" w:customStyle="1" w:styleId="ConsNormal">
    <w:name w:val="ConsNormal"/>
    <w:rsid w:val="005B335F"/>
    <w:pPr>
      <w:suppressAutoHyphens/>
      <w:spacing w:before="0" w:beforeAutospacing="0" w:after="0" w:afterAutospacing="0" w:line="240" w:lineRule="auto"/>
      <w:ind w:firstLine="720"/>
    </w:pPr>
    <w:rPr>
      <w:rFonts w:ascii="Consultant" w:eastAsia="Times New Roman" w:hAnsi="Consultant"/>
      <w:sz w:val="20"/>
      <w:szCs w:val="20"/>
      <w:lang w:eastAsia="ar-SA"/>
    </w:rPr>
  </w:style>
  <w:style w:type="paragraph" w:customStyle="1" w:styleId="oaenoniinee">
    <w:name w:val="oaeno niinee"/>
    <w:basedOn w:val="a"/>
    <w:rsid w:val="005B335F"/>
    <w:pPr>
      <w:spacing w:line="240" w:lineRule="auto"/>
      <w:ind w:firstLine="0"/>
    </w:pPr>
    <w:rPr>
      <w:sz w:val="24"/>
      <w:szCs w:val="20"/>
      <w:lang w:eastAsia="ar-SA"/>
    </w:rPr>
  </w:style>
  <w:style w:type="paragraph" w:customStyle="1" w:styleId="aff4">
    <w:name w:val="шапка таблицы"/>
    <w:basedOn w:val="a"/>
    <w:rsid w:val="005B335F"/>
    <w:pPr>
      <w:spacing w:line="240" w:lineRule="auto"/>
      <w:ind w:firstLine="0"/>
      <w:jc w:val="right"/>
    </w:pPr>
    <w:rPr>
      <w:lang w:eastAsia="ar-SA"/>
    </w:rPr>
  </w:style>
  <w:style w:type="paragraph" w:customStyle="1" w:styleId="Nonformat">
    <w:name w:val="Nonformat"/>
    <w:basedOn w:val="a"/>
    <w:rsid w:val="005B335F"/>
    <w:pPr>
      <w:spacing w:line="240" w:lineRule="auto"/>
      <w:ind w:firstLine="0"/>
      <w:jc w:val="left"/>
    </w:pPr>
    <w:rPr>
      <w:rFonts w:ascii="Consultant" w:hAnsi="Consultant"/>
      <w:sz w:val="20"/>
      <w:szCs w:val="20"/>
      <w:lang w:eastAsia="ar-SA"/>
    </w:rPr>
  </w:style>
  <w:style w:type="paragraph" w:customStyle="1" w:styleId="xl63">
    <w:name w:val="xl63"/>
    <w:basedOn w:val="a"/>
    <w:rsid w:val="005B335F"/>
    <w:pPr>
      <w:pBdr>
        <w:left w:val="single" w:sz="4" w:space="0" w:color="000000"/>
        <w:right w:val="single" w:sz="4" w:space="0" w:color="000000"/>
      </w:pBdr>
      <w:spacing w:before="100" w:after="100" w:line="240" w:lineRule="auto"/>
      <w:ind w:firstLine="0"/>
      <w:jc w:val="center"/>
    </w:pPr>
    <w:rPr>
      <w:rFonts w:ascii="Bookman Old Style" w:hAnsi="Bookman Old Style"/>
      <w:b/>
      <w:sz w:val="24"/>
      <w:szCs w:val="20"/>
      <w:lang w:eastAsia="ar-SA"/>
    </w:rPr>
  </w:style>
  <w:style w:type="paragraph" w:customStyle="1" w:styleId="230">
    <w:name w:val="Основной текст с отступом 23"/>
    <w:basedOn w:val="a"/>
    <w:rsid w:val="005B335F"/>
    <w:pPr>
      <w:spacing w:after="120" w:line="480" w:lineRule="auto"/>
      <w:ind w:left="283" w:firstLine="0"/>
      <w:jc w:val="left"/>
    </w:pPr>
    <w:rPr>
      <w:sz w:val="24"/>
      <w:szCs w:val="24"/>
      <w:lang w:eastAsia="ar-SA"/>
    </w:rPr>
  </w:style>
  <w:style w:type="paragraph" w:customStyle="1" w:styleId="110">
    <w:name w:val="Знак1 Знак Знак Знак1"/>
    <w:basedOn w:val="a"/>
    <w:rsid w:val="005B335F"/>
    <w:pPr>
      <w:spacing w:after="160" w:line="240" w:lineRule="exact"/>
      <w:ind w:firstLine="0"/>
      <w:jc w:val="left"/>
    </w:pPr>
    <w:rPr>
      <w:rFonts w:ascii="Verdana" w:hAnsi="Verdana"/>
      <w:sz w:val="24"/>
      <w:szCs w:val="24"/>
      <w:lang w:val="en-US" w:eastAsia="en-US"/>
    </w:rPr>
  </w:style>
  <w:style w:type="paragraph" w:customStyle="1" w:styleId="2110">
    <w:name w:val="Основной текст с отступом 211"/>
    <w:basedOn w:val="a"/>
    <w:uiPriority w:val="99"/>
    <w:rsid w:val="005B335F"/>
    <w:pPr>
      <w:suppressAutoHyphens/>
      <w:spacing w:after="120" w:line="480" w:lineRule="auto"/>
      <w:ind w:left="283" w:firstLine="0"/>
      <w:jc w:val="left"/>
    </w:pPr>
    <w:rPr>
      <w:sz w:val="24"/>
      <w:szCs w:val="24"/>
      <w:lang w:eastAsia="ar-SA"/>
    </w:rPr>
  </w:style>
  <w:style w:type="paragraph" w:customStyle="1" w:styleId="Style10">
    <w:name w:val="Style10"/>
    <w:basedOn w:val="a"/>
    <w:uiPriority w:val="99"/>
    <w:rsid w:val="005B335F"/>
    <w:pPr>
      <w:widowControl w:val="0"/>
      <w:autoSpaceDE w:val="0"/>
      <w:autoSpaceDN w:val="0"/>
      <w:adjustRightInd w:val="0"/>
      <w:spacing w:line="386" w:lineRule="exact"/>
      <w:ind w:firstLine="715"/>
    </w:pPr>
    <w:rPr>
      <w:sz w:val="24"/>
      <w:szCs w:val="24"/>
    </w:rPr>
  </w:style>
  <w:style w:type="paragraph" w:customStyle="1" w:styleId="Style1">
    <w:name w:val="Style1"/>
    <w:basedOn w:val="a"/>
    <w:uiPriority w:val="99"/>
    <w:rsid w:val="005B335F"/>
    <w:pPr>
      <w:widowControl w:val="0"/>
      <w:autoSpaceDE w:val="0"/>
      <w:autoSpaceDN w:val="0"/>
      <w:adjustRightInd w:val="0"/>
      <w:spacing w:line="322" w:lineRule="exact"/>
      <w:ind w:firstLine="0"/>
      <w:jc w:val="right"/>
    </w:pPr>
    <w:rPr>
      <w:sz w:val="24"/>
      <w:szCs w:val="24"/>
    </w:rPr>
  </w:style>
  <w:style w:type="paragraph" w:customStyle="1" w:styleId="Style4">
    <w:name w:val="Style4"/>
    <w:basedOn w:val="a"/>
    <w:rsid w:val="005B335F"/>
    <w:pPr>
      <w:widowControl w:val="0"/>
      <w:autoSpaceDE w:val="0"/>
      <w:autoSpaceDN w:val="0"/>
      <w:adjustRightInd w:val="0"/>
      <w:spacing w:line="322" w:lineRule="exact"/>
      <w:ind w:firstLine="715"/>
    </w:pPr>
    <w:rPr>
      <w:sz w:val="24"/>
      <w:szCs w:val="24"/>
    </w:rPr>
  </w:style>
  <w:style w:type="character" w:customStyle="1" w:styleId="WW8Num5z0">
    <w:name w:val="WW8Num5z0"/>
    <w:rsid w:val="005B335F"/>
    <w:rPr>
      <w:rFonts w:ascii="Times New Roman" w:eastAsia="Times New Roman" w:hAnsi="Times New Roman" w:cs="Times New Roman" w:hint="default"/>
    </w:rPr>
  </w:style>
  <w:style w:type="character" w:customStyle="1" w:styleId="WW8Num6z0">
    <w:name w:val="WW8Num6z0"/>
    <w:rsid w:val="005B335F"/>
    <w:rPr>
      <w:strike w:val="0"/>
      <w:dstrike w:val="0"/>
      <w:u w:val="none"/>
      <w:effect w:val="none"/>
    </w:rPr>
  </w:style>
  <w:style w:type="character" w:customStyle="1" w:styleId="WW8Num7z0">
    <w:name w:val="WW8Num7z0"/>
    <w:rsid w:val="005B335F"/>
    <w:rPr>
      <w:rFonts w:ascii="Symbol" w:hAnsi="Symbol" w:hint="default"/>
    </w:rPr>
  </w:style>
  <w:style w:type="character" w:customStyle="1" w:styleId="WW8Num8z0">
    <w:name w:val="WW8Num8z0"/>
    <w:rsid w:val="005B335F"/>
    <w:rPr>
      <w:rFonts w:ascii="Symbol" w:hAnsi="Symbol" w:hint="default"/>
      <w:b w:val="0"/>
      <w:bCs w:val="0"/>
      <w:i w:val="0"/>
      <w:iCs w:val="0"/>
      <w:color w:val="auto"/>
    </w:rPr>
  </w:style>
  <w:style w:type="character" w:customStyle="1" w:styleId="WW8Num9z0">
    <w:name w:val="WW8Num9z0"/>
    <w:rsid w:val="005B335F"/>
    <w:rPr>
      <w:rFonts w:ascii="Symbol" w:hAnsi="Symbol" w:cs="StarSymbol" w:hint="default"/>
      <w:sz w:val="18"/>
      <w:szCs w:val="18"/>
    </w:rPr>
  </w:style>
  <w:style w:type="character" w:customStyle="1" w:styleId="WW8Num10z0">
    <w:name w:val="WW8Num10z0"/>
    <w:rsid w:val="005B335F"/>
    <w:rPr>
      <w:b w:val="0"/>
      <w:bCs w:val="0"/>
    </w:rPr>
  </w:style>
  <w:style w:type="character" w:customStyle="1" w:styleId="WW8Num11z0">
    <w:name w:val="WW8Num11z0"/>
    <w:rsid w:val="005B335F"/>
    <w:rPr>
      <w:rFonts w:ascii="Times New Roman" w:eastAsia="Times New Roman" w:hAnsi="Times New Roman" w:cs="Times New Roman" w:hint="default"/>
    </w:rPr>
  </w:style>
  <w:style w:type="character" w:customStyle="1" w:styleId="Absatz-Standardschriftart">
    <w:name w:val="Absatz-Standardschriftart"/>
    <w:rsid w:val="005B335F"/>
  </w:style>
  <w:style w:type="character" w:customStyle="1" w:styleId="WW-Absatz-Standardschriftart">
    <w:name w:val="WW-Absatz-Standardschriftart"/>
    <w:rsid w:val="005B335F"/>
  </w:style>
  <w:style w:type="character" w:customStyle="1" w:styleId="WW-Absatz-Standardschriftart1">
    <w:name w:val="WW-Absatz-Standardschriftart1"/>
    <w:rsid w:val="005B335F"/>
  </w:style>
  <w:style w:type="character" w:customStyle="1" w:styleId="WW-Absatz-Standardschriftart11">
    <w:name w:val="WW-Absatz-Standardschriftart11"/>
    <w:rsid w:val="005B335F"/>
  </w:style>
  <w:style w:type="character" w:customStyle="1" w:styleId="WW-Absatz-Standardschriftart111">
    <w:name w:val="WW-Absatz-Standardschriftart111"/>
    <w:rsid w:val="005B335F"/>
  </w:style>
  <w:style w:type="character" w:customStyle="1" w:styleId="WW-Absatz-Standardschriftart1111">
    <w:name w:val="WW-Absatz-Standardschriftart1111"/>
    <w:rsid w:val="005B335F"/>
  </w:style>
  <w:style w:type="character" w:customStyle="1" w:styleId="WW-Absatz-Standardschriftart11111">
    <w:name w:val="WW-Absatz-Standardschriftart11111"/>
    <w:rsid w:val="005B335F"/>
  </w:style>
  <w:style w:type="character" w:customStyle="1" w:styleId="WW-Absatz-Standardschriftart111111">
    <w:name w:val="WW-Absatz-Standardschriftart111111"/>
    <w:rsid w:val="005B335F"/>
  </w:style>
  <w:style w:type="character" w:customStyle="1" w:styleId="WW-Absatz-Standardschriftart1111111">
    <w:name w:val="WW-Absatz-Standardschriftart1111111"/>
    <w:rsid w:val="005B335F"/>
  </w:style>
  <w:style w:type="character" w:customStyle="1" w:styleId="WW-Absatz-Standardschriftart11111111">
    <w:name w:val="WW-Absatz-Standardschriftart11111111"/>
    <w:rsid w:val="005B335F"/>
  </w:style>
  <w:style w:type="character" w:customStyle="1" w:styleId="WW-Absatz-Standardschriftart111111111">
    <w:name w:val="WW-Absatz-Standardschriftart111111111"/>
    <w:rsid w:val="005B335F"/>
  </w:style>
  <w:style w:type="character" w:customStyle="1" w:styleId="WW-Absatz-Standardschriftart1111111111">
    <w:name w:val="WW-Absatz-Standardschriftart1111111111"/>
    <w:rsid w:val="005B335F"/>
  </w:style>
  <w:style w:type="character" w:customStyle="1" w:styleId="WW-Absatz-Standardschriftart11111111111">
    <w:name w:val="WW-Absatz-Standardschriftart11111111111"/>
    <w:rsid w:val="005B335F"/>
  </w:style>
  <w:style w:type="character" w:customStyle="1" w:styleId="WW-Absatz-Standardschriftart111111111111">
    <w:name w:val="WW-Absatz-Standardschriftart111111111111"/>
    <w:rsid w:val="005B335F"/>
  </w:style>
  <w:style w:type="character" w:customStyle="1" w:styleId="WW-Absatz-Standardschriftart1111111111111">
    <w:name w:val="WW-Absatz-Standardschriftart1111111111111"/>
    <w:rsid w:val="005B335F"/>
  </w:style>
  <w:style w:type="character" w:customStyle="1" w:styleId="WW8Num7z2">
    <w:name w:val="WW8Num7z2"/>
    <w:rsid w:val="005B335F"/>
    <w:rPr>
      <w:rFonts w:ascii="Wingdings" w:hAnsi="Wingdings" w:hint="default"/>
    </w:rPr>
  </w:style>
  <w:style w:type="character" w:customStyle="1" w:styleId="WW-Absatz-Standardschriftart11111111111111">
    <w:name w:val="WW-Absatz-Standardschriftart11111111111111"/>
    <w:rsid w:val="005B335F"/>
  </w:style>
  <w:style w:type="character" w:customStyle="1" w:styleId="WW8Num8z2">
    <w:name w:val="WW8Num8z2"/>
    <w:rsid w:val="005B335F"/>
    <w:rPr>
      <w:b w:val="0"/>
      <w:bCs w:val="0"/>
    </w:rPr>
  </w:style>
  <w:style w:type="character" w:customStyle="1" w:styleId="WW-Absatz-Standardschriftart111111111111111">
    <w:name w:val="WW-Absatz-Standardschriftart111111111111111"/>
    <w:rsid w:val="005B335F"/>
  </w:style>
  <w:style w:type="character" w:customStyle="1" w:styleId="WW-Absatz-Standardschriftart1111111111111111">
    <w:name w:val="WW-Absatz-Standardschriftart1111111111111111"/>
    <w:rsid w:val="005B335F"/>
  </w:style>
  <w:style w:type="character" w:customStyle="1" w:styleId="WW-Absatz-Standardschriftart11111111111111111">
    <w:name w:val="WW-Absatz-Standardschriftart11111111111111111"/>
    <w:rsid w:val="005B335F"/>
  </w:style>
  <w:style w:type="character" w:customStyle="1" w:styleId="WW-Absatz-Standardschriftart111111111111111111">
    <w:name w:val="WW-Absatz-Standardschriftart111111111111111111"/>
    <w:rsid w:val="005B335F"/>
  </w:style>
  <w:style w:type="character" w:customStyle="1" w:styleId="WW-Absatz-Standardschriftart1111111111111111111">
    <w:name w:val="WW-Absatz-Standardschriftart1111111111111111111"/>
    <w:rsid w:val="005B335F"/>
  </w:style>
  <w:style w:type="character" w:customStyle="1" w:styleId="WW-Absatz-Standardschriftart11111111111111111111">
    <w:name w:val="WW-Absatz-Standardschriftart11111111111111111111"/>
    <w:rsid w:val="005B335F"/>
  </w:style>
  <w:style w:type="character" w:customStyle="1" w:styleId="WW-Absatz-Standardschriftart111111111111111111111">
    <w:name w:val="WW-Absatz-Standardschriftart111111111111111111111"/>
    <w:rsid w:val="005B335F"/>
  </w:style>
  <w:style w:type="character" w:customStyle="1" w:styleId="WW-Absatz-Standardschriftart1111111111111111111111">
    <w:name w:val="WW-Absatz-Standardschriftart1111111111111111111111"/>
    <w:rsid w:val="005B335F"/>
  </w:style>
  <w:style w:type="character" w:customStyle="1" w:styleId="WW-Absatz-Standardschriftart11111111111111111111111">
    <w:name w:val="WW-Absatz-Standardschriftart11111111111111111111111"/>
    <w:rsid w:val="005B335F"/>
  </w:style>
  <w:style w:type="character" w:customStyle="1" w:styleId="WW-Absatz-Standardschriftart111111111111111111111111">
    <w:name w:val="WW-Absatz-Standardschriftart111111111111111111111111"/>
    <w:rsid w:val="005B335F"/>
  </w:style>
  <w:style w:type="character" w:customStyle="1" w:styleId="WW-Absatz-Standardschriftart1111111111111111111111111">
    <w:name w:val="WW-Absatz-Standardschriftart1111111111111111111111111"/>
    <w:rsid w:val="005B335F"/>
  </w:style>
  <w:style w:type="character" w:customStyle="1" w:styleId="WW-Absatz-Standardschriftart11111111111111111111111111">
    <w:name w:val="WW-Absatz-Standardschriftart11111111111111111111111111"/>
    <w:rsid w:val="005B335F"/>
  </w:style>
  <w:style w:type="character" w:customStyle="1" w:styleId="WW8Num9z2">
    <w:name w:val="WW8Num9z2"/>
    <w:rsid w:val="005B335F"/>
    <w:rPr>
      <w:b w:val="0"/>
      <w:bCs w:val="0"/>
    </w:rPr>
  </w:style>
  <w:style w:type="character" w:customStyle="1" w:styleId="WW-Absatz-Standardschriftart111111111111111111111111111">
    <w:name w:val="WW-Absatz-Standardschriftart111111111111111111111111111"/>
    <w:rsid w:val="005B335F"/>
  </w:style>
  <w:style w:type="character" w:customStyle="1" w:styleId="WW-Absatz-Standardschriftart1111111111111111111111111111">
    <w:name w:val="WW-Absatz-Standardschriftart1111111111111111111111111111"/>
    <w:rsid w:val="005B335F"/>
  </w:style>
  <w:style w:type="character" w:customStyle="1" w:styleId="WW8Num10z2">
    <w:name w:val="WW8Num10z2"/>
    <w:rsid w:val="005B335F"/>
    <w:rPr>
      <w:b w:val="0"/>
      <w:bCs w:val="0"/>
    </w:rPr>
  </w:style>
  <w:style w:type="character" w:customStyle="1" w:styleId="WW-Absatz-Standardschriftart11111111111111111111111111111">
    <w:name w:val="WW-Absatz-Standardschriftart11111111111111111111111111111"/>
    <w:rsid w:val="005B335F"/>
  </w:style>
  <w:style w:type="character" w:customStyle="1" w:styleId="WW8Num11z2">
    <w:name w:val="WW8Num11z2"/>
    <w:rsid w:val="005B335F"/>
    <w:rPr>
      <w:b w:val="0"/>
      <w:bCs w:val="0"/>
    </w:rPr>
  </w:style>
  <w:style w:type="character" w:customStyle="1" w:styleId="WW8Num12z2">
    <w:name w:val="WW8Num12z2"/>
    <w:rsid w:val="005B335F"/>
    <w:rPr>
      <w:rFonts w:ascii="Wingdings" w:hAnsi="Wingdings" w:hint="default"/>
    </w:rPr>
  </w:style>
  <w:style w:type="character" w:customStyle="1" w:styleId="WW-Absatz-Standardschriftart111111111111111111111111111111">
    <w:name w:val="WW-Absatz-Standardschriftart111111111111111111111111111111"/>
    <w:rsid w:val="005B335F"/>
  </w:style>
  <w:style w:type="character" w:customStyle="1" w:styleId="WW-Absatz-Standardschriftart1111111111111111111111111111111">
    <w:name w:val="WW-Absatz-Standardschriftart1111111111111111111111111111111"/>
    <w:rsid w:val="005B335F"/>
  </w:style>
  <w:style w:type="character" w:customStyle="1" w:styleId="WW-Absatz-Standardschriftart11111111111111111111111111111111">
    <w:name w:val="WW-Absatz-Standardschriftart11111111111111111111111111111111"/>
    <w:rsid w:val="005B335F"/>
  </w:style>
  <w:style w:type="character" w:customStyle="1" w:styleId="WW-Absatz-Standardschriftart111111111111111111111111111111111">
    <w:name w:val="WW-Absatz-Standardschriftart111111111111111111111111111111111"/>
    <w:rsid w:val="005B335F"/>
  </w:style>
  <w:style w:type="character" w:customStyle="1" w:styleId="WW-Absatz-Standardschriftart1111111111111111111111111111111111">
    <w:name w:val="WW-Absatz-Standardschriftart1111111111111111111111111111111111"/>
    <w:rsid w:val="005B335F"/>
  </w:style>
  <w:style w:type="character" w:customStyle="1" w:styleId="WW-Absatz-Standardschriftart11111111111111111111111111111111111">
    <w:name w:val="WW-Absatz-Standardschriftart11111111111111111111111111111111111"/>
    <w:rsid w:val="005B335F"/>
  </w:style>
  <w:style w:type="character" w:customStyle="1" w:styleId="WW-Absatz-Standardschriftart111111111111111111111111111111111111">
    <w:name w:val="WW-Absatz-Standardschriftart111111111111111111111111111111111111"/>
    <w:rsid w:val="005B335F"/>
  </w:style>
  <w:style w:type="character" w:customStyle="1" w:styleId="WW-Absatz-Standardschriftart1111111111111111111111111111111111111">
    <w:name w:val="WW-Absatz-Standardschriftart1111111111111111111111111111111111111"/>
    <w:rsid w:val="005B335F"/>
  </w:style>
  <w:style w:type="character" w:customStyle="1" w:styleId="WW-Absatz-Standardschriftart11111111111111111111111111111111111111">
    <w:name w:val="WW-Absatz-Standardschriftart11111111111111111111111111111111111111"/>
    <w:rsid w:val="005B335F"/>
  </w:style>
  <w:style w:type="character" w:customStyle="1" w:styleId="WW-Absatz-Standardschriftart111111111111111111111111111111111111111">
    <w:name w:val="WW-Absatz-Standardschriftart111111111111111111111111111111111111111"/>
    <w:rsid w:val="005B335F"/>
  </w:style>
  <w:style w:type="character" w:customStyle="1" w:styleId="WW-Absatz-Standardschriftart1111111111111111111111111111111111111111">
    <w:name w:val="WW-Absatz-Standardschriftart1111111111111111111111111111111111111111"/>
    <w:rsid w:val="005B335F"/>
  </w:style>
  <w:style w:type="character" w:customStyle="1" w:styleId="WW-Absatz-Standardschriftart11111111111111111111111111111111111111111">
    <w:name w:val="WW-Absatz-Standardschriftart11111111111111111111111111111111111111111"/>
    <w:rsid w:val="005B335F"/>
  </w:style>
  <w:style w:type="character" w:customStyle="1" w:styleId="WW-Absatz-Standardschriftart111111111111111111111111111111111111111111">
    <w:name w:val="WW-Absatz-Standardschriftart111111111111111111111111111111111111111111"/>
    <w:rsid w:val="005B335F"/>
  </w:style>
  <w:style w:type="character" w:customStyle="1" w:styleId="WW-Absatz-Standardschriftart1111111111111111111111111111111111111111111">
    <w:name w:val="WW-Absatz-Standardschriftart1111111111111111111111111111111111111111111"/>
    <w:rsid w:val="005B335F"/>
  </w:style>
  <w:style w:type="character" w:customStyle="1" w:styleId="WW-Absatz-Standardschriftart11111111111111111111111111111111111111111111">
    <w:name w:val="WW-Absatz-Standardschriftart11111111111111111111111111111111111111111111"/>
    <w:rsid w:val="005B335F"/>
  </w:style>
  <w:style w:type="character" w:customStyle="1" w:styleId="WW-Absatz-Standardschriftart111111111111111111111111111111111111111111111">
    <w:name w:val="WW-Absatz-Standardschriftart111111111111111111111111111111111111111111111"/>
    <w:rsid w:val="005B335F"/>
  </w:style>
  <w:style w:type="character" w:customStyle="1" w:styleId="WW-Absatz-Standardschriftart1111111111111111111111111111111111111111111111">
    <w:name w:val="WW-Absatz-Standardschriftart1111111111111111111111111111111111111111111111"/>
    <w:rsid w:val="005B335F"/>
  </w:style>
  <w:style w:type="character" w:customStyle="1" w:styleId="WW-Absatz-Standardschriftart11111111111111111111111111111111111111111111111">
    <w:name w:val="WW-Absatz-Standardschriftart11111111111111111111111111111111111111111111111"/>
    <w:rsid w:val="005B335F"/>
  </w:style>
  <w:style w:type="character" w:customStyle="1" w:styleId="WW-Absatz-Standardschriftart111111111111111111111111111111111111111111111111">
    <w:name w:val="WW-Absatz-Standardschriftart111111111111111111111111111111111111111111111111"/>
    <w:rsid w:val="005B335F"/>
  </w:style>
  <w:style w:type="character" w:customStyle="1" w:styleId="WW-Absatz-Standardschriftart1111111111111111111111111111111111111111111111111">
    <w:name w:val="WW-Absatz-Standardschriftart1111111111111111111111111111111111111111111111111"/>
    <w:rsid w:val="005B335F"/>
  </w:style>
  <w:style w:type="character" w:customStyle="1" w:styleId="WW-Absatz-Standardschriftart11111111111111111111111111111111111111111111111111">
    <w:name w:val="WW-Absatz-Standardschriftart11111111111111111111111111111111111111111111111111"/>
    <w:rsid w:val="005B335F"/>
  </w:style>
  <w:style w:type="character" w:customStyle="1" w:styleId="WW-Absatz-Standardschriftart111111111111111111111111111111111111111111111111111">
    <w:name w:val="WW-Absatz-Standardschriftart111111111111111111111111111111111111111111111111111"/>
    <w:rsid w:val="005B335F"/>
  </w:style>
  <w:style w:type="character" w:customStyle="1" w:styleId="WW-Absatz-Standardschriftart1111111111111111111111111111111111111111111111111111">
    <w:name w:val="WW-Absatz-Standardschriftart1111111111111111111111111111111111111111111111111111"/>
    <w:rsid w:val="005B335F"/>
  </w:style>
  <w:style w:type="character" w:customStyle="1" w:styleId="WW-Absatz-Standardschriftart11111111111111111111111111111111111111111111111111111">
    <w:name w:val="WW-Absatz-Standardschriftart11111111111111111111111111111111111111111111111111111"/>
    <w:rsid w:val="005B335F"/>
  </w:style>
  <w:style w:type="character" w:customStyle="1" w:styleId="WW-Absatz-Standardschriftart111111111111111111111111111111111111111111111111111111">
    <w:name w:val="WW-Absatz-Standardschriftart111111111111111111111111111111111111111111111111111111"/>
    <w:rsid w:val="005B335F"/>
  </w:style>
  <w:style w:type="character" w:customStyle="1" w:styleId="WW-Absatz-Standardschriftart1111111111111111111111111111111111111111111111111111111">
    <w:name w:val="WW-Absatz-Standardschriftart1111111111111111111111111111111111111111111111111111111"/>
    <w:rsid w:val="005B335F"/>
  </w:style>
  <w:style w:type="character" w:customStyle="1" w:styleId="WW-Absatz-Standardschriftart11111111111111111111111111111111111111111111111111111111">
    <w:name w:val="WW-Absatz-Standardschriftart11111111111111111111111111111111111111111111111111111111"/>
    <w:rsid w:val="005B335F"/>
  </w:style>
  <w:style w:type="character" w:customStyle="1" w:styleId="WW-Absatz-Standardschriftart111111111111111111111111111111111111111111111111111111111">
    <w:name w:val="WW-Absatz-Standardschriftart111111111111111111111111111111111111111111111111111111111"/>
    <w:rsid w:val="005B335F"/>
  </w:style>
  <w:style w:type="character" w:customStyle="1" w:styleId="WW-Absatz-Standardschriftart1111111111111111111111111111111111111111111111111111111111">
    <w:name w:val="WW-Absatz-Standardschriftart1111111111111111111111111111111111111111111111111111111111"/>
    <w:rsid w:val="005B335F"/>
  </w:style>
  <w:style w:type="character" w:customStyle="1" w:styleId="WW8Num4z0">
    <w:name w:val="WW8Num4z0"/>
    <w:rsid w:val="005B335F"/>
    <w:rPr>
      <w:rFonts w:ascii="Symbol" w:hAnsi="Symbol" w:hint="default"/>
    </w:rPr>
  </w:style>
  <w:style w:type="character" w:customStyle="1" w:styleId="WW-Absatz-Standardschriftart11111111111111111111111111111111111111111111111111111111111">
    <w:name w:val="WW-Absatz-Standardschriftart11111111111111111111111111111111111111111111111111111111111"/>
    <w:rsid w:val="005B335F"/>
  </w:style>
  <w:style w:type="character" w:customStyle="1" w:styleId="WW8Num3z0">
    <w:name w:val="WW8Num3z0"/>
    <w:rsid w:val="005B335F"/>
    <w:rPr>
      <w:rFonts w:ascii="Symbol" w:hAnsi="Symbol" w:cs="StarSymbol" w:hint="default"/>
      <w:sz w:val="18"/>
      <w:szCs w:val="18"/>
    </w:rPr>
  </w:style>
  <w:style w:type="character" w:customStyle="1" w:styleId="WW-Absatz-Standardschriftart111111111111111111111111111111111111111111111111111111111111">
    <w:name w:val="WW-Absatz-Standardschriftart111111111111111111111111111111111111111111111111111111111111"/>
    <w:rsid w:val="005B335F"/>
  </w:style>
  <w:style w:type="character" w:customStyle="1" w:styleId="WW-Absatz-Standardschriftart1111111111111111111111111111111111111111111111111111111111111">
    <w:name w:val="WW-Absatz-Standardschriftart1111111111111111111111111111111111111111111111111111111111111"/>
    <w:rsid w:val="005B335F"/>
  </w:style>
  <w:style w:type="character" w:customStyle="1" w:styleId="WW-Absatz-Standardschriftart11111111111111111111111111111111111111111111111111111111111111">
    <w:name w:val="WW-Absatz-Standardschriftart11111111111111111111111111111111111111111111111111111111111111"/>
    <w:rsid w:val="005B335F"/>
  </w:style>
  <w:style w:type="character" w:customStyle="1" w:styleId="WW-Absatz-Standardschriftart111111111111111111111111111111111111111111111111111111111111111">
    <w:name w:val="WW-Absatz-Standardschriftart111111111111111111111111111111111111111111111111111111111111111"/>
    <w:rsid w:val="005B335F"/>
  </w:style>
  <w:style w:type="character" w:customStyle="1" w:styleId="WW-Absatz-Standardschriftart1111111111111111111111111111111111111111111111111111111111111111">
    <w:name w:val="WW-Absatz-Standardschriftart1111111111111111111111111111111111111111111111111111111111111111"/>
    <w:rsid w:val="005B335F"/>
  </w:style>
  <w:style w:type="character" w:customStyle="1" w:styleId="1b">
    <w:name w:val="Основной шрифт абзаца1"/>
    <w:rsid w:val="005B335F"/>
  </w:style>
  <w:style w:type="character" w:customStyle="1" w:styleId="aff5">
    <w:name w:val="Маркеры списка"/>
    <w:rsid w:val="005B335F"/>
    <w:rPr>
      <w:rFonts w:ascii="StarSymbol" w:eastAsia="StarSymbol" w:hAnsi="StarSymbol" w:cs="StarSymbol" w:hint="eastAsia"/>
      <w:sz w:val="18"/>
      <w:szCs w:val="18"/>
    </w:rPr>
  </w:style>
  <w:style w:type="character" w:customStyle="1" w:styleId="26">
    <w:name w:val="Основной шрифт абзаца2"/>
    <w:rsid w:val="005B335F"/>
  </w:style>
  <w:style w:type="character" w:customStyle="1" w:styleId="WW-Absatz-Standardschriftart11111111111111111111111111111111111111111111111111111111111111111">
    <w:name w:val="WW-Absatz-Standardschriftart11111111111111111111111111111111111111111111111111111111111111111"/>
    <w:rsid w:val="005B335F"/>
  </w:style>
  <w:style w:type="character" w:customStyle="1" w:styleId="WW-Absatz-Standardschriftart111111111111111111111111111111111111111111111111111111111111111111">
    <w:name w:val="WW-Absatz-Standardschriftart111111111111111111111111111111111111111111111111111111111111111111"/>
    <w:rsid w:val="005B335F"/>
  </w:style>
  <w:style w:type="character" w:customStyle="1" w:styleId="WW-Absatz-Standardschriftart1111111111111111111111111111111111111111111111111111111111111111111">
    <w:name w:val="WW-Absatz-Standardschriftart1111111111111111111111111111111111111111111111111111111111111111111"/>
    <w:rsid w:val="005B335F"/>
  </w:style>
  <w:style w:type="character" w:customStyle="1" w:styleId="WW-Absatz-Standardschriftart11111111111111111111111111111111111111111111111111111111111111111111">
    <w:name w:val="WW-Absatz-Standardschriftart11111111111111111111111111111111111111111111111111111111111111111111"/>
    <w:rsid w:val="005B335F"/>
  </w:style>
  <w:style w:type="character" w:customStyle="1" w:styleId="WW-Absatz-Standardschriftart111111111111111111111111111111111111111111111111111111111111111111111">
    <w:name w:val="WW-Absatz-Standardschriftart111111111111111111111111111111111111111111111111111111111111111111111"/>
    <w:rsid w:val="005B335F"/>
  </w:style>
  <w:style w:type="character" w:customStyle="1" w:styleId="WW-Absatz-Standardschriftart1111111111111111111111111111111111111111111111111111111111111111111111">
    <w:name w:val="WW-Absatz-Standardschriftart1111111111111111111111111111111111111111111111111111111111111111111111"/>
    <w:rsid w:val="005B335F"/>
  </w:style>
  <w:style w:type="character" w:customStyle="1" w:styleId="WW-Absatz-Standardschriftart11111111111111111111111111111111111111111111111111111111111111111111111">
    <w:name w:val="WW-Absatz-Standardschriftart11111111111111111111111111111111111111111111111111111111111111111111111"/>
    <w:rsid w:val="005B335F"/>
  </w:style>
  <w:style w:type="character" w:customStyle="1" w:styleId="WW-Absatz-Standardschriftart111111111111111111111111111111111111111111111111111111111111111111111111">
    <w:name w:val="WW-Absatz-Standardschriftart111111111111111111111111111111111111111111111111111111111111111111111111"/>
    <w:rsid w:val="005B335F"/>
  </w:style>
  <w:style w:type="character" w:customStyle="1" w:styleId="WW-Absatz-Standardschriftart1111111111111111111111111111111111111111111111111111111111111111111111111">
    <w:name w:val="WW-Absatz-Standardschriftart1111111111111111111111111111111111111111111111111111111111111111111111111"/>
    <w:rsid w:val="005B335F"/>
  </w:style>
  <w:style w:type="character" w:customStyle="1" w:styleId="WW8Num4z1">
    <w:name w:val="WW8Num4z1"/>
    <w:rsid w:val="005B335F"/>
    <w:rPr>
      <w:rFonts w:ascii="Courier New" w:hAnsi="Courier New" w:cs="Courier New" w:hint="default"/>
    </w:rPr>
  </w:style>
  <w:style w:type="character" w:customStyle="1" w:styleId="WW8Num4z2">
    <w:name w:val="WW8Num4z2"/>
    <w:rsid w:val="005B335F"/>
    <w:rPr>
      <w:rFonts w:ascii="Wingdings" w:hAnsi="Wingdings" w:hint="default"/>
    </w:rPr>
  </w:style>
  <w:style w:type="character" w:customStyle="1" w:styleId="WW8Num5z1">
    <w:name w:val="WW8Num5z1"/>
    <w:rsid w:val="005B335F"/>
    <w:rPr>
      <w:rFonts w:ascii="Courier New" w:hAnsi="Courier New" w:cs="Courier New" w:hint="default"/>
    </w:rPr>
  </w:style>
  <w:style w:type="character" w:customStyle="1" w:styleId="WW8Num5z2">
    <w:name w:val="WW8Num5z2"/>
    <w:rsid w:val="005B335F"/>
    <w:rPr>
      <w:rFonts w:ascii="Wingdings" w:hAnsi="Wingdings" w:hint="default"/>
    </w:rPr>
  </w:style>
  <w:style w:type="character" w:customStyle="1" w:styleId="WW8Num5z3">
    <w:name w:val="WW8Num5z3"/>
    <w:rsid w:val="005B335F"/>
    <w:rPr>
      <w:rFonts w:ascii="Symbol" w:hAnsi="Symbol" w:hint="default"/>
    </w:rPr>
  </w:style>
  <w:style w:type="character" w:customStyle="1" w:styleId="WW8Num7z1">
    <w:name w:val="WW8Num7z1"/>
    <w:rsid w:val="005B335F"/>
    <w:rPr>
      <w:rFonts w:ascii="Courier New" w:hAnsi="Courier New" w:cs="Courier New" w:hint="default"/>
    </w:rPr>
  </w:style>
  <w:style w:type="character" w:customStyle="1" w:styleId="WW8Num12z0">
    <w:name w:val="WW8Num12z0"/>
    <w:rsid w:val="005B335F"/>
    <w:rPr>
      <w:rFonts w:ascii="Symbol" w:hAnsi="Symbol" w:hint="default"/>
    </w:rPr>
  </w:style>
  <w:style w:type="character" w:customStyle="1" w:styleId="WW8Num12z1">
    <w:name w:val="WW8Num12z1"/>
    <w:rsid w:val="005B335F"/>
    <w:rPr>
      <w:rFonts w:ascii="Courier New" w:hAnsi="Courier New" w:cs="Courier New" w:hint="default"/>
    </w:rPr>
  </w:style>
  <w:style w:type="character" w:customStyle="1" w:styleId="WW8Num14z0">
    <w:name w:val="WW8Num14z0"/>
    <w:rsid w:val="005B335F"/>
    <w:rPr>
      <w:rFonts w:ascii="Symbol" w:hAnsi="Symbol" w:hint="default"/>
    </w:rPr>
  </w:style>
  <w:style w:type="character" w:customStyle="1" w:styleId="WW8Num14z1">
    <w:name w:val="WW8Num14z1"/>
    <w:rsid w:val="005B335F"/>
    <w:rPr>
      <w:rFonts w:ascii="Courier New" w:hAnsi="Courier New" w:cs="Courier New" w:hint="default"/>
    </w:rPr>
  </w:style>
  <w:style w:type="character" w:customStyle="1" w:styleId="WW8Num14z2">
    <w:name w:val="WW8Num14z2"/>
    <w:rsid w:val="005B335F"/>
    <w:rPr>
      <w:rFonts w:ascii="Wingdings" w:hAnsi="Wingdings" w:hint="default"/>
    </w:rPr>
  </w:style>
  <w:style w:type="character" w:customStyle="1" w:styleId="WW8Num15z0">
    <w:name w:val="WW8Num15z0"/>
    <w:rsid w:val="005B335F"/>
    <w:rPr>
      <w:rFonts w:ascii="Symbol" w:hAnsi="Symbol" w:hint="default"/>
      <w:b w:val="0"/>
      <w:bCs w:val="0"/>
      <w:i w:val="0"/>
      <w:iCs w:val="0"/>
      <w:color w:val="auto"/>
    </w:rPr>
  </w:style>
  <w:style w:type="character" w:customStyle="1" w:styleId="WW8Num16z0">
    <w:name w:val="WW8Num16z0"/>
    <w:rsid w:val="005B335F"/>
    <w:rPr>
      <w:rFonts w:ascii="Times New Roman" w:eastAsia="Times New Roman" w:hAnsi="Times New Roman" w:cs="Times New Roman" w:hint="default"/>
    </w:rPr>
  </w:style>
  <w:style w:type="character" w:customStyle="1" w:styleId="WW8Num17z0">
    <w:name w:val="WW8Num17z0"/>
    <w:rsid w:val="005B335F"/>
    <w:rPr>
      <w:rFonts w:ascii="Symbol" w:hAnsi="Symbol" w:cs="Times New Roman" w:hint="default"/>
    </w:rPr>
  </w:style>
  <w:style w:type="character" w:customStyle="1" w:styleId="WW8Num17z1">
    <w:name w:val="WW8Num17z1"/>
    <w:rsid w:val="005B335F"/>
    <w:rPr>
      <w:rFonts w:ascii="Courier New" w:hAnsi="Courier New" w:cs="Courier New" w:hint="default"/>
    </w:rPr>
  </w:style>
  <w:style w:type="character" w:customStyle="1" w:styleId="WW8Num17z2">
    <w:name w:val="WW8Num17z2"/>
    <w:rsid w:val="005B335F"/>
    <w:rPr>
      <w:rFonts w:ascii="Wingdings" w:hAnsi="Wingdings" w:cs="Times New Roman" w:hint="default"/>
    </w:rPr>
  </w:style>
  <w:style w:type="character" w:customStyle="1" w:styleId="WW8Num19z0">
    <w:name w:val="WW8Num19z0"/>
    <w:rsid w:val="005B335F"/>
    <w:rPr>
      <w:rFonts w:ascii="Symbol" w:hAnsi="Symbol" w:hint="default"/>
    </w:rPr>
  </w:style>
  <w:style w:type="character" w:customStyle="1" w:styleId="WW8Num23z0">
    <w:name w:val="WW8Num23z0"/>
    <w:rsid w:val="005B335F"/>
    <w:rPr>
      <w:rFonts w:ascii="Symbol" w:hAnsi="Symbol" w:hint="default"/>
    </w:rPr>
  </w:style>
  <w:style w:type="character" w:customStyle="1" w:styleId="WW8Num24z0">
    <w:name w:val="WW8Num24z0"/>
    <w:rsid w:val="005B335F"/>
    <w:rPr>
      <w:rFonts w:ascii="Symbol" w:hAnsi="Symbol" w:hint="default"/>
    </w:rPr>
  </w:style>
  <w:style w:type="character" w:customStyle="1" w:styleId="WW8Num24z1">
    <w:name w:val="WW8Num24z1"/>
    <w:rsid w:val="005B335F"/>
    <w:rPr>
      <w:rFonts w:ascii="Courier New" w:hAnsi="Courier New" w:cs="Courier New" w:hint="default"/>
    </w:rPr>
  </w:style>
  <w:style w:type="character" w:customStyle="1" w:styleId="WW8Num24z2">
    <w:name w:val="WW8Num24z2"/>
    <w:rsid w:val="005B335F"/>
    <w:rPr>
      <w:rFonts w:ascii="Wingdings" w:hAnsi="Wingdings" w:hint="default"/>
    </w:rPr>
  </w:style>
  <w:style w:type="character" w:customStyle="1" w:styleId="WW8Num25z0">
    <w:name w:val="WW8Num25z0"/>
    <w:rsid w:val="005B335F"/>
    <w:rPr>
      <w:b/>
      <w:bCs w:val="0"/>
    </w:rPr>
  </w:style>
  <w:style w:type="character" w:customStyle="1" w:styleId="WW8Num26z0">
    <w:name w:val="WW8Num26z0"/>
    <w:rsid w:val="005B335F"/>
    <w:rPr>
      <w:rFonts w:ascii="Times New Roman" w:eastAsia="Times New Roman" w:hAnsi="Times New Roman" w:cs="Times New Roman" w:hint="default"/>
    </w:rPr>
  </w:style>
  <w:style w:type="character" w:customStyle="1" w:styleId="WW8Num26z1">
    <w:name w:val="WW8Num26z1"/>
    <w:rsid w:val="005B335F"/>
    <w:rPr>
      <w:rFonts w:ascii="Courier New" w:hAnsi="Courier New" w:cs="Courier New" w:hint="default"/>
    </w:rPr>
  </w:style>
  <w:style w:type="character" w:customStyle="1" w:styleId="WW8Num26z2">
    <w:name w:val="WW8Num26z2"/>
    <w:rsid w:val="005B335F"/>
    <w:rPr>
      <w:rFonts w:ascii="Wingdings" w:hAnsi="Wingdings" w:hint="default"/>
    </w:rPr>
  </w:style>
  <w:style w:type="character" w:customStyle="1" w:styleId="WW8Num26z3">
    <w:name w:val="WW8Num26z3"/>
    <w:rsid w:val="005B335F"/>
    <w:rPr>
      <w:rFonts w:ascii="Symbol" w:hAnsi="Symbol" w:hint="default"/>
    </w:rPr>
  </w:style>
  <w:style w:type="character" w:customStyle="1" w:styleId="WW8Num27z0">
    <w:name w:val="WW8Num27z0"/>
    <w:rsid w:val="005B335F"/>
    <w:rPr>
      <w:rFonts w:ascii="Symbol" w:hAnsi="Symbol" w:hint="default"/>
    </w:rPr>
  </w:style>
  <w:style w:type="character" w:customStyle="1" w:styleId="WW8Num27z1">
    <w:name w:val="WW8Num27z1"/>
    <w:rsid w:val="005B335F"/>
    <w:rPr>
      <w:rFonts w:ascii="Courier New" w:hAnsi="Courier New" w:cs="Courier New" w:hint="default"/>
    </w:rPr>
  </w:style>
  <w:style w:type="character" w:customStyle="1" w:styleId="WW8Num27z2">
    <w:name w:val="WW8Num27z2"/>
    <w:rsid w:val="005B335F"/>
    <w:rPr>
      <w:rFonts w:ascii="Wingdings" w:hAnsi="Wingdings" w:hint="default"/>
    </w:rPr>
  </w:style>
  <w:style w:type="character" w:customStyle="1" w:styleId="WW8Num28z0">
    <w:name w:val="WW8Num28z0"/>
    <w:rsid w:val="005B335F"/>
    <w:rPr>
      <w:rFonts w:ascii="Symbol" w:hAnsi="Symbol" w:hint="default"/>
    </w:rPr>
  </w:style>
  <w:style w:type="character" w:customStyle="1" w:styleId="WW8Num28z1">
    <w:name w:val="WW8Num28z1"/>
    <w:rsid w:val="005B335F"/>
    <w:rPr>
      <w:rFonts w:ascii="Courier New" w:hAnsi="Courier New" w:cs="Courier New" w:hint="default"/>
    </w:rPr>
  </w:style>
  <w:style w:type="character" w:customStyle="1" w:styleId="WW8Num28z2">
    <w:name w:val="WW8Num28z2"/>
    <w:rsid w:val="005B335F"/>
    <w:rPr>
      <w:rFonts w:ascii="Wingdings" w:hAnsi="Wingdings" w:hint="default"/>
    </w:rPr>
  </w:style>
  <w:style w:type="character" w:customStyle="1" w:styleId="WW8Num30z0">
    <w:name w:val="WW8Num30z0"/>
    <w:rsid w:val="005B335F"/>
    <w:rPr>
      <w:rFonts w:ascii="Symbol" w:hAnsi="Symbol" w:hint="default"/>
    </w:rPr>
  </w:style>
  <w:style w:type="character" w:customStyle="1" w:styleId="WW8Num30z1">
    <w:name w:val="WW8Num30z1"/>
    <w:rsid w:val="005B335F"/>
    <w:rPr>
      <w:rFonts w:ascii="Courier New" w:hAnsi="Courier New" w:cs="Courier New" w:hint="default"/>
    </w:rPr>
  </w:style>
  <w:style w:type="character" w:customStyle="1" w:styleId="WW8Num30z2">
    <w:name w:val="WW8Num30z2"/>
    <w:rsid w:val="005B335F"/>
    <w:rPr>
      <w:rFonts w:ascii="Wingdings" w:hAnsi="Wingdings" w:hint="default"/>
    </w:rPr>
  </w:style>
  <w:style w:type="character" w:customStyle="1" w:styleId="WW8Num32z0">
    <w:name w:val="WW8Num32z0"/>
    <w:rsid w:val="005B335F"/>
    <w:rPr>
      <w:rFonts w:ascii="Times New Roman" w:eastAsia="Times New Roman" w:hAnsi="Times New Roman" w:cs="Times New Roman" w:hint="default"/>
    </w:rPr>
  </w:style>
  <w:style w:type="character" w:customStyle="1" w:styleId="WW8Num32z1">
    <w:name w:val="WW8Num32z1"/>
    <w:rsid w:val="005B335F"/>
    <w:rPr>
      <w:rFonts w:ascii="Courier New" w:hAnsi="Courier New" w:cs="Courier New" w:hint="default"/>
    </w:rPr>
  </w:style>
  <w:style w:type="character" w:customStyle="1" w:styleId="WW8Num32z2">
    <w:name w:val="WW8Num32z2"/>
    <w:rsid w:val="005B335F"/>
    <w:rPr>
      <w:rFonts w:ascii="Wingdings" w:hAnsi="Wingdings" w:hint="default"/>
    </w:rPr>
  </w:style>
  <w:style w:type="character" w:customStyle="1" w:styleId="WW8Num32z3">
    <w:name w:val="WW8Num32z3"/>
    <w:rsid w:val="005B335F"/>
    <w:rPr>
      <w:rFonts w:ascii="Symbol" w:hAnsi="Symbol" w:hint="default"/>
    </w:rPr>
  </w:style>
  <w:style w:type="character" w:customStyle="1" w:styleId="WW8Num33z0">
    <w:name w:val="WW8Num33z0"/>
    <w:rsid w:val="005B335F"/>
    <w:rPr>
      <w:rFonts w:ascii="Times New Roman" w:eastAsia="Times New Roman" w:hAnsi="Times New Roman" w:cs="Times New Roman" w:hint="default"/>
    </w:rPr>
  </w:style>
  <w:style w:type="character" w:customStyle="1" w:styleId="WW8Num33z1">
    <w:name w:val="WW8Num33z1"/>
    <w:rsid w:val="005B335F"/>
    <w:rPr>
      <w:rFonts w:ascii="Courier New" w:hAnsi="Courier New" w:cs="Courier New" w:hint="default"/>
    </w:rPr>
  </w:style>
  <w:style w:type="character" w:customStyle="1" w:styleId="WW8Num33z2">
    <w:name w:val="WW8Num33z2"/>
    <w:rsid w:val="005B335F"/>
    <w:rPr>
      <w:rFonts w:ascii="Wingdings" w:hAnsi="Wingdings" w:cs="Times New Roman" w:hint="default"/>
    </w:rPr>
  </w:style>
  <w:style w:type="character" w:customStyle="1" w:styleId="WW8Num33z3">
    <w:name w:val="WW8Num33z3"/>
    <w:rsid w:val="005B335F"/>
    <w:rPr>
      <w:rFonts w:ascii="Symbol" w:hAnsi="Symbol" w:cs="Times New Roman" w:hint="default"/>
    </w:rPr>
  </w:style>
  <w:style w:type="character" w:customStyle="1" w:styleId="WW8Num35z0">
    <w:name w:val="WW8Num35z0"/>
    <w:rsid w:val="005B335F"/>
    <w:rPr>
      <w:rFonts w:ascii="Symbol" w:hAnsi="Symbol" w:hint="default"/>
    </w:rPr>
  </w:style>
  <w:style w:type="character" w:customStyle="1" w:styleId="WW8Num35z1">
    <w:name w:val="WW8Num35z1"/>
    <w:rsid w:val="005B335F"/>
    <w:rPr>
      <w:rFonts w:ascii="Courier New" w:hAnsi="Courier New" w:cs="Courier New" w:hint="default"/>
    </w:rPr>
  </w:style>
  <w:style w:type="character" w:customStyle="1" w:styleId="WW8Num35z2">
    <w:name w:val="WW8Num35z2"/>
    <w:rsid w:val="005B335F"/>
    <w:rPr>
      <w:rFonts w:ascii="Wingdings" w:hAnsi="Wingdings" w:hint="default"/>
    </w:rPr>
  </w:style>
  <w:style w:type="character" w:customStyle="1" w:styleId="WW8NumSt8z0">
    <w:name w:val="WW8NumSt8z0"/>
    <w:rsid w:val="005B335F"/>
    <w:rPr>
      <w:rFonts w:ascii="Symbol" w:hAnsi="Symbol" w:cs="Times New Roman" w:hint="default"/>
      <w:sz w:val="18"/>
      <w:szCs w:val="18"/>
    </w:rPr>
  </w:style>
  <w:style w:type="character" w:customStyle="1" w:styleId="firstletter2">
    <w:name w:val="firstletter2"/>
    <w:rsid w:val="005B335F"/>
    <w:rPr>
      <w:b/>
      <w:bCs/>
      <w:color w:val="993300"/>
    </w:rPr>
  </w:style>
  <w:style w:type="character" w:customStyle="1" w:styleId="text1">
    <w:name w:val="text1"/>
    <w:rsid w:val="005B335F"/>
    <w:rPr>
      <w:rFonts w:ascii="Arial" w:hAnsi="Arial" w:cs="Arial" w:hint="default"/>
      <w:color w:val="000000"/>
      <w:sz w:val="20"/>
      <w:szCs w:val="20"/>
    </w:rPr>
  </w:style>
  <w:style w:type="character" w:customStyle="1" w:styleId="desc1">
    <w:name w:val="desc1"/>
    <w:basedOn w:val="1b"/>
    <w:rsid w:val="005B335F"/>
  </w:style>
  <w:style w:type="character" w:customStyle="1" w:styleId="aff6">
    <w:name w:val="Символ нумерации"/>
    <w:rsid w:val="005B335F"/>
    <w:rPr>
      <w:b w:val="0"/>
      <w:bCs w:val="0"/>
    </w:rPr>
  </w:style>
  <w:style w:type="paragraph" w:styleId="aff7">
    <w:name w:val="Title"/>
    <w:basedOn w:val="a"/>
    <w:next w:val="a"/>
    <w:link w:val="aff8"/>
    <w:qFormat/>
    <w:rsid w:val="005B335F"/>
    <w:pPr>
      <w:pBdr>
        <w:bottom w:val="single" w:sz="8" w:space="4" w:color="5B9BD5" w:themeColor="accent1"/>
      </w:pBdr>
      <w:spacing w:after="300" w:line="240" w:lineRule="auto"/>
      <w:ind w:firstLine="0"/>
      <w:contextualSpacing/>
      <w:jc w:val="left"/>
    </w:pPr>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8">
    <w:name w:val="Название Знак"/>
    <w:basedOn w:val="a0"/>
    <w:link w:val="aff7"/>
    <w:rsid w:val="005B335F"/>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c">
    <w:name w:val="Верхний колонтитул Знак1"/>
    <w:semiHidden/>
    <w:locked/>
    <w:rsid w:val="005B335F"/>
    <w:rPr>
      <w:rFonts w:ascii="Times New Roman" w:eastAsia="Times New Roman" w:hAnsi="Times New Roman" w:cs="Times New Roman"/>
      <w:sz w:val="24"/>
      <w:szCs w:val="24"/>
      <w:lang w:eastAsia="ar-SA"/>
    </w:rPr>
  </w:style>
  <w:style w:type="character" w:customStyle="1" w:styleId="FontStyle17">
    <w:name w:val="Font Style17"/>
    <w:uiPriority w:val="99"/>
    <w:rsid w:val="005B335F"/>
    <w:rPr>
      <w:rFonts w:ascii="Times New Roman" w:hAnsi="Times New Roman" w:cs="Times New Roman" w:hint="default"/>
      <w:b/>
      <w:bCs/>
      <w:sz w:val="26"/>
      <w:szCs w:val="26"/>
    </w:rPr>
  </w:style>
  <w:style w:type="character" w:customStyle="1" w:styleId="FontStyle19">
    <w:name w:val="Font Style19"/>
    <w:uiPriority w:val="99"/>
    <w:rsid w:val="005B335F"/>
    <w:rPr>
      <w:rFonts w:ascii="Times New Roman" w:hAnsi="Times New Roman" w:cs="Times New Roman" w:hint="default"/>
      <w:sz w:val="26"/>
      <w:szCs w:val="26"/>
    </w:rPr>
  </w:style>
  <w:style w:type="character" w:customStyle="1" w:styleId="FontStyle14">
    <w:name w:val="Font Style14"/>
    <w:uiPriority w:val="99"/>
    <w:rsid w:val="005B335F"/>
    <w:rPr>
      <w:rFonts w:ascii="Times New Roman" w:hAnsi="Times New Roman" w:cs="Times New Roman" w:hint="default"/>
      <w:sz w:val="26"/>
      <w:szCs w:val="26"/>
    </w:rPr>
  </w:style>
  <w:style w:type="paragraph" w:customStyle="1" w:styleId="1d">
    <w:name w:val="Знак1"/>
    <w:basedOn w:val="a"/>
    <w:rsid w:val="005B335F"/>
    <w:pPr>
      <w:spacing w:after="160" w:line="240" w:lineRule="exact"/>
      <w:ind w:firstLine="0"/>
      <w:jc w:val="left"/>
    </w:pPr>
    <w:rPr>
      <w:rFonts w:ascii="Verdana" w:hAnsi="Verdana" w:cs="Verdana"/>
      <w:sz w:val="20"/>
      <w:szCs w:val="20"/>
      <w:lang w:val="en-US" w:eastAsia="en-US"/>
    </w:rPr>
  </w:style>
  <w:style w:type="paragraph" w:customStyle="1" w:styleId="adres">
    <w:name w:val="adres"/>
    <w:basedOn w:val="a"/>
    <w:autoRedefine/>
    <w:rsid w:val="00300AA4"/>
    <w:pPr>
      <w:widowControl w:val="0"/>
      <w:overflowPunct w:val="0"/>
      <w:autoSpaceDE w:val="0"/>
      <w:autoSpaceDN w:val="0"/>
      <w:adjustRightInd w:val="0"/>
      <w:spacing w:before="60" w:line="180" w:lineRule="atLeast"/>
      <w:ind w:firstLine="0"/>
      <w:jc w:val="left"/>
      <w:textAlignment w:val="baseline"/>
    </w:pPr>
    <w:rPr>
      <w:rFonts w:ascii="Arial Narrow" w:hAnsi="Arial Narrow"/>
      <w:i/>
      <w:sz w:val="18"/>
      <w:szCs w:val="20"/>
    </w:rPr>
  </w:style>
  <w:style w:type="paragraph" w:customStyle="1" w:styleId="Dolgnost">
    <w:name w:val="Dolgnost"/>
    <w:basedOn w:val="a"/>
    <w:autoRedefine/>
    <w:rsid w:val="00300AA4"/>
    <w:pPr>
      <w:widowControl w:val="0"/>
      <w:tabs>
        <w:tab w:val="left" w:pos="720"/>
        <w:tab w:val="left" w:pos="5103"/>
        <w:tab w:val="left" w:pos="5954"/>
      </w:tabs>
      <w:overflowPunct w:val="0"/>
      <w:autoSpaceDE w:val="0"/>
      <w:autoSpaceDN w:val="0"/>
      <w:adjustRightInd w:val="0"/>
      <w:spacing w:before="60" w:line="210" w:lineRule="atLeast"/>
      <w:ind w:firstLine="0"/>
      <w:jc w:val="left"/>
      <w:textAlignment w:val="baseline"/>
    </w:pPr>
    <w:rPr>
      <w:rFonts w:ascii="Arial Narrow" w:hAnsi="Arial Narrow"/>
      <w:i/>
      <w:sz w:val="19"/>
      <w:szCs w:val="20"/>
    </w:rPr>
  </w:style>
  <w:style w:type="paragraph" w:customStyle="1" w:styleId="FIO">
    <w:name w:val="FIO"/>
    <w:basedOn w:val="a"/>
    <w:autoRedefine/>
    <w:rsid w:val="00300AA4"/>
    <w:pPr>
      <w:widowControl w:val="0"/>
      <w:tabs>
        <w:tab w:val="left" w:pos="720"/>
        <w:tab w:val="left" w:pos="5103"/>
        <w:tab w:val="left" w:pos="5940"/>
      </w:tabs>
      <w:overflowPunct w:val="0"/>
      <w:autoSpaceDE w:val="0"/>
      <w:autoSpaceDN w:val="0"/>
      <w:adjustRightInd w:val="0"/>
      <w:spacing w:after="60" w:line="210" w:lineRule="atLeast"/>
      <w:ind w:right="-82" w:firstLine="0"/>
      <w:jc w:val="left"/>
      <w:textAlignment w:val="baseline"/>
    </w:pPr>
    <w:rPr>
      <w:rFonts w:ascii="Arial Narrow" w:hAnsi="Arial Narrow"/>
      <w:b/>
      <w:spacing w:val="6"/>
      <w:sz w:val="20"/>
      <w:szCs w:val="20"/>
    </w:rPr>
  </w:style>
  <w:style w:type="paragraph" w:customStyle="1" w:styleId="33">
    <w:name w:val="заголовок 3"/>
    <w:basedOn w:val="a"/>
    <w:autoRedefine/>
    <w:rsid w:val="00300AA4"/>
    <w:pPr>
      <w:keepNext/>
      <w:keepLines/>
      <w:widowControl w:val="0"/>
      <w:pBdr>
        <w:bottom w:val="single" w:sz="6" w:space="1" w:color="auto"/>
      </w:pBdr>
      <w:overflowPunct w:val="0"/>
      <w:autoSpaceDE w:val="0"/>
      <w:autoSpaceDN w:val="0"/>
      <w:adjustRightInd w:val="0"/>
      <w:spacing w:before="170" w:line="220" w:lineRule="atLeast"/>
      <w:ind w:firstLine="0"/>
      <w:jc w:val="left"/>
      <w:textAlignment w:val="baseline"/>
    </w:pPr>
    <w:rPr>
      <w:rFonts w:ascii="Arial Narrow" w:hAnsi="Arial Narrow"/>
      <w:b/>
      <w:i/>
      <w:sz w:val="20"/>
      <w:szCs w:val="20"/>
    </w:rPr>
  </w:style>
  <w:style w:type="paragraph" w:customStyle="1" w:styleId="27">
    <w:name w:val="заголовок2"/>
    <w:basedOn w:val="a"/>
    <w:next w:val="a"/>
    <w:autoRedefine/>
    <w:rsid w:val="00300AA4"/>
    <w:pPr>
      <w:keepNext/>
      <w:keepLines/>
      <w:widowControl w:val="0"/>
      <w:pBdr>
        <w:top w:val="single" w:sz="6" w:space="0" w:color="auto"/>
        <w:bottom w:val="single" w:sz="6" w:space="0" w:color="auto"/>
        <w:between w:val="single" w:sz="6" w:space="0" w:color="auto"/>
      </w:pBdr>
      <w:shd w:val="clear" w:color="auto" w:fill="C0C0C0"/>
      <w:overflowPunct w:val="0"/>
      <w:autoSpaceDE w:val="0"/>
      <w:autoSpaceDN w:val="0"/>
      <w:adjustRightInd w:val="0"/>
      <w:spacing w:before="180" w:after="60" w:line="190" w:lineRule="atLeast"/>
      <w:ind w:firstLine="0"/>
      <w:jc w:val="left"/>
      <w:textAlignment w:val="baseline"/>
    </w:pPr>
    <w:rPr>
      <w:rFonts w:ascii="Arial Narrow" w:hAnsi="Arial Narrow"/>
      <w:b/>
      <w:i/>
      <w:sz w:val="20"/>
      <w:szCs w:val="20"/>
    </w:rPr>
  </w:style>
  <w:style w:type="paragraph" w:customStyle="1" w:styleId="aff9">
    <w:name w:val="Обычный.Название подразделения"/>
    <w:rsid w:val="00300AA4"/>
    <w:pPr>
      <w:autoSpaceDE w:val="0"/>
      <w:autoSpaceDN w:val="0"/>
      <w:spacing w:before="0" w:beforeAutospacing="0" w:after="0" w:afterAutospacing="0" w:line="240" w:lineRule="auto"/>
      <w:ind w:firstLine="0"/>
    </w:pPr>
    <w:rPr>
      <w:rFonts w:ascii="SchoolBook" w:eastAsia="Times New Roman" w:hAnsi="SchoolBook"/>
      <w:szCs w:val="28"/>
      <w:lang w:eastAsia="ru-RU"/>
    </w:rPr>
  </w:style>
  <w:style w:type="paragraph" w:customStyle="1" w:styleId="xl22">
    <w:name w:val="xl22"/>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3">
    <w:name w:val="xl23"/>
    <w:basedOn w:val="a"/>
    <w:uiPriority w:val="99"/>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xl24">
    <w:name w:val="xl24"/>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5">
    <w:name w:val="xl25"/>
    <w:basedOn w:val="a"/>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ConsPlusTitle">
    <w:name w:val="ConsPlusTitle"/>
    <w:link w:val="ConsPlusTitle0"/>
    <w:uiPriority w:val="99"/>
    <w:rsid w:val="00AA5C03"/>
    <w:pPr>
      <w:widowControl w:val="0"/>
      <w:autoSpaceDE w:val="0"/>
      <w:autoSpaceDN w:val="0"/>
      <w:adjustRightInd w:val="0"/>
      <w:spacing w:before="0" w:beforeAutospacing="0" w:after="0" w:afterAutospacing="0" w:line="240" w:lineRule="auto"/>
      <w:ind w:firstLine="0"/>
    </w:pPr>
    <w:rPr>
      <w:rFonts w:ascii="Calibri" w:eastAsia="Times New Roman" w:hAnsi="Calibri" w:cs="Calibri"/>
      <w:b/>
      <w:bCs/>
      <w:sz w:val="22"/>
      <w:szCs w:val="22"/>
      <w:lang w:eastAsia="ru-RU"/>
    </w:rPr>
  </w:style>
  <w:style w:type="character" w:styleId="HTML">
    <w:name w:val="HTML Variable"/>
    <w:aliases w:val="!Ссылки в документе"/>
    <w:basedOn w:val="a0"/>
    <w:rsid w:val="00AA5C03"/>
    <w:rPr>
      <w:rFonts w:ascii="Arial" w:hAnsi="Arial"/>
      <w:b w:val="0"/>
      <w:i w:val="0"/>
      <w:iCs/>
      <w:color w:val="0000FF"/>
      <w:sz w:val="24"/>
      <w:u w:val="none"/>
    </w:rPr>
  </w:style>
  <w:style w:type="paragraph" w:styleId="affa">
    <w:name w:val="annotation text"/>
    <w:aliases w:val="!Равноширинный текст документа"/>
    <w:basedOn w:val="a"/>
    <w:link w:val="affb"/>
    <w:rsid w:val="00AA5C03"/>
    <w:pPr>
      <w:spacing w:line="240" w:lineRule="auto"/>
      <w:ind w:firstLine="567"/>
    </w:pPr>
    <w:rPr>
      <w:rFonts w:ascii="Courier" w:hAnsi="Courier"/>
      <w:sz w:val="22"/>
      <w:szCs w:val="20"/>
    </w:rPr>
  </w:style>
  <w:style w:type="character" w:customStyle="1" w:styleId="affb">
    <w:name w:val="Текст примечания Знак"/>
    <w:aliases w:val="!Равноширинный текст документа Знак"/>
    <w:basedOn w:val="a0"/>
    <w:link w:val="affa"/>
    <w:rsid w:val="00AA5C03"/>
    <w:rPr>
      <w:rFonts w:ascii="Courier" w:eastAsia="Times New Roman" w:hAnsi="Courier"/>
      <w:sz w:val="22"/>
      <w:szCs w:val="20"/>
      <w:lang w:eastAsia="ru-RU"/>
    </w:rPr>
  </w:style>
  <w:style w:type="paragraph" w:customStyle="1" w:styleId="Title">
    <w:name w:val="Title!Название НПА"/>
    <w:basedOn w:val="a"/>
    <w:rsid w:val="00AA5C03"/>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AA5C03"/>
    <w:pPr>
      <w:spacing w:before="120" w:beforeAutospacing="0" w:after="120" w:afterAutospacing="0" w:line="240" w:lineRule="auto"/>
      <w:ind w:firstLine="0"/>
      <w:jc w:val="right"/>
    </w:pPr>
    <w:rPr>
      <w:rFonts w:ascii="Arial" w:eastAsia="Times New Roman" w:hAnsi="Arial" w:cs="Arial"/>
      <w:b/>
      <w:bCs/>
      <w:kern w:val="28"/>
      <w:sz w:val="32"/>
      <w:szCs w:val="32"/>
      <w:lang w:eastAsia="ru-RU"/>
    </w:rPr>
  </w:style>
  <w:style w:type="paragraph" w:customStyle="1" w:styleId="Table">
    <w:name w:val="Table!Таблица"/>
    <w:rsid w:val="00AA5C03"/>
    <w:pPr>
      <w:spacing w:before="0" w:beforeAutospacing="0" w:after="0" w:afterAutospacing="0" w:line="240" w:lineRule="auto"/>
      <w:ind w:firstLine="0"/>
    </w:pPr>
    <w:rPr>
      <w:rFonts w:ascii="Arial" w:eastAsia="Times New Roman" w:hAnsi="Arial" w:cs="Arial"/>
      <w:bCs/>
      <w:kern w:val="28"/>
      <w:sz w:val="24"/>
      <w:szCs w:val="32"/>
      <w:lang w:eastAsia="ru-RU"/>
    </w:rPr>
  </w:style>
  <w:style w:type="paragraph" w:customStyle="1" w:styleId="Table0">
    <w:name w:val="Table!"/>
    <w:next w:val="Table"/>
    <w:rsid w:val="00AA5C03"/>
    <w:pPr>
      <w:spacing w:before="0" w:beforeAutospacing="0" w:after="0" w:afterAutospacing="0" w:line="240" w:lineRule="auto"/>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A5C03"/>
    <w:pPr>
      <w:spacing w:before="0" w:beforeAutospacing="0" w:after="0" w:afterAutospacing="0" w:line="240" w:lineRule="auto"/>
      <w:ind w:firstLine="0"/>
      <w:jc w:val="center"/>
    </w:pPr>
    <w:rPr>
      <w:rFonts w:ascii="Arial" w:eastAsia="Times New Roman" w:hAnsi="Arial" w:cs="Arial"/>
      <w:bCs/>
      <w:kern w:val="28"/>
      <w:sz w:val="24"/>
      <w:szCs w:val="32"/>
      <w:lang w:eastAsia="ru-RU"/>
    </w:rPr>
  </w:style>
  <w:style w:type="character" w:customStyle="1" w:styleId="WW8Num2z0">
    <w:name w:val="WW8Num2z0"/>
    <w:rsid w:val="00AA5C03"/>
    <w:rPr>
      <w:rFonts w:ascii="StarSymbol" w:hAnsi="StarSymbol"/>
    </w:rPr>
  </w:style>
  <w:style w:type="character" w:customStyle="1" w:styleId="WW8Num1z0">
    <w:name w:val="WW8Num1z0"/>
    <w:rsid w:val="00AA5C03"/>
    <w:rPr>
      <w:rFonts w:ascii="Symbol" w:hAnsi="Symbol"/>
    </w:rPr>
  </w:style>
  <w:style w:type="character" w:styleId="affc">
    <w:name w:val="page number"/>
    <w:basedOn w:val="1b"/>
    <w:rsid w:val="00AA5C03"/>
  </w:style>
  <w:style w:type="paragraph" w:customStyle="1" w:styleId="1e">
    <w:name w:val="Маркированный список1"/>
    <w:basedOn w:val="a"/>
    <w:rsid w:val="00AA5C03"/>
    <w:pPr>
      <w:suppressAutoHyphens/>
      <w:spacing w:line="240" w:lineRule="auto"/>
      <w:ind w:firstLine="0"/>
      <w:jc w:val="left"/>
    </w:pPr>
    <w:rPr>
      <w:sz w:val="20"/>
      <w:szCs w:val="20"/>
      <w:lang w:eastAsia="ar-SA"/>
    </w:rPr>
  </w:style>
  <w:style w:type="paragraph" w:customStyle="1" w:styleId="1f">
    <w:name w:val="Без интервала1"/>
    <w:link w:val="NoSpacingChar"/>
    <w:rsid w:val="00AA5C03"/>
    <w:pPr>
      <w:spacing w:before="0" w:beforeAutospacing="0" w:after="0" w:afterAutospacing="0" w:line="240" w:lineRule="auto"/>
      <w:ind w:firstLine="0"/>
    </w:pPr>
    <w:rPr>
      <w:rFonts w:ascii="Calibri" w:eastAsia="Times New Roman" w:hAnsi="Calibri"/>
      <w:sz w:val="22"/>
      <w:szCs w:val="22"/>
    </w:rPr>
  </w:style>
  <w:style w:type="paragraph" w:customStyle="1" w:styleId="1f0">
    <w:name w:val="Абзац списка1"/>
    <w:basedOn w:val="a"/>
    <w:rsid w:val="00DD061D"/>
    <w:pPr>
      <w:spacing w:line="240" w:lineRule="auto"/>
      <w:ind w:left="720" w:firstLine="0"/>
      <w:jc w:val="left"/>
    </w:pPr>
    <w:rPr>
      <w:sz w:val="24"/>
      <w:szCs w:val="24"/>
    </w:rPr>
  </w:style>
  <w:style w:type="paragraph" w:styleId="affd">
    <w:name w:val="Block Text"/>
    <w:basedOn w:val="a"/>
    <w:rsid w:val="00DD061D"/>
    <w:pPr>
      <w:suppressAutoHyphens/>
      <w:spacing w:line="240" w:lineRule="auto"/>
      <w:ind w:left="142" w:right="4962" w:firstLine="0"/>
      <w:jc w:val="left"/>
    </w:pPr>
    <w:rPr>
      <w:sz w:val="24"/>
      <w:szCs w:val="20"/>
    </w:rPr>
  </w:style>
  <w:style w:type="paragraph" w:customStyle="1" w:styleId="28">
    <w:name w:val="Знак Знак2"/>
    <w:basedOn w:val="a"/>
    <w:rsid w:val="00C86719"/>
    <w:pPr>
      <w:spacing w:after="160" w:line="240" w:lineRule="exact"/>
      <w:ind w:firstLine="0"/>
      <w:jc w:val="left"/>
    </w:pPr>
    <w:rPr>
      <w:rFonts w:ascii="Verdana" w:hAnsi="Verdana"/>
      <w:sz w:val="24"/>
      <w:szCs w:val="24"/>
      <w:lang w:val="en-US" w:eastAsia="en-US"/>
    </w:rPr>
  </w:style>
  <w:style w:type="paragraph" w:customStyle="1" w:styleId="affe">
    <w:name w:val="Заголовок вестник"/>
    <w:basedOn w:val="1"/>
    <w:link w:val="afff"/>
    <w:qFormat/>
    <w:rsid w:val="0069115A"/>
    <w:pPr>
      <w:ind w:firstLine="0"/>
    </w:pPr>
    <w:rPr>
      <w:noProof/>
    </w:rPr>
  </w:style>
  <w:style w:type="paragraph" w:styleId="afff0">
    <w:name w:val="TOC Heading"/>
    <w:basedOn w:val="1"/>
    <w:next w:val="a"/>
    <w:uiPriority w:val="39"/>
    <w:unhideWhenUsed/>
    <w:qFormat/>
    <w:rsid w:val="00470335"/>
    <w:pPr>
      <w:keepLines/>
      <w:numPr>
        <w:numId w:val="0"/>
      </w:numPr>
      <w:spacing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character" w:customStyle="1" w:styleId="afff">
    <w:name w:val="Заголовок вестник Знак"/>
    <w:basedOn w:val="10"/>
    <w:link w:val="affe"/>
    <w:rsid w:val="0069115A"/>
    <w:rPr>
      <w:rFonts w:eastAsia="Times New Roman"/>
      <w:b/>
      <w:noProof/>
      <w:sz w:val="20"/>
      <w:szCs w:val="20"/>
      <w:lang w:eastAsia="ar-SA"/>
    </w:rPr>
  </w:style>
  <w:style w:type="paragraph" w:styleId="1f1">
    <w:name w:val="toc 1"/>
    <w:basedOn w:val="a"/>
    <w:next w:val="a"/>
    <w:autoRedefine/>
    <w:unhideWhenUsed/>
    <w:rsid w:val="00992184"/>
    <w:pPr>
      <w:tabs>
        <w:tab w:val="right" w:leader="dot" w:pos="10205"/>
      </w:tabs>
      <w:spacing w:after="100" w:line="240" w:lineRule="auto"/>
      <w:ind w:firstLine="0"/>
      <w:jc w:val="center"/>
    </w:pPr>
    <w:rPr>
      <w:rFonts w:eastAsia="Calibri"/>
      <w:b/>
      <w:noProof/>
      <w:sz w:val="20"/>
      <w:szCs w:val="20"/>
    </w:rPr>
  </w:style>
  <w:style w:type="table" w:customStyle="1" w:styleId="1f2">
    <w:name w:val="Сетка таблицы1"/>
    <w:basedOn w:val="a1"/>
    <w:next w:val="a5"/>
    <w:uiPriority w:val="59"/>
    <w:rsid w:val="00CC1E89"/>
    <w:pPr>
      <w:spacing w:before="0" w:beforeAutospacing="0" w:after="0" w:afterAutospacing="0" w:line="240" w:lineRule="auto"/>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4E6E85"/>
  </w:style>
  <w:style w:type="table" w:customStyle="1" w:styleId="2a">
    <w:name w:val="Сетка таблицы2"/>
    <w:basedOn w:val="a1"/>
    <w:next w:val="a5"/>
    <w:rsid w:val="004E6E85"/>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b">
    <w:name w:val="toc 2"/>
    <w:basedOn w:val="a"/>
    <w:next w:val="a"/>
    <w:autoRedefine/>
    <w:uiPriority w:val="99"/>
    <w:unhideWhenUsed/>
    <w:rsid w:val="00E0095D"/>
    <w:pPr>
      <w:spacing w:after="100"/>
      <w:ind w:left="280"/>
    </w:pPr>
  </w:style>
  <w:style w:type="paragraph" w:styleId="34">
    <w:name w:val="toc 3"/>
    <w:basedOn w:val="a"/>
    <w:next w:val="a"/>
    <w:autoRedefine/>
    <w:uiPriority w:val="99"/>
    <w:unhideWhenUsed/>
    <w:rsid w:val="00786529"/>
    <w:pPr>
      <w:tabs>
        <w:tab w:val="right" w:leader="dot" w:pos="10195"/>
      </w:tabs>
      <w:spacing w:after="200"/>
      <w:ind w:firstLine="0"/>
      <w:jc w:val="center"/>
    </w:pPr>
    <w:rPr>
      <w:rFonts w:eastAsiaTheme="minorEastAsia"/>
      <w:b/>
      <w:sz w:val="20"/>
      <w:szCs w:val="20"/>
    </w:rPr>
  </w:style>
  <w:style w:type="numbering" w:customStyle="1" w:styleId="35">
    <w:name w:val="Нет списка3"/>
    <w:next w:val="a2"/>
    <w:uiPriority w:val="99"/>
    <w:semiHidden/>
    <w:unhideWhenUsed/>
    <w:rsid w:val="001A1639"/>
  </w:style>
  <w:style w:type="table" w:customStyle="1" w:styleId="111">
    <w:name w:val="Сетка таблицы11"/>
    <w:basedOn w:val="a1"/>
    <w:next w:val="a5"/>
    <w:uiPriority w:val="59"/>
    <w:rsid w:val="001A1639"/>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5"/>
    <w:uiPriority w:val="59"/>
    <w:rsid w:val="001A1639"/>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Знак"/>
    <w:basedOn w:val="a"/>
    <w:uiPriority w:val="99"/>
    <w:rsid w:val="00A2304F"/>
    <w:pPr>
      <w:spacing w:after="160" w:line="240" w:lineRule="exact"/>
      <w:ind w:firstLine="0"/>
      <w:jc w:val="left"/>
    </w:pPr>
    <w:rPr>
      <w:rFonts w:ascii="Verdana" w:hAnsi="Verdana" w:cs="Verdana"/>
      <w:sz w:val="24"/>
      <w:szCs w:val="24"/>
      <w:lang w:val="en-US" w:eastAsia="en-US"/>
    </w:rPr>
  </w:style>
  <w:style w:type="table" w:customStyle="1" w:styleId="41">
    <w:name w:val="Сетка таблицы4"/>
    <w:basedOn w:val="a1"/>
    <w:next w:val="a5"/>
    <w:uiPriority w:val="59"/>
    <w:rsid w:val="00AC2AE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7A626A"/>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C97E4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2078BE"/>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Абзац списка2"/>
    <w:basedOn w:val="a"/>
    <w:rsid w:val="00724196"/>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afff2">
    <w:name w:val="Постановление"/>
    <w:basedOn w:val="a"/>
    <w:rsid w:val="00724196"/>
    <w:pPr>
      <w:spacing w:line="360" w:lineRule="atLeast"/>
      <w:ind w:firstLine="0"/>
      <w:jc w:val="center"/>
    </w:pPr>
    <w:rPr>
      <w:spacing w:val="6"/>
      <w:sz w:val="32"/>
      <w:szCs w:val="20"/>
    </w:rPr>
  </w:style>
  <w:style w:type="paragraph" w:customStyle="1" w:styleId="2d">
    <w:name w:val="Вертикальный отступ 2"/>
    <w:basedOn w:val="a"/>
    <w:rsid w:val="00724196"/>
    <w:pPr>
      <w:spacing w:line="240" w:lineRule="auto"/>
      <w:ind w:firstLine="0"/>
      <w:jc w:val="center"/>
    </w:pPr>
    <w:rPr>
      <w:b/>
      <w:sz w:val="32"/>
      <w:szCs w:val="20"/>
    </w:rPr>
  </w:style>
  <w:style w:type="paragraph" w:customStyle="1" w:styleId="1f3">
    <w:name w:val="Вертикальный отступ 1"/>
    <w:basedOn w:val="a"/>
    <w:rsid w:val="00724196"/>
    <w:pPr>
      <w:spacing w:line="240" w:lineRule="auto"/>
      <w:ind w:firstLine="0"/>
      <w:jc w:val="center"/>
    </w:pPr>
    <w:rPr>
      <w:szCs w:val="20"/>
      <w:lang w:val="en-US"/>
    </w:rPr>
  </w:style>
  <w:style w:type="paragraph" w:customStyle="1" w:styleId="afff3">
    <w:name w:val="Номер"/>
    <w:basedOn w:val="a"/>
    <w:rsid w:val="00724196"/>
    <w:pPr>
      <w:spacing w:before="60" w:after="60" w:line="240" w:lineRule="auto"/>
      <w:ind w:firstLine="0"/>
      <w:jc w:val="center"/>
    </w:pPr>
    <w:rPr>
      <w:szCs w:val="20"/>
    </w:rPr>
  </w:style>
  <w:style w:type="paragraph" w:customStyle="1" w:styleId="afff4">
    <w:name w:val="раздилитель сноски"/>
    <w:basedOn w:val="a"/>
    <w:next w:val="af8"/>
    <w:rsid w:val="00724196"/>
    <w:pPr>
      <w:spacing w:after="120" w:line="240" w:lineRule="auto"/>
      <w:ind w:firstLine="0"/>
    </w:pPr>
    <w:rPr>
      <w:sz w:val="24"/>
      <w:szCs w:val="20"/>
      <w:lang w:val="en-US"/>
    </w:rPr>
  </w:style>
  <w:style w:type="paragraph" w:styleId="37">
    <w:name w:val="Body Text Indent 3"/>
    <w:basedOn w:val="a"/>
    <w:link w:val="38"/>
    <w:rsid w:val="00724196"/>
    <w:pPr>
      <w:spacing w:line="360" w:lineRule="atLeast"/>
      <w:jc w:val="center"/>
    </w:pPr>
    <w:rPr>
      <w:szCs w:val="20"/>
      <w:lang w:val="x-none" w:eastAsia="x-none"/>
    </w:rPr>
  </w:style>
  <w:style w:type="character" w:customStyle="1" w:styleId="38">
    <w:name w:val="Основной текст с отступом 3 Знак"/>
    <w:basedOn w:val="a0"/>
    <w:link w:val="37"/>
    <w:rsid w:val="00724196"/>
    <w:rPr>
      <w:rFonts w:eastAsia="Times New Roman"/>
      <w:szCs w:val="20"/>
      <w:lang w:val="x-none" w:eastAsia="x-none"/>
    </w:rPr>
  </w:style>
  <w:style w:type="paragraph" w:styleId="2e">
    <w:name w:val="Body Text 2"/>
    <w:basedOn w:val="a"/>
    <w:link w:val="2f"/>
    <w:rsid w:val="00724196"/>
    <w:pPr>
      <w:spacing w:line="240" w:lineRule="auto"/>
      <w:ind w:firstLine="0"/>
      <w:jc w:val="left"/>
    </w:pPr>
    <w:rPr>
      <w:sz w:val="22"/>
      <w:szCs w:val="20"/>
      <w:lang w:val="x-none" w:eastAsia="x-none"/>
    </w:rPr>
  </w:style>
  <w:style w:type="character" w:customStyle="1" w:styleId="2f">
    <w:name w:val="Основной текст 2 Знак"/>
    <w:basedOn w:val="a0"/>
    <w:link w:val="2e"/>
    <w:rsid w:val="00724196"/>
    <w:rPr>
      <w:rFonts w:eastAsia="Times New Roman"/>
      <w:sz w:val="22"/>
      <w:szCs w:val="20"/>
      <w:lang w:val="x-none" w:eastAsia="x-none"/>
    </w:rPr>
  </w:style>
  <w:style w:type="paragraph" w:styleId="39">
    <w:name w:val="Body Text 3"/>
    <w:basedOn w:val="a"/>
    <w:link w:val="3a"/>
    <w:rsid w:val="00724196"/>
    <w:pPr>
      <w:spacing w:line="240" w:lineRule="auto"/>
      <w:ind w:firstLine="0"/>
      <w:jc w:val="left"/>
    </w:pPr>
    <w:rPr>
      <w:i/>
      <w:sz w:val="20"/>
      <w:szCs w:val="20"/>
      <w:lang w:val="en-US" w:eastAsia="x-none"/>
    </w:rPr>
  </w:style>
  <w:style w:type="character" w:customStyle="1" w:styleId="3a">
    <w:name w:val="Основной текст 3 Знак"/>
    <w:basedOn w:val="a0"/>
    <w:link w:val="39"/>
    <w:rsid w:val="00724196"/>
    <w:rPr>
      <w:rFonts w:eastAsia="Times New Roman"/>
      <w:i/>
      <w:sz w:val="20"/>
      <w:szCs w:val="20"/>
      <w:lang w:val="en-US" w:eastAsia="x-none"/>
    </w:rPr>
  </w:style>
  <w:style w:type="character" w:customStyle="1" w:styleId="42">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aliases w:val="Заголовок 4 Знак1"/>
    <w:rsid w:val="00724196"/>
    <w:rPr>
      <w:b/>
      <w:noProof w:val="0"/>
      <w:sz w:val="36"/>
      <w:u w:val="single"/>
      <w:lang w:val="ru-RU" w:eastAsia="ru-RU" w:bidi="ar-SA"/>
    </w:rPr>
  </w:style>
  <w:style w:type="character" w:customStyle="1" w:styleId="250">
    <w:name w:val="Знак Знак25"/>
    <w:rsid w:val="00724196"/>
    <w:rPr>
      <w:sz w:val="28"/>
    </w:rPr>
  </w:style>
  <w:style w:type="character" w:customStyle="1" w:styleId="1f4">
    <w:name w:val="Знак Знак1"/>
    <w:rsid w:val="00724196"/>
    <w:rPr>
      <w:sz w:val="28"/>
    </w:rPr>
  </w:style>
  <w:style w:type="character" w:customStyle="1" w:styleId="afff5">
    <w:name w:val="Знак Знак"/>
    <w:rsid w:val="00724196"/>
    <w:rPr>
      <w:rFonts w:ascii="Tahoma" w:hAnsi="Tahoma" w:cs="Courier New"/>
      <w:sz w:val="16"/>
      <w:szCs w:val="16"/>
    </w:rPr>
  </w:style>
  <w:style w:type="paragraph" w:customStyle="1" w:styleId="NoieaAieiaiea">
    <w:name w:val="No?iea Aieiaiea"/>
    <w:basedOn w:val="a"/>
    <w:next w:val="afff6"/>
    <w:rsid w:val="00724196"/>
    <w:pPr>
      <w:overflowPunct w:val="0"/>
      <w:autoSpaceDE w:val="0"/>
      <w:autoSpaceDN w:val="0"/>
      <w:adjustRightInd w:val="0"/>
      <w:spacing w:before="240" w:line="240" w:lineRule="auto"/>
      <w:ind w:firstLine="0"/>
      <w:jc w:val="center"/>
      <w:textAlignment w:val="baseline"/>
    </w:pPr>
    <w:rPr>
      <w:rFonts w:ascii="Courier New" w:hAnsi="Courier New" w:cs="Courier New"/>
      <w:sz w:val="24"/>
      <w:szCs w:val="24"/>
    </w:rPr>
  </w:style>
  <w:style w:type="paragraph" w:styleId="afff6">
    <w:name w:val="Salutation"/>
    <w:basedOn w:val="a"/>
    <w:next w:val="a"/>
    <w:link w:val="afff7"/>
    <w:rsid w:val="00724196"/>
    <w:pPr>
      <w:spacing w:line="360" w:lineRule="atLeast"/>
      <w:ind w:firstLine="0"/>
    </w:pPr>
    <w:rPr>
      <w:rFonts w:ascii="Times New Roman CYR" w:hAnsi="Times New Roman CYR"/>
      <w:szCs w:val="20"/>
      <w:lang w:val="x-none" w:eastAsia="x-none"/>
    </w:rPr>
  </w:style>
  <w:style w:type="character" w:customStyle="1" w:styleId="afff7">
    <w:name w:val="Приветствие Знак"/>
    <w:basedOn w:val="a0"/>
    <w:link w:val="afff6"/>
    <w:rsid w:val="00724196"/>
    <w:rPr>
      <w:rFonts w:ascii="Times New Roman CYR" w:eastAsia="Times New Roman" w:hAnsi="Times New Roman CYR"/>
      <w:szCs w:val="20"/>
      <w:lang w:val="x-none" w:eastAsia="x-none"/>
    </w:rPr>
  </w:style>
  <w:style w:type="character" w:customStyle="1" w:styleId="afff8">
    <w:name w:val="Гипертекстовая ссылка"/>
    <w:rsid w:val="00724196"/>
    <w:rPr>
      <w:rFonts w:cs="Times New Roman"/>
      <w:color w:val="008000"/>
    </w:rPr>
  </w:style>
  <w:style w:type="character" w:customStyle="1" w:styleId="afff9">
    <w:name w:val="Цветовое выделение"/>
    <w:rsid w:val="00724196"/>
    <w:rPr>
      <w:b/>
      <w:color w:val="000080"/>
    </w:rPr>
  </w:style>
  <w:style w:type="paragraph" w:customStyle="1" w:styleId="afffa">
    <w:name w:val="Нормальный (таблица)"/>
    <w:basedOn w:val="a"/>
    <w:next w:val="a"/>
    <w:rsid w:val="00724196"/>
    <w:pPr>
      <w:widowControl w:val="0"/>
      <w:autoSpaceDE w:val="0"/>
      <w:autoSpaceDN w:val="0"/>
      <w:adjustRightInd w:val="0"/>
      <w:spacing w:line="240" w:lineRule="auto"/>
      <w:ind w:firstLine="0"/>
    </w:pPr>
    <w:rPr>
      <w:rFonts w:ascii="Arial" w:hAnsi="Arial"/>
      <w:sz w:val="24"/>
      <w:szCs w:val="24"/>
    </w:rPr>
  </w:style>
  <w:style w:type="paragraph" w:customStyle="1" w:styleId="afffb">
    <w:name w:val="Прижатый влево"/>
    <w:basedOn w:val="a"/>
    <w:next w:val="a"/>
    <w:rsid w:val="00724196"/>
    <w:pPr>
      <w:widowControl w:val="0"/>
      <w:autoSpaceDE w:val="0"/>
      <w:autoSpaceDN w:val="0"/>
      <w:adjustRightInd w:val="0"/>
      <w:spacing w:line="240" w:lineRule="auto"/>
      <w:ind w:firstLine="0"/>
      <w:jc w:val="left"/>
    </w:pPr>
    <w:rPr>
      <w:rFonts w:ascii="Arial" w:hAnsi="Arial"/>
      <w:sz w:val="24"/>
      <w:szCs w:val="24"/>
    </w:rPr>
  </w:style>
  <w:style w:type="paragraph" w:customStyle="1" w:styleId="afffc">
    <w:name w:val="Основной"/>
    <w:basedOn w:val="a"/>
    <w:rsid w:val="00724196"/>
    <w:pPr>
      <w:suppressAutoHyphens/>
      <w:autoSpaceDE w:val="0"/>
      <w:ind w:firstLine="720"/>
    </w:pPr>
    <w:rPr>
      <w:lang w:eastAsia="ar-SA"/>
    </w:rPr>
  </w:style>
  <w:style w:type="character" w:customStyle="1" w:styleId="ConsPlusNormal0">
    <w:name w:val="ConsPlusNormal Знак"/>
    <w:link w:val="ConsPlusNormal"/>
    <w:locked/>
    <w:rsid w:val="00724196"/>
    <w:rPr>
      <w:rFonts w:ascii="Arial" w:eastAsia="Times New Roman" w:hAnsi="Arial" w:cs="Arial"/>
      <w:sz w:val="20"/>
      <w:szCs w:val="20"/>
      <w:lang w:eastAsia="ru-RU"/>
    </w:rPr>
  </w:style>
  <w:style w:type="character" w:customStyle="1" w:styleId="ConsPlusCell0">
    <w:name w:val="ConsPlusCell Знак"/>
    <w:link w:val="ConsPlusCell"/>
    <w:rsid w:val="00724196"/>
    <w:rPr>
      <w:rFonts w:ascii="Arial" w:eastAsia="Calibri" w:hAnsi="Arial" w:cs="Arial"/>
      <w:sz w:val="20"/>
      <w:szCs w:val="20"/>
    </w:rPr>
  </w:style>
  <w:style w:type="character" w:customStyle="1" w:styleId="ConsPlusNonformat0">
    <w:name w:val="ConsPlusNonformat Знак"/>
    <w:link w:val="ConsPlusNonformat"/>
    <w:rsid w:val="007D1E42"/>
    <w:rPr>
      <w:rFonts w:ascii="Courier New" w:eastAsia="Times New Roman" w:hAnsi="Courier New" w:cs="Courier New"/>
      <w:sz w:val="20"/>
      <w:szCs w:val="20"/>
      <w:lang w:val="en-US" w:bidi="en-US"/>
    </w:rPr>
  </w:style>
  <w:style w:type="paragraph" w:customStyle="1" w:styleId="msonormalcxspmiddle">
    <w:name w:val="msonormalcxspmiddle"/>
    <w:basedOn w:val="a"/>
    <w:rsid w:val="007D1E42"/>
    <w:pPr>
      <w:spacing w:before="100" w:beforeAutospacing="1" w:after="100" w:afterAutospacing="1" w:line="240" w:lineRule="auto"/>
      <w:ind w:firstLine="0"/>
      <w:jc w:val="left"/>
    </w:pPr>
    <w:rPr>
      <w:sz w:val="24"/>
      <w:szCs w:val="24"/>
    </w:rPr>
  </w:style>
  <w:style w:type="paragraph" w:customStyle="1" w:styleId="msonormalcxspmiddlecxspmiddle">
    <w:name w:val="msonormalcxspmiddlecxspmiddle"/>
    <w:basedOn w:val="a"/>
    <w:rsid w:val="007D1E42"/>
    <w:pPr>
      <w:spacing w:before="100" w:beforeAutospacing="1" w:after="100" w:afterAutospacing="1" w:line="240" w:lineRule="auto"/>
      <w:ind w:firstLine="0"/>
      <w:jc w:val="left"/>
    </w:pPr>
    <w:rPr>
      <w:rFonts w:eastAsia="Calibri"/>
      <w:sz w:val="24"/>
      <w:szCs w:val="24"/>
    </w:rPr>
  </w:style>
  <w:style w:type="paragraph" w:customStyle="1" w:styleId="consplusnormal1">
    <w:name w:val="consplusnormal"/>
    <w:rsid w:val="007D1E42"/>
    <w:pPr>
      <w:autoSpaceDE w:val="0"/>
      <w:autoSpaceDN w:val="0"/>
      <w:spacing w:before="0" w:beforeAutospacing="0" w:after="0" w:afterAutospacing="0" w:line="240" w:lineRule="auto"/>
      <w:ind w:firstLine="720"/>
    </w:pPr>
    <w:rPr>
      <w:rFonts w:ascii="Arial" w:eastAsia="Times New Roman" w:hAnsi="Arial" w:cs="Arial"/>
      <w:sz w:val="20"/>
      <w:szCs w:val="20"/>
      <w:lang w:eastAsia="ru-RU"/>
    </w:rPr>
  </w:style>
  <w:style w:type="paragraph" w:customStyle="1" w:styleId="pp-List-1">
    <w:name w:val="pp-List-1"/>
    <w:basedOn w:val="a"/>
    <w:rsid w:val="007D1E42"/>
    <w:pPr>
      <w:tabs>
        <w:tab w:val="left" w:pos="851"/>
      </w:tabs>
      <w:spacing w:before="40"/>
      <w:ind w:left="720" w:hanging="360"/>
    </w:pPr>
    <w:rPr>
      <w:rFonts w:ascii="Arial" w:hAnsi="Arial" w:cs="Arial"/>
      <w:kern w:val="16"/>
      <w:sz w:val="24"/>
      <w:szCs w:val="24"/>
      <w:lang w:eastAsia="en-US"/>
    </w:rPr>
  </w:style>
  <w:style w:type="paragraph" w:customStyle="1" w:styleId="consplusnormal10">
    <w:name w:val="consplusnormal1"/>
    <w:basedOn w:val="a"/>
    <w:rsid w:val="007D1E42"/>
    <w:pPr>
      <w:autoSpaceDE w:val="0"/>
      <w:spacing w:line="240" w:lineRule="auto"/>
      <w:ind w:firstLine="720"/>
      <w:jc w:val="left"/>
    </w:pPr>
    <w:rPr>
      <w:rFonts w:ascii="Arial" w:hAnsi="Arial" w:cs="Arial"/>
      <w:sz w:val="20"/>
      <w:szCs w:val="20"/>
    </w:rPr>
  </w:style>
  <w:style w:type="paragraph" w:customStyle="1" w:styleId="u">
    <w:name w:val="u"/>
    <w:basedOn w:val="a"/>
    <w:rsid w:val="007D1E42"/>
    <w:pPr>
      <w:spacing w:before="100" w:beforeAutospacing="1" w:after="100" w:afterAutospacing="1" w:line="240" w:lineRule="auto"/>
      <w:ind w:firstLine="0"/>
      <w:jc w:val="left"/>
    </w:pPr>
    <w:rPr>
      <w:sz w:val="24"/>
      <w:szCs w:val="24"/>
    </w:rPr>
  </w:style>
  <w:style w:type="character" w:customStyle="1" w:styleId="af2">
    <w:name w:val="Абзац списка Знак"/>
    <w:link w:val="af1"/>
    <w:locked/>
    <w:rsid w:val="007D1E42"/>
    <w:rPr>
      <w:rFonts w:ascii="Calibri" w:eastAsia="Calibri" w:hAnsi="Calibri"/>
      <w:sz w:val="22"/>
      <w:szCs w:val="22"/>
    </w:rPr>
  </w:style>
  <w:style w:type="numbering" w:styleId="111111">
    <w:name w:val="Outline List 2"/>
    <w:basedOn w:val="a2"/>
    <w:rsid w:val="007D1E42"/>
    <w:pPr>
      <w:numPr>
        <w:numId w:val="4"/>
      </w:numPr>
    </w:pPr>
  </w:style>
  <w:style w:type="paragraph" w:customStyle="1" w:styleId="170">
    <w:name w:val="Знак17"/>
    <w:basedOn w:val="a"/>
    <w:rsid w:val="007D1E42"/>
    <w:pPr>
      <w:spacing w:after="160" w:line="240" w:lineRule="exact"/>
      <w:ind w:firstLine="0"/>
      <w:jc w:val="left"/>
    </w:pPr>
    <w:rPr>
      <w:rFonts w:ascii="Verdana" w:hAnsi="Verdana" w:cs="Verdana"/>
      <w:sz w:val="20"/>
      <w:szCs w:val="20"/>
      <w:lang w:val="en-US" w:eastAsia="en-US"/>
    </w:rPr>
  </w:style>
  <w:style w:type="paragraph" w:customStyle="1" w:styleId="afffd">
    <w:name w:val="Знак Знак Знак Знак"/>
    <w:basedOn w:val="a"/>
    <w:rsid w:val="007D1E42"/>
    <w:pPr>
      <w:spacing w:after="160" w:line="240" w:lineRule="exact"/>
      <w:ind w:firstLine="0"/>
      <w:jc w:val="left"/>
    </w:pPr>
    <w:rPr>
      <w:rFonts w:ascii="Arial" w:hAnsi="Arial" w:cs="Arial"/>
      <w:sz w:val="20"/>
      <w:szCs w:val="20"/>
      <w:lang w:val="en-US" w:eastAsia="en-US"/>
    </w:rPr>
  </w:style>
  <w:style w:type="character" w:styleId="afffe">
    <w:name w:val="footnote reference"/>
    <w:uiPriority w:val="99"/>
    <w:unhideWhenUsed/>
    <w:rsid w:val="007D1E42"/>
    <w:rPr>
      <w:vertAlign w:val="superscript"/>
    </w:rPr>
  </w:style>
  <w:style w:type="paragraph" w:customStyle="1" w:styleId="xl65">
    <w:name w:val="xl65"/>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66">
    <w:name w:val="xl66"/>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24">
    <w:name w:val="xl124"/>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5">
    <w:name w:val="xl125"/>
    <w:basedOn w:val="a"/>
    <w:rsid w:val="007D1E42"/>
    <w:pPr>
      <w:spacing w:before="100" w:beforeAutospacing="1" w:after="100" w:afterAutospacing="1" w:line="240" w:lineRule="auto"/>
      <w:ind w:firstLine="0"/>
      <w:jc w:val="center"/>
      <w:textAlignment w:val="center"/>
    </w:pPr>
    <w:rPr>
      <w:sz w:val="24"/>
      <w:szCs w:val="24"/>
    </w:rPr>
  </w:style>
  <w:style w:type="paragraph" w:customStyle="1" w:styleId="xl126">
    <w:name w:val="xl126"/>
    <w:basedOn w:val="a"/>
    <w:rsid w:val="007D1E42"/>
    <w:pP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7">
    <w:name w:val="xl127"/>
    <w:basedOn w:val="a"/>
    <w:rsid w:val="007D1E4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8">
    <w:name w:val="xl128"/>
    <w:basedOn w:val="a"/>
    <w:rsid w:val="007D1E42"/>
    <w:pP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9">
    <w:name w:val="xl129"/>
    <w:basedOn w:val="a"/>
    <w:rsid w:val="007D1E4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0">
    <w:name w:val="xl130"/>
    <w:basedOn w:val="a"/>
    <w:rsid w:val="007D1E4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1">
    <w:name w:val="xl131"/>
    <w:basedOn w:val="a"/>
    <w:rsid w:val="007D1E42"/>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32">
    <w:name w:val="xl13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3">
    <w:name w:val="xl133"/>
    <w:basedOn w:val="a"/>
    <w:rsid w:val="007D1E42"/>
    <w:pPr>
      <w:spacing w:before="100" w:beforeAutospacing="1" w:after="100" w:afterAutospacing="1" w:line="240" w:lineRule="auto"/>
      <w:ind w:firstLine="0"/>
      <w:jc w:val="left"/>
    </w:pPr>
    <w:rPr>
      <w:sz w:val="24"/>
      <w:szCs w:val="24"/>
    </w:rPr>
  </w:style>
  <w:style w:type="paragraph" w:customStyle="1" w:styleId="xl134">
    <w:name w:val="xl134"/>
    <w:basedOn w:val="a"/>
    <w:rsid w:val="007D1E4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5">
    <w:name w:val="xl135"/>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36">
    <w:name w:val="xl136"/>
    <w:basedOn w:val="a"/>
    <w:rsid w:val="007D1E4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7">
    <w:name w:val="xl137"/>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8">
    <w:name w:val="xl138"/>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9">
    <w:name w:val="xl13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0">
    <w:name w:val="xl140"/>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1">
    <w:name w:val="xl14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42">
    <w:name w:val="xl14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3">
    <w:name w:val="xl143"/>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4">
    <w:name w:val="xl144"/>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5">
    <w:name w:val="xl145"/>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6">
    <w:name w:val="xl146"/>
    <w:basedOn w:val="a"/>
    <w:rsid w:val="007D1E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sz w:val="24"/>
      <w:szCs w:val="24"/>
    </w:rPr>
  </w:style>
  <w:style w:type="paragraph" w:customStyle="1" w:styleId="xl147">
    <w:name w:val="xl147"/>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48">
    <w:name w:val="xl148"/>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49">
    <w:name w:val="xl14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0">
    <w:name w:val="xl150"/>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51">
    <w:name w:val="xl15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2">
    <w:name w:val="xl152"/>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affff">
    <w:name w:val="Знак"/>
    <w:basedOn w:val="a"/>
    <w:rsid w:val="007D1E42"/>
    <w:pPr>
      <w:spacing w:line="240" w:lineRule="auto"/>
      <w:ind w:firstLine="0"/>
      <w:jc w:val="left"/>
    </w:pPr>
    <w:rPr>
      <w:rFonts w:ascii="Verdana" w:hAnsi="Verdana" w:cs="Verdana"/>
      <w:sz w:val="20"/>
      <w:szCs w:val="20"/>
      <w:lang w:val="en-US" w:eastAsia="en-US"/>
    </w:rPr>
  </w:style>
  <w:style w:type="character" w:customStyle="1" w:styleId="NoSpacingChar">
    <w:name w:val="No Spacing Char"/>
    <w:link w:val="1f"/>
    <w:locked/>
    <w:rsid w:val="007D1E42"/>
    <w:rPr>
      <w:rFonts w:ascii="Calibri" w:eastAsia="Times New Roman" w:hAnsi="Calibri"/>
      <w:sz w:val="22"/>
      <w:szCs w:val="22"/>
    </w:rPr>
  </w:style>
  <w:style w:type="paragraph" w:customStyle="1" w:styleId="2f0">
    <w:name w:val="Обычный2"/>
    <w:rsid w:val="007D1E42"/>
    <w:pPr>
      <w:widowControl w:val="0"/>
      <w:spacing w:before="0" w:beforeAutospacing="0" w:after="0" w:afterAutospacing="0" w:line="300" w:lineRule="auto"/>
      <w:ind w:firstLine="700"/>
      <w:jc w:val="both"/>
    </w:pPr>
    <w:rPr>
      <w:rFonts w:eastAsia="Times New Roman"/>
      <w:snapToGrid w:val="0"/>
      <w:sz w:val="22"/>
      <w:szCs w:val="20"/>
      <w:lang w:eastAsia="ru-RU"/>
    </w:rPr>
  </w:style>
  <w:style w:type="character" w:customStyle="1" w:styleId="FontStyle12">
    <w:name w:val="Font Style12"/>
    <w:rsid w:val="007D1E42"/>
    <w:rPr>
      <w:rFonts w:ascii="Times New Roman" w:hAnsi="Times New Roman" w:cs="Times New Roman" w:hint="default"/>
      <w:sz w:val="26"/>
      <w:szCs w:val="26"/>
    </w:rPr>
  </w:style>
  <w:style w:type="paragraph" w:styleId="affff0">
    <w:name w:val="No Spacing"/>
    <w:uiPriority w:val="1"/>
    <w:qFormat/>
    <w:rsid w:val="007D1E42"/>
    <w:pPr>
      <w:spacing w:before="0" w:beforeAutospacing="0" w:after="0" w:afterAutospacing="0" w:line="240" w:lineRule="auto"/>
      <w:ind w:firstLine="0"/>
    </w:pPr>
    <w:rPr>
      <w:rFonts w:ascii="Calibri" w:eastAsia="Calibri" w:hAnsi="Calibri"/>
      <w:sz w:val="22"/>
      <w:szCs w:val="22"/>
    </w:rPr>
  </w:style>
  <w:style w:type="paragraph" w:customStyle="1" w:styleId="ConsCell">
    <w:name w:val="ConsCell"/>
    <w:rsid w:val="007D1E42"/>
    <w:pPr>
      <w:widowControl w:val="0"/>
      <w:suppressAutoHyphens/>
      <w:autoSpaceDE w:val="0"/>
      <w:spacing w:before="0" w:beforeAutospacing="0" w:after="0" w:afterAutospacing="0" w:line="240" w:lineRule="auto"/>
      <w:ind w:firstLine="0"/>
    </w:pPr>
    <w:rPr>
      <w:rFonts w:ascii="Arial" w:eastAsia="Times New Roman" w:hAnsi="Arial" w:cs="Arial"/>
      <w:sz w:val="20"/>
      <w:szCs w:val="20"/>
      <w:lang w:eastAsia="ar-SA"/>
    </w:rPr>
  </w:style>
  <w:style w:type="paragraph" w:customStyle="1" w:styleId="Default">
    <w:name w:val="Default"/>
    <w:rsid w:val="007D1E42"/>
    <w:pPr>
      <w:autoSpaceDE w:val="0"/>
      <w:autoSpaceDN w:val="0"/>
      <w:adjustRightInd w:val="0"/>
      <w:spacing w:before="0" w:beforeAutospacing="0" w:after="0" w:afterAutospacing="0" w:line="240" w:lineRule="auto"/>
      <w:ind w:firstLine="0"/>
    </w:pPr>
    <w:rPr>
      <w:rFonts w:eastAsia="Times New Roman"/>
      <w:color w:val="000000"/>
      <w:sz w:val="24"/>
      <w:szCs w:val="24"/>
      <w:lang w:eastAsia="ru-RU"/>
    </w:rPr>
  </w:style>
  <w:style w:type="character" w:customStyle="1" w:styleId="apple-style-span">
    <w:name w:val="apple-style-span"/>
    <w:uiPriority w:val="99"/>
    <w:rsid w:val="007D1E42"/>
    <w:rPr>
      <w:rFonts w:cs="Times New Roman"/>
    </w:rPr>
  </w:style>
  <w:style w:type="character" w:customStyle="1" w:styleId="apple-converted-space">
    <w:name w:val="apple-converted-space"/>
    <w:rsid w:val="007D1E42"/>
    <w:rPr>
      <w:rFonts w:cs="Times New Roman"/>
    </w:rPr>
  </w:style>
  <w:style w:type="character" w:customStyle="1" w:styleId="A30">
    <w:name w:val="A3"/>
    <w:rsid w:val="007D1E42"/>
    <w:rPr>
      <w:b/>
      <w:color w:val="000000"/>
      <w:sz w:val="18"/>
    </w:rPr>
  </w:style>
  <w:style w:type="paragraph" w:customStyle="1" w:styleId="1125">
    <w:name w:val="Стиль Основной текст + Слева:  1 см Первая строка:  125 см Справ..."/>
    <w:basedOn w:val="afa"/>
    <w:rsid w:val="007D1E42"/>
    <w:pPr>
      <w:spacing w:line="360" w:lineRule="auto"/>
      <w:ind w:left="567" w:right="284" w:firstLine="709"/>
    </w:pPr>
    <w:rPr>
      <w:sz w:val="24"/>
      <w:lang w:eastAsia="ru-RU"/>
    </w:rPr>
  </w:style>
  <w:style w:type="paragraph" w:customStyle="1" w:styleId="affff1">
    <w:name w:val="Стиль"/>
    <w:rsid w:val="007D1E42"/>
    <w:pPr>
      <w:widowControl w:val="0"/>
      <w:autoSpaceDE w:val="0"/>
      <w:autoSpaceDN w:val="0"/>
      <w:adjustRightInd w:val="0"/>
      <w:spacing w:before="0" w:beforeAutospacing="0" w:after="0" w:afterAutospacing="0" w:line="240" w:lineRule="auto"/>
      <w:ind w:firstLine="0"/>
    </w:pPr>
    <w:rPr>
      <w:rFonts w:eastAsia="Times New Roman"/>
      <w:sz w:val="24"/>
      <w:szCs w:val="24"/>
      <w:lang w:eastAsia="ru-RU"/>
    </w:rPr>
  </w:style>
  <w:style w:type="character" w:styleId="affff2">
    <w:name w:val="Strong"/>
    <w:uiPriority w:val="99"/>
    <w:qFormat/>
    <w:rsid w:val="007D1E42"/>
    <w:rPr>
      <w:b/>
      <w:bCs/>
    </w:rPr>
  </w:style>
  <w:style w:type="paragraph" w:customStyle="1" w:styleId="asong">
    <w:name w:val="asong"/>
    <w:basedOn w:val="a"/>
    <w:rsid w:val="007D1E42"/>
    <w:pPr>
      <w:spacing w:before="100" w:beforeAutospacing="1" w:after="100" w:afterAutospacing="1" w:line="272" w:lineRule="atLeast"/>
      <w:ind w:firstLine="0"/>
      <w:jc w:val="center"/>
    </w:pPr>
    <w:rPr>
      <w:sz w:val="20"/>
      <w:szCs w:val="20"/>
    </w:rPr>
  </w:style>
  <w:style w:type="character" w:styleId="affff3">
    <w:name w:val="Emphasis"/>
    <w:uiPriority w:val="99"/>
    <w:qFormat/>
    <w:rsid w:val="007D1E42"/>
    <w:rPr>
      <w:i/>
      <w:iCs/>
    </w:rPr>
  </w:style>
  <w:style w:type="paragraph" w:customStyle="1" w:styleId="text">
    <w:name w:val="text"/>
    <w:basedOn w:val="a"/>
    <w:rsid w:val="007D1E42"/>
    <w:pPr>
      <w:spacing w:before="100" w:beforeAutospacing="1" w:after="100" w:afterAutospacing="1" w:line="240" w:lineRule="auto"/>
      <w:ind w:firstLine="0"/>
      <w:jc w:val="left"/>
    </w:pPr>
    <w:rPr>
      <w:sz w:val="24"/>
      <w:szCs w:val="24"/>
    </w:rPr>
  </w:style>
  <w:style w:type="paragraph" w:customStyle="1" w:styleId="1f5">
    <w:name w:val="Знак Знак1 Знак"/>
    <w:basedOn w:val="a"/>
    <w:rsid w:val="007D1E42"/>
    <w:pPr>
      <w:widowControl w:val="0"/>
      <w:adjustRightInd w:val="0"/>
      <w:spacing w:after="160" w:line="240" w:lineRule="exact"/>
      <w:ind w:firstLine="0"/>
      <w:jc w:val="right"/>
    </w:pPr>
    <w:rPr>
      <w:sz w:val="20"/>
      <w:szCs w:val="20"/>
      <w:lang w:val="en-GB" w:eastAsia="en-US"/>
    </w:rPr>
  </w:style>
  <w:style w:type="numbering" w:customStyle="1" w:styleId="1111111">
    <w:name w:val="1 / 1.1 / 1.1.11"/>
    <w:basedOn w:val="a2"/>
    <w:next w:val="111111"/>
    <w:rsid w:val="007D1E42"/>
    <w:pPr>
      <w:numPr>
        <w:numId w:val="3"/>
      </w:numPr>
    </w:pPr>
  </w:style>
  <w:style w:type="paragraph" w:customStyle="1" w:styleId="2f1">
    <w:name w:val="Знак Знак Знак Знак2"/>
    <w:basedOn w:val="a"/>
    <w:rsid w:val="00DE75BA"/>
    <w:pPr>
      <w:spacing w:after="160" w:line="240" w:lineRule="exact"/>
      <w:ind w:firstLine="0"/>
      <w:jc w:val="left"/>
    </w:pPr>
    <w:rPr>
      <w:rFonts w:ascii="Verdana" w:hAnsi="Verdana"/>
      <w:sz w:val="24"/>
      <w:szCs w:val="24"/>
      <w:lang w:val="en-US" w:eastAsia="en-US"/>
    </w:rPr>
  </w:style>
  <w:style w:type="paragraph" w:customStyle="1" w:styleId="affff4">
    <w:name w:val="Знак Знак Знак Знак Знак Знак Знак Знак Знак Знак"/>
    <w:basedOn w:val="a"/>
    <w:rsid w:val="00DE75BA"/>
    <w:pPr>
      <w:spacing w:after="160" w:line="240" w:lineRule="exact"/>
      <w:ind w:firstLine="0"/>
      <w:jc w:val="left"/>
    </w:pPr>
    <w:rPr>
      <w:rFonts w:ascii="Verdana" w:hAnsi="Verdana"/>
      <w:sz w:val="24"/>
      <w:szCs w:val="24"/>
      <w:lang w:val="en-US" w:eastAsia="en-US"/>
    </w:rPr>
  </w:style>
  <w:style w:type="paragraph" w:customStyle="1" w:styleId="160">
    <w:name w:val="Знак16"/>
    <w:basedOn w:val="a"/>
    <w:uiPriority w:val="99"/>
    <w:rsid w:val="00DE75BA"/>
    <w:pPr>
      <w:spacing w:after="160" w:line="240" w:lineRule="exact"/>
      <w:ind w:firstLine="0"/>
      <w:jc w:val="left"/>
    </w:pPr>
    <w:rPr>
      <w:rFonts w:ascii="Verdana" w:hAnsi="Verdana" w:cs="Verdana"/>
      <w:sz w:val="20"/>
      <w:szCs w:val="20"/>
      <w:lang w:val="en-US" w:eastAsia="en-US"/>
    </w:rPr>
  </w:style>
  <w:style w:type="paragraph" w:customStyle="1" w:styleId="81">
    <w:name w:val="Знак8"/>
    <w:basedOn w:val="a"/>
    <w:uiPriority w:val="99"/>
    <w:rsid w:val="00DE75BA"/>
    <w:pPr>
      <w:spacing w:after="160" w:line="240" w:lineRule="exact"/>
      <w:ind w:firstLine="0"/>
      <w:jc w:val="left"/>
    </w:pPr>
    <w:rPr>
      <w:rFonts w:ascii="Verdana" w:hAnsi="Verdana"/>
      <w:sz w:val="24"/>
      <w:szCs w:val="24"/>
      <w:lang w:val="en-US" w:eastAsia="en-US"/>
    </w:rPr>
  </w:style>
  <w:style w:type="character" w:customStyle="1" w:styleId="FontStyle61">
    <w:name w:val="Font Style61"/>
    <w:rsid w:val="00DE75BA"/>
    <w:rPr>
      <w:rFonts w:ascii="Times New Roman" w:hAnsi="Times New Roman" w:cs="Times New Roman"/>
      <w:b/>
      <w:bCs/>
      <w:sz w:val="24"/>
      <w:szCs w:val="24"/>
    </w:rPr>
  </w:style>
  <w:style w:type="numbering" w:customStyle="1" w:styleId="43">
    <w:name w:val="Нет списка4"/>
    <w:next w:val="a2"/>
    <w:uiPriority w:val="99"/>
    <w:semiHidden/>
    <w:rsid w:val="00632442"/>
  </w:style>
  <w:style w:type="numbering" w:customStyle="1" w:styleId="52">
    <w:name w:val="Нет списка5"/>
    <w:next w:val="a2"/>
    <w:uiPriority w:val="99"/>
    <w:semiHidden/>
    <w:rsid w:val="00EB5360"/>
  </w:style>
  <w:style w:type="numbering" w:customStyle="1" w:styleId="62">
    <w:name w:val="Нет списка6"/>
    <w:next w:val="a2"/>
    <w:uiPriority w:val="99"/>
    <w:semiHidden/>
    <w:unhideWhenUsed/>
    <w:rsid w:val="008E02DF"/>
  </w:style>
  <w:style w:type="paragraph" w:customStyle="1" w:styleId="3b">
    <w:name w:val="Абзац списка3"/>
    <w:basedOn w:val="a"/>
    <w:rsid w:val="00234CEF"/>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150">
    <w:name w:val="Знак15"/>
    <w:basedOn w:val="a"/>
    <w:rsid w:val="00234CEF"/>
    <w:pPr>
      <w:spacing w:after="160" w:line="240" w:lineRule="exact"/>
      <w:ind w:firstLine="0"/>
      <w:jc w:val="left"/>
    </w:pPr>
    <w:rPr>
      <w:rFonts w:ascii="Verdana" w:hAnsi="Verdana" w:cs="Verdana"/>
      <w:sz w:val="20"/>
      <w:szCs w:val="20"/>
      <w:lang w:val="en-US" w:eastAsia="en-US"/>
    </w:rPr>
  </w:style>
  <w:style w:type="paragraph" w:customStyle="1" w:styleId="72">
    <w:name w:val="Знак7"/>
    <w:basedOn w:val="a"/>
    <w:rsid w:val="00234CEF"/>
    <w:pPr>
      <w:spacing w:line="240" w:lineRule="auto"/>
      <w:ind w:firstLine="0"/>
      <w:jc w:val="left"/>
    </w:pPr>
    <w:rPr>
      <w:rFonts w:ascii="Verdana" w:hAnsi="Verdana" w:cs="Verdana"/>
      <w:sz w:val="20"/>
      <w:szCs w:val="20"/>
      <w:lang w:val="en-US" w:eastAsia="en-US"/>
    </w:rPr>
  </w:style>
  <w:style w:type="paragraph" w:customStyle="1" w:styleId="3c">
    <w:name w:val="Обычный3"/>
    <w:rsid w:val="00234CEF"/>
    <w:pPr>
      <w:widowControl w:val="0"/>
      <w:spacing w:before="0" w:beforeAutospacing="0" w:after="0" w:afterAutospacing="0" w:line="300" w:lineRule="auto"/>
      <w:ind w:firstLine="700"/>
      <w:jc w:val="both"/>
    </w:pPr>
    <w:rPr>
      <w:rFonts w:eastAsia="Times New Roman"/>
      <w:snapToGrid w:val="0"/>
      <w:sz w:val="22"/>
      <w:szCs w:val="20"/>
      <w:lang w:eastAsia="ru-RU"/>
    </w:rPr>
  </w:style>
  <w:style w:type="numbering" w:customStyle="1" w:styleId="73">
    <w:name w:val="Нет списка7"/>
    <w:next w:val="a2"/>
    <w:uiPriority w:val="99"/>
    <w:semiHidden/>
    <w:unhideWhenUsed/>
    <w:rsid w:val="002B2E13"/>
  </w:style>
  <w:style w:type="character" w:customStyle="1" w:styleId="231">
    <w:name w:val="Знак Знак231"/>
    <w:uiPriority w:val="99"/>
    <w:rsid w:val="002B2E13"/>
    <w:rPr>
      <w:b/>
      <w:caps/>
      <w:sz w:val="28"/>
      <w:lang w:val="en-US" w:eastAsia="x-none"/>
    </w:rPr>
  </w:style>
  <w:style w:type="paragraph" w:customStyle="1" w:styleId="xl38">
    <w:name w:val="xl38"/>
    <w:basedOn w:val="a"/>
    <w:rsid w:val="002B2E13"/>
    <w:pPr>
      <w:spacing w:before="100" w:beforeAutospacing="1" w:after="100" w:afterAutospacing="1" w:line="240" w:lineRule="auto"/>
      <w:ind w:firstLine="0"/>
      <w:jc w:val="center"/>
    </w:pPr>
    <w:rPr>
      <w:b/>
      <w:bCs/>
    </w:rPr>
  </w:style>
  <w:style w:type="paragraph" w:customStyle="1" w:styleId="1f6">
    <w:name w:val="Знак Знак Знак1"/>
    <w:basedOn w:val="a"/>
    <w:uiPriority w:val="99"/>
    <w:rsid w:val="002B2E13"/>
    <w:pPr>
      <w:spacing w:after="160" w:line="240" w:lineRule="exact"/>
      <w:ind w:firstLine="0"/>
      <w:jc w:val="left"/>
    </w:pPr>
    <w:rPr>
      <w:rFonts w:ascii="Verdana" w:hAnsi="Verdana" w:cs="Verdana"/>
      <w:sz w:val="20"/>
      <w:szCs w:val="20"/>
      <w:lang w:val="en-US" w:eastAsia="en-US"/>
    </w:rPr>
  </w:style>
  <w:style w:type="character" w:customStyle="1" w:styleId="112">
    <w:name w:val="Заголовок 1 Знак1"/>
    <w:locked/>
    <w:rsid w:val="002B2E13"/>
    <w:rPr>
      <w:b/>
      <w:caps/>
      <w:sz w:val="28"/>
      <w:lang w:val="en-US" w:eastAsia="x-none"/>
    </w:rPr>
  </w:style>
  <w:style w:type="character" w:customStyle="1" w:styleId="213">
    <w:name w:val="Заголовок 2 Знак1"/>
    <w:locked/>
    <w:rsid w:val="002B2E13"/>
    <w:rPr>
      <w:b/>
      <w:kern w:val="24"/>
      <w:sz w:val="28"/>
      <w:lang w:val="x-none" w:eastAsia="x-none"/>
    </w:rPr>
  </w:style>
  <w:style w:type="character" w:customStyle="1" w:styleId="232">
    <w:name w:val="Знак Знак23"/>
    <w:uiPriority w:val="99"/>
    <w:rsid w:val="002B2E13"/>
    <w:rPr>
      <w:b/>
      <w:caps/>
      <w:sz w:val="28"/>
      <w:lang w:val="en-US" w:eastAsia="x-none"/>
    </w:rPr>
  </w:style>
  <w:style w:type="character" w:customStyle="1" w:styleId="2f2">
    <w:name w:val="Основной текст 2 Знак Знак Знак"/>
    <w:uiPriority w:val="99"/>
    <w:rsid w:val="002B2E13"/>
    <w:rPr>
      <w:rFonts w:cs="Times New Roman"/>
    </w:rPr>
  </w:style>
  <w:style w:type="character" w:customStyle="1" w:styleId="214">
    <w:name w:val="Основной текст 2 Знак1"/>
    <w:uiPriority w:val="99"/>
    <w:locked/>
    <w:rsid w:val="002B2E13"/>
    <w:rPr>
      <w:sz w:val="28"/>
    </w:rPr>
  </w:style>
  <w:style w:type="character" w:customStyle="1" w:styleId="215">
    <w:name w:val="Основной текст с отступом 2 Знак1"/>
    <w:uiPriority w:val="99"/>
    <w:semiHidden/>
    <w:locked/>
    <w:rsid w:val="002B2E13"/>
    <w:rPr>
      <w:b/>
      <w:sz w:val="28"/>
    </w:rPr>
  </w:style>
  <w:style w:type="paragraph" w:customStyle="1" w:styleId="1f7">
    <w:name w:val="Знак1 Знак Знак Знак"/>
    <w:basedOn w:val="a"/>
    <w:uiPriority w:val="99"/>
    <w:rsid w:val="002B2E13"/>
    <w:pPr>
      <w:spacing w:line="240" w:lineRule="auto"/>
      <w:ind w:firstLine="0"/>
      <w:jc w:val="left"/>
    </w:pPr>
    <w:rPr>
      <w:rFonts w:ascii="Verdana" w:hAnsi="Verdana" w:cs="Verdana"/>
      <w:sz w:val="20"/>
      <w:szCs w:val="20"/>
      <w:lang w:val="en-US" w:eastAsia="en-US"/>
    </w:rPr>
  </w:style>
  <w:style w:type="character" w:customStyle="1" w:styleId="ConsPlusTitle0">
    <w:name w:val="ConsPlusTitle Знак"/>
    <w:link w:val="ConsPlusTitle"/>
    <w:uiPriority w:val="99"/>
    <w:locked/>
    <w:rsid w:val="002B2E13"/>
    <w:rPr>
      <w:rFonts w:ascii="Calibri" w:eastAsia="Times New Roman" w:hAnsi="Calibri" w:cs="Calibri"/>
      <w:b/>
      <w:bCs/>
      <w:sz w:val="22"/>
      <w:szCs w:val="22"/>
      <w:lang w:eastAsia="ru-RU"/>
    </w:rPr>
  </w:style>
  <w:style w:type="character" w:customStyle="1" w:styleId="1f8">
    <w:name w:val="Нижний колонтитул Знак1"/>
    <w:uiPriority w:val="99"/>
    <w:locked/>
    <w:rsid w:val="002B2E13"/>
  </w:style>
  <w:style w:type="character" w:customStyle="1" w:styleId="221">
    <w:name w:val="Знак Знак22"/>
    <w:uiPriority w:val="99"/>
    <w:rsid w:val="002B2E13"/>
    <w:rPr>
      <w:rFonts w:eastAsia="Times New Roman"/>
      <w:b/>
      <w:color w:val="000000"/>
      <w:sz w:val="24"/>
      <w:lang w:val="ru-RU" w:eastAsia="ru-RU"/>
    </w:rPr>
  </w:style>
  <w:style w:type="paragraph"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2B2E13"/>
    <w:pPr>
      <w:spacing w:after="160" w:line="240" w:lineRule="exact"/>
      <w:ind w:firstLine="0"/>
      <w:jc w:val="left"/>
    </w:pPr>
    <w:rPr>
      <w:rFonts w:eastAsia="SimSun"/>
      <w:b/>
      <w:bCs/>
      <w:lang w:val="en-US" w:eastAsia="en-US"/>
    </w:rPr>
  </w:style>
  <w:style w:type="paragraph" w:styleId="44">
    <w:name w:val="toc 4"/>
    <w:basedOn w:val="a"/>
    <w:next w:val="a"/>
    <w:autoRedefine/>
    <w:uiPriority w:val="99"/>
    <w:semiHidden/>
    <w:rsid w:val="002B2E13"/>
    <w:pPr>
      <w:spacing w:line="240" w:lineRule="auto"/>
      <w:ind w:left="840" w:firstLine="0"/>
      <w:jc w:val="left"/>
    </w:pPr>
    <w:rPr>
      <w:rFonts w:ascii="Calibri" w:hAnsi="Calibri" w:cs="Calibri"/>
      <w:sz w:val="18"/>
      <w:szCs w:val="18"/>
    </w:rPr>
  </w:style>
  <w:style w:type="character" w:customStyle="1" w:styleId="151">
    <w:name w:val="Знак Знак15"/>
    <w:uiPriority w:val="99"/>
    <w:rsid w:val="002B2E13"/>
    <w:rPr>
      <w:rFonts w:ascii="Times New Roman CYR" w:hAnsi="Times New Roman CYR"/>
      <w:sz w:val="28"/>
    </w:rPr>
  </w:style>
  <w:style w:type="character" w:customStyle="1" w:styleId="140">
    <w:name w:val="Знак Знак14"/>
    <w:uiPriority w:val="99"/>
    <w:rsid w:val="002B2E13"/>
    <w:rPr>
      <w:rFonts w:ascii="Times New Roman CYR" w:hAnsi="Times New Roman CYR"/>
      <w:sz w:val="28"/>
    </w:rPr>
  </w:style>
  <w:style w:type="paragraph" w:styleId="53">
    <w:name w:val="toc 5"/>
    <w:basedOn w:val="a"/>
    <w:next w:val="a"/>
    <w:autoRedefine/>
    <w:uiPriority w:val="99"/>
    <w:semiHidden/>
    <w:rsid w:val="002B2E13"/>
    <w:pPr>
      <w:spacing w:line="240" w:lineRule="auto"/>
      <w:ind w:left="1120" w:firstLine="0"/>
      <w:jc w:val="left"/>
    </w:pPr>
    <w:rPr>
      <w:rFonts w:ascii="Calibri" w:hAnsi="Calibri" w:cs="Calibri"/>
      <w:sz w:val="18"/>
      <w:szCs w:val="18"/>
    </w:rPr>
  </w:style>
  <w:style w:type="paragraph" w:styleId="63">
    <w:name w:val="toc 6"/>
    <w:basedOn w:val="a"/>
    <w:next w:val="a"/>
    <w:autoRedefine/>
    <w:uiPriority w:val="99"/>
    <w:semiHidden/>
    <w:rsid w:val="002B2E13"/>
    <w:pPr>
      <w:spacing w:line="240" w:lineRule="auto"/>
      <w:ind w:left="1400" w:firstLine="0"/>
      <w:jc w:val="left"/>
    </w:pPr>
    <w:rPr>
      <w:rFonts w:ascii="Calibri" w:hAnsi="Calibri" w:cs="Calibri"/>
      <w:sz w:val="18"/>
      <w:szCs w:val="18"/>
    </w:rPr>
  </w:style>
  <w:style w:type="paragraph" w:styleId="74">
    <w:name w:val="toc 7"/>
    <w:basedOn w:val="a"/>
    <w:next w:val="a"/>
    <w:autoRedefine/>
    <w:uiPriority w:val="99"/>
    <w:semiHidden/>
    <w:rsid w:val="002B2E13"/>
    <w:pPr>
      <w:spacing w:line="240" w:lineRule="auto"/>
      <w:ind w:left="1680" w:firstLine="0"/>
      <w:jc w:val="left"/>
    </w:pPr>
    <w:rPr>
      <w:rFonts w:ascii="Calibri" w:hAnsi="Calibri" w:cs="Calibri"/>
      <w:sz w:val="18"/>
      <w:szCs w:val="18"/>
    </w:rPr>
  </w:style>
  <w:style w:type="paragraph" w:styleId="82">
    <w:name w:val="toc 8"/>
    <w:basedOn w:val="a"/>
    <w:next w:val="a"/>
    <w:autoRedefine/>
    <w:uiPriority w:val="99"/>
    <w:semiHidden/>
    <w:rsid w:val="002B2E13"/>
    <w:pPr>
      <w:spacing w:line="240" w:lineRule="auto"/>
      <w:ind w:left="1960" w:firstLine="0"/>
      <w:jc w:val="left"/>
    </w:pPr>
    <w:rPr>
      <w:rFonts w:ascii="Calibri" w:hAnsi="Calibri" w:cs="Calibri"/>
      <w:sz w:val="18"/>
      <w:szCs w:val="18"/>
    </w:rPr>
  </w:style>
  <w:style w:type="paragraph" w:styleId="91">
    <w:name w:val="toc 9"/>
    <w:basedOn w:val="a"/>
    <w:next w:val="a"/>
    <w:autoRedefine/>
    <w:uiPriority w:val="99"/>
    <w:semiHidden/>
    <w:rsid w:val="002B2E13"/>
    <w:pPr>
      <w:spacing w:line="240" w:lineRule="auto"/>
      <w:ind w:left="2240" w:firstLine="0"/>
      <w:jc w:val="left"/>
    </w:pPr>
    <w:rPr>
      <w:rFonts w:ascii="Calibri" w:hAnsi="Calibri" w:cs="Calibri"/>
      <w:sz w:val="18"/>
      <w:szCs w:val="18"/>
    </w:rPr>
  </w:style>
  <w:style w:type="paragraph" w:customStyle="1" w:styleId="1f9">
    <w:name w:val="1 Заголовок"/>
    <w:basedOn w:val="1"/>
    <w:link w:val="1fa"/>
    <w:uiPriority w:val="99"/>
    <w:rsid w:val="002B2E13"/>
    <w:pPr>
      <w:pageBreakBefore/>
      <w:numPr>
        <w:numId w:val="0"/>
      </w:numPr>
      <w:suppressAutoHyphens/>
      <w:spacing w:before="0" w:after="240" w:line="288" w:lineRule="auto"/>
      <w:ind w:left="284"/>
    </w:pPr>
    <w:rPr>
      <w:caps/>
      <w:kern w:val="24"/>
      <w:sz w:val="32"/>
      <w:lang w:val="en-US" w:eastAsia="x-none"/>
    </w:rPr>
  </w:style>
  <w:style w:type="character" w:customStyle="1" w:styleId="1fa">
    <w:name w:val="1 Заголовок Знак"/>
    <w:link w:val="1f9"/>
    <w:uiPriority w:val="99"/>
    <w:locked/>
    <w:rsid w:val="002B2E13"/>
    <w:rPr>
      <w:rFonts w:eastAsia="Times New Roman"/>
      <w:b/>
      <w:caps/>
      <w:kern w:val="24"/>
      <w:sz w:val="32"/>
      <w:szCs w:val="20"/>
      <w:lang w:val="en-US" w:eastAsia="x-none"/>
    </w:rPr>
  </w:style>
  <w:style w:type="paragraph" w:styleId="HTML0">
    <w:name w:val="HTML Preformatted"/>
    <w:basedOn w:val="a"/>
    <w:link w:val="HTML1"/>
    <w:uiPriority w:val="99"/>
    <w:rsid w:val="002B2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lang w:val="x-none" w:eastAsia="x-none"/>
    </w:rPr>
  </w:style>
  <w:style w:type="character" w:customStyle="1" w:styleId="HTML2">
    <w:name w:val="Стандартный HTML Знак"/>
    <w:basedOn w:val="a0"/>
    <w:uiPriority w:val="99"/>
    <w:rsid w:val="002B2E13"/>
    <w:rPr>
      <w:rFonts w:ascii="Consolas" w:eastAsia="Times New Roman" w:hAnsi="Consolas"/>
      <w:sz w:val="20"/>
      <w:szCs w:val="20"/>
      <w:lang w:eastAsia="ru-RU"/>
    </w:rPr>
  </w:style>
  <w:style w:type="paragraph" w:customStyle="1" w:styleId="affff6">
    <w:name w:val="Таблица"/>
    <w:basedOn w:val="a"/>
    <w:uiPriority w:val="99"/>
    <w:rsid w:val="002B2E13"/>
    <w:pPr>
      <w:spacing w:line="240" w:lineRule="auto"/>
      <w:ind w:firstLine="0"/>
      <w:jc w:val="center"/>
    </w:pPr>
    <w:rPr>
      <w:b/>
      <w:bCs/>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rsid w:val="002B2E13"/>
    <w:pPr>
      <w:spacing w:after="160" w:line="240" w:lineRule="exact"/>
      <w:ind w:firstLine="0"/>
      <w:jc w:val="left"/>
    </w:pPr>
    <w:rPr>
      <w:rFonts w:eastAsia="SimSun"/>
      <w:b/>
      <w:bCs/>
      <w:lang w:val="en-US" w:eastAsia="en-US"/>
    </w:rPr>
  </w:style>
  <w:style w:type="character" w:customStyle="1" w:styleId="HTML1">
    <w:name w:val="Стандартный HTML Знак1"/>
    <w:link w:val="HTML0"/>
    <w:uiPriority w:val="99"/>
    <w:locked/>
    <w:rsid w:val="002B2E13"/>
    <w:rPr>
      <w:rFonts w:ascii="Courier New" w:eastAsia="Times New Roman" w:hAnsi="Courier New"/>
      <w:sz w:val="20"/>
      <w:szCs w:val="20"/>
      <w:lang w:val="x-none" w:eastAsia="x-none"/>
    </w:rPr>
  </w:style>
  <w:style w:type="character" w:styleId="affff7">
    <w:name w:val="annotation reference"/>
    <w:uiPriority w:val="99"/>
    <w:rsid w:val="002B2E13"/>
    <w:rPr>
      <w:rFonts w:cs="Times New Roman"/>
      <w:sz w:val="16"/>
      <w:szCs w:val="16"/>
    </w:rPr>
  </w:style>
  <w:style w:type="paragraph" w:customStyle="1" w:styleId="affff8">
    <w:name w:val="Стандарт"/>
    <w:basedOn w:val="a"/>
    <w:link w:val="affff9"/>
    <w:uiPriority w:val="99"/>
    <w:rsid w:val="002B2E13"/>
    <w:pPr>
      <w:ind w:firstLine="0"/>
      <w:jc w:val="left"/>
    </w:pPr>
    <w:rPr>
      <w:szCs w:val="20"/>
      <w:lang w:val="x-none" w:eastAsia="en-US"/>
    </w:rPr>
  </w:style>
  <w:style w:type="character" w:customStyle="1" w:styleId="affff9">
    <w:name w:val="Стандарт Знак"/>
    <w:link w:val="affff8"/>
    <w:uiPriority w:val="99"/>
    <w:locked/>
    <w:rsid w:val="002B2E13"/>
    <w:rPr>
      <w:rFonts w:eastAsia="Times New Roman"/>
      <w:szCs w:val="20"/>
      <w:lang w:val="x-none"/>
    </w:rPr>
  </w:style>
  <w:style w:type="character" w:customStyle="1" w:styleId="120">
    <w:name w:val="Знак Знак12"/>
    <w:uiPriority w:val="99"/>
    <w:rsid w:val="002B2E13"/>
    <w:rPr>
      <w:b/>
      <w:caps/>
      <w:sz w:val="28"/>
      <w:lang w:val="en-US" w:eastAsia="x-none"/>
    </w:rPr>
  </w:style>
  <w:style w:type="paragraph" w:customStyle="1" w:styleId="Normal1">
    <w:name w:val="Normal1"/>
    <w:uiPriority w:val="99"/>
    <w:rsid w:val="002B2E13"/>
    <w:pPr>
      <w:widowControl w:val="0"/>
      <w:spacing w:before="0" w:beforeAutospacing="0" w:after="0" w:afterAutospacing="0" w:line="260" w:lineRule="auto"/>
      <w:ind w:firstLine="580"/>
      <w:jc w:val="both"/>
    </w:pPr>
    <w:rPr>
      <w:rFonts w:eastAsia="Times New Roman"/>
      <w:szCs w:val="28"/>
      <w:lang w:eastAsia="ru-RU"/>
    </w:rPr>
  </w:style>
  <w:style w:type="paragraph" w:customStyle="1" w:styleId="affffa">
    <w:name w:val="Ст. без интервала"/>
    <w:basedOn w:val="affff0"/>
    <w:uiPriority w:val="99"/>
    <w:rsid w:val="002B2E13"/>
    <w:pPr>
      <w:ind w:firstLine="709"/>
      <w:jc w:val="both"/>
    </w:pPr>
    <w:rPr>
      <w:rFonts w:ascii="Times New Roman" w:eastAsia="Times New Roman" w:hAnsi="Times New Roman"/>
      <w:sz w:val="28"/>
      <w:szCs w:val="28"/>
    </w:rPr>
  </w:style>
  <w:style w:type="character" w:customStyle="1" w:styleId="affffb">
    <w:name w:val="Ст. без интервала Знак"/>
    <w:uiPriority w:val="99"/>
    <w:rsid w:val="002B2E13"/>
    <w:rPr>
      <w:rFonts w:ascii="Times New Roman" w:hAnsi="Times New Roman"/>
      <w:sz w:val="28"/>
      <w:lang w:val="x-none" w:eastAsia="en-US"/>
    </w:rPr>
  </w:style>
  <w:style w:type="character" w:customStyle="1" w:styleId="dash0410043104370430044600200441043f04380441043a0430char">
    <w:name w:val="dash0410_0431_0437_0430_0446_0020_0441_043f_0438_0441_043a_0430__char"/>
    <w:uiPriority w:val="99"/>
    <w:rsid w:val="002B2E13"/>
    <w:rPr>
      <w:rFonts w:cs="Times New Roman"/>
    </w:rPr>
  </w:style>
  <w:style w:type="paragraph" w:customStyle="1" w:styleId="dash0410043104370430044600200441043f04380441043a0430">
    <w:name w:val="dash0410_0431_0437_0430_0446_0020_0441_043f_0438_0441_043a_0430"/>
    <w:basedOn w:val="a"/>
    <w:uiPriority w:val="99"/>
    <w:rsid w:val="002B2E13"/>
    <w:pPr>
      <w:spacing w:before="100" w:beforeAutospacing="1" w:after="100" w:afterAutospacing="1" w:line="240" w:lineRule="auto"/>
      <w:ind w:firstLine="0"/>
      <w:jc w:val="left"/>
    </w:pPr>
    <w:rPr>
      <w:sz w:val="24"/>
      <w:szCs w:val="24"/>
    </w:rPr>
  </w:style>
  <w:style w:type="character" w:customStyle="1" w:styleId="130">
    <w:name w:val="Знак Знак13"/>
    <w:uiPriority w:val="99"/>
    <w:rsid w:val="002B2E13"/>
    <w:rPr>
      <w:rFonts w:eastAsia="Times New Roman"/>
      <w:sz w:val="24"/>
    </w:rPr>
  </w:style>
  <w:style w:type="character" w:customStyle="1" w:styleId="FontStyle13">
    <w:name w:val="Font Style13"/>
    <w:uiPriority w:val="99"/>
    <w:rsid w:val="002B2E13"/>
    <w:rPr>
      <w:rFonts w:ascii="Times New Roman" w:hAnsi="Times New Roman"/>
      <w:b/>
      <w:sz w:val="24"/>
    </w:rPr>
  </w:style>
  <w:style w:type="character" w:customStyle="1" w:styleId="FontStyle52">
    <w:name w:val="Font Style52"/>
    <w:uiPriority w:val="99"/>
    <w:rsid w:val="002B2E13"/>
    <w:rPr>
      <w:rFonts w:ascii="Times New Roman" w:hAnsi="Times New Roman"/>
      <w:sz w:val="20"/>
    </w:rPr>
  </w:style>
  <w:style w:type="paragraph" w:customStyle="1" w:styleId="1fc">
    <w:name w:val="Знак1 Знак Знак Знак Знак Знак Знак"/>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0">
    <w:name w:val="Знак Знак19"/>
    <w:uiPriority w:val="99"/>
    <w:rsid w:val="002B2E13"/>
    <w:rPr>
      <w:rFonts w:eastAsia="Times New Roman"/>
      <w:sz w:val="24"/>
    </w:rPr>
  </w:style>
  <w:style w:type="character" w:customStyle="1" w:styleId="180">
    <w:name w:val="Знак Знак18"/>
    <w:uiPriority w:val="99"/>
    <w:rsid w:val="002B2E13"/>
    <w:rPr>
      <w:rFonts w:eastAsia="Times New Roman"/>
      <w:b/>
      <w:sz w:val="36"/>
    </w:rPr>
  </w:style>
  <w:style w:type="paragraph" w:customStyle="1" w:styleId="Point">
    <w:name w:val="Point"/>
    <w:basedOn w:val="a"/>
    <w:link w:val="PointChar"/>
    <w:uiPriority w:val="99"/>
    <w:rsid w:val="002B2E13"/>
    <w:pPr>
      <w:spacing w:before="120" w:line="288" w:lineRule="auto"/>
      <w:ind w:firstLine="720"/>
    </w:pPr>
    <w:rPr>
      <w:rFonts w:ascii="Calibri" w:hAnsi="Calibri"/>
      <w:sz w:val="24"/>
      <w:szCs w:val="20"/>
    </w:rPr>
  </w:style>
  <w:style w:type="character" w:customStyle="1" w:styleId="PointChar">
    <w:name w:val="Point Char"/>
    <w:link w:val="Point"/>
    <w:uiPriority w:val="99"/>
    <w:locked/>
    <w:rsid w:val="002B2E13"/>
    <w:rPr>
      <w:rFonts w:ascii="Calibri" w:eastAsia="Times New Roman" w:hAnsi="Calibri"/>
      <w:sz w:val="24"/>
      <w:szCs w:val="20"/>
      <w:lang w:eastAsia="ru-RU"/>
    </w:rPr>
  </w:style>
  <w:style w:type="character" w:customStyle="1" w:styleId="121">
    <w:name w:val="Основной текст1 Знак2"/>
    <w:aliases w:val="Основной текст Знак Знак Знак2,bt Знак Знак,Основной текст1 Знак21,Основной текст Знак Знак Знак21"/>
    <w:uiPriority w:val="99"/>
    <w:rsid w:val="002B2E13"/>
    <w:rPr>
      <w:rFonts w:eastAsia="Times New Roman"/>
      <w:sz w:val="28"/>
    </w:rPr>
  </w:style>
  <w:style w:type="paragraph" w:customStyle="1" w:styleId="BodyText22">
    <w:name w:val="Body Text 22"/>
    <w:basedOn w:val="a"/>
    <w:uiPriority w:val="99"/>
    <w:rsid w:val="002B2E13"/>
    <w:pPr>
      <w:spacing w:line="240" w:lineRule="auto"/>
    </w:pPr>
    <w:rPr>
      <w:sz w:val="24"/>
      <w:szCs w:val="24"/>
    </w:rPr>
  </w:style>
  <w:style w:type="paragraph" w:customStyle="1" w:styleId="BodyText21">
    <w:name w:val="Body Text 2.Основной текст 1"/>
    <w:basedOn w:val="a"/>
    <w:uiPriority w:val="99"/>
    <w:rsid w:val="002B2E13"/>
    <w:pPr>
      <w:spacing w:line="240" w:lineRule="auto"/>
      <w:ind w:firstLine="720"/>
    </w:pPr>
  </w:style>
  <w:style w:type="paragraph" w:customStyle="1" w:styleId="affffc">
    <w:name w:val="Скобки буквы"/>
    <w:basedOn w:val="a"/>
    <w:uiPriority w:val="99"/>
    <w:rsid w:val="002B2E13"/>
    <w:pPr>
      <w:tabs>
        <w:tab w:val="num" w:pos="360"/>
      </w:tabs>
      <w:spacing w:line="240" w:lineRule="auto"/>
      <w:ind w:left="360" w:hanging="360"/>
      <w:jc w:val="left"/>
    </w:pPr>
    <w:rPr>
      <w:sz w:val="20"/>
      <w:szCs w:val="20"/>
      <w:lang w:eastAsia="en-US"/>
    </w:rPr>
  </w:style>
  <w:style w:type="paragraph" w:customStyle="1" w:styleId="affffd">
    <w:name w:val="Заголовок текста"/>
    <w:uiPriority w:val="99"/>
    <w:rsid w:val="002B2E13"/>
    <w:pPr>
      <w:spacing w:before="0" w:beforeAutospacing="0" w:after="240" w:afterAutospacing="0" w:line="240" w:lineRule="auto"/>
      <w:ind w:firstLine="0"/>
      <w:jc w:val="center"/>
    </w:pPr>
    <w:rPr>
      <w:rFonts w:eastAsia="Times New Roman"/>
      <w:b/>
      <w:bCs/>
      <w:noProof/>
      <w:sz w:val="27"/>
      <w:szCs w:val="27"/>
      <w:lang w:eastAsia="ru-RU"/>
    </w:rPr>
  </w:style>
  <w:style w:type="paragraph" w:customStyle="1" w:styleId="affffe">
    <w:name w:val="Нумерованный абзац"/>
    <w:uiPriority w:val="99"/>
    <w:rsid w:val="002B2E13"/>
    <w:pPr>
      <w:tabs>
        <w:tab w:val="left" w:pos="1134"/>
      </w:tabs>
      <w:suppressAutoHyphens/>
      <w:spacing w:before="240" w:beforeAutospacing="0" w:after="0" w:afterAutospacing="0" w:line="240" w:lineRule="auto"/>
      <w:ind w:left="360" w:hanging="360"/>
      <w:jc w:val="both"/>
    </w:pPr>
    <w:rPr>
      <w:rFonts w:eastAsia="Times New Roman"/>
      <w:noProof/>
      <w:szCs w:val="28"/>
      <w:lang w:eastAsia="ru-RU"/>
    </w:rPr>
  </w:style>
  <w:style w:type="paragraph" w:styleId="afffff">
    <w:name w:val="List Bullet"/>
    <w:basedOn w:val="afa"/>
    <w:autoRedefine/>
    <w:uiPriority w:val="99"/>
    <w:rsid w:val="002B2E13"/>
    <w:pPr>
      <w:tabs>
        <w:tab w:val="num" w:pos="360"/>
      </w:tabs>
      <w:suppressAutoHyphens/>
      <w:ind w:left="1080" w:hanging="180"/>
    </w:pPr>
    <w:rPr>
      <w:sz w:val="24"/>
      <w:szCs w:val="24"/>
      <w:lang w:eastAsia="en-US"/>
    </w:rPr>
  </w:style>
  <w:style w:type="paragraph" w:styleId="afffff0">
    <w:name w:val="endnote text"/>
    <w:basedOn w:val="a"/>
    <w:link w:val="afffff1"/>
    <w:uiPriority w:val="99"/>
    <w:semiHidden/>
    <w:rsid w:val="002B2E13"/>
    <w:pPr>
      <w:spacing w:line="240" w:lineRule="auto"/>
      <w:ind w:firstLine="0"/>
      <w:jc w:val="left"/>
    </w:pPr>
    <w:rPr>
      <w:sz w:val="20"/>
      <w:szCs w:val="20"/>
    </w:rPr>
  </w:style>
  <w:style w:type="character" w:customStyle="1" w:styleId="afffff1">
    <w:name w:val="Текст концевой сноски Знак"/>
    <w:basedOn w:val="a0"/>
    <w:link w:val="afffff0"/>
    <w:uiPriority w:val="99"/>
    <w:semiHidden/>
    <w:rsid w:val="002B2E13"/>
    <w:rPr>
      <w:rFonts w:eastAsia="Times New Roman"/>
      <w:sz w:val="20"/>
      <w:szCs w:val="20"/>
      <w:lang w:eastAsia="ru-RU"/>
    </w:rPr>
  </w:style>
  <w:style w:type="character" w:styleId="afffff2">
    <w:name w:val="endnote reference"/>
    <w:uiPriority w:val="99"/>
    <w:semiHidden/>
    <w:rsid w:val="002B2E13"/>
    <w:rPr>
      <w:rFonts w:cs="Times New Roman"/>
      <w:vertAlign w:val="superscript"/>
    </w:rPr>
  </w:style>
  <w:style w:type="paragraph" w:styleId="afffff3">
    <w:name w:val="annotation subject"/>
    <w:basedOn w:val="affa"/>
    <w:next w:val="affa"/>
    <w:link w:val="afffff4"/>
    <w:uiPriority w:val="99"/>
    <w:rsid w:val="002B2E13"/>
    <w:pPr>
      <w:ind w:firstLine="0"/>
      <w:jc w:val="left"/>
    </w:pPr>
    <w:rPr>
      <w:rFonts w:ascii="Times New Roman" w:hAnsi="Times New Roman"/>
      <w:b/>
      <w:bCs/>
      <w:sz w:val="20"/>
    </w:rPr>
  </w:style>
  <w:style w:type="character" w:customStyle="1" w:styleId="afffff4">
    <w:name w:val="Тема примечания Знак"/>
    <w:basedOn w:val="affb"/>
    <w:link w:val="afffff3"/>
    <w:uiPriority w:val="99"/>
    <w:rsid w:val="002B2E13"/>
    <w:rPr>
      <w:rFonts w:ascii="Courier" w:eastAsia="Times New Roman" w:hAnsi="Courier"/>
      <w:b/>
      <w:bCs/>
      <w:sz w:val="20"/>
      <w:szCs w:val="20"/>
      <w:lang w:eastAsia="ru-RU"/>
    </w:rPr>
  </w:style>
  <w:style w:type="character" w:customStyle="1" w:styleId="240">
    <w:name w:val="Знак Знак24"/>
    <w:uiPriority w:val="99"/>
    <w:locked/>
    <w:rsid w:val="002B2E13"/>
    <w:rPr>
      <w:sz w:val="24"/>
      <w:lang w:val="ru-RU" w:eastAsia="ru-RU"/>
    </w:rPr>
  </w:style>
  <w:style w:type="character" w:customStyle="1" w:styleId="1fd">
    <w:name w:val="Подзаголовок Знак1"/>
    <w:uiPriority w:val="99"/>
    <w:rsid w:val="002B2E13"/>
    <w:rPr>
      <w:rFonts w:ascii="Cambria" w:hAnsi="Cambria"/>
      <w:sz w:val="24"/>
    </w:rPr>
  </w:style>
  <w:style w:type="paragraph" w:customStyle="1" w:styleId="xl35">
    <w:name w:val="xl35"/>
    <w:basedOn w:val="a"/>
    <w:rsid w:val="002B2E13"/>
    <w:pPr>
      <w:pBdr>
        <w:top w:val="single" w:sz="8" w:space="0" w:color="auto"/>
        <w:left w:val="single" w:sz="8" w:space="0" w:color="auto"/>
        <w:right w:val="single" w:sz="8" w:space="0" w:color="auto"/>
      </w:pBdr>
      <w:spacing w:before="100" w:beforeAutospacing="1" w:after="100" w:afterAutospacing="1" w:line="240" w:lineRule="auto"/>
      <w:ind w:firstLine="0"/>
      <w:jc w:val="right"/>
    </w:pPr>
    <w:rPr>
      <w:color w:val="000000"/>
      <w:sz w:val="24"/>
      <w:szCs w:val="24"/>
    </w:rPr>
  </w:style>
  <w:style w:type="paragraph" w:customStyle="1" w:styleId="xl32">
    <w:name w:val="xl32"/>
    <w:basedOn w:val="a"/>
    <w:rsid w:val="002B2E13"/>
    <w:pPr>
      <w:pBdr>
        <w:bottom w:val="single" w:sz="8" w:space="0" w:color="auto"/>
        <w:right w:val="single" w:sz="8" w:space="0" w:color="auto"/>
      </w:pBdr>
      <w:spacing w:before="100" w:beforeAutospacing="1" w:after="100" w:afterAutospacing="1" w:line="240" w:lineRule="auto"/>
      <w:ind w:firstLine="0"/>
      <w:jc w:val="right"/>
      <w:textAlignment w:val="top"/>
    </w:pPr>
    <w:rPr>
      <w:sz w:val="24"/>
      <w:szCs w:val="24"/>
    </w:rPr>
  </w:style>
  <w:style w:type="character" w:customStyle="1" w:styleId="3d">
    <w:name w:val="Основной текст (3)"/>
    <w:link w:val="311"/>
    <w:uiPriority w:val="99"/>
    <w:locked/>
    <w:rsid w:val="002B2E13"/>
    <w:rPr>
      <w:b/>
      <w:bCs/>
      <w:sz w:val="22"/>
      <w:szCs w:val="22"/>
      <w:shd w:val="clear" w:color="auto" w:fill="FFFFFF"/>
    </w:rPr>
  </w:style>
  <w:style w:type="paragraph" w:customStyle="1" w:styleId="311">
    <w:name w:val="Основной текст (3)1"/>
    <w:basedOn w:val="a"/>
    <w:link w:val="3d"/>
    <w:uiPriority w:val="99"/>
    <w:rsid w:val="002B2E13"/>
    <w:pPr>
      <w:shd w:val="clear" w:color="auto" w:fill="FFFFFF"/>
      <w:spacing w:line="240" w:lineRule="atLeast"/>
      <w:ind w:firstLine="0"/>
      <w:jc w:val="left"/>
    </w:pPr>
    <w:rPr>
      <w:rFonts w:eastAsiaTheme="minorHAnsi"/>
      <w:b/>
      <w:bCs/>
      <w:sz w:val="22"/>
      <w:szCs w:val="22"/>
      <w:lang w:eastAsia="en-US"/>
    </w:rPr>
  </w:style>
  <w:style w:type="character" w:customStyle="1" w:styleId="2320">
    <w:name w:val="Знак Знак232"/>
    <w:uiPriority w:val="99"/>
    <w:rsid w:val="002B2E13"/>
    <w:rPr>
      <w:rFonts w:ascii="Times New Roman" w:hAnsi="Times New Roman"/>
      <w:b/>
      <w:caps/>
      <w:sz w:val="28"/>
      <w:lang w:val="en-US" w:eastAsia="x-none"/>
    </w:rPr>
  </w:style>
  <w:style w:type="character" w:customStyle="1" w:styleId="233">
    <w:name w:val="Знак Знак233"/>
    <w:uiPriority w:val="99"/>
    <w:rsid w:val="002B2E13"/>
    <w:rPr>
      <w:rFonts w:ascii="Times New Roman" w:hAnsi="Times New Roman"/>
      <w:b/>
      <w:caps/>
      <w:sz w:val="28"/>
      <w:lang w:val="en-US" w:eastAsia="x-none"/>
    </w:rPr>
  </w:style>
  <w:style w:type="table" w:customStyle="1" w:styleId="83">
    <w:name w:val="Сетка таблицы8"/>
    <w:basedOn w:val="a1"/>
    <w:next w:val="a5"/>
    <w:uiPriority w:val="99"/>
    <w:rsid w:val="002B2E13"/>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10">
    <w:name w:val="Знак Знак221"/>
    <w:uiPriority w:val="99"/>
    <w:rsid w:val="002B2E13"/>
    <w:rPr>
      <w:rFonts w:ascii="Times New Roman" w:hAnsi="Times New Roman"/>
      <w:b/>
      <w:kern w:val="24"/>
      <w:sz w:val="28"/>
      <w:lang w:val="x-none" w:eastAsia="x-none"/>
    </w:rPr>
  </w:style>
  <w:style w:type="character" w:customStyle="1" w:styleId="2111">
    <w:name w:val="Знак Знак211"/>
    <w:uiPriority w:val="99"/>
    <w:rsid w:val="002B2E13"/>
    <w:rPr>
      <w:rFonts w:ascii="PetersburgCTT" w:hAnsi="PetersburgCTT"/>
      <w:sz w:val="24"/>
      <w:lang w:val="x-none" w:eastAsia="en-US"/>
    </w:rPr>
  </w:style>
  <w:style w:type="character" w:customStyle="1" w:styleId="201">
    <w:name w:val="Знак Знак201"/>
    <w:uiPriority w:val="99"/>
    <w:rsid w:val="002B2E13"/>
    <w:rPr>
      <w:rFonts w:ascii="PetersburgCTT" w:hAnsi="PetersburgCTT"/>
      <w:i/>
      <w:sz w:val="24"/>
      <w:lang w:val="x-none" w:eastAsia="en-US"/>
    </w:rPr>
  </w:style>
  <w:style w:type="character" w:customStyle="1" w:styleId="171">
    <w:name w:val="Знак Знак171"/>
    <w:uiPriority w:val="99"/>
    <w:rsid w:val="002B2E13"/>
    <w:rPr>
      <w:rFonts w:ascii="PetersburgCTT" w:hAnsi="PetersburgCTT"/>
      <w:i/>
      <w:sz w:val="24"/>
      <w:lang w:val="x-none" w:eastAsia="en-US"/>
    </w:rPr>
  </w:style>
  <w:style w:type="paragraph" w:customStyle="1" w:styleId="2f3">
    <w:name w:val="Знак Знак Знак2"/>
    <w:basedOn w:val="a"/>
    <w:uiPriority w:val="99"/>
    <w:rsid w:val="002B2E13"/>
    <w:pPr>
      <w:spacing w:after="160" w:line="240" w:lineRule="exact"/>
      <w:ind w:firstLine="0"/>
      <w:jc w:val="left"/>
    </w:pPr>
    <w:rPr>
      <w:rFonts w:ascii="Verdana" w:hAnsi="Verdana" w:cs="Verdana"/>
      <w:sz w:val="20"/>
      <w:szCs w:val="20"/>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uiPriority w:val="99"/>
    <w:rsid w:val="002B2E13"/>
    <w:pPr>
      <w:spacing w:after="160" w:line="240" w:lineRule="exact"/>
      <w:ind w:firstLine="0"/>
      <w:jc w:val="left"/>
    </w:pPr>
    <w:rPr>
      <w:rFonts w:eastAsia="SimSun"/>
      <w:b/>
      <w:bCs/>
      <w:lang w:val="en-US" w:eastAsia="en-US"/>
    </w:rPr>
  </w:style>
  <w:style w:type="character" w:customStyle="1" w:styleId="161">
    <w:name w:val="Знак Знак161"/>
    <w:uiPriority w:val="99"/>
    <w:rsid w:val="002B2E13"/>
    <w:rPr>
      <w:rFonts w:ascii="Times New Roman CYR" w:hAnsi="Times New Roman CYR"/>
      <w:sz w:val="20"/>
      <w:lang w:val="x-none" w:eastAsia="ru-RU"/>
    </w:rPr>
  </w:style>
  <w:style w:type="character" w:customStyle="1" w:styleId="1510">
    <w:name w:val="Знак Знак151"/>
    <w:uiPriority w:val="99"/>
    <w:rsid w:val="002B2E13"/>
    <w:rPr>
      <w:rFonts w:ascii="Times New Roman CYR" w:hAnsi="Times New Roman CYR"/>
      <w:sz w:val="28"/>
    </w:rPr>
  </w:style>
  <w:style w:type="character" w:customStyle="1" w:styleId="141">
    <w:name w:val="Знак Знак141"/>
    <w:uiPriority w:val="99"/>
    <w:rsid w:val="002B2E13"/>
    <w:rPr>
      <w:rFonts w:ascii="Times New Roman CYR" w:hAnsi="Times New Roman CYR"/>
      <w:sz w:val="28"/>
    </w:rPr>
  </w:style>
  <w:style w:type="character" w:customStyle="1" w:styleId="1110">
    <w:name w:val="Знак Знак111"/>
    <w:uiPriority w:val="99"/>
    <w:rsid w:val="002B2E13"/>
    <w:rPr>
      <w:rFonts w:ascii="Courier New" w:hAnsi="Courier New"/>
      <w:lang w:val="x-none" w:eastAsia="x-none"/>
    </w:rPr>
  </w:style>
  <w:style w:type="character" w:customStyle="1" w:styleId="101">
    <w:name w:val="Знак Знак101"/>
    <w:uiPriority w:val="99"/>
    <w:rsid w:val="002B2E13"/>
    <w:rPr>
      <w:rFonts w:ascii="Courier New" w:hAnsi="Courier New"/>
      <w:lang w:val="x-none" w:eastAsia="x-none"/>
    </w:rPr>
  </w:style>
  <w:style w:type="character" w:customStyle="1" w:styleId="910">
    <w:name w:val="Знак Знак91"/>
    <w:uiPriority w:val="99"/>
    <w:rsid w:val="002B2E13"/>
    <w:rPr>
      <w:rFonts w:ascii="Tahoma" w:hAnsi="Tahoma"/>
      <w:sz w:val="16"/>
    </w:rPr>
  </w:style>
  <w:style w:type="character" w:customStyle="1" w:styleId="810">
    <w:name w:val="Знак Знак81"/>
    <w:uiPriority w:val="99"/>
    <w:rsid w:val="002B2E13"/>
    <w:rPr>
      <w:rFonts w:ascii="Times New Roman" w:hAnsi="Times New Roman"/>
      <w:sz w:val="24"/>
    </w:rPr>
  </w:style>
  <w:style w:type="character" w:customStyle="1" w:styleId="710">
    <w:name w:val="Знак Знак71"/>
    <w:uiPriority w:val="99"/>
    <w:rsid w:val="002B2E13"/>
    <w:rPr>
      <w:rFonts w:ascii="Times New Roman" w:hAnsi="Times New Roman"/>
    </w:rPr>
  </w:style>
  <w:style w:type="character" w:customStyle="1" w:styleId="610">
    <w:name w:val="Знак Знак61"/>
    <w:uiPriority w:val="99"/>
    <w:rsid w:val="002B2E13"/>
    <w:rPr>
      <w:rFonts w:ascii="Times New Roman CYR" w:hAnsi="Times New Roman CYR"/>
      <w:sz w:val="16"/>
    </w:rPr>
  </w:style>
  <w:style w:type="character" w:customStyle="1" w:styleId="1210">
    <w:name w:val="Знак Знак121"/>
    <w:uiPriority w:val="99"/>
    <w:rsid w:val="002B2E13"/>
    <w:rPr>
      <w:b/>
      <w:caps/>
      <w:sz w:val="28"/>
      <w:lang w:val="en-US" w:eastAsia="x-none"/>
    </w:rPr>
  </w:style>
  <w:style w:type="character" w:customStyle="1" w:styleId="510">
    <w:name w:val="Знак Знак51"/>
    <w:uiPriority w:val="99"/>
    <w:rsid w:val="002B2E13"/>
    <w:rPr>
      <w:b/>
      <w:kern w:val="24"/>
      <w:sz w:val="28"/>
      <w:lang w:val="x-none" w:eastAsia="x-none"/>
    </w:rPr>
  </w:style>
  <w:style w:type="character" w:customStyle="1" w:styleId="410">
    <w:name w:val="Знак Знак41"/>
    <w:uiPriority w:val="99"/>
    <w:rsid w:val="002B2E13"/>
    <w:rPr>
      <w:rFonts w:ascii="Times New Roman CYR" w:hAnsi="Times New Roman CYR"/>
      <w:sz w:val="16"/>
      <w:lang w:val="ru-RU" w:eastAsia="ru-RU"/>
    </w:rPr>
  </w:style>
  <w:style w:type="character" w:customStyle="1" w:styleId="131">
    <w:name w:val="Знак Знак131"/>
    <w:uiPriority w:val="99"/>
    <w:rsid w:val="002B2E13"/>
    <w:rPr>
      <w:rFonts w:eastAsia="Times New Roman"/>
      <w:sz w:val="24"/>
    </w:rPr>
  </w:style>
  <w:style w:type="paragraph" w:customStyle="1" w:styleId="113">
    <w:name w:val="Знак1 Знак Знак Знак Знак Знак Знак1"/>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1">
    <w:name w:val="Знак Знак191"/>
    <w:uiPriority w:val="99"/>
    <w:rsid w:val="002B2E13"/>
    <w:rPr>
      <w:rFonts w:eastAsia="Times New Roman"/>
      <w:sz w:val="24"/>
    </w:rPr>
  </w:style>
  <w:style w:type="character" w:customStyle="1" w:styleId="181">
    <w:name w:val="Знак Знак181"/>
    <w:uiPriority w:val="99"/>
    <w:rsid w:val="002B2E13"/>
    <w:rPr>
      <w:rFonts w:eastAsia="Times New Roman"/>
      <w:b/>
      <w:sz w:val="36"/>
    </w:rPr>
  </w:style>
  <w:style w:type="character" w:customStyle="1" w:styleId="312">
    <w:name w:val="Знак Знак31"/>
    <w:uiPriority w:val="99"/>
    <w:rsid w:val="002B2E13"/>
    <w:rPr>
      <w:rFonts w:ascii="Times New Roman" w:hAnsi="Times New Roman"/>
      <w:b/>
      <w:sz w:val="28"/>
    </w:rPr>
  </w:style>
  <w:style w:type="paragraph" w:customStyle="1" w:styleId="314">
    <w:name w:val="Основной текст с отступом 3 + 14 пт"/>
    <w:aliases w:val="По ширине,Слева:  0 см,Первая строка: ..."/>
    <w:basedOn w:val="37"/>
    <w:uiPriority w:val="99"/>
    <w:rsid w:val="002B2E13"/>
    <w:pPr>
      <w:spacing w:after="120" w:line="240" w:lineRule="auto"/>
      <w:ind w:firstLine="540"/>
      <w:jc w:val="both"/>
    </w:pPr>
    <w:rPr>
      <w:szCs w:val="28"/>
      <w:lang w:val="ru-RU" w:eastAsia="ru-RU"/>
    </w:rPr>
  </w:style>
  <w:style w:type="paragraph" w:customStyle="1" w:styleId="TimesNewRoman">
    <w:name w:val="Times New Roman"/>
    <w:basedOn w:val="a"/>
    <w:uiPriority w:val="99"/>
    <w:rsid w:val="002B2E13"/>
    <w:pPr>
      <w:suppressAutoHyphens/>
      <w:spacing w:after="200" w:line="276" w:lineRule="auto"/>
      <w:ind w:firstLine="0"/>
      <w:jc w:val="left"/>
    </w:pPr>
    <w:rPr>
      <w:lang w:eastAsia="ar-SA"/>
    </w:rPr>
  </w:style>
  <w:style w:type="paragraph" w:customStyle="1" w:styleId="afffff5">
    <w:name w:val="Ст. без инт."/>
    <w:basedOn w:val="a"/>
    <w:link w:val="afffff6"/>
    <w:uiPriority w:val="99"/>
    <w:rsid w:val="002B2E13"/>
    <w:pPr>
      <w:spacing w:line="240" w:lineRule="auto"/>
      <w:ind w:firstLine="0"/>
    </w:pPr>
    <w:rPr>
      <w:szCs w:val="20"/>
      <w:lang w:val="x-none" w:eastAsia="x-none"/>
    </w:rPr>
  </w:style>
  <w:style w:type="character" w:customStyle="1" w:styleId="afffff6">
    <w:name w:val="Ст. без инт. Знак"/>
    <w:link w:val="afffff5"/>
    <w:uiPriority w:val="99"/>
    <w:locked/>
    <w:rsid w:val="002B2E13"/>
    <w:rPr>
      <w:rFonts w:eastAsia="Times New Roman"/>
      <w:szCs w:val="20"/>
      <w:lang w:val="x-none" w:eastAsia="x-none"/>
    </w:rPr>
  </w:style>
  <w:style w:type="character" w:customStyle="1" w:styleId="1fe">
    <w:name w:val="Текст выноски Знак1"/>
    <w:uiPriority w:val="99"/>
    <w:semiHidden/>
    <w:rsid w:val="002B2E13"/>
    <w:rPr>
      <w:rFonts w:ascii="Tahoma" w:hAnsi="Tahoma"/>
      <w:sz w:val="16"/>
    </w:rPr>
  </w:style>
  <w:style w:type="character" w:customStyle="1" w:styleId="EmailStyle1811">
    <w:name w:val="EmailStyle1811"/>
    <w:uiPriority w:val="99"/>
    <w:semiHidden/>
    <w:rsid w:val="002B2E13"/>
    <w:rPr>
      <w:rFonts w:ascii="Arial" w:hAnsi="Arial" w:cs="Arial"/>
      <w:color w:val="000080"/>
      <w:sz w:val="20"/>
      <w:szCs w:val="20"/>
    </w:rPr>
  </w:style>
  <w:style w:type="paragraph" w:customStyle="1" w:styleId="afffff7">
    <w:name w:val="Подзаголовок для информации об изменениях"/>
    <w:basedOn w:val="a"/>
    <w:next w:val="a"/>
    <w:uiPriority w:val="99"/>
    <w:rsid w:val="002B2E13"/>
    <w:pPr>
      <w:autoSpaceDE w:val="0"/>
      <w:autoSpaceDN w:val="0"/>
      <w:adjustRightInd w:val="0"/>
      <w:spacing w:line="240" w:lineRule="auto"/>
      <w:ind w:firstLine="0"/>
    </w:pPr>
    <w:rPr>
      <w:rFonts w:ascii="Arial" w:hAnsi="Arial" w:cs="Arial"/>
      <w:b/>
      <w:bCs/>
      <w:color w:val="000080"/>
      <w:sz w:val="24"/>
      <w:szCs w:val="24"/>
    </w:rPr>
  </w:style>
  <w:style w:type="character" w:customStyle="1" w:styleId="234">
    <w:name w:val="Знак Знак234"/>
    <w:uiPriority w:val="99"/>
    <w:rsid w:val="002B2E13"/>
    <w:rPr>
      <w:b/>
      <w:caps/>
      <w:sz w:val="28"/>
      <w:lang w:val="en-US" w:eastAsia="x-none"/>
    </w:rPr>
  </w:style>
  <w:style w:type="character" w:customStyle="1" w:styleId="235">
    <w:name w:val="Знак Знак235"/>
    <w:uiPriority w:val="99"/>
    <w:rsid w:val="002B2E13"/>
    <w:rPr>
      <w:b/>
      <w:caps/>
      <w:sz w:val="28"/>
      <w:lang w:val="en-US" w:eastAsia="x-none"/>
    </w:rPr>
  </w:style>
  <w:style w:type="character" w:customStyle="1" w:styleId="54">
    <w:name w:val="Знак Знак5"/>
    <w:uiPriority w:val="99"/>
    <w:locked/>
    <w:rsid w:val="002B2E13"/>
    <w:rPr>
      <w:rFonts w:ascii="Arial" w:hAnsi="Arial" w:cs="Arial"/>
      <w:sz w:val="24"/>
      <w:szCs w:val="24"/>
      <w:lang w:val="ru-RU" w:eastAsia="ru-RU"/>
    </w:rPr>
  </w:style>
  <w:style w:type="paragraph" w:customStyle="1" w:styleId="afffff8">
    <w:name w:val="РегистрОтр"/>
    <w:basedOn w:val="a"/>
    <w:uiPriority w:val="99"/>
    <w:rsid w:val="002B2E13"/>
    <w:pPr>
      <w:spacing w:line="240" w:lineRule="auto"/>
      <w:ind w:firstLine="0"/>
      <w:jc w:val="left"/>
    </w:pPr>
  </w:style>
  <w:style w:type="paragraph" w:customStyle="1" w:styleId="afffff9">
    <w:name w:val="ВорОблДума"/>
    <w:basedOn w:val="a"/>
    <w:next w:val="a"/>
    <w:uiPriority w:val="99"/>
    <w:rsid w:val="002B2E13"/>
    <w:pPr>
      <w:spacing w:before="240" w:after="120" w:line="240" w:lineRule="auto"/>
      <w:ind w:firstLine="0"/>
      <w:jc w:val="center"/>
    </w:pPr>
    <w:rPr>
      <w:rFonts w:ascii="Arial" w:hAnsi="Arial" w:cs="Arial"/>
      <w:b/>
      <w:bCs/>
      <w:sz w:val="48"/>
      <w:szCs w:val="48"/>
    </w:rPr>
  </w:style>
  <w:style w:type="character" w:customStyle="1" w:styleId="EmailStyle189">
    <w:name w:val="EmailStyle189"/>
    <w:uiPriority w:val="99"/>
    <w:semiHidden/>
    <w:rsid w:val="002B2E13"/>
    <w:rPr>
      <w:rFonts w:ascii="Arial" w:hAnsi="Arial" w:cs="Arial"/>
      <w:color w:val="000080"/>
      <w:sz w:val="20"/>
      <w:szCs w:val="20"/>
    </w:rPr>
  </w:style>
  <w:style w:type="numbering" w:customStyle="1" w:styleId="84">
    <w:name w:val="Нет списка8"/>
    <w:next w:val="a2"/>
    <w:uiPriority w:val="99"/>
    <w:semiHidden/>
    <w:unhideWhenUsed/>
    <w:rsid w:val="00B17D17"/>
  </w:style>
  <w:style w:type="table" w:customStyle="1" w:styleId="92">
    <w:name w:val="Сетка таблицы9"/>
    <w:basedOn w:val="a1"/>
    <w:next w:val="a5"/>
    <w:rsid w:val="00B17D17"/>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rsid w:val="00826E30"/>
  </w:style>
  <w:style w:type="paragraph" w:customStyle="1" w:styleId="45">
    <w:name w:val="Абзац списка4"/>
    <w:basedOn w:val="a"/>
    <w:rsid w:val="00826E30"/>
    <w:pPr>
      <w:spacing w:line="240" w:lineRule="auto"/>
      <w:ind w:left="720" w:firstLine="0"/>
      <w:contextualSpacing/>
      <w:jc w:val="left"/>
    </w:pPr>
    <w:rPr>
      <w:rFonts w:ascii="Arial" w:hAnsi="Arial"/>
      <w:sz w:val="24"/>
      <w:szCs w:val="24"/>
    </w:rPr>
  </w:style>
  <w:style w:type="table" w:customStyle="1" w:styleId="100">
    <w:name w:val="Сетка таблицы10"/>
    <w:basedOn w:val="a1"/>
    <w:next w:val="a5"/>
    <w:uiPriority w:val="59"/>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6">
    <w:name w:val="Знак Знак21"/>
    <w:rsid w:val="00826E30"/>
    <w:rPr>
      <w:sz w:val="28"/>
    </w:rPr>
  </w:style>
  <w:style w:type="character" w:customStyle="1" w:styleId="114">
    <w:name w:val="Знак Знак11"/>
    <w:rsid w:val="00826E30"/>
    <w:rPr>
      <w:sz w:val="28"/>
    </w:rPr>
  </w:style>
  <w:style w:type="character" w:customStyle="1" w:styleId="3e">
    <w:name w:val="Знак Знак3"/>
    <w:rsid w:val="00826E30"/>
    <w:rPr>
      <w:rFonts w:ascii="Tahoma" w:hAnsi="Tahoma" w:cs="Courier New"/>
      <w:sz w:val="16"/>
      <w:szCs w:val="16"/>
    </w:rPr>
  </w:style>
  <w:style w:type="character" w:customStyle="1" w:styleId="1ff">
    <w:name w:val="!Разделы документа Знак1"/>
    <w:rsid w:val="00826E30"/>
    <w:rPr>
      <w:rFonts w:ascii="Arial" w:hAnsi="Arial" w:cs="Arial"/>
      <w:b/>
      <w:bCs/>
      <w:iCs/>
      <w:sz w:val="30"/>
      <w:szCs w:val="28"/>
    </w:rPr>
  </w:style>
  <w:style w:type="character" w:customStyle="1" w:styleId="1ff0">
    <w:name w:val="Просмотренная гиперссылка1"/>
    <w:uiPriority w:val="99"/>
    <w:semiHidden/>
    <w:unhideWhenUsed/>
    <w:rsid w:val="00826E30"/>
    <w:rPr>
      <w:color w:val="954F72"/>
      <w:u w:val="single"/>
    </w:rPr>
  </w:style>
  <w:style w:type="table" w:customStyle="1" w:styleId="122">
    <w:name w:val="Сетка таблицы12"/>
    <w:basedOn w:val="a1"/>
    <w:next w:val="a5"/>
    <w:rsid w:val="00826E30"/>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1"/>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Абзац списка5"/>
    <w:basedOn w:val="a"/>
    <w:rsid w:val="006A5EF4"/>
    <w:pPr>
      <w:spacing w:line="240" w:lineRule="auto"/>
      <w:ind w:left="720" w:firstLine="567"/>
    </w:pPr>
    <w:rPr>
      <w:rFonts w:ascii="Arial" w:hAnsi="Arial"/>
      <w:sz w:val="24"/>
      <w:szCs w:val="24"/>
    </w:rPr>
  </w:style>
  <w:style w:type="paragraph" w:customStyle="1" w:styleId="western">
    <w:name w:val="western"/>
    <w:basedOn w:val="a"/>
    <w:rsid w:val="006A5EF4"/>
    <w:pPr>
      <w:spacing w:before="100" w:beforeAutospacing="1" w:after="100" w:afterAutospacing="1" w:line="240" w:lineRule="auto"/>
      <w:ind w:firstLine="567"/>
    </w:pPr>
    <w:rPr>
      <w:rFonts w:ascii="Arial" w:hAnsi="Arial"/>
      <w:sz w:val="24"/>
      <w:szCs w:val="24"/>
    </w:rPr>
  </w:style>
  <w:style w:type="paragraph" w:customStyle="1" w:styleId="Style12">
    <w:name w:val="Style12"/>
    <w:basedOn w:val="a"/>
    <w:rsid w:val="004B2688"/>
    <w:pPr>
      <w:widowControl w:val="0"/>
      <w:autoSpaceDE w:val="0"/>
      <w:autoSpaceDN w:val="0"/>
      <w:adjustRightInd w:val="0"/>
      <w:spacing w:line="326" w:lineRule="exact"/>
      <w:ind w:firstLine="0"/>
    </w:pPr>
    <w:rPr>
      <w:sz w:val="24"/>
      <w:szCs w:val="24"/>
    </w:rPr>
  </w:style>
  <w:style w:type="character" w:customStyle="1" w:styleId="FontStyle29">
    <w:name w:val="Font Style29"/>
    <w:rsid w:val="004B2688"/>
    <w:rPr>
      <w:rFonts w:ascii="Times New Roman" w:hAnsi="Times New Roman" w:cs="Times New Roman"/>
      <w:b/>
      <w:bCs/>
      <w:sz w:val="26"/>
      <w:szCs w:val="26"/>
    </w:rPr>
  </w:style>
  <w:style w:type="character" w:customStyle="1" w:styleId="FontStyle30">
    <w:name w:val="Font Style30"/>
    <w:rsid w:val="004B2688"/>
    <w:rPr>
      <w:rFonts w:ascii="Times New Roman" w:hAnsi="Times New Roman" w:cs="Times New Roman"/>
      <w:sz w:val="26"/>
      <w:szCs w:val="26"/>
    </w:rPr>
  </w:style>
  <w:style w:type="numbering" w:customStyle="1" w:styleId="102">
    <w:name w:val="Нет списка10"/>
    <w:next w:val="a2"/>
    <w:uiPriority w:val="99"/>
    <w:semiHidden/>
    <w:unhideWhenUsed/>
    <w:rsid w:val="003E65AB"/>
  </w:style>
  <w:style w:type="paragraph" w:customStyle="1" w:styleId="550">
    <w:name w:val="Знак Знак55"/>
    <w:basedOn w:val="a"/>
    <w:rsid w:val="003E65AB"/>
    <w:pPr>
      <w:spacing w:after="160" w:line="240" w:lineRule="exact"/>
      <w:ind w:firstLine="0"/>
      <w:jc w:val="left"/>
    </w:pPr>
    <w:rPr>
      <w:rFonts w:ascii="Verdana" w:hAnsi="Verdana"/>
      <w:sz w:val="24"/>
      <w:szCs w:val="24"/>
      <w:lang w:val="en-US" w:eastAsia="en-US"/>
    </w:rPr>
  </w:style>
  <w:style w:type="table" w:customStyle="1" w:styleId="132">
    <w:name w:val="Сетка таблицы13"/>
    <w:basedOn w:val="a1"/>
    <w:next w:val="a5"/>
    <w:uiPriority w:val="59"/>
    <w:rsid w:val="003E65AB"/>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6">
    <w:name w:val="Знак Знак Знак Знак Знак Знак Знак Знак Знак Знак4"/>
    <w:basedOn w:val="a"/>
    <w:rsid w:val="003E65AB"/>
    <w:pPr>
      <w:spacing w:after="160" w:line="240" w:lineRule="exact"/>
      <w:ind w:firstLine="0"/>
      <w:jc w:val="left"/>
    </w:pPr>
    <w:rPr>
      <w:rFonts w:ascii="Verdana" w:hAnsi="Verdana"/>
      <w:sz w:val="24"/>
      <w:szCs w:val="24"/>
      <w:lang w:val="en-US" w:eastAsia="en-US"/>
    </w:rPr>
  </w:style>
  <w:style w:type="paragraph" w:customStyle="1" w:styleId="xl26">
    <w:name w:val="xl2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27">
    <w:name w:val="xl27"/>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28">
    <w:name w:val="xl2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29">
    <w:name w:val="xl29"/>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30">
    <w:name w:val="xl30"/>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1">
    <w:name w:val="xl3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3">
    <w:name w:val="xl33"/>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34">
    <w:name w:val="xl34"/>
    <w:basedOn w:val="a"/>
    <w:rsid w:val="003E65AB"/>
    <w:pPr>
      <w:shd w:val="clear" w:color="auto" w:fill="FFFFFF"/>
      <w:spacing w:before="100" w:beforeAutospacing="1" w:after="100" w:afterAutospacing="1" w:line="240" w:lineRule="auto"/>
      <w:ind w:firstLine="0"/>
      <w:jc w:val="left"/>
    </w:pPr>
    <w:rPr>
      <w:sz w:val="24"/>
      <w:szCs w:val="24"/>
    </w:rPr>
  </w:style>
  <w:style w:type="paragraph" w:customStyle="1" w:styleId="xl36">
    <w:name w:val="xl36"/>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37">
    <w:name w:val="xl37"/>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b/>
      <w:bCs/>
      <w:sz w:val="24"/>
      <w:szCs w:val="24"/>
    </w:rPr>
  </w:style>
  <w:style w:type="paragraph" w:customStyle="1" w:styleId="xl39">
    <w:name w:val="xl39"/>
    <w:basedOn w:val="a"/>
    <w:rsid w:val="003E65AB"/>
    <w:pPr>
      <w:pBdr>
        <w:top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0">
    <w:name w:val="xl4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1">
    <w:name w:val="xl41"/>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42">
    <w:name w:val="xl4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3">
    <w:name w:val="xl43"/>
    <w:basedOn w:val="a"/>
    <w:rsid w:val="003E65AB"/>
    <w:pPr>
      <w:pBdr>
        <w:bottom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4">
    <w:name w:val="xl4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7">
    <w:name w:val="xl47"/>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8">
    <w:name w:val="xl48"/>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9">
    <w:name w:val="xl49"/>
    <w:basedOn w:val="a"/>
    <w:rsid w:val="003E65AB"/>
    <w:pPr>
      <w:pBdr>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50">
    <w:name w:val="xl5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1">
    <w:name w:val="xl5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2">
    <w:name w:val="xl5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3">
    <w:name w:val="xl53"/>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4">
    <w:name w:val="xl54"/>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5">
    <w:name w:val="xl55"/>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6">
    <w:name w:val="xl5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7">
    <w:name w:val="xl57"/>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8">
    <w:name w:val="xl5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9">
    <w:name w:val="xl59"/>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60">
    <w:name w:val="xl60"/>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1">
    <w:name w:val="xl61"/>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2">
    <w:name w:val="xl62"/>
    <w:basedOn w:val="a"/>
    <w:rsid w:val="003E65AB"/>
    <w:pPr>
      <w:pBdr>
        <w:top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64">
    <w:name w:val="xl6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64">
    <w:name w:val="Знак6"/>
    <w:basedOn w:val="a"/>
    <w:rsid w:val="003E65AB"/>
    <w:pPr>
      <w:spacing w:after="160" w:line="240" w:lineRule="exact"/>
      <w:ind w:firstLine="0"/>
      <w:jc w:val="left"/>
    </w:pPr>
    <w:rPr>
      <w:rFonts w:ascii="Verdana" w:hAnsi="Verdana"/>
      <w:sz w:val="24"/>
      <w:szCs w:val="24"/>
      <w:lang w:val="en-US" w:eastAsia="en-US"/>
    </w:rPr>
  </w:style>
  <w:style w:type="paragraph" w:customStyle="1" w:styleId="142">
    <w:name w:val="Знак14"/>
    <w:basedOn w:val="a"/>
    <w:rsid w:val="003E65AB"/>
    <w:pPr>
      <w:spacing w:after="160" w:line="240" w:lineRule="exact"/>
      <w:ind w:firstLine="0"/>
      <w:jc w:val="left"/>
    </w:pPr>
    <w:rPr>
      <w:rFonts w:ascii="Verdana" w:hAnsi="Verdana" w:cs="Verdana"/>
      <w:sz w:val="20"/>
      <w:szCs w:val="20"/>
      <w:lang w:val="en-US" w:eastAsia="en-US"/>
    </w:rPr>
  </w:style>
  <w:style w:type="numbering" w:customStyle="1" w:styleId="115">
    <w:name w:val="Нет списка11"/>
    <w:next w:val="a2"/>
    <w:uiPriority w:val="99"/>
    <w:semiHidden/>
    <w:unhideWhenUsed/>
    <w:rsid w:val="00CD2F5A"/>
  </w:style>
  <w:style w:type="table" w:customStyle="1" w:styleId="143">
    <w:name w:val="Сетка таблицы14"/>
    <w:basedOn w:val="a1"/>
    <w:next w:val="a5"/>
    <w:uiPriority w:val="59"/>
    <w:rsid w:val="00CD2F5A"/>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53">
    <w:name w:val="xl153"/>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z w:val="24"/>
      <w:szCs w:val="24"/>
    </w:rPr>
  </w:style>
  <w:style w:type="paragraph" w:customStyle="1" w:styleId="xl154">
    <w:name w:val="xl154"/>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155">
    <w:name w:val="xl155"/>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color w:val="FF0000"/>
      <w:sz w:val="24"/>
      <w:szCs w:val="24"/>
    </w:rPr>
  </w:style>
  <w:style w:type="paragraph" w:customStyle="1" w:styleId="xl156">
    <w:name w:val="xl156"/>
    <w:basedOn w:val="a"/>
    <w:rsid w:val="00CD2F5A"/>
    <w:pPr>
      <w:shd w:val="clear" w:color="000000" w:fill="FFFFFF"/>
      <w:spacing w:before="100" w:beforeAutospacing="1" w:after="100" w:afterAutospacing="1" w:line="240" w:lineRule="auto"/>
      <w:ind w:firstLine="0"/>
      <w:jc w:val="left"/>
    </w:pPr>
    <w:rPr>
      <w:rFonts w:ascii="Arial" w:hAnsi="Arial" w:cs="Arial"/>
      <w:color w:val="FF0000"/>
      <w:sz w:val="24"/>
      <w:szCs w:val="24"/>
    </w:rPr>
  </w:style>
  <w:style w:type="paragraph" w:customStyle="1" w:styleId="xl157">
    <w:name w:val="xl157"/>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8">
    <w:name w:val="xl158"/>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59">
    <w:name w:val="xl159"/>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60">
    <w:name w:val="xl160"/>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1">
    <w:name w:val="xl161"/>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rFonts w:ascii="Arial" w:hAnsi="Arial" w:cs="Arial"/>
      <w:b/>
      <w:bCs/>
      <w:sz w:val="24"/>
      <w:szCs w:val="24"/>
    </w:rPr>
  </w:style>
  <w:style w:type="paragraph" w:customStyle="1" w:styleId="xl162">
    <w:name w:val="xl162"/>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3">
    <w:name w:val="xl163"/>
    <w:basedOn w:val="a"/>
    <w:rsid w:val="00CD2F5A"/>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64">
    <w:name w:val="xl164"/>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65">
    <w:name w:val="xl165"/>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6">
    <w:name w:val="xl166"/>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7">
    <w:name w:val="xl167"/>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8">
    <w:name w:val="xl168"/>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69">
    <w:name w:val="xl169"/>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0">
    <w:name w:val="xl170"/>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1">
    <w:name w:val="xl171"/>
    <w:basedOn w:val="a"/>
    <w:rsid w:val="00CD2F5A"/>
    <w:pPr>
      <w:pBdr>
        <w:bottom w:val="single" w:sz="4" w:space="0" w:color="auto"/>
      </w:pBdr>
      <w:spacing w:before="100" w:beforeAutospacing="1" w:after="100" w:afterAutospacing="1" w:line="240" w:lineRule="auto"/>
      <w:ind w:firstLine="0"/>
      <w:jc w:val="center"/>
    </w:pPr>
    <w:rPr>
      <w:b/>
      <w:bCs/>
      <w:sz w:val="24"/>
      <w:szCs w:val="24"/>
    </w:rPr>
  </w:style>
  <w:style w:type="paragraph" w:customStyle="1" w:styleId="xl172">
    <w:name w:val="xl172"/>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3">
    <w:name w:val="xl173"/>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4">
    <w:name w:val="xl174"/>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5">
    <w:name w:val="xl175"/>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6">
    <w:name w:val="xl176"/>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7">
    <w:name w:val="xl177"/>
    <w:basedOn w:val="a"/>
    <w:rsid w:val="00CD2F5A"/>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8">
    <w:name w:val="xl17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9">
    <w:name w:val="xl179"/>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0">
    <w:name w:val="xl180"/>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1">
    <w:name w:val="xl181"/>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2">
    <w:name w:val="xl182"/>
    <w:basedOn w:val="a"/>
    <w:rsid w:val="00CD2F5A"/>
    <w:pPr>
      <w:pBdr>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3">
    <w:name w:val="xl183"/>
    <w:basedOn w:val="a"/>
    <w:rsid w:val="00CD2F5A"/>
    <w:pPr>
      <w:pBdr>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4">
    <w:name w:val="xl184"/>
    <w:basedOn w:val="a"/>
    <w:rsid w:val="00CD2F5A"/>
    <w:pPr>
      <w:pBdr>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5">
    <w:name w:val="xl185"/>
    <w:basedOn w:val="a"/>
    <w:rsid w:val="00CD2F5A"/>
    <w:pPr>
      <w:pBdr>
        <w:left w:val="single" w:sz="4" w:space="0" w:color="auto"/>
        <w:bottom w:val="single" w:sz="4" w:space="0" w:color="000000"/>
        <w:right w:val="single" w:sz="4" w:space="0" w:color="auto"/>
      </w:pBdr>
      <w:spacing w:before="100" w:beforeAutospacing="1" w:after="100" w:afterAutospacing="1" w:line="240" w:lineRule="auto"/>
      <w:ind w:firstLine="0"/>
      <w:jc w:val="center"/>
    </w:pPr>
    <w:rPr>
      <w:sz w:val="24"/>
      <w:szCs w:val="24"/>
    </w:rPr>
  </w:style>
  <w:style w:type="paragraph" w:customStyle="1" w:styleId="xl186">
    <w:name w:val="xl186"/>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7">
    <w:name w:val="xl187"/>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8">
    <w:name w:val="xl18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89">
    <w:name w:val="xl189"/>
    <w:basedOn w:val="a"/>
    <w:rsid w:val="00CD2F5A"/>
    <w:pPr>
      <w:pBdr>
        <w:top w:val="single" w:sz="4" w:space="0" w:color="auto"/>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0">
    <w:name w:val="xl190"/>
    <w:basedOn w:val="a"/>
    <w:rsid w:val="00CD2F5A"/>
    <w:pPr>
      <w:pBdr>
        <w:top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1">
    <w:name w:val="xl191"/>
    <w:basedOn w:val="a"/>
    <w:rsid w:val="00CD2F5A"/>
    <w:pPr>
      <w:pBdr>
        <w:top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numbering" w:customStyle="1" w:styleId="123">
    <w:name w:val="Нет списка12"/>
    <w:next w:val="a2"/>
    <w:uiPriority w:val="99"/>
    <w:semiHidden/>
    <w:unhideWhenUsed/>
    <w:rsid w:val="00971124"/>
  </w:style>
  <w:style w:type="paragraph" w:customStyle="1" w:styleId="540">
    <w:name w:val="Знак Знак54"/>
    <w:basedOn w:val="a"/>
    <w:rsid w:val="00971124"/>
    <w:pPr>
      <w:spacing w:after="160" w:line="240" w:lineRule="exact"/>
      <w:ind w:firstLine="0"/>
      <w:jc w:val="left"/>
    </w:pPr>
    <w:rPr>
      <w:rFonts w:ascii="Verdana" w:hAnsi="Verdana"/>
      <w:sz w:val="24"/>
      <w:szCs w:val="24"/>
      <w:lang w:val="en-US" w:eastAsia="en-US"/>
    </w:rPr>
  </w:style>
  <w:style w:type="paragraph" w:customStyle="1" w:styleId="3f">
    <w:name w:val="Знак Знак Знак Знак Знак Знак Знак Знак Знак Знак3"/>
    <w:basedOn w:val="a"/>
    <w:rsid w:val="00971124"/>
    <w:pPr>
      <w:spacing w:after="160" w:line="240" w:lineRule="exact"/>
      <w:ind w:firstLine="0"/>
      <w:jc w:val="left"/>
    </w:pPr>
    <w:rPr>
      <w:rFonts w:ascii="Verdana" w:hAnsi="Verdana"/>
      <w:sz w:val="24"/>
      <w:szCs w:val="24"/>
      <w:lang w:val="en-US" w:eastAsia="en-US"/>
    </w:rPr>
  </w:style>
  <w:style w:type="paragraph" w:customStyle="1" w:styleId="56">
    <w:name w:val="Знак5"/>
    <w:basedOn w:val="a"/>
    <w:rsid w:val="00971124"/>
    <w:pPr>
      <w:spacing w:after="160" w:line="240" w:lineRule="exact"/>
      <w:ind w:firstLine="0"/>
      <w:jc w:val="left"/>
    </w:pPr>
    <w:rPr>
      <w:rFonts w:ascii="Verdana" w:hAnsi="Verdana"/>
      <w:sz w:val="24"/>
      <w:szCs w:val="24"/>
      <w:lang w:val="en-US" w:eastAsia="en-US"/>
    </w:rPr>
  </w:style>
  <w:style w:type="paragraph" w:customStyle="1" w:styleId="133">
    <w:name w:val="Знак13"/>
    <w:basedOn w:val="a"/>
    <w:rsid w:val="00971124"/>
    <w:pPr>
      <w:spacing w:after="160" w:line="240" w:lineRule="exact"/>
      <w:ind w:firstLine="0"/>
      <w:jc w:val="left"/>
    </w:pPr>
    <w:rPr>
      <w:rFonts w:ascii="Verdana" w:hAnsi="Verdana" w:cs="Verdana"/>
      <w:sz w:val="20"/>
      <w:szCs w:val="20"/>
      <w:lang w:val="en-US" w:eastAsia="en-US"/>
    </w:rPr>
  </w:style>
  <w:style w:type="paragraph" w:customStyle="1" w:styleId="530">
    <w:name w:val="Знак Знак53"/>
    <w:basedOn w:val="a"/>
    <w:rsid w:val="00F32941"/>
    <w:pPr>
      <w:spacing w:after="160" w:line="240" w:lineRule="exact"/>
      <w:ind w:firstLine="0"/>
      <w:jc w:val="left"/>
    </w:pPr>
    <w:rPr>
      <w:rFonts w:ascii="Verdana" w:hAnsi="Verdana"/>
      <w:sz w:val="24"/>
      <w:szCs w:val="24"/>
      <w:lang w:val="en-US" w:eastAsia="en-US"/>
    </w:rPr>
  </w:style>
  <w:style w:type="paragraph" w:customStyle="1" w:styleId="2f5">
    <w:name w:val="Знак Знак Знак Знак Знак Знак Знак Знак Знак Знак2"/>
    <w:basedOn w:val="a"/>
    <w:rsid w:val="00F32941"/>
    <w:pPr>
      <w:spacing w:after="160" w:line="240" w:lineRule="exact"/>
      <w:ind w:firstLine="0"/>
      <w:jc w:val="left"/>
    </w:pPr>
    <w:rPr>
      <w:rFonts w:ascii="Verdana" w:hAnsi="Verdana"/>
      <w:sz w:val="24"/>
      <w:szCs w:val="24"/>
      <w:lang w:val="en-US" w:eastAsia="en-US"/>
    </w:rPr>
  </w:style>
  <w:style w:type="paragraph" w:customStyle="1" w:styleId="47">
    <w:name w:val="Знак4"/>
    <w:basedOn w:val="a"/>
    <w:rsid w:val="00F32941"/>
    <w:pPr>
      <w:spacing w:after="160" w:line="240" w:lineRule="exact"/>
      <w:ind w:firstLine="0"/>
      <w:jc w:val="left"/>
    </w:pPr>
    <w:rPr>
      <w:rFonts w:ascii="Verdana" w:hAnsi="Verdana"/>
      <w:sz w:val="24"/>
      <w:szCs w:val="24"/>
      <w:lang w:val="en-US" w:eastAsia="en-US"/>
    </w:rPr>
  </w:style>
  <w:style w:type="paragraph" w:customStyle="1" w:styleId="124">
    <w:name w:val="Знак12"/>
    <w:basedOn w:val="a"/>
    <w:rsid w:val="00F32941"/>
    <w:pPr>
      <w:spacing w:after="160" w:line="240" w:lineRule="exact"/>
      <w:ind w:firstLine="0"/>
      <w:jc w:val="left"/>
    </w:pPr>
    <w:rPr>
      <w:rFonts w:ascii="Verdana" w:hAnsi="Verdana" w:cs="Verdana"/>
      <w:sz w:val="20"/>
      <w:szCs w:val="20"/>
      <w:lang w:val="en-US" w:eastAsia="en-US"/>
    </w:rPr>
  </w:style>
  <w:style w:type="paragraph" w:customStyle="1" w:styleId="116">
    <w:name w:val="Знак Знак1 Знак1"/>
    <w:basedOn w:val="a"/>
    <w:rsid w:val="00956157"/>
    <w:pPr>
      <w:spacing w:after="160" w:line="240" w:lineRule="exact"/>
      <w:ind w:firstLine="0"/>
      <w:jc w:val="left"/>
    </w:pPr>
    <w:rPr>
      <w:rFonts w:ascii="Verdana" w:hAnsi="Verdana"/>
      <w:sz w:val="24"/>
      <w:szCs w:val="24"/>
      <w:lang w:val="en-US" w:eastAsia="en-US"/>
    </w:rPr>
  </w:style>
  <w:style w:type="paragraph" w:customStyle="1" w:styleId="520">
    <w:name w:val="Знак Знак52"/>
    <w:basedOn w:val="a"/>
    <w:rsid w:val="008D5C87"/>
    <w:pPr>
      <w:spacing w:after="160" w:line="240" w:lineRule="exact"/>
      <w:ind w:firstLine="0"/>
      <w:jc w:val="left"/>
    </w:pPr>
    <w:rPr>
      <w:rFonts w:ascii="Verdana" w:hAnsi="Verdana"/>
      <w:sz w:val="24"/>
      <w:szCs w:val="24"/>
      <w:lang w:val="en-US" w:eastAsia="en-US"/>
    </w:rPr>
  </w:style>
  <w:style w:type="paragraph" w:customStyle="1" w:styleId="1ff1">
    <w:name w:val="Знак Знак Знак Знак Знак Знак Знак Знак Знак Знак1"/>
    <w:basedOn w:val="a"/>
    <w:rsid w:val="008D5C87"/>
    <w:pPr>
      <w:spacing w:after="160" w:line="240" w:lineRule="exact"/>
      <w:ind w:firstLine="0"/>
      <w:jc w:val="left"/>
    </w:pPr>
    <w:rPr>
      <w:rFonts w:ascii="Verdana" w:hAnsi="Verdana"/>
      <w:sz w:val="24"/>
      <w:szCs w:val="24"/>
      <w:lang w:val="en-US" w:eastAsia="en-US"/>
    </w:rPr>
  </w:style>
  <w:style w:type="paragraph" w:customStyle="1" w:styleId="3f0">
    <w:name w:val="Знак3"/>
    <w:basedOn w:val="a"/>
    <w:rsid w:val="008D5C87"/>
    <w:pPr>
      <w:spacing w:after="160" w:line="240" w:lineRule="exact"/>
      <w:ind w:firstLine="0"/>
      <w:jc w:val="left"/>
    </w:pPr>
    <w:rPr>
      <w:rFonts w:ascii="Verdana" w:hAnsi="Verdana"/>
      <w:sz w:val="24"/>
      <w:szCs w:val="24"/>
      <w:lang w:val="en-US" w:eastAsia="en-US"/>
    </w:rPr>
  </w:style>
  <w:style w:type="paragraph" w:customStyle="1" w:styleId="117">
    <w:name w:val="Знак11"/>
    <w:basedOn w:val="a"/>
    <w:rsid w:val="008D5C87"/>
    <w:pPr>
      <w:spacing w:after="160" w:line="240" w:lineRule="exact"/>
      <w:ind w:firstLine="0"/>
      <w:jc w:val="left"/>
    </w:pPr>
    <w:rPr>
      <w:rFonts w:ascii="Verdana" w:hAnsi="Verdana" w:cs="Verdana"/>
      <w:sz w:val="20"/>
      <w:szCs w:val="20"/>
      <w:lang w:val="en-US" w:eastAsia="en-US"/>
    </w:rPr>
  </w:style>
  <w:style w:type="paragraph" w:customStyle="1" w:styleId="2f6">
    <w:name w:val="Знак2"/>
    <w:basedOn w:val="a"/>
    <w:rsid w:val="00BE266E"/>
    <w:pPr>
      <w:spacing w:after="160" w:line="240" w:lineRule="exact"/>
      <w:ind w:firstLine="0"/>
      <w:jc w:val="left"/>
    </w:pPr>
    <w:rPr>
      <w:rFonts w:ascii="Verdana" w:hAnsi="Verdana"/>
      <w:sz w:val="24"/>
      <w:szCs w:val="24"/>
      <w:lang w:val="en-US" w:eastAsia="en-US"/>
    </w:rPr>
  </w:style>
  <w:style w:type="paragraph" w:customStyle="1" w:styleId="2112">
    <w:name w:val="Знак2 Знак Знак1 Знак1 Знак Знак Знак Знак Знак Знак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paragraph" w:customStyle="1" w:styleId="2f7">
    <w:name w:val="Знак2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character" w:customStyle="1" w:styleId="1ff2">
    <w:name w:val="Текст Знак1"/>
    <w:basedOn w:val="a0"/>
    <w:rsid w:val="00BE266E"/>
    <w:rPr>
      <w:rFonts w:ascii="Consolas" w:hAnsi="Consolas" w:cs="Consolas"/>
      <w:sz w:val="21"/>
      <w:szCs w:val="21"/>
    </w:rPr>
  </w:style>
  <w:style w:type="paragraph" w:customStyle="1" w:styleId="1ff3">
    <w:name w:val="Знак Знак Знак Знак1"/>
    <w:basedOn w:val="a"/>
    <w:rsid w:val="00BE266E"/>
    <w:pPr>
      <w:spacing w:after="160" w:line="240" w:lineRule="exact"/>
      <w:ind w:firstLine="0"/>
    </w:pPr>
    <w:rPr>
      <w:rFonts w:ascii="Verdana" w:hAnsi="Verdana" w:cs="Verdana"/>
      <w:sz w:val="20"/>
      <w:szCs w:val="20"/>
      <w:lang w:val="en-US" w:eastAsia="en-US"/>
    </w:rPr>
  </w:style>
  <w:style w:type="paragraph" w:customStyle="1" w:styleId="222">
    <w:name w:val="Основной текст 22"/>
    <w:basedOn w:val="a"/>
    <w:rsid w:val="00BE266E"/>
    <w:pPr>
      <w:widowControl w:val="0"/>
      <w:tabs>
        <w:tab w:val="left" w:pos="-1134"/>
      </w:tabs>
      <w:overflowPunct w:val="0"/>
      <w:autoSpaceDE w:val="0"/>
      <w:autoSpaceDN w:val="0"/>
      <w:adjustRightInd w:val="0"/>
      <w:spacing w:line="240" w:lineRule="auto"/>
      <w:ind w:firstLine="0"/>
      <w:textAlignment w:val="baseline"/>
    </w:pPr>
    <w:rPr>
      <w:sz w:val="24"/>
      <w:szCs w:val="20"/>
    </w:rPr>
  </w:style>
  <w:style w:type="character" w:customStyle="1" w:styleId="toctoggle">
    <w:name w:val="toctoggle"/>
    <w:rsid w:val="00BE266E"/>
  </w:style>
  <w:style w:type="character" w:customStyle="1" w:styleId="tocnumber2">
    <w:name w:val="tocnumber2"/>
    <w:rsid w:val="00BE266E"/>
  </w:style>
  <w:style w:type="character" w:customStyle="1" w:styleId="toctext">
    <w:name w:val="toctext"/>
    <w:rsid w:val="00BE266E"/>
  </w:style>
  <w:style w:type="character" w:customStyle="1" w:styleId="mw-headline">
    <w:name w:val="mw-headline"/>
    <w:rsid w:val="00BE266E"/>
  </w:style>
  <w:style w:type="character" w:customStyle="1" w:styleId="mw-editsection1">
    <w:name w:val="mw-editsection1"/>
    <w:rsid w:val="00BE266E"/>
  </w:style>
  <w:style w:type="character" w:customStyle="1" w:styleId="mw-editsection-bracket">
    <w:name w:val="mw-editsection-bracket"/>
    <w:rsid w:val="00BE266E"/>
  </w:style>
  <w:style w:type="character" w:customStyle="1" w:styleId="mw-editsection-divider1">
    <w:name w:val="mw-editsection-divider1"/>
    <w:rsid w:val="00BE266E"/>
    <w:rPr>
      <w:color w:val="555555"/>
    </w:rPr>
  </w:style>
  <w:style w:type="paragraph" w:customStyle="1" w:styleId="48">
    <w:name w:val="Заголовок4"/>
    <w:basedOn w:val="3"/>
    <w:rsid w:val="00BE266E"/>
    <w:pPr>
      <w:widowControl w:val="0"/>
      <w:numPr>
        <w:ilvl w:val="0"/>
        <w:numId w:val="0"/>
      </w:numPr>
      <w:spacing w:before="240" w:after="60"/>
      <w:jc w:val="left"/>
      <w:outlineLvl w:val="9"/>
    </w:pPr>
    <w:rPr>
      <w:b w:val="0"/>
      <w:i/>
      <w:sz w:val="20"/>
      <w:lang w:eastAsia="ru-RU"/>
    </w:rPr>
  </w:style>
  <w:style w:type="character" w:customStyle="1" w:styleId="1ff4">
    <w:name w:val="Основной текст Знак1"/>
    <w:uiPriority w:val="99"/>
    <w:rsid w:val="00BE266E"/>
    <w:rPr>
      <w:rFonts w:ascii="Times New Roman" w:hAnsi="Times New Roman" w:cs="Times New Roman"/>
      <w:sz w:val="25"/>
      <w:szCs w:val="25"/>
      <w:u w:val="none"/>
    </w:rPr>
  </w:style>
  <w:style w:type="character" w:customStyle="1" w:styleId="12pt">
    <w:name w:val="Основной текст + 12 pt"/>
    <w:aliases w:val="Интервал 0 pt6"/>
    <w:uiPriority w:val="99"/>
    <w:rsid w:val="00BE266E"/>
    <w:rPr>
      <w:rFonts w:ascii="Times New Roman" w:hAnsi="Times New Roman" w:cs="Times New Roman"/>
      <w:spacing w:val="1"/>
      <w:sz w:val="24"/>
      <w:szCs w:val="24"/>
      <w:u w:val="none"/>
    </w:rPr>
  </w:style>
  <w:style w:type="paragraph" w:customStyle="1" w:styleId="217">
    <w:name w:val="21"/>
    <w:basedOn w:val="a"/>
    <w:rsid w:val="00F918B2"/>
    <w:pPr>
      <w:spacing w:before="100" w:beforeAutospacing="1" w:after="100" w:afterAutospacing="1" w:line="240" w:lineRule="auto"/>
      <w:ind w:firstLine="0"/>
      <w:jc w:val="left"/>
    </w:pPr>
    <w:rPr>
      <w:sz w:val="24"/>
      <w:szCs w:val="24"/>
    </w:rPr>
  </w:style>
  <w:style w:type="character" w:customStyle="1" w:styleId="a10">
    <w:name w:val="a1"/>
    <w:rsid w:val="00F918B2"/>
  </w:style>
  <w:style w:type="paragraph" w:customStyle="1" w:styleId="afffffa">
    <w:name w:val="текст таблицы"/>
    <w:link w:val="afffffb"/>
    <w:qFormat/>
    <w:rsid w:val="00F918B2"/>
    <w:pPr>
      <w:spacing w:before="0" w:beforeAutospacing="0" w:after="0" w:afterAutospacing="0" w:line="240" w:lineRule="auto"/>
      <w:ind w:firstLine="0"/>
    </w:pPr>
    <w:rPr>
      <w:rFonts w:eastAsia="Times New Roman"/>
      <w:sz w:val="20"/>
      <w:szCs w:val="20"/>
      <w:lang w:eastAsia="zh-TW"/>
    </w:rPr>
  </w:style>
  <w:style w:type="character" w:customStyle="1" w:styleId="afffffb">
    <w:name w:val="текст таблицы Знак"/>
    <w:link w:val="afffffa"/>
    <w:rsid w:val="00F918B2"/>
    <w:rPr>
      <w:rFonts w:eastAsia="Times New Roman"/>
      <w:sz w:val="20"/>
      <w:szCs w:val="20"/>
      <w:lang w:eastAsia="zh-TW"/>
    </w:rPr>
  </w:style>
  <w:style w:type="paragraph" w:customStyle="1" w:styleId="2f8">
    <w:name w:val="2Название"/>
    <w:basedOn w:val="a"/>
    <w:link w:val="2f9"/>
    <w:qFormat/>
    <w:rsid w:val="005F0C82"/>
    <w:pPr>
      <w:spacing w:line="240" w:lineRule="auto"/>
      <w:ind w:firstLine="0"/>
      <w:jc w:val="center"/>
    </w:pPr>
    <w:rPr>
      <w:rFonts w:ascii="Arial" w:hAnsi="Arial" w:cs="Arial"/>
      <w:b/>
      <w:lang w:eastAsia="ar-SA"/>
    </w:rPr>
  </w:style>
  <w:style w:type="character" w:customStyle="1" w:styleId="2f9">
    <w:name w:val="2Название Знак"/>
    <w:link w:val="2f8"/>
    <w:rsid w:val="005F0C82"/>
    <w:rPr>
      <w:rFonts w:ascii="Arial" w:eastAsia="Times New Roman" w:hAnsi="Arial" w:cs="Arial"/>
      <w:b/>
      <w:szCs w:val="28"/>
      <w:lang w:eastAsia="ar-SA"/>
    </w:rPr>
  </w:style>
  <w:style w:type="paragraph" w:customStyle="1" w:styleId="1ff5">
    <w:name w:val="1Орган_ПР"/>
    <w:basedOn w:val="a"/>
    <w:link w:val="1ff6"/>
    <w:qFormat/>
    <w:rsid w:val="0041652E"/>
    <w:pPr>
      <w:snapToGrid w:val="0"/>
      <w:spacing w:line="240" w:lineRule="auto"/>
      <w:ind w:firstLine="0"/>
      <w:jc w:val="center"/>
    </w:pPr>
    <w:rPr>
      <w:rFonts w:ascii="Arial" w:hAnsi="Arial" w:cs="Arial"/>
      <w:b/>
      <w:caps/>
      <w:lang w:eastAsia="ar-SA"/>
    </w:rPr>
  </w:style>
  <w:style w:type="character" w:customStyle="1" w:styleId="1ff6">
    <w:name w:val="1Орган_ПР Знак"/>
    <w:link w:val="1ff5"/>
    <w:rsid w:val="0041652E"/>
    <w:rPr>
      <w:rFonts w:ascii="Arial" w:eastAsia="Times New Roman" w:hAnsi="Arial" w:cs="Arial"/>
      <w:b/>
      <w:caps/>
      <w:szCs w:val="28"/>
      <w:lang w:eastAsia="ar-SA"/>
    </w:rPr>
  </w:style>
  <w:style w:type="paragraph" w:customStyle="1" w:styleId="3f1">
    <w:name w:val="3Приложение"/>
    <w:basedOn w:val="a"/>
    <w:link w:val="3f2"/>
    <w:qFormat/>
    <w:rsid w:val="0041652E"/>
    <w:pPr>
      <w:spacing w:line="240" w:lineRule="auto"/>
      <w:ind w:left="5103" w:firstLine="0"/>
    </w:pPr>
    <w:rPr>
      <w:rFonts w:ascii="Arial" w:hAnsi="Arial"/>
      <w:sz w:val="24"/>
    </w:rPr>
  </w:style>
  <w:style w:type="character" w:customStyle="1" w:styleId="3f2">
    <w:name w:val="3Приложение Знак"/>
    <w:link w:val="3f1"/>
    <w:rsid w:val="0041652E"/>
    <w:rPr>
      <w:rFonts w:ascii="Arial" w:eastAsia="Times New Roman" w:hAnsi="Arial"/>
      <w:sz w:val="24"/>
      <w:szCs w:val="28"/>
      <w:lang w:eastAsia="ru-RU"/>
    </w:rPr>
  </w:style>
  <w:style w:type="table" w:customStyle="1" w:styleId="49">
    <w:name w:val="4Таблица"/>
    <w:basedOn w:val="a1"/>
    <w:rsid w:val="0041652E"/>
    <w:pPr>
      <w:spacing w:before="0" w:beforeAutospacing="0" w:after="0" w:afterAutospacing="0" w:line="240" w:lineRule="auto"/>
      <w:ind w:firstLine="0"/>
    </w:pPr>
    <w:rPr>
      <w:rFonts w:eastAsia="Times New Roman"/>
      <w:sz w:val="22"/>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f1"/>
    <w:qFormat/>
    <w:rsid w:val="0041652E"/>
    <w:pPr>
      <w:ind w:left="0"/>
    </w:pPr>
    <w:rPr>
      <w:sz w:val="22"/>
    </w:rPr>
  </w:style>
  <w:style w:type="paragraph" w:styleId="afffffc">
    <w:name w:val="caption"/>
    <w:basedOn w:val="a"/>
    <w:next w:val="a"/>
    <w:qFormat/>
    <w:rsid w:val="0041652E"/>
    <w:pPr>
      <w:widowControl w:val="0"/>
      <w:autoSpaceDE w:val="0"/>
      <w:autoSpaceDN w:val="0"/>
      <w:adjustRightInd w:val="0"/>
      <w:spacing w:line="260" w:lineRule="auto"/>
      <w:ind w:firstLine="567"/>
      <w:jc w:val="center"/>
    </w:pPr>
    <w:rPr>
      <w:rFonts w:ascii="Arial" w:hAnsi="Arial"/>
      <w:i/>
      <w:iCs/>
      <w:sz w:val="32"/>
      <w:szCs w:val="32"/>
    </w:rPr>
  </w:style>
  <w:style w:type="paragraph" w:customStyle="1" w:styleId="ConsPlusTitlePage">
    <w:name w:val="ConsPlusTitlePage"/>
    <w:uiPriority w:val="99"/>
    <w:rsid w:val="00C4155C"/>
    <w:pPr>
      <w:widowControl w:val="0"/>
      <w:autoSpaceDE w:val="0"/>
      <w:autoSpaceDN w:val="0"/>
      <w:spacing w:before="0" w:beforeAutospacing="0" w:after="0" w:afterAutospacing="0" w:line="240" w:lineRule="auto"/>
      <w:ind w:firstLine="0"/>
    </w:pPr>
    <w:rPr>
      <w:rFonts w:ascii="Tahoma" w:eastAsia="Times New Roman" w:hAnsi="Tahoma" w:cs="Tahoma"/>
      <w:sz w:val="20"/>
      <w:szCs w:val="20"/>
      <w:lang w:eastAsia="ru-RU"/>
    </w:rPr>
  </w:style>
  <w:style w:type="character" w:customStyle="1" w:styleId="highlighthighlightactive">
    <w:name w:val="highlight highlight_active"/>
    <w:basedOn w:val="a0"/>
    <w:rsid w:val="00C4155C"/>
  </w:style>
  <w:style w:type="paragraph" w:customStyle="1" w:styleId="formattexttopleveltext">
    <w:name w:val="formattext topleveltext"/>
    <w:basedOn w:val="a"/>
    <w:uiPriority w:val="99"/>
    <w:rsid w:val="00162D56"/>
    <w:pPr>
      <w:spacing w:before="100" w:beforeAutospacing="1" w:after="100" w:afterAutospacing="1" w:line="240" w:lineRule="auto"/>
      <w:ind w:firstLine="0"/>
      <w:jc w:val="left"/>
    </w:pPr>
    <w:rPr>
      <w:rFonts w:ascii="Cambria" w:hAnsi="Cambria" w:cs="Cambria"/>
      <w:sz w:val="24"/>
      <w:szCs w:val="24"/>
    </w:rPr>
  </w:style>
  <w:style w:type="paragraph" w:customStyle="1" w:styleId="57">
    <w:name w:val="Знак Знак5"/>
    <w:basedOn w:val="a"/>
    <w:rsid w:val="0008443A"/>
    <w:pPr>
      <w:spacing w:after="160" w:line="240" w:lineRule="exact"/>
      <w:ind w:firstLine="0"/>
      <w:jc w:val="left"/>
    </w:pPr>
    <w:rPr>
      <w:rFonts w:ascii="Verdana" w:hAnsi="Verdana"/>
      <w:sz w:val="24"/>
      <w:szCs w:val="24"/>
      <w:lang w:val="en-US" w:eastAsia="en-US"/>
    </w:rPr>
  </w:style>
  <w:style w:type="paragraph" w:customStyle="1" w:styleId="afffffd">
    <w:name w:val="Знак Знак Знак Знак Знак Знак Знак Знак Знак Знак"/>
    <w:basedOn w:val="a"/>
    <w:rsid w:val="0008443A"/>
    <w:pPr>
      <w:spacing w:after="160" w:line="240" w:lineRule="exact"/>
      <w:ind w:firstLine="0"/>
      <w:jc w:val="left"/>
    </w:pPr>
    <w:rPr>
      <w:rFonts w:ascii="Verdana" w:hAnsi="Verdana"/>
      <w:sz w:val="24"/>
      <w:szCs w:val="24"/>
      <w:lang w:val="en-US" w:eastAsia="en-US"/>
    </w:rPr>
  </w:style>
  <w:style w:type="paragraph" w:customStyle="1" w:styleId="afffffe">
    <w:name w:val="Знак"/>
    <w:basedOn w:val="a"/>
    <w:rsid w:val="0008443A"/>
    <w:pPr>
      <w:spacing w:after="160" w:line="240" w:lineRule="exact"/>
      <w:ind w:firstLine="0"/>
      <w:jc w:val="left"/>
    </w:pPr>
    <w:rPr>
      <w:rFonts w:ascii="Verdana" w:hAnsi="Verdana"/>
      <w:sz w:val="24"/>
      <w:szCs w:val="24"/>
      <w:lang w:val="en-US" w:eastAsia="en-US"/>
    </w:rPr>
  </w:style>
  <w:style w:type="paragraph" w:customStyle="1" w:styleId="1ff7">
    <w:name w:val="Знак1"/>
    <w:basedOn w:val="a"/>
    <w:rsid w:val="0008443A"/>
    <w:pPr>
      <w:spacing w:after="160" w:line="240" w:lineRule="exact"/>
      <w:ind w:firstLine="0"/>
      <w:jc w:val="lef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2040">
      <w:bodyDiv w:val="1"/>
      <w:marLeft w:val="0"/>
      <w:marRight w:val="0"/>
      <w:marTop w:val="0"/>
      <w:marBottom w:val="0"/>
      <w:divBdr>
        <w:top w:val="none" w:sz="0" w:space="0" w:color="auto"/>
        <w:left w:val="none" w:sz="0" w:space="0" w:color="auto"/>
        <w:bottom w:val="none" w:sz="0" w:space="0" w:color="auto"/>
        <w:right w:val="none" w:sz="0" w:space="0" w:color="auto"/>
      </w:divBdr>
    </w:div>
    <w:div w:id="914781239">
      <w:bodyDiv w:val="1"/>
      <w:marLeft w:val="0"/>
      <w:marRight w:val="0"/>
      <w:marTop w:val="0"/>
      <w:marBottom w:val="0"/>
      <w:divBdr>
        <w:top w:val="none" w:sz="0" w:space="0" w:color="auto"/>
        <w:left w:val="none" w:sz="0" w:space="0" w:color="auto"/>
        <w:bottom w:val="none" w:sz="0" w:space="0" w:color="auto"/>
        <w:right w:val="none" w:sz="0" w:space="0" w:color="auto"/>
      </w:divBdr>
    </w:div>
    <w:div w:id="999308582">
      <w:bodyDiv w:val="1"/>
      <w:marLeft w:val="0"/>
      <w:marRight w:val="0"/>
      <w:marTop w:val="0"/>
      <w:marBottom w:val="0"/>
      <w:divBdr>
        <w:top w:val="none" w:sz="0" w:space="0" w:color="auto"/>
        <w:left w:val="none" w:sz="0" w:space="0" w:color="auto"/>
        <w:bottom w:val="none" w:sz="0" w:space="0" w:color="auto"/>
        <w:right w:val="none" w:sz="0" w:space="0" w:color="auto"/>
      </w:divBdr>
    </w:div>
    <w:div w:id="186509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E904FB805A9424446E90FE1894A0214AF7DC702BAF55192288C0693E53C89F0F6FB65B2C8CBD8NC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4FD75-A378-47D1-BDA2-EA52747BF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1149</TotalTime>
  <Pages>60</Pages>
  <Words>25201</Words>
  <Characters>143651</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Качура Павел А</dc:creator>
  <cp:keywords/>
  <dc:description/>
  <cp:lastModifiedBy>Тищенко Татьяна Алексеевна</cp:lastModifiedBy>
  <cp:revision>218</cp:revision>
  <cp:lastPrinted>2017-11-09T07:37:00Z</cp:lastPrinted>
  <dcterms:created xsi:type="dcterms:W3CDTF">2017-04-19T07:11:00Z</dcterms:created>
  <dcterms:modified xsi:type="dcterms:W3CDTF">2017-11-23T08:06:00Z</dcterms:modified>
</cp:coreProperties>
</file>