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Pr>
          <w:rFonts w:ascii="Monotype Corsiva" w:hAnsi="Monotype Corsiva"/>
          <w:b/>
          <w:bCs/>
          <w:caps/>
          <w:sz w:val="96"/>
          <w:szCs w:val="96"/>
        </w:rPr>
        <w:t>8</w:t>
      </w:r>
      <w:r w:rsidR="00041F48">
        <w:rPr>
          <w:rFonts w:ascii="Monotype Corsiva" w:hAnsi="Monotype Corsiva"/>
          <w:b/>
          <w:bCs/>
          <w:caps/>
          <w:sz w:val="96"/>
          <w:szCs w:val="96"/>
        </w:rPr>
        <w:t>2</w:t>
      </w:r>
    </w:p>
    <w:p w:rsidR="00AE0CE4" w:rsidRPr="002F7184" w:rsidRDefault="00A50933" w:rsidP="00AE0CE4">
      <w:pPr>
        <w:spacing w:line="240" w:lineRule="auto"/>
        <w:ind w:left="-1134" w:firstLine="0"/>
        <w:jc w:val="center"/>
        <w:rPr>
          <w:rFonts w:ascii="Arial" w:hAnsi="Arial" w:cs="Arial"/>
          <w:b/>
          <w:bCs/>
          <w:sz w:val="52"/>
          <w:szCs w:val="52"/>
        </w:rPr>
      </w:pPr>
      <w:r>
        <w:rPr>
          <w:rFonts w:ascii="Arial" w:hAnsi="Arial" w:cs="Arial"/>
          <w:b/>
          <w:bCs/>
          <w:caps/>
          <w:sz w:val="52"/>
          <w:szCs w:val="52"/>
        </w:rPr>
        <w:t>29</w:t>
      </w:r>
      <w:bookmarkStart w:id="0" w:name="_GoBack"/>
      <w:bookmarkEnd w:id="0"/>
      <w:r w:rsidR="00AE0CE4">
        <w:rPr>
          <w:rFonts w:ascii="Arial" w:hAnsi="Arial" w:cs="Arial"/>
          <w:b/>
          <w:bCs/>
          <w:caps/>
          <w:sz w:val="52"/>
          <w:szCs w:val="52"/>
        </w:rPr>
        <w:t xml:space="preserve"> ДЕКАБРЯ</w:t>
      </w:r>
      <w:r w:rsidR="00AE0CE4" w:rsidRPr="002F7184">
        <w:rPr>
          <w:rFonts w:ascii="Arial" w:hAnsi="Arial" w:cs="Arial"/>
          <w:b/>
          <w:bCs/>
          <w:caps/>
          <w:sz w:val="52"/>
          <w:szCs w:val="52"/>
        </w:rPr>
        <w:t xml:space="preserve"> 2017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365695"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2</w:t>
      </w: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F94394" w:rsidRPr="00C57933" w:rsidRDefault="00F94394" w:rsidP="00EA0065">
      <w:pPr>
        <w:spacing w:line="240" w:lineRule="auto"/>
        <w:ind w:left="-1134" w:firstLine="0"/>
        <w:jc w:val="center"/>
        <w:rPr>
          <w:b/>
          <w:bCs/>
          <w:caps/>
          <w:sz w:val="32"/>
          <w:szCs w:val="32"/>
        </w:rPr>
      </w:pPr>
      <w:r w:rsidRPr="00C57933">
        <w:rPr>
          <w:b/>
          <w:bCs/>
          <w:caps/>
          <w:sz w:val="32"/>
          <w:szCs w:val="32"/>
        </w:rPr>
        <w:lastRenderedPageBreak/>
        <w:t>официальное издание</w:t>
      </w:r>
    </w:p>
    <w:p w:rsidR="00EA651C" w:rsidRPr="00C57933" w:rsidRDefault="00EA651C" w:rsidP="00EA0065">
      <w:pPr>
        <w:spacing w:line="240" w:lineRule="auto"/>
        <w:ind w:left="-1418" w:firstLine="0"/>
        <w:rPr>
          <w:b/>
          <w:bCs/>
          <w:caps/>
        </w:rPr>
      </w:pPr>
      <w:r w:rsidRPr="00C57933">
        <w:rPr>
          <w:b/>
          <w:bCs/>
          <w:caps/>
        </w:rPr>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-Шорстов Дмитрий Александрович –</w:t>
      </w:r>
      <w:r w:rsidR="003D5AAA" w:rsidRPr="00C57933">
        <w:t xml:space="preserve"> </w:t>
      </w:r>
      <w:r w:rsidR="0072310A" w:rsidRPr="00C57933">
        <w:t>заместитель главы администрации, руководитель аппарата администрации Репьевского муниципального района</w:t>
      </w:r>
      <w:r w:rsidRPr="00C57933">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DE41F0">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0E4792">
          <w:pPr>
            <w:pStyle w:val="afff0"/>
            <w:spacing w:before="0" w:after="24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650B2B" w:rsidRDefault="00650B2B" w:rsidP="000E4792">
          <w:pPr>
            <w:spacing w:after="240" w:line="240" w:lineRule="auto"/>
            <w:ind w:firstLine="0"/>
            <w:jc w:val="center"/>
            <w:rPr>
              <w:b/>
              <w:sz w:val="20"/>
              <w:szCs w:val="18"/>
            </w:rPr>
          </w:pPr>
          <w:r w:rsidRPr="00C57933">
            <w:rPr>
              <w:b/>
              <w:sz w:val="20"/>
              <w:szCs w:val="18"/>
            </w:rPr>
            <w:t>РАЗДЕЛ 1</w:t>
          </w:r>
        </w:p>
        <w:p w:rsidR="00B450CD" w:rsidRDefault="00AB5BDB" w:rsidP="00AB5BDB">
          <w:pPr>
            <w:spacing w:after="240" w:line="240" w:lineRule="auto"/>
            <w:ind w:firstLine="0"/>
            <w:rPr>
              <w:b/>
              <w:sz w:val="20"/>
              <w:szCs w:val="18"/>
            </w:rPr>
          </w:pPr>
          <w:r>
            <w:rPr>
              <w:sz w:val="20"/>
              <w:szCs w:val="18"/>
            </w:rPr>
            <w:t>Решение Совета народных депутатов Репьевского муниципального района от 22.12.2017 г. №132 «</w:t>
          </w:r>
          <w:r w:rsidRPr="009749F2">
            <w:rPr>
              <w:sz w:val="20"/>
              <w:szCs w:val="18"/>
            </w:rPr>
            <w:t>О бюджете Репьевского муниципального района на 2018 год и на плановый период 2019 и 2020 годов</w:t>
          </w:r>
          <w:r>
            <w:rPr>
              <w:sz w:val="20"/>
              <w:szCs w:val="18"/>
            </w:rPr>
            <w:t>»………………………………4</w:t>
          </w:r>
        </w:p>
        <w:p w:rsidR="00F43DE7" w:rsidRPr="00C57933" w:rsidRDefault="003B4AED" w:rsidP="003577F2">
          <w:pPr>
            <w:spacing w:after="200" w:line="240" w:lineRule="auto"/>
            <w:ind w:firstLine="0"/>
          </w:pPr>
        </w:p>
      </w:sdtContent>
    </w:sdt>
    <w:p w:rsidR="00E34BF4" w:rsidRPr="00C57933" w:rsidRDefault="00E34BF4" w:rsidP="00D92CFA">
      <w:pPr>
        <w:spacing w:line="240" w:lineRule="auto"/>
        <w:ind w:firstLine="0"/>
        <w:jc w:val="center"/>
        <w:rPr>
          <w:b/>
          <w:bCs/>
          <w:caps/>
          <w:sz w:val="24"/>
          <w:szCs w:val="24"/>
        </w:rPr>
        <w:sectPr w:rsidR="00E34BF4" w:rsidRPr="00C57933" w:rsidSect="00DA6DB0">
          <w:headerReference w:type="default" r:id="rId11"/>
          <w:pgSz w:w="11906" w:h="16838"/>
          <w:pgMar w:top="851" w:right="567" w:bottom="1276" w:left="1134" w:header="340" w:footer="567" w:gutter="0"/>
          <w:cols w:space="708"/>
          <w:docGrid w:linePitch="360"/>
        </w:sectPr>
      </w:pPr>
    </w:p>
    <w:p w:rsidR="004040B5" w:rsidRDefault="00331CC3" w:rsidP="00945B28">
      <w:pPr>
        <w:spacing w:line="240" w:lineRule="auto"/>
        <w:ind w:firstLine="0"/>
        <w:jc w:val="center"/>
        <w:rPr>
          <w:rFonts w:eastAsia="Calibri"/>
          <w:b/>
          <w:sz w:val="20"/>
          <w:szCs w:val="20"/>
          <w:lang w:eastAsia="en-US"/>
        </w:rPr>
      </w:pPr>
      <w:r w:rsidRPr="00C57933">
        <w:rPr>
          <w:rFonts w:eastAsia="Calibri"/>
          <w:b/>
          <w:sz w:val="20"/>
          <w:szCs w:val="20"/>
          <w:lang w:eastAsia="en-US"/>
        </w:rPr>
        <w:lastRenderedPageBreak/>
        <w:t>РАЗДЕЛ 1</w:t>
      </w:r>
    </w:p>
    <w:p w:rsidR="00365695" w:rsidRDefault="00365695" w:rsidP="00945B28">
      <w:pPr>
        <w:spacing w:line="240" w:lineRule="auto"/>
        <w:ind w:firstLine="0"/>
        <w:jc w:val="center"/>
        <w:rPr>
          <w:rFonts w:eastAsia="Calibri"/>
          <w:b/>
          <w:sz w:val="20"/>
          <w:szCs w:val="20"/>
          <w:lang w:eastAsia="en-US"/>
        </w:rPr>
      </w:pPr>
    </w:p>
    <w:p w:rsidR="00111A00" w:rsidRPr="00111A00" w:rsidRDefault="00111A00" w:rsidP="00111A00">
      <w:pPr>
        <w:rPr>
          <w:sz w:val="20"/>
          <w:szCs w:val="20"/>
        </w:rPr>
      </w:pPr>
    </w:p>
    <w:tbl>
      <w:tblPr>
        <w:tblW w:w="9745" w:type="dxa"/>
        <w:tblInd w:w="41" w:type="dxa"/>
        <w:tblLayout w:type="fixed"/>
        <w:tblLook w:val="04A0" w:firstRow="1" w:lastRow="0" w:firstColumn="1" w:lastColumn="0" w:noHBand="0" w:noVBand="1"/>
      </w:tblPr>
      <w:tblGrid>
        <w:gridCol w:w="2573"/>
        <w:gridCol w:w="704"/>
        <w:gridCol w:w="562"/>
        <w:gridCol w:w="562"/>
        <w:gridCol w:w="1406"/>
        <w:gridCol w:w="699"/>
        <w:gridCol w:w="982"/>
        <w:gridCol w:w="987"/>
        <w:gridCol w:w="1270"/>
      </w:tblGrid>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02 3 03 88320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43,5</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43,5</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43,5</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02 3 03 88320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87,3</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87,3</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87,3</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Другие вопросы в области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3 144,3</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2 667,9</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2 667,9</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02 0 00 00000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3 144,3</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2 667,9</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2 667,9</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02 5 00 00000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3 144,3</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2 667,9</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2 667,9</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деятельности органов местного самоуправления»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02 5 01 00000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1 289,6</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1 159,4</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1 159,4</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w:t>
            </w:r>
            <w:r w:rsidRPr="00111A00">
              <w:rPr>
                <w:sz w:val="20"/>
                <w:szCs w:val="20"/>
              </w:rPr>
              <w:lastRenderedPageBreak/>
              <w:t>«Развитие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02 5 01 82010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1 289,0</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1 158,8</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1 158,8</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02 5 01 82010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t>Основное мероприятие «Финансовое обеспечение деятельности муниципальных казенных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02 5 02 00000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1 854,7</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1 508,5</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1 508,5</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02 5 02 80590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1 752,6</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1 406,4</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1 406,4</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Финансовое обеспечение деятельности структурных подразделений отделов в рамках подпрограммы «Финансовое обеспечение реализации </w:t>
            </w:r>
            <w:r w:rsidRPr="00111A00">
              <w:rPr>
                <w:sz w:val="20"/>
                <w:szCs w:val="20"/>
              </w:rPr>
              <w:lastRenderedPageBreak/>
              <w:t>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02 5 02 80590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101,3</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101,3</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101,3</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(Иные бюджетные ассигнования)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02 5 02 80590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5 931,4</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7 850,6</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8 141,8</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Охрана семьи и детства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5 931,4</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7 850,6</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8 141,8</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04</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02 0 00 00000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5 931,4</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7 850,6</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8 141,8</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02 1 00 00000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564,0</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576,0</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576,0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Основное мероприятие «Развитие и модернизация дошкольного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02 1 01 00000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564,0</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576,0</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576,0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02 1 01 78150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239,0</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241,0</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241,0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lastRenderedPageBreak/>
              <w:t>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02 1 01 78150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325,0</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335,0</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335,0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04</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5 367,4</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7 274,6</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7 565,8</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02 4 05 00000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264,4</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239,6</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249,8</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02 4 05 52600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264,4</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239,6</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249,8</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«Обеспечение выплат приемной семье на содержание подопечных детей»</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02 4 07 00000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1 532,0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1 912,0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1 988,0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lastRenderedPageBreak/>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02 4 07 78180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1 532,0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1 912,0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1 988,0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«Обеспечение выплат семьям опекунов на содержание подопечных детей»</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02 4 08 00000</w:t>
            </w:r>
          </w:p>
        </w:tc>
        <w:tc>
          <w:tcPr>
            <w:tcW w:w="699"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1 940,0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3 080,0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3 203,0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02 4 08 78200</w:t>
            </w:r>
          </w:p>
        </w:tc>
        <w:tc>
          <w:tcPr>
            <w:tcW w:w="699"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1 940,0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3 080,0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3 203,0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«Обеспечение выплаты вознаграждения, причитающегося приемному родителю»</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02 4 10 00000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1 631,0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2 043,0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2 125,0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06"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02 4 10 78190</w:t>
            </w:r>
          </w:p>
        </w:tc>
        <w:tc>
          <w:tcPr>
            <w:tcW w:w="699"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1 631,0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2 043,0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2 125,0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rPr>
                <w:bCs/>
                <w:sz w:val="20"/>
                <w:szCs w:val="20"/>
              </w:rPr>
            </w:pPr>
            <w:r w:rsidRPr="00111A00">
              <w:rPr>
                <w:bCs/>
                <w:sz w:val="20"/>
                <w:szCs w:val="20"/>
              </w:rPr>
              <w:t>Отдел финансов администрации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40 697,5</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16 199,1</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16 882,1</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8 273,6</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Обеспечение деятельности финансовых, налоговых и таможенных органов и </w:t>
            </w:r>
            <w:r w:rsidRPr="00111A00">
              <w:rPr>
                <w:sz w:val="20"/>
                <w:szCs w:val="20"/>
              </w:rPr>
              <w:lastRenderedPageBreak/>
              <w:t>органов финансового (финансово-бюджетного) надзора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3 571,2</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lastRenderedPageBreak/>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3 571,2</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39 3 00 00000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3 571,2</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деятельности органов местного самоуправления»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06</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39 3 01 00000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3 571,2</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w:t>
            </w:r>
            <w:r w:rsidRPr="00111A00">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39 3 01 82010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2 781,5</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2 482,0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2 482,0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39 3 01 82010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789,7</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628,6</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628,6</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Резервные фонды</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4 702,4</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4 702,4</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 xml:space="preserve">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w:t>
            </w:r>
            <w:r w:rsidRPr="00111A00">
              <w:rPr>
                <w:bCs/>
                <w:sz w:val="20"/>
                <w:szCs w:val="20"/>
              </w:rPr>
              <w:lastRenderedPageBreak/>
              <w:t>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4 702,4</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lastRenderedPageBreak/>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39 1 04 00000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4 702,4</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39 1 04 20540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4 702,4</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НАЦИОНАЛЬНАЯ ЭКОНОМИКА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7 676,9</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8 282,5</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8 959,5</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Дорожное хозяйство(дорожные фонды)</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7 565,0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8 235,0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8 912,0</w:t>
            </w:r>
          </w:p>
        </w:tc>
      </w:tr>
      <w:tr w:rsidR="00111A00" w:rsidRPr="00111A00" w:rsidTr="00150DAD">
        <w:trPr>
          <w:trHeight w:val="20"/>
        </w:trPr>
        <w:tc>
          <w:tcPr>
            <w:tcW w:w="25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транспортной системы»</w:t>
            </w:r>
          </w:p>
        </w:tc>
        <w:tc>
          <w:tcPr>
            <w:tcW w:w="704"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24 1 00 00000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7 565,0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8 235,0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8 912,0</w:t>
            </w:r>
          </w:p>
        </w:tc>
      </w:tr>
      <w:tr w:rsidR="00111A00" w:rsidRPr="00111A00" w:rsidTr="00150DAD">
        <w:trPr>
          <w:trHeight w:val="20"/>
        </w:trPr>
        <w:tc>
          <w:tcPr>
            <w:tcW w:w="2573" w:type="dxa"/>
            <w:tcBorders>
              <w:top w:val="nil"/>
              <w:left w:val="single" w:sz="8" w:space="0" w:color="auto"/>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 xml:space="preserve">Подрограмма «Развитие дорожного хозяйства в Репьевском муниципальном районе» </w:t>
            </w:r>
          </w:p>
        </w:tc>
        <w:tc>
          <w:tcPr>
            <w:tcW w:w="704"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24 1 01 00000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7 565,0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8 235,0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8 912,0</w:t>
            </w:r>
          </w:p>
        </w:tc>
      </w:tr>
      <w:tr w:rsidR="00111A00" w:rsidRPr="00111A00" w:rsidTr="00150DAD">
        <w:trPr>
          <w:trHeight w:val="20"/>
        </w:trPr>
        <w:tc>
          <w:tcPr>
            <w:tcW w:w="2573" w:type="dxa"/>
            <w:tcBorders>
              <w:top w:val="nil"/>
              <w:left w:val="single" w:sz="8" w:space="0" w:color="auto"/>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Основное мероприятие «Развитие сети автомобильных дорог общего пользования»</w:t>
            </w:r>
          </w:p>
        </w:tc>
        <w:tc>
          <w:tcPr>
            <w:tcW w:w="704"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24 1 01 81290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7 565,0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8 235,0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8 912,0</w:t>
            </w:r>
          </w:p>
        </w:tc>
      </w:tr>
      <w:tr w:rsidR="00111A00" w:rsidRPr="00111A00" w:rsidTr="00150DAD">
        <w:trPr>
          <w:trHeight w:val="20"/>
        </w:trPr>
        <w:tc>
          <w:tcPr>
            <w:tcW w:w="2573" w:type="dxa"/>
            <w:tcBorders>
              <w:top w:val="nil"/>
              <w:left w:val="single" w:sz="8" w:space="0" w:color="auto"/>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Мероприятия  по развитию сети автомобильных дорог общего пользования в рамках подпрограммы </w:t>
            </w:r>
            <w:r w:rsidRPr="00111A00">
              <w:rPr>
                <w:sz w:val="20"/>
                <w:szCs w:val="20"/>
              </w:rPr>
              <w:lastRenderedPageBreak/>
              <w:t>"Развитие дорожного хозяйства в Репьевском муниципальном районе" муниципальной программы  Репьевского муниципального района"Развитие транспортной системы " (Закупка товаров, работ и услуг для обеспечения государственных (муниципальных) нужд)</w:t>
            </w:r>
          </w:p>
        </w:tc>
        <w:tc>
          <w:tcPr>
            <w:tcW w:w="704"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24 1 01 81290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7 565,0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8 235,0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8 912,0</w:t>
            </w:r>
          </w:p>
        </w:tc>
      </w:tr>
      <w:tr w:rsidR="00111A00" w:rsidRPr="00111A00" w:rsidTr="00150DAD">
        <w:trPr>
          <w:trHeight w:val="20"/>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Другие вопросы в области национальной экономики</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111,9</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111,9</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56,9</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«Реализация мероприятий активной политики занятости населения»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12</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39 1 01 00000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56,9</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 xml:space="preserve">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w:t>
            </w:r>
            <w:r w:rsidRPr="00111A00">
              <w:rPr>
                <w:sz w:val="20"/>
                <w:szCs w:val="20"/>
              </w:rPr>
              <w:lastRenderedPageBreak/>
              <w:t>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39 1 01 78430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56,9</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lastRenderedPageBreak/>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06"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55,0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выполнения других расходных обязательств »</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12</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39 2 10 00000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55,0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Выполнение других расходных обязательств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39 2 10 80200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55,0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lastRenderedPageBreak/>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Социальное обеспечение населения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«Реализация мероприятий активной политики занятости населения»</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39 1 01 00000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140,0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140,0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140,0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w:t>
            </w:r>
            <w:r w:rsidRPr="00111A00">
              <w:rPr>
                <w:sz w:val="20"/>
                <w:szCs w:val="20"/>
              </w:rPr>
              <w:lastRenderedPageBreak/>
              <w:t>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39 1 01 80810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lastRenderedPageBreak/>
              <w:t>ОБСЛУЖИВАНИЕ ГОСУДАРСТВЕННОГО И МУНИЦИПАЛЬНОГО ДОЛГА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Обслуживание государственного внутреннего и муниципального долга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«Управление муниципальным долгом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39 1 05 00000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100,0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100,0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w:t>
            </w:r>
            <w:r w:rsidRPr="00111A00">
              <w:rPr>
                <w:sz w:val="20"/>
                <w:szCs w:val="20"/>
              </w:rPr>
              <w:lastRenderedPageBreak/>
              <w:t>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39 1 05 27880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24 507,0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4 566,0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4 672,0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Дотации на выравнивание бюджетной обеспеченности субъектов Российской Федерации и муниципальных образований</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5 104,0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4 566,0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4 672,0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5 104,0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4 566,0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4 672,0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06"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5 104,0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4 566,0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4 672,0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 xml:space="preserve">Основное мероприятие «Выравнивание </w:t>
            </w:r>
            <w:r w:rsidRPr="00111A00">
              <w:rPr>
                <w:sz w:val="20"/>
                <w:szCs w:val="20"/>
              </w:rPr>
              <w:lastRenderedPageBreak/>
              <w:t>бюджетной обеспеченности муниципальных образований»</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06"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39 2 02 00000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5 104,0</w:t>
            </w:r>
          </w:p>
        </w:tc>
        <w:tc>
          <w:tcPr>
            <w:tcW w:w="98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4 566,0</w:t>
            </w:r>
          </w:p>
        </w:tc>
        <w:tc>
          <w:tcPr>
            <w:tcW w:w="1270"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4 672,0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Дотации бюджетам сельских поселений на выравнивание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39 2 02 78050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3 204,0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2 666,0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2 772,0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Финансовая поддержка сельских поселений в части выравнивания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2 02 S8041</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1 900,0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1 900,0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1 900,0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Иные дотации</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19 403,0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 xml:space="preserve">Муниципальная программа Репьевского муниципального района «Управление муниципальными </w:t>
            </w:r>
            <w:r w:rsidRPr="00111A00">
              <w:rPr>
                <w:bCs/>
                <w:sz w:val="20"/>
                <w:szCs w:val="20"/>
              </w:rPr>
              <w:lastRenderedPageBreak/>
              <w:t>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19 403,0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lastRenderedPageBreak/>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06"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39 2 00 00000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19 403,0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«Поддержка мер по обеспечению сбалансированности местных бюджетов»</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39 2 03 00000</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19 403,0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0,0</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0,0</w:t>
            </w:r>
          </w:p>
        </w:tc>
      </w:tr>
      <w:tr w:rsidR="00111A00" w:rsidRPr="00111A00" w:rsidTr="00150DAD">
        <w:trPr>
          <w:trHeight w:val="20"/>
        </w:trPr>
        <w:tc>
          <w:tcPr>
            <w:tcW w:w="2573" w:type="dxa"/>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927</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56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06"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2 03 S8042</w:t>
            </w:r>
          </w:p>
        </w:tc>
        <w:tc>
          <w:tcPr>
            <w:tcW w:w="699"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8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19 403,0</w:t>
            </w:r>
          </w:p>
        </w:tc>
        <w:tc>
          <w:tcPr>
            <w:tcW w:w="98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bl>
    <w:p w:rsidR="00111A00" w:rsidRPr="00111A00" w:rsidRDefault="00111A00" w:rsidP="00111A00">
      <w:pPr>
        <w:spacing w:line="240" w:lineRule="auto"/>
        <w:rPr>
          <w:sz w:val="20"/>
          <w:szCs w:val="20"/>
        </w:rPr>
      </w:pPr>
    </w:p>
    <w:p w:rsidR="00111A00" w:rsidRPr="00111A00" w:rsidRDefault="00111A00" w:rsidP="00111A00">
      <w:pPr>
        <w:spacing w:line="240" w:lineRule="auto"/>
        <w:ind w:left="6237" w:firstLine="5"/>
        <w:rPr>
          <w:sz w:val="20"/>
          <w:szCs w:val="20"/>
        </w:rPr>
      </w:pPr>
      <w:r w:rsidRPr="00111A00">
        <w:rPr>
          <w:sz w:val="20"/>
          <w:szCs w:val="20"/>
        </w:rPr>
        <w:lastRenderedPageBreak/>
        <w:t>ПРИЛОЖЕНИЕ 8</w:t>
      </w:r>
    </w:p>
    <w:p w:rsidR="00111A00" w:rsidRPr="00111A00" w:rsidRDefault="00111A00" w:rsidP="00111A00">
      <w:pPr>
        <w:spacing w:line="240" w:lineRule="auto"/>
        <w:ind w:left="6237" w:firstLine="5"/>
        <w:rPr>
          <w:sz w:val="20"/>
          <w:szCs w:val="20"/>
        </w:rPr>
      </w:pPr>
      <w:r w:rsidRPr="00111A00">
        <w:rPr>
          <w:sz w:val="20"/>
          <w:szCs w:val="20"/>
        </w:rPr>
        <w:t>к решению Совета народных депутатов</w:t>
      </w:r>
    </w:p>
    <w:p w:rsidR="00111A00" w:rsidRPr="00111A00" w:rsidRDefault="00111A00" w:rsidP="00111A00">
      <w:pPr>
        <w:spacing w:line="240" w:lineRule="auto"/>
        <w:ind w:left="6237" w:firstLine="5"/>
        <w:rPr>
          <w:sz w:val="20"/>
          <w:szCs w:val="20"/>
        </w:rPr>
      </w:pPr>
      <w:r w:rsidRPr="00111A00">
        <w:rPr>
          <w:sz w:val="20"/>
          <w:szCs w:val="20"/>
        </w:rPr>
        <w:t>Репьевского муниципального района</w:t>
      </w:r>
    </w:p>
    <w:p w:rsidR="00111A00" w:rsidRPr="00111A00" w:rsidRDefault="00111A00" w:rsidP="00111A00">
      <w:pPr>
        <w:spacing w:line="240" w:lineRule="auto"/>
        <w:ind w:left="6237" w:firstLine="5"/>
        <w:rPr>
          <w:sz w:val="20"/>
          <w:szCs w:val="20"/>
        </w:rPr>
      </w:pPr>
      <w:r w:rsidRPr="00111A00">
        <w:rPr>
          <w:sz w:val="20"/>
          <w:szCs w:val="20"/>
        </w:rPr>
        <w:t>«О бюджете Репьевского</w:t>
      </w:r>
    </w:p>
    <w:p w:rsidR="00111A00" w:rsidRPr="00111A00" w:rsidRDefault="00111A00" w:rsidP="00111A00">
      <w:pPr>
        <w:spacing w:line="240" w:lineRule="auto"/>
        <w:ind w:left="6237" w:firstLine="5"/>
        <w:rPr>
          <w:sz w:val="20"/>
          <w:szCs w:val="20"/>
        </w:rPr>
      </w:pPr>
      <w:r w:rsidRPr="00111A00">
        <w:rPr>
          <w:sz w:val="20"/>
          <w:szCs w:val="20"/>
        </w:rPr>
        <w:t>муниципального района на 2018 год</w:t>
      </w:r>
    </w:p>
    <w:p w:rsidR="00111A00" w:rsidRPr="00111A00" w:rsidRDefault="00111A00" w:rsidP="00111A00">
      <w:pPr>
        <w:spacing w:line="240" w:lineRule="auto"/>
        <w:ind w:left="6237" w:firstLine="5"/>
        <w:rPr>
          <w:sz w:val="20"/>
          <w:szCs w:val="20"/>
        </w:rPr>
      </w:pPr>
      <w:r w:rsidRPr="00111A00">
        <w:rPr>
          <w:sz w:val="20"/>
          <w:szCs w:val="20"/>
        </w:rPr>
        <w:t>и на плановый период 2019 и 2020 годов»</w:t>
      </w:r>
    </w:p>
    <w:p w:rsidR="00111A00" w:rsidRPr="00111A00" w:rsidRDefault="00111A00" w:rsidP="00111A00">
      <w:pPr>
        <w:spacing w:line="240" w:lineRule="auto"/>
        <w:ind w:left="6237" w:firstLine="5"/>
        <w:rPr>
          <w:sz w:val="20"/>
          <w:szCs w:val="20"/>
        </w:rPr>
      </w:pPr>
      <w:r w:rsidRPr="00111A00">
        <w:rPr>
          <w:sz w:val="20"/>
          <w:szCs w:val="20"/>
        </w:rPr>
        <w:t>от «22» декабря 2017 года №132</w:t>
      </w:r>
    </w:p>
    <w:p w:rsidR="00111A00" w:rsidRPr="00111A00" w:rsidRDefault="00111A00" w:rsidP="00111A00">
      <w:pPr>
        <w:spacing w:line="240" w:lineRule="auto"/>
        <w:rPr>
          <w:sz w:val="20"/>
          <w:szCs w:val="20"/>
        </w:rPr>
      </w:pPr>
    </w:p>
    <w:tbl>
      <w:tblPr>
        <w:tblW w:w="10237" w:type="dxa"/>
        <w:tblInd w:w="93" w:type="dxa"/>
        <w:tblLayout w:type="fixed"/>
        <w:tblLook w:val="04A0" w:firstRow="1" w:lastRow="0" w:firstColumn="1" w:lastColumn="0" w:noHBand="0" w:noVBand="1"/>
      </w:tblPr>
      <w:tblGrid>
        <w:gridCol w:w="10"/>
        <w:gridCol w:w="2982"/>
        <w:gridCol w:w="10"/>
        <w:gridCol w:w="841"/>
        <w:gridCol w:w="10"/>
        <w:gridCol w:w="1281"/>
        <w:gridCol w:w="1418"/>
        <w:gridCol w:w="567"/>
        <w:gridCol w:w="992"/>
        <w:gridCol w:w="1134"/>
        <w:gridCol w:w="709"/>
        <w:gridCol w:w="236"/>
        <w:gridCol w:w="47"/>
      </w:tblGrid>
      <w:tr w:rsidR="00111A00" w:rsidRPr="00111A00" w:rsidTr="00150DAD">
        <w:trPr>
          <w:gridBefore w:val="1"/>
          <w:gridAfter w:val="1"/>
          <w:wBefore w:w="10" w:type="dxa"/>
          <w:wAfter w:w="47" w:type="dxa"/>
          <w:trHeight w:val="20"/>
        </w:trPr>
        <w:tc>
          <w:tcPr>
            <w:tcW w:w="8101" w:type="dxa"/>
            <w:gridSpan w:val="8"/>
            <w:tcBorders>
              <w:top w:val="nil"/>
              <w:left w:val="nil"/>
              <w:bottom w:val="nil"/>
              <w:right w:val="nil"/>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Распределение бюджетных ассигнований по разделам, подразделам, целевым статьям ( муниципальным программам Репьевского муниципального района и непрограммным направления деятельности), группам видов расходов классификации расходов районного бюджета  на 2018 год и на плановый период 2019 и 2020 годов</w:t>
            </w:r>
          </w:p>
        </w:tc>
        <w:tc>
          <w:tcPr>
            <w:tcW w:w="1843" w:type="dxa"/>
            <w:gridSpan w:val="2"/>
            <w:tcBorders>
              <w:top w:val="nil"/>
              <w:left w:val="nil"/>
              <w:bottom w:val="nil"/>
              <w:right w:val="nil"/>
            </w:tcBorders>
            <w:shd w:val="clear" w:color="auto" w:fill="auto"/>
            <w:vAlign w:val="bottom"/>
            <w:hideMark/>
          </w:tcPr>
          <w:p w:rsidR="00111A00" w:rsidRPr="00111A00" w:rsidRDefault="00111A00" w:rsidP="00111A00">
            <w:pPr>
              <w:spacing w:line="240" w:lineRule="auto"/>
              <w:ind w:firstLine="0"/>
              <w:jc w:val="center"/>
              <w:rPr>
                <w:sz w:val="20"/>
                <w:szCs w:val="20"/>
              </w:rPr>
            </w:pPr>
          </w:p>
        </w:tc>
        <w:tc>
          <w:tcPr>
            <w:tcW w:w="236" w:type="dxa"/>
            <w:tcBorders>
              <w:top w:val="nil"/>
              <w:left w:val="nil"/>
              <w:bottom w:val="nil"/>
              <w:right w:val="nil"/>
            </w:tcBorders>
            <w:shd w:val="clear" w:color="auto" w:fill="auto"/>
            <w:vAlign w:val="bottom"/>
            <w:hideMark/>
          </w:tcPr>
          <w:p w:rsidR="00111A00" w:rsidRPr="00111A00" w:rsidRDefault="00111A00" w:rsidP="00111A00">
            <w:pPr>
              <w:spacing w:line="240" w:lineRule="auto"/>
              <w:ind w:firstLine="0"/>
              <w:jc w:val="center"/>
              <w:rPr>
                <w:sz w:val="20"/>
                <w:szCs w:val="20"/>
              </w:rPr>
            </w:pPr>
          </w:p>
        </w:tc>
      </w:tr>
      <w:tr w:rsidR="00111A00" w:rsidRPr="00111A00" w:rsidTr="00150DAD">
        <w:trPr>
          <w:gridBefore w:val="1"/>
          <w:wBefore w:w="10" w:type="dxa"/>
          <w:trHeight w:val="20"/>
        </w:trPr>
        <w:tc>
          <w:tcPr>
            <w:tcW w:w="2992" w:type="dxa"/>
            <w:gridSpan w:val="2"/>
            <w:tcBorders>
              <w:top w:val="nil"/>
              <w:left w:val="nil"/>
              <w:bottom w:val="nil"/>
              <w:right w:val="nil"/>
            </w:tcBorders>
            <w:shd w:val="clear" w:color="auto" w:fill="auto"/>
            <w:vAlign w:val="bottom"/>
            <w:hideMark/>
          </w:tcPr>
          <w:p w:rsidR="00111A00" w:rsidRPr="00111A00" w:rsidRDefault="00111A00" w:rsidP="00111A00">
            <w:pPr>
              <w:spacing w:line="240" w:lineRule="auto"/>
              <w:ind w:firstLine="0"/>
              <w:jc w:val="center"/>
              <w:rPr>
                <w:bCs/>
                <w:sz w:val="20"/>
                <w:szCs w:val="20"/>
              </w:rPr>
            </w:pPr>
          </w:p>
        </w:tc>
        <w:tc>
          <w:tcPr>
            <w:tcW w:w="851" w:type="dxa"/>
            <w:gridSpan w:val="2"/>
            <w:tcBorders>
              <w:top w:val="nil"/>
              <w:left w:val="nil"/>
              <w:bottom w:val="nil"/>
              <w:right w:val="nil"/>
            </w:tcBorders>
            <w:shd w:val="clear" w:color="auto" w:fill="auto"/>
            <w:vAlign w:val="bottom"/>
            <w:hideMark/>
          </w:tcPr>
          <w:p w:rsidR="00111A00" w:rsidRPr="00111A00" w:rsidRDefault="00111A00" w:rsidP="00111A00">
            <w:pPr>
              <w:spacing w:line="240" w:lineRule="auto"/>
              <w:ind w:firstLine="0"/>
              <w:jc w:val="center"/>
              <w:rPr>
                <w:sz w:val="20"/>
                <w:szCs w:val="20"/>
              </w:rPr>
            </w:pPr>
          </w:p>
        </w:tc>
        <w:tc>
          <w:tcPr>
            <w:tcW w:w="1281" w:type="dxa"/>
            <w:tcBorders>
              <w:top w:val="nil"/>
              <w:left w:val="nil"/>
              <w:bottom w:val="nil"/>
              <w:right w:val="nil"/>
            </w:tcBorders>
            <w:shd w:val="clear" w:color="auto" w:fill="auto"/>
            <w:vAlign w:val="bottom"/>
            <w:hideMark/>
          </w:tcPr>
          <w:p w:rsidR="00111A00" w:rsidRPr="00111A00" w:rsidRDefault="00111A00" w:rsidP="00111A00">
            <w:pPr>
              <w:spacing w:line="240" w:lineRule="auto"/>
              <w:ind w:firstLine="0"/>
              <w:jc w:val="center"/>
              <w:rPr>
                <w:sz w:val="20"/>
                <w:szCs w:val="20"/>
              </w:rPr>
            </w:pPr>
          </w:p>
        </w:tc>
        <w:tc>
          <w:tcPr>
            <w:tcW w:w="1418" w:type="dxa"/>
            <w:tcBorders>
              <w:top w:val="nil"/>
              <w:left w:val="nil"/>
              <w:bottom w:val="nil"/>
              <w:right w:val="nil"/>
            </w:tcBorders>
            <w:shd w:val="clear" w:color="auto" w:fill="auto"/>
            <w:vAlign w:val="bottom"/>
            <w:hideMark/>
          </w:tcPr>
          <w:p w:rsidR="00111A00" w:rsidRPr="00111A00" w:rsidRDefault="00111A00" w:rsidP="00111A00">
            <w:pPr>
              <w:spacing w:line="240" w:lineRule="auto"/>
              <w:ind w:firstLine="0"/>
              <w:jc w:val="center"/>
              <w:rPr>
                <w:sz w:val="20"/>
                <w:szCs w:val="20"/>
              </w:rPr>
            </w:pPr>
          </w:p>
        </w:tc>
        <w:tc>
          <w:tcPr>
            <w:tcW w:w="567" w:type="dxa"/>
            <w:tcBorders>
              <w:top w:val="nil"/>
              <w:left w:val="nil"/>
              <w:bottom w:val="nil"/>
              <w:right w:val="nil"/>
            </w:tcBorders>
            <w:shd w:val="clear" w:color="auto" w:fill="auto"/>
            <w:vAlign w:val="bottom"/>
            <w:hideMark/>
          </w:tcPr>
          <w:p w:rsidR="00111A00" w:rsidRPr="00111A00" w:rsidRDefault="00111A00" w:rsidP="00111A00">
            <w:pPr>
              <w:spacing w:line="240" w:lineRule="auto"/>
              <w:ind w:firstLine="0"/>
              <w:jc w:val="center"/>
              <w:rPr>
                <w:sz w:val="20"/>
                <w:szCs w:val="20"/>
              </w:rPr>
            </w:pPr>
          </w:p>
        </w:tc>
        <w:tc>
          <w:tcPr>
            <w:tcW w:w="992" w:type="dxa"/>
            <w:tcBorders>
              <w:top w:val="nil"/>
              <w:left w:val="nil"/>
              <w:bottom w:val="nil"/>
              <w:right w:val="nil"/>
            </w:tcBorders>
            <w:shd w:val="clear" w:color="auto" w:fill="auto"/>
            <w:vAlign w:val="bottom"/>
            <w:hideMark/>
          </w:tcPr>
          <w:p w:rsidR="00111A00" w:rsidRPr="00111A00" w:rsidRDefault="00111A00" w:rsidP="00111A00">
            <w:pPr>
              <w:spacing w:line="240" w:lineRule="auto"/>
              <w:ind w:firstLine="0"/>
              <w:jc w:val="center"/>
              <w:rPr>
                <w:sz w:val="20"/>
                <w:szCs w:val="20"/>
              </w:rPr>
            </w:pPr>
          </w:p>
        </w:tc>
        <w:tc>
          <w:tcPr>
            <w:tcW w:w="2126" w:type="dxa"/>
            <w:gridSpan w:val="4"/>
            <w:tcBorders>
              <w:top w:val="nil"/>
              <w:left w:val="nil"/>
              <w:bottom w:val="single" w:sz="4" w:space="0" w:color="auto"/>
              <w:right w:val="nil"/>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xml:space="preserve"> (тыс.руб)</w:t>
            </w:r>
          </w:p>
        </w:tc>
      </w:tr>
      <w:tr w:rsidR="00111A00" w:rsidRPr="00111A00" w:rsidTr="00150DAD">
        <w:trPr>
          <w:gridBefore w:val="1"/>
          <w:wBefore w:w="10" w:type="dxa"/>
          <w:trHeight w:val="2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Наименование</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Рз</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ПР</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ВР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2018 год</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2019 год</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2020 год</w:t>
            </w:r>
          </w:p>
        </w:tc>
      </w:tr>
      <w:tr w:rsidR="00111A00" w:rsidRPr="00111A00" w:rsidTr="00150DAD">
        <w:trPr>
          <w:trHeight w:val="20"/>
          <w:tblHeader/>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w:t>
            </w:r>
          </w:p>
        </w:tc>
        <w:tc>
          <w:tcPr>
            <w:tcW w:w="1291" w:type="dxa"/>
            <w:gridSpan w:val="2"/>
            <w:tcBorders>
              <w:top w:val="single" w:sz="4" w:space="0" w:color="auto"/>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7</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В С Е Г О</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269 273,0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201 413,4</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left="-108" w:firstLine="0"/>
              <w:rPr>
                <w:bCs/>
                <w:sz w:val="20"/>
                <w:szCs w:val="20"/>
              </w:rPr>
            </w:pPr>
            <w:r w:rsidRPr="00111A00">
              <w:rPr>
                <w:bCs/>
                <w:sz w:val="20"/>
                <w:szCs w:val="20"/>
              </w:rPr>
              <w:t>209 701,2</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Общегосударственные вопросы</w:t>
            </w:r>
          </w:p>
        </w:tc>
        <w:tc>
          <w:tcPr>
            <w:tcW w:w="851" w:type="dxa"/>
            <w:gridSpan w:val="2"/>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01</w:t>
            </w:r>
          </w:p>
        </w:tc>
        <w:tc>
          <w:tcPr>
            <w:tcW w:w="1291" w:type="dxa"/>
            <w:gridSpan w:val="2"/>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418" w:type="dxa"/>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38 251,3</w:t>
            </w:r>
          </w:p>
        </w:tc>
        <w:tc>
          <w:tcPr>
            <w:tcW w:w="1134" w:type="dxa"/>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24 570,3</w:t>
            </w:r>
          </w:p>
        </w:tc>
        <w:tc>
          <w:tcPr>
            <w:tcW w:w="992" w:type="dxa"/>
            <w:gridSpan w:val="3"/>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24 581,3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rPr>
                <w:bCs/>
                <w:sz w:val="20"/>
                <w:szCs w:val="20"/>
              </w:rPr>
            </w:pPr>
            <w:r w:rsidRPr="00111A00">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26 1 01 82010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409,0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Функционирование Правительства Российской Федерации, высших </w:t>
            </w:r>
            <w:r w:rsidRPr="00111A00">
              <w:rPr>
                <w:sz w:val="20"/>
                <w:szCs w:val="20"/>
              </w:rPr>
              <w:lastRenderedPageBreak/>
              <w:t>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13 447,4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9 489,0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9 489,0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lastRenderedPageBreak/>
              <w:t>Муниципальная программа Репьевского муниципального района «Муниципальное управление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13 447,4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9 489,0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9 489,0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13 447,4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9 489,0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9 489,0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13 447,4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9 489,0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9 489,0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26 1 01 82010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11 286,5</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7 510,7</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7 510,7</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26 1 01 82010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321,4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321,4</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321,4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w:t>
            </w:r>
            <w:r w:rsidRPr="00111A00">
              <w:rPr>
                <w:sz w:val="20"/>
                <w:szCs w:val="20"/>
              </w:rPr>
              <w:lastRenderedPageBreak/>
              <w:t>управление Репьевского муниципального района»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26 1 01 82010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26 1 01 82020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1 824,6</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1 642,0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1 642,0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3 571,2</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3 110,6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3 110,6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3 571,2</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3 110,6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3 110,6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39 3 00 00000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3 571,2</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3 110,6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3 110,6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39 3 01 00000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3 571,2</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3 110,6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w:t>
            </w:r>
            <w:r w:rsidRPr="00111A00">
              <w:rPr>
                <w:sz w:val="20"/>
                <w:szCs w:val="20"/>
              </w:rPr>
              <w:lastRenderedPageBreak/>
              <w:t>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39 3 01 82010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2 781,5</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2 482,0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2 482,0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39 3 01 82010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789,7</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628,6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628,6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Резервные фонды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4 702,4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4 702,4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 xml:space="preserve">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w:t>
            </w:r>
            <w:r w:rsidRPr="00111A00">
              <w:rPr>
                <w:bCs/>
                <w:sz w:val="20"/>
                <w:szCs w:val="20"/>
              </w:rPr>
              <w:lastRenderedPageBreak/>
              <w:t>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4 702,4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lastRenderedPageBreak/>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39 1 04 00000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4 702,4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4 702,4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16 121,3</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11 561,7</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11 572,7</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792,0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822,0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852,0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792,0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822,0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852,0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02 4 14 00000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792,0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822,0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852,0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(Расходы на выплаты персоналу в целях обеспечения </w:t>
            </w:r>
            <w:r w:rsidRPr="00111A00">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02 4 14 78240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788,4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818,3</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848,2</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02 4 14 78240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3,6</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3,7</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26 0 00 00000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14 981,3</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10 377,7</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10 344,7</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26 1 00 00000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861,0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888,0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915,0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26 1 02 00000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388,0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402,0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416,0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 xml:space="preserve">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w:t>
            </w:r>
            <w:r w:rsidRPr="00111A00">
              <w:rPr>
                <w:sz w:val="20"/>
                <w:szCs w:val="20"/>
              </w:rPr>
              <w:lastRenderedPageBreak/>
              <w:t>(муниципальными) органами, казенными учреждениями, органами управления государственными внебюджетными фондами)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26 1 02 78090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388,0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402,0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416,0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lastRenderedPageBreak/>
              <w:t>Основное мероприятие «Финансовое обеспечение выполнения других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26 1 04 00000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75,0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75,0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75,0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26 1 04 80200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75,0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75,0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75,0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26 1 19 00000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398,0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411,0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424,0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26 1 19 78080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391,0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403,7</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416,4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 xml:space="preserve">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w:t>
            </w:r>
            <w:r w:rsidRPr="00111A00">
              <w:rPr>
                <w:sz w:val="20"/>
                <w:szCs w:val="20"/>
              </w:rPr>
              <w:lastRenderedPageBreak/>
              <w:t>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26 1 19 78080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7,3</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lastRenderedPageBreak/>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26 2 00 00000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14 120,3</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9 489,7</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9 429,7</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выполнения других расходных обязательств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26 2 02 00000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339,0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26 2 02 80200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339,0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деятельности подведомственных учреждений»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26 2 03 00000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13 781,3</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9 369,7</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9 369,7</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26 2 03 00590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6 471,9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5 440,3</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5 440,3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w:t>
            </w:r>
            <w:r w:rsidRPr="00111A00">
              <w:rPr>
                <w:sz w:val="20"/>
                <w:szCs w:val="20"/>
              </w:rPr>
              <w:lastRenderedPageBreak/>
              <w:t>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26 2 03 00590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7 253,9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3 873,9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3 873,9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26 2 03 00590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55,5</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55,5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55,5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58 0 00 00000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348,0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362,0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376,0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Подпрограмма"Содержание штата административной комиссии"муниципальной программы Репьевского муниципального района«Организация деятельности административной комиссии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58 1 00 00000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332,0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345,5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358,8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«Обеспечение эффективности деятельности административных комиссий»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58 1 05 00000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332,0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345,5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358,8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58 1 05 78470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332,0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345,5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358,8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 xml:space="preserve">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w:t>
            </w:r>
            <w:r w:rsidRPr="00111A00">
              <w:rPr>
                <w:bCs/>
                <w:sz w:val="20"/>
                <w:szCs w:val="20"/>
              </w:rPr>
              <w:lastRenderedPageBreak/>
              <w:t>административной комиссии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58 2 00 00000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16,0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16,5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17,2</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lastRenderedPageBreak/>
              <w:t>Основное мероприятие «Обеспечение эффективности деятельности административных комиссий»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58 2 05 00000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16,0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16,5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17,2</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58 2 05 78470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16,0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16,5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17,2</w:t>
            </w:r>
          </w:p>
        </w:tc>
      </w:tr>
      <w:tr w:rsidR="00111A00" w:rsidRPr="00111A00" w:rsidTr="00150DAD">
        <w:trPr>
          <w:trHeight w:val="20"/>
        </w:trPr>
        <w:tc>
          <w:tcPr>
            <w:tcW w:w="2992" w:type="dxa"/>
            <w:gridSpan w:val="2"/>
            <w:tcBorders>
              <w:top w:val="nil"/>
              <w:left w:val="single" w:sz="4" w:space="0" w:color="auto"/>
              <w:bottom w:val="nil"/>
              <w:right w:val="nil"/>
            </w:tcBorders>
            <w:shd w:val="clear" w:color="auto" w:fill="auto"/>
            <w:vAlign w:val="center"/>
            <w:hideMark/>
          </w:tcPr>
          <w:p w:rsidR="00111A00" w:rsidRPr="00111A00" w:rsidRDefault="00111A00" w:rsidP="00111A00">
            <w:pPr>
              <w:spacing w:line="240" w:lineRule="auto"/>
              <w:ind w:firstLine="0"/>
              <w:rPr>
                <w:bCs/>
                <w:sz w:val="20"/>
                <w:szCs w:val="20"/>
              </w:rPr>
            </w:pPr>
            <w:r w:rsidRPr="00111A00">
              <w:rPr>
                <w:bCs/>
                <w:sz w:val="20"/>
                <w:szCs w:val="20"/>
              </w:rPr>
              <w:t>Национальная безопасность и правоохранительная деятельность</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03</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r>
      <w:tr w:rsidR="00111A00" w:rsidRPr="00111A00" w:rsidTr="00150DAD">
        <w:trPr>
          <w:trHeight w:val="20"/>
        </w:trPr>
        <w:tc>
          <w:tcPr>
            <w:tcW w:w="2992" w:type="dxa"/>
            <w:gridSpan w:val="2"/>
            <w:tcBorders>
              <w:top w:val="nil"/>
              <w:left w:val="single" w:sz="4" w:space="0" w:color="auto"/>
              <w:bottom w:val="nil"/>
              <w:right w:val="nil"/>
            </w:tcBorders>
            <w:shd w:val="clear" w:color="auto" w:fill="auto"/>
            <w:vAlign w:val="center"/>
            <w:hideMark/>
          </w:tcPr>
          <w:p w:rsidR="00111A00" w:rsidRPr="00111A00" w:rsidRDefault="00111A00" w:rsidP="00111A00">
            <w:pPr>
              <w:spacing w:line="240" w:lineRule="auto"/>
              <w:ind w:firstLine="0"/>
              <w:rPr>
                <w:sz w:val="20"/>
                <w:szCs w:val="20"/>
              </w:rPr>
            </w:pPr>
            <w:r w:rsidRPr="00111A00">
              <w:rPr>
                <w:sz w:val="20"/>
                <w:szCs w:val="20"/>
              </w:rPr>
              <w:t>Другие вопросы в области национальной безопасности и правоохранительной деятельности</w:t>
            </w:r>
          </w:p>
        </w:tc>
        <w:tc>
          <w:tcPr>
            <w:tcW w:w="851" w:type="dxa"/>
            <w:gridSpan w:val="2"/>
            <w:tcBorders>
              <w:top w:val="nil"/>
              <w:left w:val="single" w:sz="4" w:space="0" w:color="auto"/>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291" w:type="dxa"/>
            <w:gridSpan w:val="2"/>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418" w:type="dxa"/>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gridSpan w:val="3"/>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r>
      <w:tr w:rsidR="00111A00" w:rsidRPr="00111A00" w:rsidTr="00150DAD">
        <w:trPr>
          <w:trHeight w:val="2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291" w:type="dxa"/>
            <w:gridSpan w:val="2"/>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08 0 00 00000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rPr>
                <w:bCs/>
                <w:sz w:val="20"/>
                <w:szCs w:val="20"/>
              </w:rPr>
            </w:pPr>
            <w:r w:rsidRPr="00111A00">
              <w:rPr>
                <w:bCs/>
                <w:sz w:val="20"/>
                <w:szCs w:val="20"/>
              </w:rPr>
              <w:t>Подпрограмма «Комплексные меры по профилактике правонарушений в Репьевском муниципальном районе»</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08 1 00 00000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rPr>
                <w:sz w:val="20"/>
                <w:szCs w:val="20"/>
              </w:rPr>
            </w:pPr>
            <w:r w:rsidRPr="00111A00">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08 1 01 00000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rPr>
                <w:sz w:val="20"/>
                <w:szCs w:val="20"/>
              </w:rPr>
            </w:pPr>
            <w:r w:rsidRPr="00111A00">
              <w:rPr>
                <w:sz w:val="20"/>
                <w:szCs w:val="20"/>
              </w:rPr>
              <w:t>Выполнение других расходных обязательств в рамках подпрограммы«Комплексные меры по профилактике правонарушений в Репьевском муниципальном районе»муниципальной программы Репьевского муниципального района«Профилактика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08 1 01 80200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lastRenderedPageBreak/>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9 458,6</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9 654,1</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10 329,9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Сельское хозяйство и рыболовство</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1 355,7</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1 221,6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1 220,4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25 0 00 00000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1 355,7</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1 221,6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1 220,4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t>Подпрограмма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25 2 00 00000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1 355,7</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1 221,6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1 220,4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«Обеспечение проведения противоэпизоотических мероприятий»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25 2 01 00000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28,6</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27,6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Организация деятельности по отлову и содержанию безнадзорных животных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25 2 01 78800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28,6</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27,6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деятельности подведомственных учреждений»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25 2 04 00000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1 327,1</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1 194,0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1 194,0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w:t>
            </w:r>
            <w:r w:rsidRPr="00111A00">
              <w:rPr>
                <w:sz w:val="20"/>
                <w:szCs w:val="2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25 2 04 00590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1 304,9</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1 171,8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1 171,8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25 2 04 00590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22,1</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22,1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22,1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25 2 04 00590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Дорожное хозяйство(дорожные фонды)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7 565,0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8 235,0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8 912,0</w:t>
            </w:r>
          </w:p>
        </w:tc>
      </w:tr>
      <w:tr w:rsidR="00111A00" w:rsidRPr="00111A00" w:rsidTr="00150DAD">
        <w:trPr>
          <w:trHeight w:val="20"/>
        </w:trPr>
        <w:tc>
          <w:tcPr>
            <w:tcW w:w="299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транспортной системы»</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24 1 00 00000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7 565,0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8 235,0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8 912,0</w:t>
            </w:r>
          </w:p>
        </w:tc>
      </w:tr>
      <w:tr w:rsidR="00111A00" w:rsidRPr="00111A00" w:rsidTr="00150DAD">
        <w:trPr>
          <w:trHeight w:val="20"/>
        </w:trPr>
        <w:tc>
          <w:tcPr>
            <w:tcW w:w="2992" w:type="dxa"/>
            <w:gridSpan w:val="2"/>
            <w:tcBorders>
              <w:top w:val="nil"/>
              <w:left w:val="single" w:sz="8" w:space="0" w:color="auto"/>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 xml:space="preserve">Подрограмма «Развитие дорожного хозяйства в Репьевском муниципальном районе» </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24 1 01 00000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7 565,0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8 235,0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8 912,0</w:t>
            </w:r>
          </w:p>
        </w:tc>
      </w:tr>
      <w:tr w:rsidR="00111A00" w:rsidRPr="00111A00" w:rsidTr="00150DAD">
        <w:trPr>
          <w:trHeight w:val="20"/>
        </w:trPr>
        <w:tc>
          <w:tcPr>
            <w:tcW w:w="2992" w:type="dxa"/>
            <w:gridSpan w:val="2"/>
            <w:tcBorders>
              <w:top w:val="nil"/>
              <w:left w:val="single" w:sz="8" w:space="0" w:color="auto"/>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Основное мероприятие «Развитие сети автомобильных дорог общего пользования</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24 1 01 81290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7 565,0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8 235,0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8 912,0</w:t>
            </w:r>
          </w:p>
        </w:tc>
      </w:tr>
      <w:tr w:rsidR="00111A00" w:rsidRPr="00111A00" w:rsidTr="00150DAD">
        <w:trPr>
          <w:trHeight w:val="20"/>
        </w:trPr>
        <w:tc>
          <w:tcPr>
            <w:tcW w:w="2992" w:type="dxa"/>
            <w:gridSpan w:val="2"/>
            <w:tcBorders>
              <w:top w:val="nil"/>
              <w:left w:val="single" w:sz="8" w:space="0" w:color="auto"/>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Мероприятия  по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r w:rsidRPr="00111A00">
              <w:rPr>
                <w:sz w:val="20"/>
                <w:szCs w:val="20"/>
              </w:rPr>
              <w:lastRenderedPageBreak/>
              <w:t>района"Развитие транспортной системы " (Закупка товаров, работ и услуг для обеспечения государственных (муниципальных) нужд)</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24 1 01 81290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7 565,0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8 235,0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8 912,0</w:t>
            </w:r>
          </w:p>
        </w:tc>
      </w:tr>
      <w:tr w:rsidR="00111A00" w:rsidRPr="00111A00" w:rsidTr="00150DAD">
        <w:trPr>
          <w:trHeight w:val="2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537,9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197,5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197,5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«Экономическое развитие и инновационная экономика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426,0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426,0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«Финансовая поддержка субъектов малого и среднего предпринимательства»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15 1 03 00000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426,0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15 1 03 88640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426,0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150,0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150,0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111,9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56,9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lastRenderedPageBreak/>
              <w:t>Основное мероприятие «Реализация мероприятий активной политики занятости населения»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56,9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39 1 01 78430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56,9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47,5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55,0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выполнения других расходных обязательств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39 2 10 00000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55,0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Выполнение других расходных обязательств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39 2 10 80200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55,0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lastRenderedPageBreak/>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05</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653,0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153,0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153,0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653,0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153,0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153,0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«Энергоэффективность и развитие энергетики»»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30 0 00 00000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653,0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153,0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153,0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30 1 00 00000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653,0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153,0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153,0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30 1 02 00000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653,0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153,0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153,0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111A00">
              <w:rPr>
                <w:bCs/>
                <w:sz w:val="20"/>
                <w:szCs w:val="20"/>
              </w:rPr>
              <w:t>»</w:t>
            </w:r>
            <w:r w:rsidRPr="00111A00">
              <w:rPr>
                <w:sz w:val="20"/>
                <w:szCs w:val="20"/>
              </w:rPr>
              <w:t>»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30 1 02 81220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653,0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153,0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153,0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ОБРАЗОВАНИЕ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145 447,7</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129 888,3</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138 153,0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Дошкольное образование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31 567,1</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26 534,9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27 442,4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31 567,1</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26 534,9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27 442,4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31 567,1</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26 534,9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27 442,4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Основное мероприятие «Развитие и модернизация дошкольного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02 1 01 00000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31 567,1</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26 534,9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27 442,4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Расходы на обеспечение деятельности (оказание услуг) муниципальных учреждений в </w:t>
            </w:r>
            <w:r w:rsidRPr="00111A00">
              <w:rPr>
                <w:sz w:val="20"/>
                <w:szCs w:val="20"/>
              </w:rPr>
              <w:lastRenderedPageBreak/>
              <w:t>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620,0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280,0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7 575,0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3 575,0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3 575,0</w:t>
            </w:r>
          </w:p>
        </w:tc>
      </w:tr>
      <w:tr w:rsidR="00111A00" w:rsidRPr="00111A00" w:rsidTr="00150DAD">
        <w:trPr>
          <w:trHeight w:val="2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02 1 01 78290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6 951,0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6 297,4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6 684,6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02 1 01 78290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361,1</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722,5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722,5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w:t>
            </w:r>
            <w:r w:rsidRPr="00111A00">
              <w:rPr>
                <w:sz w:val="20"/>
                <w:szCs w:val="20"/>
              </w:rPr>
              <w:lastRenderedPageBreak/>
              <w:t>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lastRenderedPageBreak/>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02 1 01 78290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16 060,0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15 660,0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16 180,3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lastRenderedPageBreak/>
              <w:t>Общее образование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98 428,3</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90 459,6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97 719,8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98 428,3</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90 459,6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97 719,8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98 428,3</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90 459,6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97 719,8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«Развитие и модернизация общего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98 428,3</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90 459,6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97 719,8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8 160,2</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2 748,2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2 884,1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9 340,1</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5 238,8</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5 336,9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1 050,0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526,0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526,0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02 1 02 71630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02 1 02 71630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02 1 02 78120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32 932,0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32 529,1</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33 524,4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02 1 02 78120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1 335,8</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1 288,0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1 314,0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02 1 02 78120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40 181,5</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43 500,0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49 500,0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02 1 02 78130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151,1</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151,8</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152,9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02 1 02 78130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262,9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264,2</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266,1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02 1 02 80200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1 743,0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1 143,0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1 143,0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02 1 02 80200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02 1 02 88130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202,5</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02 1 02 88130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262,9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264,2</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266,1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02 1 02 88370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2 705,4</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2 705,4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2 705,4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Дополнительное образование детей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07</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10 873,6</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8 699,5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8 699,5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07</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10 873,6</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8 699,5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8 699,5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10 873,6</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8 699,5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8 699,5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«Развитие инфраструктуры и обновление содержания дополнительного образования детей»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02 2 01 00000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3 830,3</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2 959,1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2 959,1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02 2 01 00590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3 515,8</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2 644,6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2 644,6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02 2 01 00590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296,3</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296,3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296,3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02 2 01 00590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18,2</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18,2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18,2</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«Выявление и поддержка одаренных детей и талантливой молодежи»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02 2 02 00000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7 043,3</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5 740,4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5 740,4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02 2 02 00590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7 017,9</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5 715,0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5 715,0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02 2 02 00590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02 2 02 00590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Молодежная политика и оздоровление детей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1 434,4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1 526,4</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1 623,4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1 434,4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1 526,4</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1 623,4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02 3 00 00000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1 434,4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1 526,4</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1 623,4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02 3 02 00000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40,7</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40,7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40,7</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02 3 02 88340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40,7</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40,7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40,7</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«Организация круглогодичного оздоровления детей и молодежи»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02 3 03 00000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1 393,7</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1 485,7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1 582,7</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02 3 03 80280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130,6</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130,6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130,6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02 3 03 88280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02 3 03 88280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8,4</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02 3 03 78320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722,9</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708,9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702,9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02 3 03 78320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296,0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500,0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Оздоровление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02 3 03 78410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55,0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57,0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02 3 03 88320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43,5</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43,5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43,5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02 3 03 88320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87,3</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87,3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87,3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3 144,3</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2 667,9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2 667,9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3 144,3</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2 667,9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2 667,9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02 5 00 00000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3 144,3</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2 667,9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2 667,9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1 289,6</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1 159,4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1 159,4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02 5 01 82010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1 289,0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1 158,8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1 158,8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02 5 01 82010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t>Основное мероприятие «Финансовое обеспечение деятельности муниципальных казенных  учреждений»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02 5 02 00000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1 854,7</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1 508,5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1 508,5</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02 5 02 80590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1 752,6</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1 406,4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1 406,4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02 5 02 80590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101,3</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101,3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02 5 02 80590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33 844,6</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18 158,8</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17 158,8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Культура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32 414,4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16 871,9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15 871,9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культуры»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32 414,4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16 871,9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15 871,9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«Искусство и наследие» муниципальной программы Репьевского муниципального района «Развитие культуры»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7 353,2</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4 127,0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4 127,0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деятельности подведомственных муниципальных казенных  учреждений культуры»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11 1 01 00000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7 347,4</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4 121,2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4 121,2</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6 825,2</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3 599,0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3 599,0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518,6</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518,6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518,6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3,6</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3,6</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«Содействие сохранению и развитию муниципальных учреждений культуры»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11 1 02 00000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5,8</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rPr>
                <w:sz w:val="20"/>
                <w:szCs w:val="20"/>
              </w:rPr>
            </w:pPr>
            <w:r w:rsidRPr="00111A00">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 1 02L5190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5,8</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5,8</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«Развитие культуры » муниципальной программы Репьевского муниципального района «Развитие культуры»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11 3 00 00000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23 548,2</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12 365,5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11 744,9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«Сохранение и развитие объектов культуры»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11 3 01 00000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23 548,2</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12 365,5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11 744,9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11 3 01 00590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19 145,3</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9 900,2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9 900,2</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11 3 01 00590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4 279,5</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1 341,9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1 721,3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11 3 01 00590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123,4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123,4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Поддержка отрасли культуры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11 3 01 L5190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11 5 00 00000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1 513,0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379,4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«Содействие сохранению и развитию муниципальных учреждений культуры»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11 5 02 00000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1 513,0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379,4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379,4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11 5 02 88440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1 513,0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379,4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379,4</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Другие вопросы в области культуры, кинематографии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1 430,2</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1 286,9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1 286,9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культуры»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1 430,2</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1 286,9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1 286,9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11 4 00 00000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1 430,2</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1 286,9</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1 286,9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«Финансовое 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11 4 01 00000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1 430,2</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1 286,9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1 286,9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11 4 01 82010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1 427,2</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1 283,9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1 283,9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08</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11 4 01 82010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9 936,3</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10 720,6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11 050,9</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2 990,0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1 990,0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1 990,0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2 990,0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1 990,0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1 990,0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2 990,0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1 990,0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1 990,0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«Организация обеспечения социальных выплат отдельным категориям граждан»</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26 1 03 00000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2 990,0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1 990,0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1 990,0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26 1 03 80470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2 940,0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1 940,0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1 940,0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26 1 03 80550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1 014,9</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880,0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919,1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«Обеспечение доступным и комфортным жильем и коммунальными услугами населения Репьевского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05 0 00 00000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05 1 00 00000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«Обеспечение жильем молодых семей»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05 1 01 00000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500,0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05 1 01 L0200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500,0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25 0 00 00000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208,9</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209,1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rPr>
                <w:bCs/>
                <w:sz w:val="20"/>
                <w:szCs w:val="20"/>
              </w:rPr>
            </w:pPr>
            <w:r w:rsidRPr="00111A00">
              <w:rPr>
                <w:bCs/>
                <w:sz w:val="20"/>
                <w:szCs w:val="20"/>
              </w:rPr>
              <w:t>Подпрограмма «Устойчивое развитие сельских территорий муниципального района  на 2014-2020 годы»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25 3 00 00000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208,9</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209,1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25 3 01 00000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208,9</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209,1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rPr>
                <w:sz w:val="20"/>
                <w:szCs w:val="20"/>
              </w:rPr>
            </w:pPr>
            <w:r w:rsidRPr="00111A00">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25 3 01 L0180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208,9</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209,1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166,0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166,0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70,0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«Организация обеспечения социальных выплат отдельным категориям граждан»</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26 1 03 00000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166,0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26 1 03 80620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166,0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«Реализация мероприятий активной политики занятости населения»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140,0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140,0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140,0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39 1 01 80810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Охрана семьи и детства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5 931,4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7 850,6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8 141,8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5 931,4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7 850,6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8 141,8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564,0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576,0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576,0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Основное мероприятие «Развитие и модернизация дошкольного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02 1 01 00000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564,0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576,0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576,0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02 1 01 78150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239,0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241,0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02 1 01 78150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325,0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335,0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335,0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5 367,4</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7 274,6</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7 565,8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02 4 05 00000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264,4</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239,6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249,8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02 4 05 52600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264,4</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239,6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249,8</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«Обеспечение выплат приемной семье на содержание подопечных детей»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02 4 07 00000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1 532,0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1 912,0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1 988,0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02 4 07 78180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1 532,0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1 912,0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1 988,0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«Обеспечение выплат семьям опекунов на содержание подопечных детей»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02 4 08 00000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1 940,0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3 080,0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3 203,0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02 4 08 78200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1 940,0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3 080,0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3 203,0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«Обеспечение выплаты вознаграждения, причитающегося приемному родителю»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02 4 10 00000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1 631,0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2 043,0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2 125,0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02 4 10 78190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1 631,0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2 043,0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2 125,0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6 974,5</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3 552,3</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3 552,3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Массовый спорт</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6 974,5</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3 552,3</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3 552,3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физической культуры и спорта»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6 974,5</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3 552,3</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3 552,3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6 974,5</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3 552,3</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3 552,3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«Развитие физической культуры и спорта в муниципальных  учреждениях»</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13 1 02 00000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6 497,5</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3 388,3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3 388,3</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13 1 02 00590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2 879,4</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2 070,2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2 070,2</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13 1 02 00590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1 416,1</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1 116,1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1 116,1</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13 1 02 00590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2 202,0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«Обеспечение предоставления муниципальных услуг»</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13 1 03 00000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477,0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164,0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164,0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13 1 03 80410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13 1 03 80410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451,1</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140,0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11</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13 1 03 80410</w:t>
            </w:r>
          </w:p>
        </w:tc>
        <w:tc>
          <w:tcPr>
            <w:tcW w:w="567"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ОБСЛУЖИВАНИЕ ГОСУДАРСТВЕННОГО И МУНИЦИПАЛЬНОГО ДОЛГА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100,0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Обслуживание государственного внутреннего и муниципального долга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«Управление муниципальным долгом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39 1 05 00000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13</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39 1 05 27880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МЕЖБЮДЖЕТНЫЕ ТРАНСФЕРТЫ ОБЩЕГО ХАРАКТЕРА БЮДЖЕТАМ СУБЪЕКТОВ РОССИЙСКОЙ ФЕДЕРАЦИИ 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24 507,0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4 566,0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4 672,0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Дотации на выравнивание бюджетной обеспеченности субъектов Российской Федерации 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5 104,0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4 566,0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4 672,0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5 104,0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4 566,0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4 672,0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5 104,0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4 566,0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4 672,0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«Выравнивание бюджетной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39 2 02 00000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5 104,0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4 566,0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4 672,0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Дотации бюджетам сельских поселений на выравнивание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39 2 02 78050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3 204,0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2 666,0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2 772,0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Финансовая поддержка сельских поселений в части выравнивания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2 02 S8041</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1 900,0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1 900,0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1 900,0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Иные дотации</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19 403,0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39 0 00 00000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19 403,0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39 2 00 00000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19 403,0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Основное мероприятие «Поддержка мер по обеспечению сбалансированности местных бюджетов»</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39 2 03 00000</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19 403,0</w:t>
            </w:r>
          </w:p>
        </w:tc>
        <w:tc>
          <w:tcPr>
            <w:tcW w:w="1134"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0,0</w:t>
            </w:r>
          </w:p>
        </w:tc>
      </w:tr>
      <w:tr w:rsidR="00111A00" w:rsidRPr="00111A00" w:rsidTr="00150DAD">
        <w:trPr>
          <w:trHeight w:val="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14</w:t>
            </w:r>
          </w:p>
        </w:tc>
        <w:tc>
          <w:tcPr>
            <w:tcW w:w="1291" w:type="dxa"/>
            <w:gridSpan w:val="2"/>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39 2 03 S8042</w:t>
            </w:r>
          </w:p>
        </w:tc>
        <w:tc>
          <w:tcPr>
            <w:tcW w:w="567" w:type="dxa"/>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500</w:t>
            </w:r>
          </w:p>
        </w:tc>
        <w:tc>
          <w:tcPr>
            <w:tcW w:w="992"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19 403,0</w:t>
            </w:r>
          </w:p>
        </w:tc>
        <w:tc>
          <w:tcPr>
            <w:tcW w:w="1134" w:type="dxa"/>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bl>
    <w:p w:rsidR="00111A00" w:rsidRPr="00111A00" w:rsidRDefault="00111A00" w:rsidP="00111A00">
      <w:pPr>
        <w:spacing w:line="240" w:lineRule="auto"/>
        <w:rPr>
          <w:sz w:val="20"/>
          <w:szCs w:val="20"/>
        </w:rPr>
      </w:pPr>
    </w:p>
    <w:p w:rsidR="00111A00" w:rsidRPr="00111A00" w:rsidRDefault="00111A00" w:rsidP="00111A00">
      <w:pPr>
        <w:spacing w:line="240" w:lineRule="auto"/>
        <w:ind w:left="5670" w:firstLine="0"/>
        <w:rPr>
          <w:sz w:val="20"/>
          <w:szCs w:val="20"/>
        </w:rPr>
      </w:pPr>
      <w:r w:rsidRPr="00111A00">
        <w:rPr>
          <w:sz w:val="20"/>
          <w:szCs w:val="20"/>
        </w:rPr>
        <w:t>ПРИЛОЖЕНИЕ 9</w:t>
      </w:r>
    </w:p>
    <w:p w:rsidR="00111A00" w:rsidRPr="00111A00" w:rsidRDefault="00111A00" w:rsidP="00111A00">
      <w:pPr>
        <w:spacing w:line="240" w:lineRule="auto"/>
        <w:ind w:left="5670" w:firstLine="0"/>
        <w:rPr>
          <w:sz w:val="20"/>
          <w:szCs w:val="20"/>
        </w:rPr>
      </w:pPr>
      <w:r w:rsidRPr="00111A00">
        <w:rPr>
          <w:sz w:val="20"/>
          <w:szCs w:val="20"/>
        </w:rPr>
        <w:t>к решению Совета народных депутатов</w:t>
      </w:r>
    </w:p>
    <w:p w:rsidR="00111A00" w:rsidRPr="00111A00" w:rsidRDefault="00111A00" w:rsidP="00111A00">
      <w:pPr>
        <w:spacing w:line="240" w:lineRule="auto"/>
        <w:ind w:left="5670" w:firstLine="0"/>
        <w:rPr>
          <w:sz w:val="20"/>
          <w:szCs w:val="20"/>
        </w:rPr>
      </w:pPr>
      <w:r w:rsidRPr="00111A00">
        <w:rPr>
          <w:sz w:val="20"/>
          <w:szCs w:val="20"/>
        </w:rPr>
        <w:t>Репьевского муниципального района</w:t>
      </w:r>
    </w:p>
    <w:p w:rsidR="00111A00" w:rsidRPr="00111A00" w:rsidRDefault="00111A00" w:rsidP="00111A00">
      <w:pPr>
        <w:spacing w:line="240" w:lineRule="auto"/>
        <w:ind w:left="5670" w:firstLine="0"/>
        <w:rPr>
          <w:sz w:val="20"/>
          <w:szCs w:val="20"/>
        </w:rPr>
      </w:pPr>
      <w:r w:rsidRPr="00111A00">
        <w:rPr>
          <w:sz w:val="20"/>
          <w:szCs w:val="20"/>
        </w:rPr>
        <w:t>«О бюджете Репьевского</w:t>
      </w:r>
    </w:p>
    <w:p w:rsidR="00111A00" w:rsidRPr="00111A00" w:rsidRDefault="00111A00" w:rsidP="00111A00">
      <w:pPr>
        <w:spacing w:line="240" w:lineRule="auto"/>
        <w:ind w:left="5670" w:firstLine="0"/>
        <w:rPr>
          <w:sz w:val="20"/>
          <w:szCs w:val="20"/>
        </w:rPr>
      </w:pPr>
      <w:r w:rsidRPr="00111A00">
        <w:rPr>
          <w:sz w:val="20"/>
          <w:szCs w:val="20"/>
        </w:rPr>
        <w:t>муниципального района на 2018 год</w:t>
      </w:r>
    </w:p>
    <w:p w:rsidR="00111A00" w:rsidRPr="00111A00" w:rsidRDefault="00111A00" w:rsidP="00111A00">
      <w:pPr>
        <w:spacing w:line="240" w:lineRule="auto"/>
        <w:ind w:left="5670" w:firstLine="0"/>
        <w:rPr>
          <w:sz w:val="20"/>
          <w:szCs w:val="20"/>
        </w:rPr>
      </w:pPr>
      <w:r w:rsidRPr="00111A00">
        <w:rPr>
          <w:sz w:val="20"/>
          <w:szCs w:val="20"/>
        </w:rPr>
        <w:t>и на плановый период 2019 и 2020 годов»</w:t>
      </w:r>
    </w:p>
    <w:p w:rsidR="00111A00" w:rsidRPr="00111A00" w:rsidRDefault="00111A00" w:rsidP="00111A00">
      <w:pPr>
        <w:spacing w:line="240" w:lineRule="auto"/>
        <w:ind w:left="5670" w:firstLine="0"/>
        <w:rPr>
          <w:sz w:val="20"/>
          <w:szCs w:val="20"/>
        </w:rPr>
      </w:pPr>
      <w:r w:rsidRPr="00111A00">
        <w:rPr>
          <w:sz w:val="20"/>
          <w:szCs w:val="20"/>
        </w:rPr>
        <w:t>от «22» декабря 2017 года №132</w:t>
      </w:r>
    </w:p>
    <w:p w:rsidR="00111A00" w:rsidRPr="00111A00" w:rsidRDefault="00111A00" w:rsidP="00111A00">
      <w:pPr>
        <w:spacing w:line="240" w:lineRule="auto"/>
        <w:rPr>
          <w:sz w:val="20"/>
          <w:szCs w:val="20"/>
        </w:rPr>
      </w:pPr>
      <w:r w:rsidRPr="00111A00">
        <w:rPr>
          <w:sz w:val="20"/>
          <w:szCs w:val="20"/>
        </w:rPr>
        <w:t xml:space="preserve"> </w:t>
      </w:r>
    </w:p>
    <w:tbl>
      <w:tblPr>
        <w:tblW w:w="4995" w:type="pct"/>
        <w:tblInd w:w="5" w:type="dxa"/>
        <w:tblLook w:val="04A0" w:firstRow="1" w:lastRow="0" w:firstColumn="1" w:lastColumn="0" w:noHBand="0" w:noVBand="1"/>
      </w:tblPr>
      <w:tblGrid>
        <w:gridCol w:w="715"/>
        <w:gridCol w:w="3741"/>
        <w:gridCol w:w="1386"/>
        <w:gridCol w:w="516"/>
        <w:gridCol w:w="464"/>
        <w:gridCol w:w="507"/>
        <w:gridCol w:w="1212"/>
        <w:gridCol w:w="1105"/>
        <w:gridCol w:w="1105"/>
      </w:tblGrid>
      <w:tr w:rsidR="00111A00" w:rsidRPr="00111A00" w:rsidTr="00111A00">
        <w:trPr>
          <w:trHeight w:val="20"/>
        </w:trPr>
        <w:tc>
          <w:tcPr>
            <w:tcW w:w="3971" w:type="pct"/>
            <w:gridSpan w:val="7"/>
            <w:vMerge w:val="restart"/>
            <w:tcBorders>
              <w:top w:val="nil"/>
              <w:left w:val="nil"/>
              <w:bottom w:val="nil"/>
              <w:right w:val="nil"/>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Распределение бюджетных ассигнований по целевым статьям (муниципальным программам Репьевского муниципального района</w:t>
            </w:r>
            <w:r w:rsidRPr="00111A00">
              <w:rPr>
                <w:sz w:val="20"/>
                <w:szCs w:val="20"/>
              </w:rPr>
              <w:t xml:space="preserve"> </w:t>
            </w:r>
            <w:r w:rsidRPr="00111A00">
              <w:rPr>
                <w:bCs/>
                <w:sz w:val="20"/>
                <w:szCs w:val="20"/>
              </w:rPr>
              <w:t>и непрограммным направлениям деятельности), группам видов расходов, разделам, подразделам классификации расходов бюджета Репьевского муниципального района  на 2018 год и на плановый период 2019 и 2020 годов</w:t>
            </w: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r>
      <w:tr w:rsidR="00111A00" w:rsidRPr="00111A00" w:rsidTr="00111A00">
        <w:trPr>
          <w:trHeight w:val="20"/>
        </w:trPr>
        <w:tc>
          <w:tcPr>
            <w:tcW w:w="3971" w:type="pct"/>
            <w:gridSpan w:val="7"/>
            <w:vMerge/>
            <w:tcBorders>
              <w:top w:val="nil"/>
              <w:left w:val="nil"/>
              <w:bottom w:val="nil"/>
              <w:right w:val="nil"/>
            </w:tcBorders>
            <w:vAlign w:val="center"/>
            <w:hideMark/>
          </w:tcPr>
          <w:p w:rsidR="00111A00" w:rsidRPr="00111A00" w:rsidRDefault="00111A00" w:rsidP="00111A00">
            <w:pPr>
              <w:spacing w:line="240" w:lineRule="auto"/>
              <w:ind w:firstLine="0"/>
              <w:rPr>
                <w:bCs/>
                <w:sz w:val="20"/>
                <w:szCs w:val="20"/>
              </w:rPr>
            </w:pP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r>
      <w:tr w:rsidR="00111A00" w:rsidRPr="00111A00" w:rsidTr="00111A00">
        <w:trPr>
          <w:trHeight w:val="20"/>
        </w:trPr>
        <w:tc>
          <w:tcPr>
            <w:tcW w:w="3971" w:type="pct"/>
            <w:gridSpan w:val="7"/>
            <w:vMerge/>
            <w:tcBorders>
              <w:top w:val="nil"/>
              <w:left w:val="nil"/>
              <w:bottom w:val="nil"/>
              <w:right w:val="nil"/>
            </w:tcBorders>
            <w:vAlign w:val="center"/>
            <w:hideMark/>
          </w:tcPr>
          <w:p w:rsidR="00111A00" w:rsidRPr="00111A00" w:rsidRDefault="00111A00" w:rsidP="00111A00">
            <w:pPr>
              <w:spacing w:line="240" w:lineRule="auto"/>
              <w:ind w:firstLine="0"/>
              <w:rPr>
                <w:bCs/>
                <w:sz w:val="20"/>
                <w:szCs w:val="20"/>
              </w:rPr>
            </w:pP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r>
      <w:tr w:rsidR="00111A00" w:rsidRPr="00111A00" w:rsidTr="00111A00">
        <w:trPr>
          <w:trHeight w:val="20"/>
        </w:trPr>
        <w:tc>
          <w:tcPr>
            <w:tcW w:w="3971" w:type="pct"/>
            <w:gridSpan w:val="7"/>
            <w:vMerge/>
            <w:tcBorders>
              <w:top w:val="nil"/>
              <w:left w:val="nil"/>
              <w:bottom w:val="nil"/>
              <w:right w:val="nil"/>
            </w:tcBorders>
            <w:vAlign w:val="center"/>
            <w:hideMark/>
          </w:tcPr>
          <w:p w:rsidR="00111A00" w:rsidRPr="00111A00" w:rsidRDefault="00111A00" w:rsidP="00111A00">
            <w:pPr>
              <w:spacing w:line="240" w:lineRule="auto"/>
              <w:ind w:firstLine="0"/>
              <w:rPr>
                <w:bCs/>
                <w:sz w:val="20"/>
                <w:szCs w:val="20"/>
              </w:rPr>
            </w:pP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r>
      <w:tr w:rsidR="00111A00" w:rsidRPr="00111A00" w:rsidTr="00111A00">
        <w:trPr>
          <w:trHeight w:val="20"/>
        </w:trPr>
        <w:tc>
          <w:tcPr>
            <w:tcW w:w="3971" w:type="pct"/>
            <w:gridSpan w:val="7"/>
            <w:vMerge/>
            <w:tcBorders>
              <w:top w:val="nil"/>
              <w:left w:val="nil"/>
              <w:bottom w:val="nil"/>
              <w:right w:val="nil"/>
            </w:tcBorders>
            <w:vAlign w:val="center"/>
            <w:hideMark/>
          </w:tcPr>
          <w:p w:rsidR="00111A00" w:rsidRPr="00111A00" w:rsidRDefault="00111A00" w:rsidP="00111A00">
            <w:pPr>
              <w:spacing w:line="240" w:lineRule="auto"/>
              <w:ind w:firstLine="0"/>
              <w:rPr>
                <w:bCs/>
                <w:sz w:val="20"/>
                <w:szCs w:val="20"/>
              </w:rPr>
            </w:pP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r>
      <w:tr w:rsidR="00111A00" w:rsidRPr="00111A00" w:rsidTr="00111A00">
        <w:trPr>
          <w:trHeight w:val="20"/>
        </w:trPr>
        <w:tc>
          <w:tcPr>
            <w:tcW w:w="333" w:type="pct"/>
            <w:tcBorders>
              <w:top w:val="nil"/>
              <w:left w:val="nil"/>
              <w:bottom w:val="nil"/>
              <w:right w:val="nil"/>
            </w:tcBorders>
            <w:shd w:val="clear" w:color="auto" w:fill="auto"/>
            <w:vAlign w:val="center"/>
            <w:hideMark/>
          </w:tcPr>
          <w:p w:rsidR="00111A00" w:rsidRPr="00111A00" w:rsidRDefault="00111A00" w:rsidP="00111A00">
            <w:pPr>
              <w:spacing w:line="240" w:lineRule="auto"/>
              <w:ind w:firstLine="0"/>
              <w:jc w:val="center"/>
              <w:rPr>
                <w:sz w:val="20"/>
                <w:szCs w:val="20"/>
              </w:rPr>
            </w:pPr>
          </w:p>
        </w:tc>
        <w:tc>
          <w:tcPr>
            <w:tcW w:w="1738"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rPr>
                <w:sz w:val="20"/>
                <w:szCs w:val="20"/>
              </w:rPr>
            </w:pPr>
          </w:p>
        </w:tc>
        <w:tc>
          <w:tcPr>
            <w:tcW w:w="645"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240"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216"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236"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563"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xml:space="preserve">   (тыс.руб.)</w:t>
            </w:r>
          </w:p>
        </w:tc>
        <w:tc>
          <w:tcPr>
            <w:tcW w:w="514" w:type="pct"/>
            <w:tcBorders>
              <w:top w:val="nil"/>
              <w:left w:val="nil"/>
              <w:bottom w:val="nil"/>
              <w:right w:val="nil"/>
            </w:tcBorders>
            <w:shd w:val="clear" w:color="auto" w:fill="auto"/>
            <w:noWrap/>
            <w:vAlign w:val="bottom"/>
          </w:tcPr>
          <w:p w:rsidR="00111A00" w:rsidRPr="00111A00" w:rsidRDefault="00111A00" w:rsidP="00111A00">
            <w:pPr>
              <w:spacing w:line="240" w:lineRule="auto"/>
              <w:ind w:firstLine="0"/>
              <w:rPr>
                <w:sz w:val="20"/>
                <w:szCs w:val="20"/>
              </w:rPr>
            </w:pPr>
          </w:p>
        </w:tc>
        <w:tc>
          <w:tcPr>
            <w:tcW w:w="514" w:type="pct"/>
            <w:tcBorders>
              <w:top w:val="nil"/>
              <w:left w:val="nil"/>
              <w:bottom w:val="nil"/>
              <w:right w:val="nil"/>
            </w:tcBorders>
            <w:shd w:val="clear" w:color="auto" w:fill="auto"/>
            <w:noWrap/>
            <w:vAlign w:val="bottom"/>
          </w:tcPr>
          <w:p w:rsidR="00111A00" w:rsidRPr="00111A00" w:rsidRDefault="00111A00" w:rsidP="00111A00">
            <w:pPr>
              <w:spacing w:line="240" w:lineRule="auto"/>
              <w:ind w:firstLine="0"/>
              <w:jc w:val="center"/>
              <w:rPr>
                <w:sz w:val="20"/>
                <w:szCs w:val="20"/>
              </w:rPr>
            </w:pPr>
          </w:p>
        </w:tc>
      </w:tr>
      <w:tr w:rsidR="00111A00" w:rsidRPr="00111A00" w:rsidTr="00111A00">
        <w:trPr>
          <w:trHeight w:val="20"/>
        </w:trPr>
        <w:tc>
          <w:tcPr>
            <w:tcW w:w="333" w:type="pct"/>
            <w:tcBorders>
              <w:top w:val="nil"/>
              <w:left w:val="nil"/>
              <w:bottom w:val="nil"/>
              <w:right w:val="nil"/>
            </w:tcBorders>
            <w:shd w:val="clear" w:color="auto" w:fill="auto"/>
            <w:vAlign w:val="center"/>
            <w:hideMark/>
          </w:tcPr>
          <w:p w:rsidR="00111A00" w:rsidRPr="00111A00" w:rsidRDefault="00111A00" w:rsidP="00111A00">
            <w:pPr>
              <w:spacing w:line="240" w:lineRule="auto"/>
              <w:ind w:firstLine="0"/>
              <w:jc w:val="center"/>
              <w:rPr>
                <w:sz w:val="20"/>
                <w:szCs w:val="20"/>
              </w:rPr>
            </w:pPr>
          </w:p>
        </w:tc>
        <w:tc>
          <w:tcPr>
            <w:tcW w:w="1738"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rPr>
                <w:sz w:val="20"/>
                <w:szCs w:val="20"/>
              </w:rPr>
            </w:pPr>
          </w:p>
        </w:tc>
        <w:tc>
          <w:tcPr>
            <w:tcW w:w="645"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240"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216"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236"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563"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c>
          <w:tcPr>
            <w:tcW w:w="514" w:type="pct"/>
            <w:tcBorders>
              <w:top w:val="nil"/>
              <w:left w:val="nil"/>
              <w:bottom w:val="nil"/>
              <w:right w:val="nil"/>
            </w:tcBorders>
            <w:shd w:val="clear" w:color="auto" w:fill="auto"/>
            <w:noWrap/>
            <w:vAlign w:val="bottom"/>
            <w:hideMark/>
          </w:tcPr>
          <w:p w:rsidR="00111A00" w:rsidRPr="00111A00" w:rsidRDefault="00111A00" w:rsidP="00111A00">
            <w:pPr>
              <w:spacing w:line="240" w:lineRule="auto"/>
              <w:ind w:firstLine="0"/>
              <w:jc w:val="center"/>
              <w:rPr>
                <w:sz w:val="20"/>
                <w:szCs w:val="20"/>
              </w:rPr>
            </w:pPr>
          </w:p>
        </w:tc>
      </w:tr>
      <w:tr w:rsidR="00111A00" w:rsidRPr="00111A00" w:rsidTr="00111A00">
        <w:trPr>
          <w:trHeight w:val="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1A00" w:rsidRPr="00111A00" w:rsidRDefault="00111A00" w:rsidP="00111A00">
            <w:pPr>
              <w:spacing w:line="240" w:lineRule="auto"/>
              <w:ind w:firstLine="0"/>
              <w:jc w:val="center"/>
              <w:rPr>
                <w:bCs/>
                <w:sz w:val="20"/>
                <w:szCs w:val="20"/>
              </w:rPr>
            </w:pPr>
            <w:r w:rsidRPr="00111A00">
              <w:rPr>
                <w:bCs/>
                <w:sz w:val="20"/>
                <w:szCs w:val="20"/>
              </w:rPr>
              <w:t>№ п/п</w:t>
            </w:r>
          </w:p>
        </w:tc>
        <w:tc>
          <w:tcPr>
            <w:tcW w:w="1738" w:type="pct"/>
            <w:tcBorders>
              <w:top w:val="single" w:sz="4" w:space="0" w:color="auto"/>
              <w:left w:val="nil"/>
              <w:bottom w:val="single" w:sz="4" w:space="0" w:color="auto"/>
              <w:right w:val="single" w:sz="4" w:space="0" w:color="auto"/>
            </w:tcBorders>
            <w:shd w:val="clear" w:color="auto" w:fill="auto"/>
            <w:vAlign w:val="bottom"/>
          </w:tcPr>
          <w:p w:rsidR="00111A00" w:rsidRPr="00111A00" w:rsidRDefault="00111A00" w:rsidP="00111A00">
            <w:pPr>
              <w:spacing w:line="240" w:lineRule="auto"/>
              <w:ind w:firstLine="0"/>
              <w:jc w:val="center"/>
              <w:rPr>
                <w:bCs/>
                <w:sz w:val="20"/>
                <w:szCs w:val="20"/>
              </w:rPr>
            </w:pPr>
            <w:r w:rsidRPr="00111A00">
              <w:rPr>
                <w:bCs/>
                <w:sz w:val="20"/>
                <w:szCs w:val="20"/>
              </w:rPr>
              <w:t>Наименование</w:t>
            </w:r>
          </w:p>
        </w:tc>
        <w:tc>
          <w:tcPr>
            <w:tcW w:w="645" w:type="pct"/>
            <w:tcBorders>
              <w:top w:val="single" w:sz="4" w:space="0" w:color="auto"/>
              <w:left w:val="nil"/>
              <w:bottom w:val="single" w:sz="4" w:space="0" w:color="auto"/>
              <w:right w:val="single" w:sz="4" w:space="0" w:color="auto"/>
            </w:tcBorders>
            <w:shd w:val="clear" w:color="auto" w:fill="auto"/>
            <w:noWrap/>
            <w:vAlign w:val="bottom"/>
          </w:tcPr>
          <w:p w:rsidR="00111A00" w:rsidRPr="00111A00" w:rsidRDefault="00111A00" w:rsidP="00111A00">
            <w:pPr>
              <w:spacing w:line="240" w:lineRule="auto"/>
              <w:ind w:firstLine="0"/>
              <w:jc w:val="center"/>
              <w:rPr>
                <w:bCs/>
                <w:sz w:val="20"/>
                <w:szCs w:val="20"/>
              </w:rPr>
            </w:pPr>
            <w:r w:rsidRPr="00111A00">
              <w:rPr>
                <w:bCs/>
                <w:sz w:val="20"/>
                <w:szCs w:val="20"/>
              </w:rPr>
              <w:t>ЦСР</w:t>
            </w:r>
          </w:p>
        </w:tc>
        <w:tc>
          <w:tcPr>
            <w:tcW w:w="240" w:type="pct"/>
            <w:tcBorders>
              <w:top w:val="single" w:sz="4" w:space="0" w:color="auto"/>
              <w:left w:val="nil"/>
              <w:bottom w:val="single" w:sz="4" w:space="0" w:color="auto"/>
              <w:right w:val="single" w:sz="4" w:space="0" w:color="auto"/>
            </w:tcBorders>
            <w:shd w:val="clear" w:color="auto" w:fill="auto"/>
            <w:noWrap/>
            <w:vAlign w:val="bottom"/>
          </w:tcPr>
          <w:p w:rsidR="00111A00" w:rsidRPr="00111A00" w:rsidRDefault="00111A00" w:rsidP="00111A00">
            <w:pPr>
              <w:spacing w:line="240" w:lineRule="auto"/>
              <w:ind w:firstLine="0"/>
              <w:jc w:val="center"/>
              <w:rPr>
                <w:bCs/>
                <w:sz w:val="20"/>
                <w:szCs w:val="20"/>
              </w:rPr>
            </w:pPr>
            <w:r w:rsidRPr="00111A00">
              <w:rPr>
                <w:bCs/>
                <w:sz w:val="20"/>
                <w:szCs w:val="20"/>
              </w:rPr>
              <w:t>ВР</w:t>
            </w:r>
          </w:p>
        </w:tc>
        <w:tc>
          <w:tcPr>
            <w:tcW w:w="216" w:type="pct"/>
            <w:tcBorders>
              <w:top w:val="single" w:sz="4" w:space="0" w:color="auto"/>
              <w:left w:val="nil"/>
              <w:bottom w:val="single" w:sz="4" w:space="0" w:color="auto"/>
              <w:right w:val="single" w:sz="4" w:space="0" w:color="auto"/>
            </w:tcBorders>
            <w:shd w:val="clear" w:color="auto" w:fill="auto"/>
            <w:noWrap/>
            <w:vAlign w:val="bottom"/>
          </w:tcPr>
          <w:p w:rsidR="00111A00" w:rsidRPr="00111A00" w:rsidRDefault="00111A00" w:rsidP="00111A00">
            <w:pPr>
              <w:spacing w:line="240" w:lineRule="auto"/>
              <w:ind w:firstLine="0"/>
              <w:jc w:val="center"/>
              <w:rPr>
                <w:bCs/>
                <w:sz w:val="20"/>
                <w:szCs w:val="20"/>
              </w:rPr>
            </w:pPr>
            <w:r w:rsidRPr="00111A00">
              <w:rPr>
                <w:bCs/>
                <w:sz w:val="20"/>
                <w:szCs w:val="20"/>
              </w:rPr>
              <w:t>РЗ</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111A00" w:rsidRPr="00111A00" w:rsidRDefault="00111A00" w:rsidP="00111A00">
            <w:pPr>
              <w:spacing w:line="240" w:lineRule="auto"/>
              <w:ind w:firstLine="0"/>
              <w:jc w:val="center"/>
              <w:rPr>
                <w:bCs/>
                <w:sz w:val="20"/>
                <w:szCs w:val="20"/>
              </w:rPr>
            </w:pPr>
            <w:r w:rsidRPr="00111A00">
              <w:rPr>
                <w:bCs/>
                <w:sz w:val="20"/>
                <w:szCs w:val="20"/>
              </w:rPr>
              <w:t>ПР</w:t>
            </w:r>
          </w:p>
        </w:tc>
        <w:tc>
          <w:tcPr>
            <w:tcW w:w="563" w:type="pct"/>
            <w:tcBorders>
              <w:top w:val="single" w:sz="4" w:space="0" w:color="auto"/>
              <w:left w:val="nil"/>
              <w:bottom w:val="single" w:sz="4" w:space="0" w:color="auto"/>
              <w:right w:val="single" w:sz="4" w:space="0" w:color="auto"/>
            </w:tcBorders>
            <w:shd w:val="clear" w:color="auto" w:fill="auto"/>
            <w:vAlign w:val="bottom"/>
          </w:tcPr>
          <w:p w:rsidR="00111A00" w:rsidRPr="00111A00" w:rsidRDefault="00111A00" w:rsidP="00111A00">
            <w:pPr>
              <w:spacing w:line="240" w:lineRule="auto"/>
              <w:ind w:firstLine="0"/>
              <w:jc w:val="center"/>
              <w:rPr>
                <w:bCs/>
                <w:sz w:val="20"/>
                <w:szCs w:val="20"/>
              </w:rPr>
            </w:pPr>
            <w:r w:rsidRPr="00111A00">
              <w:rPr>
                <w:bCs/>
                <w:sz w:val="20"/>
                <w:szCs w:val="20"/>
              </w:rPr>
              <w:t>2018 год</w:t>
            </w:r>
          </w:p>
        </w:tc>
        <w:tc>
          <w:tcPr>
            <w:tcW w:w="514" w:type="pct"/>
            <w:tcBorders>
              <w:top w:val="single" w:sz="4" w:space="0" w:color="auto"/>
              <w:left w:val="nil"/>
              <w:bottom w:val="single" w:sz="4" w:space="0" w:color="auto"/>
              <w:right w:val="single" w:sz="4" w:space="0" w:color="auto"/>
            </w:tcBorders>
            <w:shd w:val="clear" w:color="auto" w:fill="auto"/>
            <w:vAlign w:val="bottom"/>
          </w:tcPr>
          <w:p w:rsidR="00111A00" w:rsidRPr="00111A00" w:rsidRDefault="00111A00" w:rsidP="00111A00">
            <w:pPr>
              <w:spacing w:line="240" w:lineRule="auto"/>
              <w:ind w:firstLine="0"/>
              <w:jc w:val="center"/>
              <w:rPr>
                <w:bCs/>
                <w:sz w:val="20"/>
                <w:szCs w:val="20"/>
              </w:rPr>
            </w:pPr>
            <w:r w:rsidRPr="00111A00">
              <w:rPr>
                <w:bCs/>
                <w:sz w:val="20"/>
                <w:szCs w:val="20"/>
              </w:rPr>
              <w:t>2019 год</w:t>
            </w:r>
          </w:p>
        </w:tc>
        <w:tc>
          <w:tcPr>
            <w:tcW w:w="514" w:type="pct"/>
            <w:tcBorders>
              <w:top w:val="single" w:sz="4" w:space="0" w:color="auto"/>
              <w:left w:val="nil"/>
              <w:bottom w:val="single" w:sz="4" w:space="0" w:color="auto"/>
              <w:right w:val="single" w:sz="4" w:space="0" w:color="auto"/>
            </w:tcBorders>
            <w:shd w:val="clear" w:color="auto" w:fill="auto"/>
            <w:vAlign w:val="bottom"/>
          </w:tcPr>
          <w:p w:rsidR="00111A00" w:rsidRPr="00111A00" w:rsidRDefault="00111A00" w:rsidP="00111A00">
            <w:pPr>
              <w:spacing w:line="240" w:lineRule="auto"/>
              <w:ind w:firstLine="0"/>
              <w:jc w:val="center"/>
              <w:rPr>
                <w:bCs/>
                <w:sz w:val="20"/>
                <w:szCs w:val="20"/>
              </w:rPr>
            </w:pPr>
            <w:r w:rsidRPr="00111A00">
              <w:rPr>
                <w:bCs/>
                <w:sz w:val="20"/>
                <w:szCs w:val="20"/>
              </w:rPr>
              <w:t>2020 год</w:t>
            </w:r>
          </w:p>
        </w:tc>
      </w:tr>
      <w:tr w:rsidR="00111A00" w:rsidRPr="00111A00" w:rsidTr="00111A00">
        <w:trPr>
          <w:trHeight w:val="20"/>
          <w:tblHead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1A00" w:rsidRPr="00111A00" w:rsidRDefault="00111A00" w:rsidP="00111A00">
            <w:pPr>
              <w:spacing w:line="240" w:lineRule="auto"/>
              <w:ind w:firstLine="0"/>
              <w:jc w:val="center"/>
              <w:rPr>
                <w:bCs/>
                <w:sz w:val="20"/>
                <w:szCs w:val="20"/>
              </w:rPr>
            </w:pPr>
            <w:r w:rsidRPr="00111A00">
              <w:rPr>
                <w:bCs/>
                <w:sz w:val="20"/>
                <w:szCs w:val="20"/>
              </w:rPr>
              <w:t>1</w:t>
            </w:r>
          </w:p>
        </w:tc>
        <w:tc>
          <w:tcPr>
            <w:tcW w:w="1738" w:type="pct"/>
            <w:tcBorders>
              <w:top w:val="single" w:sz="4" w:space="0" w:color="auto"/>
              <w:left w:val="nil"/>
              <w:bottom w:val="single" w:sz="4" w:space="0" w:color="auto"/>
              <w:right w:val="single" w:sz="4" w:space="0" w:color="auto"/>
            </w:tcBorders>
            <w:shd w:val="clear" w:color="auto" w:fill="auto"/>
            <w:vAlign w:val="bottom"/>
          </w:tcPr>
          <w:p w:rsidR="00111A00" w:rsidRPr="00111A00" w:rsidRDefault="00111A00" w:rsidP="00111A00">
            <w:pPr>
              <w:spacing w:line="240" w:lineRule="auto"/>
              <w:ind w:firstLine="0"/>
              <w:jc w:val="center"/>
              <w:rPr>
                <w:bCs/>
                <w:sz w:val="20"/>
                <w:szCs w:val="20"/>
              </w:rPr>
            </w:pPr>
            <w:r w:rsidRPr="00111A00">
              <w:rPr>
                <w:bCs/>
                <w:sz w:val="20"/>
                <w:szCs w:val="20"/>
              </w:rPr>
              <w:t>2</w:t>
            </w:r>
          </w:p>
        </w:tc>
        <w:tc>
          <w:tcPr>
            <w:tcW w:w="645" w:type="pct"/>
            <w:tcBorders>
              <w:top w:val="single" w:sz="4" w:space="0" w:color="auto"/>
              <w:left w:val="nil"/>
              <w:bottom w:val="single" w:sz="4" w:space="0" w:color="auto"/>
              <w:right w:val="single" w:sz="4" w:space="0" w:color="auto"/>
            </w:tcBorders>
            <w:shd w:val="clear" w:color="auto" w:fill="auto"/>
            <w:noWrap/>
            <w:vAlign w:val="bottom"/>
          </w:tcPr>
          <w:p w:rsidR="00111A00" w:rsidRPr="00111A00" w:rsidRDefault="00111A00" w:rsidP="00111A00">
            <w:pPr>
              <w:spacing w:line="240" w:lineRule="auto"/>
              <w:ind w:firstLine="0"/>
              <w:jc w:val="center"/>
              <w:rPr>
                <w:bCs/>
                <w:sz w:val="20"/>
                <w:szCs w:val="20"/>
              </w:rPr>
            </w:pPr>
            <w:r w:rsidRPr="00111A00">
              <w:rPr>
                <w:bCs/>
                <w:sz w:val="20"/>
                <w:szCs w:val="20"/>
              </w:rPr>
              <w:t>3</w:t>
            </w:r>
          </w:p>
        </w:tc>
        <w:tc>
          <w:tcPr>
            <w:tcW w:w="240" w:type="pct"/>
            <w:tcBorders>
              <w:top w:val="single" w:sz="4" w:space="0" w:color="auto"/>
              <w:left w:val="nil"/>
              <w:bottom w:val="single" w:sz="4" w:space="0" w:color="auto"/>
              <w:right w:val="single" w:sz="4" w:space="0" w:color="auto"/>
            </w:tcBorders>
            <w:shd w:val="clear" w:color="auto" w:fill="auto"/>
            <w:noWrap/>
            <w:vAlign w:val="bottom"/>
          </w:tcPr>
          <w:p w:rsidR="00111A00" w:rsidRPr="00111A00" w:rsidRDefault="00111A00" w:rsidP="00111A00">
            <w:pPr>
              <w:spacing w:line="240" w:lineRule="auto"/>
              <w:ind w:firstLine="0"/>
              <w:jc w:val="center"/>
              <w:rPr>
                <w:bCs/>
                <w:sz w:val="20"/>
                <w:szCs w:val="20"/>
              </w:rPr>
            </w:pPr>
            <w:r w:rsidRPr="00111A00">
              <w:rPr>
                <w:bCs/>
                <w:sz w:val="20"/>
                <w:szCs w:val="20"/>
              </w:rPr>
              <w:t>4</w:t>
            </w:r>
          </w:p>
        </w:tc>
        <w:tc>
          <w:tcPr>
            <w:tcW w:w="216" w:type="pct"/>
            <w:tcBorders>
              <w:top w:val="single" w:sz="4" w:space="0" w:color="auto"/>
              <w:left w:val="nil"/>
              <w:bottom w:val="single" w:sz="4" w:space="0" w:color="auto"/>
              <w:right w:val="single" w:sz="4" w:space="0" w:color="auto"/>
            </w:tcBorders>
            <w:shd w:val="clear" w:color="auto" w:fill="auto"/>
            <w:noWrap/>
            <w:vAlign w:val="bottom"/>
          </w:tcPr>
          <w:p w:rsidR="00111A00" w:rsidRPr="00111A00" w:rsidRDefault="00111A00" w:rsidP="00111A00">
            <w:pPr>
              <w:spacing w:line="240" w:lineRule="auto"/>
              <w:ind w:firstLine="0"/>
              <w:jc w:val="center"/>
              <w:rPr>
                <w:bCs/>
                <w:sz w:val="20"/>
                <w:szCs w:val="20"/>
              </w:rPr>
            </w:pPr>
            <w:r w:rsidRPr="00111A00">
              <w:rPr>
                <w:bCs/>
                <w:sz w:val="20"/>
                <w:szCs w:val="20"/>
              </w:rPr>
              <w:t>5</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111A00" w:rsidRPr="00111A00" w:rsidRDefault="00111A00" w:rsidP="00111A00">
            <w:pPr>
              <w:spacing w:line="240" w:lineRule="auto"/>
              <w:ind w:firstLine="0"/>
              <w:jc w:val="center"/>
              <w:rPr>
                <w:bCs/>
                <w:sz w:val="20"/>
                <w:szCs w:val="20"/>
              </w:rPr>
            </w:pPr>
            <w:r w:rsidRPr="00111A00">
              <w:rPr>
                <w:bCs/>
                <w:sz w:val="20"/>
                <w:szCs w:val="20"/>
              </w:rPr>
              <w:t>6</w:t>
            </w:r>
          </w:p>
        </w:tc>
        <w:tc>
          <w:tcPr>
            <w:tcW w:w="563" w:type="pct"/>
            <w:tcBorders>
              <w:top w:val="single" w:sz="4" w:space="0" w:color="auto"/>
              <w:left w:val="nil"/>
              <w:bottom w:val="single" w:sz="4" w:space="0" w:color="auto"/>
              <w:right w:val="single" w:sz="4" w:space="0" w:color="auto"/>
            </w:tcBorders>
            <w:shd w:val="clear" w:color="auto" w:fill="auto"/>
            <w:vAlign w:val="bottom"/>
          </w:tcPr>
          <w:p w:rsidR="00111A00" w:rsidRPr="00111A00" w:rsidRDefault="00111A00" w:rsidP="00111A00">
            <w:pPr>
              <w:spacing w:line="240" w:lineRule="auto"/>
              <w:ind w:firstLine="0"/>
              <w:jc w:val="center"/>
              <w:rPr>
                <w:bCs/>
                <w:sz w:val="20"/>
                <w:szCs w:val="20"/>
              </w:rPr>
            </w:pPr>
            <w:r w:rsidRPr="00111A00">
              <w:rPr>
                <w:bCs/>
                <w:sz w:val="20"/>
                <w:szCs w:val="20"/>
              </w:rPr>
              <w:t>7</w:t>
            </w:r>
          </w:p>
        </w:tc>
        <w:tc>
          <w:tcPr>
            <w:tcW w:w="514" w:type="pct"/>
            <w:tcBorders>
              <w:top w:val="single" w:sz="4" w:space="0" w:color="auto"/>
              <w:left w:val="nil"/>
              <w:bottom w:val="single" w:sz="4" w:space="0" w:color="auto"/>
              <w:right w:val="single" w:sz="4" w:space="0" w:color="auto"/>
            </w:tcBorders>
            <w:shd w:val="clear" w:color="auto" w:fill="auto"/>
            <w:vAlign w:val="bottom"/>
          </w:tcPr>
          <w:p w:rsidR="00111A00" w:rsidRPr="00111A00" w:rsidRDefault="00111A00" w:rsidP="00111A00">
            <w:pPr>
              <w:spacing w:line="240" w:lineRule="auto"/>
              <w:ind w:firstLine="0"/>
              <w:jc w:val="center"/>
              <w:rPr>
                <w:bCs/>
                <w:sz w:val="20"/>
                <w:szCs w:val="20"/>
              </w:rPr>
            </w:pPr>
            <w:r w:rsidRPr="00111A00">
              <w:rPr>
                <w:bCs/>
                <w:sz w:val="20"/>
                <w:szCs w:val="20"/>
              </w:rPr>
              <w:t>8</w:t>
            </w:r>
          </w:p>
        </w:tc>
        <w:tc>
          <w:tcPr>
            <w:tcW w:w="514" w:type="pct"/>
            <w:tcBorders>
              <w:top w:val="single" w:sz="4" w:space="0" w:color="auto"/>
              <w:left w:val="nil"/>
              <w:bottom w:val="single" w:sz="4" w:space="0" w:color="auto"/>
              <w:right w:val="single" w:sz="4" w:space="0" w:color="auto"/>
            </w:tcBorders>
            <w:shd w:val="clear" w:color="auto" w:fill="auto"/>
            <w:vAlign w:val="bottom"/>
          </w:tcPr>
          <w:p w:rsidR="00111A00" w:rsidRPr="00111A00" w:rsidRDefault="00111A00" w:rsidP="00111A00">
            <w:pPr>
              <w:spacing w:line="240" w:lineRule="auto"/>
              <w:ind w:firstLine="0"/>
              <w:jc w:val="center"/>
              <w:rPr>
                <w:bCs/>
                <w:sz w:val="20"/>
                <w:szCs w:val="20"/>
              </w:rPr>
            </w:pPr>
            <w:r w:rsidRPr="00111A00">
              <w:rPr>
                <w:bCs/>
                <w:sz w:val="20"/>
                <w:szCs w:val="20"/>
              </w:rPr>
              <w:t>9</w:t>
            </w:r>
          </w:p>
        </w:tc>
      </w:tr>
      <w:tr w:rsidR="00111A00" w:rsidRPr="00111A00" w:rsidTr="00111A00">
        <w:trPr>
          <w:trHeight w:val="20"/>
        </w:trPr>
        <w:tc>
          <w:tcPr>
            <w:tcW w:w="333" w:type="pct"/>
            <w:tcBorders>
              <w:top w:val="nil"/>
              <w:left w:val="single" w:sz="4" w:space="0" w:color="auto"/>
              <w:bottom w:val="nil"/>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В С Е Г О</w:t>
            </w:r>
          </w:p>
        </w:tc>
        <w:tc>
          <w:tcPr>
            <w:tcW w:w="645" w:type="pct"/>
            <w:tcBorders>
              <w:top w:val="nil"/>
              <w:left w:val="nil"/>
              <w:bottom w:val="nil"/>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240" w:type="pct"/>
            <w:tcBorders>
              <w:top w:val="nil"/>
              <w:left w:val="nil"/>
              <w:bottom w:val="nil"/>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216" w:type="pct"/>
            <w:tcBorders>
              <w:top w:val="nil"/>
              <w:left w:val="nil"/>
              <w:bottom w:val="nil"/>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236" w:type="pct"/>
            <w:tcBorders>
              <w:top w:val="nil"/>
              <w:left w:val="nil"/>
              <w:bottom w:val="nil"/>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3" w:type="pct"/>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269 273,0</w:t>
            </w:r>
          </w:p>
        </w:tc>
        <w:tc>
          <w:tcPr>
            <w:tcW w:w="514" w:type="pct"/>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201 413,4</w:t>
            </w:r>
          </w:p>
        </w:tc>
        <w:tc>
          <w:tcPr>
            <w:tcW w:w="514" w:type="pct"/>
            <w:tcBorders>
              <w:top w:val="nil"/>
              <w:left w:val="nil"/>
              <w:bottom w:val="nil"/>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209 701,2</w:t>
            </w:r>
          </w:p>
        </w:tc>
      </w:tr>
      <w:tr w:rsidR="00111A00" w:rsidRPr="00111A00" w:rsidTr="00111A00">
        <w:trPr>
          <w:trHeight w:val="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1</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bCs/>
                <w:sz w:val="20"/>
                <w:szCs w:val="20"/>
              </w:rPr>
            </w:pPr>
            <w:r w:rsidRPr="00111A00">
              <w:rPr>
                <w:bCs/>
                <w:sz w:val="20"/>
                <w:szCs w:val="20"/>
              </w:rPr>
              <w:t>Муниципальная программа Репьевского муниципального района «Развитие образования»</w:t>
            </w:r>
          </w:p>
        </w:tc>
        <w:tc>
          <w:tcPr>
            <w:tcW w:w="645" w:type="pct"/>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02 0 00 00000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216" w:type="pct"/>
            <w:tcBorders>
              <w:top w:val="single" w:sz="4" w:space="0" w:color="auto"/>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3" w:type="pct"/>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152 171,1</w:t>
            </w:r>
          </w:p>
        </w:tc>
        <w:tc>
          <w:tcPr>
            <w:tcW w:w="514" w:type="pct"/>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138 560,9</w:t>
            </w:r>
          </w:p>
        </w:tc>
        <w:tc>
          <w:tcPr>
            <w:tcW w:w="514" w:type="pct"/>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147 146,8</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1.1</w:t>
            </w:r>
          </w:p>
        </w:tc>
        <w:tc>
          <w:tcPr>
            <w:tcW w:w="1738" w:type="pct"/>
            <w:tcBorders>
              <w:top w:val="nil"/>
              <w:left w:val="nil"/>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02 1 00 00000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130 559,4</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117 570,5</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125 738,2</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1.1.1</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Основное мероприятие «Развитие и модернизация дошкольного образования»</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02 1 01 00000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32 131,1</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27 110,9</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28 018,4</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02 1 01 00590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620,0</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280,0</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280,0</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02 1 01 00590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7 575,0</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3 575,0</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3 575,0</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02 1 01 78150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3" w:type="pct"/>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239,0</w:t>
            </w:r>
          </w:p>
        </w:tc>
        <w:tc>
          <w:tcPr>
            <w:tcW w:w="514" w:type="pct"/>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241,0</w:t>
            </w:r>
          </w:p>
        </w:tc>
        <w:tc>
          <w:tcPr>
            <w:tcW w:w="514" w:type="pct"/>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241,0</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02 1 01 78150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04</w:t>
            </w:r>
          </w:p>
        </w:tc>
        <w:tc>
          <w:tcPr>
            <w:tcW w:w="563" w:type="pct"/>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325,0</w:t>
            </w:r>
          </w:p>
        </w:tc>
        <w:tc>
          <w:tcPr>
            <w:tcW w:w="514" w:type="pct"/>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335,0</w:t>
            </w:r>
          </w:p>
        </w:tc>
        <w:tc>
          <w:tcPr>
            <w:tcW w:w="514" w:type="pct"/>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335,0</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02 1 01 78290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3" w:type="pct"/>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6 951,0</w:t>
            </w:r>
          </w:p>
        </w:tc>
        <w:tc>
          <w:tcPr>
            <w:tcW w:w="514" w:type="pct"/>
            <w:tcBorders>
              <w:top w:val="nil"/>
              <w:left w:val="nil"/>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6 297,4</w:t>
            </w:r>
          </w:p>
        </w:tc>
        <w:tc>
          <w:tcPr>
            <w:tcW w:w="514" w:type="pct"/>
            <w:tcBorders>
              <w:top w:val="nil"/>
              <w:left w:val="nil"/>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6 684,6</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02 1 01 78290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3" w:type="pct"/>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361,1</w:t>
            </w:r>
          </w:p>
        </w:tc>
        <w:tc>
          <w:tcPr>
            <w:tcW w:w="514" w:type="pct"/>
            <w:tcBorders>
              <w:top w:val="nil"/>
              <w:left w:val="nil"/>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722,5</w:t>
            </w:r>
          </w:p>
        </w:tc>
        <w:tc>
          <w:tcPr>
            <w:tcW w:w="514" w:type="pct"/>
            <w:tcBorders>
              <w:top w:val="nil"/>
              <w:left w:val="nil"/>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722,5</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02 1 01 78290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01</w:t>
            </w:r>
          </w:p>
        </w:tc>
        <w:tc>
          <w:tcPr>
            <w:tcW w:w="563" w:type="pct"/>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16 060,0</w:t>
            </w:r>
          </w:p>
        </w:tc>
        <w:tc>
          <w:tcPr>
            <w:tcW w:w="514" w:type="pct"/>
            <w:tcBorders>
              <w:top w:val="nil"/>
              <w:left w:val="nil"/>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15 660,0</w:t>
            </w:r>
          </w:p>
        </w:tc>
        <w:tc>
          <w:tcPr>
            <w:tcW w:w="514" w:type="pct"/>
            <w:tcBorders>
              <w:top w:val="nil"/>
              <w:left w:val="nil"/>
              <w:bottom w:val="single" w:sz="8" w:space="0" w:color="auto"/>
              <w:right w:val="single" w:sz="8"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16 180,3</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1.1.2</w:t>
            </w:r>
          </w:p>
        </w:tc>
        <w:tc>
          <w:tcPr>
            <w:tcW w:w="1738" w:type="pct"/>
            <w:tcBorders>
              <w:top w:val="nil"/>
              <w:left w:val="nil"/>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bCs/>
                <w:sz w:val="20"/>
                <w:szCs w:val="20"/>
              </w:rPr>
            </w:pPr>
            <w:r w:rsidRPr="00111A00">
              <w:rPr>
                <w:bCs/>
                <w:sz w:val="20"/>
                <w:szCs w:val="20"/>
              </w:rPr>
              <w:t>Основное мероприятие «Развитие и модернизация общего образования»</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02 1 02 00000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98 428,3</w:t>
            </w:r>
          </w:p>
        </w:tc>
        <w:tc>
          <w:tcPr>
            <w:tcW w:w="514" w:type="pct"/>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90 459,6</w:t>
            </w:r>
          </w:p>
        </w:tc>
        <w:tc>
          <w:tcPr>
            <w:tcW w:w="514" w:type="pct"/>
            <w:tcBorders>
              <w:top w:val="single" w:sz="4" w:space="0" w:color="auto"/>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bCs/>
                <w:sz w:val="20"/>
                <w:szCs w:val="20"/>
              </w:rPr>
            </w:pPr>
            <w:r w:rsidRPr="00111A00">
              <w:rPr>
                <w:bCs/>
                <w:sz w:val="20"/>
                <w:szCs w:val="20"/>
              </w:rPr>
              <w:t>97 719,8</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02 1 02 00590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8 160,2</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2 748,2</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2 884,1</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02 1 02 00590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9 340,1</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5 238,8</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5 336,9</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02 1 02 00590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800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1 050,0</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526,0</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526,0</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02 1 02 71630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rPr>
                <w:sz w:val="20"/>
                <w:szCs w:val="20"/>
              </w:rPr>
            </w:pPr>
            <w:r w:rsidRPr="00111A00">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02 1 02 71630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563" w:type="pct"/>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514" w:type="pct"/>
            <w:tcBorders>
              <w:top w:val="nil"/>
              <w:left w:val="nil"/>
              <w:bottom w:val="single" w:sz="4" w:space="0" w:color="auto"/>
              <w:right w:val="single" w:sz="4" w:space="0" w:color="auto"/>
            </w:tcBorders>
            <w:shd w:val="clear" w:color="auto" w:fill="auto"/>
            <w:noWrap/>
            <w:vAlign w:val="bottom"/>
            <w:hideMark/>
          </w:tcPr>
          <w:p w:rsidR="00111A00" w:rsidRPr="00111A00" w:rsidRDefault="00111A00" w:rsidP="00111A00">
            <w:pPr>
              <w:spacing w:line="240" w:lineRule="auto"/>
              <w:ind w:firstLine="0"/>
              <w:jc w:val="center"/>
              <w:rPr>
                <w:sz w:val="20"/>
                <w:szCs w:val="20"/>
              </w:rPr>
            </w:pPr>
            <w:r w:rsidRPr="00111A00">
              <w:rPr>
                <w:sz w:val="20"/>
                <w:szCs w:val="20"/>
              </w:rPr>
              <w:t>100,0</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 </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02 1 02 78120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32 932,0</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32 529,1</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33 524,4</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02 1 02 78120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200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1 335,8</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1 288,0</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1 314,0</w:t>
            </w:r>
          </w:p>
        </w:tc>
      </w:tr>
      <w:tr w:rsidR="00111A00" w:rsidRPr="00111A00" w:rsidTr="00111A00">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111A00" w:rsidRPr="00111A00" w:rsidRDefault="00111A00" w:rsidP="00111A00">
            <w:pPr>
              <w:spacing w:line="240" w:lineRule="auto"/>
              <w:ind w:firstLine="0"/>
              <w:jc w:val="center"/>
              <w:rPr>
                <w:bCs/>
                <w:sz w:val="20"/>
                <w:szCs w:val="20"/>
              </w:rPr>
            </w:pPr>
            <w:r w:rsidRPr="00111A00">
              <w:rPr>
                <w:bCs/>
                <w:sz w:val="20"/>
                <w:szCs w:val="20"/>
              </w:rPr>
              <w:t> </w:t>
            </w:r>
          </w:p>
        </w:tc>
        <w:tc>
          <w:tcPr>
            <w:tcW w:w="1738" w:type="pct"/>
            <w:tcBorders>
              <w:top w:val="nil"/>
              <w:left w:val="nil"/>
              <w:bottom w:val="single" w:sz="4" w:space="0" w:color="auto"/>
              <w:right w:val="single" w:sz="4" w:space="0" w:color="auto"/>
            </w:tcBorders>
            <w:shd w:val="clear" w:color="auto" w:fill="auto"/>
            <w:hideMark/>
          </w:tcPr>
          <w:p w:rsidR="00111A00" w:rsidRPr="00111A00" w:rsidRDefault="00111A00" w:rsidP="00111A00">
            <w:pPr>
              <w:spacing w:line="240" w:lineRule="auto"/>
              <w:ind w:firstLine="0"/>
              <w:rPr>
                <w:sz w:val="20"/>
                <w:szCs w:val="20"/>
              </w:rPr>
            </w:pPr>
            <w:r w:rsidRPr="00111A00">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w:t>
            </w:r>
          </w:p>
        </w:tc>
        <w:tc>
          <w:tcPr>
            <w:tcW w:w="645"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02 1 02 78120</w:t>
            </w:r>
          </w:p>
        </w:tc>
        <w:tc>
          <w:tcPr>
            <w:tcW w:w="240"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600</w:t>
            </w:r>
          </w:p>
        </w:tc>
        <w:tc>
          <w:tcPr>
            <w:tcW w:w="21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07</w:t>
            </w:r>
          </w:p>
        </w:tc>
        <w:tc>
          <w:tcPr>
            <w:tcW w:w="236"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02</w:t>
            </w:r>
          </w:p>
        </w:tc>
        <w:tc>
          <w:tcPr>
            <w:tcW w:w="563"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40 181,5</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43 500,0</w:t>
            </w:r>
          </w:p>
        </w:tc>
        <w:tc>
          <w:tcPr>
            <w:tcW w:w="514" w:type="pct"/>
            <w:tcBorders>
              <w:top w:val="nil"/>
              <w:left w:val="nil"/>
              <w:bottom w:val="single" w:sz="4" w:space="0" w:color="auto"/>
              <w:right w:val="single" w:sz="4" w:space="0" w:color="auto"/>
            </w:tcBorders>
            <w:shd w:val="clear" w:color="auto" w:fill="auto"/>
            <w:vAlign w:val="bottom"/>
            <w:hideMark/>
          </w:tcPr>
          <w:p w:rsidR="00111A00" w:rsidRPr="00111A00" w:rsidRDefault="00111A00" w:rsidP="00111A00">
            <w:pPr>
              <w:spacing w:line="240" w:lineRule="auto"/>
              <w:ind w:firstLine="0"/>
              <w:jc w:val="center"/>
              <w:rPr>
                <w:sz w:val="20"/>
                <w:szCs w:val="20"/>
              </w:rPr>
            </w:pPr>
            <w:r w:rsidRPr="00111A00">
              <w:rPr>
                <w:sz w:val="20"/>
                <w:szCs w:val="20"/>
              </w:rPr>
              <w:t>49 500,0</w:t>
            </w:r>
          </w:p>
        </w:tc>
      </w:tr>
    </w:tbl>
    <w:p w:rsidR="00365695" w:rsidRPr="00C57933" w:rsidRDefault="00365695" w:rsidP="003244DA">
      <w:pPr>
        <w:rPr>
          <w:rFonts w:eastAsia="Calibri"/>
          <w:b/>
          <w:sz w:val="20"/>
          <w:szCs w:val="20"/>
          <w:lang w:eastAsia="en-US"/>
        </w:rPr>
      </w:pPr>
    </w:p>
    <w:sectPr w:rsidR="00365695" w:rsidRPr="00C57933" w:rsidSect="002C0D93">
      <w:headerReference w:type="default" r:id="rId12"/>
      <w:pgSz w:w="11906" w:h="16838"/>
      <w:pgMar w:top="1134"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ED" w:rsidRDefault="003B4AED" w:rsidP="000663F8">
      <w:pPr>
        <w:spacing w:line="240" w:lineRule="auto"/>
      </w:pPr>
      <w:r>
        <w:separator/>
      </w:r>
    </w:p>
  </w:endnote>
  <w:endnote w:type="continuationSeparator" w:id="0">
    <w:p w:rsidR="003B4AED" w:rsidRDefault="003B4AED"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531A98" w:rsidRDefault="00531A98">
        <w:pPr>
          <w:pStyle w:val="ac"/>
          <w:jc w:val="center"/>
        </w:pPr>
        <w:r>
          <w:fldChar w:fldCharType="begin"/>
        </w:r>
        <w:r>
          <w:instrText>PAGE   \* MERGEFORMAT</w:instrText>
        </w:r>
        <w:r>
          <w:fldChar w:fldCharType="separate"/>
        </w:r>
        <w:r w:rsidR="00A50933" w:rsidRPr="00A50933">
          <w:rPr>
            <w:noProof/>
            <w:lang w:val="ru-RU"/>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98" w:rsidRDefault="00531A98">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ED" w:rsidRDefault="003B4AED" w:rsidP="000663F8">
      <w:pPr>
        <w:spacing w:line="240" w:lineRule="auto"/>
      </w:pPr>
      <w:r>
        <w:separator/>
      </w:r>
    </w:p>
  </w:footnote>
  <w:footnote w:type="continuationSeparator" w:id="0">
    <w:p w:rsidR="003B4AED" w:rsidRDefault="003B4AED"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98" w:rsidRDefault="00531A98"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98" w:rsidRDefault="00531A98" w:rsidP="004E6FB4">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12"/>
  </w:num>
  <w:num w:numId="4">
    <w:abstractNumId w:val="13"/>
  </w:num>
  <w:num w:numId="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4FE4"/>
    <w:rsid w:val="000313CF"/>
    <w:rsid w:val="0003151E"/>
    <w:rsid w:val="00033136"/>
    <w:rsid w:val="0003403F"/>
    <w:rsid w:val="0003427A"/>
    <w:rsid w:val="0004039E"/>
    <w:rsid w:val="000415F8"/>
    <w:rsid w:val="00041F48"/>
    <w:rsid w:val="000465A8"/>
    <w:rsid w:val="000471AC"/>
    <w:rsid w:val="000476C4"/>
    <w:rsid w:val="00051345"/>
    <w:rsid w:val="00052975"/>
    <w:rsid w:val="000542F0"/>
    <w:rsid w:val="00054A29"/>
    <w:rsid w:val="00057160"/>
    <w:rsid w:val="000641B4"/>
    <w:rsid w:val="00065C12"/>
    <w:rsid w:val="000663F8"/>
    <w:rsid w:val="000665AB"/>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443A"/>
    <w:rsid w:val="0009039D"/>
    <w:rsid w:val="00091C14"/>
    <w:rsid w:val="00092B31"/>
    <w:rsid w:val="00093006"/>
    <w:rsid w:val="00093199"/>
    <w:rsid w:val="00094851"/>
    <w:rsid w:val="00095447"/>
    <w:rsid w:val="00097AE6"/>
    <w:rsid w:val="000A31A9"/>
    <w:rsid w:val="000A5B9E"/>
    <w:rsid w:val="000A7355"/>
    <w:rsid w:val="000B3710"/>
    <w:rsid w:val="000B5215"/>
    <w:rsid w:val="000B7E25"/>
    <w:rsid w:val="000C13E0"/>
    <w:rsid w:val="000C3B5E"/>
    <w:rsid w:val="000C63B9"/>
    <w:rsid w:val="000C6CC9"/>
    <w:rsid w:val="000D48E0"/>
    <w:rsid w:val="000E07E2"/>
    <w:rsid w:val="000E0A25"/>
    <w:rsid w:val="000E1FF6"/>
    <w:rsid w:val="000E3433"/>
    <w:rsid w:val="000E371A"/>
    <w:rsid w:val="000E4792"/>
    <w:rsid w:val="000F4A4B"/>
    <w:rsid w:val="000F5CAC"/>
    <w:rsid w:val="000F7BC9"/>
    <w:rsid w:val="001002D1"/>
    <w:rsid w:val="00102F83"/>
    <w:rsid w:val="001033DC"/>
    <w:rsid w:val="00104970"/>
    <w:rsid w:val="00106001"/>
    <w:rsid w:val="00106896"/>
    <w:rsid w:val="00111A00"/>
    <w:rsid w:val="00112305"/>
    <w:rsid w:val="00112980"/>
    <w:rsid w:val="00112D3A"/>
    <w:rsid w:val="00113085"/>
    <w:rsid w:val="0011556B"/>
    <w:rsid w:val="00115AAE"/>
    <w:rsid w:val="00116557"/>
    <w:rsid w:val="001209F6"/>
    <w:rsid w:val="0013161D"/>
    <w:rsid w:val="00134F98"/>
    <w:rsid w:val="0013644C"/>
    <w:rsid w:val="00140F2C"/>
    <w:rsid w:val="00142742"/>
    <w:rsid w:val="00145406"/>
    <w:rsid w:val="00145985"/>
    <w:rsid w:val="00147666"/>
    <w:rsid w:val="0015163B"/>
    <w:rsid w:val="00153A0B"/>
    <w:rsid w:val="00155CB9"/>
    <w:rsid w:val="00160276"/>
    <w:rsid w:val="00160390"/>
    <w:rsid w:val="001626BF"/>
    <w:rsid w:val="00162D56"/>
    <w:rsid w:val="001642B5"/>
    <w:rsid w:val="00165553"/>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5463"/>
    <w:rsid w:val="001A7A7D"/>
    <w:rsid w:val="001A7BA5"/>
    <w:rsid w:val="001B08C3"/>
    <w:rsid w:val="001B2438"/>
    <w:rsid w:val="001B79A3"/>
    <w:rsid w:val="001C10EB"/>
    <w:rsid w:val="001C1F7D"/>
    <w:rsid w:val="001C5B10"/>
    <w:rsid w:val="001D03FC"/>
    <w:rsid w:val="001D0587"/>
    <w:rsid w:val="001D2C34"/>
    <w:rsid w:val="001D53B6"/>
    <w:rsid w:val="001D5615"/>
    <w:rsid w:val="001E2BB7"/>
    <w:rsid w:val="001E484E"/>
    <w:rsid w:val="001F3D2D"/>
    <w:rsid w:val="001F5AD5"/>
    <w:rsid w:val="002008D9"/>
    <w:rsid w:val="00207342"/>
    <w:rsid w:val="002078BE"/>
    <w:rsid w:val="00212E47"/>
    <w:rsid w:val="002136C8"/>
    <w:rsid w:val="00217866"/>
    <w:rsid w:val="002179AF"/>
    <w:rsid w:val="00222715"/>
    <w:rsid w:val="00222CD9"/>
    <w:rsid w:val="00226305"/>
    <w:rsid w:val="00230632"/>
    <w:rsid w:val="00230766"/>
    <w:rsid w:val="00233727"/>
    <w:rsid w:val="00234CEF"/>
    <w:rsid w:val="0023519A"/>
    <w:rsid w:val="00236BFD"/>
    <w:rsid w:val="00240940"/>
    <w:rsid w:val="0024253D"/>
    <w:rsid w:val="00243244"/>
    <w:rsid w:val="00247553"/>
    <w:rsid w:val="00252A3D"/>
    <w:rsid w:val="0025367C"/>
    <w:rsid w:val="00254C57"/>
    <w:rsid w:val="002574F4"/>
    <w:rsid w:val="0026455F"/>
    <w:rsid w:val="00266C32"/>
    <w:rsid w:val="0027063F"/>
    <w:rsid w:val="002814B8"/>
    <w:rsid w:val="002819BD"/>
    <w:rsid w:val="0028279A"/>
    <w:rsid w:val="00284CA1"/>
    <w:rsid w:val="00286EB0"/>
    <w:rsid w:val="00287E28"/>
    <w:rsid w:val="00292D2D"/>
    <w:rsid w:val="00294A4C"/>
    <w:rsid w:val="00295A70"/>
    <w:rsid w:val="00295C52"/>
    <w:rsid w:val="002A3302"/>
    <w:rsid w:val="002B197B"/>
    <w:rsid w:val="002B2E13"/>
    <w:rsid w:val="002B6B90"/>
    <w:rsid w:val="002B7518"/>
    <w:rsid w:val="002C0552"/>
    <w:rsid w:val="002C0D93"/>
    <w:rsid w:val="002C1A82"/>
    <w:rsid w:val="002C79C1"/>
    <w:rsid w:val="002D03F1"/>
    <w:rsid w:val="002D0AC0"/>
    <w:rsid w:val="002D1B80"/>
    <w:rsid w:val="002D6765"/>
    <w:rsid w:val="002E0035"/>
    <w:rsid w:val="002E21C7"/>
    <w:rsid w:val="002E6C5D"/>
    <w:rsid w:val="002E75D6"/>
    <w:rsid w:val="002F0750"/>
    <w:rsid w:val="002F5FA6"/>
    <w:rsid w:val="002F7184"/>
    <w:rsid w:val="00300662"/>
    <w:rsid w:val="00300AA4"/>
    <w:rsid w:val="00305C18"/>
    <w:rsid w:val="0031197B"/>
    <w:rsid w:val="00311DC1"/>
    <w:rsid w:val="00313E6F"/>
    <w:rsid w:val="0032168D"/>
    <w:rsid w:val="003244DA"/>
    <w:rsid w:val="003247E6"/>
    <w:rsid w:val="00325BC2"/>
    <w:rsid w:val="00326CDD"/>
    <w:rsid w:val="00330E16"/>
    <w:rsid w:val="00330FE3"/>
    <w:rsid w:val="00331CC3"/>
    <w:rsid w:val="00332557"/>
    <w:rsid w:val="003339C7"/>
    <w:rsid w:val="00341E35"/>
    <w:rsid w:val="003509C0"/>
    <w:rsid w:val="00352BD8"/>
    <w:rsid w:val="00354A17"/>
    <w:rsid w:val="00356BA2"/>
    <w:rsid w:val="00356C4C"/>
    <w:rsid w:val="003577F2"/>
    <w:rsid w:val="00361E38"/>
    <w:rsid w:val="00362403"/>
    <w:rsid w:val="0036331C"/>
    <w:rsid w:val="00365695"/>
    <w:rsid w:val="00365803"/>
    <w:rsid w:val="0036624B"/>
    <w:rsid w:val="00371B70"/>
    <w:rsid w:val="003720B9"/>
    <w:rsid w:val="00373394"/>
    <w:rsid w:val="00374920"/>
    <w:rsid w:val="0037693C"/>
    <w:rsid w:val="00376C82"/>
    <w:rsid w:val="00376F41"/>
    <w:rsid w:val="00386473"/>
    <w:rsid w:val="00391CC0"/>
    <w:rsid w:val="00392746"/>
    <w:rsid w:val="00393D6D"/>
    <w:rsid w:val="00395004"/>
    <w:rsid w:val="0039785B"/>
    <w:rsid w:val="003A39E4"/>
    <w:rsid w:val="003A3B27"/>
    <w:rsid w:val="003A4E80"/>
    <w:rsid w:val="003A79E2"/>
    <w:rsid w:val="003A7A36"/>
    <w:rsid w:val="003B2AD9"/>
    <w:rsid w:val="003B4924"/>
    <w:rsid w:val="003B4AED"/>
    <w:rsid w:val="003B59BE"/>
    <w:rsid w:val="003C01C9"/>
    <w:rsid w:val="003C22C1"/>
    <w:rsid w:val="003C3215"/>
    <w:rsid w:val="003C518F"/>
    <w:rsid w:val="003C776F"/>
    <w:rsid w:val="003D199D"/>
    <w:rsid w:val="003D4662"/>
    <w:rsid w:val="003D5AAA"/>
    <w:rsid w:val="003E010F"/>
    <w:rsid w:val="003E24DE"/>
    <w:rsid w:val="003E2EA8"/>
    <w:rsid w:val="003E5C65"/>
    <w:rsid w:val="003E65AB"/>
    <w:rsid w:val="003E7CA9"/>
    <w:rsid w:val="003F12F1"/>
    <w:rsid w:val="003F25E0"/>
    <w:rsid w:val="003F4FE9"/>
    <w:rsid w:val="003F6A7F"/>
    <w:rsid w:val="00401CD1"/>
    <w:rsid w:val="004040B5"/>
    <w:rsid w:val="00404255"/>
    <w:rsid w:val="004077E7"/>
    <w:rsid w:val="00407D59"/>
    <w:rsid w:val="00411570"/>
    <w:rsid w:val="00412B58"/>
    <w:rsid w:val="00412BBE"/>
    <w:rsid w:val="0041652E"/>
    <w:rsid w:val="00416ACB"/>
    <w:rsid w:val="00416DD6"/>
    <w:rsid w:val="00421BDE"/>
    <w:rsid w:val="00426CEC"/>
    <w:rsid w:val="00427C42"/>
    <w:rsid w:val="00431F25"/>
    <w:rsid w:val="00435700"/>
    <w:rsid w:val="00444E09"/>
    <w:rsid w:val="00451EA6"/>
    <w:rsid w:val="00452417"/>
    <w:rsid w:val="00456AFD"/>
    <w:rsid w:val="00456E71"/>
    <w:rsid w:val="00460B3F"/>
    <w:rsid w:val="004623E4"/>
    <w:rsid w:val="00463331"/>
    <w:rsid w:val="00470335"/>
    <w:rsid w:val="00470A92"/>
    <w:rsid w:val="00471263"/>
    <w:rsid w:val="00472633"/>
    <w:rsid w:val="004757FA"/>
    <w:rsid w:val="004905B4"/>
    <w:rsid w:val="00490AF8"/>
    <w:rsid w:val="004930A1"/>
    <w:rsid w:val="00493A2F"/>
    <w:rsid w:val="00493A8D"/>
    <w:rsid w:val="00497093"/>
    <w:rsid w:val="004A0785"/>
    <w:rsid w:val="004A1B50"/>
    <w:rsid w:val="004A31DD"/>
    <w:rsid w:val="004A49A8"/>
    <w:rsid w:val="004A548C"/>
    <w:rsid w:val="004A565B"/>
    <w:rsid w:val="004A7B83"/>
    <w:rsid w:val="004B161A"/>
    <w:rsid w:val="004B2688"/>
    <w:rsid w:val="004B2E5B"/>
    <w:rsid w:val="004B386E"/>
    <w:rsid w:val="004B4654"/>
    <w:rsid w:val="004B6DBD"/>
    <w:rsid w:val="004C0D69"/>
    <w:rsid w:val="004C25C5"/>
    <w:rsid w:val="004C2878"/>
    <w:rsid w:val="004C34C8"/>
    <w:rsid w:val="004C4206"/>
    <w:rsid w:val="004C4CFB"/>
    <w:rsid w:val="004C6F5D"/>
    <w:rsid w:val="004D26F3"/>
    <w:rsid w:val="004D2B89"/>
    <w:rsid w:val="004D5624"/>
    <w:rsid w:val="004D6729"/>
    <w:rsid w:val="004E6E85"/>
    <w:rsid w:val="004E6FB4"/>
    <w:rsid w:val="004E73E0"/>
    <w:rsid w:val="004F1201"/>
    <w:rsid w:val="004F5C21"/>
    <w:rsid w:val="004F6A06"/>
    <w:rsid w:val="005014E7"/>
    <w:rsid w:val="00502767"/>
    <w:rsid w:val="00502AFD"/>
    <w:rsid w:val="005034A2"/>
    <w:rsid w:val="00503E86"/>
    <w:rsid w:val="005061A6"/>
    <w:rsid w:val="00507EAA"/>
    <w:rsid w:val="00513F7E"/>
    <w:rsid w:val="00514843"/>
    <w:rsid w:val="00522A11"/>
    <w:rsid w:val="005233BB"/>
    <w:rsid w:val="00525461"/>
    <w:rsid w:val="00531A98"/>
    <w:rsid w:val="00532B83"/>
    <w:rsid w:val="0053314A"/>
    <w:rsid w:val="00534F55"/>
    <w:rsid w:val="0053566F"/>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1CFC"/>
    <w:rsid w:val="00584794"/>
    <w:rsid w:val="00586064"/>
    <w:rsid w:val="005902CC"/>
    <w:rsid w:val="005978A1"/>
    <w:rsid w:val="005A08CC"/>
    <w:rsid w:val="005A53E1"/>
    <w:rsid w:val="005A6A92"/>
    <w:rsid w:val="005B1BCA"/>
    <w:rsid w:val="005B335F"/>
    <w:rsid w:val="005B3E8D"/>
    <w:rsid w:val="005B3F15"/>
    <w:rsid w:val="005C29F2"/>
    <w:rsid w:val="005C7DE4"/>
    <w:rsid w:val="005D0678"/>
    <w:rsid w:val="005D1052"/>
    <w:rsid w:val="005D14CF"/>
    <w:rsid w:val="005D4B08"/>
    <w:rsid w:val="005D6BA1"/>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5989"/>
    <w:rsid w:val="00616ED6"/>
    <w:rsid w:val="00621A47"/>
    <w:rsid w:val="006237C4"/>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6477B"/>
    <w:rsid w:val="00673D71"/>
    <w:rsid w:val="0067746C"/>
    <w:rsid w:val="006803BF"/>
    <w:rsid w:val="00684890"/>
    <w:rsid w:val="006850FD"/>
    <w:rsid w:val="0068752A"/>
    <w:rsid w:val="00690B9D"/>
    <w:rsid w:val="0069115A"/>
    <w:rsid w:val="0069233E"/>
    <w:rsid w:val="00695019"/>
    <w:rsid w:val="00695987"/>
    <w:rsid w:val="006A283F"/>
    <w:rsid w:val="006A54BB"/>
    <w:rsid w:val="006A5EF4"/>
    <w:rsid w:val="006C2428"/>
    <w:rsid w:val="006C3148"/>
    <w:rsid w:val="006C3F7A"/>
    <w:rsid w:val="006C47A1"/>
    <w:rsid w:val="006C4E1F"/>
    <w:rsid w:val="006D15C1"/>
    <w:rsid w:val="006D36FA"/>
    <w:rsid w:val="006E3DF3"/>
    <w:rsid w:val="006E5596"/>
    <w:rsid w:val="006E732B"/>
    <w:rsid w:val="006F1895"/>
    <w:rsid w:val="006F34F9"/>
    <w:rsid w:val="006F666C"/>
    <w:rsid w:val="0070184B"/>
    <w:rsid w:val="00701E82"/>
    <w:rsid w:val="00701FEB"/>
    <w:rsid w:val="00704938"/>
    <w:rsid w:val="00704AED"/>
    <w:rsid w:val="00705685"/>
    <w:rsid w:val="0070656D"/>
    <w:rsid w:val="00710353"/>
    <w:rsid w:val="00710520"/>
    <w:rsid w:val="00712CFC"/>
    <w:rsid w:val="007179A8"/>
    <w:rsid w:val="00721A75"/>
    <w:rsid w:val="0072310A"/>
    <w:rsid w:val="007233C0"/>
    <w:rsid w:val="00723B3F"/>
    <w:rsid w:val="00724196"/>
    <w:rsid w:val="007246E0"/>
    <w:rsid w:val="00725423"/>
    <w:rsid w:val="00725945"/>
    <w:rsid w:val="0072595C"/>
    <w:rsid w:val="00725B6B"/>
    <w:rsid w:val="00725FBB"/>
    <w:rsid w:val="0073051D"/>
    <w:rsid w:val="00735EB3"/>
    <w:rsid w:val="0074092E"/>
    <w:rsid w:val="00742300"/>
    <w:rsid w:val="007431C2"/>
    <w:rsid w:val="00743A24"/>
    <w:rsid w:val="00744E2B"/>
    <w:rsid w:val="00745087"/>
    <w:rsid w:val="00752502"/>
    <w:rsid w:val="0075352B"/>
    <w:rsid w:val="0076118E"/>
    <w:rsid w:val="007619BD"/>
    <w:rsid w:val="00766184"/>
    <w:rsid w:val="00767996"/>
    <w:rsid w:val="00767CE7"/>
    <w:rsid w:val="0077309A"/>
    <w:rsid w:val="007748FC"/>
    <w:rsid w:val="00775E78"/>
    <w:rsid w:val="007816BD"/>
    <w:rsid w:val="007824E4"/>
    <w:rsid w:val="00785C00"/>
    <w:rsid w:val="00786529"/>
    <w:rsid w:val="007874C9"/>
    <w:rsid w:val="0079214C"/>
    <w:rsid w:val="007945D3"/>
    <w:rsid w:val="00794F9B"/>
    <w:rsid w:val="00796C09"/>
    <w:rsid w:val="00797508"/>
    <w:rsid w:val="007A01C9"/>
    <w:rsid w:val="007A4B0B"/>
    <w:rsid w:val="007A5A9D"/>
    <w:rsid w:val="007A626A"/>
    <w:rsid w:val="007B6CE5"/>
    <w:rsid w:val="007B7D73"/>
    <w:rsid w:val="007C09B1"/>
    <w:rsid w:val="007C0F35"/>
    <w:rsid w:val="007C26AF"/>
    <w:rsid w:val="007C30AD"/>
    <w:rsid w:val="007C39F1"/>
    <w:rsid w:val="007C3B5C"/>
    <w:rsid w:val="007C496F"/>
    <w:rsid w:val="007C729B"/>
    <w:rsid w:val="007D1E42"/>
    <w:rsid w:val="007D43BE"/>
    <w:rsid w:val="007D7E59"/>
    <w:rsid w:val="007E4B31"/>
    <w:rsid w:val="007E54AC"/>
    <w:rsid w:val="007E5CF3"/>
    <w:rsid w:val="007F0BB9"/>
    <w:rsid w:val="007F6324"/>
    <w:rsid w:val="00802F3F"/>
    <w:rsid w:val="00805A9A"/>
    <w:rsid w:val="00810461"/>
    <w:rsid w:val="00810D8C"/>
    <w:rsid w:val="00814171"/>
    <w:rsid w:val="00814FD3"/>
    <w:rsid w:val="008162F4"/>
    <w:rsid w:val="008166A9"/>
    <w:rsid w:val="00820BBF"/>
    <w:rsid w:val="008213AA"/>
    <w:rsid w:val="008222A5"/>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79E2"/>
    <w:rsid w:val="00854E2D"/>
    <w:rsid w:val="00855C0F"/>
    <w:rsid w:val="00856034"/>
    <w:rsid w:val="00861FD4"/>
    <w:rsid w:val="00865F87"/>
    <w:rsid w:val="0086684B"/>
    <w:rsid w:val="00866A1F"/>
    <w:rsid w:val="008674B2"/>
    <w:rsid w:val="00872AC0"/>
    <w:rsid w:val="00876340"/>
    <w:rsid w:val="00876874"/>
    <w:rsid w:val="0088044E"/>
    <w:rsid w:val="00884D06"/>
    <w:rsid w:val="0088518B"/>
    <w:rsid w:val="00885C92"/>
    <w:rsid w:val="00886013"/>
    <w:rsid w:val="00886BC0"/>
    <w:rsid w:val="00891CA7"/>
    <w:rsid w:val="00897633"/>
    <w:rsid w:val="008A4B9E"/>
    <w:rsid w:val="008A7C31"/>
    <w:rsid w:val="008B0354"/>
    <w:rsid w:val="008B16C4"/>
    <w:rsid w:val="008B19CD"/>
    <w:rsid w:val="008B2442"/>
    <w:rsid w:val="008B3FCD"/>
    <w:rsid w:val="008B4689"/>
    <w:rsid w:val="008C2CAC"/>
    <w:rsid w:val="008C4B8A"/>
    <w:rsid w:val="008D2587"/>
    <w:rsid w:val="008D2DCE"/>
    <w:rsid w:val="008D41C4"/>
    <w:rsid w:val="008D4E56"/>
    <w:rsid w:val="008D5C87"/>
    <w:rsid w:val="008D6D7C"/>
    <w:rsid w:val="008E02DF"/>
    <w:rsid w:val="008E0CB8"/>
    <w:rsid w:val="008E0CFE"/>
    <w:rsid w:val="008E14C1"/>
    <w:rsid w:val="008F1E01"/>
    <w:rsid w:val="008F3302"/>
    <w:rsid w:val="008F455A"/>
    <w:rsid w:val="008F552C"/>
    <w:rsid w:val="008F6146"/>
    <w:rsid w:val="009038FA"/>
    <w:rsid w:val="009050FC"/>
    <w:rsid w:val="00905461"/>
    <w:rsid w:val="00905609"/>
    <w:rsid w:val="00906137"/>
    <w:rsid w:val="009075E3"/>
    <w:rsid w:val="0091474B"/>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5191"/>
    <w:rsid w:val="0094587C"/>
    <w:rsid w:val="00945B28"/>
    <w:rsid w:val="0095351E"/>
    <w:rsid w:val="0095369B"/>
    <w:rsid w:val="00954B71"/>
    <w:rsid w:val="00955E01"/>
    <w:rsid w:val="00956157"/>
    <w:rsid w:val="00962FE7"/>
    <w:rsid w:val="009653F7"/>
    <w:rsid w:val="0096703B"/>
    <w:rsid w:val="00970463"/>
    <w:rsid w:val="00970D22"/>
    <w:rsid w:val="00970F29"/>
    <w:rsid w:val="00971124"/>
    <w:rsid w:val="00974035"/>
    <w:rsid w:val="00976598"/>
    <w:rsid w:val="00976912"/>
    <w:rsid w:val="00976D77"/>
    <w:rsid w:val="00976FF2"/>
    <w:rsid w:val="0099207C"/>
    <w:rsid w:val="00992184"/>
    <w:rsid w:val="00994571"/>
    <w:rsid w:val="00996364"/>
    <w:rsid w:val="009967FB"/>
    <w:rsid w:val="009A08D6"/>
    <w:rsid w:val="009A0996"/>
    <w:rsid w:val="009A0E57"/>
    <w:rsid w:val="009A42F8"/>
    <w:rsid w:val="009A5E76"/>
    <w:rsid w:val="009B0833"/>
    <w:rsid w:val="009B095A"/>
    <w:rsid w:val="009B0AC0"/>
    <w:rsid w:val="009B0F66"/>
    <w:rsid w:val="009B2793"/>
    <w:rsid w:val="009B7661"/>
    <w:rsid w:val="009B7A39"/>
    <w:rsid w:val="009B7E10"/>
    <w:rsid w:val="009C344A"/>
    <w:rsid w:val="009D2F6E"/>
    <w:rsid w:val="009D3639"/>
    <w:rsid w:val="009D4BF1"/>
    <w:rsid w:val="009D60A2"/>
    <w:rsid w:val="009E1EED"/>
    <w:rsid w:val="009E2521"/>
    <w:rsid w:val="009E35FD"/>
    <w:rsid w:val="009F16CA"/>
    <w:rsid w:val="009F760C"/>
    <w:rsid w:val="00A011AD"/>
    <w:rsid w:val="00A02923"/>
    <w:rsid w:val="00A05028"/>
    <w:rsid w:val="00A05581"/>
    <w:rsid w:val="00A05606"/>
    <w:rsid w:val="00A07380"/>
    <w:rsid w:val="00A11808"/>
    <w:rsid w:val="00A20CE3"/>
    <w:rsid w:val="00A21BE8"/>
    <w:rsid w:val="00A22288"/>
    <w:rsid w:val="00A2304F"/>
    <w:rsid w:val="00A24A7D"/>
    <w:rsid w:val="00A25276"/>
    <w:rsid w:val="00A25B52"/>
    <w:rsid w:val="00A26610"/>
    <w:rsid w:val="00A274EE"/>
    <w:rsid w:val="00A319AF"/>
    <w:rsid w:val="00A339C6"/>
    <w:rsid w:val="00A3450F"/>
    <w:rsid w:val="00A40C9B"/>
    <w:rsid w:val="00A43946"/>
    <w:rsid w:val="00A44AED"/>
    <w:rsid w:val="00A45107"/>
    <w:rsid w:val="00A50933"/>
    <w:rsid w:val="00A53089"/>
    <w:rsid w:val="00A551A3"/>
    <w:rsid w:val="00A57F3C"/>
    <w:rsid w:val="00A60DC6"/>
    <w:rsid w:val="00A60E5F"/>
    <w:rsid w:val="00A611E9"/>
    <w:rsid w:val="00A65C60"/>
    <w:rsid w:val="00A75C67"/>
    <w:rsid w:val="00A77B2F"/>
    <w:rsid w:val="00A80796"/>
    <w:rsid w:val="00A8239B"/>
    <w:rsid w:val="00A824E2"/>
    <w:rsid w:val="00A833D8"/>
    <w:rsid w:val="00A835AC"/>
    <w:rsid w:val="00A84474"/>
    <w:rsid w:val="00A87DFD"/>
    <w:rsid w:val="00A93479"/>
    <w:rsid w:val="00A938DB"/>
    <w:rsid w:val="00A93C91"/>
    <w:rsid w:val="00AA23E0"/>
    <w:rsid w:val="00AA4F0A"/>
    <w:rsid w:val="00AA5C03"/>
    <w:rsid w:val="00AA74EB"/>
    <w:rsid w:val="00AB13E9"/>
    <w:rsid w:val="00AB4CCC"/>
    <w:rsid w:val="00AB526E"/>
    <w:rsid w:val="00AB5BDB"/>
    <w:rsid w:val="00AB61BA"/>
    <w:rsid w:val="00AC2AED"/>
    <w:rsid w:val="00AC477E"/>
    <w:rsid w:val="00AC4854"/>
    <w:rsid w:val="00AC5883"/>
    <w:rsid w:val="00AC67BB"/>
    <w:rsid w:val="00AC7F5B"/>
    <w:rsid w:val="00AD1543"/>
    <w:rsid w:val="00AD3197"/>
    <w:rsid w:val="00AD5F46"/>
    <w:rsid w:val="00AE06C5"/>
    <w:rsid w:val="00AE0CE4"/>
    <w:rsid w:val="00AE487D"/>
    <w:rsid w:val="00AF0CBF"/>
    <w:rsid w:val="00AF1694"/>
    <w:rsid w:val="00AF1BE5"/>
    <w:rsid w:val="00AF658E"/>
    <w:rsid w:val="00AF6857"/>
    <w:rsid w:val="00AF6917"/>
    <w:rsid w:val="00AF75BC"/>
    <w:rsid w:val="00B00C66"/>
    <w:rsid w:val="00B03B83"/>
    <w:rsid w:val="00B04ABB"/>
    <w:rsid w:val="00B05FE5"/>
    <w:rsid w:val="00B06629"/>
    <w:rsid w:val="00B077F3"/>
    <w:rsid w:val="00B13A22"/>
    <w:rsid w:val="00B16BDE"/>
    <w:rsid w:val="00B17399"/>
    <w:rsid w:val="00B17D17"/>
    <w:rsid w:val="00B21281"/>
    <w:rsid w:val="00B240F6"/>
    <w:rsid w:val="00B251B8"/>
    <w:rsid w:val="00B25CBC"/>
    <w:rsid w:val="00B263E3"/>
    <w:rsid w:val="00B26655"/>
    <w:rsid w:val="00B302E3"/>
    <w:rsid w:val="00B401DB"/>
    <w:rsid w:val="00B406A1"/>
    <w:rsid w:val="00B450CD"/>
    <w:rsid w:val="00B450EA"/>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4DDE"/>
    <w:rsid w:val="00BA4DF9"/>
    <w:rsid w:val="00BA6E92"/>
    <w:rsid w:val="00BA71EA"/>
    <w:rsid w:val="00BA7373"/>
    <w:rsid w:val="00BB006F"/>
    <w:rsid w:val="00BB1001"/>
    <w:rsid w:val="00BB1506"/>
    <w:rsid w:val="00BC3813"/>
    <w:rsid w:val="00BC42DA"/>
    <w:rsid w:val="00BC50BB"/>
    <w:rsid w:val="00BC5ABB"/>
    <w:rsid w:val="00BC746A"/>
    <w:rsid w:val="00BD27E1"/>
    <w:rsid w:val="00BD30D6"/>
    <w:rsid w:val="00BD33B9"/>
    <w:rsid w:val="00BD6714"/>
    <w:rsid w:val="00BE0859"/>
    <w:rsid w:val="00BE1C2A"/>
    <w:rsid w:val="00BE266E"/>
    <w:rsid w:val="00BE2735"/>
    <w:rsid w:val="00BE3F30"/>
    <w:rsid w:val="00BE7877"/>
    <w:rsid w:val="00BE7966"/>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53F5"/>
    <w:rsid w:val="00C22B23"/>
    <w:rsid w:val="00C246A6"/>
    <w:rsid w:val="00C268E6"/>
    <w:rsid w:val="00C31DFB"/>
    <w:rsid w:val="00C33A68"/>
    <w:rsid w:val="00C34FFA"/>
    <w:rsid w:val="00C359CB"/>
    <w:rsid w:val="00C40213"/>
    <w:rsid w:val="00C41479"/>
    <w:rsid w:val="00C4155C"/>
    <w:rsid w:val="00C466D1"/>
    <w:rsid w:val="00C50463"/>
    <w:rsid w:val="00C53ACE"/>
    <w:rsid w:val="00C568DD"/>
    <w:rsid w:val="00C57933"/>
    <w:rsid w:val="00C57AF7"/>
    <w:rsid w:val="00C6307B"/>
    <w:rsid w:val="00C64D73"/>
    <w:rsid w:val="00C65361"/>
    <w:rsid w:val="00C65951"/>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2C40"/>
    <w:rsid w:val="00CA444A"/>
    <w:rsid w:val="00CA4D1E"/>
    <w:rsid w:val="00CA4EAA"/>
    <w:rsid w:val="00CA5E66"/>
    <w:rsid w:val="00CA6B55"/>
    <w:rsid w:val="00CA733D"/>
    <w:rsid w:val="00CB1456"/>
    <w:rsid w:val="00CB2966"/>
    <w:rsid w:val="00CC1E89"/>
    <w:rsid w:val="00CC5779"/>
    <w:rsid w:val="00CC7765"/>
    <w:rsid w:val="00CD1BBA"/>
    <w:rsid w:val="00CD2E1C"/>
    <w:rsid w:val="00CD2F5A"/>
    <w:rsid w:val="00CD4323"/>
    <w:rsid w:val="00CD57E6"/>
    <w:rsid w:val="00CE1F55"/>
    <w:rsid w:val="00CE2D7D"/>
    <w:rsid w:val="00CE330C"/>
    <w:rsid w:val="00CE4895"/>
    <w:rsid w:val="00CE7E96"/>
    <w:rsid w:val="00CF03DF"/>
    <w:rsid w:val="00CF106B"/>
    <w:rsid w:val="00CF3800"/>
    <w:rsid w:val="00D00693"/>
    <w:rsid w:val="00D014AB"/>
    <w:rsid w:val="00D02376"/>
    <w:rsid w:val="00D023B5"/>
    <w:rsid w:val="00D04711"/>
    <w:rsid w:val="00D04FBB"/>
    <w:rsid w:val="00D07859"/>
    <w:rsid w:val="00D10E6C"/>
    <w:rsid w:val="00D115C8"/>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6C3"/>
    <w:rsid w:val="00D52D7D"/>
    <w:rsid w:val="00D5484C"/>
    <w:rsid w:val="00D551D9"/>
    <w:rsid w:val="00D55FFF"/>
    <w:rsid w:val="00D608A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A7A55"/>
    <w:rsid w:val="00DB01FD"/>
    <w:rsid w:val="00DB0B36"/>
    <w:rsid w:val="00DB7AA2"/>
    <w:rsid w:val="00DC30BF"/>
    <w:rsid w:val="00DC3FDE"/>
    <w:rsid w:val="00DD061D"/>
    <w:rsid w:val="00DD18A4"/>
    <w:rsid w:val="00DD1D0A"/>
    <w:rsid w:val="00DD2513"/>
    <w:rsid w:val="00DD41D5"/>
    <w:rsid w:val="00DD51C0"/>
    <w:rsid w:val="00DD5828"/>
    <w:rsid w:val="00DD66E0"/>
    <w:rsid w:val="00DD7B7F"/>
    <w:rsid w:val="00DD7FE7"/>
    <w:rsid w:val="00DE41F0"/>
    <w:rsid w:val="00DE75BA"/>
    <w:rsid w:val="00DF03C5"/>
    <w:rsid w:val="00DF293E"/>
    <w:rsid w:val="00DF3FC1"/>
    <w:rsid w:val="00DF4D10"/>
    <w:rsid w:val="00DF78E2"/>
    <w:rsid w:val="00E0095D"/>
    <w:rsid w:val="00E04586"/>
    <w:rsid w:val="00E04A85"/>
    <w:rsid w:val="00E06D19"/>
    <w:rsid w:val="00E10DB9"/>
    <w:rsid w:val="00E121E5"/>
    <w:rsid w:val="00E1392F"/>
    <w:rsid w:val="00E14462"/>
    <w:rsid w:val="00E203E0"/>
    <w:rsid w:val="00E215E1"/>
    <w:rsid w:val="00E21D3C"/>
    <w:rsid w:val="00E23B8D"/>
    <w:rsid w:val="00E251ED"/>
    <w:rsid w:val="00E25A8B"/>
    <w:rsid w:val="00E25FB2"/>
    <w:rsid w:val="00E26417"/>
    <w:rsid w:val="00E31A89"/>
    <w:rsid w:val="00E32A2B"/>
    <w:rsid w:val="00E34BF4"/>
    <w:rsid w:val="00E37FFD"/>
    <w:rsid w:val="00E4154D"/>
    <w:rsid w:val="00E435FD"/>
    <w:rsid w:val="00E44194"/>
    <w:rsid w:val="00E47071"/>
    <w:rsid w:val="00E50AF3"/>
    <w:rsid w:val="00E51A8E"/>
    <w:rsid w:val="00E51DFB"/>
    <w:rsid w:val="00E51EF0"/>
    <w:rsid w:val="00E520F1"/>
    <w:rsid w:val="00E52E79"/>
    <w:rsid w:val="00E53F99"/>
    <w:rsid w:val="00E55B23"/>
    <w:rsid w:val="00E57073"/>
    <w:rsid w:val="00E63311"/>
    <w:rsid w:val="00E63E56"/>
    <w:rsid w:val="00E65014"/>
    <w:rsid w:val="00E6508B"/>
    <w:rsid w:val="00E65111"/>
    <w:rsid w:val="00E67EA6"/>
    <w:rsid w:val="00E7099D"/>
    <w:rsid w:val="00E71027"/>
    <w:rsid w:val="00E744B1"/>
    <w:rsid w:val="00E74A89"/>
    <w:rsid w:val="00E74D6F"/>
    <w:rsid w:val="00E80103"/>
    <w:rsid w:val="00E8033A"/>
    <w:rsid w:val="00E81BEF"/>
    <w:rsid w:val="00E826B5"/>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651C"/>
    <w:rsid w:val="00EA7322"/>
    <w:rsid w:val="00EB0DEB"/>
    <w:rsid w:val="00EB1FC0"/>
    <w:rsid w:val="00EB21E2"/>
    <w:rsid w:val="00EB3A03"/>
    <w:rsid w:val="00EB4B58"/>
    <w:rsid w:val="00EB5360"/>
    <w:rsid w:val="00EB54DC"/>
    <w:rsid w:val="00EB74C2"/>
    <w:rsid w:val="00EC1B50"/>
    <w:rsid w:val="00EC6BD9"/>
    <w:rsid w:val="00EC7833"/>
    <w:rsid w:val="00ED0E6E"/>
    <w:rsid w:val="00ED2FEB"/>
    <w:rsid w:val="00ED4512"/>
    <w:rsid w:val="00ED59CB"/>
    <w:rsid w:val="00EE45BE"/>
    <w:rsid w:val="00EF1DF7"/>
    <w:rsid w:val="00EF417F"/>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DE7"/>
    <w:rsid w:val="00F45B78"/>
    <w:rsid w:val="00F50FEB"/>
    <w:rsid w:val="00F510C7"/>
    <w:rsid w:val="00F534AF"/>
    <w:rsid w:val="00F54BFB"/>
    <w:rsid w:val="00F612F9"/>
    <w:rsid w:val="00F62BAE"/>
    <w:rsid w:val="00F63CAB"/>
    <w:rsid w:val="00F64AF5"/>
    <w:rsid w:val="00F67440"/>
    <w:rsid w:val="00F67628"/>
    <w:rsid w:val="00F70CE0"/>
    <w:rsid w:val="00F710E4"/>
    <w:rsid w:val="00F71C9C"/>
    <w:rsid w:val="00F76F4A"/>
    <w:rsid w:val="00F80D64"/>
    <w:rsid w:val="00F81B45"/>
    <w:rsid w:val="00F837E5"/>
    <w:rsid w:val="00F918B2"/>
    <w:rsid w:val="00F94394"/>
    <w:rsid w:val="00F96810"/>
    <w:rsid w:val="00F9723C"/>
    <w:rsid w:val="00FA1387"/>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E0348"/>
    <w:rsid w:val="00FE28AA"/>
    <w:rsid w:val="00FE4281"/>
    <w:rsid w:val="00FE583A"/>
    <w:rsid w:val="00FF030C"/>
    <w:rsid w:val="00FF1505"/>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FCF19-B892-4CF7-8576-6D779D9F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semiHidden/>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7">
    <w:name w:val="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afffffd">
    <w:name w:val="Знак Знак Знак Знак Знак Знак Знак Знак Знак Знак"/>
    <w:basedOn w:val="a"/>
    <w:rsid w:val="0008443A"/>
    <w:pPr>
      <w:spacing w:after="160" w:line="240" w:lineRule="exact"/>
      <w:ind w:firstLine="0"/>
      <w:jc w:val="left"/>
    </w:pPr>
    <w:rPr>
      <w:rFonts w:ascii="Verdana" w:hAnsi="Verdana"/>
      <w:sz w:val="24"/>
      <w:szCs w:val="24"/>
      <w:lang w:val="en-US" w:eastAsia="en-US"/>
    </w:rPr>
  </w:style>
  <w:style w:type="paragraph" w:customStyle="1" w:styleId="afffffe">
    <w:name w:val="Знак"/>
    <w:basedOn w:val="a"/>
    <w:rsid w:val="0008443A"/>
    <w:pPr>
      <w:spacing w:after="160" w:line="240" w:lineRule="exact"/>
      <w:ind w:firstLine="0"/>
      <w:jc w:val="left"/>
    </w:pPr>
    <w:rPr>
      <w:rFonts w:ascii="Verdana" w:hAnsi="Verdana"/>
      <w:sz w:val="24"/>
      <w:szCs w:val="24"/>
      <w:lang w:val="en-US" w:eastAsia="en-US"/>
    </w:rPr>
  </w:style>
  <w:style w:type="paragraph" w:customStyle="1" w:styleId="1ff7">
    <w:name w:val="Знак1"/>
    <w:basedOn w:val="a"/>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BB006F"/>
    <w:rPr>
      <w:sz w:val="28"/>
    </w:rPr>
  </w:style>
  <w:style w:type="character" w:customStyle="1" w:styleId="1ff8">
    <w:name w:val="Знак Знак1"/>
    <w:rsid w:val="00BB006F"/>
    <w:rPr>
      <w:sz w:val="28"/>
    </w:rPr>
  </w:style>
  <w:style w:type="character" w:customStyle="1" w:styleId="affffff">
    <w:name w:val="Знак Знак"/>
    <w:rsid w:val="00BB006F"/>
    <w:rPr>
      <w:rFonts w:ascii="Tahoma" w:hAnsi="Tahoma" w:cs="Courier New"/>
      <w:sz w:val="16"/>
      <w:szCs w:val="16"/>
    </w:rPr>
  </w:style>
  <w:style w:type="paragraph" w:customStyle="1" w:styleId="58">
    <w:name w:val="Знак Знак5"/>
    <w:basedOn w:val="a"/>
    <w:rsid w:val="00531A98"/>
    <w:pPr>
      <w:spacing w:after="160" w:line="240" w:lineRule="exact"/>
      <w:ind w:firstLine="0"/>
      <w:jc w:val="left"/>
    </w:pPr>
    <w:rPr>
      <w:rFonts w:ascii="Verdana" w:hAnsi="Verdana"/>
      <w:sz w:val="24"/>
      <w:szCs w:val="24"/>
      <w:lang w:val="en-US" w:eastAsia="en-US"/>
    </w:rPr>
  </w:style>
  <w:style w:type="paragraph" w:customStyle="1" w:styleId="affffff0">
    <w:name w:val="Знак Знак Знак Знак Знак Знак Знак Знак Знак Знак"/>
    <w:basedOn w:val="a"/>
    <w:rsid w:val="00531A98"/>
    <w:pPr>
      <w:spacing w:after="160" w:line="240" w:lineRule="exact"/>
      <w:ind w:firstLine="0"/>
      <w:jc w:val="left"/>
    </w:pPr>
    <w:rPr>
      <w:rFonts w:ascii="Verdana" w:hAnsi="Verdana"/>
      <w:sz w:val="24"/>
      <w:szCs w:val="24"/>
      <w:lang w:val="en-US" w:eastAsia="en-US"/>
    </w:rPr>
  </w:style>
  <w:style w:type="paragraph" w:customStyle="1" w:styleId="affffff1">
    <w:name w:val="Знак"/>
    <w:basedOn w:val="a"/>
    <w:rsid w:val="00531A98"/>
    <w:pPr>
      <w:spacing w:after="160" w:line="240" w:lineRule="exact"/>
      <w:ind w:firstLine="0"/>
      <w:jc w:val="left"/>
    </w:pPr>
    <w:rPr>
      <w:rFonts w:ascii="Verdana" w:hAnsi="Verdana"/>
      <w:sz w:val="24"/>
      <w:szCs w:val="24"/>
      <w:lang w:val="en-US" w:eastAsia="en-US"/>
    </w:rPr>
  </w:style>
  <w:style w:type="paragraph" w:customStyle="1" w:styleId="1ff9">
    <w:name w:val="Знак1"/>
    <w:basedOn w:val="a"/>
    <w:rsid w:val="00531A98"/>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43AC-E0D5-4D85-90D4-0C8FAF63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35</Pages>
  <Words>14486</Words>
  <Characters>82576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16</cp:revision>
  <cp:lastPrinted>2017-12-19T05:14:00Z</cp:lastPrinted>
  <dcterms:created xsi:type="dcterms:W3CDTF">2017-12-18T13:40:00Z</dcterms:created>
  <dcterms:modified xsi:type="dcterms:W3CDTF">2018-02-19T12:36:00Z</dcterms:modified>
</cp:coreProperties>
</file>