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sidR="00B1255D">
        <w:rPr>
          <w:rFonts w:ascii="Monotype Corsiva" w:hAnsi="Monotype Corsiva"/>
          <w:b/>
          <w:bCs/>
          <w:caps/>
          <w:sz w:val="96"/>
          <w:szCs w:val="96"/>
        </w:rPr>
        <w:t>90</w:t>
      </w:r>
    </w:p>
    <w:p w:rsidR="00AE0CE4" w:rsidRPr="002F7184" w:rsidRDefault="00B1255D" w:rsidP="00AE0CE4">
      <w:pPr>
        <w:spacing w:line="240" w:lineRule="auto"/>
        <w:ind w:left="-1134" w:firstLine="0"/>
        <w:jc w:val="center"/>
        <w:rPr>
          <w:rFonts w:ascii="Arial" w:hAnsi="Arial" w:cs="Arial"/>
          <w:b/>
          <w:bCs/>
          <w:sz w:val="52"/>
          <w:szCs w:val="52"/>
        </w:rPr>
      </w:pPr>
      <w:r>
        <w:rPr>
          <w:rFonts w:ascii="Arial" w:hAnsi="Arial" w:cs="Arial"/>
          <w:b/>
          <w:bCs/>
          <w:caps/>
          <w:sz w:val="52"/>
          <w:szCs w:val="52"/>
        </w:rPr>
        <w:t>30</w:t>
      </w:r>
      <w:r w:rsidR="00AE0CE4">
        <w:rPr>
          <w:rFonts w:ascii="Arial" w:hAnsi="Arial" w:cs="Arial"/>
          <w:b/>
          <w:bCs/>
          <w:caps/>
          <w:sz w:val="52"/>
          <w:szCs w:val="52"/>
        </w:rPr>
        <w:t xml:space="preserve"> </w:t>
      </w:r>
      <w:r w:rsidR="00BA376E">
        <w:rPr>
          <w:rFonts w:ascii="Arial" w:hAnsi="Arial" w:cs="Arial"/>
          <w:b/>
          <w:bCs/>
          <w:caps/>
          <w:sz w:val="52"/>
          <w:szCs w:val="52"/>
        </w:rPr>
        <w:t>марта</w:t>
      </w:r>
      <w:r w:rsidR="00AE0CE4" w:rsidRPr="002F7184">
        <w:rPr>
          <w:rFonts w:ascii="Arial" w:hAnsi="Arial" w:cs="Arial"/>
          <w:b/>
          <w:bCs/>
          <w:caps/>
          <w:sz w:val="52"/>
          <w:szCs w:val="52"/>
        </w:rPr>
        <w:t xml:space="preserve"> 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Pr="00103DF2" w:rsidRDefault="001D74F3"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 xml:space="preserve">часть </w:t>
      </w:r>
      <w:r w:rsidR="00103DF2" w:rsidRPr="00103DF2">
        <w:rPr>
          <w:rFonts w:ascii="Monotype Corsiva" w:hAnsi="Monotype Corsiva"/>
          <w:b/>
          <w:bCs/>
          <w:caps/>
          <w:sz w:val="56"/>
          <w:szCs w:val="56"/>
        </w:rPr>
        <w:t>5</w:t>
      </w: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401E34">
          <w:footerReference w:type="default" r:id="rId9"/>
          <w:footerReference w:type="first" r:id="rId10"/>
          <w:pgSz w:w="11906" w:h="16838"/>
          <w:pgMar w:top="1134" w:right="567" w:bottom="142"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FF0000"/>
          <w:sz w:val="28"/>
          <w:szCs w:val="28"/>
        </w:rPr>
        <w:id w:val="73793843"/>
        <w:docPartObj>
          <w:docPartGallery w:val="Table of Contents"/>
          <w:docPartUnique/>
        </w:docPartObj>
      </w:sdtPr>
      <w:sdtEndPr>
        <w:rPr>
          <w:b/>
          <w:bCs/>
          <w:color w:val="auto"/>
        </w:rPr>
      </w:sdtEndPr>
      <w:sdtContent>
        <w:p w:rsidR="00F43DE7" w:rsidRPr="00BE37D7" w:rsidRDefault="00F43DE7" w:rsidP="005A1A80">
          <w:pPr>
            <w:pStyle w:val="afff0"/>
            <w:spacing w:before="0" w:after="120" w:line="240" w:lineRule="auto"/>
            <w:jc w:val="center"/>
            <w:rPr>
              <w:rFonts w:ascii="Times New Roman" w:hAnsi="Times New Roman" w:cs="Times New Roman"/>
              <w:b/>
              <w:color w:val="auto"/>
              <w:sz w:val="18"/>
              <w:szCs w:val="18"/>
            </w:rPr>
          </w:pPr>
          <w:r w:rsidRPr="00BE37D7">
            <w:rPr>
              <w:rFonts w:ascii="Times New Roman" w:hAnsi="Times New Roman" w:cs="Times New Roman"/>
              <w:b/>
              <w:color w:val="auto"/>
              <w:sz w:val="18"/>
              <w:szCs w:val="18"/>
            </w:rPr>
            <w:t>СОДЕРЖАНИЕ</w:t>
          </w:r>
        </w:p>
        <w:p w:rsidR="00391CC0" w:rsidRPr="00BE37D7" w:rsidRDefault="00621C21" w:rsidP="005A1A80">
          <w:pPr>
            <w:spacing w:after="120" w:line="240" w:lineRule="auto"/>
            <w:ind w:firstLine="0"/>
            <w:jc w:val="center"/>
            <w:rPr>
              <w:b/>
              <w:sz w:val="20"/>
              <w:szCs w:val="18"/>
            </w:rPr>
          </w:pPr>
          <w:r w:rsidRPr="00BE37D7">
            <w:rPr>
              <w:b/>
              <w:sz w:val="20"/>
              <w:szCs w:val="18"/>
            </w:rPr>
            <w:t xml:space="preserve">РАЗДЕЛ </w:t>
          </w:r>
          <w:r w:rsidR="00323ECD" w:rsidRPr="00BE37D7">
            <w:rPr>
              <w:b/>
              <w:sz w:val="20"/>
              <w:szCs w:val="18"/>
            </w:rPr>
            <w:t>2</w:t>
          </w:r>
        </w:p>
        <w:p w:rsidR="00C15954" w:rsidRPr="00BE37D7" w:rsidRDefault="00323ECD" w:rsidP="002253B9">
          <w:pPr>
            <w:spacing w:after="120" w:line="240" w:lineRule="auto"/>
            <w:ind w:firstLine="0"/>
            <w:rPr>
              <w:sz w:val="20"/>
              <w:szCs w:val="18"/>
            </w:rPr>
          </w:pPr>
          <w:r w:rsidRPr="00BE37D7">
            <w:rPr>
              <w:sz w:val="20"/>
              <w:szCs w:val="18"/>
            </w:rPr>
            <w:t xml:space="preserve">Постановление администрации Репьевского муниципального района от 22.03.2018 г. №125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Репьевского муниципального </w:t>
          </w:r>
          <w:proofErr w:type="gramStart"/>
          <w:r w:rsidRPr="00BE37D7">
            <w:rPr>
              <w:sz w:val="20"/>
              <w:szCs w:val="18"/>
            </w:rPr>
            <w:t>района»…</w:t>
          </w:r>
          <w:proofErr w:type="gramEnd"/>
          <w:r w:rsidRPr="00BE37D7">
            <w:rPr>
              <w:sz w:val="20"/>
              <w:szCs w:val="18"/>
            </w:rPr>
            <w:t>……………………</w:t>
          </w:r>
          <w:r w:rsidR="00BE37D7" w:rsidRPr="00BE37D7">
            <w:rPr>
              <w:sz w:val="20"/>
              <w:szCs w:val="18"/>
            </w:rPr>
            <w:t>5</w:t>
          </w:r>
        </w:p>
        <w:p w:rsidR="00323ECD" w:rsidRPr="00BE37D7" w:rsidRDefault="0090126D" w:rsidP="002253B9">
          <w:pPr>
            <w:spacing w:after="120" w:line="240" w:lineRule="auto"/>
            <w:ind w:firstLine="0"/>
            <w:rPr>
              <w:sz w:val="20"/>
              <w:szCs w:val="18"/>
            </w:rPr>
          </w:pPr>
          <w:r w:rsidRPr="00BE37D7">
            <w:rPr>
              <w:sz w:val="20"/>
              <w:szCs w:val="18"/>
            </w:rPr>
            <w:t>Постановление администрации Репьевского муниципальн</w:t>
          </w:r>
          <w:r w:rsidRPr="00BE37D7">
            <w:rPr>
              <w:sz w:val="20"/>
              <w:szCs w:val="18"/>
            </w:rPr>
            <w:t xml:space="preserve">ого района от 30.03.2018 г. №127 «О внесении изменений в постановление администрации Репьевского муниципального района от 07.02.2017 года № 38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«Включение в реестр многодетных граждан, имеющих право на бесплатное предоставление земельных </w:t>
          </w:r>
          <w:proofErr w:type="gramStart"/>
          <w:r w:rsidRPr="00BE37D7">
            <w:rPr>
              <w:sz w:val="20"/>
              <w:szCs w:val="18"/>
            </w:rPr>
            <w:t>участков»…</w:t>
          </w:r>
          <w:proofErr w:type="gramEnd"/>
          <w:r w:rsidRPr="00BE37D7">
            <w:rPr>
              <w:sz w:val="20"/>
              <w:szCs w:val="18"/>
            </w:rPr>
            <w:t>…………………………………………………………………………………..……</w:t>
          </w:r>
          <w:r w:rsidR="00BE37D7" w:rsidRPr="00BE37D7">
            <w:rPr>
              <w:sz w:val="20"/>
              <w:szCs w:val="18"/>
            </w:rPr>
            <w:t>9</w:t>
          </w:r>
        </w:p>
        <w:p w:rsidR="0090126D" w:rsidRPr="00BE37D7" w:rsidRDefault="0090126D" w:rsidP="002253B9">
          <w:pPr>
            <w:spacing w:after="120" w:line="240" w:lineRule="auto"/>
            <w:ind w:firstLine="0"/>
            <w:rPr>
              <w:sz w:val="20"/>
              <w:szCs w:val="18"/>
            </w:rPr>
          </w:pPr>
          <w:r w:rsidRPr="00BE37D7">
            <w:rPr>
              <w:sz w:val="20"/>
              <w:szCs w:val="18"/>
            </w:rPr>
            <w:t>Постановление администрации Репьевского муниципального района от 30</w:t>
          </w:r>
          <w:r w:rsidRPr="00BE37D7">
            <w:rPr>
              <w:sz w:val="20"/>
              <w:szCs w:val="18"/>
            </w:rPr>
            <w:t xml:space="preserve">.03.2018 г. №128 «О внесении изменений в постановление администрации Репьевского муниципального района от 22.02.2017 года № 57 «Об утверждении Положения о порядке бесплатного предоставления в собственность граждан земельных </w:t>
          </w:r>
          <w:proofErr w:type="gramStart"/>
          <w:r w:rsidRPr="00BE37D7">
            <w:rPr>
              <w:sz w:val="20"/>
              <w:szCs w:val="18"/>
            </w:rPr>
            <w:t>участков»…</w:t>
          </w:r>
          <w:proofErr w:type="gramEnd"/>
          <w:r w:rsidRPr="00BE37D7">
            <w:rPr>
              <w:sz w:val="20"/>
              <w:szCs w:val="18"/>
            </w:rPr>
            <w:t>…………………...</w:t>
          </w:r>
          <w:r w:rsidR="00BE37D7" w:rsidRPr="00BE37D7">
            <w:rPr>
              <w:sz w:val="20"/>
              <w:szCs w:val="18"/>
            </w:rPr>
            <w:t>9</w:t>
          </w:r>
        </w:p>
        <w:p w:rsidR="0090126D" w:rsidRPr="00BE37D7" w:rsidRDefault="0090126D" w:rsidP="002253B9">
          <w:pPr>
            <w:spacing w:after="120" w:line="240" w:lineRule="auto"/>
            <w:ind w:firstLine="0"/>
            <w:rPr>
              <w:sz w:val="20"/>
              <w:szCs w:val="18"/>
            </w:rPr>
          </w:pPr>
        </w:p>
        <w:p w:rsidR="0090126D" w:rsidRPr="00BE37D7" w:rsidRDefault="0090126D" w:rsidP="0090126D">
          <w:pPr>
            <w:spacing w:after="120" w:line="240" w:lineRule="auto"/>
            <w:ind w:firstLine="0"/>
            <w:jc w:val="center"/>
            <w:rPr>
              <w:b/>
              <w:sz w:val="20"/>
              <w:szCs w:val="18"/>
            </w:rPr>
          </w:pPr>
          <w:r w:rsidRPr="00BE37D7">
            <w:rPr>
              <w:b/>
              <w:sz w:val="20"/>
              <w:szCs w:val="18"/>
            </w:rPr>
            <w:t>РАЗДЕЛ 3</w:t>
          </w:r>
        </w:p>
        <w:p w:rsidR="0090126D" w:rsidRPr="00BE37D7" w:rsidRDefault="0090126D" w:rsidP="002253B9">
          <w:pPr>
            <w:spacing w:after="120" w:line="240" w:lineRule="auto"/>
            <w:ind w:firstLine="0"/>
            <w:rPr>
              <w:sz w:val="20"/>
              <w:szCs w:val="18"/>
            </w:rPr>
          </w:pPr>
          <w:r w:rsidRPr="00BE37D7">
            <w:rPr>
              <w:sz w:val="20"/>
              <w:szCs w:val="18"/>
            </w:rPr>
            <w:t xml:space="preserve">Решение Совета народных депутатов Бутырского сельского поселения Репьевского муниципального района от 14.03.2018 г. №129 «О внесении изменения в решение Совета народных депутатов Бутырского сельского поселения Репьевского муниципального района от 29.09.2005 года №12 «О введении в действие земельного налога на территории Бутырского сельского поселения Репьевского муниципального </w:t>
          </w:r>
          <w:proofErr w:type="gramStart"/>
          <w:r w:rsidRPr="00BE37D7">
            <w:rPr>
              <w:sz w:val="20"/>
              <w:szCs w:val="18"/>
            </w:rPr>
            <w:t>района»…</w:t>
          </w:r>
          <w:proofErr w:type="gramEnd"/>
          <w:r w:rsidRPr="00BE37D7">
            <w:rPr>
              <w:sz w:val="20"/>
              <w:szCs w:val="18"/>
            </w:rPr>
            <w:t>……………………………………………</w:t>
          </w:r>
          <w:r w:rsidR="000B2EE5">
            <w:rPr>
              <w:sz w:val="20"/>
              <w:szCs w:val="18"/>
            </w:rPr>
            <w:t>.</w:t>
          </w:r>
          <w:r w:rsidRPr="00BE37D7">
            <w:rPr>
              <w:sz w:val="20"/>
              <w:szCs w:val="18"/>
            </w:rPr>
            <w:t>...</w:t>
          </w:r>
          <w:r w:rsidR="00BE37D7" w:rsidRPr="00BE37D7">
            <w:rPr>
              <w:sz w:val="20"/>
              <w:szCs w:val="18"/>
            </w:rPr>
            <w:t>10</w:t>
          </w:r>
        </w:p>
        <w:p w:rsidR="0090126D" w:rsidRPr="00BE37D7" w:rsidRDefault="0090126D" w:rsidP="002253B9">
          <w:pPr>
            <w:spacing w:after="120" w:line="240" w:lineRule="auto"/>
            <w:ind w:firstLine="0"/>
            <w:rPr>
              <w:sz w:val="20"/>
              <w:szCs w:val="18"/>
            </w:rPr>
          </w:pPr>
          <w:r w:rsidRPr="00BE37D7">
            <w:rPr>
              <w:sz w:val="20"/>
              <w:szCs w:val="18"/>
            </w:rPr>
            <w:t>Решение Совета народных депутатов Бутырского сельского поселения Репьевского муниципального района от 14.03.2018 г. №</w:t>
          </w:r>
          <w:r w:rsidRPr="00BE37D7">
            <w:rPr>
              <w:sz w:val="20"/>
              <w:szCs w:val="18"/>
            </w:rPr>
            <w:t>130</w:t>
          </w:r>
          <w:r w:rsidRPr="00BE37D7">
            <w:rPr>
              <w:sz w:val="20"/>
              <w:szCs w:val="18"/>
            </w:rPr>
            <w:t xml:space="preserve"> «</w:t>
          </w:r>
          <w:r w:rsidRPr="00BE37D7">
            <w:rPr>
              <w:sz w:val="20"/>
              <w:szCs w:val="18"/>
            </w:rPr>
            <w:t>О внесении изменений в решение Совета народных депутатов Бутырского сельского поселения от 29.09.2015 г. №5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Pr="00BE37D7">
            <w:rPr>
              <w:sz w:val="20"/>
              <w:szCs w:val="18"/>
            </w:rPr>
            <w:t>»…</w:t>
          </w:r>
          <w:r w:rsidRPr="00BE37D7">
            <w:rPr>
              <w:sz w:val="20"/>
              <w:szCs w:val="18"/>
            </w:rPr>
            <w:t>………………………………</w:t>
          </w:r>
          <w:r w:rsidRPr="00BE37D7">
            <w:rPr>
              <w:sz w:val="20"/>
              <w:szCs w:val="18"/>
            </w:rPr>
            <w:t>.</w:t>
          </w:r>
          <w:r w:rsidR="00BE37D7" w:rsidRPr="00BE37D7">
            <w:rPr>
              <w:sz w:val="20"/>
              <w:szCs w:val="18"/>
            </w:rPr>
            <w:t>10</w:t>
          </w:r>
        </w:p>
        <w:p w:rsidR="00D23602" w:rsidRPr="00BE37D7" w:rsidRDefault="00D23602" w:rsidP="002253B9">
          <w:pPr>
            <w:spacing w:after="120" w:line="240" w:lineRule="auto"/>
            <w:ind w:firstLine="0"/>
            <w:rPr>
              <w:sz w:val="20"/>
              <w:szCs w:val="18"/>
            </w:rPr>
          </w:pPr>
          <w:r w:rsidRPr="00BE37D7">
            <w:rPr>
              <w:sz w:val="20"/>
              <w:szCs w:val="18"/>
            </w:rPr>
            <w:t xml:space="preserve">Решение Совета народных депутатов </w:t>
          </w:r>
          <w:r w:rsidRPr="00BE37D7">
            <w:rPr>
              <w:sz w:val="20"/>
              <w:szCs w:val="18"/>
            </w:rPr>
            <w:t>Истобинского</w:t>
          </w:r>
          <w:r w:rsidRPr="00BE37D7">
            <w:rPr>
              <w:sz w:val="20"/>
              <w:szCs w:val="18"/>
            </w:rPr>
            <w:t xml:space="preserve"> сельского поселения Репьевского муниципального района от 14.03.2018 г. №1</w:t>
          </w:r>
          <w:r w:rsidRPr="00BE37D7">
            <w:rPr>
              <w:sz w:val="20"/>
              <w:szCs w:val="18"/>
            </w:rPr>
            <w:t xml:space="preserve">29 «О внесении изменения в решение Совета народных депутатов Истобинского сельского поселения Репьевского муниципального района от 30.09.2005 года № 5 «О введении в действие земельного налога на территории Истобинского сельского поселения Репьевского муниципального </w:t>
          </w:r>
          <w:proofErr w:type="gramStart"/>
          <w:r w:rsidRPr="00BE37D7">
            <w:rPr>
              <w:sz w:val="20"/>
              <w:szCs w:val="18"/>
            </w:rPr>
            <w:t>района»…</w:t>
          </w:r>
          <w:proofErr w:type="gramEnd"/>
          <w:r w:rsidRPr="00BE37D7">
            <w:rPr>
              <w:sz w:val="20"/>
              <w:szCs w:val="18"/>
            </w:rPr>
            <w:t>………………………………………….….1</w:t>
          </w:r>
          <w:r w:rsidR="00BE37D7" w:rsidRPr="00BE37D7">
            <w:rPr>
              <w:sz w:val="20"/>
              <w:szCs w:val="18"/>
            </w:rPr>
            <w:t>1</w:t>
          </w:r>
        </w:p>
        <w:p w:rsidR="00D23602" w:rsidRPr="00BE37D7" w:rsidRDefault="00D23602" w:rsidP="002253B9">
          <w:pPr>
            <w:spacing w:after="120" w:line="240" w:lineRule="auto"/>
            <w:ind w:firstLine="0"/>
            <w:rPr>
              <w:sz w:val="20"/>
              <w:szCs w:val="18"/>
            </w:rPr>
          </w:pPr>
          <w:r w:rsidRPr="00BE37D7">
            <w:rPr>
              <w:sz w:val="20"/>
              <w:szCs w:val="18"/>
            </w:rPr>
            <w:t>Решение Совета народных депутатов Истобинского сельского поселения Репьевского муниципального района от 14.03.2018 г. №1</w:t>
          </w:r>
          <w:r w:rsidRPr="00BE37D7">
            <w:rPr>
              <w:sz w:val="20"/>
              <w:szCs w:val="18"/>
            </w:rPr>
            <w:t>30 «О внесении изменений в решение Совета народных депутатов Истобинского сельского поселения от 30.09.2015 г. №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штрафам»……………………………….…1</w:t>
          </w:r>
          <w:r w:rsidR="00BE37D7" w:rsidRPr="00BE37D7">
            <w:rPr>
              <w:sz w:val="20"/>
              <w:szCs w:val="18"/>
            </w:rPr>
            <w:t>1</w:t>
          </w:r>
        </w:p>
        <w:p w:rsidR="00D23602" w:rsidRPr="00BE37D7" w:rsidRDefault="007C7BA6" w:rsidP="002253B9">
          <w:pPr>
            <w:spacing w:after="120" w:line="240" w:lineRule="auto"/>
            <w:ind w:firstLine="0"/>
            <w:rPr>
              <w:sz w:val="20"/>
              <w:szCs w:val="18"/>
            </w:rPr>
          </w:pPr>
          <w:r w:rsidRPr="00BE37D7">
            <w:rPr>
              <w:sz w:val="20"/>
              <w:szCs w:val="18"/>
            </w:rPr>
            <w:t xml:space="preserve">Решение Совета народных депутатов </w:t>
          </w:r>
          <w:r w:rsidRPr="00BE37D7">
            <w:rPr>
              <w:sz w:val="20"/>
              <w:szCs w:val="18"/>
            </w:rPr>
            <w:t>Колбинского</w:t>
          </w:r>
          <w:r w:rsidRPr="00BE37D7">
            <w:rPr>
              <w:sz w:val="20"/>
              <w:szCs w:val="18"/>
            </w:rPr>
            <w:t xml:space="preserve"> сельского поселения Репьевского муниципального района от 14.03.2018 г. №1</w:t>
          </w:r>
          <w:r w:rsidRPr="00BE37D7">
            <w:rPr>
              <w:sz w:val="20"/>
              <w:szCs w:val="18"/>
            </w:rPr>
            <w:t xml:space="preserve">26 «О внесении изменения в решение Совета народных депутатов Колбинского сельского поселения Репьевского муниципального района от 29.09.2005 года №13 «О введении в действие земельного налога на территории Колбинского сельского поселения Репьевского муниципального </w:t>
          </w:r>
          <w:proofErr w:type="gramStart"/>
          <w:r w:rsidRPr="00BE37D7">
            <w:rPr>
              <w:sz w:val="20"/>
              <w:szCs w:val="18"/>
            </w:rPr>
            <w:t>района»…</w:t>
          </w:r>
          <w:proofErr w:type="gramEnd"/>
          <w:r w:rsidRPr="00BE37D7">
            <w:rPr>
              <w:sz w:val="20"/>
              <w:szCs w:val="18"/>
            </w:rPr>
            <w:t>……………………………………………....1</w:t>
          </w:r>
          <w:r w:rsidR="00BE37D7" w:rsidRPr="00BE37D7">
            <w:rPr>
              <w:sz w:val="20"/>
              <w:szCs w:val="18"/>
            </w:rPr>
            <w:t>2</w:t>
          </w:r>
        </w:p>
        <w:p w:rsidR="007C7BA6" w:rsidRPr="00BE37D7" w:rsidRDefault="007C7BA6" w:rsidP="002253B9">
          <w:pPr>
            <w:spacing w:after="120" w:line="240" w:lineRule="auto"/>
            <w:ind w:firstLine="0"/>
            <w:rPr>
              <w:sz w:val="20"/>
              <w:szCs w:val="18"/>
            </w:rPr>
          </w:pPr>
          <w:r w:rsidRPr="00BE37D7">
            <w:rPr>
              <w:sz w:val="20"/>
              <w:szCs w:val="18"/>
            </w:rPr>
            <w:t>Решение Совета народных депутатов Колбинского сельского поселения Репьевского муниципального района от 14.03.2018 г. №127 «О внесении изменений в решение Совета народных депутатов Колбинского сельского поселения от 18.09.2015 г. №4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штрафам»………………………………...1</w:t>
          </w:r>
          <w:r w:rsidR="00BE37D7" w:rsidRPr="00BE37D7">
            <w:rPr>
              <w:sz w:val="20"/>
              <w:szCs w:val="18"/>
            </w:rPr>
            <w:t>3</w:t>
          </w:r>
        </w:p>
        <w:p w:rsidR="007C7BA6" w:rsidRPr="00BE37D7" w:rsidRDefault="007C7BA6" w:rsidP="002253B9">
          <w:pPr>
            <w:spacing w:after="120" w:line="240" w:lineRule="auto"/>
            <w:ind w:firstLine="0"/>
            <w:rPr>
              <w:sz w:val="20"/>
              <w:szCs w:val="18"/>
            </w:rPr>
          </w:pPr>
          <w:r w:rsidRPr="00BE37D7">
            <w:rPr>
              <w:sz w:val="20"/>
              <w:szCs w:val="18"/>
            </w:rPr>
            <w:t xml:space="preserve">Решение Совета народных депутатов </w:t>
          </w:r>
          <w:r w:rsidRPr="00BE37D7">
            <w:rPr>
              <w:sz w:val="20"/>
              <w:szCs w:val="18"/>
            </w:rPr>
            <w:t xml:space="preserve">Краснолипьевского </w:t>
          </w:r>
          <w:r w:rsidRPr="00BE37D7">
            <w:rPr>
              <w:sz w:val="20"/>
              <w:szCs w:val="18"/>
            </w:rPr>
            <w:t>сельского поселения Репьевского муниципального района от 14.03.2018 г. №12</w:t>
          </w:r>
          <w:r w:rsidRPr="00BE37D7">
            <w:rPr>
              <w:sz w:val="20"/>
              <w:szCs w:val="18"/>
            </w:rPr>
            <w:t xml:space="preserve">2 «О внесении изменения в решение Совета народных депутатов Краснолипьевского сельского поселения Репьевского муниципального района от 29.09.2005 года № 16 «О введении в действие земельного налога на территории Краснолипьевского сельского поселения Репьевского муниципального </w:t>
          </w:r>
          <w:proofErr w:type="gramStart"/>
          <w:r w:rsidRPr="00BE37D7">
            <w:rPr>
              <w:sz w:val="20"/>
              <w:szCs w:val="18"/>
            </w:rPr>
            <w:t>района»…</w:t>
          </w:r>
          <w:proofErr w:type="gramEnd"/>
          <w:r w:rsidRPr="00BE37D7">
            <w:rPr>
              <w:sz w:val="20"/>
              <w:szCs w:val="18"/>
            </w:rPr>
            <w:t>………………………...1</w:t>
          </w:r>
          <w:r w:rsidR="00BE37D7" w:rsidRPr="00BE37D7">
            <w:rPr>
              <w:sz w:val="20"/>
              <w:szCs w:val="18"/>
            </w:rPr>
            <w:t>3</w:t>
          </w:r>
        </w:p>
        <w:p w:rsidR="007C7BA6" w:rsidRPr="00BE37D7" w:rsidRDefault="007C7BA6" w:rsidP="002253B9">
          <w:pPr>
            <w:spacing w:after="120" w:line="240" w:lineRule="auto"/>
            <w:ind w:firstLine="0"/>
            <w:rPr>
              <w:sz w:val="20"/>
              <w:szCs w:val="18"/>
            </w:rPr>
          </w:pPr>
          <w:r w:rsidRPr="00BE37D7">
            <w:rPr>
              <w:sz w:val="20"/>
              <w:szCs w:val="18"/>
            </w:rPr>
            <w:t>Решение Совета народных депутатов Краснолипьевского сельского поселения Репьевского муниципального района от 14.03.2018 г. №12</w:t>
          </w:r>
          <w:r w:rsidRPr="00BE37D7">
            <w:rPr>
              <w:sz w:val="20"/>
              <w:szCs w:val="18"/>
            </w:rPr>
            <w:t>3 «О внесении изменений в решение Совета народных депутатов Краснолипьевского сельского поселения от 19.10.2015 г. № 8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штрафам»……………....1</w:t>
          </w:r>
          <w:r w:rsidR="00BE37D7" w:rsidRPr="00BE37D7">
            <w:rPr>
              <w:sz w:val="20"/>
              <w:szCs w:val="18"/>
            </w:rPr>
            <w:t>4</w:t>
          </w:r>
        </w:p>
        <w:p w:rsidR="007C7BA6" w:rsidRPr="00BE37D7" w:rsidRDefault="001240CC" w:rsidP="002253B9">
          <w:pPr>
            <w:spacing w:after="120" w:line="240" w:lineRule="auto"/>
            <w:ind w:firstLine="0"/>
            <w:rPr>
              <w:sz w:val="20"/>
              <w:szCs w:val="18"/>
            </w:rPr>
          </w:pPr>
          <w:r w:rsidRPr="00BE37D7">
            <w:rPr>
              <w:sz w:val="20"/>
              <w:szCs w:val="18"/>
            </w:rPr>
            <w:t xml:space="preserve">Решение Совета народных депутатов </w:t>
          </w:r>
          <w:r w:rsidRPr="00BE37D7">
            <w:rPr>
              <w:sz w:val="20"/>
              <w:szCs w:val="18"/>
            </w:rPr>
            <w:t>Новосолдатского</w:t>
          </w:r>
          <w:r w:rsidRPr="00BE37D7">
            <w:rPr>
              <w:sz w:val="20"/>
              <w:szCs w:val="18"/>
            </w:rPr>
            <w:t xml:space="preserve"> сельского поселения Репьевского муниципального района от 14.03.2018 г. №12</w:t>
          </w:r>
          <w:r w:rsidRPr="00BE37D7">
            <w:rPr>
              <w:sz w:val="20"/>
              <w:szCs w:val="18"/>
            </w:rPr>
            <w:t>2 «О внесении изменений в решение Совета народных депутатов Новосолдатского сельского поселения от 26.10.2015 г. № 9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штрафам»………………..1</w:t>
          </w:r>
          <w:r w:rsidR="00BE37D7" w:rsidRPr="00BE37D7">
            <w:rPr>
              <w:sz w:val="20"/>
              <w:szCs w:val="18"/>
            </w:rPr>
            <w:t>4</w:t>
          </w:r>
        </w:p>
        <w:p w:rsidR="001240CC" w:rsidRDefault="001240CC" w:rsidP="002253B9">
          <w:pPr>
            <w:spacing w:after="120" w:line="240" w:lineRule="auto"/>
            <w:ind w:firstLine="0"/>
            <w:rPr>
              <w:sz w:val="20"/>
              <w:szCs w:val="18"/>
            </w:rPr>
          </w:pPr>
          <w:r w:rsidRPr="007C7BA6">
            <w:rPr>
              <w:sz w:val="20"/>
              <w:szCs w:val="18"/>
            </w:rPr>
            <w:lastRenderedPageBreak/>
            <w:t xml:space="preserve">Решение Совета народных депутатов </w:t>
          </w:r>
          <w:r>
            <w:rPr>
              <w:sz w:val="20"/>
              <w:szCs w:val="18"/>
            </w:rPr>
            <w:t>Осадчевского</w:t>
          </w:r>
          <w:r>
            <w:rPr>
              <w:sz w:val="20"/>
              <w:szCs w:val="18"/>
            </w:rPr>
            <w:t xml:space="preserve"> </w:t>
          </w:r>
          <w:r w:rsidRPr="007C7BA6">
            <w:rPr>
              <w:sz w:val="20"/>
              <w:szCs w:val="18"/>
            </w:rPr>
            <w:t>сельского поселения Репьевского муниципального района от 14.03.2018 г. №1</w:t>
          </w:r>
          <w:r>
            <w:rPr>
              <w:sz w:val="20"/>
              <w:szCs w:val="18"/>
            </w:rPr>
            <w:t>16 «</w:t>
          </w:r>
          <w:r w:rsidRPr="001240CC">
            <w:rPr>
              <w:sz w:val="20"/>
              <w:szCs w:val="18"/>
            </w:rPr>
            <w:t xml:space="preserve">О внесении изменения в решение Совета народных депутатов Осадчевского сельского поселения Репьевского муниципального района от 29.09.2005 года №7 «О введении в действие земельного налога на территории Осадчевского сельского поселения Репьевского муниципального </w:t>
          </w:r>
          <w:proofErr w:type="gramStart"/>
          <w:r w:rsidRPr="001240CC">
            <w:rPr>
              <w:sz w:val="20"/>
              <w:szCs w:val="18"/>
            </w:rPr>
            <w:t>района</w:t>
          </w:r>
          <w:r>
            <w:rPr>
              <w:sz w:val="20"/>
              <w:szCs w:val="18"/>
            </w:rPr>
            <w:t>»…</w:t>
          </w:r>
          <w:proofErr w:type="gramEnd"/>
          <w:r>
            <w:rPr>
              <w:sz w:val="20"/>
              <w:szCs w:val="18"/>
            </w:rPr>
            <w:t>……………………………………………..15</w:t>
          </w:r>
        </w:p>
        <w:p w:rsidR="001240CC" w:rsidRDefault="001240CC" w:rsidP="002253B9">
          <w:pPr>
            <w:spacing w:after="120" w:line="240" w:lineRule="auto"/>
            <w:ind w:firstLine="0"/>
            <w:rPr>
              <w:sz w:val="20"/>
              <w:szCs w:val="18"/>
            </w:rPr>
          </w:pPr>
          <w:r w:rsidRPr="001240CC">
            <w:rPr>
              <w:sz w:val="20"/>
              <w:szCs w:val="18"/>
            </w:rPr>
            <w:t>Решение Совета народных депутатов Осадчевского сельского поселения Репьевского муниципальн</w:t>
          </w:r>
          <w:r>
            <w:rPr>
              <w:sz w:val="20"/>
              <w:szCs w:val="18"/>
            </w:rPr>
            <w:t>ого района от 14.03.2018 г. №117 «</w:t>
          </w:r>
          <w:r w:rsidRPr="001240CC">
            <w:rPr>
              <w:sz w:val="20"/>
              <w:szCs w:val="18"/>
            </w:rPr>
            <w:t>О внесении изменений в решение Совета народных депутатов Осадчевского сельского поселения от 21.10.2015 г. № 12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Pr>
              <w:sz w:val="20"/>
              <w:szCs w:val="18"/>
            </w:rPr>
            <w:t>»………………………………...15</w:t>
          </w:r>
        </w:p>
        <w:p w:rsidR="001240CC" w:rsidRDefault="00157145" w:rsidP="002253B9">
          <w:pPr>
            <w:spacing w:after="120" w:line="240" w:lineRule="auto"/>
            <w:ind w:firstLine="0"/>
            <w:rPr>
              <w:sz w:val="20"/>
              <w:szCs w:val="18"/>
            </w:rPr>
          </w:pPr>
          <w:r w:rsidRPr="001240CC">
            <w:rPr>
              <w:sz w:val="20"/>
              <w:szCs w:val="18"/>
            </w:rPr>
            <w:t xml:space="preserve">Решение Совета народных депутатов </w:t>
          </w:r>
          <w:r>
            <w:rPr>
              <w:sz w:val="20"/>
              <w:szCs w:val="18"/>
            </w:rPr>
            <w:t>Платавского</w:t>
          </w:r>
          <w:r w:rsidRPr="001240CC">
            <w:rPr>
              <w:sz w:val="20"/>
              <w:szCs w:val="18"/>
            </w:rPr>
            <w:t xml:space="preserve"> сельского поселения Репьевского муниципальн</w:t>
          </w:r>
          <w:r>
            <w:rPr>
              <w:sz w:val="20"/>
              <w:szCs w:val="18"/>
            </w:rPr>
            <w:t>ого района от 14.03.2018 г. №114 «</w:t>
          </w:r>
          <w:r w:rsidRPr="00157145">
            <w:rPr>
              <w:sz w:val="20"/>
              <w:szCs w:val="18"/>
            </w:rPr>
            <w:t xml:space="preserve">О внесении изменения в решение Совета народных депутатов Платавского сельского поселения Репьевского муниципального района от 29.09.2005 года №11 «О введении в действие земельного налога на территории Платавского сельского поселения Репьевского муниципального </w:t>
          </w:r>
          <w:proofErr w:type="gramStart"/>
          <w:r w:rsidRPr="00157145">
            <w:rPr>
              <w:sz w:val="20"/>
              <w:szCs w:val="18"/>
            </w:rPr>
            <w:t>района</w:t>
          </w:r>
          <w:r>
            <w:rPr>
              <w:sz w:val="20"/>
              <w:szCs w:val="18"/>
            </w:rPr>
            <w:t>»…</w:t>
          </w:r>
          <w:proofErr w:type="gramEnd"/>
          <w:r>
            <w:rPr>
              <w:sz w:val="20"/>
              <w:szCs w:val="18"/>
            </w:rPr>
            <w:t>……………………………………………....16</w:t>
          </w:r>
        </w:p>
        <w:p w:rsidR="00157145" w:rsidRDefault="00157145" w:rsidP="002253B9">
          <w:pPr>
            <w:spacing w:after="120" w:line="240" w:lineRule="auto"/>
            <w:ind w:firstLine="0"/>
            <w:rPr>
              <w:sz w:val="20"/>
              <w:szCs w:val="18"/>
            </w:rPr>
          </w:pPr>
          <w:r w:rsidRPr="001240CC">
            <w:rPr>
              <w:sz w:val="20"/>
              <w:szCs w:val="18"/>
            </w:rPr>
            <w:t xml:space="preserve">Решение Совета народных депутатов </w:t>
          </w:r>
          <w:r>
            <w:rPr>
              <w:sz w:val="20"/>
              <w:szCs w:val="18"/>
            </w:rPr>
            <w:t>Платавского</w:t>
          </w:r>
          <w:r w:rsidRPr="001240CC">
            <w:rPr>
              <w:sz w:val="20"/>
              <w:szCs w:val="18"/>
            </w:rPr>
            <w:t xml:space="preserve"> сельского поселения Репьевского муниципальн</w:t>
          </w:r>
          <w:r>
            <w:rPr>
              <w:sz w:val="20"/>
              <w:szCs w:val="18"/>
            </w:rPr>
            <w:t xml:space="preserve">ого района от </w:t>
          </w:r>
          <w:r w:rsidR="000B2EE5">
            <w:rPr>
              <w:sz w:val="20"/>
              <w:szCs w:val="18"/>
            </w:rPr>
            <w:t>21</w:t>
          </w:r>
          <w:r>
            <w:rPr>
              <w:sz w:val="20"/>
              <w:szCs w:val="18"/>
            </w:rPr>
            <w:t>.03.2018 г. №116</w:t>
          </w:r>
          <w:r w:rsidR="00FD3948">
            <w:rPr>
              <w:sz w:val="20"/>
              <w:szCs w:val="18"/>
            </w:rPr>
            <w:t xml:space="preserve"> «</w:t>
          </w:r>
          <w:r w:rsidR="00FD3948" w:rsidRPr="00FD3948">
            <w:rPr>
              <w:sz w:val="20"/>
              <w:szCs w:val="18"/>
            </w:rPr>
            <w:t>О внесении изменений в решение Совета народных депутатов Платавского сельского поселения от 28.10.2015 г. № 9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00FD3948">
            <w:rPr>
              <w:sz w:val="20"/>
              <w:szCs w:val="18"/>
            </w:rPr>
            <w:t>»………………………………..16</w:t>
          </w:r>
        </w:p>
        <w:p w:rsidR="00FD3948" w:rsidRDefault="00FD3948" w:rsidP="002253B9">
          <w:pPr>
            <w:spacing w:after="120" w:line="240" w:lineRule="auto"/>
            <w:ind w:firstLine="0"/>
            <w:rPr>
              <w:sz w:val="20"/>
              <w:szCs w:val="18"/>
            </w:rPr>
          </w:pPr>
          <w:r w:rsidRPr="001240CC">
            <w:rPr>
              <w:sz w:val="20"/>
              <w:szCs w:val="18"/>
            </w:rPr>
            <w:t xml:space="preserve">Решение Совета народных депутатов </w:t>
          </w:r>
          <w:r>
            <w:rPr>
              <w:sz w:val="20"/>
              <w:szCs w:val="18"/>
            </w:rPr>
            <w:t>Репьевского</w:t>
          </w:r>
          <w:r w:rsidRPr="001240CC">
            <w:rPr>
              <w:sz w:val="20"/>
              <w:szCs w:val="18"/>
            </w:rPr>
            <w:t xml:space="preserve"> сельского поселения Репьевского муниципальн</w:t>
          </w:r>
          <w:r>
            <w:rPr>
              <w:sz w:val="20"/>
              <w:szCs w:val="18"/>
            </w:rPr>
            <w:t>ого района от 14.03.2018 г. №120 «</w:t>
          </w:r>
          <w:r w:rsidRPr="00FD3948">
            <w:rPr>
              <w:sz w:val="20"/>
              <w:szCs w:val="18"/>
            </w:rPr>
            <w:t xml:space="preserve">О внесении изменения в решение Совета народных депутатов Репьевского сельского поселения Репьевского муниципального района от 29.09.2005 года №10 «О введении в действие земельного налога на территории Репьевского сельского поселения Репьевского муниципального </w:t>
          </w:r>
          <w:proofErr w:type="gramStart"/>
          <w:r w:rsidRPr="00FD3948">
            <w:rPr>
              <w:sz w:val="20"/>
              <w:szCs w:val="18"/>
            </w:rPr>
            <w:t>района</w:t>
          </w:r>
          <w:r>
            <w:rPr>
              <w:sz w:val="20"/>
              <w:szCs w:val="18"/>
            </w:rPr>
            <w:t>»…</w:t>
          </w:r>
          <w:proofErr w:type="gramEnd"/>
          <w:r>
            <w:rPr>
              <w:sz w:val="20"/>
              <w:szCs w:val="18"/>
            </w:rPr>
            <w:t>……………………………………………….17</w:t>
          </w:r>
        </w:p>
        <w:p w:rsidR="00FD3948" w:rsidRDefault="00B72109" w:rsidP="002253B9">
          <w:pPr>
            <w:spacing w:after="120" w:line="240" w:lineRule="auto"/>
            <w:ind w:firstLine="0"/>
            <w:rPr>
              <w:sz w:val="20"/>
              <w:szCs w:val="18"/>
            </w:rPr>
          </w:pPr>
          <w:r w:rsidRPr="001240CC">
            <w:rPr>
              <w:sz w:val="20"/>
              <w:szCs w:val="18"/>
            </w:rPr>
            <w:t xml:space="preserve">Решение Совета народных депутатов </w:t>
          </w:r>
          <w:r>
            <w:rPr>
              <w:sz w:val="20"/>
              <w:szCs w:val="18"/>
            </w:rPr>
            <w:t>Репьевского</w:t>
          </w:r>
          <w:r w:rsidRPr="001240CC">
            <w:rPr>
              <w:sz w:val="20"/>
              <w:szCs w:val="18"/>
            </w:rPr>
            <w:t xml:space="preserve"> сельского поселения Репьевского муниципальн</w:t>
          </w:r>
          <w:r>
            <w:rPr>
              <w:sz w:val="20"/>
              <w:szCs w:val="18"/>
            </w:rPr>
            <w:t>ого района от 14.03.2018 г. №121 «</w:t>
          </w:r>
          <w:r w:rsidRPr="00B72109">
            <w:rPr>
              <w:sz w:val="20"/>
              <w:szCs w:val="18"/>
            </w:rPr>
            <w:t>О внесении изменений в решение Совета народных депутатов Репьевского сельского поселения от 29.10.2015 г.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Pr>
              <w:sz w:val="20"/>
              <w:szCs w:val="18"/>
            </w:rPr>
            <w:t>»………………………………….17</w:t>
          </w:r>
        </w:p>
        <w:p w:rsidR="00B72109" w:rsidRDefault="00B72109" w:rsidP="002253B9">
          <w:pPr>
            <w:spacing w:after="120" w:line="240" w:lineRule="auto"/>
            <w:ind w:firstLine="0"/>
            <w:rPr>
              <w:sz w:val="20"/>
              <w:szCs w:val="18"/>
            </w:rPr>
          </w:pPr>
          <w:r w:rsidRPr="001240CC">
            <w:rPr>
              <w:sz w:val="20"/>
              <w:szCs w:val="18"/>
            </w:rPr>
            <w:t xml:space="preserve">Решение Совета народных депутатов </w:t>
          </w:r>
          <w:r>
            <w:rPr>
              <w:sz w:val="20"/>
              <w:szCs w:val="18"/>
            </w:rPr>
            <w:t>Россошанского</w:t>
          </w:r>
          <w:r w:rsidRPr="001240CC">
            <w:rPr>
              <w:sz w:val="20"/>
              <w:szCs w:val="18"/>
            </w:rPr>
            <w:t xml:space="preserve"> сельского поселения Репьевского муниципальн</w:t>
          </w:r>
          <w:r>
            <w:rPr>
              <w:sz w:val="20"/>
              <w:szCs w:val="18"/>
            </w:rPr>
            <w:t>ого района от 14.03.2018 г. №1</w:t>
          </w:r>
          <w:r>
            <w:rPr>
              <w:sz w:val="20"/>
              <w:szCs w:val="18"/>
            </w:rPr>
            <w:t>14 «</w:t>
          </w:r>
          <w:r w:rsidRPr="00B72109">
            <w:rPr>
              <w:sz w:val="20"/>
              <w:szCs w:val="18"/>
            </w:rPr>
            <w:t xml:space="preserve">О внесении изменения в решение Совета народных депутатов Россошанского сельского поселения Репьевского муниципального района от 29.09.2005 года №11 «О введении в действие земельного налога на территории Россошанского сельского поселения Репьевского муниципального </w:t>
          </w:r>
          <w:proofErr w:type="gramStart"/>
          <w:r w:rsidRPr="00B72109">
            <w:rPr>
              <w:sz w:val="20"/>
              <w:szCs w:val="18"/>
            </w:rPr>
            <w:t>района</w:t>
          </w:r>
          <w:r>
            <w:rPr>
              <w:sz w:val="20"/>
              <w:szCs w:val="18"/>
            </w:rPr>
            <w:t>»…</w:t>
          </w:r>
          <w:proofErr w:type="gramEnd"/>
          <w:r>
            <w:rPr>
              <w:sz w:val="20"/>
              <w:szCs w:val="18"/>
            </w:rPr>
            <w:t>…………………………………………...18</w:t>
          </w:r>
        </w:p>
        <w:p w:rsidR="00B72109" w:rsidRDefault="00B72109" w:rsidP="002253B9">
          <w:pPr>
            <w:spacing w:after="120" w:line="240" w:lineRule="auto"/>
            <w:ind w:firstLine="0"/>
            <w:rPr>
              <w:sz w:val="20"/>
              <w:szCs w:val="18"/>
            </w:rPr>
          </w:pPr>
          <w:r w:rsidRPr="001240CC">
            <w:rPr>
              <w:sz w:val="20"/>
              <w:szCs w:val="18"/>
            </w:rPr>
            <w:t xml:space="preserve">Решение Совета народных депутатов </w:t>
          </w:r>
          <w:r>
            <w:rPr>
              <w:sz w:val="20"/>
              <w:szCs w:val="18"/>
            </w:rPr>
            <w:t>Россошанского</w:t>
          </w:r>
          <w:r w:rsidRPr="001240CC">
            <w:rPr>
              <w:sz w:val="20"/>
              <w:szCs w:val="18"/>
            </w:rPr>
            <w:t xml:space="preserve"> сельского поселения Репьевского муниципальн</w:t>
          </w:r>
          <w:r>
            <w:rPr>
              <w:sz w:val="20"/>
              <w:szCs w:val="18"/>
            </w:rPr>
            <w:t>ого района от 14.03.2018 г. №11</w:t>
          </w:r>
          <w:r>
            <w:rPr>
              <w:sz w:val="20"/>
              <w:szCs w:val="18"/>
            </w:rPr>
            <w:t>5 «</w:t>
          </w:r>
          <w:r w:rsidRPr="00B72109">
            <w:rPr>
              <w:sz w:val="20"/>
              <w:szCs w:val="18"/>
            </w:rPr>
            <w:t>О внесении изменений в решение Совета народных депутатов Россошанского сельского поселения от 30.10.2015 г. №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Pr>
              <w:sz w:val="20"/>
              <w:szCs w:val="18"/>
            </w:rPr>
            <w:t>»………………………………...18</w:t>
          </w:r>
        </w:p>
        <w:p w:rsidR="00B72109" w:rsidRDefault="00B72109" w:rsidP="002253B9">
          <w:pPr>
            <w:spacing w:after="120" w:line="240" w:lineRule="auto"/>
            <w:ind w:firstLine="0"/>
            <w:rPr>
              <w:sz w:val="20"/>
              <w:szCs w:val="18"/>
            </w:rPr>
          </w:pPr>
          <w:r w:rsidRPr="001240CC">
            <w:rPr>
              <w:sz w:val="20"/>
              <w:szCs w:val="18"/>
            </w:rPr>
            <w:t xml:space="preserve">Решение Совета народных депутатов </w:t>
          </w:r>
          <w:r>
            <w:rPr>
              <w:sz w:val="20"/>
              <w:szCs w:val="18"/>
            </w:rPr>
            <w:t>Россош</w:t>
          </w:r>
          <w:r>
            <w:rPr>
              <w:sz w:val="20"/>
              <w:szCs w:val="18"/>
            </w:rPr>
            <w:t>кинского</w:t>
          </w:r>
          <w:r w:rsidRPr="001240CC">
            <w:rPr>
              <w:sz w:val="20"/>
              <w:szCs w:val="18"/>
            </w:rPr>
            <w:t xml:space="preserve"> сельского поселения Репьевского муниципальн</w:t>
          </w:r>
          <w:r>
            <w:rPr>
              <w:sz w:val="20"/>
              <w:szCs w:val="18"/>
            </w:rPr>
            <w:t>ого района от 05</w:t>
          </w:r>
          <w:r>
            <w:rPr>
              <w:sz w:val="20"/>
              <w:szCs w:val="18"/>
            </w:rPr>
            <w:t>.03.2018 г. №1</w:t>
          </w:r>
          <w:r>
            <w:rPr>
              <w:sz w:val="20"/>
              <w:szCs w:val="18"/>
            </w:rPr>
            <w:t>20 «</w:t>
          </w:r>
          <w:r w:rsidRPr="00B72109">
            <w:rPr>
              <w:sz w:val="20"/>
              <w:szCs w:val="18"/>
            </w:rPr>
            <w:t xml:space="preserve">О внесении изменения в решение Совета народных депутатов Россошкинского сельского поселения Репьевского муниципального района от 29.09.2005 года № 6 «О введении в действие земельного налога на территории Россошкинского сельского поселения Репьевского муниципального </w:t>
          </w:r>
          <w:proofErr w:type="gramStart"/>
          <w:r w:rsidRPr="00B72109">
            <w:rPr>
              <w:sz w:val="20"/>
              <w:szCs w:val="18"/>
            </w:rPr>
            <w:t>района</w:t>
          </w:r>
          <w:r>
            <w:rPr>
              <w:sz w:val="20"/>
              <w:szCs w:val="18"/>
            </w:rPr>
            <w:t>»…</w:t>
          </w:r>
          <w:proofErr w:type="gramEnd"/>
          <w:r>
            <w:rPr>
              <w:sz w:val="20"/>
              <w:szCs w:val="18"/>
            </w:rPr>
            <w:t>…………………………………………..19</w:t>
          </w:r>
        </w:p>
        <w:p w:rsidR="00B72109" w:rsidRDefault="000345EA" w:rsidP="002253B9">
          <w:pPr>
            <w:spacing w:after="120" w:line="240" w:lineRule="auto"/>
            <w:ind w:firstLine="0"/>
            <w:rPr>
              <w:sz w:val="20"/>
              <w:szCs w:val="18"/>
            </w:rPr>
          </w:pPr>
          <w:r w:rsidRPr="001240CC">
            <w:rPr>
              <w:sz w:val="20"/>
              <w:szCs w:val="18"/>
            </w:rPr>
            <w:t xml:space="preserve">Решение Совета народных депутатов </w:t>
          </w:r>
          <w:r>
            <w:rPr>
              <w:sz w:val="20"/>
              <w:szCs w:val="18"/>
            </w:rPr>
            <w:t>Россошкинского</w:t>
          </w:r>
          <w:r w:rsidRPr="001240CC">
            <w:rPr>
              <w:sz w:val="20"/>
              <w:szCs w:val="18"/>
            </w:rPr>
            <w:t xml:space="preserve"> сельского поселения Репьевского муниципальн</w:t>
          </w:r>
          <w:r>
            <w:rPr>
              <w:sz w:val="20"/>
              <w:szCs w:val="18"/>
            </w:rPr>
            <w:t xml:space="preserve">ого района от </w:t>
          </w:r>
          <w:r>
            <w:rPr>
              <w:sz w:val="20"/>
              <w:szCs w:val="18"/>
            </w:rPr>
            <w:t>14</w:t>
          </w:r>
          <w:r>
            <w:rPr>
              <w:sz w:val="20"/>
              <w:szCs w:val="18"/>
            </w:rPr>
            <w:t>.03.2018 г. №1</w:t>
          </w:r>
          <w:r>
            <w:rPr>
              <w:sz w:val="20"/>
              <w:szCs w:val="18"/>
            </w:rPr>
            <w:t>22 «</w:t>
          </w:r>
          <w:r w:rsidRPr="000345EA">
            <w:rPr>
              <w:sz w:val="20"/>
              <w:szCs w:val="18"/>
            </w:rPr>
            <w:t>О внесении изменений в решение Совета народных депутатов Россошкинского сельского поселения от 30.10.2015 г. № 13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Pr>
              <w:sz w:val="20"/>
              <w:szCs w:val="18"/>
            </w:rPr>
            <w:t>»……………….20</w:t>
          </w:r>
        </w:p>
        <w:p w:rsidR="000345EA" w:rsidRDefault="000345EA" w:rsidP="002253B9">
          <w:pPr>
            <w:spacing w:after="120" w:line="240" w:lineRule="auto"/>
            <w:ind w:firstLine="0"/>
            <w:rPr>
              <w:sz w:val="20"/>
              <w:szCs w:val="18"/>
            </w:rPr>
          </w:pPr>
          <w:r w:rsidRPr="001240CC">
            <w:rPr>
              <w:sz w:val="20"/>
              <w:szCs w:val="18"/>
            </w:rPr>
            <w:t xml:space="preserve">Решение Совета народных депутатов </w:t>
          </w:r>
          <w:r>
            <w:rPr>
              <w:sz w:val="20"/>
              <w:szCs w:val="18"/>
            </w:rPr>
            <w:t>Скорицкого</w:t>
          </w:r>
          <w:r w:rsidRPr="001240CC">
            <w:rPr>
              <w:sz w:val="20"/>
              <w:szCs w:val="18"/>
            </w:rPr>
            <w:t xml:space="preserve"> сельского поселения Репьевского муниципальн</w:t>
          </w:r>
          <w:r>
            <w:rPr>
              <w:sz w:val="20"/>
              <w:szCs w:val="18"/>
            </w:rPr>
            <w:t>ого района от 14.03.2018 г. №1</w:t>
          </w:r>
          <w:r>
            <w:rPr>
              <w:sz w:val="20"/>
              <w:szCs w:val="18"/>
            </w:rPr>
            <w:t>19 «</w:t>
          </w:r>
          <w:r w:rsidRPr="000345EA">
            <w:rPr>
              <w:sz w:val="20"/>
              <w:szCs w:val="18"/>
            </w:rPr>
            <w:t xml:space="preserve">О внесении изменения в решение Совета народных депутатов Скорицкого сельского поселения Репьевского муниципального района от 29.09.2005 года №6 «О введении в действие земельного налога на территории Скорицкого сельского поселения Репьевского муниципального </w:t>
          </w:r>
          <w:proofErr w:type="gramStart"/>
          <w:r w:rsidRPr="000345EA">
            <w:rPr>
              <w:sz w:val="20"/>
              <w:szCs w:val="18"/>
            </w:rPr>
            <w:t>района</w:t>
          </w:r>
          <w:r>
            <w:rPr>
              <w:sz w:val="20"/>
              <w:szCs w:val="18"/>
            </w:rPr>
            <w:t>»…</w:t>
          </w:r>
          <w:proofErr w:type="gramEnd"/>
          <w:r>
            <w:rPr>
              <w:sz w:val="20"/>
              <w:szCs w:val="18"/>
            </w:rPr>
            <w:t>………………………………………………..20</w:t>
          </w:r>
        </w:p>
        <w:p w:rsidR="000345EA" w:rsidRPr="00401E34" w:rsidRDefault="000345EA" w:rsidP="002253B9">
          <w:pPr>
            <w:spacing w:after="120" w:line="240" w:lineRule="auto"/>
            <w:ind w:firstLine="0"/>
            <w:rPr>
              <w:sz w:val="20"/>
              <w:szCs w:val="18"/>
            </w:rPr>
          </w:pPr>
          <w:r w:rsidRPr="001240CC">
            <w:rPr>
              <w:sz w:val="20"/>
              <w:szCs w:val="18"/>
            </w:rPr>
            <w:t xml:space="preserve">Решение Совета народных депутатов </w:t>
          </w:r>
          <w:r>
            <w:rPr>
              <w:sz w:val="20"/>
              <w:szCs w:val="18"/>
            </w:rPr>
            <w:t>Скорицкого</w:t>
          </w:r>
          <w:r w:rsidRPr="001240CC">
            <w:rPr>
              <w:sz w:val="20"/>
              <w:szCs w:val="18"/>
            </w:rPr>
            <w:t xml:space="preserve"> сельского поселения Репьевского муниципальн</w:t>
          </w:r>
          <w:r>
            <w:rPr>
              <w:sz w:val="20"/>
              <w:szCs w:val="18"/>
            </w:rPr>
            <w:t>ого района от 14.03.2018 г. №1</w:t>
          </w:r>
          <w:r>
            <w:rPr>
              <w:sz w:val="20"/>
              <w:szCs w:val="18"/>
            </w:rPr>
            <w:t>20 «</w:t>
          </w:r>
          <w:r w:rsidRPr="000345EA">
            <w:rPr>
              <w:sz w:val="20"/>
              <w:szCs w:val="18"/>
            </w:rPr>
            <w:t>О внесении изменений в решение Совета народных депутатов Скорицкого сельского поселения от 30.09.2015 г. № 4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Pr>
              <w:sz w:val="20"/>
              <w:szCs w:val="18"/>
            </w:rPr>
            <w:t>»……………………………….…</w:t>
          </w:r>
          <w:r w:rsidR="004610DC">
            <w:rPr>
              <w:sz w:val="20"/>
              <w:szCs w:val="18"/>
            </w:rPr>
            <w:t>21</w:t>
          </w:r>
          <w:bookmarkStart w:id="0" w:name="_GoBack"/>
          <w:bookmarkEnd w:id="0"/>
        </w:p>
        <w:p w:rsidR="00F43DE7" w:rsidRPr="00C57933" w:rsidRDefault="00D01D60"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Default="00323ECD"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1240CC" w:rsidRDefault="001240CC" w:rsidP="00103DF2">
      <w:pPr>
        <w:widowControl w:val="0"/>
        <w:spacing w:line="240" w:lineRule="auto"/>
        <w:ind w:left="5670" w:firstLine="0"/>
        <w:outlineLvl w:val="1"/>
        <w:rPr>
          <w:sz w:val="20"/>
          <w:szCs w:val="20"/>
        </w:rPr>
      </w:pPr>
    </w:p>
    <w:p w:rsidR="00103DF2" w:rsidRPr="0052043D" w:rsidRDefault="00103DF2" w:rsidP="00103DF2">
      <w:pPr>
        <w:widowControl w:val="0"/>
        <w:spacing w:line="240" w:lineRule="auto"/>
        <w:ind w:left="5670" w:firstLine="0"/>
        <w:outlineLvl w:val="1"/>
        <w:rPr>
          <w:sz w:val="20"/>
          <w:szCs w:val="20"/>
        </w:rPr>
      </w:pPr>
      <w:r w:rsidRPr="0052043D">
        <w:rPr>
          <w:sz w:val="20"/>
          <w:szCs w:val="20"/>
        </w:rPr>
        <w:t>Приложение №1</w:t>
      </w:r>
    </w:p>
    <w:p w:rsidR="00103DF2" w:rsidRPr="0052043D" w:rsidRDefault="00103DF2" w:rsidP="00103DF2">
      <w:pPr>
        <w:widowControl w:val="0"/>
        <w:spacing w:line="240" w:lineRule="auto"/>
        <w:ind w:left="5670" w:firstLine="0"/>
        <w:rPr>
          <w:sz w:val="20"/>
          <w:szCs w:val="20"/>
        </w:rPr>
      </w:pPr>
      <w:proofErr w:type="gramStart"/>
      <w:r w:rsidRPr="0052043D">
        <w:rPr>
          <w:sz w:val="20"/>
          <w:szCs w:val="20"/>
        </w:rPr>
        <w:t>к</w:t>
      </w:r>
      <w:proofErr w:type="gramEnd"/>
      <w:r w:rsidRPr="0052043D">
        <w:rPr>
          <w:sz w:val="20"/>
          <w:szCs w:val="20"/>
        </w:rPr>
        <w:t xml:space="preserve"> </w:t>
      </w:r>
      <w:r w:rsidRPr="0052043D">
        <w:rPr>
          <w:bCs/>
          <w:sz w:val="20"/>
          <w:szCs w:val="20"/>
        </w:rPr>
        <w:t xml:space="preserve">административному регламенту по осуществлению муниципального контроля </w:t>
      </w:r>
      <w:r w:rsidRPr="0052043D">
        <w:rPr>
          <w:rFonts w:eastAsia="Calibri"/>
          <w:sz w:val="20"/>
          <w:szCs w:val="20"/>
          <w:lang w:eastAsia="en-US"/>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2043D">
        <w:rPr>
          <w:bCs/>
          <w:sz w:val="20"/>
          <w:szCs w:val="20"/>
        </w:rPr>
        <w:t xml:space="preserve"> на территории Репьевского муниципального района</w:t>
      </w:r>
    </w:p>
    <w:p w:rsidR="00103DF2" w:rsidRPr="0052043D" w:rsidRDefault="00103DF2" w:rsidP="00103DF2">
      <w:pPr>
        <w:widowControl w:val="0"/>
        <w:spacing w:line="240" w:lineRule="auto"/>
        <w:jc w:val="center"/>
        <w:rPr>
          <w:sz w:val="20"/>
          <w:szCs w:val="20"/>
        </w:rPr>
      </w:pPr>
    </w:p>
    <w:p w:rsidR="00103DF2" w:rsidRPr="0052043D" w:rsidRDefault="00103DF2" w:rsidP="00103DF2">
      <w:pPr>
        <w:widowControl w:val="0"/>
        <w:spacing w:line="240" w:lineRule="auto"/>
        <w:jc w:val="center"/>
        <w:rPr>
          <w:sz w:val="20"/>
          <w:szCs w:val="20"/>
        </w:rPr>
      </w:pPr>
      <w:r w:rsidRPr="0052043D">
        <w:rPr>
          <w:sz w:val="20"/>
          <w:szCs w:val="20"/>
        </w:rPr>
        <w:t>БЛОК-СХЕМА</w:t>
      </w:r>
    </w:p>
    <w:p w:rsidR="00103DF2" w:rsidRPr="0052043D" w:rsidRDefault="00103DF2" w:rsidP="00103DF2">
      <w:pPr>
        <w:widowControl w:val="0"/>
        <w:spacing w:line="240" w:lineRule="auto"/>
        <w:jc w:val="center"/>
        <w:rPr>
          <w:sz w:val="20"/>
          <w:szCs w:val="20"/>
        </w:rPr>
      </w:pPr>
      <w:proofErr w:type="gramStart"/>
      <w:r w:rsidRPr="0052043D">
        <w:rPr>
          <w:sz w:val="20"/>
          <w:szCs w:val="20"/>
        </w:rPr>
        <w:t>исполнения</w:t>
      </w:r>
      <w:proofErr w:type="gramEnd"/>
      <w:r w:rsidRPr="0052043D">
        <w:rPr>
          <w:sz w:val="20"/>
          <w:szCs w:val="20"/>
        </w:rPr>
        <w:t xml:space="preserve"> муниципальной  функции</w:t>
      </w:r>
    </w:p>
    <w:p w:rsidR="00103DF2" w:rsidRPr="0052043D" w:rsidRDefault="00103DF2" w:rsidP="00103DF2">
      <w:pPr>
        <w:spacing w:line="240" w:lineRule="auto"/>
        <w:rPr>
          <w:sz w:val="20"/>
          <w:szCs w:val="20"/>
        </w:rPr>
      </w:pPr>
    </w:p>
    <w:p w:rsidR="00103DF2" w:rsidRPr="0052043D" w:rsidRDefault="00103DF2" w:rsidP="00103DF2">
      <w:pPr>
        <w:autoSpaceDE w:val="0"/>
        <w:spacing w:line="240" w:lineRule="auto"/>
        <w:ind w:firstLine="0"/>
        <w:rPr>
          <w:rFonts w:eastAsia="Arial"/>
          <w:sz w:val="20"/>
          <w:szCs w:val="20"/>
        </w:rPr>
      </w:pPr>
      <w:r w:rsidRPr="004D53A4">
        <w:rPr>
          <w:noProof/>
        </w:rPr>
        <w:drawing>
          <wp:inline distT="0" distB="0" distL="0" distR="0" wp14:anchorId="76C92D1B" wp14:editId="1ED45B33">
            <wp:extent cx="6120765" cy="598424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984240"/>
                    </a:xfrm>
                    <a:prstGeom prst="rect">
                      <a:avLst/>
                    </a:prstGeom>
                    <a:noFill/>
                    <a:ln>
                      <a:noFill/>
                    </a:ln>
                  </pic:spPr>
                </pic:pic>
              </a:graphicData>
            </a:graphic>
          </wp:inline>
        </w:drawing>
      </w:r>
    </w:p>
    <w:p w:rsidR="00103DF2" w:rsidRPr="0052043D" w:rsidRDefault="00103DF2" w:rsidP="00103DF2">
      <w:pPr>
        <w:autoSpaceDE w:val="0"/>
        <w:autoSpaceDN w:val="0"/>
        <w:adjustRightInd w:val="0"/>
        <w:spacing w:line="240" w:lineRule="auto"/>
        <w:jc w:val="right"/>
        <w:outlineLvl w:val="0"/>
        <w:rPr>
          <w:sz w:val="20"/>
          <w:szCs w:val="20"/>
        </w:rPr>
      </w:pPr>
      <w:r w:rsidRPr="0052043D">
        <w:rPr>
          <w:sz w:val="20"/>
          <w:szCs w:val="20"/>
        </w:rPr>
        <w:t xml:space="preserve"> </w:t>
      </w:r>
    </w:p>
    <w:p w:rsidR="00103DF2" w:rsidRDefault="00103DF2" w:rsidP="00103DF2">
      <w:pPr>
        <w:autoSpaceDE w:val="0"/>
        <w:autoSpaceDN w:val="0"/>
        <w:adjustRightInd w:val="0"/>
        <w:spacing w:line="240" w:lineRule="auto"/>
        <w:ind w:firstLine="0"/>
        <w:outlineLvl w:val="0"/>
        <w:rPr>
          <w:sz w:val="20"/>
          <w:szCs w:val="20"/>
        </w:rPr>
      </w:pPr>
      <w:r w:rsidRPr="004D53A4">
        <w:rPr>
          <w:noProof/>
        </w:rPr>
        <w:lastRenderedPageBreak/>
        <w:drawing>
          <wp:inline distT="0" distB="0" distL="0" distR="0" wp14:anchorId="53BB66B4" wp14:editId="575FE38D">
            <wp:extent cx="6120765" cy="6264275"/>
            <wp:effectExtent l="0" t="0" r="0" b="317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6264275"/>
                    </a:xfrm>
                    <a:prstGeom prst="rect">
                      <a:avLst/>
                    </a:prstGeom>
                    <a:noFill/>
                    <a:ln>
                      <a:noFill/>
                    </a:ln>
                  </pic:spPr>
                </pic:pic>
              </a:graphicData>
            </a:graphic>
          </wp:inline>
        </w:drawing>
      </w:r>
    </w:p>
    <w:p w:rsidR="00103DF2" w:rsidRPr="0052043D" w:rsidRDefault="00103DF2" w:rsidP="00103DF2">
      <w:pPr>
        <w:autoSpaceDE w:val="0"/>
        <w:autoSpaceDN w:val="0"/>
        <w:adjustRightInd w:val="0"/>
        <w:spacing w:line="240" w:lineRule="auto"/>
        <w:ind w:left="5529" w:firstLine="0"/>
        <w:outlineLvl w:val="0"/>
        <w:rPr>
          <w:sz w:val="20"/>
          <w:szCs w:val="20"/>
        </w:rPr>
      </w:pPr>
      <w:r w:rsidRPr="0052043D">
        <w:rPr>
          <w:sz w:val="20"/>
          <w:szCs w:val="20"/>
        </w:rPr>
        <w:t>Приложение № 2</w:t>
      </w:r>
    </w:p>
    <w:p w:rsidR="00103DF2" w:rsidRPr="0052043D" w:rsidRDefault="00103DF2" w:rsidP="00103DF2">
      <w:pPr>
        <w:autoSpaceDE w:val="0"/>
        <w:autoSpaceDN w:val="0"/>
        <w:adjustRightInd w:val="0"/>
        <w:spacing w:line="240" w:lineRule="auto"/>
        <w:ind w:left="5529" w:firstLine="0"/>
        <w:rPr>
          <w:sz w:val="20"/>
          <w:szCs w:val="20"/>
        </w:rPr>
      </w:pPr>
      <w:proofErr w:type="gramStart"/>
      <w:r w:rsidRPr="0052043D">
        <w:rPr>
          <w:sz w:val="20"/>
          <w:szCs w:val="20"/>
        </w:rPr>
        <w:t>к</w:t>
      </w:r>
      <w:proofErr w:type="gramEnd"/>
      <w:r w:rsidRPr="0052043D">
        <w:rPr>
          <w:sz w:val="20"/>
          <w:szCs w:val="20"/>
        </w:rPr>
        <w:t xml:space="preserve"> </w:t>
      </w:r>
      <w:r w:rsidRPr="0052043D">
        <w:rPr>
          <w:bCs/>
          <w:sz w:val="20"/>
          <w:szCs w:val="20"/>
        </w:rPr>
        <w:t xml:space="preserve">административному регламенту по осуществлению муниципального контроля </w:t>
      </w:r>
      <w:r w:rsidRPr="0052043D">
        <w:rPr>
          <w:rFonts w:eastAsia="Calibri"/>
          <w:sz w:val="20"/>
          <w:szCs w:val="20"/>
          <w:lang w:eastAsia="en-US"/>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2043D">
        <w:rPr>
          <w:bCs/>
          <w:sz w:val="20"/>
          <w:szCs w:val="20"/>
        </w:rPr>
        <w:t xml:space="preserve"> на территории Репьевского муниципального района</w:t>
      </w:r>
    </w:p>
    <w:p w:rsidR="00103DF2" w:rsidRPr="0052043D" w:rsidRDefault="00103DF2" w:rsidP="00103DF2">
      <w:pPr>
        <w:autoSpaceDE w:val="0"/>
        <w:autoSpaceDN w:val="0"/>
        <w:adjustRightInd w:val="0"/>
        <w:spacing w:line="240" w:lineRule="auto"/>
        <w:jc w:val="center"/>
        <w:rPr>
          <w:b/>
          <w:sz w:val="20"/>
          <w:szCs w:val="20"/>
        </w:rPr>
      </w:pPr>
    </w:p>
    <w:p w:rsidR="00103DF2" w:rsidRPr="0052043D" w:rsidRDefault="00103DF2" w:rsidP="00103DF2">
      <w:pPr>
        <w:autoSpaceDE w:val="0"/>
        <w:autoSpaceDN w:val="0"/>
        <w:adjustRightInd w:val="0"/>
        <w:spacing w:line="240" w:lineRule="auto"/>
        <w:jc w:val="center"/>
        <w:rPr>
          <w:b/>
          <w:sz w:val="20"/>
          <w:szCs w:val="20"/>
        </w:rPr>
      </w:pPr>
      <w:r w:rsidRPr="0052043D">
        <w:rPr>
          <w:b/>
          <w:sz w:val="20"/>
          <w:szCs w:val="20"/>
        </w:rPr>
        <w:t>ПРЕДПИСАНИЕ № ____</w:t>
      </w:r>
    </w:p>
    <w:p w:rsidR="00103DF2" w:rsidRPr="0052043D" w:rsidRDefault="00103DF2" w:rsidP="00103DF2">
      <w:pPr>
        <w:autoSpaceDE w:val="0"/>
        <w:autoSpaceDN w:val="0"/>
        <w:adjustRightInd w:val="0"/>
        <w:spacing w:line="240" w:lineRule="auto"/>
        <w:jc w:val="center"/>
        <w:rPr>
          <w:b/>
          <w:sz w:val="20"/>
          <w:szCs w:val="20"/>
        </w:rPr>
      </w:pPr>
      <w:proofErr w:type="gramStart"/>
      <w:r w:rsidRPr="0052043D">
        <w:rPr>
          <w:b/>
          <w:sz w:val="20"/>
          <w:szCs w:val="20"/>
        </w:rPr>
        <w:t>об</w:t>
      </w:r>
      <w:proofErr w:type="gramEnd"/>
      <w:r w:rsidRPr="0052043D">
        <w:rPr>
          <w:b/>
          <w:sz w:val="20"/>
          <w:szCs w:val="20"/>
        </w:rPr>
        <w:t xml:space="preserve"> устранении нарушений законодательства о недропользовании</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r w:rsidRPr="0052043D">
        <w:rPr>
          <w:sz w:val="20"/>
          <w:szCs w:val="20"/>
        </w:rPr>
        <w:t xml:space="preserve">"__" ____________ 20__ г.                            </w:t>
      </w:r>
      <w:r w:rsidRPr="00E4565C">
        <w:rPr>
          <w:sz w:val="20"/>
          <w:szCs w:val="20"/>
        </w:rPr>
        <w:t xml:space="preserve">                                                                   </w:t>
      </w:r>
      <w:r w:rsidRPr="0052043D">
        <w:rPr>
          <w:sz w:val="20"/>
          <w:szCs w:val="20"/>
        </w:rPr>
        <w:t xml:space="preserve">          _________</w:t>
      </w:r>
      <w:r w:rsidRPr="00E4565C">
        <w:rPr>
          <w:sz w:val="20"/>
          <w:szCs w:val="20"/>
        </w:rPr>
        <w:t>___</w:t>
      </w:r>
      <w:r w:rsidRPr="0052043D">
        <w:rPr>
          <w:sz w:val="20"/>
          <w:szCs w:val="20"/>
        </w:rPr>
        <w:t>________________</w:t>
      </w:r>
    </w:p>
    <w:p w:rsidR="00103DF2" w:rsidRPr="0052043D" w:rsidRDefault="00103DF2" w:rsidP="00103DF2">
      <w:pPr>
        <w:autoSpaceDE w:val="0"/>
        <w:autoSpaceDN w:val="0"/>
        <w:adjustRightInd w:val="0"/>
        <w:spacing w:line="240" w:lineRule="auto"/>
        <w:rPr>
          <w:sz w:val="20"/>
          <w:szCs w:val="20"/>
        </w:rPr>
      </w:pPr>
      <w:r w:rsidRPr="0052043D">
        <w:rPr>
          <w:sz w:val="20"/>
          <w:szCs w:val="20"/>
        </w:rPr>
        <w:t xml:space="preserve">                                                          </w:t>
      </w:r>
      <w:r w:rsidRPr="00E4565C">
        <w:rPr>
          <w:sz w:val="20"/>
          <w:szCs w:val="20"/>
        </w:rPr>
        <w:t xml:space="preserve">                                                                   </w:t>
      </w:r>
      <w:r w:rsidRPr="0052043D">
        <w:rPr>
          <w:sz w:val="20"/>
          <w:szCs w:val="20"/>
        </w:rPr>
        <w:t xml:space="preserve">                         (</w:t>
      </w:r>
      <w:proofErr w:type="gramStart"/>
      <w:r w:rsidRPr="0052043D">
        <w:rPr>
          <w:sz w:val="20"/>
          <w:szCs w:val="20"/>
        </w:rPr>
        <w:t>место</w:t>
      </w:r>
      <w:proofErr w:type="gramEnd"/>
      <w:r w:rsidRPr="0052043D">
        <w:rPr>
          <w:sz w:val="20"/>
          <w:szCs w:val="20"/>
        </w:rPr>
        <w:t xml:space="preserve"> составления)</w:t>
      </w:r>
    </w:p>
    <w:p w:rsidR="00103DF2" w:rsidRPr="0052043D" w:rsidRDefault="00103DF2" w:rsidP="00103DF2">
      <w:pPr>
        <w:autoSpaceDE w:val="0"/>
        <w:autoSpaceDN w:val="0"/>
        <w:adjustRightInd w:val="0"/>
        <w:spacing w:line="240" w:lineRule="auto"/>
        <w:rPr>
          <w:sz w:val="20"/>
          <w:szCs w:val="20"/>
        </w:rPr>
      </w:pPr>
      <w:r w:rsidRPr="0052043D">
        <w:rPr>
          <w:sz w:val="20"/>
          <w:szCs w:val="20"/>
        </w:rPr>
        <w:t>На основании Акта проведения проверки соблюдения пользователями недр требований законодательства в области недропользования от _______________ № _______</w:t>
      </w:r>
    </w:p>
    <w:p w:rsidR="00103DF2" w:rsidRPr="0052043D" w:rsidRDefault="00103DF2" w:rsidP="00103DF2">
      <w:pPr>
        <w:autoSpaceDE w:val="0"/>
        <w:autoSpaceDN w:val="0"/>
        <w:adjustRightInd w:val="0"/>
        <w:spacing w:line="240" w:lineRule="auto"/>
        <w:rPr>
          <w:sz w:val="20"/>
          <w:szCs w:val="20"/>
        </w:rPr>
      </w:pPr>
      <w:r w:rsidRPr="0052043D">
        <w:rPr>
          <w:sz w:val="20"/>
          <w:szCs w:val="20"/>
        </w:rPr>
        <w:t>ПРЕДПИСЫВАЮ:</w:t>
      </w:r>
    </w:p>
    <w:p w:rsidR="00103DF2" w:rsidRPr="0052043D" w:rsidRDefault="00103DF2" w:rsidP="00103DF2">
      <w:pPr>
        <w:autoSpaceDE w:val="0"/>
        <w:autoSpaceDN w:val="0"/>
        <w:adjustRightInd w:val="0"/>
        <w:spacing w:line="240" w:lineRule="auto"/>
        <w:rPr>
          <w:sz w:val="20"/>
          <w:szCs w:val="20"/>
        </w:rPr>
      </w:pPr>
      <w:r w:rsidRPr="0052043D">
        <w:rPr>
          <w:sz w:val="20"/>
          <w:szCs w:val="20"/>
        </w:rPr>
        <w:t>_______________</w:t>
      </w:r>
      <w:r>
        <w:rPr>
          <w:sz w:val="20"/>
          <w:szCs w:val="20"/>
          <w:lang w:val="en-US"/>
        </w:rPr>
        <w:t>___________________________________</w:t>
      </w:r>
      <w:r w:rsidRPr="0052043D">
        <w:rPr>
          <w:sz w:val="20"/>
          <w:szCs w:val="20"/>
        </w:rPr>
        <w:t>_________________________</w:t>
      </w:r>
      <w:r>
        <w:rPr>
          <w:sz w:val="20"/>
          <w:szCs w:val="20"/>
          <w:lang w:val="en-US"/>
        </w:rPr>
        <w:t>_</w:t>
      </w:r>
      <w:r w:rsidRPr="0052043D">
        <w:rPr>
          <w:sz w:val="20"/>
          <w:szCs w:val="20"/>
        </w:rPr>
        <w:t>__________________________</w:t>
      </w:r>
    </w:p>
    <w:p w:rsidR="00103DF2" w:rsidRPr="0052043D" w:rsidRDefault="00103DF2" w:rsidP="00103DF2">
      <w:pPr>
        <w:autoSpaceDE w:val="0"/>
        <w:autoSpaceDN w:val="0"/>
        <w:adjustRightInd w:val="0"/>
        <w:spacing w:line="240" w:lineRule="auto"/>
        <w:rPr>
          <w:i/>
          <w:sz w:val="20"/>
          <w:szCs w:val="20"/>
        </w:rPr>
      </w:pPr>
      <w:r w:rsidRPr="0052043D">
        <w:rPr>
          <w:i/>
          <w:sz w:val="20"/>
          <w:szCs w:val="20"/>
        </w:rPr>
        <w:t>(</w:t>
      </w:r>
      <w:proofErr w:type="gramStart"/>
      <w:r w:rsidRPr="0052043D">
        <w:rPr>
          <w:i/>
          <w:sz w:val="20"/>
          <w:szCs w:val="20"/>
        </w:rPr>
        <w:t>полное</w:t>
      </w:r>
      <w:proofErr w:type="gramEnd"/>
      <w:r w:rsidRPr="0052043D">
        <w:rPr>
          <w:i/>
          <w:sz w:val="20"/>
          <w:szCs w:val="20"/>
        </w:rPr>
        <w:t xml:space="preserve"> и сокращенное наименование проверяемого юридического лица, Ф.И.О. индивидуального предпринимателя, которому выдается предписание)</w:t>
      </w:r>
    </w:p>
    <w:p w:rsidR="00103DF2" w:rsidRPr="0052043D" w:rsidRDefault="00103DF2" w:rsidP="00103DF2">
      <w:pPr>
        <w:autoSpaceDE w:val="0"/>
        <w:autoSpaceDN w:val="0"/>
        <w:adjustRightInd w:val="0"/>
        <w:spacing w:line="240" w:lineRule="auto"/>
        <w:rPr>
          <w:sz w:val="20"/>
          <w:szCs w:val="20"/>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103DF2" w:rsidRPr="0052043D" w:rsidTr="001D31F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proofErr w:type="gramStart"/>
            <w:r w:rsidRPr="0052043D">
              <w:rPr>
                <w:sz w:val="20"/>
                <w:szCs w:val="20"/>
              </w:rPr>
              <w:t xml:space="preserve">№  </w:t>
            </w:r>
            <w:r w:rsidRPr="0052043D">
              <w:rPr>
                <w:sz w:val="20"/>
                <w:szCs w:val="20"/>
              </w:rPr>
              <w:br/>
              <w:t>п</w:t>
            </w:r>
            <w:proofErr w:type="gramEnd"/>
            <w:r w:rsidRPr="0052043D">
              <w:rPr>
                <w:sz w:val="20"/>
                <w:szCs w:val="20"/>
              </w:rPr>
              <w:t>/п</w:t>
            </w:r>
          </w:p>
        </w:tc>
        <w:tc>
          <w:tcPr>
            <w:tcW w:w="3105"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r w:rsidRPr="0052043D">
              <w:rPr>
                <w:sz w:val="20"/>
                <w:szCs w:val="20"/>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r w:rsidRPr="0052043D">
              <w:rPr>
                <w:sz w:val="20"/>
                <w:szCs w:val="20"/>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r w:rsidRPr="0052043D">
              <w:rPr>
                <w:sz w:val="20"/>
                <w:szCs w:val="20"/>
              </w:rPr>
              <w:t>Основание (ссылка на нормативный правовой акт)</w:t>
            </w:r>
          </w:p>
        </w:tc>
      </w:tr>
      <w:tr w:rsidR="00103DF2" w:rsidRPr="0052043D" w:rsidTr="001D31F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p>
        </w:tc>
        <w:tc>
          <w:tcPr>
            <w:tcW w:w="3105"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r w:rsidRPr="0052043D">
              <w:rPr>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r w:rsidRPr="0052043D">
              <w:rPr>
                <w:sz w:val="20"/>
                <w:szCs w:val="20"/>
              </w:rPr>
              <w:t>3</w:t>
            </w:r>
          </w:p>
        </w:tc>
        <w:tc>
          <w:tcPr>
            <w:tcW w:w="3915"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r w:rsidRPr="0052043D">
              <w:rPr>
                <w:sz w:val="20"/>
                <w:szCs w:val="20"/>
              </w:rPr>
              <w:t>4</w:t>
            </w:r>
          </w:p>
        </w:tc>
      </w:tr>
      <w:tr w:rsidR="00103DF2" w:rsidRPr="0052043D" w:rsidTr="001D31F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r w:rsidRPr="0052043D">
              <w:rPr>
                <w:sz w:val="20"/>
                <w:szCs w:val="20"/>
              </w:rPr>
              <w:t>1</w:t>
            </w:r>
          </w:p>
        </w:tc>
        <w:tc>
          <w:tcPr>
            <w:tcW w:w="3105"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p>
        </w:tc>
      </w:tr>
      <w:tr w:rsidR="00103DF2" w:rsidRPr="0052043D" w:rsidTr="001D31F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r w:rsidRPr="0052043D">
              <w:rPr>
                <w:sz w:val="20"/>
                <w:szCs w:val="20"/>
              </w:rPr>
              <w:t>2</w:t>
            </w:r>
          </w:p>
        </w:tc>
        <w:tc>
          <w:tcPr>
            <w:tcW w:w="3105"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p>
        </w:tc>
      </w:tr>
      <w:tr w:rsidR="00103DF2" w:rsidRPr="0052043D" w:rsidTr="001D31F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r w:rsidRPr="0052043D">
              <w:rPr>
                <w:sz w:val="20"/>
                <w:szCs w:val="20"/>
              </w:rPr>
              <w:t>3</w:t>
            </w:r>
          </w:p>
        </w:tc>
        <w:tc>
          <w:tcPr>
            <w:tcW w:w="3105"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103DF2" w:rsidRPr="0052043D" w:rsidRDefault="00103DF2" w:rsidP="00103DF2">
            <w:pPr>
              <w:autoSpaceDE w:val="0"/>
              <w:autoSpaceDN w:val="0"/>
              <w:adjustRightInd w:val="0"/>
              <w:spacing w:line="240" w:lineRule="auto"/>
              <w:ind w:firstLine="0"/>
              <w:jc w:val="center"/>
              <w:rPr>
                <w:sz w:val="20"/>
                <w:szCs w:val="20"/>
              </w:rPr>
            </w:pPr>
          </w:p>
        </w:tc>
      </w:tr>
    </w:tbl>
    <w:p w:rsidR="00103DF2" w:rsidRPr="0052043D" w:rsidRDefault="00103DF2" w:rsidP="00103DF2">
      <w:pPr>
        <w:autoSpaceDE w:val="0"/>
        <w:autoSpaceDN w:val="0"/>
        <w:adjustRightInd w:val="0"/>
        <w:spacing w:line="240" w:lineRule="auto"/>
        <w:rPr>
          <w:sz w:val="20"/>
          <w:szCs w:val="20"/>
        </w:rPr>
      </w:pPr>
      <w:r w:rsidRPr="0052043D">
        <w:rPr>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103DF2" w:rsidRPr="0052043D" w:rsidRDefault="00103DF2" w:rsidP="00103DF2">
      <w:pPr>
        <w:autoSpaceDE w:val="0"/>
        <w:autoSpaceDN w:val="0"/>
        <w:adjustRightInd w:val="0"/>
        <w:spacing w:line="240" w:lineRule="auto"/>
        <w:rPr>
          <w:sz w:val="20"/>
          <w:szCs w:val="20"/>
        </w:rPr>
      </w:pPr>
      <w:r w:rsidRPr="0052043D">
        <w:rPr>
          <w:sz w:val="20"/>
          <w:szCs w:val="20"/>
        </w:rPr>
        <w:t xml:space="preserve">______________________________                             </w:t>
      </w:r>
    </w:p>
    <w:p w:rsidR="00103DF2" w:rsidRPr="0052043D" w:rsidRDefault="00103DF2" w:rsidP="00103DF2">
      <w:pPr>
        <w:autoSpaceDE w:val="0"/>
        <w:autoSpaceDN w:val="0"/>
        <w:adjustRightInd w:val="0"/>
        <w:spacing w:line="240" w:lineRule="auto"/>
        <w:rPr>
          <w:sz w:val="20"/>
          <w:szCs w:val="20"/>
        </w:rPr>
      </w:pPr>
      <w:r w:rsidRPr="0052043D">
        <w:rPr>
          <w:sz w:val="20"/>
          <w:szCs w:val="20"/>
        </w:rPr>
        <w:t>(</w:t>
      </w:r>
      <w:proofErr w:type="gramStart"/>
      <w:r w:rsidRPr="0052043D">
        <w:rPr>
          <w:sz w:val="20"/>
          <w:szCs w:val="20"/>
        </w:rPr>
        <w:t>наименование</w:t>
      </w:r>
      <w:proofErr w:type="gramEnd"/>
      <w:r w:rsidRPr="0052043D">
        <w:rPr>
          <w:sz w:val="20"/>
          <w:szCs w:val="20"/>
        </w:rPr>
        <w:t xml:space="preserve"> должностного лица)      (подпись)       фамилия, имя, отчество</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r w:rsidRPr="0052043D">
        <w:rPr>
          <w:sz w:val="20"/>
          <w:szCs w:val="20"/>
        </w:rPr>
        <w:t>М.П.</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r w:rsidRPr="0052043D">
        <w:rPr>
          <w:sz w:val="20"/>
          <w:szCs w:val="20"/>
        </w:rPr>
        <w:t>Предписание получено:</w:t>
      </w:r>
    </w:p>
    <w:p w:rsidR="00103DF2" w:rsidRPr="0052043D" w:rsidRDefault="00103DF2" w:rsidP="00103DF2">
      <w:pPr>
        <w:autoSpaceDE w:val="0"/>
        <w:autoSpaceDN w:val="0"/>
        <w:adjustRightInd w:val="0"/>
        <w:spacing w:line="240" w:lineRule="auto"/>
        <w:rPr>
          <w:sz w:val="20"/>
          <w:szCs w:val="20"/>
        </w:rPr>
      </w:pPr>
      <w:r w:rsidRPr="0052043D">
        <w:rPr>
          <w:sz w:val="20"/>
          <w:szCs w:val="20"/>
        </w:rPr>
        <w:t xml:space="preserve">___________________________________                             </w:t>
      </w:r>
    </w:p>
    <w:p w:rsidR="00103DF2" w:rsidRPr="0052043D" w:rsidRDefault="00103DF2" w:rsidP="00103DF2">
      <w:pPr>
        <w:autoSpaceDE w:val="0"/>
        <w:autoSpaceDN w:val="0"/>
        <w:adjustRightInd w:val="0"/>
        <w:spacing w:line="240" w:lineRule="auto"/>
        <w:rPr>
          <w:sz w:val="20"/>
          <w:szCs w:val="20"/>
        </w:rPr>
      </w:pPr>
      <w:r w:rsidRPr="0052043D">
        <w:rPr>
          <w:sz w:val="20"/>
          <w:szCs w:val="20"/>
        </w:rPr>
        <w:t xml:space="preserve">(Должность, фамилия, имя, </w:t>
      </w:r>
      <w:proofErr w:type="gramStart"/>
      <w:r w:rsidRPr="0052043D">
        <w:rPr>
          <w:sz w:val="20"/>
          <w:szCs w:val="20"/>
        </w:rPr>
        <w:t>отчество )</w:t>
      </w:r>
      <w:proofErr w:type="gramEnd"/>
      <w:r w:rsidRPr="0052043D">
        <w:rPr>
          <w:sz w:val="20"/>
          <w:szCs w:val="20"/>
        </w:rPr>
        <w:t xml:space="preserve">                                           (подпись) </w:t>
      </w:r>
    </w:p>
    <w:p w:rsidR="00103DF2" w:rsidRPr="0052043D" w:rsidRDefault="00103DF2" w:rsidP="00103DF2">
      <w:pPr>
        <w:autoSpaceDE w:val="0"/>
        <w:autoSpaceDN w:val="0"/>
        <w:adjustRightInd w:val="0"/>
        <w:spacing w:line="240" w:lineRule="auto"/>
        <w:ind w:left="6372"/>
        <w:rPr>
          <w:sz w:val="20"/>
          <w:szCs w:val="20"/>
        </w:rPr>
      </w:pPr>
      <w:r w:rsidRPr="0052043D">
        <w:rPr>
          <w:sz w:val="20"/>
          <w:szCs w:val="20"/>
        </w:rPr>
        <w:t>Дата</w:t>
      </w:r>
    </w:p>
    <w:p w:rsidR="00103DF2" w:rsidRPr="0052043D" w:rsidRDefault="00103DF2" w:rsidP="00103DF2">
      <w:pPr>
        <w:autoSpaceDE w:val="0"/>
        <w:autoSpaceDN w:val="0"/>
        <w:adjustRightInd w:val="0"/>
        <w:spacing w:line="240" w:lineRule="auto"/>
        <w:ind w:left="5103" w:firstLine="0"/>
        <w:outlineLvl w:val="0"/>
        <w:rPr>
          <w:sz w:val="20"/>
          <w:szCs w:val="20"/>
        </w:rPr>
      </w:pPr>
      <w:r w:rsidRPr="0052043D">
        <w:rPr>
          <w:sz w:val="20"/>
          <w:szCs w:val="20"/>
        </w:rPr>
        <w:t>Приложение № 3</w:t>
      </w:r>
    </w:p>
    <w:p w:rsidR="00103DF2" w:rsidRPr="0052043D" w:rsidRDefault="00103DF2" w:rsidP="00103DF2">
      <w:pPr>
        <w:autoSpaceDE w:val="0"/>
        <w:autoSpaceDN w:val="0"/>
        <w:adjustRightInd w:val="0"/>
        <w:spacing w:line="240" w:lineRule="auto"/>
        <w:ind w:left="5103" w:firstLine="0"/>
        <w:rPr>
          <w:sz w:val="20"/>
          <w:szCs w:val="20"/>
        </w:rPr>
      </w:pPr>
      <w:proofErr w:type="gramStart"/>
      <w:r w:rsidRPr="0052043D">
        <w:rPr>
          <w:bCs/>
          <w:sz w:val="20"/>
          <w:szCs w:val="20"/>
        </w:rPr>
        <w:t>к</w:t>
      </w:r>
      <w:proofErr w:type="gramEnd"/>
      <w:r w:rsidRPr="0052043D">
        <w:rPr>
          <w:bCs/>
          <w:sz w:val="20"/>
          <w:szCs w:val="20"/>
        </w:rPr>
        <w:t xml:space="preserve"> административному регламенту по осуществлению муниципального контроля </w:t>
      </w:r>
      <w:r w:rsidRPr="0052043D">
        <w:rPr>
          <w:rFonts w:eastAsia="Calibri"/>
          <w:sz w:val="20"/>
          <w:szCs w:val="20"/>
          <w:lang w:eastAsia="en-US"/>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2043D">
        <w:rPr>
          <w:bCs/>
          <w:sz w:val="20"/>
          <w:szCs w:val="20"/>
        </w:rPr>
        <w:t xml:space="preserve"> на территории Репьевского муниципального района</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ind w:firstLine="5670"/>
        <w:rPr>
          <w:sz w:val="20"/>
          <w:szCs w:val="20"/>
        </w:rPr>
      </w:pPr>
      <w:r w:rsidRPr="0052043D">
        <w:rPr>
          <w:sz w:val="20"/>
          <w:szCs w:val="20"/>
        </w:rPr>
        <w:t>___________________________</w:t>
      </w:r>
    </w:p>
    <w:p w:rsidR="00103DF2" w:rsidRPr="0052043D" w:rsidRDefault="00103DF2" w:rsidP="00103DF2">
      <w:pPr>
        <w:autoSpaceDE w:val="0"/>
        <w:autoSpaceDN w:val="0"/>
        <w:adjustRightInd w:val="0"/>
        <w:spacing w:line="240" w:lineRule="auto"/>
        <w:ind w:left="5670" w:firstLine="0"/>
        <w:rPr>
          <w:sz w:val="20"/>
          <w:szCs w:val="20"/>
        </w:rPr>
      </w:pPr>
      <w:r w:rsidRPr="0052043D">
        <w:rPr>
          <w:sz w:val="20"/>
          <w:szCs w:val="20"/>
        </w:rPr>
        <w:t>(</w:t>
      </w:r>
      <w:proofErr w:type="gramStart"/>
      <w:r w:rsidRPr="0052043D">
        <w:rPr>
          <w:sz w:val="20"/>
          <w:szCs w:val="20"/>
        </w:rPr>
        <w:t>место</w:t>
      </w:r>
      <w:proofErr w:type="gramEnd"/>
      <w:r w:rsidRPr="0052043D">
        <w:rPr>
          <w:sz w:val="20"/>
          <w:szCs w:val="20"/>
        </w:rPr>
        <w:t xml:space="preserve"> составления акта)                               </w:t>
      </w:r>
    </w:p>
    <w:p w:rsidR="00103DF2" w:rsidRPr="0052043D" w:rsidRDefault="00103DF2" w:rsidP="00103DF2">
      <w:pPr>
        <w:autoSpaceDE w:val="0"/>
        <w:autoSpaceDN w:val="0"/>
        <w:adjustRightInd w:val="0"/>
        <w:spacing w:line="240" w:lineRule="auto"/>
        <w:ind w:left="5670" w:firstLine="0"/>
        <w:rPr>
          <w:sz w:val="20"/>
          <w:szCs w:val="20"/>
        </w:rPr>
      </w:pPr>
      <w:r w:rsidRPr="0052043D">
        <w:rPr>
          <w:sz w:val="20"/>
          <w:szCs w:val="20"/>
        </w:rPr>
        <w:t>___________________________</w:t>
      </w:r>
    </w:p>
    <w:p w:rsidR="00103DF2" w:rsidRPr="0052043D" w:rsidRDefault="00103DF2" w:rsidP="00103DF2">
      <w:pPr>
        <w:autoSpaceDE w:val="0"/>
        <w:autoSpaceDN w:val="0"/>
        <w:adjustRightInd w:val="0"/>
        <w:spacing w:line="240" w:lineRule="auto"/>
        <w:ind w:left="5670" w:firstLine="0"/>
        <w:rPr>
          <w:sz w:val="20"/>
          <w:szCs w:val="20"/>
        </w:rPr>
      </w:pPr>
      <w:r w:rsidRPr="0052043D">
        <w:rPr>
          <w:sz w:val="20"/>
          <w:szCs w:val="20"/>
        </w:rPr>
        <w:t>(</w:t>
      </w:r>
      <w:proofErr w:type="gramStart"/>
      <w:r w:rsidRPr="0052043D">
        <w:rPr>
          <w:sz w:val="20"/>
          <w:szCs w:val="20"/>
        </w:rPr>
        <w:t>дата</w:t>
      </w:r>
      <w:proofErr w:type="gramEnd"/>
      <w:r w:rsidRPr="0052043D">
        <w:rPr>
          <w:sz w:val="20"/>
          <w:szCs w:val="20"/>
        </w:rPr>
        <w:t xml:space="preserve"> составления акта)</w:t>
      </w:r>
    </w:p>
    <w:p w:rsidR="00103DF2" w:rsidRPr="0052043D" w:rsidRDefault="00103DF2" w:rsidP="00103DF2">
      <w:pPr>
        <w:autoSpaceDE w:val="0"/>
        <w:autoSpaceDN w:val="0"/>
        <w:adjustRightInd w:val="0"/>
        <w:spacing w:line="240" w:lineRule="auto"/>
        <w:ind w:left="5670" w:firstLine="0"/>
        <w:rPr>
          <w:sz w:val="20"/>
          <w:szCs w:val="20"/>
        </w:rPr>
      </w:pPr>
      <w:r w:rsidRPr="0052043D">
        <w:rPr>
          <w:sz w:val="20"/>
          <w:szCs w:val="20"/>
        </w:rPr>
        <w:t>__________________________</w:t>
      </w:r>
    </w:p>
    <w:p w:rsidR="00103DF2" w:rsidRPr="0052043D" w:rsidRDefault="00103DF2" w:rsidP="00103DF2">
      <w:pPr>
        <w:autoSpaceDE w:val="0"/>
        <w:autoSpaceDN w:val="0"/>
        <w:adjustRightInd w:val="0"/>
        <w:spacing w:line="240" w:lineRule="auto"/>
        <w:ind w:left="5670" w:firstLine="0"/>
        <w:rPr>
          <w:sz w:val="20"/>
          <w:szCs w:val="20"/>
        </w:rPr>
      </w:pPr>
      <w:r w:rsidRPr="0052043D">
        <w:rPr>
          <w:sz w:val="20"/>
          <w:szCs w:val="20"/>
        </w:rPr>
        <w:t>(</w:t>
      </w:r>
      <w:proofErr w:type="gramStart"/>
      <w:r w:rsidRPr="0052043D">
        <w:rPr>
          <w:sz w:val="20"/>
          <w:szCs w:val="20"/>
        </w:rPr>
        <w:t>время</w:t>
      </w:r>
      <w:proofErr w:type="gramEnd"/>
      <w:r w:rsidRPr="0052043D">
        <w:rPr>
          <w:sz w:val="20"/>
          <w:szCs w:val="20"/>
        </w:rPr>
        <w:t xml:space="preserve"> составления акта)</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ind w:firstLine="0"/>
        <w:jc w:val="center"/>
        <w:rPr>
          <w:b/>
          <w:sz w:val="20"/>
          <w:szCs w:val="20"/>
        </w:rPr>
      </w:pPr>
      <w:r w:rsidRPr="0052043D">
        <w:rPr>
          <w:b/>
          <w:sz w:val="20"/>
          <w:szCs w:val="20"/>
        </w:rPr>
        <w:t>АКТ ПРОВЕРКИ № _______</w:t>
      </w:r>
    </w:p>
    <w:p w:rsidR="00103DF2" w:rsidRPr="0052043D" w:rsidRDefault="00103DF2" w:rsidP="00103DF2">
      <w:pPr>
        <w:autoSpaceDE w:val="0"/>
        <w:autoSpaceDN w:val="0"/>
        <w:adjustRightInd w:val="0"/>
        <w:spacing w:line="240" w:lineRule="auto"/>
        <w:ind w:firstLine="0"/>
        <w:jc w:val="center"/>
        <w:rPr>
          <w:b/>
          <w:sz w:val="20"/>
          <w:szCs w:val="20"/>
        </w:rPr>
      </w:pPr>
      <w:proofErr w:type="gramStart"/>
      <w:r w:rsidRPr="0052043D">
        <w:rPr>
          <w:b/>
          <w:sz w:val="20"/>
          <w:szCs w:val="20"/>
        </w:rPr>
        <w:t>органом</w:t>
      </w:r>
      <w:proofErr w:type="gramEnd"/>
      <w:r w:rsidRPr="0052043D">
        <w:rPr>
          <w:b/>
          <w:sz w:val="20"/>
          <w:szCs w:val="20"/>
        </w:rPr>
        <w:t xml:space="preserve"> муниципального контроля юридического лица, индивидуального предпринимателя</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r w:rsidRPr="0052043D">
        <w:rPr>
          <w:sz w:val="20"/>
          <w:szCs w:val="20"/>
        </w:rPr>
        <w:t xml:space="preserve">"__" ______________ 20__ г. </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proofErr w:type="gramStart"/>
      <w:r w:rsidRPr="0052043D">
        <w:rPr>
          <w:sz w:val="20"/>
          <w:szCs w:val="20"/>
        </w:rPr>
        <w:t>по</w:t>
      </w:r>
      <w:proofErr w:type="gramEnd"/>
      <w:r w:rsidRPr="0052043D">
        <w:rPr>
          <w:sz w:val="20"/>
          <w:szCs w:val="20"/>
        </w:rPr>
        <w:t xml:space="preserve"> адресу: _______________________</w:t>
      </w:r>
      <w:r w:rsidRPr="00103DF2">
        <w:rPr>
          <w:sz w:val="20"/>
          <w:szCs w:val="20"/>
        </w:rPr>
        <w:t>___________________</w:t>
      </w:r>
      <w:r w:rsidRPr="0052043D">
        <w:rPr>
          <w:sz w:val="20"/>
          <w:szCs w:val="20"/>
        </w:rPr>
        <w:t xml:space="preserve">________ </w:t>
      </w:r>
      <w:r w:rsidRPr="0052043D">
        <w:rPr>
          <w:i/>
          <w:sz w:val="20"/>
          <w:szCs w:val="20"/>
        </w:rPr>
        <w:t>(место проведения проверки)</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r w:rsidRPr="0052043D">
        <w:rPr>
          <w:sz w:val="20"/>
          <w:szCs w:val="20"/>
        </w:rPr>
        <w:t>На основании: ____________________________</w:t>
      </w:r>
      <w:r>
        <w:rPr>
          <w:sz w:val="20"/>
          <w:szCs w:val="20"/>
          <w:lang w:val="en-US"/>
        </w:rPr>
        <w:t>_______________________________________</w:t>
      </w:r>
      <w:r w:rsidRPr="0052043D">
        <w:rPr>
          <w:sz w:val="20"/>
          <w:szCs w:val="20"/>
        </w:rPr>
        <w:t>______________________</w:t>
      </w:r>
    </w:p>
    <w:p w:rsidR="00103DF2" w:rsidRPr="0052043D" w:rsidRDefault="00103DF2" w:rsidP="00103DF2">
      <w:pPr>
        <w:autoSpaceDE w:val="0"/>
        <w:autoSpaceDN w:val="0"/>
        <w:adjustRightInd w:val="0"/>
        <w:spacing w:line="240" w:lineRule="auto"/>
        <w:rPr>
          <w:sz w:val="20"/>
          <w:szCs w:val="20"/>
        </w:rPr>
      </w:pPr>
      <w:r w:rsidRPr="0052043D">
        <w:rPr>
          <w:sz w:val="20"/>
          <w:szCs w:val="20"/>
        </w:rPr>
        <w:t>________________________________________________</w:t>
      </w:r>
      <w:r>
        <w:rPr>
          <w:sz w:val="20"/>
          <w:szCs w:val="20"/>
          <w:lang w:val="en-US"/>
        </w:rPr>
        <w:t>____________________________________</w:t>
      </w:r>
      <w:r w:rsidRPr="0052043D">
        <w:rPr>
          <w:sz w:val="20"/>
          <w:szCs w:val="20"/>
        </w:rPr>
        <w:t>__________________</w:t>
      </w:r>
    </w:p>
    <w:p w:rsidR="00103DF2" w:rsidRPr="0052043D" w:rsidRDefault="00103DF2" w:rsidP="00103DF2">
      <w:pPr>
        <w:autoSpaceDE w:val="0"/>
        <w:autoSpaceDN w:val="0"/>
        <w:adjustRightInd w:val="0"/>
        <w:spacing w:line="240" w:lineRule="auto"/>
        <w:rPr>
          <w:i/>
          <w:sz w:val="20"/>
          <w:szCs w:val="20"/>
        </w:rPr>
      </w:pPr>
      <w:r w:rsidRPr="0052043D">
        <w:rPr>
          <w:i/>
          <w:sz w:val="20"/>
          <w:szCs w:val="20"/>
        </w:rPr>
        <w:t>(</w:t>
      </w:r>
      <w:proofErr w:type="gramStart"/>
      <w:r w:rsidRPr="0052043D">
        <w:rPr>
          <w:i/>
          <w:sz w:val="20"/>
          <w:szCs w:val="20"/>
        </w:rPr>
        <w:t>вид</w:t>
      </w:r>
      <w:proofErr w:type="gramEnd"/>
      <w:r w:rsidRPr="0052043D">
        <w:rPr>
          <w:i/>
          <w:sz w:val="20"/>
          <w:szCs w:val="20"/>
        </w:rPr>
        <w:t xml:space="preserve"> документа с указанием реквизитов (номер, дата), фамилии, имени, отчества , должность руководителя, заместителя руководителя органа муниципального контроля, издавшего распоряжение о проведении проверки)</w:t>
      </w:r>
    </w:p>
    <w:p w:rsidR="00103DF2" w:rsidRPr="0052043D" w:rsidRDefault="00103DF2" w:rsidP="00103DF2">
      <w:pPr>
        <w:autoSpaceDE w:val="0"/>
        <w:autoSpaceDN w:val="0"/>
        <w:adjustRightInd w:val="0"/>
        <w:spacing w:line="240" w:lineRule="auto"/>
        <w:rPr>
          <w:sz w:val="20"/>
          <w:szCs w:val="20"/>
        </w:rPr>
      </w:pPr>
      <w:proofErr w:type="gramStart"/>
      <w:r w:rsidRPr="0052043D">
        <w:rPr>
          <w:sz w:val="20"/>
          <w:szCs w:val="20"/>
        </w:rPr>
        <w:t>была</w:t>
      </w:r>
      <w:proofErr w:type="gramEnd"/>
      <w:r w:rsidRPr="0052043D">
        <w:rPr>
          <w:sz w:val="20"/>
          <w:szCs w:val="20"/>
        </w:rPr>
        <w:t xml:space="preserve"> проведена проверка в отношении:</w:t>
      </w:r>
    </w:p>
    <w:p w:rsidR="00103DF2" w:rsidRPr="0052043D" w:rsidRDefault="00103DF2" w:rsidP="00103DF2">
      <w:pPr>
        <w:autoSpaceDE w:val="0"/>
        <w:autoSpaceDN w:val="0"/>
        <w:adjustRightInd w:val="0"/>
        <w:spacing w:line="240" w:lineRule="auto"/>
        <w:rPr>
          <w:sz w:val="20"/>
          <w:szCs w:val="20"/>
        </w:rPr>
      </w:pPr>
      <w:r w:rsidRPr="0052043D">
        <w:rPr>
          <w:sz w:val="20"/>
          <w:szCs w:val="20"/>
        </w:rPr>
        <w:t>__________________________________________________________________________________________________________________________________</w:t>
      </w:r>
    </w:p>
    <w:p w:rsidR="00103DF2" w:rsidRPr="0052043D" w:rsidRDefault="00103DF2" w:rsidP="00103DF2">
      <w:pPr>
        <w:autoSpaceDE w:val="0"/>
        <w:autoSpaceDN w:val="0"/>
        <w:adjustRightInd w:val="0"/>
        <w:spacing w:line="240" w:lineRule="auto"/>
        <w:rPr>
          <w:i/>
          <w:sz w:val="20"/>
          <w:szCs w:val="20"/>
        </w:rPr>
      </w:pPr>
      <w:r w:rsidRPr="0052043D">
        <w:rPr>
          <w:i/>
          <w:sz w:val="20"/>
          <w:szCs w:val="20"/>
        </w:rPr>
        <w:t>(</w:t>
      </w:r>
      <w:proofErr w:type="gramStart"/>
      <w:r w:rsidRPr="0052043D">
        <w:rPr>
          <w:i/>
          <w:sz w:val="20"/>
          <w:szCs w:val="20"/>
        </w:rPr>
        <w:t>полное</w:t>
      </w:r>
      <w:proofErr w:type="gramEnd"/>
      <w:r w:rsidRPr="0052043D">
        <w:rPr>
          <w:i/>
          <w:sz w:val="20"/>
          <w:szCs w:val="20"/>
        </w:rPr>
        <w:t xml:space="preserve">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103DF2" w:rsidRPr="00E4565C" w:rsidRDefault="00103DF2" w:rsidP="00103DF2">
      <w:pPr>
        <w:autoSpaceDE w:val="0"/>
        <w:autoSpaceDN w:val="0"/>
        <w:adjustRightInd w:val="0"/>
        <w:spacing w:line="240" w:lineRule="auto"/>
        <w:rPr>
          <w:sz w:val="20"/>
          <w:szCs w:val="20"/>
        </w:rPr>
      </w:pPr>
      <w:r w:rsidRPr="0052043D">
        <w:rPr>
          <w:sz w:val="20"/>
          <w:szCs w:val="20"/>
        </w:rPr>
        <w:t>Продолжительность проверки: _______</w:t>
      </w:r>
      <w:r w:rsidRPr="00E4565C">
        <w:rPr>
          <w:sz w:val="20"/>
          <w:szCs w:val="20"/>
        </w:rPr>
        <w:t>_______________________________________</w:t>
      </w:r>
      <w:r w:rsidRPr="0052043D">
        <w:rPr>
          <w:sz w:val="20"/>
          <w:szCs w:val="20"/>
        </w:rPr>
        <w:t>____________________________</w:t>
      </w:r>
      <w:r w:rsidRPr="00E4565C">
        <w:rPr>
          <w:sz w:val="20"/>
          <w:szCs w:val="20"/>
        </w:rPr>
        <w:t>_</w:t>
      </w:r>
    </w:p>
    <w:p w:rsidR="00103DF2" w:rsidRPr="00E4565C" w:rsidRDefault="00103DF2" w:rsidP="00103DF2">
      <w:pPr>
        <w:autoSpaceDE w:val="0"/>
        <w:autoSpaceDN w:val="0"/>
        <w:adjustRightInd w:val="0"/>
        <w:spacing w:line="240" w:lineRule="auto"/>
        <w:rPr>
          <w:sz w:val="20"/>
          <w:szCs w:val="20"/>
        </w:rPr>
      </w:pPr>
      <w:r w:rsidRPr="0052043D">
        <w:rPr>
          <w:sz w:val="20"/>
          <w:szCs w:val="20"/>
        </w:rPr>
        <w:t>Акт составлен: ________________________________________________</w:t>
      </w:r>
      <w:r w:rsidRPr="00E4565C">
        <w:rPr>
          <w:sz w:val="20"/>
          <w:szCs w:val="20"/>
        </w:rPr>
        <w:t>_________________________________________</w:t>
      </w:r>
    </w:p>
    <w:p w:rsidR="00103DF2" w:rsidRPr="00E4565C" w:rsidRDefault="00103DF2" w:rsidP="00103DF2">
      <w:pPr>
        <w:autoSpaceDE w:val="0"/>
        <w:autoSpaceDN w:val="0"/>
        <w:adjustRightInd w:val="0"/>
        <w:spacing w:line="240" w:lineRule="auto"/>
        <w:rPr>
          <w:sz w:val="20"/>
          <w:szCs w:val="20"/>
        </w:rPr>
      </w:pPr>
      <w:r w:rsidRPr="0052043D">
        <w:rPr>
          <w:sz w:val="20"/>
          <w:szCs w:val="20"/>
        </w:rPr>
        <w:t>__________________________________________________________________</w:t>
      </w:r>
      <w:r w:rsidRPr="00E4565C">
        <w:rPr>
          <w:sz w:val="20"/>
          <w:szCs w:val="20"/>
        </w:rPr>
        <w:t>____________________________________</w:t>
      </w:r>
    </w:p>
    <w:p w:rsidR="00103DF2" w:rsidRPr="0052043D" w:rsidRDefault="00103DF2" w:rsidP="00103DF2">
      <w:pPr>
        <w:autoSpaceDE w:val="0"/>
        <w:autoSpaceDN w:val="0"/>
        <w:adjustRightInd w:val="0"/>
        <w:spacing w:line="240" w:lineRule="auto"/>
        <w:rPr>
          <w:i/>
          <w:sz w:val="20"/>
          <w:szCs w:val="20"/>
        </w:rPr>
      </w:pPr>
      <w:r w:rsidRPr="0052043D">
        <w:rPr>
          <w:i/>
          <w:sz w:val="20"/>
          <w:szCs w:val="20"/>
        </w:rPr>
        <w:t>(</w:t>
      </w:r>
      <w:proofErr w:type="gramStart"/>
      <w:r w:rsidRPr="0052043D">
        <w:rPr>
          <w:i/>
          <w:sz w:val="20"/>
          <w:szCs w:val="20"/>
        </w:rPr>
        <w:t>наименование</w:t>
      </w:r>
      <w:proofErr w:type="gramEnd"/>
      <w:r w:rsidRPr="0052043D">
        <w:rPr>
          <w:i/>
          <w:sz w:val="20"/>
          <w:szCs w:val="20"/>
        </w:rPr>
        <w:t xml:space="preserve"> органа муниципального контроля)</w:t>
      </w:r>
    </w:p>
    <w:p w:rsidR="00103DF2" w:rsidRPr="0052043D" w:rsidRDefault="00103DF2" w:rsidP="00103DF2">
      <w:pPr>
        <w:autoSpaceDE w:val="0"/>
        <w:autoSpaceDN w:val="0"/>
        <w:adjustRightInd w:val="0"/>
        <w:spacing w:line="240" w:lineRule="auto"/>
        <w:rPr>
          <w:sz w:val="20"/>
          <w:szCs w:val="20"/>
        </w:rPr>
      </w:pPr>
      <w:r w:rsidRPr="0052043D">
        <w:rPr>
          <w:sz w:val="20"/>
          <w:szCs w:val="20"/>
        </w:rPr>
        <w:t>С копией распоряжения о проведении проверки ознакомлен:</w:t>
      </w:r>
    </w:p>
    <w:p w:rsidR="00103DF2" w:rsidRPr="0052043D" w:rsidRDefault="00103DF2" w:rsidP="00103DF2">
      <w:pPr>
        <w:autoSpaceDE w:val="0"/>
        <w:autoSpaceDN w:val="0"/>
        <w:adjustRightInd w:val="0"/>
        <w:spacing w:line="240" w:lineRule="auto"/>
        <w:rPr>
          <w:sz w:val="20"/>
          <w:szCs w:val="20"/>
        </w:rPr>
      </w:pPr>
      <w:r w:rsidRPr="0052043D">
        <w:rPr>
          <w:i/>
          <w:sz w:val="20"/>
          <w:szCs w:val="20"/>
        </w:rPr>
        <w:t>(</w:t>
      </w:r>
      <w:proofErr w:type="gramStart"/>
      <w:r w:rsidRPr="0052043D">
        <w:rPr>
          <w:i/>
          <w:sz w:val="20"/>
          <w:szCs w:val="20"/>
        </w:rPr>
        <w:t>заполняется</w:t>
      </w:r>
      <w:proofErr w:type="gramEnd"/>
      <w:r w:rsidRPr="0052043D">
        <w:rPr>
          <w:i/>
          <w:sz w:val="20"/>
          <w:szCs w:val="20"/>
        </w:rPr>
        <w:t xml:space="preserve"> при проведении выездной проверки) </w:t>
      </w:r>
      <w:r w:rsidRPr="0052043D">
        <w:rPr>
          <w:sz w:val="20"/>
          <w:szCs w:val="20"/>
        </w:rPr>
        <w:t>_____________________________________________________________________________________________________________</w:t>
      </w:r>
    </w:p>
    <w:p w:rsidR="00103DF2" w:rsidRPr="0052043D" w:rsidRDefault="00103DF2" w:rsidP="00103DF2">
      <w:pPr>
        <w:autoSpaceDE w:val="0"/>
        <w:autoSpaceDN w:val="0"/>
        <w:adjustRightInd w:val="0"/>
        <w:spacing w:line="240" w:lineRule="auto"/>
        <w:rPr>
          <w:i/>
          <w:sz w:val="20"/>
          <w:szCs w:val="20"/>
        </w:rPr>
      </w:pPr>
      <w:r w:rsidRPr="0052043D">
        <w:rPr>
          <w:i/>
          <w:sz w:val="20"/>
          <w:szCs w:val="20"/>
        </w:rPr>
        <w:t>(</w:t>
      </w:r>
      <w:proofErr w:type="gramStart"/>
      <w:r w:rsidRPr="0052043D">
        <w:rPr>
          <w:i/>
          <w:sz w:val="20"/>
          <w:szCs w:val="20"/>
        </w:rPr>
        <w:t>фамилия</w:t>
      </w:r>
      <w:proofErr w:type="gramEnd"/>
      <w:r w:rsidRPr="0052043D">
        <w:rPr>
          <w:i/>
          <w:sz w:val="20"/>
          <w:szCs w:val="20"/>
        </w:rPr>
        <w:t>, имя, отчество ), подпись, дата, время)</w:t>
      </w:r>
    </w:p>
    <w:p w:rsidR="00103DF2" w:rsidRPr="0052043D" w:rsidRDefault="00103DF2" w:rsidP="00103DF2">
      <w:pPr>
        <w:autoSpaceDE w:val="0"/>
        <w:autoSpaceDN w:val="0"/>
        <w:adjustRightInd w:val="0"/>
        <w:spacing w:line="240" w:lineRule="auto"/>
        <w:rPr>
          <w:sz w:val="20"/>
          <w:szCs w:val="20"/>
        </w:rPr>
      </w:pPr>
      <w:r w:rsidRPr="0052043D">
        <w:rPr>
          <w:sz w:val="20"/>
          <w:szCs w:val="20"/>
        </w:rPr>
        <w:t>Дата и номер решения прокурора (его заместителя) о согласовании проведения проверки: ______________________</w:t>
      </w:r>
      <w:r w:rsidRPr="00103DF2">
        <w:rPr>
          <w:sz w:val="20"/>
          <w:szCs w:val="20"/>
        </w:rPr>
        <w:t>_</w:t>
      </w:r>
      <w:r w:rsidRPr="0052043D">
        <w:rPr>
          <w:sz w:val="20"/>
          <w:szCs w:val="20"/>
        </w:rPr>
        <w:t>___</w:t>
      </w:r>
    </w:p>
    <w:p w:rsidR="00103DF2" w:rsidRPr="0052043D" w:rsidRDefault="00103DF2" w:rsidP="00103DF2">
      <w:pPr>
        <w:autoSpaceDE w:val="0"/>
        <w:autoSpaceDN w:val="0"/>
        <w:adjustRightInd w:val="0"/>
        <w:spacing w:line="240" w:lineRule="auto"/>
        <w:rPr>
          <w:sz w:val="20"/>
          <w:szCs w:val="20"/>
        </w:rPr>
      </w:pPr>
      <w:r w:rsidRPr="0052043D">
        <w:rPr>
          <w:i/>
          <w:sz w:val="20"/>
          <w:szCs w:val="20"/>
        </w:rPr>
        <w:t>(</w:t>
      </w:r>
      <w:proofErr w:type="gramStart"/>
      <w:r w:rsidRPr="0052043D">
        <w:rPr>
          <w:i/>
          <w:sz w:val="20"/>
          <w:szCs w:val="20"/>
        </w:rPr>
        <w:t>заполняется</w:t>
      </w:r>
      <w:proofErr w:type="gramEnd"/>
      <w:r w:rsidRPr="0052043D">
        <w:rPr>
          <w:i/>
          <w:sz w:val="20"/>
          <w:szCs w:val="20"/>
        </w:rPr>
        <w:t xml:space="preserve"> в случае проведения внеплановой проверки субъекта малого или среднего предпринимательства)</w:t>
      </w:r>
    </w:p>
    <w:p w:rsidR="00103DF2" w:rsidRPr="0052043D" w:rsidRDefault="00103DF2" w:rsidP="00103DF2">
      <w:pPr>
        <w:autoSpaceDE w:val="0"/>
        <w:autoSpaceDN w:val="0"/>
        <w:adjustRightInd w:val="0"/>
        <w:spacing w:line="240" w:lineRule="auto"/>
        <w:rPr>
          <w:sz w:val="20"/>
          <w:szCs w:val="20"/>
        </w:rPr>
      </w:pPr>
      <w:r w:rsidRPr="0052043D">
        <w:rPr>
          <w:sz w:val="20"/>
          <w:szCs w:val="20"/>
        </w:rPr>
        <w:t>Лицо(а), проводившее проверку: ________________</w:t>
      </w:r>
      <w:r>
        <w:rPr>
          <w:sz w:val="20"/>
          <w:szCs w:val="20"/>
          <w:lang w:val="en-US"/>
        </w:rPr>
        <w:t>_______________________________________</w:t>
      </w:r>
      <w:r w:rsidRPr="0052043D">
        <w:rPr>
          <w:sz w:val="20"/>
          <w:szCs w:val="20"/>
        </w:rPr>
        <w:t xml:space="preserve">__________________ </w:t>
      </w:r>
    </w:p>
    <w:p w:rsidR="00103DF2" w:rsidRPr="0052043D" w:rsidRDefault="00103DF2" w:rsidP="00103DF2">
      <w:pPr>
        <w:autoSpaceDE w:val="0"/>
        <w:autoSpaceDN w:val="0"/>
        <w:adjustRightInd w:val="0"/>
        <w:spacing w:line="240" w:lineRule="auto"/>
        <w:rPr>
          <w:sz w:val="20"/>
          <w:szCs w:val="20"/>
        </w:rPr>
      </w:pPr>
      <w:r w:rsidRPr="0052043D">
        <w:rPr>
          <w:sz w:val="20"/>
          <w:szCs w:val="20"/>
        </w:rPr>
        <w:lastRenderedPageBreak/>
        <w:t>______________________________________________</w:t>
      </w:r>
      <w:r w:rsidR="000B2EE5">
        <w:rPr>
          <w:sz w:val="20"/>
          <w:szCs w:val="20"/>
        </w:rPr>
        <w:t>_____________________________________</w:t>
      </w:r>
      <w:r w:rsidRPr="0052043D">
        <w:rPr>
          <w:sz w:val="20"/>
          <w:szCs w:val="20"/>
        </w:rPr>
        <w:t>___________________</w:t>
      </w:r>
    </w:p>
    <w:p w:rsidR="00103DF2" w:rsidRPr="0052043D" w:rsidRDefault="00103DF2" w:rsidP="00103DF2">
      <w:pPr>
        <w:autoSpaceDE w:val="0"/>
        <w:autoSpaceDN w:val="0"/>
        <w:adjustRightInd w:val="0"/>
        <w:spacing w:line="240" w:lineRule="auto"/>
        <w:rPr>
          <w:i/>
          <w:sz w:val="20"/>
          <w:szCs w:val="20"/>
        </w:rPr>
      </w:pPr>
      <w:r w:rsidRPr="0052043D">
        <w:rPr>
          <w:i/>
          <w:sz w:val="20"/>
          <w:szCs w:val="20"/>
        </w:rPr>
        <w:t>(</w:t>
      </w:r>
      <w:proofErr w:type="gramStart"/>
      <w:r w:rsidRPr="0052043D">
        <w:rPr>
          <w:i/>
          <w:sz w:val="20"/>
          <w:szCs w:val="20"/>
        </w:rPr>
        <w:t>фамилия</w:t>
      </w:r>
      <w:proofErr w:type="gramEnd"/>
      <w:r w:rsidRPr="0052043D">
        <w:rPr>
          <w:i/>
          <w:sz w:val="20"/>
          <w:szCs w:val="20"/>
        </w:rPr>
        <w:t xml:space="preserve">, имя, отчество ,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 должности экспертов и/или наименование экспертных организаций) </w:t>
      </w:r>
    </w:p>
    <w:p w:rsidR="00103DF2" w:rsidRPr="0052043D" w:rsidRDefault="00103DF2" w:rsidP="00103DF2">
      <w:pPr>
        <w:autoSpaceDE w:val="0"/>
        <w:autoSpaceDN w:val="0"/>
        <w:adjustRightInd w:val="0"/>
        <w:spacing w:line="240" w:lineRule="auto"/>
        <w:rPr>
          <w:sz w:val="20"/>
          <w:szCs w:val="20"/>
        </w:rPr>
      </w:pPr>
      <w:r w:rsidRPr="0052043D">
        <w:rPr>
          <w:sz w:val="20"/>
          <w:szCs w:val="20"/>
        </w:rPr>
        <w:t>При проведении проверки присутствовали: ________________</w:t>
      </w:r>
      <w:r w:rsidR="000B2EE5">
        <w:rPr>
          <w:sz w:val="20"/>
          <w:szCs w:val="20"/>
        </w:rPr>
        <w:t>________________________________________</w:t>
      </w:r>
      <w:r w:rsidRPr="0052043D">
        <w:rPr>
          <w:sz w:val="20"/>
          <w:szCs w:val="20"/>
        </w:rPr>
        <w:t>________</w:t>
      </w:r>
    </w:p>
    <w:p w:rsidR="00103DF2" w:rsidRPr="0052043D" w:rsidRDefault="00103DF2" w:rsidP="00103DF2">
      <w:pPr>
        <w:autoSpaceDE w:val="0"/>
        <w:autoSpaceDN w:val="0"/>
        <w:adjustRightInd w:val="0"/>
        <w:spacing w:line="240" w:lineRule="auto"/>
        <w:rPr>
          <w:sz w:val="20"/>
          <w:szCs w:val="20"/>
        </w:rPr>
      </w:pPr>
      <w:r w:rsidRPr="0052043D">
        <w:rPr>
          <w:sz w:val="20"/>
          <w:szCs w:val="20"/>
        </w:rPr>
        <w:t>_________________________________________________________</w:t>
      </w:r>
      <w:r w:rsidR="000B2EE5">
        <w:rPr>
          <w:sz w:val="20"/>
          <w:szCs w:val="20"/>
        </w:rPr>
        <w:t>____________________________________</w:t>
      </w:r>
      <w:r w:rsidRPr="0052043D">
        <w:rPr>
          <w:sz w:val="20"/>
          <w:szCs w:val="20"/>
        </w:rPr>
        <w:t>_________</w:t>
      </w:r>
    </w:p>
    <w:p w:rsidR="00103DF2" w:rsidRPr="0052043D" w:rsidRDefault="00103DF2" w:rsidP="00103DF2">
      <w:pPr>
        <w:autoSpaceDE w:val="0"/>
        <w:autoSpaceDN w:val="0"/>
        <w:adjustRightInd w:val="0"/>
        <w:spacing w:line="240" w:lineRule="auto"/>
        <w:rPr>
          <w:i/>
          <w:sz w:val="20"/>
          <w:szCs w:val="20"/>
        </w:rPr>
      </w:pPr>
      <w:r w:rsidRPr="0052043D">
        <w:rPr>
          <w:i/>
          <w:sz w:val="20"/>
          <w:szCs w:val="20"/>
        </w:rPr>
        <w:t xml:space="preserve"> (</w:t>
      </w:r>
      <w:proofErr w:type="gramStart"/>
      <w:r w:rsidRPr="0052043D">
        <w:rPr>
          <w:i/>
          <w:sz w:val="20"/>
          <w:szCs w:val="20"/>
        </w:rPr>
        <w:t>фамилия</w:t>
      </w:r>
      <w:proofErr w:type="gramEnd"/>
      <w:r w:rsidRPr="0052043D">
        <w:rPr>
          <w:i/>
          <w:sz w:val="20"/>
          <w:szCs w:val="20"/>
        </w:rPr>
        <w:t>, имя, отчество ,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103DF2" w:rsidRPr="0052043D" w:rsidRDefault="00103DF2" w:rsidP="00103DF2">
      <w:pPr>
        <w:autoSpaceDE w:val="0"/>
        <w:autoSpaceDN w:val="0"/>
        <w:adjustRightInd w:val="0"/>
        <w:spacing w:line="240" w:lineRule="auto"/>
        <w:rPr>
          <w:sz w:val="20"/>
          <w:szCs w:val="20"/>
        </w:rPr>
      </w:pPr>
      <w:r w:rsidRPr="0052043D">
        <w:rPr>
          <w:sz w:val="20"/>
          <w:szCs w:val="20"/>
        </w:rPr>
        <w:t xml:space="preserve"> В ходе проведения проверки:</w:t>
      </w:r>
    </w:p>
    <w:p w:rsidR="00103DF2" w:rsidRPr="0052043D" w:rsidRDefault="00103DF2" w:rsidP="00103DF2">
      <w:pPr>
        <w:autoSpaceDE w:val="0"/>
        <w:autoSpaceDN w:val="0"/>
        <w:adjustRightInd w:val="0"/>
        <w:spacing w:line="240" w:lineRule="auto"/>
        <w:rPr>
          <w:sz w:val="20"/>
          <w:szCs w:val="20"/>
        </w:rPr>
      </w:pPr>
      <w:r w:rsidRPr="0052043D">
        <w:rPr>
          <w:sz w:val="20"/>
          <w:szCs w:val="20"/>
        </w:rPr>
        <w:t xml:space="preserve"> </w:t>
      </w:r>
      <w:proofErr w:type="gramStart"/>
      <w:r w:rsidRPr="0052043D">
        <w:rPr>
          <w:sz w:val="20"/>
          <w:szCs w:val="20"/>
        </w:rPr>
        <w:t>выявлены</w:t>
      </w:r>
      <w:proofErr w:type="gramEnd"/>
      <w:r w:rsidRPr="0052043D">
        <w:rPr>
          <w:sz w:val="20"/>
          <w:szCs w:val="20"/>
        </w:rPr>
        <w:t xml:space="preserve"> нарушения обязательных требований или требований, установленных муниципальными правовыми актами:</w:t>
      </w:r>
    </w:p>
    <w:p w:rsidR="00103DF2" w:rsidRPr="0052043D" w:rsidRDefault="00103DF2" w:rsidP="00103DF2">
      <w:pPr>
        <w:autoSpaceDE w:val="0"/>
        <w:autoSpaceDN w:val="0"/>
        <w:adjustRightInd w:val="0"/>
        <w:spacing w:line="240" w:lineRule="auto"/>
        <w:rPr>
          <w:sz w:val="20"/>
          <w:szCs w:val="20"/>
        </w:rPr>
      </w:pPr>
      <w:r w:rsidRPr="0052043D">
        <w:rPr>
          <w:sz w:val="20"/>
          <w:szCs w:val="20"/>
        </w:rPr>
        <w:t>_______________________________________________</w:t>
      </w:r>
      <w:r w:rsidR="000B2EE5">
        <w:rPr>
          <w:sz w:val="20"/>
          <w:szCs w:val="20"/>
        </w:rPr>
        <w:t>____________________________________</w:t>
      </w:r>
      <w:r w:rsidRPr="0052043D">
        <w:rPr>
          <w:sz w:val="20"/>
          <w:szCs w:val="20"/>
        </w:rPr>
        <w:t>___________________</w:t>
      </w:r>
    </w:p>
    <w:p w:rsidR="00103DF2" w:rsidRPr="0052043D" w:rsidRDefault="00103DF2" w:rsidP="00103DF2">
      <w:pPr>
        <w:autoSpaceDE w:val="0"/>
        <w:autoSpaceDN w:val="0"/>
        <w:adjustRightInd w:val="0"/>
        <w:spacing w:line="240" w:lineRule="auto"/>
        <w:rPr>
          <w:sz w:val="20"/>
          <w:szCs w:val="20"/>
        </w:rPr>
      </w:pPr>
      <w:r w:rsidRPr="0052043D">
        <w:rPr>
          <w:sz w:val="20"/>
          <w:szCs w:val="20"/>
        </w:rPr>
        <w:t>_________________________________________________</w:t>
      </w:r>
      <w:r w:rsidR="000B2EE5">
        <w:rPr>
          <w:sz w:val="20"/>
          <w:szCs w:val="20"/>
        </w:rPr>
        <w:t>____________________________________</w:t>
      </w:r>
      <w:r w:rsidRPr="0052043D">
        <w:rPr>
          <w:sz w:val="20"/>
          <w:szCs w:val="20"/>
        </w:rPr>
        <w:t>_________________</w:t>
      </w:r>
    </w:p>
    <w:p w:rsidR="00103DF2" w:rsidRPr="0052043D" w:rsidRDefault="00103DF2" w:rsidP="00103DF2">
      <w:pPr>
        <w:autoSpaceDE w:val="0"/>
        <w:autoSpaceDN w:val="0"/>
        <w:adjustRightInd w:val="0"/>
        <w:spacing w:line="240" w:lineRule="auto"/>
        <w:rPr>
          <w:i/>
          <w:sz w:val="20"/>
          <w:szCs w:val="20"/>
        </w:rPr>
      </w:pPr>
      <w:r w:rsidRPr="0052043D">
        <w:rPr>
          <w:i/>
          <w:sz w:val="20"/>
          <w:szCs w:val="20"/>
        </w:rPr>
        <w:t xml:space="preserve"> (</w:t>
      </w:r>
      <w:proofErr w:type="gramStart"/>
      <w:r w:rsidRPr="0052043D">
        <w:rPr>
          <w:i/>
          <w:sz w:val="20"/>
          <w:szCs w:val="20"/>
        </w:rPr>
        <w:t>с</w:t>
      </w:r>
      <w:proofErr w:type="gramEnd"/>
      <w:r w:rsidRPr="0052043D">
        <w:rPr>
          <w:i/>
          <w:sz w:val="20"/>
          <w:szCs w:val="20"/>
        </w:rPr>
        <w:t xml:space="preserve"> указанием характера нарушений; лиц, допустивших нарушения)</w:t>
      </w:r>
    </w:p>
    <w:p w:rsidR="00103DF2" w:rsidRPr="0052043D" w:rsidRDefault="00103DF2" w:rsidP="00103DF2">
      <w:pPr>
        <w:autoSpaceDE w:val="0"/>
        <w:autoSpaceDN w:val="0"/>
        <w:adjustRightInd w:val="0"/>
        <w:spacing w:line="240" w:lineRule="auto"/>
        <w:rPr>
          <w:sz w:val="20"/>
          <w:szCs w:val="20"/>
        </w:rPr>
      </w:pPr>
      <w:r w:rsidRPr="0052043D">
        <w:rPr>
          <w:sz w:val="20"/>
          <w:szCs w:val="20"/>
        </w:rPr>
        <w:t xml:space="preserve"> </w:t>
      </w:r>
      <w:proofErr w:type="gramStart"/>
      <w:r w:rsidRPr="0052043D">
        <w:rPr>
          <w:sz w:val="20"/>
          <w:szCs w:val="20"/>
        </w:rPr>
        <w:t>выявлены</w:t>
      </w:r>
      <w:proofErr w:type="gramEnd"/>
      <w:r w:rsidRPr="0052043D">
        <w:rPr>
          <w:sz w:val="20"/>
          <w:szCs w:val="20"/>
        </w:rPr>
        <w:t xml:space="preserve">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w:t>
      </w:r>
      <w:r w:rsidR="000B2EE5">
        <w:rPr>
          <w:sz w:val="20"/>
          <w:szCs w:val="20"/>
        </w:rPr>
        <w:t>__________________________________________________________</w:t>
      </w:r>
      <w:r w:rsidRPr="0052043D">
        <w:rPr>
          <w:sz w:val="20"/>
          <w:szCs w:val="20"/>
        </w:rPr>
        <w:t>__________________________</w:t>
      </w:r>
    </w:p>
    <w:p w:rsidR="00103DF2" w:rsidRPr="0052043D" w:rsidRDefault="000B2EE5" w:rsidP="000B2EE5">
      <w:pPr>
        <w:autoSpaceDE w:val="0"/>
        <w:autoSpaceDN w:val="0"/>
        <w:adjustRightInd w:val="0"/>
        <w:spacing w:line="240" w:lineRule="auto"/>
        <w:ind w:firstLine="0"/>
        <w:rPr>
          <w:sz w:val="20"/>
          <w:szCs w:val="20"/>
        </w:rPr>
      </w:pPr>
      <w:r>
        <w:rPr>
          <w:sz w:val="20"/>
          <w:szCs w:val="20"/>
        </w:rPr>
        <w:t>___________________________________________</w:t>
      </w:r>
      <w:r w:rsidR="00103DF2" w:rsidRPr="0052043D">
        <w:rPr>
          <w:sz w:val="20"/>
          <w:szCs w:val="20"/>
        </w:rPr>
        <w:t>__________________________________________________________________</w:t>
      </w:r>
    </w:p>
    <w:p w:rsidR="00103DF2" w:rsidRPr="0052043D" w:rsidRDefault="00103DF2" w:rsidP="00103DF2">
      <w:pPr>
        <w:autoSpaceDE w:val="0"/>
        <w:autoSpaceDN w:val="0"/>
        <w:adjustRightInd w:val="0"/>
        <w:spacing w:line="240" w:lineRule="auto"/>
        <w:rPr>
          <w:sz w:val="20"/>
          <w:szCs w:val="20"/>
        </w:rPr>
      </w:pPr>
      <w:proofErr w:type="gramStart"/>
      <w:r w:rsidRPr="0052043D">
        <w:rPr>
          <w:sz w:val="20"/>
          <w:szCs w:val="20"/>
        </w:rPr>
        <w:t>выявлены</w:t>
      </w:r>
      <w:proofErr w:type="gramEnd"/>
      <w:r w:rsidRPr="0052043D">
        <w:rPr>
          <w:sz w:val="20"/>
          <w:szCs w:val="20"/>
        </w:rPr>
        <w:t xml:space="preserve"> факты невыполнения предписаний органов муниципального контроля (с указанием реквизитов выданных предписаний): ____________</w:t>
      </w:r>
      <w:r w:rsidR="000B2EE5">
        <w:rPr>
          <w:sz w:val="20"/>
          <w:szCs w:val="20"/>
        </w:rPr>
        <w:t>______________________________________________________________</w:t>
      </w:r>
      <w:r w:rsidRPr="0052043D">
        <w:rPr>
          <w:sz w:val="20"/>
          <w:szCs w:val="20"/>
        </w:rPr>
        <w:t>______________________</w:t>
      </w:r>
    </w:p>
    <w:p w:rsidR="00103DF2" w:rsidRPr="0052043D" w:rsidRDefault="00103DF2" w:rsidP="00103DF2">
      <w:pPr>
        <w:autoSpaceDE w:val="0"/>
        <w:autoSpaceDN w:val="0"/>
        <w:adjustRightInd w:val="0"/>
        <w:spacing w:line="240" w:lineRule="auto"/>
        <w:rPr>
          <w:sz w:val="20"/>
          <w:szCs w:val="20"/>
        </w:rPr>
      </w:pPr>
      <w:r w:rsidRPr="0052043D">
        <w:rPr>
          <w:sz w:val="20"/>
          <w:szCs w:val="20"/>
        </w:rPr>
        <w:t>___________________________</w:t>
      </w:r>
      <w:r w:rsidR="000B2EE5">
        <w:rPr>
          <w:sz w:val="20"/>
          <w:szCs w:val="20"/>
        </w:rPr>
        <w:t>____________________________________</w:t>
      </w:r>
      <w:r w:rsidRPr="0052043D">
        <w:rPr>
          <w:sz w:val="20"/>
          <w:szCs w:val="20"/>
        </w:rPr>
        <w:t>_______________________________________</w:t>
      </w:r>
    </w:p>
    <w:p w:rsidR="00103DF2" w:rsidRPr="0052043D" w:rsidRDefault="00103DF2" w:rsidP="00103DF2">
      <w:pPr>
        <w:autoSpaceDE w:val="0"/>
        <w:autoSpaceDN w:val="0"/>
        <w:adjustRightInd w:val="0"/>
        <w:spacing w:line="240" w:lineRule="auto"/>
        <w:rPr>
          <w:sz w:val="20"/>
          <w:szCs w:val="20"/>
        </w:rPr>
      </w:pPr>
      <w:r w:rsidRPr="0052043D">
        <w:rPr>
          <w:sz w:val="20"/>
          <w:szCs w:val="20"/>
        </w:rPr>
        <w:t xml:space="preserve"> </w:t>
      </w:r>
      <w:proofErr w:type="gramStart"/>
      <w:r w:rsidRPr="0052043D">
        <w:rPr>
          <w:sz w:val="20"/>
          <w:szCs w:val="20"/>
        </w:rPr>
        <w:t>нарушений</w:t>
      </w:r>
      <w:proofErr w:type="gramEnd"/>
      <w:r w:rsidRPr="0052043D">
        <w:rPr>
          <w:sz w:val="20"/>
          <w:szCs w:val="20"/>
        </w:rPr>
        <w:t xml:space="preserve"> не выявлено _________________________________________ _________________________</w:t>
      </w:r>
      <w:r w:rsidR="000B2EE5">
        <w:rPr>
          <w:sz w:val="20"/>
          <w:szCs w:val="20"/>
        </w:rPr>
        <w:t>______________________________________________</w:t>
      </w:r>
      <w:r w:rsidRPr="0052043D">
        <w:rPr>
          <w:sz w:val="20"/>
          <w:szCs w:val="20"/>
        </w:rPr>
        <w:t>______________________________________</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r w:rsidRPr="0052043D">
        <w:rPr>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103DF2" w:rsidRPr="0052043D" w:rsidRDefault="00103DF2" w:rsidP="00103DF2">
      <w:pPr>
        <w:autoSpaceDE w:val="0"/>
        <w:autoSpaceDN w:val="0"/>
        <w:adjustRightInd w:val="0"/>
        <w:spacing w:line="240" w:lineRule="auto"/>
        <w:rPr>
          <w:sz w:val="20"/>
          <w:szCs w:val="20"/>
        </w:rPr>
      </w:pPr>
      <w:r w:rsidRPr="0052043D">
        <w:rPr>
          <w:sz w:val="20"/>
          <w:szCs w:val="20"/>
        </w:rPr>
        <w:t>______________________                 ____________________________________</w:t>
      </w:r>
    </w:p>
    <w:p w:rsidR="00103DF2" w:rsidRPr="0052043D" w:rsidRDefault="00103DF2" w:rsidP="00103DF2">
      <w:pPr>
        <w:autoSpaceDE w:val="0"/>
        <w:autoSpaceDN w:val="0"/>
        <w:adjustRightInd w:val="0"/>
        <w:spacing w:line="240" w:lineRule="auto"/>
        <w:rPr>
          <w:sz w:val="20"/>
          <w:szCs w:val="20"/>
        </w:rPr>
      </w:pPr>
      <w:r w:rsidRPr="0052043D">
        <w:rPr>
          <w:sz w:val="20"/>
          <w:szCs w:val="20"/>
        </w:rPr>
        <w:t>(</w:t>
      </w:r>
      <w:proofErr w:type="gramStart"/>
      <w:r w:rsidRPr="0052043D">
        <w:rPr>
          <w:sz w:val="20"/>
          <w:szCs w:val="20"/>
        </w:rPr>
        <w:t>подпись</w:t>
      </w:r>
      <w:proofErr w:type="gramEnd"/>
      <w:r w:rsidRPr="0052043D">
        <w:rPr>
          <w:sz w:val="20"/>
          <w:szCs w:val="20"/>
        </w:rPr>
        <w:t xml:space="preserve"> проверяющего)                  (подпись уполномоченного </w:t>
      </w:r>
    </w:p>
    <w:p w:rsidR="00103DF2" w:rsidRPr="0052043D" w:rsidRDefault="00103DF2" w:rsidP="00103DF2">
      <w:pPr>
        <w:autoSpaceDE w:val="0"/>
        <w:autoSpaceDN w:val="0"/>
        <w:adjustRightInd w:val="0"/>
        <w:spacing w:line="240" w:lineRule="auto"/>
        <w:ind w:left="4253"/>
        <w:rPr>
          <w:sz w:val="20"/>
          <w:szCs w:val="20"/>
        </w:rPr>
      </w:pPr>
      <w:proofErr w:type="gramStart"/>
      <w:r w:rsidRPr="0052043D">
        <w:rPr>
          <w:sz w:val="20"/>
          <w:szCs w:val="20"/>
        </w:rPr>
        <w:t>представителя</w:t>
      </w:r>
      <w:proofErr w:type="gramEnd"/>
      <w:r w:rsidRPr="0052043D">
        <w:rPr>
          <w:sz w:val="20"/>
          <w:szCs w:val="20"/>
        </w:rPr>
        <w:t xml:space="preserve">                                      юридического лица, индивидуального                                                        предпринимателя, его уполномоченного                                                                                                   представителя)</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r w:rsidRPr="0052043D">
        <w:rPr>
          <w:sz w:val="20"/>
          <w:szCs w:val="2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r w:rsidRPr="0052043D">
        <w:rPr>
          <w:sz w:val="20"/>
          <w:szCs w:val="20"/>
        </w:rPr>
        <w:t>_______________________                        __________________________</w:t>
      </w:r>
    </w:p>
    <w:p w:rsidR="00103DF2" w:rsidRPr="0052043D" w:rsidRDefault="00103DF2" w:rsidP="00103DF2">
      <w:pPr>
        <w:autoSpaceDE w:val="0"/>
        <w:autoSpaceDN w:val="0"/>
        <w:adjustRightInd w:val="0"/>
        <w:spacing w:line="240" w:lineRule="auto"/>
        <w:ind w:firstLine="426"/>
        <w:rPr>
          <w:sz w:val="20"/>
          <w:szCs w:val="20"/>
        </w:rPr>
      </w:pPr>
      <w:r w:rsidRPr="0052043D">
        <w:rPr>
          <w:sz w:val="20"/>
          <w:szCs w:val="20"/>
        </w:rPr>
        <w:t>(</w:t>
      </w:r>
      <w:proofErr w:type="gramStart"/>
      <w:r w:rsidRPr="0052043D">
        <w:rPr>
          <w:sz w:val="20"/>
          <w:szCs w:val="20"/>
        </w:rPr>
        <w:t>подпись</w:t>
      </w:r>
      <w:proofErr w:type="gramEnd"/>
      <w:r w:rsidRPr="0052043D">
        <w:rPr>
          <w:sz w:val="20"/>
          <w:szCs w:val="20"/>
        </w:rPr>
        <w:t xml:space="preserve"> проверяющего)           (подпись уполномоченного представителя</w:t>
      </w:r>
    </w:p>
    <w:p w:rsidR="00103DF2" w:rsidRPr="0052043D" w:rsidRDefault="00103DF2" w:rsidP="00103DF2">
      <w:pPr>
        <w:autoSpaceDE w:val="0"/>
        <w:autoSpaceDN w:val="0"/>
        <w:adjustRightInd w:val="0"/>
        <w:spacing w:line="240" w:lineRule="auto"/>
        <w:ind w:firstLine="426"/>
        <w:rPr>
          <w:sz w:val="20"/>
          <w:szCs w:val="20"/>
        </w:rPr>
      </w:pPr>
      <w:r w:rsidRPr="0052043D">
        <w:rPr>
          <w:sz w:val="20"/>
          <w:szCs w:val="20"/>
        </w:rPr>
        <w:t xml:space="preserve">                                                            </w:t>
      </w:r>
      <w:proofErr w:type="gramStart"/>
      <w:r w:rsidRPr="0052043D">
        <w:rPr>
          <w:sz w:val="20"/>
          <w:szCs w:val="20"/>
        </w:rPr>
        <w:t>юридического</w:t>
      </w:r>
      <w:proofErr w:type="gramEnd"/>
      <w:r w:rsidRPr="0052043D">
        <w:rPr>
          <w:sz w:val="20"/>
          <w:szCs w:val="20"/>
        </w:rPr>
        <w:t xml:space="preserve"> лица, индивидуального</w:t>
      </w:r>
    </w:p>
    <w:p w:rsidR="00103DF2" w:rsidRPr="0052043D" w:rsidRDefault="00103DF2" w:rsidP="00103DF2">
      <w:pPr>
        <w:autoSpaceDE w:val="0"/>
        <w:autoSpaceDN w:val="0"/>
        <w:adjustRightInd w:val="0"/>
        <w:spacing w:line="240" w:lineRule="auto"/>
        <w:ind w:firstLine="426"/>
        <w:rPr>
          <w:sz w:val="20"/>
          <w:szCs w:val="20"/>
        </w:rPr>
      </w:pPr>
      <w:r w:rsidRPr="0052043D">
        <w:rPr>
          <w:sz w:val="20"/>
          <w:szCs w:val="20"/>
        </w:rPr>
        <w:t xml:space="preserve">                                                        </w:t>
      </w:r>
      <w:proofErr w:type="gramStart"/>
      <w:r w:rsidRPr="0052043D">
        <w:rPr>
          <w:sz w:val="20"/>
          <w:szCs w:val="20"/>
        </w:rPr>
        <w:t>предпринимателя</w:t>
      </w:r>
      <w:proofErr w:type="gramEnd"/>
      <w:r w:rsidRPr="0052043D">
        <w:rPr>
          <w:sz w:val="20"/>
          <w:szCs w:val="20"/>
        </w:rPr>
        <w:t>, его уполномоченного</w:t>
      </w:r>
    </w:p>
    <w:p w:rsidR="00103DF2" w:rsidRPr="0052043D" w:rsidRDefault="00103DF2" w:rsidP="00103DF2">
      <w:pPr>
        <w:autoSpaceDE w:val="0"/>
        <w:autoSpaceDN w:val="0"/>
        <w:adjustRightInd w:val="0"/>
        <w:spacing w:line="240" w:lineRule="auto"/>
        <w:ind w:firstLine="426"/>
        <w:rPr>
          <w:sz w:val="20"/>
          <w:szCs w:val="20"/>
        </w:rPr>
      </w:pPr>
      <w:r w:rsidRPr="0052043D">
        <w:rPr>
          <w:sz w:val="20"/>
          <w:szCs w:val="20"/>
        </w:rPr>
        <w:t xml:space="preserve">                                                                                                   </w:t>
      </w:r>
      <w:proofErr w:type="gramStart"/>
      <w:r w:rsidRPr="0052043D">
        <w:rPr>
          <w:sz w:val="20"/>
          <w:szCs w:val="20"/>
        </w:rPr>
        <w:t>представителя</w:t>
      </w:r>
      <w:proofErr w:type="gramEnd"/>
      <w:r w:rsidRPr="0052043D">
        <w:rPr>
          <w:sz w:val="20"/>
          <w:szCs w:val="20"/>
        </w:rPr>
        <w:t>)</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r w:rsidRPr="0052043D">
        <w:rPr>
          <w:sz w:val="20"/>
          <w:szCs w:val="20"/>
        </w:rPr>
        <w:t>Прилагаемые документы: ___________</w:t>
      </w:r>
      <w:r w:rsidR="000B2EE5">
        <w:rPr>
          <w:sz w:val="20"/>
          <w:szCs w:val="20"/>
        </w:rPr>
        <w:t>______________________________________</w:t>
      </w:r>
      <w:r w:rsidRPr="0052043D">
        <w:rPr>
          <w:sz w:val="20"/>
          <w:szCs w:val="20"/>
        </w:rPr>
        <w:t>_____________________________</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r w:rsidRPr="0052043D">
        <w:rPr>
          <w:sz w:val="20"/>
          <w:szCs w:val="20"/>
        </w:rPr>
        <w:t>Подписи лиц, проводивших проверку:</w:t>
      </w:r>
    </w:p>
    <w:p w:rsidR="00103DF2" w:rsidRPr="0052043D" w:rsidRDefault="00103DF2" w:rsidP="00103DF2">
      <w:pPr>
        <w:autoSpaceDE w:val="0"/>
        <w:autoSpaceDN w:val="0"/>
        <w:adjustRightInd w:val="0"/>
        <w:spacing w:line="240" w:lineRule="auto"/>
        <w:rPr>
          <w:sz w:val="20"/>
          <w:szCs w:val="20"/>
        </w:rPr>
      </w:pPr>
      <w:r w:rsidRPr="0052043D">
        <w:rPr>
          <w:sz w:val="20"/>
          <w:szCs w:val="20"/>
        </w:rPr>
        <w:t>________________</w:t>
      </w:r>
      <w:r w:rsidR="000B2EE5">
        <w:rPr>
          <w:sz w:val="20"/>
          <w:szCs w:val="20"/>
        </w:rPr>
        <w:t>____________________________________________________________________</w:t>
      </w:r>
      <w:r w:rsidRPr="0052043D">
        <w:rPr>
          <w:sz w:val="20"/>
          <w:szCs w:val="20"/>
        </w:rPr>
        <w:t>_________________</w:t>
      </w:r>
    </w:p>
    <w:p w:rsidR="00103DF2" w:rsidRPr="0052043D" w:rsidRDefault="00103DF2" w:rsidP="00103DF2">
      <w:pPr>
        <w:autoSpaceDE w:val="0"/>
        <w:autoSpaceDN w:val="0"/>
        <w:adjustRightInd w:val="0"/>
        <w:spacing w:line="240" w:lineRule="auto"/>
        <w:rPr>
          <w:sz w:val="20"/>
          <w:szCs w:val="20"/>
        </w:rPr>
      </w:pPr>
      <w:r w:rsidRPr="0052043D">
        <w:rPr>
          <w:sz w:val="20"/>
          <w:szCs w:val="20"/>
        </w:rPr>
        <w:t>_____________</w:t>
      </w:r>
      <w:r w:rsidR="000B2EE5">
        <w:rPr>
          <w:sz w:val="20"/>
          <w:szCs w:val="20"/>
        </w:rPr>
        <w:t>_____________________________________________________________________</w:t>
      </w:r>
      <w:r w:rsidRPr="0052043D">
        <w:rPr>
          <w:sz w:val="20"/>
          <w:szCs w:val="20"/>
        </w:rPr>
        <w:t>____________________</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r w:rsidRPr="0052043D">
        <w:rPr>
          <w:sz w:val="20"/>
          <w:szCs w:val="20"/>
        </w:rPr>
        <w:t>С актом проверки ознакомлен(а), копию акта со всеми приложениями получил(а): ______________</w:t>
      </w:r>
      <w:r w:rsidR="000B2EE5">
        <w:rPr>
          <w:sz w:val="20"/>
          <w:szCs w:val="20"/>
        </w:rPr>
        <w:t>_____________________________________________________</w:t>
      </w:r>
      <w:r w:rsidRPr="0052043D">
        <w:rPr>
          <w:sz w:val="20"/>
          <w:szCs w:val="20"/>
        </w:rPr>
        <w:t>__________________________________________</w:t>
      </w:r>
    </w:p>
    <w:p w:rsidR="00103DF2" w:rsidRPr="0052043D" w:rsidRDefault="00103DF2" w:rsidP="00103DF2">
      <w:pPr>
        <w:autoSpaceDE w:val="0"/>
        <w:autoSpaceDN w:val="0"/>
        <w:adjustRightInd w:val="0"/>
        <w:spacing w:line="240" w:lineRule="auto"/>
        <w:rPr>
          <w:i/>
          <w:sz w:val="20"/>
          <w:szCs w:val="20"/>
        </w:rPr>
      </w:pPr>
      <w:r w:rsidRPr="0052043D">
        <w:rPr>
          <w:i/>
          <w:sz w:val="20"/>
          <w:szCs w:val="20"/>
        </w:rPr>
        <w:t>(</w:t>
      </w:r>
      <w:proofErr w:type="gramStart"/>
      <w:r w:rsidRPr="0052043D">
        <w:rPr>
          <w:i/>
          <w:sz w:val="20"/>
          <w:szCs w:val="20"/>
        </w:rPr>
        <w:t>фамилия</w:t>
      </w:r>
      <w:proofErr w:type="gramEnd"/>
      <w:r w:rsidRPr="0052043D">
        <w:rPr>
          <w:i/>
          <w:sz w:val="20"/>
          <w:szCs w:val="20"/>
        </w:rPr>
        <w:t>, имя, отчество ,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03DF2" w:rsidRPr="0052043D" w:rsidRDefault="00103DF2" w:rsidP="00103DF2">
      <w:pPr>
        <w:autoSpaceDE w:val="0"/>
        <w:autoSpaceDN w:val="0"/>
        <w:adjustRightInd w:val="0"/>
        <w:spacing w:line="240" w:lineRule="auto"/>
        <w:rPr>
          <w:sz w:val="20"/>
          <w:szCs w:val="20"/>
        </w:rPr>
      </w:pPr>
    </w:p>
    <w:p w:rsidR="00103DF2" w:rsidRPr="0052043D" w:rsidRDefault="00103DF2" w:rsidP="00103DF2">
      <w:pPr>
        <w:autoSpaceDE w:val="0"/>
        <w:autoSpaceDN w:val="0"/>
        <w:adjustRightInd w:val="0"/>
        <w:spacing w:line="240" w:lineRule="auto"/>
        <w:rPr>
          <w:sz w:val="20"/>
          <w:szCs w:val="20"/>
        </w:rPr>
      </w:pPr>
      <w:r w:rsidRPr="0052043D">
        <w:rPr>
          <w:sz w:val="20"/>
          <w:szCs w:val="20"/>
        </w:rPr>
        <w:t>"__" __________ 20__ г.                                    ____________________</w:t>
      </w:r>
    </w:p>
    <w:p w:rsidR="00103DF2" w:rsidRPr="0052043D" w:rsidRDefault="00103DF2" w:rsidP="00103DF2">
      <w:pPr>
        <w:autoSpaceDE w:val="0"/>
        <w:autoSpaceDN w:val="0"/>
        <w:adjustRightInd w:val="0"/>
        <w:spacing w:line="240" w:lineRule="auto"/>
        <w:rPr>
          <w:sz w:val="20"/>
          <w:szCs w:val="20"/>
        </w:rPr>
      </w:pPr>
      <w:r w:rsidRPr="0052043D">
        <w:rPr>
          <w:sz w:val="20"/>
          <w:szCs w:val="20"/>
        </w:rPr>
        <w:t xml:space="preserve">                                                                                                  (</w:t>
      </w:r>
      <w:proofErr w:type="gramStart"/>
      <w:r w:rsidRPr="0052043D">
        <w:rPr>
          <w:sz w:val="20"/>
          <w:szCs w:val="20"/>
        </w:rPr>
        <w:t>подпись</w:t>
      </w:r>
      <w:proofErr w:type="gramEnd"/>
      <w:r w:rsidRPr="0052043D">
        <w:rPr>
          <w:sz w:val="20"/>
          <w:szCs w:val="20"/>
        </w:rPr>
        <w:t>)</w:t>
      </w:r>
    </w:p>
    <w:p w:rsidR="00103DF2" w:rsidRPr="0052043D" w:rsidRDefault="00103DF2" w:rsidP="00103DF2">
      <w:pPr>
        <w:autoSpaceDE w:val="0"/>
        <w:autoSpaceDN w:val="0"/>
        <w:adjustRightInd w:val="0"/>
        <w:spacing w:line="240" w:lineRule="auto"/>
        <w:rPr>
          <w:sz w:val="20"/>
          <w:szCs w:val="20"/>
        </w:rPr>
      </w:pPr>
      <w:r w:rsidRPr="0052043D">
        <w:rPr>
          <w:sz w:val="20"/>
          <w:szCs w:val="20"/>
        </w:rPr>
        <w:t>Пометка об отказе ознакомления с актом проверки:</w:t>
      </w:r>
    </w:p>
    <w:p w:rsidR="00103DF2" w:rsidRPr="0052043D" w:rsidRDefault="00103DF2" w:rsidP="00103DF2">
      <w:pPr>
        <w:autoSpaceDE w:val="0"/>
        <w:autoSpaceDN w:val="0"/>
        <w:adjustRightInd w:val="0"/>
        <w:spacing w:line="240" w:lineRule="auto"/>
        <w:rPr>
          <w:sz w:val="20"/>
          <w:szCs w:val="20"/>
        </w:rPr>
      </w:pPr>
      <w:r w:rsidRPr="0052043D">
        <w:rPr>
          <w:sz w:val="20"/>
          <w:szCs w:val="20"/>
        </w:rPr>
        <w:t>__________________________</w:t>
      </w:r>
    </w:p>
    <w:p w:rsidR="00103DF2" w:rsidRPr="0052043D" w:rsidRDefault="00103DF2" w:rsidP="00103DF2">
      <w:pPr>
        <w:autoSpaceDE w:val="0"/>
        <w:autoSpaceDN w:val="0"/>
        <w:adjustRightInd w:val="0"/>
        <w:spacing w:line="240" w:lineRule="auto"/>
        <w:rPr>
          <w:sz w:val="20"/>
          <w:szCs w:val="20"/>
        </w:rPr>
      </w:pPr>
      <w:r w:rsidRPr="0052043D">
        <w:rPr>
          <w:sz w:val="20"/>
          <w:szCs w:val="20"/>
        </w:rPr>
        <w:t>(</w:t>
      </w:r>
      <w:proofErr w:type="gramStart"/>
      <w:r w:rsidRPr="0052043D">
        <w:rPr>
          <w:sz w:val="20"/>
          <w:szCs w:val="20"/>
        </w:rPr>
        <w:t>подпись</w:t>
      </w:r>
      <w:proofErr w:type="gramEnd"/>
      <w:r w:rsidRPr="0052043D">
        <w:rPr>
          <w:sz w:val="20"/>
          <w:szCs w:val="20"/>
        </w:rPr>
        <w:t xml:space="preserve"> уполномоченного</w:t>
      </w:r>
    </w:p>
    <w:p w:rsidR="00103DF2" w:rsidRPr="0052043D" w:rsidRDefault="00103DF2" w:rsidP="00103DF2">
      <w:pPr>
        <w:autoSpaceDE w:val="0"/>
        <w:autoSpaceDN w:val="0"/>
        <w:adjustRightInd w:val="0"/>
        <w:spacing w:line="240" w:lineRule="auto"/>
        <w:rPr>
          <w:sz w:val="20"/>
          <w:szCs w:val="20"/>
        </w:rPr>
      </w:pPr>
      <w:proofErr w:type="gramStart"/>
      <w:r w:rsidRPr="0052043D">
        <w:rPr>
          <w:sz w:val="20"/>
          <w:szCs w:val="20"/>
        </w:rPr>
        <w:t>должностного</w:t>
      </w:r>
      <w:proofErr w:type="gramEnd"/>
      <w:r w:rsidRPr="0052043D">
        <w:rPr>
          <w:sz w:val="20"/>
          <w:szCs w:val="20"/>
        </w:rPr>
        <w:t xml:space="preserve"> лица (лиц),</w:t>
      </w:r>
    </w:p>
    <w:p w:rsidR="00103DF2" w:rsidRPr="0052043D" w:rsidRDefault="00103DF2" w:rsidP="003925AC">
      <w:pPr>
        <w:pBdr>
          <w:bottom w:val="single" w:sz="4" w:space="1" w:color="auto"/>
        </w:pBdr>
        <w:autoSpaceDE w:val="0"/>
        <w:autoSpaceDN w:val="0"/>
        <w:adjustRightInd w:val="0"/>
        <w:spacing w:line="240" w:lineRule="auto"/>
        <w:rPr>
          <w:sz w:val="20"/>
          <w:szCs w:val="20"/>
        </w:rPr>
      </w:pPr>
      <w:proofErr w:type="gramStart"/>
      <w:r w:rsidRPr="0052043D">
        <w:rPr>
          <w:sz w:val="20"/>
          <w:szCs w:val="20"/>
        </w:rPr>
        <w:t>проводившего</w:t>
      </w:r>
      <w:proofErr w:type="gramEnd"/>
      <w:r w:rsidRPr="0052043D">
        <w:rPr>
          <w:sz w:val="20"/>
          <w:szCs w:val="20"/>
        </w:rPr>
        <w:t xml:space="preserve"> проверку)</w:t>
      </w:r>
    </w:p>
    <w:p w:rsidR="00103DF2" w:rsidRPr="0052043D" w:rsidRDefault="00103DF2" w:rsidP="00103DF2">
      <w:pPr>
        <w:spacing w:line="240" w:lineRule="auto"/>
        <w:rPr>
          <w:sz w:val="20"/>
          <w:szCs w:val="20"/>
        </w:rPr>
      </w:pPr>
    </w:p>
    <w:p w:rsidR="00E4565C" w:rsidRPr="00E4565C" w:rsidRDefault="00E4565C" w:rsidP="00342D69">
      <w:pPr>
        <w:spacing w:line="240" w:lineRule="auto"/>
        <w:ind w:firstLine="0"/>
        <w:jc w:val="center"/>
        <w:rPr>
          <w:b/>
          <w:sz w:val="20"/>
          <w:szCs w:val="20"/>
        </w:rPr>
      </w:pPr>
      <w:r w:rsidRPr="00E4565C">
        <w:rPr>
          <w:b/>
          <w:sz w:val="20"/>
          <w:szCs w:val="20"/>
        </w:rPr>
        <w:lastRenderedPageBreak/>
        <w:t>АДМИНИСТРАЦИЯ РЕПЬЕВСКОГО МУНИЦИПАЛЬНОГО РАЙОНА ВОРОНЕЖСКОЙ ОБЛАСТИ</w:t>
      </w:r>
    </w:p>
    <w:p w:rsidR="00E4565C" w:rsidRPr="00E4565C" w:rsidRDefault="00E4565C" w:rsidP="00342D69">
      <w:pPr>
        <w:spacing w:line="240" w:lineRule="auto"/>
        <w:ind w:firstLine="0"/>
        <w:jc w:val="center"/>
        <w:outlineLvl w:val="0"/>
        <w:rPr>
          <w:b/>
          <w:spacing w:val="30"/>
          <w:sz w:val="20"/>
          <w:szCs w:val="20"/>
        </w:rPr>
      </w:pPr>
      <w:r w:rsidRPr="00E4565C">
        <w:rPr>
          <w:b/>
          <w:spacing w:val="30"/>
          <w:sz w:val="20"/>
          <w:szCs w:val="20"/>
        </w:rPr>
        <w:t>ПОСТАНОВЛЕНИЕ</w:t>
      </w:r>
    </w:p>
    <w:p w:rsidR="00E4565C" w:rsidRPr="00E4565C" w:rsidRDefault="00E4565C" w:rsidP="00342D69">
      <w:pPr>
        <w:spacing w:line="240" w:lineRule="auto"/>
        <w:jc w:val="center"/>
        <w:rPr>
          <w:b/>
          <w:sz w:val="20"/>
          <w:szCs w:val="20"/>
        </w:rPr>
      </w:pPr>
    </w:p>
    <w:p w:rsidR="00E4565C" w:rsidRPr="00E4565C" w:rsidRDefault="00E4565C" w:rsidP="00342D69">
      <w:pPr>
        <w:spacing w:line="240" w:lineRule="auto"/>
        <w:ind w:right="4820"/>
        <w:rPr>
          <w:color w:val="FFFFFF"/>
          <w:sz w:val="20"/>
          <w:szCs w:val="20"/>
          <w:u w:val="single"/>
        </w:rPr>
      </w:pPr>
      <w:r w:rsidRPr="00E4565C">
        <w:rPr>
          <w:sz w:val="20"/>
          <w:szCs w:val="20"/>
          <w:u w:val="single"/>
        </w:rPr>
        <w:t>«30» марта 2018 г. №127</w:t>
      </w:r>
      <w:r w:rsidRPr="00E4565C">
        <w:rPr>
          <w:color w:val="FFFFFF"/>
          <w:sz w:val="20"/>
          <w:szCs w:val="20"/>
          <w:u w:val="single"/>
        </w:rPr>
        <w:t>.</w:t>
      </w:r>
    </w:p>
    <w:p w:rsidR="00E4565C" w:rsidRDefault="00E4565C" w:rsidP="00342D69">
      <w:pPr>
        <w:spacing w:line="240" w:lineRule="auto"/>
        <w:ind w:right="4820"/>
        <w:jc w:val="left"/>
        <w:rPr>
          <w:sz w:val="20"/>
          <w:szCs w:val="20"/>
        </w:rPr>
      </w:pPr>
      <w:r w:rsidRPr="00E4565C">
        <w:rPr>
          <w:sz w:val="20"/>
          <w:szCs w:val="20"/>
        </w:rPr>
        <w:t>с. Репьевка</w:t>
      </w:r>
    </w:p>
    <w:p w:rsidR="00342D69" w:rsidRPr="00E4565C" w:rsidRDefault="00342D69" w:rsidP="00342D69">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E4565C" w:rsidRPr="00E4565C" w:rsidTr="001D31FF">
        <w:trPr>
          <w:trHeight w:val="980"/>
        </w:trPr>
        <w:tc>
          <w:tcPr>
            <w:tcW w:w="4656" w:type="dxa"/>
            <w:tcBorders>
              <w:top w:val="nil"/>
              <w:left w:val="nil"/>
              <w:bottom w:val="nil"/>
              <w:right w:val="nil"/>
            </w:tcBorders>
            <w:hideMark/>
          </w:tcPr>
          <w:p w:rsidR="00E4565C" w:rsidRPr="00E4565C" w:rsidRDefault="00E4565C" w:rsidP="00342D69">
            <w:pPr>
              <w:tabs>
                <w:tab w:val="left" w:pos="4536"/>
              </w:tabs>
              <w:spacing w:line="240" w:lineRule="auto"/>
              <w:ind w:firstLine="0"/>
              <w:rPr>
                <w:b/>
                <w:sz w:val="20"/>
                <w:szCs w:val="20"/>
              </w:rPr>
            </w:pPr>
            <w:r w:rsidRPr="00E4565C">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4C44F" id="_x0000_t32" coordsize="21600,21600" o:spt="32" o:oned="t" path="m,l21600,21600e" filled="f">
                      <v:path arrowok="t" fillok="f" o:connecttype="none"/>
                      <o:lock v:ext="edit" shapetype="t"/>
                    </v:shapetype>
                    <v:shape id="Прямая со стрелкой 5" o:spid="_x0000_s1026" type="#_x0000_t32" style="position:absolute;margin-left:-6.25pt;margin-top:-.75pt;width: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N67gwBL&#10;AgAAUwQAAA4AAAAAAAAAAAAAAAAALgIAAGRycy9lMm9Eb2MueG1sUEsBAi0AFAAGAAgAAAAhAGf4&#10;CD7bAAAACAEAAA8AAAAAAAAAAAAAAAAApQQAAGRycy9kb3ducmV2LnhtbFBLBQYAAAAABAAEAPMA&#10;AACtBQAAAAA=&#10;"/>
                  </w:pict>
                </mc:Fallback>
              </mc:AlternateContent>
            </w:r>
            <w:r w:rsidRPr="00E4565C">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E1E12" id="Прямая со стрелкой 4" o:spid="_x0000_s1026" type="#_x0000_t32" style="position:absolute;margin-left:210.5pt;margin-top:-.75pt;width:1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Ah&#10;n0J/TQIAAFUEAAAOAAAAAAAAAAAAAAAAAC4CAABkcnMvZTJvRG9jLnhtbFBLAQItABQABgAIAAAA&#10;IQDGgK453QAAAAkBAAAPAAAAAAAAAAAAAAAAAKcEAABkcnMvZG93bnJldi54bWxQSwUGAAAAAAQA&#10;BADzAAAAsQUAAAAA&#10;"/>
                  </w:pict>
                </mc:Fallback>
              </mc:AlternateContent>
            </w:r>
            <w:r w:rsidRPr="00E4565C">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1C777" id="Прямая со стрелкой 3" o:spid="_x0000_s1026" type="#_x0000_t32" style="position:absolute;margin-left:225.5pt;margin-top:-.7pt;width:.05pt;height:15.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"/>
                  </w:pict>
                </mc:Fallback>
              </mc:AlternateContent>
            </w:r>
            <w:r w:rsidRPr="00E4565C">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B8B42" id="Прямая со стрелкой 2" o:spid="_x0000_s1026" type="#_x0000_t32" style="position:absolute;margin-left:-6.25pt;margin-top:-.75pt;width:0;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r w:rsidRPr="00E4565C">
              <w:rPr>
                <w:b/>
                <w:sz w:val="20"/>
                <w:szCs w:val="20"/>
              </w:rPr>
              <w:t>О внесении изменений в постановление администрации Репьевского муниципального района от 07.02.2017 года № 38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«Включение в реестр многодетных граждан, имеющих право на бесплатное предоставление земельных участков»</w:t>
            </w:r>
          </w:p>
          <w:p w:rsidR="00E4565C" w:rsidRPr="00E4565C" w:rsidRDefault="00E4565C" w:rsidP="00342D69">
            <w:pPr>
              <w:tabs>
                <w:tab w:val="left" w:pos="4536"/>
              </w:tabs>
              <w:spacing w:line="240" w:lineRule="auto"/>
              <w:rPr>
                <w:b/>
                <w:sz w:val="20"/>
                <w:szCs w:val="20"/>
              </w:rPr>
            </w:pPr>
          </w:p>
        </w:tc>
      </w:tr>
    </w:tbl>
    <w:p w:rsidR="00E4565C" w:rsidRPr="00E4565C" w:rsidRDefault="00E4565C" w:rsidP="00342D69">
      <w:pPr>
        <w:tabs>
          <w:tab w:val="left" w:pos="4678"/>
        </w:tabs>
        <w:spacing w:line="240" w:lineRule="auto"/>
        <w:rPr>
          <w:b/>
          <w:spacing w:val="40"/>
          <w:sz w:val="20"/>
          <w:szCs w:val="20"/>
        </w:rPr>
      </w:pPr>
      <w:r w:rsidRPr="00E4565C">
        <w:rPr>
          <w:sz w:val="20"/>
          <w:szCs w:val="20"/>
        </w:rPr>
        <w:t xml:space="preserve">В целях приведения муниципальных нормативных правовых актов администрации Репьевского муниципального района в соответствие с действующим законодательством, администрация Репьевского муниципального района Воронежской области </w:t>
      </w:r>
      <w:r w:rsidRPr="00E4565C">
        <w:rPr>
          <w:b/>
          <w:spacing w:val="40"/>
          <w:sz w:val="20"/>
          <w:szCs w:val="20"/>
        </w:rPr>
        <w:t>постановляет:</w:t>
      </w:r>
    </w:p>
    <w:p w:rsidR="00E4565C" w:rsidRPr="00E4565C" w:rsidRDefault="00E4565C" w:rsidP="00342D69">
      <w:pPr>
        <w:spacing w:line="240" w:lineRule="auto"/>
        <w:rPr>
          <w:sz w:val="20"/>
          <w:szCs w:val="20"/>
        </w:rPr>
      </w:pPr>
      <w:r w:rsidRPr="00E4565C">
        <w:rPr>
          <w:sz w:val="20"/>
          <w:szCs w:val="20"/>
        </w:rPr>
        <w:t>1. В постановление администрации Репьевского муниципального района Воронежской области от 07 февраля 2017 г. № 38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 (далее - Постановление) внести следующие изменения:</w:t>
      </w:r>
    </w:p>
    <w:p w:rsidR="00E4565C" w:rsidRPr="00E4565C" w:rsidRDefault="00E4565C" w:rsidP="00342D69">
      <w:pPr>
        <w:tabs>
          <w:tab w:val="left" w:pos="4678"/>
        </w:tabs>
        <w:spacing w:line="240" w:lineRule="auto"/>
        <w:rPr>
          <w:sz w:val="20"/>
          <w:szCs w:val="20"/>
        </w:rPr>
      </w:pPr>
      <w:r w:rsidRPr="00E4565C">
        <w:rPr>
          <w:sz w:val="20"/>
          <w:szCs w:val="20"/>
        </w:rPr>
        <w:t>1.1. В абзаце восьмом подпункта 2.6.1. пункта 2.6. раздела 2 административного регламента администрации Репьевского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 (далее – Регламент), утвержденного Постановлением, слова «копии свидетельств о рождении детей (акт органа опеки и попечительства о назначении опекуна или попечителя» заменить словами « копию акта органа опеки и попечительства о назначении опекуна или попечителя»;</w:t>
      </w:r>
    </w:p>
    <w:p w:rsidR="00E4565C" w:rsidRPr="00E4565C" w:rsidRDefault="00E4565C" w:rsidP="00342D69">
      <w:pPr>
        <w:tabs>
          <w:tab w:val="left" w:pos="4678"/>
        </w:tabs>
        <w:spacing w:line="240" w:lineRule="auto"/>
        <w:rPr>
          <w:sz w:val="20"/>
          <w:szCs w:val="20"/>
        </w:rPr>
      </w:pPr>
      <w:r w:rsidRPr="00E4565C">
        <w:rPr>
          <w:sz w:val="20"/>
          <w:szCs w:val="20"/>
        </w:rPr>
        <w:t>1.2. Абзац одиннадцатый подпункта 2.6.1</w:t>
      </w:r>
      <w:proofErr w:type="gramStart"/>
      <w:r w:rsidRPr="00E4565C">
        <w:rPr>
          <w:sz w:val="20"/>
          <w:szCs w:val="20"/>
        </w:rPr>
        <w:t>. пункта</w:t>
      </w:r>
      <w:proofErr w:type="gramEnd"/>
      <w:r w:rsidRPr="00E4565C">
        <w:rPr>
          <w:sz w:val="20"/>
          <w:szCs w:val="20"/>
        </w:rPr>
        <w:t xml:space="preserve"> 2.6. раздела 2 Регламента, утвержденного Постановлением, исключить;</w:t>
      </w:r>
    </w:p>
    <w:p w:rsidR="00E4565C" w:rsidRPr="00E4565C" w:rsidRDefault="00E4565C" w:rsidP="00342D69">
      <w:pPr>
        <w:tabs>
          <w:tab w:val="left" w:pos="4678"/>
        </w:tabs>
        <w:spacing w:line="240" w:lineRule="auto"/>
        <w:rPr>
          <w:sz w:val="20"/>
          <w:szCs w:val="20"/>
        </w:rPr>
      </w:pPr>
      <w:r w:rsidRPr="00E4565C">
        <w:rPr>
          <w:sz w:val="20"/>
          <w:szCs w:val="20"/>
        </w:rPr>
        <w:t>1.3. В абзаце пятом подпункта 2.6.2</w:t>
      </w:r>
      <w:proofErr w:type="gramStart"/>
      <w:r w:rsidRPr="00E4565C">
        <w:rPr>
          <w:sz w:val="20"/>
          <w:szCs w:val="20"/>
        </w:rPr>
        <w:t>. пункта</w:t>
      </w:r>
      <w:proofErr w:type="gramEnd"/>
      <w:r w:rsidRPr="00E4565C">
        <w:rPr>
          <w:sz w:val="20"/>
          <w:szCs w:val="20"/>
        </w:rPr>
        <w:t xml:space="preserve"> 2.6. раздела 2 Регламента, утвержденного Постановлением после слов «указанные документы» дополнить словами «,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E4565C" w:rsidRPr="00E4565C" w:rsidRDefault="00E4565C" w:rsidP="00342D69">
      <w:pPr>
        <w:tabs>
          <w:tab w:val="left" w:pos="4678"/>
        </w:tabs>
        <w:spacing w:line="240" w:lineRule="auto"/>
        <w:rPr>
          <w:sz w:val="20"/>
          <w:szCs w:val="20"/>
        </w:rPr>
      </w:pPr>
      <w:r w:rsidRPr="00E4565C">
        <w:rPr>
          <w:sz w:val="20"/>
          <w:szCs w:val="20"/>
        </w:rPr>
        <w:t>1.4. В приложении №2 к административному регламенту, утвержденному Постановлением, слова «копии свидетельств о рождении детей (акт органа опеки и попечительства о назначении опекуна или попечителя» заменить словами «копию акта органа опеки и попечительства о назначении опекуна или попечителя»;</w:t>
      </w:r>
    </w:p>
    <w:p w:rsidR="00E4565C" w:rsidRPr="00E4565C" w:rsidRDefault="00E4565C" w:rsidP="00342D69">
      <w:pPr>
        <w:tabs>
          <w:tab w:val="left" w:pos="4678"/>
        </w:tabs>
        <w:spacing w:line="240" w:lineRule="auto"/>
        <w:rPr>
          <w:sz w:val="20"/>
          <w:szCs w:val="20"/>
        </w:rPr>
      </w:pPr>
      <w:r w:rsidRPr="00E4565C">
        <w:rPr>
          <w:sz w:val="20"/>
          <w:szCs w:val="20"/>
        </w:rPr>
        <w:t>1.5. В приложении №2 к административному регламенту, утвержденному Постановлением, слова «копии документов, подтверждающих перемену фамилии, имени, отчества родителей (одинокого родителя), опекуна (попечителя) при предъявлении оригиналов» исключить.</w:t>
      </w:r>
    </w:p>
    <w:p w:rsidR="00E4565C" w:rsidRPr="00E4565C" w:rsidRDefault="00E4565C" w:rsidP="00342D69">
      <w:pPr>
        <w:tabs>
          <w:tab w:val="left" w:pos="709"/>
        </w:tabs>
        <w:spacing w:line="240" w:lineRule="auto"/>
        <w:rPr>
          <w:sz w:val="20"/>
          <w:szCs w:val="20"/>
        </w:rPr>
      </w:pPr>
      <w:r w:rsidRPr="00E4565C">
        <w:rPr>
          <w:sz w:val="20"/>
          <w:szCs w:val="20"/>
        </w:rPr>
        <w:t>2. Настоящее постановление вступает в силу со дня его официального опубликования.</w:t>
      </w:r>
    </w:p>
    <w:p w:rsidR="00E4565C" w:rsidRPr="00E4565C" w:rsidRDefault="00E4565C" w:rsidP="00342D69">
      <w:pPr>
        <w:tabs>
          <w:tab w:val="left" w:pos="709"/>
        </w:tabs>
        <w:spacing w:line="240" w:lineRule="auto"/>
        <w:rPr>
          <w:sz w:val="20"/>
          <w:szCs w:val="20"/>
        </w:rPr>
      </w:pPr>
      <w:r w:rsidRPr="00E4565C">
        <w:rPr>
          <w:sz w:val="20"/>
          <w:szCs w:val="20"/>
        </w:rPr>
        <w:t>3. Контроль за исполнением настоящего постановления оставляю за собой.</w:t>
      </w:r>
    </w:p>
    <w:tbl>
      <w:tblPr>
        <w:tblW w:w="10915" w:type="dxa"/>
        <w:tblBorders>
          <w:bottom w:val="single" w:sz="4" w:space="0" w:color="auto"/>
        </w:tblBorders>
        <w:tblLook w:val="04A0" w:firstRow="1" w:lastRow="0" w:firstColumn="1" w:lastColumn="0" w:noHBand="0" w:noVBand="1"/>
      </w:tblPr>
      <w:tblGrid>
        <w:gridCol w:w="4644"/>
        <w:gridCol w:w="1701"/>
        <w:gridCol w:w="4570"/>
      </w:tblGrid>
      <w:tr w:rsidR="00E4565C" w:rsidRPr="00E4565C" w:rsidTr="00342D69">
        <w:tc>
          <w:tcPr>
            <w:tcW w:w="4644" w:type="dxa"/>
          </w:tcPr>
          <w:p w:rsidR="00E4565C" w:rsidRPr="00E4565C" w:rsidRDefault="00E4565C" w:rsidP="00342D69">
            <w:pPr>
              <w:tabs>
                <w:tab w:val="left" w:pos="4678"/>
              </w:tabs>
              <w:spacing w:line="240" w:lineRule="auto"/>
              <w:ind w:right="-2"/>
              <w:rPr>
                <w:sz w:val="20"/>
                <w:szCs w:val="20"/>
              </w:rPr>
            </w:pPr>
          </w:p>
          <w:p w:rsidR="00E4565C" w:rsidRPr="00E4565C" w:rsidRDefault="00E4565C" w:rsidP="00342D69">
            <w:pPr>
              <w:tabs>
                <w:tab w:val="left" w:pos="4678"/>
              </w:tabs>
              <w:spacing w:line="240" w:lineRule="auto"/>
              <w:ind w:right="-2"/>
              <w:rPr>
                <w:sz w:val="20"/>
                <w:szCs w:val="20"/>
              </w:rPr>
            </w:pPr>
            <w:proofErr w:type="spellStart"/>
            <w:r w:rsidRPr="00E4565C">
              <w:rPr>
                <w:sz w:val="20"/>
                <w:szCs w:val="20"/>
              </w:rPr>
              <w:t>И.о</w:t>
            </w:r>
            <w:proofErr w:type="spellEnd"/>
            <w:r w:rsidRPr="00E4565C">
              <w:rPr>
                <w:sz w:val="20"/>
                <w:szCs w:val="20"/>
              </w:rPr>
              <w:t>. главы администрации</w:t>
            </w:r>
          </w:p>
          <w:p w:rsidR="00E4565C" w:rsidRPr="00E4565C" w:rsidRDefault="00E4565C" w:rsidP="00342D69">
            <w:pPr>
              <w:tabs>
                <w:tab w:val="left" w:pos="4678"/>
              </w:tabs>
              <w:spacing w:line="240" w:lineRule="auto"/>
              <w:ind w:right="-2"/>
              <w:rPr>
                <w:sz w:val="20"/>
                <w:szCs w:val="20"/>
              </w:rPr>
            </w:pPr>
            <w:proofErr w:type="gramStart"/>
            <w:r w:rsidRPr="00E4565C">
              <w:rPr>
                <w:sz w:val="20"/>
                <w:szCs w:val="20"/>
              </w:rPr>
              <w:t>муниципального</w:t>
            </w:r>
            <w:proofErr w:type="gramEnd"/>
            <w:r w:rsidRPr="00E4565C">
              <w:rPr>
                <w:sz w:val="20"/>
                <w:szCs w:val="20"/>
              </w:rPr>
              <w:t xml:space="preserve"> района</w:t>
            </w:r>
          </w:p>
        </w:tc>
        <w:tc>
          <w:tcPr>
            <w:tcW w:w="1701" w:type="dxa"/>
          </w:tcPr>
          <w:p w:rsidR="00E4565C" w:rsidRPr="00E4565C" w:rsidRDefault="00E4565C" w:rsidP="00342D69">
            <w:pPr>
              <w:tabs>
                <w:tab w:val="left" w:pos="4678"/>
              </w:tabs>
              <w:spacing w:line="240" w:lineRule="auto"/>
              <w:ind w:right="-2"/>
              <w:rPr>
                <w:sz w:val="20"/>
                <w:szCs w:val="20"/>
              </w:rPr>
            </w:pPr>
          </w:p>
        </w:tc>
        <w:tc>
          <w:tcPr>
            <w:tcW w:w="4570" w:type="dxa"/>
          </w:tcPr>
          <w:p w:rsidR="00E4565C" w:rsidRPr="00E4565C" w:rsidRDefault="00E4565C" w:rsidP="00342D69">
            <w:pPr>
              <w:tabs>
                <w:tab w:val="left" w:pos="4678"/>
              </w:tabs>
              <w:spacing w:line="240" w:lineRule="auto"/>
              <w:ind w:right="-2"/>
              <w:jc w:val="right"/>
              <w:rPr>
                <w:sz w:val="20"/>
                <w:szCs w:val="20"/>
              </w:rPr>
            </w:pPr>
          </w:p>
          <w:p w:rsidR="00E4565C" w:rsidRPr="00E4565C" w:rsidRDefault="00E4565C" w:rsidP="00342D69">
            <w:pPr>
              <w:tabs>
                <w:tab w:val="left" w:pos="4678"/>
              </w:tabs>
              <w:spacing w:line="240" w:lineRule="auto"/>
              <w:ind w:right="-2"/>
              <w:jc w:val="right"/>
              <w:rPr>
                <w:sz w:val="20"/>
                <w:szCs w:val="20"/>
              </w:rPr>
            </w:pPr>
          </w:p>
          <w:p w:rsidR="00E4565C" w:rsidRPr="00E4565C" w:rsidRDefault="00E4565C" w:rsidP="00342D69">
            <w:pPr>
              <w:tabs>
                <w:tab w:val="left" w:pos="4678"/>
              </w:tabs>
              <w:spacing w:line="240" w:lineRule="auto"/>
              <w:ind w:right="-2"/>
              <w:jc w:val="right"/>
              <w:rPr>
                <w:sz w:val="20"/>
                <w:szCs w:val="20"/>
              </w:rPr>
            </w:pPr>
            <w:r w:rsidRPr="00E4565C">
              <w:rPr>
                <w:sz w:val="20"/>
                <w:szCs w:val="20"/>
              </w:rPr>
              <w:t>Р.В. Ефименко</w:t>
            </w:r>
          </w:p>
        </w:tc>
      </w:tr>
    </w:tbl>
    <w:p w:rsidR="00E4565C" w:rsidRPr="00E4565C" w:rsidRDefault="00E4565C" w:rsidP="00342D69">
      <w:pPr>
        <w:tabs>
          <w:tab w:val="left" w:pos="4678"/>
        </w:tabs>
        <w:spacing w:line="240" w:lineRule="auto"/>
        <w:rPr>
          <w:sz w:val="20"/>
          <w:szCs w:val="20"/>
        </w:rPr>
      </w:pPr>
    </w:p>
    <w:p w:rsidR="00E51772" w:rsidRPr="00E51772" w:rsidRDefault="00E51772" w:rsidP="00E51772">
      <w:pPr>
        <w:spacing w:line="240" w:lineRule="auto"/>
        <w:jc w:val="center"/>
        <w:rPr>
          <w:b/>
          <w:sz w:val="20"/>
          <w:szCs w:val="20"/>
        </w:rPr>
      </w:pPr>
      <w:r w:rsidRPr="00E51772">
        <w:rPr>
          <w:b/>
          <w:sz w:val="20"/>
          <w:szCs w:val="20"/>
        </w:rPr>
        <w:t>АДМИНИСТРАЦИЯ РЕПЬЕВСКОГО МУНИЦИПАЛЬНОГО РАЙОНА ВОРОНЕЖСКОЙ ОБЛАСТИ</w:t>
      </w:r>
    </w:p>
    <w:p w:rsidR="00E51772" w:rsidRPr="00E51772" w:rsidRDefault="00E51772" w:rsidP="00E51772">
      <w:pPr>
        <w:spacing w:line="240" w:lineRule="auto"/>
        <w:jc w:val="center"/>
        <w:outlineLvl w:val="0"/>
        <w:rPr>
          <w:b/>
          <w:spacing w:val="30"/>
          <w:sz w:val="20"/>
          <w:szCs w:val="20"/>
        </w:rPr>
      </w:pPr>
      <w:r w:rsidRPr="00E51772">
        <w:rPr>
          <w:b/>
          <w:spacing w:val="30"/>
          <w:sz w:val="20"/>
          <w:szCs w:val="20"/>
        </w:rPr>
        <w:t>ПОСТАНОВЛЕНИЕ</w:t>
      </w:r>
    </w:p>
    <w:p w:rsidR="00E51772" w:rsidRPr="00E51772" w:rsidRDefault="00E51772" w:rsidP="00E51772">
      <w:pPr>
        <w:spacing w:line="240" w:lineRule="auto"/>
        <w:jc w:val="center"/>
        <w:rPr>
          <w:b/>
          <w:sz w:val="20"/>
          <w:szCs w:val="20"/>
        </w:rPr>
      </w:pPr>
    </w:p>
    <w:p w:rsidR="00E51772" w:rsidRDefault="00E51772" w:rsidP="00E51772">
      <w:pPr>
        <w:spacing w:line="240" w:lineRule="auto"/>
        <w:ind w:right="4820"/>
        <w:rPr>
          <w:sz w:val="20"/>
          <w:szCs w:val="20"/>
          <w:u w:val="single"/>
        </w:rPr>
      </w:pPr>
      <w:r w:rsidRPr="00E51772">
        <w:rPr>
          <w:sz w:val="20"/>
          <w:szCs w:val="20"/>
          <w:u w:val="single"/>
        </w:rPr>
        <w:t>«30» марта 2018 г. №128</w:t>
      </w:r>
    </w:p>
    <w:p w:rsidR="00E51772" w:rsidRDefault="00E51772" w:rsidP="00E51772">
      <w:pPr>
        <w:spacing w:line="240" w:lineRule="auto"/>
        <w:ind w:right="4820"/>
        <w:jc w:val="left"/>
        <w:rPr>
          <w:sz w:val="20"/>
          <w:szCs w:val="20"/>
        </w:rPr>
      </w:pPr>
      <w:r w:rsidRPr="00E51772">
        <w:rPr>
          <w:sz w:val="20"/>
          <w:szCs w:val="20"/>
        </w:rPr>
        <w:t>с. Репьевка</w:t>
      </w:r>
    </w:p>
    <w:p w:rsidR="00E51772" w:rsidRPr="00E51772" w:rsidRDefault="00E51772" w:rsidP="00E51772">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E51772" w:rsidRPr="00E51772" w:rsidTr="001D31FF">
        <w:trPr>
          <w:trHeight w:val="980"/>
        </w:trPr>
        <w:tc>
          <w:tcPr>
            <w:tcW w:w="4656" w:type="dxa"/>
            <w:tcBorders>
              <w:top w:val="nil"/>
              <w:left w:val="nil"/>
              <w:bottom w:val="nil"/>
              <w:right w:val="nil"/>
            </w:tcBorders>
            <w:hideMark/>
          </w:tcPr>
          <w:p w:rsidR="00E51772" w:rsidRPr="00E51772" w:rsidRDefault="00E51772" w:rsidP="00E51772">
            <w:pPr>
              <w:tabs>
                <w:tab w:val="left" w:pos="4536"/>
              </w:tabs>
              <w:spacing w:line="240" w:lineRule="auto"/>
              <w:ind w:firstLine="0"/>
              <w:rPr>
                <w:b/>
                <w:sz w:val="20"/>
                <w:szCs w:val="20"/>
              </w:rPr>
            </w:pPr>
            <w:r w:rsidRPr="00E51772">
              <w:rPr>
                <w:noProof/>
                <w:sz w:val="20"/>
                <w:szCs w:val="20"/>
              </w:rPr>
              <mc:AlternateContent>
                <mc:Choice Requires="wps">
                  <w:drawing>
                    <wp:anchor distT="0" distB="0" distL="114300" distR="114300" simplePos="0" relativeHeight="251672064"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DE231" id="Прямая со стрелкой 9" o:spid="_x0000_s1026" type="#_x0000_t32" style="position:absolute;margin-left:-6.25pt;margin-top:-.75pt;width:1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9KSg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"/>
                  </w:pict>
                </mc:Fallback>
              </mc:AlternateContent>
            </w:r>
            <w:r w:rsidRPr="00E51772">
              <w:rPr>
                <w:noProof/>
                <w:sz w:val="20"/>
                <w:szCs w:val="20"/>
              </w:rPr>
              <mc:AlternateContent>
                <mc:Choice Requires="wps">
                  <w:drawing>
                    <wp:anchor distT="0" distB="0" distL="114300" distR="114300" simplePos="0" relativeHeight="251674112"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DB556" id="Прямая со стрелкой 8" o:spid="_x0000_s1026" type="#_x0000_t32" style="position:absolute;margin-left:210.5pt;margin-top:-.75pt;width:15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Bz&#10;LajnTQIAAFUEAAAOAAAAAAAAAAAAAAAAAC4CAABkcnMvZTJvRG9jLnhtbFBLAQItABQABgAIAAAA&#10;IQDGgK453QAAAAkBAAAPAAAAAAAAAAAAAAAAAKcEAABkcnMvZG93bnJldi54bWxQSwUGAAAAAAQA&#10;BADzAAAAsQUAAAAA&#10;"/>
                  </w:pict>
                </mc:Fallback>
              </mc:AlternateContent>
            </w:r>
            <w:r w:rsidRPr="00E51772">
              <w:rPr>
                <w:noProof/>
                <w:sz w:val="20"/>
                <w:szCs w:val="20"/>
              </w:rPr>
              <mc:AlternateContent>
                <mc:Choice Requires="wps">
                  <w:drawing>
                    <wp:anchor distT="0" distB="0" distL="114300" distR="114300" simplePos="0" relativeHeight="251675136"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EA5EA" id="Прямая со стрелкой 7" o:spid="_x0000_s1026" type="#_x0000_t32" style="position:absolute;margin-left:225.5pt;margin-top:-.7pt;width:.05pt;height:15.7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BbGx+QUgIAAF8EAAAOAAAAAAAAAAAAAAAAAC4CAABkcnMvZTJvRG9jLnhtbFBLAQItABQA&#10;BgAIAAAAIQBsaphq3gAAAAkBAAAPAAAAAAAAAAAAAAAAAKwEAABkcnMvZG93bnJldi54bWxQSwUG&#10;AAAAAAQABADzAAAAtwUAAAAA&#10;"/>
                  </w:pict>
                </mc:Fallback>
              </mc:AlternateContent>
            </w:r>
            <w:r w:rsidRPr="00E51772">
              <w:rPr>
                <w:noProof/>
                <w:sz w:val="20"/>
                <w:szCs w:val="20"/>
              </w:rPr>
              <mc:AlternateContent>
                <mc:Choice Requires="wps">
                  <w:drawing>
                    <wp:anchor distT="0" distB="0" distL="114300" distR="114300" simplePos="0" relativeHeight="251673088"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07AD9" id="Прямая со стрелкой 6" o:spid="_x0000_s1026" type="#_x0000_t32" style="position:absolute;margin-left:-6.25pt;margin-top:-.75pt;width:0;height:15.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Jm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V4hJEkNYyo/by72923P9svu3u0+9g+gNl92t21X9sf7ff2of2GR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HgM8mZK&#10;AgAAUwQAAA4AAAAAAAAAAAAAAAAALgIAAGRycy9lMm9Eb2MueG1sUEsBAi0AFAAGAAgAAAAhAI8C&#10;gFzcAAAACQEAAA8AAAAAAAAAAAAAAAAApAQAAGRycy9kb3ducmV2LnhtbFBLBQYAAAAABAAEAPMA&#10;AACtBQAAAAA=&#10;"/>
                  </w:pict>
                </mc:Fallback>
              </mc:AlternateContent>
            </w:r>
            <w:r w:rsidRPr="00E51772">
              <w:rPr>
                <w:b/>
                <w:sz w:val="20"/>
                <w:szCs w:val="20"/>
              </w:rPr>
              <w:t>О внесении изменений в постановление администрации Репьевского муниципального района от 22.02.2017 года № 57 «Об утверждении Положения о порядке бесплатного предоставления в собственность граждан земельных участков»</w:t>
            </w:r>
          </w:p>
        </w:tc>
      </w:tr>
    </w:tbl>
    <w:p w:rsidR="00E51772" w:rsidRPr="00E51772" w:rsidRDefault="00E51772" w:rsidP="00E51772">
      <w:pPr>
        <w:tabs>
          <w:tab w:val="left" w:pos="4678"/>
        </w:tabs>
        <w:spacing w:line="240" w:lineRule="auto"/>
        <w:rPr>
          <w:b/>
          <w:spacing w:val="40"/>
          <w:sz w:val="20"/>
          <w:szCs w:val="20"/>
        </w:rPr>
      </w:pPr>
      <w:r w:rsidRPr="00E51772">
        <w:rPr>
          <w:sz w:val="20"/>
          <w:szCs w:val="20"/>
        </w:rPr>
        <w:t xml:space="preserve">В целях приведения муниципальных нормативных правовых актов администрации Репьевского муниципального района в соответствие с действующим законодательством, администрация Репьевского муниципального района Воронежской области </w:t>
      </w:r>
      <w:r w:rsidRPr="00E51772">
        <w:rPr>
          <w:b/>
          <w:spacing w:val="40"/>
          <w:sz w:val="20"/>
          <w:szCs w:val="20"/>
        </w:rPr>
        <w:t>постановляет:</w:t>
      </w:r>
    </w:p>
    <w:p w:rsidR="00E51772" w:rsidRPr="00E51772" w:rsidRDefault="00E51772" w:rsidP="00E51772">
      <w:pPr>
        <w:spacing w:line="240" w:lineRule="auto"/>
        <w:rPr>
          <w:sz w:val="20"/>
          <w:szCs w:val="20"/>
        </w:rPr>
      </w:pPr>
      <w:r w:rsidRPr="00E51772">
        <w:rPr>
          <w:sz w:val="20"/>
          <w:szCs w:val="20"/>
        </w:rPr>
        <w:lastRenderedPageBreak/>
        <w:t>1. В постановление администрации Репьевского муниципального района Воронежской области от 22 февраля 2017 г. № 57 «Об утверждении Положения о порядке бесплатного предоставления в собственность граждан земельных участков» (далее - Постановление) внести следующие изменения:</w:t>
      </w:r>
    </w:p>
    <w:p w:rsidR="00E51772" w:rsidRPr="00E51772" w:rsidRDefault="00E51772" w:rsidP="00E51772">
      <w:pPr>
        <w:tabs>
          <w:tab w:val="left" w:pos="4678"/>
        </w:tabs>
        <w:spacing w:line="240" w:lineRule="auto"/>
        <w:rPr>
          <w:sz w:val="20"/>
          <w:szCs w:val="20"/>
        </w:rPr>
      </w:pPr>
      <w:r w:rsidRPr="00E51772">
        <w:rPr>
          <w:sz w:val="20"/>
          <w:szCs w:val="20"/>
        </w:rPr>
        <w:t xml:space="preserve">1.1. В абзаце четвертом пункта 2. раздела </w:t>
      </w:r>
      <w:r w:rsidRPr="00E51772">
        <w:rPr>
          <w:sz w:val="20"/>
          <w:szCs w:val="20"/>
          <w:lang w:val="en-US"/>
        </w:rPr>
        <w:t>I</w:t>
      </w:r>
      <w:r w:rsidRPr="00E51772">
        <w:rPr>
          <w:sz w:val="20"/>
          <w:szCs w:val="20"/>
        </w:rPr>
        <w:t>. положения о порядке бесплатного предоставления в собственность граждан земельных участков из земель, находящихся в государственной и муниципальной собственности Репьевского муниципального района на территории Репьевского муниципального района Воронежской области (далее – Положение), утвержденного Постановлением, слова «</w:t>
      </w:r>
      <w:proofErr w:type="spellStart"/>
      <w:r w:rsidRPr="00E51772">
        <w:rPr>
          <w:sz w:val="20"/>
          <w:szCs w:val="20"/>
        </w:rPr>
        <w:t>п.п</w:t>
      </w:r>
      <w:proofErr w:type="spellEnd"/>
      <w:r w:rsidRPr="00E51772">
        <w:rPr>
          <w:sz w:val="20"/>
          <w:szCs w:val="20"/>
        </w:rPr>
        <w:t>. 2-5» заменить словами «</w:t>
      </w:r>
      <w:proofErr w:type="spellStart"/>
      <w:r w:rsidRPr="00E51772">
        <w:rPr>
          <w:sz w:val="20"/>
          <w:szCs w:val="20"/>
        </w:rPr>
        <w:t>п.п</w:t>
      </w:r>
      <w:proofErr w:type="spellEnd"/>
      <w:r w:rsidRPr="00E51772">
        <w:rPr>
          <w:sz w:val="20"/>
          <w:szCs w:val="20"/>
        </w:rPr>
        <w:t>. 2-4»;</w:t>
      </w:r>
    </w:p>
    <w:p w:rsidR="00E51772" w:rsidRPr="00E51772" w:rsidRDefault="00E51772" w:rsidP="00E51772">
      <w:pPr>
        <w:tabs>
          <w:tab w:val="left" w:pos="4678"/>
        </w:tabs>
        <w:spacing w:line="240" w:lineRule="auto"/>
        <w:rPr>
          <w:sz w:val="20"/>
          <w:szCs w:val="20"/>
        </w:rPr>
      </w:pPr>
      <w:r w:rsidRPr="00E51772">
        <w:rPr>
          <w:sz w:val="20"/>
          <w:szCs w:val="20"/>
        </w:rPr>
        <w:t xml:space="preserve">1.2. В пункте 11. раздела </w:t>
      </w:r>
      <w:r w:rsidRPr="00E51772">
        <w:rPr>
          <w:sz w:val="20"/>
          <w:szCs w:val="20"/>
          <w:lang w:val="en-US"/>
        </w:rPr>
        <w:t>II</w:t>
      </w:r>
      <w:r w:rsidRPr="00E51772">
        <w:rPr>
          <w:sz w:val="20"/>
          <w:szCs w:val="20"/>
        </w:rPr>
        <w:t>. Положения, утвержденного Постановлением слова «комитет» заменить словами «отдел»;</w:t>
      </w:r>
    </w:p>
    <w:p w:rsidR="00E51772" w:rsidRPr="00E51772" w:rsidRDefault="00E51772" w:rsidP="00E51772">
      <w:pPr>
        <w:tabs>
          <w:tab w:val="left" w:pos="4678"/>
        </w:tabs>
        <w:spacing w:line="240" w:lineRule="auto"/>
        <w:rPr>
          <w:sz w:val="20"/>
          <w:szCs w:val="20"/>
        </w:rPr>
      </w:pPr>
      <w:r w:rsidRPr="00E51772">
        <w:rPr>
          <w:sz w:val="20"/>
          <w:szCs w:val="20"/>
        </w:rPr>
        <w:t xml:space="preserve">1.3. В пункте 11. раздела </w:t>
      </w:r>
      <w:r w:rsidRPr="00E51772">
        <w:rPr>
          <w:sz w:val="20"/>
          <w:szCs w:val="20"/>
          <w:lang w:val="en-US"/>
        </w:rPr>
        <w:t>II</w:t>
      </w:r>
      <w:r w:rsidRPr="00E51772">
        <w:rPr>
          <w:sz w:val="20"/>
          <w:szCs w:val="20"/>
        </w:rPr>
        <w:t>. Положения, утвержденного Постановлением, слова «в пункте 10 настоящего Порядка» заменить словами «в пункте 9 настоящего Положения»;</w:t>
      </w:r>
    </w:p>
    <w:p w:rsidR="00E51772" w:rsidRPr="00E51772" w:rsidRDefault="00E51772" w:rsidP="00E51772">
      <w:pPr>
        <w:tabs>
          <w:tab w:val="left" w:pos="4678"/>
        </w:tabs>
        <w:spacing w:line="240" w:lineRule="auto"/>
        <w:rPr>
          <w:sz w:val="20"/>
          <w:szCs w:val="20"/>
        </w:rPr>
      </w:pPr>
      <w:r w:rsidRPr="00E51772">
        <w:rPr>
          <w:sz w:val="20"/>
          <w:szCs w:val="20"/>
        </w:rPr>
        <w:t xml:space="preserve">1.4. В пункте 12. раздела </w:t>
      </w:r>
      <w:r w:rsidRPr="00E51772">
        <w:rPr>
          <w:sz w:val="20"/>
          <w:szCs w:val="20"/>
          <w:lang w:val="en-US"/>
        </w:rPr>
        <w:t>II</w:t>
      </w:r>
      <w:r w:rsidRPr="00E51772">
        <w:rPr>
          <w:sz w:val="20"/>
          <w:szCs w:val="20"/>
        </w:rPr>
        <w:t>. Положения, утвержденного Постановлением, слова «Комитет» заменить словами «Отдел».</w:t>
      </w:r>
    </w:p>
    <w:p w:rsidR="00E51772" w:rsidRPr="00E51772" w:rsidRDefault="00E51772" w:rsidP="00E51772">
      <w:pPr>
        <w:tabs>
          <w:tab w:val="left" w:pos="4678"/>
        </w:tabs>
        <w:spacing w:line="240" w:lineRule="auto"/>
        <w:rPr>
          <w:sz w:val="20"/>
          <w:szCs w:val="20"/>
        </w:rPr>
      </w:pPr>
      <w:r w:rsidRPr="00E51772">
        <w:rPr>
          <w:sz w:val="20"/>
          <w:szCs w:val="20"/>
        </w:rPr>
        <w:t>2. Настоящее постановление вступает в силу со дня его официального опубликования.</w:t>
      </w:r>
    </w:p>
    <w:p w:rsidR="00E51772" w:rsidRPr="00E51772" w:rsidRDefault="00E51772" w:rsidP="00E51772">
      <w:pPr>
        <w:tabs>
          <w:tab w:val="left" w:pos="4678"/>
        </w:tabs>
        <w:spacing w:line="240" w:lineRule="auto"/>
        <w:rPr>
          <w:sz w:val="20"/>
          <w:szCs w:val="20"/>
        </w:rPr>
      </w:pPr>
      <w:r w:rsidRPr="002F7E09">
        <w:rPr>
          <w:sz w:val="20"/>
          <w:szCs w:val="20"/>
        </w:rPr>
        <w:t>3</w:t>
      </w:r>
      <w:r w:rsidRPr="00E51772">
        <w:rPr>
          <w:sz w:val="20"/>
          <w:szCs w:val="20"/>
        </w:rPr>
        <w:t>. Контроль за исполнением настоящего постановления оставляю за собой.</w:t>
      </w:r>
    </w:p>
    <w:tbl>
      <w:tblPr>
        <w:tblW w:w="10915" w:type="dxa"/>
        <w:tblBorders>
          <w:bottom w:val="single" w:sz="4" w:space="0" w:color="auto"/>
        </w:tblBorders>
        <w:tblLook w:val="04A0" w:firstRow="1" w:lastRow="0" w:firstColumn="1" w:lastColumn="0" w:noHBand="0" w:noVBand="1"/>
      </w:tblPr>
      <w:tblGrid>
        <w:gridCol w:w="4644"/>
        <w:gridCol w:w="1701"/>
        <w:gridCol w:w="4570"/>
      </w:tblGrid>
      <w:tr w:rsidR="00E51772" w:rsidRPr="00E51772" w:rsidTr="00E51772">
        <w:tc>
          <w:tcPr>
            <w:tcW w:w="4644" w:type="dxa"/>
          </w:tcPr>
          <w:p w:rsidR="00E51772" w:rsidRPr="00E51772" w:rsidRDefault="00E51772" w:rsidP="00E51772">
            <w:pPr>
              <w:tabs>
                <w:tab w:val="left" w:pos="4678"/>
              </w:tabs>
              <w:spacing w:line="240" w:lineRule="auto"/>
              <w:ind w:right="-2"/>
              <w:rPr>
                <w:sz w:val="20"/>
                <w:szCs w:val="20"/>
              </w:rPr>
            </w:pPr>
          </w:p>
          <w:p w:rsidR="00E51772" w:rsidRPr="00E51772" w:rsidRDefault="00E51772" w:rsidP="00E51772">
            <w:pPr>
              <w:tabs>
                <w:tab w:val="left" w:pos="4678"/>
              </w:tabs>
              <w:spacing w:line="240" w:lineRule="auto"/>
              <w:ind w:right="-2"/>
              <w:rPr>
                <w:sz w:val="20"/>
                <w:szCs w:val="20"/>
              </w:rPr>
            </w:pPr>
            <w:proofErr w:type="spellStart"/>
            <w:r w:rsidRPr="00E51772">
              <w:rPr>
                <w:sz w:val="20"/>
                <w:szCs w:val="20"/>
              </w:rPr>
              <w:t>И.о</w:t>
            </w:r>
            <w:proofErr w:type="spellEnd"/>
            <w:r w:rsidRPr="00E51772">
              <w:rPr>
                <w:sz w:val="20"/>
                <w:szCs w:val="20"/>
              </w:rPr>
              <w:t>. главы администрации</w:t>
            </w:r>
          </w:p>
          <w:p w:rsidR="00E51772" w:rsidRPr="00E51772" w:rsidRDefault="00E51772" w:rsidP="00E51772">
            <w:pPr>
              <w:tabs>
                <w:tab w:val="left" w:pos="4678"/>
              </w:tabs>
              <w:spacing w:line="240" w:lineRule="auto"/>
              <w:ind w:right="-2"/>
              <w:rPr>
                <w:sz w:val="20"/>
                <w:szCs w:val="20"/>
              </w:rPr>
            </w:pPr>
            <w:proofErr w:type="gramStart"/>
            <w:r w:rsidRPr="00E51772">
              <w:rPr>
                <w:sz w:val="20"/>
                <w:szCs w:val="20"/>
              </w:rPr>
              <w:t>муниципального</w:t>
            </w:r>
            <w:proofErr w:type="gramEnd"/>
            <w:r w:rsidRPr="00E51772">
              <w:rPr>
                <w:sz w:val="20"/>
                <w:szCs w:val="20"/>
              </w:rPr>
              <w:t xml:space="preserve"> района</w:t>
            </w:r>
          </w:p>
        </w:tc>
        <w:tc>
          <w:tcPr>
            <w:tcW w:w="1701" w:type="dxa"/>
          </w:tcPr>
          <w:p w:rsidR="00E51772" w:rsidRPr="00E51772" w:rsidRDefault="00E51772" w:rsidP="00E51772">
            <w:pPr>
              <w:tabs>
                <w:tab w:val="left" w:pos="4678"/>
              </w:tabs>
              <w:spacing w:line="240" w:lineRule="auto"/>
              <w:ind w:right="-2"/>
              <w:rPr>
                <w:sz w:val="20"/>
                <w:szCs w:val="20"/>
              </w:rPr>
            </w:pPr>
          </w:p>
        </w:tc>
        <w:tc>
          <w:tcPr>
            <w:tcW w:w="4570" w:type="dxa"/>
          </w:tcPr>
          <w:p w:rsidR="00E51772" w:rsidRPr="00E51772" w:rsidRDefault="00E51772" w:rsidP="00E51772">
            <w:pPr>
              <w:tabs>
                <w:tab w:val="left" w:pos="4678"/>
              </w:tabs>
              <w:spacing w:line="240" w:lineRule="auto"/>
              <w:ind w:right="-2"/>
              <w:jc w:val="right"/>
              <w:rPr>
                <w:sz w:val="20"/>
                <w:szCs w:val="20"/>
              </w:rPr>
            </w:pPr>
          </w:p>
          <w:p w:rsidR="00E51772" w:rsidRPr="00E51772" w:rsidRDefault="00E51772" w:rsidP="00E51772">
            <w:pPr>
              <w:tabs>
                <w:tab w:val="left" w:pos="4678"/>
              </w:tabs>
              <w:spacing w:line="240" w:lineRule="auto"/>
              <w:ind w:right="-2"/>
              <w:jc w:val="right"/>
              <w:rPr>
                <w:sz w:val="20"/>
                <w:szCs w:val="20"/>
              </w:rPr>
            </w:pPr>
          </w:p>
          <w:p w:rsidR="00E51772" w:rsidRPr="00E51772" w:rsidRDefault="00E51772" w:rsidP="00E51772">
            <w:pPr>
              <w:tabs>
                <w:tab w:val="left" w:pos="4678"/>
              </w:tabs>
              <w:spacing w:line="240" w:lineRule="auto"/>
              <w:ind w:right="-2"/>
              <w:jc w:val="right"/>
              <w:rPr>
                <w:sz w:val="20"/>
                <w:szCs w:val="20"/>
              </w:rPr>
            </w:pPr>
            <w:r w:rsidRPr="00E51772">
              <w:rPr>
                <w:sz w:val="20"/>
                <w:szCs w:val="20"/>
              </w:rPr>
              <w:t>Р.В. Ефименко</w:t>
            </w:r>
          </w:p>
        </w:tc>
      </w:tr>
    </w:tbl>
    <w:p w:rsidR="00E51772" w:rsidRPr="00E51772" w:rsidRDefault="00E51772" w:rsidP="00E51772">
      <w:pPr>
        <w:tabs>
          <w:tab w:val="left" w:pos="4678"/>
        </w:tabs>
        <w:spacing w:line="240" w:lineRule="auto"/>
        <w:rPr>
          <w:sz w:val="20"/>
          <w:szCs w:val="20"/>
        </w:rPr>
      </w:pPr>
    </w:p>
    <w:p w:rsidR="00103DF2" w:rsidRPr="002F7E09" w:rsidRDefault="002F7E09" w:rsidP="002F7E09">
      <w:pPr>
        <w:spacing w:line="240" w:lineRule="auto"/>
        <w:ind w:firstLine="0"/>
        <w:jc w:val="center"/>
        <w:rPr>
          <w:rFonts w:eastAsia="Calibri"/>
          <w:b/>
          <w:sz w:val="20"/>
          <w:szCs w:val="20"/>
          <w:lang w:eastAsia="en-US"/>
        </w:rPr>
      </w:pPr>
      <w:r w:rsidRPr="002F7E09">
        <w:rPr>
          <w:rFonts w:eastAsia="Calibri"/>
          <w:b/>
          <w:sz w:val="20"/>
          <w:szCs w:val="20"/>
          <w:lang w:eastAsia="en-US"/>
        </w:rPr>
        <w:t>РАЗДЕЛ 3</w:t>
      </w:r>
    </w:p>
    <w:p w:rsidR="002F7E09" w:rsidRDefault="002F7E09" w:rsidP="00E51772">
      <w:pPr>
        <w:spacing w:line="240" w:lineRule="auto"/>
        <w:ind w:firstLine="0"/>
        <w:jc w:val="center"/>
        <w:rPr>
          <w:rFonts w:eastAsia="Calibri"/>
          <w:sz w:val="20"/>
          <w:szCs w:val="20"/>
          <w:lang w:eastAsia="en-US"/>
        </w:rPr>
      </w:pPr>
    </w:p>
    <w:p w:rsidR="00F84B65" w:rsidRPr="00F84B65" w:rsidRDefault="00F84B65" w:rsidP="00F84B65">
      <w:pPr>
        <w:spacing w:line="240" w:lineRule="auto"/>
        <w:ind w:firstLine="0"/>
        <w:jc w:val="center"/>
        <w:rPr>
          <w:b/>
          <w:sz w:val="20"/>
          <w:szCs w:val="20"/>
        </w:rPr>
      </w:pPr>
      <w:r w:rsidRPr="00F84B65">
        <w:rPr>
          <w:b/>
          <w:sz w:val="20"/>
          <w:szCs w:val="20"/>
        </w:rPr>
        <w:t>СОВЕТ НАРОДНЫХ ДЕПУТАТОВ БУТЫРСКОГО СЕЛЬСКОГО ПОСЕЛЕНИЯ РЕПЬЕВСКОГО МУНИЦИПАЛЬНОГО РАЙОНА ВОРОНЕЖСКОЙ ОБЛАСТИ</w:t>
      </w:r>
    </w:p>
    <w:p w:rsidR="00F84B65" w:rsidRPr="00F84B65" w:rsidRDefault="00F84B65" w:rsidP="00F84B65">
      <w:pPr>
        <w:spacing w:line="240" w:lineRule="auto"/>
        <w:ind w:firstLine="0"/>
        <w:jc w:val="center"/>
        <w:outlineLvl w:val="0"/>
        <w:rPr>
          <w:b/>
          <w:spacing w:val="30"/>
          <w:sz w:val="20"/>
          <w:szCs w:val="20"/>
        </w:rPr>
      </w:pPr>
      <w:r w:rsidRPr="00F84B65">
        <w:rPr>
          <w:b/>
          <w:spacing w:val="30"/>
          <w:sz w:val="20"/>
          <w:szCs w:val="20"/>
        </w:rPr>
        <w:t>РЕШЕНИЕ</w:t>
      </w:r>
    </w:p>
    <w:p w:rsidR="00F84B65" w:rsidRPr="00F84B65" w:rsidRDefault="00F84B65" w:rsidP="00F84B65">
      <w:pPr>
        <w:spacing w:line="240" w:lineRule="auto"/>
        <w:jc w:val="center"/>
        <w:rPr>
          <w:b/>
          <w:sz w:val="20"/>
          <w:szCs w:val="20"/>
        </w:rPr>
      </w:pPr>
    </w:p>
    <w:p w:rsidR="00F84B65" w:rsidRPr="00F84B65" w:rsidRDefault="00F84B65" w:rsidP="00F84B65">
      <w:pPr>
        <w:spacing w:line="240" w:lineRule="auto"/>
        <w:ind w:right="4820"/>
        <w:rPr>
          <w:sz w:val="20"/>
          <w:szCs w:val="20"/>
          <w:u w:val="single"/>
        </w:rPr>
      </w:pPr>
      <w:r w:rsidRPr="00F84B65">
        <w:rPr>
          <w:sz w:val="20"/>
          <w:szCs w:val="20"/>
          <w:u w:val="single"/>
        </w:rPr>
        <w:t>«</w:t>
      </w:r>
      <w:proofErr w:type="gramStart"/>
      <w:r w:rsidRPr="00F84B65">
        <w:rPr>
          <w:sz w:val="20"/>
          <w:szCs w:val="20"/>
          <w:u w:val="single"/>
        </w:rPr>
        <w:t>14 »</w:t>
      </w:r>
      <w:proofErr w:type="gramEnd"/>
      <w:r w:rsidRPr="00F84B65">
        <w:rPr>
          <w:sz w:val="20"/>
          <w:szCs w:val="20"/>
          <w:u w:val="single"/>
        </w:rPr>
        <w:t xml:space="preserve">  марта  2018 г. №129</w:t>
      </w:r>
    </w:p>
    <w:p w:rsidR="00F84B65" w:rsidRDefault="00F84B65" w:rsidP="00F84B65">
      <w:pPr>
        <w:spacing w:line="240" w:lineRule="auto"/>
        <w:ind w:right="4820" w:firstLine="1134"/>
        <w:jc w:val="left"/>
        <w:rPr>
          <w:sz w:val="20"/>
          <w:szCs w:val="20"/>
        </w:rPr>
      </w:pPr>
      <w:r w:rsidRPr="00F84B65">
        <w:rPr>
          <w:sz w:val="20"/>
          <w:szCs w:val="20"/>
        </w:rPr>
        <w:t>с. Бутырки</w:t>
      </w:r>
    </w:p>
    <w:p w:rsidR="00F84B65" w:rsidRPr="00F84B65" w:rsidRDefault="00F84B65" w:rsidP="00F84B65">
      <w:pPr>
        <w:spacing w:line="240" w:lineRule="auto"/>
        <w:ind w:right="4820" w:firstLine="113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F84B65" w:rsidRPr="00F84B65" w:rsidTr="001D31FF">
        <w:tc>
          <w:tcPr>
            <w:tcW w:w="4644" w:type="dxa"/>
            <w:tcBorders>
              <w:top w:val="nil"/>
              <w:left w:val="nil"/>
              <w:bottom w:val="nil"/>
              <w:right w:val="nil"/>
            </w:tcBorders>
          </w:tcPr>
          <w:p w:rsidR="00F84B65" w:rsidRPr="00F84B65" w:rsidRDefault="00F84B65" w:rsidP="00F84B65">
            <w:pPr>
              <w:spacing w:line="240" w:lineRule="auto"/>
              <w:ind w:firstLine="0"/>
              <w:rPr>
                <w:b/>
                <w:sz w:val="20"/>
                <w:szCs w:val="20"/>
                <w:lang w:val="x-none"/>
              </w:rPr>
            </w:pPr>
            <w:r w:rsidRPr="00F84B65">
              <w:rPr>
                <w:rFonts w:eastAsia="Calibri"/>
                <w:b/>
                <w:noProof/>
                <w:sz w:val="20"/>
                <w:szCs w:val="20"/>
              </w:rPr>
              <mc:AlternateContent>
                <mc:Choice Requires="wps">
                  <w:drawing>
                    <wp:anchor distT="0" distB="0" distL="114300" distR="114300" simplePos="0" relativeHeight="251677184"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1224F" id="_x0000_t32" coordsize="21600,21600" o:spt="32" o:oned="t" path="m,l21600,21600e" filled="f">
                      <v:path arrowok="t" fillok="f" o:connecttype="none"/>
                      <o:lock v:ext="edit" shapetype="t"/>
                    </v:shapetype>
                    <v:shape id="Прямая со стрелкой 21" o:spid="_x0000_s1026" type="#_x0000_t32" style="position:absolute;margin-left:-6.25pt;margin-top:-.75pt;width:1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"/>
                  </w:pict>
                </mc:Fallback>
              </mc:AlternateContent>
            </w:r>
            <w:r w:rsidRPr="00F84B65">
              <w:rPr>
                <w:rFonts w:eastAsia="Calibri"/>
                <w:b/>
                <w:noProof/>
                <w:sz w:val="20"/>
                <w:szCs w:val="20"/>
              </w:rPr>
              <mc:AlternateContent>
                <mc:Choice Requires="wps">
                  <w:drawing>
                    <wp:anchor distT="0" distB="0" distL="114300" distR="114300" simplePos="0" relativeHeight="251679232"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48291" id="Прямая со стрелкой 20" o:spid="_x0000_s1026" type="#_x0000_t32" style="position:absolute;margin-left:210.5pt;margin-top:-.75pt;width:15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Rgt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fdEYLU4CAABXBAAADgAAAAAAAAAAAAAAAAAuAgAAZHJzL2Uyb0RvYy54bWxQSwECLQAUAAYACAAA&#10;ACEAxoCuOd0AAAAJAQAADwAAAAAAAAAAAAAAAACoBAAAZHJzL2Rvd25yZXYueG1sUEsFBgAAAAAE&#10;AAQA8wAAALIFAAAAAA==&#10;"/>
                  </w:pict>
                </mc:Fallback>
              </mc:AlternateContent>
            </w:r>
            <w:r w:rsidRPr="00F84B65">
              <w:rPr>
                <w:rFonts w:eastAsia="Calibri"/>
                <w:b/>
                <w:noProof/>
                <w:sz w:val="20"/>
                <w:szCs w:val="20"/>
              </w:rPr>
              <mc:AlternateContent>
                <mc:Choice Requires="wps">
                  <w:drawing>
                    <wp:anchor distT="0" distB="0" distL="114300" distR="114300" simplePos="0" relativeHeight="251680256"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1F554" id="Прямая со стрелкой 19" o:spid="_x0000_s1026" type="#_x0000_t32" style="position:absolute;margin-left:225.5pt;margin-top:-.7pt;width:.05pt;height:15.7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TXgAnFMCAABhBAAADgAAAAAAAAAAAAAAAAAuAgAAZHJzL2Uyb0RvYy54bWxQSwECLQAU&#10;AAYACAAAACEAbGqYat4AAAAJAQAADwAAAAAAAAAAAAAAAACtBAAAZHJzL2Rvd25yZXYueG1sUEsF&#10;BgAAAAAEAAQA8wAAALgFAAAAAA==&#10;"/>
                  </w:pict>
                </mc:Fallback>
              </mc:AlternateContent>
            </w:r>
            <w:r w:rsidRPr="00F84B65">
              <w:rPr>
                <w:rFonts w:eastAsia="Calibri"/>
                <w:b/>
                <w:noProof/>
                <w:sz w:val="20"/>
                <w:szCs w:val="20"/>
              </w:rPr>
              <mc:AlternateContent>
                <mc:Choice Requires="wps">
                  <w:drawing>
                    <wp:anchor distT="0" distB="0" distL="114300" distR="114300" simplePos="0" relativeHeight="251678208"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9B27F" id="Прямая со стрелкой 18" o:spid="_x0000_s1026" type="#_x0000_t32" style="position:absolute;margin-left:-6.25pt;margin-top:-.75pt;width:0;height:1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Rz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M7gFHNK&#10;AgAAVQQAAA4AAAAAAAAAAAAAAAAALgIAAGRycy9lMm9Eb2MueG1sUEsBAi0AFAAGAAgAAAAhAI8C&#10;gFzcAAAACQEAAA8AAAAAAAAAAAAAAAAApAQAAGRycy9kb3ducmV2LnhtbFBLBQYAAAAABAAEAPMA&#10;AACtBQAAAAA=&#10;"/>
                  </w:pict>
                </mc:Fallback>
              </mc:AlternateContent>
            </w:r>
            <w:r w:rsidRPr="00F84B65">
              <w:rPr>
                <w:b/>
                <w:noProof/>
                <w:sz w:val="20"/>
                <w:szCs w:val="20"/>
              </w:rPr>
              <mc:AlternateContent>
                <mc:Choice Requires="wps">
                  <w:drawing>
                    <wp:anchor distT="0" distB="0" distL="114300" distR="114300" simplePos="0" relativeHeight="251684352" behindDoc="0" locked="0" layoutInCell="1" allowOverlap="1">
                      <wp:simplePos x="0" y="0"/>
                      <wp:positionH relativeFrom="column">
                        <wp:posOffset>2673350</wp:posOffset>
                      </wp:positionH>
                      <wp:positionV relativeFrom="paragraph">
                        <wp:posOffset>14605</wp:posOffset>
                      </wp:positionV>
                      <wp:extent cx="190500" cy="0"/>
                      <wp:effectExtent l="6350" t="5080" r="12700" b="139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C6314" id="Прямая со стрелкой 17" o:spid="_x0000_s1026" type="#_x0000_t32" style="position:absolute;margin-left:210.5pt;margin-top:1.15pt;width:1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"/>
                  </w:pict>
                </mc:Fallback>
              </mc:AlternateContent>
            </w:r>
            <w:r w:rsidRPr="00F84B65">
              <w:rPr>
                <w:b/>
                <w:noProof/>
                <w:sz w:val="20"/>
                <w:szCs w:val="20"/>
              </w:rPr>
              <mc:AlternateContent>
                <mc:Choice Requires="wps">
                  <w:drawing>
                    <wp:anchor distT="0" distB="0" distL="114300" distR="114300" simplePos="0" relativeHeight="251683328" behindDoc="0" locked="0" layoutInCell="1" allowOverlap="1">
                      <wp:simplePos x="0" y="0"/>
                      <wp:positionH relativeFrom="column">
                        <wp:posOffset>2863850</wp:posOffset>
                      </wp:positionH>
                      <wp:positionV relativeFrom="paragraph">
                        <wp:posOffset>13335</wp:posOffset>
                      </wp:positionV>
                      <wp:extent cx="635" cy="200025"/>
                      <wp:effectExtent l="6350" t="13335" r="12065" b="57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AF291" id="Прямая со стрелкой 16" o:spid="_x0000_s1026" type="#_x0000_t32" style="position:absolute;margin-left:225.5pt;margin-top:1.05pt;width:.05pt;height:15.7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rg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"/>
                  </w:pict>
                </mc:Fallback>
              </mc:AlternateContent>
            </w:r>
            <w:r w:rsidRPr="00F84B65">
              <w:rPr>
                <w:b/>
                <w:noProof/>
                <w:sz w:val="20"/>
                <w:szCs w:val="20"/>
              </w:rPr>
              <mc:AlternateContent>
                <mc:Choice Requires="wps">
                  <w:drawing>
                    <wp:anchor distT="0" distB="0" distL="114300" distR="114300" simplePos="0" relativeHeight="251681280" behindDoc="0" locked="0" layoutInCell="1" allowOverlap="1">
                      <wp:simplePos x="0" y="0"/>
                      <wp:positionH relativeFrom="column">
                        <wp:posOffset>-79375</wp:posOffset>
                      </wp:positionH>
                      <wp:positionV relativeFrom="paragraph">
                        <wp:posOffset>-4445</wp:posOffset>
                      </wp:positionV>
                      <wp:extent cx="190500" cy="0"/>
                      <wp:effectExtent l="6350" t="5080" r="12700" b="139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E1A4E" id="Прямая со стрелкой 15" o:spid="_x0000_s1026" type="#_x0000_t32" style="position:absolute;margin-left:-6.25pt;margin-top:-.35pt;width:1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27Sw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"/>
                  </w:pict>
                </mc:Fallback>
              </mc:AlternateContent>
            </w:r>
            <w:r w:rsidRPr="00F84B65">
              <w:rPr>
                <w:b/>
                <w:noProof/>
                <w:sz w:val="20"/>
                <w:szCs w:val="20"/>
              </w:rPr>
              <mc:AlternateContent>
                <mc:Choice Requires="wps">
                  <w:drawing>
                    <wp:anchor distT="0" distB="0" distL="114300" distR="114300" simplePos="0" relativeHeight="251682304" behindDoc="0" locked="0" layoutInCell="1" allowOverlap="1">
                      <wp:simplePos x="0" y="0"/>
                      <wp:positionH relativeFrom="column">
                        <wp:posOffset>-79375</wp:posOffset>
                      </wp:positionH>
                      <wp:positionV relativeFrom="paragraph">
                        <wp:posOffset>-6350</wp:posOffset>
                      </wp:positionV>
                      <wp:extent cx="0" cy="200660"/>
                      <wp:effectExtent l="6350" t="12700" r="12700"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48AFB" id="Прямая со стрелкой 14" o:spid="_x0000_s1026" type="#_x0000_t32" style="position:absolute;margin-left:-6.25pt;margin-top:-.5pt;width:0;height:1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CASg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"/>
                  </w:pict>
                </mc:Fallback>
              </mc:AlternateContent>
            </w:r>
            <w:r w:rsidRPr="00F84B65">
              <w:rPr>
                <w:b/>
                <w:sz w:val="20"/>
                <w:szCs w:val="20"/>
                <w:lang w:val="x-none"/>
              </w:rPr>
              <w:t>О</w:t>
            </w:r>
            <w:r w:rsidRPr="00F84B65">
              <w:rPr>
                <w:b/>
                <w:bCs/>
                <w:sz w:val="20"/>
                <w:szCs w:val="20"/>
                <w:lang w:val="x-none"/>
              </w:rPr>
              <w:t xml:space="preserve"> </w:t>
            </w:r>
            <w:r w:rsidRPr="00F84B65">
              <w:rPr>
                <w:b/>
                <w:noProof/>
                <w:sz w:val="20"/>
                <w:szCs w:val="20"/>
              </w:rPr>
              <mc:AlternateContent>
                <mc:Choice Requires="wps">
                  <w:drawing>
                    <wp:anchor distT="0" distB="0" distL="114300" distR="114300" simplePos="0" relativeHeight="251685376"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5314F" id="Прямая со стрелкой 13" o:spid="_x0000_s1026" type="#_x0000_t32" style="position:absolute;margin-left:-6.25pt;margin-top:-.75pt;width:1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C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uwiQwDXsqP28u9s9tD/bL7sHtPvUPoLY3e/u2q/tj/Z7+9h+Q+AMk2uUSQAg&#10;E3PteicbcaOuJXlvkJBZicWS+Q5utwpQYxcRPglxB6Mg/6J5LSn44JWVfoybQtcOEgaENn5b29O2&#10;2MYiAh/jUTSIYK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MRIn8JL&#10;AgAAVQQAAA4AAAAAAAAAAAAAAAAALgIAAGRycy9lMm9Eb2MueG1sUEsBAi0AFAAGAAgAAAAhAGf4&#10;CD7bAAAACAEAAA8AAAAAAAAAAAAAAAAApQQAAGRycy9kb3ducmV2LnhtbFBLBQYAAAAABAAEAPMA&#10;AACtBQAAAAA=&#10;"/>
                  </w:pict>
                </mc:Fallback>
              </mc:AlternateContent>
            </w:r>
            <w:r w:rsidRPr="00F84B65">
              <w:rPr>
                <w:b/>
                <w:noProof/>
                <w:sz w:val="20"/>
                <w:szCs w:val="20"/>
              </w:rPr>
              <mc:AlternateContent>
                <mc:Choice Requires="wps">
                  <w:drawing>
                    <wp:anchor distT="0" distB="0" distL="114300" distR="114300" simplePos="0" relativeHeight="251687424"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A0DEB" id="Прямая со стрелкой 12" o:spid="_x0000_s1026" type="#_x0000_t32" style="position:absolute;margin-left:210.5pt;margin-top:-.75pt;width:15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6X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AXZ+l04CAABXBAAADgAAAAAAAAAAAAAAAAAuAgAAZHJzL2Uyb0RvYy54bWxQSwECLQAUAAYACAAA&#10;ACEAxoCuOd0AAAAJAQAADwAAAAAAAAAAAAAAAACoBAAAZHJzL2Rvd25yZXYueG1sUEsFBgAAAAAE&#10;AAQA8wAAALIFAAAAAA==&#10;"/>
                  </w:pict>
                </mc:Fallback>
              </mc:AlternateContent>
            </w:r>
            <w:r w:rsidRPr="00F84B65">
              <w:rPr>
                <w:b/>
                <w:noProof/>
                <w:sz w:val="20"/>
                <w:szCs w:val="20"/>
              </w:rPr>
              <mc:AlternateContent>
                <mc:Choice Requires="wps">
                  <w:drawing>
                    <wp:anchor distT="0" distB="0" distL="114300" distR="114300" simplePos="0" relativeHeight="251688448"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B74FD" id="Прямая со стрелкой 11" o:spid="_x0000_s1026" type="#_x0000_t32" style="position:absolute;margin-left:225.5pt;margin-top:-.7pt;width:.05pt;height:15.7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"/>
                  </w:pict>
                </mc:Fallback>
              </mc:AlternateContent>
            </w:r>
            <w:r w:rsidRPr="00F84B65">
              <w:rPr>
                <w:b/>
                <w:noProof/>
                <w:sz w:val="20"/>
                <w:szCs w:val="20"/>
              </w:rPr>
              <mc:AlternateContent>
                <mc:Choice Requires="wps">
                  <w:drawing>
                    <wp:anchor distT="0" distB="0" distL="114300" distR="114300" simplePos="0" relativeHeight="251686400"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1DD39" id="Прямая со стрелкой 10" o:spid="_x0000_s1026" type="#_x0000_t32" style="position:absolute;margin-left:-6.25pt;margin-top:-.75pt;width:0;height:15.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xn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HlBPGdK&#10;AgAAVQQAAA4AAAAAAAAAAAAAAAAALgIAAGRycy9lMm9Eb2MueG1sUEsBAi0AFAAGAAgAAAAhAI8C&#10;gFzcAAAACQEAAA8AAAAAAAAAAAAAAAAApAQAAGRycy9kb3ducmV2LnhtbFBLBQYAAAAABAAEAPMA&#10;AACtBQAAAAA=&#10;"/>
                  </w:pict>
                </mc:Fallback>
              </mc:AlternateContent>
            </w:r>
            <w:r w:rsidRPr="00F84B65">
              <w:rPr>
                <w:b/>
                <w:bCs/>
                <w:sz w:val="20"/>
                <w:szCs w:val="20"/>
                <w:lang w:val="x-none"/>
              </w:rPr>
              <w:t>внесении изменени</w:t>
            </w:r>
            <w:r w:rsidRPr="00F84B65">
              <w:rPr>
                <w:b/>
                <w:bCs/>
                <w:sz w:val="20"/>
                <w:szCs w:val="20"/>
              </w:rPr>
              <w:t>я</w:t>
            </w:r>
            <w:r w:rsidRPr="00F84B65">
              <w:rPr>
                <w:b/>
                <w:bCs/>
                <w:sz w:val="20"/>
                <w:szCs w:val="20"/>
                <w:lang w:val="x-none"/>
              </w:rPr>
              <w:t xml:space="preserve"> в решение </w:t>
            </w:r>
            <w:r w:rsidRPr="00F84B65">
              <w:rPr>
                <w:b/>
                <w:sz w:val="20"/>
                <w:szCs w:val="20"/>
                <w:lang w:val="x-none"/>
              </w:rPr>
              <w:t xml:space="preserve">Совета народных депутатов </w:t>
            </w:r>
            <w:r w:rsidRPr="00F84B65">
              <w:rPr>
                <w:b/>
                <w:sz w:val="20"/>
                <w:szCs w:val="20"/>
              </w:rPr>
              <w:t xml:space="preserve">Бутырского </w:t>
            </w:r>
            <w:r w:rsidRPr="00F84B65">
              <w:rPr>
                <w:b/>
                <w:sz w:val="20"/>
                <w:szCs w:val="20"/>
                <w:lang w:val="x-none"/>
              </w:rPr>
              <w:t xml:space="preserve">сельского поселения Репьевского муниципального района от </w:t>
            </w:r>
            <w:r w:rsidRPr="00F84B65">
              <w:rPr>
                <w:b/>
                <w:sz w:val="20"/>
                <w:szCs w:val="20"/>
              </w:rPr>
              <w:t>29</w:t>
            </w:r>
            <w:r w:rsidRPr="00F84B65">
              <w:rPr>
                <w:b/>
                <w:sz w:val="20"/>
                <w:szCs w:val="20"/>
                <w:lang w:val="x-none"/>
              </w:rPr>
              <w:t>.</w:t>
            </w:r>
            <w:r w:rsidRPr="00F84B65">
              <w:rPr>
                <w:b/>
                <w:sz w:val="20"/>
                <w:szCs w:val="20"/>
              </w:rPr>
              <w:t>09</w:t>
            </w:r>
            <w:r w:rsidRPr="00F84B65">
              <w:rPr>
                <w:b/>
                <w:sz w:val="20"/>
                <w:szCs w:val="20"/>
                <w:lang w:val="x-none"/>
              </w:rPr>
              <w:t>.2005 г</w:t>
            </w:r>
            <w:r w:rsidRPr="00F84B65">
              <w:rPr>
                <w:b/>
                <w:sz w:val="20"/>
                <w:szCs w:val="20"/>
              </w:rPr>
              <w:t>ода</w:t>
            </w:r>
            <w:r w:rsidRPr="00F84B65">
              <w:rPr>
                <w:b/>
                <w:sz w:val="20"/>
                <w:szCs w:val="20"/>
                <w:lang w:val="x-none"/>
              </w:rPr>
              <w:t xml:space="preserve"> №</w:t>
            </w:r>
            <w:r w:rsidRPr="00F84B65">
              <w:rPr>
                <w:b/>
                <w:sz w:val="20"/>
                <w:szCs w:val="20"/>
              </w:rPr>
              <w:t>12</w:t>
            </w:r>
            <w:r w:rsidRPr="00F84B65">
              <w:rPr>
                <w:b/>
                <w:sz w:val="20"/>
                <w:szCs w:val="20"/>
                <w:lang w:val="x-none"/>
              </w:rPr>
              <w:t xml:space="preserve"> «О введении в действие земельного налога на территории </w:t>
            </w:r>
            <w:r w:rsidRPr="00F84B65">
              <w:rPr>
                <w:b/>
                <w:sz w:val="20"/>
                <w:szCs w:val="20"/>
              </w:rPr>
              <w:t>Бутырского</w:t>
            </w:r>
            <w:r w:rsidRPr="00F84B65">
              <w:rPr>
                <w:b/>
                <w:sz w:val="20"/>
                <w:szCs w:val="20"/>
                <w:lang w:val="x-none"/>
              </w:rPr>
              <w:t xml:space="preserve"> сельского поселения Репьевского муниципального района»</w:t>
            </w:r>
          </w:p>
          <w:p w:rsidR="00F84B65" w:rsidRPr="00F84B65" w:rsidRDefault="00F84B65" w:rsidP="00F84B65">
            <w:pPr>
              <w:spacing w:line="240" w:lineRule="auto"/>
              <w:rPr>
                <w:rFonts w:eastAsia="Calibri"/>
                <w:bCs/>
                <w:sz w:val="20"/>
                <w:szCs w:val="20"/>
                <w:lang w:val="x-none" w:eastAsia="en-US"/>
              </w:rPr>
            </w:pPr>
          </w:p>
        </w:tc>
      </w:tr>
    </w:tbl>
    <w:p w:rsidR="00F84B65" w:rsidRPr="00F84B65" w:rsidRDefault="00F84B65" w:rsidP="00F84B65">
      <w:pPr>
        <w:tabs>
          <w:tab w:val="left" w:pos="4678"/>
        </w:tabs>
        <w:spacing w:line="240" w:lineRule="auto"/>
        <w:ind w:right="-2"/>
        <w:rPr>
          <w:rFonts w:eastAsia="Calibri"/>
          <w:sz w:val="20"/>
          <w:szCs w:val="20"/>
          <w:lang w:eastAsia="en-US"/>
        </w:rPr>
      </w:pPr>
    </w:p>
    <w:p w:rsidR="00F84B65" w:rsidRPr="00F84B65" w:rsidRDefault="00F84B65" w:rsidP="00F84B65">
      <w:pPr>
        <w:tabs>
          <w:tab w:val="left" w:pos="0"/>
        </w:tabs>
        <w:spacing w:line="240" w:lineRule="auto"/>
        <w:rPr>
          <w:b/>
          <w:spacing w:val="40"/>
          <w:sz w:val="20"/>
          <w:szCs w:val="20"/>
        </w:rPr>
      </w:pPr>
      <w:r w:rsidRPr="00F84B65">
        <w:rPr>
          <w:sz w:val="20"/>
          <w:szCs w:val="20"/>
        </w:rPr>
        <w:t xml:space="preserve">В соответствии с Налоговым кодексом Российской Федерации, рассмотрев протест прокурора от 14.02.2018 года № 2-1-2018/88 в целях приведения муниципальных правовых актов Совета народных депутатов Бутырского сельского поселения в соответствие действующему законодательству, Совет народных депутатов Бутырского сельского поселения Репьевского муниципального района Воронежской области </w:t>
      </w:r>
      <w:r w:rsidRPr="00F84B65">
        <w:rPr>
          <w:b/>
          <w:spacing w:val="40"/>
          <w:sz w:val="20"/>
          <w:szCs w:val="20"/>
        </w:rPr>
        <w:t>решил:</w:t>
      </w:r>
    </w:p>
    <w:p w:rsidR="00F84B65" w:rsidRPr="00F84B65" w:rsidRDefault="00F84B65" w:rsidP="00F84B65">
      <w:pPr>
        <w:suppressAutoHyphens/>
        <w:spacing w:line="240" w:lineRule="auto"/>
        <w:rPr>
          <w:sz w:val="20"/>
          <w:szCs w:val="20"/>
          <w:lang w:eastAsia="ar-SA"/>
        </w:rPr>
      </w:pPr>
      <w:r w:rsidRPr="00F84B65">
        <w:rPr>
          <w:sz w:val="20"/>
          <w:szCs w:val="20"/>
          <w:lang w:eastAsia="ar-SA"/>
        </w:rPr>
        <w:t>1. В решение Совета народных депутатов Бутырского сельского поселения Репьевского муниципального района от 29.09.2005 года №12 «О введении в действие земельного налога на территории Бутырского сельского поселения Репьевского муниципального района» (далее - Решение) внести следующие изменение:</w:t>
      </w:r>
    </w:p>
    <w:p w:rsidR="00F84B65" w:rsidRPr="00F84B65" w:rsidRDefault="00F84B65" w:rsidP="00F84B65">
      <w:pPr>
        <w:spacing w:line="240" w:lineRule="auto"/>
        <w:rPr>
          <w:sz w:val="20"/>
          <w:szCs w:val="20"/>
          <w:lang w:eastAsia="ar-SA"/>
        </w:rPr>
      </w:pPr>
      <w:r w:rsidRPr="00F84B65">
        <w:rPr>
          <w:sz w:val="20"/>
          <w:szCs w:val="20"/>
          <w:lang w:eastAsia="ar-SA"/>
        </w:rPr>
        <w:t>1.1. Пункт 13 Решения изложить в следующей редакции:</w:t>
      </w:r>
    </w:p>
    <w:p w:rsidR="00F84B65" w:rsidRPr="00F84B65" w:rsidRDefault="00F84B65" w:rsidP="00F84B65">
      <w:pPr>
        <w:spacing w:line="240" w:lineRule="auto"/>
        <w:rPr>
          <w:sz w:val="20"/>
          <w:szCs w:val="20"/>
          <w:lang w:eastAsia="ar-SA"/>
        </w:rPr>
      </w:pPr>
      <w:proofErr w:type="gramStart"/>
      <w:r w:rsidRPr="00F84B65">
        <w:rPr>
          <w:sz w:val="20"/>
          <w:szCs w:val="20"/>
          <w:lang w:eastAsia="ar-SA"/>
        </w:rPr>
        <w:t>« 13</w:t>
      </w:r>
      <w:proofErr w:type="gramEnd"/>
      <w:r w:rsidRPr="00F84B65">
        <w:rPr>
          <w:sz w:val="20"/>
          <w:szCs w:val="20"/>
          <w:lang w:eastAsia="ar-SA"/>
        </w:rPr>
        <w:t>. Налогоплательщики, имеющие право на налоговые льготы, в том числе в виде налогового вычета, в срок до 1 марта текущего года либо в течение 30 (тридцати) дней с момента возникновения права на льготу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F84B65" w:rsidRPr="00F84B65" w:rsidRDefault="00F84B65" w:rsidP="00F84B65">
      <w:pPr>
        <w:spacing w:line="240" w:lineRule="auto"/>
        <w:rPr>
          <w:color w:val="000000"/>
          <w:sz w:val="20"/>
          <w:szCs w:val="20"/>
        </w:rPr>
      </w:pPr>
      <w:r w:rsidRPr="00F84B65">
        <w:rPr>
          <w:color w:val="000000"/>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F84B65" w:rsidRPr="00F84B65" w:rsidRDefault="00F84B65" w:rsidP="00F84B65">
      <w:pPr>
        <w:spacing w:line="240" w:lineRule="auto"/>
        <w:rPr>
          <w:color w:val="000000"/>
          <w:sz w:val="20"/>
          <w:szCs w:val="20"/>
        </w:rPr>
      </w:pPr>
      <w:r w:rsidRPr="00F84B65">
        <w:rPr>
          <w:color w:val="000000"/>
          <w:sz w:val="20"/>
          <w:szCs w:val="20"/>
        </w:rPr>
        <w:t>3. Настоящее решение вступает в силу после официального опубликования.</w:t>
      </w:r>
    </w:p>
    <w:p w:rsidR="00F84B65" w:rsidRPr="00F84B65" w:rsidRDefault="00F84B65" w:rsidP="00F84B65">
      <w:pPr>
        <w:spacing w:line="240" w:lineRule="auto"/>
        <w:rPr>
          <w:color w:val="000000"/>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F84B65" w:rsidRPr="00F84B65" w:rsidTr="00F84B65">
        <w:tc>
          <w:tcPr>
            <w:tcW w:w="3652" w:type="dxa"/>
          </w:tcPr>
          <w:p w:rsidR="00F84B65" w:rsidRPr="00F84B65" w:rsidRDefault="00F84B65" w:rsidP="00F84B65">
            <w:pPr>
              <w:tabs>
                <w:tab w:val="left" w:pos="4678"/>
              </w:tabs>
              <w:spacing w:line="240" w:lineRule="auto"/>
              <w:ind w:right="-2"/>
              <w:rPr>
                <w:rFonts w:eastAsia="Calibri"/>
                <w:sz w:val="20"/>
                <w:szCs w:val="20"/>
                <w:lang w:eastAsia="en-US"/>
              </w:rPr>
            </w:pPr>
            <w:r w:rsidRPr="00F84B65">
              <w:rPr>
                <w:rFonts w:eastAsia="Calibri"/>
                <w:sz w:val="20"/>
                <w:szCs w:val="20"/>
                <w:lang w:eastAsia="en-US"/>
              </w:rPr>
              <w:t>Глава сельского поселения</w:t>
            </w:r>
          </w:p>
        </w:tc>
        <w:tc>
          <w:tcPr>
            <w:tcW w:w="2693" w:type="dxa"/>
          </w:tcPr>
          <w:p w:rsidR="00F84B65" w:rsidRPr="00F84B65" w:rsidRDefault="00F84B65" w:rsidP="00F84B65">
            <w:pPr>
              <w:tabs>
                <w:tab w:val="left" w:pos="4678"/>
              </w:tabs>
              <w:spacing w:line="240" w:lineRule="auto"/>
              <w:ind w:right="-2"/>
              <w:rPr>
                <w:rFonts w:eastAsia="Calibri"/>
                <w:sz w:val="20"/>
                <w:szCs w:val="20"/>
                <w:lang w:eastAsia="en-US"/>
              </w:rPr>
            </w:pPr>
          </w:p>
        </w:tc>
        <w:tc>
          <w:tcPr>
            <w:tcW w:w="4570" w:type="dxa"/>
          </w:tcPr>
          <w:p w:rsidR="00F84B65" w:rsidRPr="00F84B65" w:rsidRDefault="00F84B65" w:rsidP="00F84B65">
            <w:pPr>
              <w:tabs>
                <w:tab w:val="left" w:pos="4678"/>
              </w:tabs>
              <w:spacing w:line="240" w:lineRule="auto"/>
              <w:ind w:right="-2"/>
              <w:jc w:val="right"/>
              <w:rPr>
                <w:rFonts w:eastAsia="Calibri"/>
                <w:sz w:val="20"/>
                <w:szCs w:val="20"/>
                <w:lang w:eastAsia="en-US"/>
              </w:rPr>
            </w:pPr>
            <w:r w:rsidRPr="00F84B65">
              <w:rPr>
                <w:rFonts w:eastAsia="Calibri"/>
                <w:sz w:val="20"/>
                <w:szCs w:val="20"/>
                <w:lang w:eastAsia="en-US"/>
              </w:rPr>
              <w:t xml:space="preserve">А.Н. </w:t>
            </w:r>
            <w:proofErr w:type="spellStart"/>
            <w:r w:rsidRPr="00F84B65">
              <w:rPr>
                <w:rFonts w:eastAsia="Calibri"/>
                <w:sz w:val="20"/>
                <w:szCs w:val="20"/>
                <w:lang w:eastAsia="en-US"/>
              </w:rPr>
              <w:t>Вайдер</w:t>
            </w:r>
            <w:proofErr w:type="spellEnd"/>
          </w:p>
        </w:tc>
      </w:tr>
    </w:tbl>
    <w:p w:rsidR="002F7E09" w:rsidRDefault="002F7E09" w:rsidP="00F84B65">
      <w:pPr>
        <w:spacing w:line="240" w:lineRule="auto"/>
        <w:ind w:firstLine="0"/>
        <w:rPr>
          <w:rFonts w:eastAsia="Calibri"/>
          <w:sz w:val="20"/>
          <w:szCs w:val="20"/>
          <w:lang w:eastAsia="en-US"/>
        </w:rPr>
      </w:pPr>
    </w:p>
    <w:p w:rsidR="002C4A81" w:rsidRPr="002C4A81" w:rsidRDefault="002C4A81" w:rsidP="002C4A81">
      <w:pPr>
        <w:spacing w:line="240" w:lineRule="auto"/>
        <w:ind w:firstLine="0"/>
        <w:jc w:val="center"/>
        <w:rPr>
          <w:b/>
          <w:sz w:val="20"/>
          <w:szCs w:val="20"/>
        </w:rPr>
      </w:pPr>
      <w:r w:rsidRPr="002C4A81">
        <w:rPr>
          <w:b/>
          <w:sz w:val="20"/>
          <w:szCs w:val="20"/>
        </w:rPr>
        <w:t>СОВЕТ НАРОДНЫХ ДЕПУТАТОВ БУТЫРСКОГО СЕЛЬСКОГО ПОСЕЛЕНИЯ РЕПЬЕВСКОГО МУНИЦИПАЛЬНОГО РАЙОНА ВОРОНЕЖСКОЙ ОБЛАСТИ</w:t>
      </w:r>
    </w:p>
    <w:p w:rsidR="002C4A81" w:rsidRPr="002C4A81" w:rsidRDefault="002C4A81" w:rsidP="002C4A81">
      <w:pPr>
        <w:spacing w:line="240" w:lineRule="auto"/>
        <w:ind w:firstLine="0"/>
        <w:jc w:val="center"/>
        <w:outlineLvl w:val="0"/>
        <w:rPr>
          <w:b/>
          <w:spacing w:val="30"/>
          <w:sz w:val="20"/>
          <w:szCs w:val="20"/>
        </w:rPr>
      </w:pPr>
      <w:r w:rsidRPr="002C4A81">
        <w:rPr>
          <w:b/>
          <w:spacing w:val="30"/>
          <w:sz w:val="20"/>
          <w:szCs w:val="20"/>
        </w:rPr>
        <w:t>РЕШЕНИЕ</w:t>
      </w:r>
    </w:p>
    <w:p w:rsidR="002C4A81" w:rsidRPr="002C4A81" w:rsidRDefault="002C4A81" w:rsidP="002C4A81">
      <w:pPr>
        <w:spacing w:line="240" w:lineRule="auto"/>
        <w:jc w:val="center"/>
        <w:rPr>
          <w:rFonts w:eastAsia="Calibri"/>
          <w:b/>
          <w:sz w:val="20"/>
          <w:szCs w:val="20"/>
        </w:rPr>
      </w:pPr>
    </w:p>
    <w:p w:rsidR="002C4A81" w:rsidRPr="002C4A81" w:rsidRDefault="002C4A81" w:rsidP="002C4A81">
      <w:pPr>
        <w:spacing w:line="240" w:lineRule="auto"/>
        <w:ind w:right="4820"/>
        <w:rPr>
          <w:rFonts w:eastAsia="Calibri"/>
          <w:color w:val="FFFFFF"/>
          <w:sz w:val="20"/>
          <w:szCs w:val="20"/>
          <w:u w:val="single"/>
        </w:rPr>
      </w:pPr>
      <w:r w:rsidRPr="002C4A81">
        <w:rPr>
          <w:rFonts w:eastAsia="Calibri"/>
          <w:sz w:val="20"/>
          <w:szCs w:val="20"/>
          <w:u w:val="single"/>
        </w:rPr>
        <w:t>«</w:t>
      </w:r>
      <w:proofErr w:type="gramStart"/>
      <w:r w:rsidRPr="002C4A81">
        <w:rPr>
          <w:rFonts w:eastAsia="Calibri"/>
          <w:sz w:val="20"/>
          <w:szCs w:val="20"/>
          <w:u w:val="single"/>
        </w:rPr>
        <w:t>14»  марта</w:t>
      </w:r>
      <w:proofErr w:type="gramEnd"/>
      <w:r w:rsidRPr="002C4A81">
        <w:rPr>
          <w:rFonts w:eastAsia="Calibri"/>
          <w:sz w:val="20"/>
          <w:szCs w:val="20"/>
          <w:u w:val="single"/>
        </w:rPr>
        <w:t xml:space="preserve"> 2018 г. №130        </w:t>
      </w:r>
    </w:p>
    <w:p w:rsidR="002C4A81" w:rsidRPr="002C4A81" w:rsidRDefault="002C4A81" w:rsidP="002C4A81">
      <w:pPr>
        <w:spacing w:line="240" w:lineRule="auto"/>
        <w:ind w:right="4820"/>
        <w:jc w:val="left"/>
        <w:rPr>
          <w:sz w:val="20"/>
          <w:szCs w:val="20"/>
        </w:rPr>
      </w:pPr>
      <w:r w:rsidRPr="002C4A81">
        <w:rPr>
          <w:sz w:val="20"/>
          <w:szCs w:val="20"/>
        </w:rPr>
        <w:t>с. Бутырки</w:t>
      </w:r>
    </w:p>
    <w:p w:rsidR="002C4A81" w:rsidRPr="002C4A81" w:rsidRDefault="002C4A81" w:rsidP="002C4A81">
      <w:pPr>
        <w:spacing w:line="240" w:lineRule="auto"/>
        <w:ind w:right="4959" w:firstLine="0"/>
        <w:rPr>
          <w:b/>
          <w:bCs/>
          <w:sz w:val="20"/>
          <w:szCs w:val="20"/>
        </w:rPr>
      </w:pPr>
      <w:r w:rsidRPr="002C4A81">
        <w:rPr>
          <w:b/>
          <w:bCs/>
          <w:sz w:val="20"/>
          <w:szCs w:val="20"/>
        </w:rPr>
        <w:t xml:space="preserve">О внесении изменений в решение Совета народных депутатов Бутырского сельского поселения от 29.09.2015 г. №5 «Об утверждении дополнительных оснований признания </w:t>
      </w:r>
      <w:r w:rsidRPr="002C4A81">
        <w:rPr>
          <w:b/>
          <w:bCs/>
          <w:sz w:val="20"/>
          <w:szCs w:val="20"/>
        </w:rPr>
        <w:lastRenderedPageBreak/>
        <w:t>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p>
    <w:p w:rsidR="002C4A81" w:rsidRPr="002C4A81" w:rsidRDefault="002C4A81" w:rsidP="002C4A81">
      <w:pPr>
        <w:spacing w:line="240" w:lineRule="auto"/>
        <w:ind w:firstLine="851"/>
        <w:rPr>
          <w:sz w:val="20"/>
          <w:szCs w:val="20"/>
        </w:rPr>
      </w:pPr>
    </w:p>
    <w:p w:rsidR="002C4A81" w:rsidRPr="002C4A81" w:rsidRDefault="002C4A81" w:rsidP="002C4A81">
      <w:pPr>
        <w:spacing w:line="240" w:lineRule="auto"/>
        <w:ind w:firstLine="851"/>
        <w:rPr>
          <w:sz w:val="20"/>
          <w:szCs w:val="20"/>
        </w:rPr>
      </w:pPr>
      <w:r w:rsidRPr="002C4A81">
        <w:rPr>
          <w:sz w:val="20"/>
          <w:szCs w:val="20"/>
        </w:rPr>
        <w:t xml:space="preserve">В соответствии с Налоговым Кодексом РФ, Федеральным законом от 06.10.2003 №131 – ФЗ «Об общих принципах организации местного самоуправления в Российской Федерации», Уставом Бутырского сельского поселения, рассмотрев экспертное заключение правового управления правительства Воронежской области от 19.02.2018 г. №19-62/180136П, Совет народных депутатов Бутырского сельского поселения Репьевского муниципального района </w:t>
      </w:r>
      <w:r w:rsidRPr="002C4A81">
        <w:rPr>
          <w:b/>
          <w:sz w:val="20"/>
          <w:szCs w:val="20"/>
        </w:rPr>
        <w:t>решил:</w:t>
      </w:r>
    </w:p>
    <w:p w:rsidR="002C4A81" w:rsidRPr="002C4A81" w:rsidRDefault="002C4A81" w:rsidP="002C4A81">
      <w:pPr>
        <w:spacing w:line="240" w:lineRule="auto"/>
        <w:rPr>
          <w:bCs/>
          <w:sz w:val="20"/>
          <w:szCs w:val="20"/>
        </w:rPr>
      </w:pPr>
      <w:r w:rsidRPr="002C4A81">
        <w:rPr>
          <w:sz w:val="20"/>
          <w:szCs w:val="20"/>
        </w:rPr>
        <w:t xml:space="preserve">1. В </w:t>
      </w:r>
      <w:r w:rsidRPr="002C4A81">
        <w:rPr>
          <w:bCs/>
          <w:sz w:val="20"/>
          <w:szCs w:val="20"/>
        </w:rPr>
        <w:t>решение Совета народных депутатов Бутырского сельского поселения от 29.09.2015 г. №5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следующие изменения:</w:t>
      </w:r>
    </w:p>
    <w:p w:rsidR="002C4A81" w:rsidRPr="002C4A81" w:rsidRDefault="002C4A81" w:rsidP="002C4A81">
      <w:pPr>
        <w:widowControl w:val="0"/>
        <w:autoSpaceDE w:val="0"/>
        <w:autoSpaceDN w:val="0"/>
        <w:adjustRightInd w:val="0"/>
        <w:spacing w:line="240" w:lineRule="auto"/>
        <w:rPr>
          <w:sz w:val="20"/>
          <w:szCs w:val="20"/>
        </w:rPr>
      </w:pPr>
      <w:r w:rsidRPr="002C4A81">
        <w:rPr>
          <w:sz w:val="20"/>
          <w:szCs w:val="20"/>
        </w:rPr>
        <w:t>1.1. Пункт 5 приложения №1 к Решению признать утратившим силу;</w:t>
      </w:r>
    </w:p>
    <w:p w:rsidR="002C4A81" w:rsidRPr="002C4A81" w:rsidRDefault="002C4A81" w:rsidP="002C4A81">
      <w:pPr>
        <w:widowControl w:val="0"/>
        <w:autoSpaceDE w:val="0"/>
        <w:autoSpaceDN w:val="0"/>
        <w:adjustRightInd w:val="0"/>
        <w:spacing w:line="240" w:lineRule="auto"/>
        <w:rPr>
          <w:sz w:val="20"/>
          <w:szCs w:val="20"/>
        </w:rPr>
      </w:pPr>
      <w:r w:rsidRPr="002C4A81">
        <w:rPr>
          <w:sz w:val="20"/>
          <w:szCs w:val="20"/>
        </w:rPr>
        <w:t>1.2. В пункте 4 приложения №2 к Решению цифру «5,» исключить.</w:t>
      </w:r>
    </w:p>
    <w:p w:rsidR="002C4A81" w:rsidRPr="002C4A81" w:rsidRDefault="002C4A81" w:rsidP="002C4A81">
      <w:pPr>
        <w:widowControl w:val="0"/>
        <w:autoSpaceDE w:val="0"/>
        <w:autoSpaceDN w:val="0"/>
        <w:adjustRightInd w:val="0"/>
        <w:spacing w:line="240" w:lineRule="auto"/>
        <w:rPr>
          <w:sz w:val="20"/>
          <w:szCs w:val="20"/>
        </w:rPr>
      </w:pPr>
      <w:r w:rsidRPr="002C4A81">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Бутырского сельского поселения в информационно - телекоммуникационной сети «Интернет».</w:t>
      </w:r>
    </w:p>
    <w:p w:rsidR="002C4A81" w:rsidRPr="002C4A81" w:rsidRDefault="002C4A81" w:rsidP="002C4A81">
      <w:pPr>
        <w:widowControl w:val="0"/>
        <w:autoSpaceDE w:val="0"/>
        <w:autoSpaceDN w:val="0"/>
        <w:adjustRightInd w:val="0"/>
        <w:spacing w:line="240" w:lineRule="auto"/>
        <w:rPr>
          <w:sz w:val="20"/>
          <w:szCs w:val="20"/>
        </w:rPr>
      </w:pPr>
      <w:r w:rsidRPr="002C4A81">
        <w:rPr>
          <w:sz w:val="20"/>
          <w:szCs w:val="20"/>
        </w:rPr>
        <w:t>3. Настоящее решение вступает в силу со дня его официального опубликования.</w:t>
      </w:r>
      <w:bookmarkStart w:id="1" w:name="Par38"/>
      <w:bookmarkEnd w:id="1"/>
    </w:p>
    <w:p w:rsidR="002C4A81" w:rsidRPr="002C4A81" w:rsidRDefault="002C4A81" w:rsidP="002C4A81">
      <w:pPr>
        <w:widowControl w:val="0"/>
        <w:autoSpaceDE w:val="0"/>
        <w:autoSpaceDN w:val="0"/>
        <w:adjustRightInd w:val="0"/>
        <w:spacing w:line="240" w:lineRule="auto"/>
        <w:jc w:val="right"/>
        <w:outlineLvl w:val="0"/>
        <w:rPr>
          <w:sz w:val="20"/>
          <w:szCs w:val="20"/>
        </w:rPr>
      </w:pPr>
    </w:p>
    <w:tbl>
      <w:tblPr>
        <w:tblW w:w="11057" w:type="dxa"/>
        <w:tblBorders>
          <w:bottom w:val="single" w:sz="4" w:space="0" w:color="auto"/>
        </w:tblBorders>
        <w:tblLook w:val="00A0" w:firstRow="1" w:lastRow="0" w:firstColumn="1" w:lastColumn="0" w:noHBand="0" w:noVBand="0"/>
      </w:tblPr>
      <w:tblGrid>
        <w:gridCol w:w="3652"/>
        <w:gridCol w:w="2693"/>
        <w:gridCol w:w="4712"/>
      </w:tblGrid>
      <w:tr w:rsidR="002C4A81" w:rsidRPr="002C4A81" w:rsidTr="002C4A81">
        <w:tc>
          <w:tcPr>
            <w:tcW w:w="3652" w:type="dxa"/>
          </w:tcPr>
          <w:p w:rsidR="002C4A81" w:rsidRPr="002C4A81" w:rsidRDefault="002C4A81" w:rsidP="002C4A81">
            <w:pPr>
              <w:tabs>
                <w:tab w:val="left" w:pos="4678"/>
              </w:tabs>
              <w:spacing w:line="240" w:lineRule="auto"/>
              <w:ind w:right="-2"/>
              <w:rPr>
                <w:sz w:val="20"/>
                <w:szCs w:val="20"/>
              </w:rPr>
            </w:pPr>
            <w:r w:rsidRPr="002C4A81">
              <w:rPr>
                <w:sz w:val="20"/>
                <w:szCs w:val="20"/>
              </w:rPr>
              <w:t>Глава сельского поселения</w:t>
            </w:r>
          </w:p>
        </w:tc>
        <w:tc>
          <w:tcPr>
            <w:tcW w:w="2693" w:type="dxa"/>
          </w:tcPr>
          <w:p w:rsidR="002C4A81" w:rsidRPr="002C4A81" w:rsidRDefault="002C4A81" w:rsidP="002C4A81">
            <w:pPr>
              <w:tabs>
                <w:tab w:val="left" w:pos="4678"/>
              </w:tabs>
              <w:spacing w:line="240" w:lineRule="auto"/>
              <w:ind w:right="-2"/>
              <w:rPr>
                <w:sz w:val="20"/>
                <w:szCs w:val="20"/>
              </w:rPr>
            </w:pPr>
          </w:p>
        </w:tc>
        <w:tc>
          <w:tcPr>
            <w:tcW w:w="4712" w:type="dxa"/>
          </w:tcPr>
          <w:p w:rsidR="002C4A81" w:rsidRPr="002C4A81" w:rsidRDefault="002C4A81" w:rsidP="002C4A81">
            <w:pPr>
              <w:tabs>
                <w:tab w:val="left" w:pos="4678"/>
              </w:tabs>
              <w:spacing w:line="240" w:lineRule="auto"/>
              <w:ind w:right="-2"/>
              <w:jc w:val="right"/>
              <w:rPr>
                <w:sz w:val="20"/>
                <w:szCs w:val="20"/>
              </w:rPr>
            </w:pPr>
            <w:r w:rsidRPr="002C4A81">
              <w:rPr>
                <w:sz w:val="20"/>
                <w:szCs w:val="20"/>
              </w:rPr>
              <w:t xml:space="preserve">А.Н. </w:t>
            </w:r>
            <w:proofErr w:type="spellStart"/>
            <w:r w:rsidRPr="002C4A81">
              <w:rPr>
                <w:sz w:val="20"/>
                <w:szCs w:val="20"/>
              </w:rPr>
              <w:t>Вайдер</w:t>
            </w:r>
            <w:proofErr w:type="spellEnd"/>
          </w:p>
        </w:tc>
      </w:tr>
    </w:tbl>
    <w:p w:rsidR="002C4A81" w:rsidRDefault="002C4A81" w:rsidP="00F84B65">
      <w:pPr>
        <w:spacing w:line="240" w:lineRule="auto"/>
        <w:ind w:firstLine="0"/>
        <w:rPr>
          <w:rFonts w:eastAsia="Calibri"/>
          <w:sz w:val="20"/>
          <w:szCs w:val="20"/>
          <w:lang w:eastAsia="en-US"/>
        </w:rPr>
      </w:pPr>
    </w:p>
    <w:p w:rsidR="00646A34" w:rsidRPr="00646A34" w:rsidRDefault="00646A34" w:rsidP="00646A34">
      <w:pPr>
        <w:spacing w:line="240" w:lineRule="auto"/>
        <w:ind w:firstLine="0"/>
        <w:jc w:val="center"/>
        <w:rPr>
          <w:b/>
          <w:sz w:val="20"/>
          <w:szCs w:val="20"/>
        </w:rPr>
      </w:pPr>
      <w:r w:rsidRPr="00646A34">
        <w:rPr>
          <w:b/>
          <w:sz w:val="20"/>
          <w:szCs w:val="20"/>
        </w:rPr>
        <w:t>СОВЕТ НАРОДНЫХ ДЕПУТАТОВ ИСТОБИНСКОГО СЕЛЬСКОГО ПОСЕЛЕНИЯ РЕПЬЕВСКОГО МУНИЦИПАЛЬНОГО РАЙОНА ВОРОНЕЖСКОЙ ОБЛАСТИ</w:t>
      </w:r>
    </w:p>
    <w:p w:rsidR="00646A34" w:rsidRPr="00646A34" w:rsidRDefault="00646A34" w:rsidP="00646A34">
      <w:pPr>
        <w:spacing w:line="240" w:lineRule="auto"/>
        <w:ind w:firstLine="0"/>
        <w:jc w:val="center"/>
        <w:outlineLvl w:val="0"/>
        <w:rPr>
          <w:b/>
          <w:spacing w:val="30"/>
          <w:sz w:val="20"/>
          <w:szCs w:val="20"/>
        </w:rPr>
      </w:pPr>
      <w:r w:rsidRPr="00646A34">
        <w:rPr>
          <w:b/>
          <w:spacing w:val="30"/>
          <w:sz w:val="20"/>
          <w:szCs w:val="20"/>
        </w:rPr>
        <w:t>РЕШЕНИЕ</w:t>
      </w:r>
    </w:p>
    <w:p w:rsidR="00646A34" w:rsidRPr="00646A34" w:rsidRDefault="00646A34" w:rsidP="00646A34">
      <w:pPr>
        <w:spacing w:line="240" w:lineRule="auto"/>
        <w:jc w:val="center"/>
        <w:rPr>
          <w:b/>
          <w:sz w:val="20"/>
          <w:szCs w:val="20"/>
        </w:rPr>
      </w:pPr>
    </w:p>
    <w:p w:rsidR="00646A34" w:rsidRPr="00646A34" w:rsidRDefault="00646A34" w:rsidP="00646A34">
      <w:pPr>
        <w:spacing w:line="240" w:lineRule="auto"/>
        <w:ind w:right="4820"/>
        <w:rPr>
          <w:sz w:val="20"/>
          <w:szCs w:val="20"/>
          <w:u w:val="single"/>
        </w:rPr>
      </w:pPr>
      <w:r w:rsidRPr="00646A34">
        <w:rPr>
          <w:sz w:val="20"/>
          <w:szCs w:val="20"/>
          <w:u w:val="single"/>
        </w:rPr>
        <w:t>«14» марта 2018 г. № 129</w:t>
      </w:r>
    </w:p>
    <w:p w:rsidR="00646A34" w:rsidRDefault="00646A34" w:rsidP="00646A34">
      <w:pPr>
        <w:spacing w:line="240" w:lineRule="auto"/>
        <w:ind w:right="4820"/>
        <w:jc w:val="left"/>
        <w:rPr>
          <w:sz w:val="20"/>
          <w:szCs w:val="20"/>
        </w:rPr>
      </w:pPr>
      <w:r w:rsidRPr="00646A34">
        <w:rPr>
          <w:sz w:val="20"/>
          <w:szCs w:val="20"/>
        </w:rPr>
        <w:t>с. Истобное</w:t>
      </w:r>
    </w:p>
    <w:p w:rsidR="00646A34" w:rsidRPr="00646A34" w:rsidRDefault="00646A34" w:rsidP="00646A34">
      <w:pPr>
        <w:spacing w:line="240" w:lineRule="auto"/>
        <w:ind w:right="4820" w:firstLine="113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646A34" w:rsidRPr="00646A34" w:rsidTr="001D31FF">
        <w:tc>
          <w:tcPr>
            <w:tcW w:w="4644" w:type="dxa"/>
            <w:tcBorders>
              <w:top w:val="nil"/>
              <w:left w:val="nil"/>
              <w:bottom w:val="nil"/>
              <w:right w:val="nil"/>
            </w:tcBorders>
          </w:tcPr>
          <w:p w:rsidR="00646A34" w:rsidRPr="00646A34" w:rsidRDefault="00646A34" w:rsidP="00646A34">
            <w:pPr>
              <w:spacing w:line="240" w:lineRule="auto"/>
              <w:ind w:firstLine="0"/>
              <w:rPr>
                <w:b/>
                <w:sz w:val="20"/>
                <w:szCs w:val="20"/>
                <w:lang w:val="x-none"/>
              </w:rPr>
            </w:pPr>
            <w:r w:rsidRPr="00646A34">
              <w:rPr>
                <w:rFonts w:eastAsia="Calibri"/>
                <w:b/>
                <w:noProof/>
                <w:sz w:val="20"/>
                <w:szCs w:val="20"/>
              </w:rPr>
              <mc:AlternateContent>
                <mc:Choice Requires="wps">
                  <w:drawing>
                    <wp:anchor distT="0" distB="0" distL="114300" distR="114300" simplePos="0" relativeHeight="251690496"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D5DD0" id="Прямая со стрелкой 33" o:spid="_x0000_s1026" type="#_x0000_t32" style="position:absolute;margin-left:-6.25pt;margin-top:-.75pt;width:1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BHiGM6&#10;TAIAAFUEAAAOAAAAAAAAAAAAAAAAAC4CAABkcnMvZTJvRG9jLnhtbFBLAQItABQABgAIAAAAIQBn&#10;+Ag+2wAAAAgBAAAPAAAAAAAAAAAAAAAAAKYEAABkcnMvZG93bnJldi54bWxQSwUGAAAAAAQABADz&#10;AAAArgUAAAAA&#10;"/>
                  </w:pict>
                </mc:Fallback>
              </mc:AlternateContent>
            </w:r>
            <w:r w:rsidRPr="00646A34">
              <w:rPr>
                <w:rFonts w:eastAsia="Calibri"/>
                <w:b/>
                <w:noProof/>
                <w:sz w:val="20"/>
                <w:szCs w:val="20"/>
              </w:rPr>
              <mc:AlternateContent>
                <mc:Choice Requires="wps">
                  <w:drawing>
                    <wp:anchor distT="0" distB="0" distL="114300" distR="114300" simplePos="0" relativeHeight="251692544"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3980D" id="Прямая со стрелкой 32" o:spid="_x0000_s1026" type="#_x0000_t32" style="position:absolute;margin-left:210.5pt;margin-top:-.75pt;width:15pt;height:.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Qc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MWHtBxPAgAAVwQAAA4AAAAAAAAAAAAAAAAALgIAAGRycy9lMm9Eb2MueG1sUEsBAi0AFAAGAAgA&#10;AAAhAMaArjndAAAACQEAAA8AAAAAAAAAAAAAAAAAqQQAAGRycy9kb3ducmV2LnhtbFBLBQYAAAAA&#10;BAAEAPMAAACzBQAAAAA=&#10;"/>
                  </w:pict>
                </mc:Fallback>
              </mc:AlternateContent>
            </w:r>
            <w:r w:rsidRPr="00646A34">
              <w:rPr>
                <w:rFonts w:eastAsia="Calibri"/>
                <w:b/>
                <w:noProof/>
                <w:sz w:val="20"/>
                <w:szCs w:val="20"/>
              </w:rPr>
              <mc:AlternateContent>
                <mc:Choice Requires="wps">
                  <w:drawing>
                    <wp:anchor distT="0" distB="0" distL="114300" distR="114300" simplePos="0" relativeHeight="251693568"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AD7ED" id="Прямая со стрелкой 31" o:spid="_x0000_s1026" type="#_x0000_t32" style="position:absolute;margin-left:225.5pt;margin-top:-.7pt;width:.05pt;height:15.7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"/>
                  </w:pict>
                </mc:Fallback>
              </mc:AlternateContent>
            </w:r>
            <w:r w:rsidRPr="00646A34">
              <w:rPr>
                <w:rFonts w:eastAsia="Calibri"/>
                <w:b/>
                <w:noProof/>
                <w:sz w:val="20"/>
                <w:szCs w:val="20"/>
              </w:rPr>
              <mc:AlternateContent>
                <mc:Choice Requires="wps">
                  <w:drawing>
                    <wp:anchor distT="0" distB="0" distL="114300" distR="114300" simplePos="0" relativeHeight="251691520"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C689E" id="Прямая со стрелкой 30" o:spid="_x0000_s1026" type="#_x0000_t32" style="position:absolute;margin-left:-6.25pt;margin-top:-.75pt;width:0;height:1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CfSwIAAFUEAAAOAAAAZHJzL2Uyb0RvYy54bWysVM2O2jAQvlfqO1i5syEsU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D6gcCf&#10;SwIAAFUEAAAOAAAAAAAAAAAAAAAAAC4CAABkcnMvZTJvRG9jLnhtbFBLAQItABQABgAIAAAAIQCP&#10;AoBc3AAAAAkBAAAPAAAAAAAAAAAAAAAAAKUEAABkcnMvZG93bnJldi54bWxQSwUGAAAAAAQABADz&#10;AAAArgUAAAAA&#10;"/>
                  </w:pict>
                </mc:Fallback>
              </mc:AlternateContent>
            </w:r>
            <w:r w:rsidRPr="00646A34">
              <w:rPr>
                <w:b/>
                <w:noProof/>
                <w:sz w:val="20"/>
                <w:szCs w:val="20"/>
              </w:rPr>
              <mc:AlternateContent>
                <mc:Choice Requires="wps">
                  <w:drawing>
                    <wp:anchor distT="0" distB="0" distL="114300" distR="114300" simplePos="0" relativeHeight="251697664" behindDoc="0" locked="0" layoutInCell="1" allowOverlap="1">
                      <wp:simplePos x="0" y="0"/>
                      <wp:positionH relativeFrom="column">
                        <wp:posOffset>2673350</wp:posOffset>
                      </wp:positionH>
                      <wp:positionV relativeFrom="paragraph">
                        <wp:posOffset>14605</wp:posOffset>
                      </wp:positionV>
                      <wp:extent cx="190500" cy="0"/>
                      <wp:effectExtent l="6350" t="5080" r="12700" b="139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958CD" id="Прямая со стрелкой 29" o:spid="_x0000_s1026" type="#_x0000_t32" style="position:absolute;margin-left:210.5pt;margin-top:1.15pt;width:1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Mh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LcH2M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"/>
                  </w:pict>
                </mc:Fallback>
              </mc:AlternateContent>
            </w:r>
            <w:r w:rsidRPr="00646A34">
              <w:rPr>
                <w:b/>
                <w:noProof/>
                <w:sz w:val="20"/>
                <w:szCs w:val="20"/>
              </w:rPr>
              <mc:AlternateContent>
                <mc:Choice Requires="wps">
                  <w:drawing>
                    <wp:anchor distT="0" distB="0" distL="114300" distR="114300" simplePos="0" relativeHeight="251696640" behindDoc="0" locked="0" layoutInCell="1" allowOverlap="1">
                      <wp:simplePos x="0" y="0"/>
                      <wp:positionH relativeFrom="column">
                        <wp:posOffset>2863850</wp:posOffset>
                      </wp:positionH>
                      <wp:positionV relativeFrom="paragraph">
                        <wp:posOffset>13335</wp:posOffset>
                      </wp:positionV>
                      <wp:extent cx="635" cy="200025"/>
                      <wp:effectExtent l="6350" t="13335" r="12065" b="57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38A30" id="Прямая со стрелкой 28" o:spid="_x0000_s1026" type="#_x0000_t32" style="position:absolute;margin-left:225.5pt;margin-top:1.05pt;width:.05pt;height:15.7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nN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"/>
                  </w:pict>
                </mc:Fallback>
              </mc:AlternateContent>
            </w:r>
            <w:r w:rsidRPr="00646A34">
              <w:rPr>
                <w:b/>
                <w:noProof/>
                <w:sz w:val="20"/>
                <w:szCs w:val="20"/>
              </w:rPr>
              <mc:AlternateContent>
                <mc:Choice Requires="wps">
                  <w:drawing>
                    <wp:anchor distT="0" distB="0" distL="114300" distR="114300" simplePos="0" relativeHeight="251694592" behindDoc="0" locked="0" layoutInCell="1" allowOverlap="1">
                      <wp:simplePos x="0" y="0"/>
                      <wp:positionH relativeFrom="column">
                        <wp:posOffset>-79375</wp:posOffset>
                      </wp:positionH>
                      <wp:positionV relativeFrom="paragraph">
                        <wp:posOffset>-4445</wp:posOffset>
                      </wp:positionV>
                      <wp:extent cx="190500" cy="0"/>
                      <wp:effectExtent l="6350" t="5080" r="12700" b="139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004C2" id="Прямая со стрелкой 27" o:spid="_x0000_s1026" type="#_x0000_t32" style="position:absolute;margin-left:-6.25pt;margin-top:-.35pt;width:1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"/>
                  </w:pict>
                </mc:Fallback>
              </mc:AlternateContent>
            </w:r>
            <w:r w:rsidRPr="00646A34">
              <w:rPr>
                <w:b/>
                <w:noProof/>
                <w:sz w:val="20"/>
                <w:szCs w:val="20"/>
              </w:rPr>
              <mc:AlternateContent>
                <mc:Choice Requires="wps">
                  <w:drawing>
                    <wp:anchor distT="0" distB="0" distL="114300" distR="114300" simplePos="0" relativeHeight="251695616" behindDoc="0" locked="0" layoutInCell="1" allowOverlap="1">
                      <wp:simplePos x="0" y="0"/>
                      <wp:positionH relativeFrom="column">
                        <wp:posOffset>-79375</wp:posOffset>
                      </wp:positionH>
                      <wp:positionV relativeFrom="paragraph">
                        <wp:posOffset>-6350</wp:posOffset>
                      </wp:positionV>
                      <wp:extent cx="0" cy="200660"/>
                      <wp:effectExtent l="6350" t="12700" r="12700" b="57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333DA" id="Прямая со стрелкой 26" o:spid="_x0000_s1026" type="#_x0000_t32" style="position:absolute;margin-left:-6.25pt;margin-top:-.5pt;width:0;height:15.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R3SwIAAFU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"/>
                  </w:pict>
                </mc:Fallback>
              </mc:AlternateContent>
            </w:r>
            <w:r w:rsidRPr="00646A34">
              <w:rPr>
                <w:b/>
                <w:sz w:val="20"/>
                <w:szCs w:val="20"/>
                <w:lang w:val="x-none"/>
              </w:rPr>
              <w:t>О</w:t>
            </w:r>
            <w:r w:rsidRPr="00646A34">
              <w:rPr>
                <w:b/>
                <w:bCs/>
                <w:sz w:val="20"/>
                <w:szCs w:val="20"/>
                <w:lang w:val="x-none"/>
              </w:rPr>
              <w:t xml:space="preserve"> </w:t>
            </w:r>
            <w:r w:rsidRPr="00646A34">
              <w:rPr>
                <w:b/>
                <w:noProof/>
                <w:sz w:val="20"/>
                <w:szCs w:val="20"/>
              </w:rPr>
              <mc:AlternateContent>
                <mc:Choice Requires="wps">
                  <w:drawing>
                    <wp:anchor distT="0" distB="0" distL="114300" distR="114300" simplePos="0" relativeHeight="251698688"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AFACF" id="Прямая со стрелкой 25" o:spid="_x0000_s1026" type="#_x0000_t32" style="position:absolute;margin-left:-6.25pt;margin-top:-.75pt;width:1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"/>
                  </w:pict>
                </mc:Fallback>
              </mc:AlternateContent>
            </w:r>
            <w:r w:rsidRPr="00646A34">
              <w:rPr>
                <w:b/>
                <w:noProof/>
                <w:sz w:val="20"/>
                <w:szCs w:val="20"/>
              </w:rPr>
              <mc:AlternateContent>
                <mc:Choice Requires="wps">
                  <w:drawing>
                    <wp:anchor distT="0" distB="0" distL="114300" distR="114300" simplePos="0" relativeHeight="251700736"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E6764" id="Прямая со стрелкой 24" o:spid="_x0000_s1026" type="#_x0000_t32" style="position:absolute;margin-left:210.5pt;margin-top:-.75pt;width:15pt;height:.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rFTgIAAFc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yY2KxU4CAABXBAAADgAAAAAAAAAAAAAAAAAuAgAAZHJzL2Uyb0RvYy54bWxQSwECLQAUAAYACAAA&#10;ACEAxoCuOd0AAAAJAQAADwAAAAAAAAAAAAAAAACoBAAAZHJzL2Rvd25yZXYueG1sUEsFBgAAAAAE&#10;AAQA8wAAALIFAAAAAA==&#10;"/>
                  </w:pict>
                </mc:Fallback>
              </mc:AlternateContent>
            </w:r>
            <w:r w:rsidRPr="00646A34">
              <w:rPr>
                <w:b/>
                <w:noProof/>
                <w:sz w:val="20"/>
                <w:szCs w:val="20"/>
              </w:rPr>
              <mc:AlternateContent>
                <mc:Choice Requires="wps">
                  <w:drawing>
                    <wp:anchor distT="0" distB="0" distL="114300" distR="114300" simplePos="0" relativeHeight="251701760"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BE8C6" id="Прямая со стрелкой 23" o:spid="_x0000_s1026" type="#_x0000_t32" style="position:absolute;margin-left:225.5pt;margin-top:-.7pt;width:.05pt;height:15.7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L/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Fs4S/1MCAABhBAAADgAAAAAAAAAAAAAAAAAuAgAAZHJzL2Uyb0RvYy54bWxQSwECLQAU&#10;AAYACAAAACEAbGqYat4AAAAJAQAADwAAAAAAAAAAAAAAAACtBAAAZHJzL2Rvd25yZXYueG1sUEsF&#10;BgAAAAAEAAQA8wAAALgFAAAAAA==&#10;"/>
                  </w:pict>
                </mc:Fallback>
              </mc:AlternateContent>
            </w:r>
            <w:r w:rsidRPr="00646A34">
              <w:rPr>
                <w:b/>
                <w:noProof/>
                <w:sz w:val="20"/>
                <w:szCs w:val="20"/>
              </w:rPr>
              <mc:AlternateContent>
                <mc:Choice Requires="wps">
                  <w:drawing>
                    <wp:anchor distT="0" distB="0" distL="114300" distR="114300" simplePos="0" relativeHeight="251699712"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47964" id="Прямая со стрелкой 22" o:spid="_x0000_s1026" type="#_x0000_t32" style="position:absolute;margin-left:-6.25pt;margin-top:-.75pt;width:0;height:15.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iQSwIAAFU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BGiGiQ&#10;SwIAAFUEAAAOAAAAAAAAAAAAAAAAAC4CAABkcnMvZTJvRG9jLnhtbFBLAQItABQABgAIAAAAIQCP&#10;AoBc3AAAAAkBAAAPAAAAAAAAAAAAAAAAAKUEAABkcnMvZG93bnJldi54bWxQSwUGAAAAAAQABADz&#10;AAAArgUAAAAA&#10;"/>
                  </w:pict>
                </mc:Fallback>
              </mc:AlternateContent>
            </w:r>
            <w:r w:rsidRPr="00646A34">
              <w:rPr>
                <w:b/>
                <w:bCs/>
                <w:sz w:val="20"/>
                <w:szCs w:val="20"/>
                <w:lang w:val="x-none"/>
              </w:rPr>
              <w:t>внесении изменени</w:t>
            </w:r>
            <w:r w:rsidRPr="00646A34">
              <w:rPr>
                <w:b/>
                <w:bCs/>
                <w:sz w:val="20"/>
                <w:szCs w:val="20"/>
              </w:rPr>
              <w:t>я</w:t>
            </w:r>
            <w:r w:rsidRPr="00646A34">
              <w:rPr>
                <w:b/>
                <w:bCs/>
                <w:sz w:val="20"/>
                <w:szCs w:val="20"/>
                <w:lang w:val="x-none"/>
              </w:rPr>
              <w:t xml:space="preserve"> в решение </w:t>
            </w:r>
            <w:r w:rsidRPr="00646A34">
              <w:rPr>
                <w:b/>
                <w:sz w:val="20"/>
                <w:szCs w:val="20"/>
                <w:lang w:val="x-none"/>
              </w:rPr>
              <w:t xml:space="preserve">Совета народных депутатов </w:t>
            </w:r>
            <w:r w:rsidRPr="00646A34">
              <w:rPr>
                <w:b/>
                <w:sz w:val="20"/>
                <w:szCs w:val="20"/>
              </w:rPr>
              <w:t xml:space="preserve">Истобинского </w:t>
            </w:r>
            <w:r w:rsidRPr="00646A34">
              <w:rPr>
                <w:b/>
                <w:sz w:val="20"/>
                <w:szCs w:val="20"/>
                <w:lang w:val="x-none"/>
              </w:rPr>
              <w:t xml:space="preserve">сельского поселения Репьевского муниципального района от </w:t>
            </w:r>
            <w:r w:rsidRPr="00646A34">
              <w:rPr>
                <w:b/>
                <w:sz w:val="20"/>
                <w:szCs w:val="20"/>
              </w:rPr>
              <w:t>30.09.</w:t>
            </w:r>
            <w:r w:rsidRPr="00646A34">
              <w:rPr>
                <w:b/>
                <w:sz w:val="20"/>
                <w:szCs w:val="20"/>
                <w:lang w:val="x-none"/>
              </w:rPr>
              <w:t>2005 г</w:t>
            </w:r>
            <w:r w:rsidRPr="00646A34">
              <w:rPr>
                <w:b/>
                <w:sz w:val="20"/>
                <w:szCs w:val="20"/>
              </w:rPr>
              <w:t>ода</w:t>
            </w:r>
            <w:r w:rsidRPr="00646A34">
              <w:rPr>
                <w:b/>
                <w:sz w:val="20"/>
                <w:szCs w:val="20"/>
                <w:lang w:val="x-none"/>
              </w:rPr>
              <w:t xml:space="preserve"> №</w:t>
            </w:r>
            <w:r w:rsidRPr="00646A34">
              <w:rPr>
                <w:b/>
                <w:sz w:val="20"/>
                <w:szCs w:val="20"/>
              </w:rPr>
              <w:t xml:space="preserve"> 5</w:t>
            </w:r>
            <w:r w:rsidRPr="00646A34">
              <w:rPr>
                <w:b/>
                <w:sz w:val="20"/>
                <w:szCs w:val="20"/>
                <w:lang w:val="x-none"/>
              </w:rPr>
              <w:t xml:space="preserve"> «О введении в действие земельного налога на территории</w:t>
            </w:r>
            <w:r w:rsidRPr="00646A34">
              <w:rPr>
                <w:b/>
                <w:sz w:val="20"/>
                <w:szCs w:val="20"/>
              </w:rPr>
              <w:t xml:space="preserve"> Истобинского</w:t>
            </w:r>
            <w:r w:rsidRPr="00646A34">
              <w:rPr>
                <w:b/>
                <w:sz w:val="20"/>
                <w:szCs w:val="20"/>
                <w:lang w:val="x-none"/>
              </w:rPr>
              <w:t xml:space="preserve"> сельского поселения Репьевского муниципального района»</w:t>
            </w:r>
          </w:p>
          <w:p w:rsidR="00646A34" w:rsidRPr="00646A34" w:rsidRDefault="00646A34" w:rsidP="00646A34">
            <w:pPr>
              <w:spacing w:line="240" w:lineRule="auto"/>
              <w:rPr>
                <w:rFonts w:eastAsia="Calibri"/>
                <w:bCs/>
                <w:sz w:val="20"/>
                <w:szCs w:val="20"/>
                <w:lang w:val="x-none" w:eastAsia="en-US"/>
              </w:rPr>
            </w:pPr>
          </w:p>
        </w:tc>
      </w:tr>
    </w:tbl>
    <w:p w:rsidR="00646A34" w:rsidRPr="00646A34" w:rsidRDefault="00646A34" w:rsidP="00646A34">
      <w:pPr>
        <w:tabs>
          <w:tab w:val="left" w:pos="4678"/>
        </w:tabs>
        <w:spacing w:line="240" w:lineRule="auto"/>
        <w:ind w:right="-2"/>
        <w:rPr>
          <w:rFonts w:eastAsia="Calibri"/>
          <w:sz w:val="20"/>
          <w:szCs w:val="20"/>
          <w:lang w:eastAsia="en-US"/>
        </w:rPr>
      </w:pPr>
    </w:p>
    <w:p w:rsidR="00646A34" w:rsidRPr="00646A34" w:rsidRDefault="00646A34" w:rsidP="00646A34">
      <w:pPr>
        <w:tabs>
          <w:tab w:val="left" w:pos="0"/>
        </w:tabs>
        <w:spacing w:line="240" w:lineRule="auto"/>
        <w:rPr>
          <w:b/>
          <w:spacing w:val="40"/>
          <w:sz w:val="20"/>
          <w:szCs w:val="20"/>
        </w:rPr>
      </w:pPr>
      <w:r w:rsidRPr="00646A34">
        <w:rPr>
          <w:sz w:val="20"/>
          <w:szCs w:val="20"/>
        </w:rPr>
        <w:t xml:space="preserve">В соответствии с Налоговым кодексом Российской Федерации, рассмотрев протест прокурора от 14.02.2018 года № 2-1-2018/94 в целях приведения муниципальных правовых актов Совета народных депутатов Истобинского сельского поселения в соответствие действующему законодательству, Совет народных депутатов Истобинского сельского поселения Репьевского муниципального района Воронежской области </w:t>
      </w:r>
      <w:r w:rsidRPr="00646A34">
        <w:rPr>
          <w:b/>
          <w:spacing w:val="40"/>
          <w:sz w:val="20"/>
          <w:szCs w:val="20"/>
        </w:rPr>
        <w:t>решил:</w:t>
      </w:r>
    </w:p>
    <w:p w:rsidR="00646A34" w:rsidRPr="00646A34" w:rsidRDefault="00646A34" w:rsidP="00646A34">
      <w:pPr>
        <w:suppressAutoHyphens/>
        <w:spacing w:line="240" w:lineRule="auto"/>
        <w:rPr>
          <w:sz w:val="20"/>
          <w:szCs w:val="20"/>
          <w:lang w:eastAsia="ar-SA"/>
        </w:rPr>
      </w:pPr>
      <w:r w:rsidRPr="00646A34">
        <w:rPr>
          <w:sz w:val="20"/>
          <w:szCs w:val="20"/>
          <w:lang w:eastAsia="ar-SA"/>
        </w:rPr>
        <w:t>1. В решение Совета народных депутатов Истобинского сельского поселения Репьевского муниципального района от 30.09.2005 года №5 «О введении в действие земельного налога на территории Истобинского сельского поселения Репьевского муниципального района» (далее - Решение) внести следующие изменение:</w:t>
      </w:r>
    </w:p>
    <w:p w:rsidR="00646A34" w:rsidRPr="00646A34" w:rsidRDefault="00646A34" w:rsidP="00646A34">
      <w:pPr>
        <w:spacing w:line="240" w:lineRule="auto"/>
        <w:rPr>
          <w:sz w:val="20"/>
          <w:szCs w:val="20"/>
          <w:lang w:eastAsia="ar-SA"/>
        </w:rPr>
      </w:pPr>
      <w:r w:rsidRPr="00646A34">
        <w:rPr>
          <w:sz w:val="20"/>
          <w:szCs w:val="20"/>
          <w:lang w:eastAsia="ar-SA"/>
        </w:rPr>
        <w:t>1.1. Пункт 13 Решения изложить в следующей редакции:</w:t>
      </w:r>
    </w:p>
    <w:p w:rsidR="00646A34" w:rsidRPr="00646A34" w:rsidRDefault="00646A34" w:rsidP="00646A34">
      <w:pPr>
        <w:spacing w:line="240" w:lineRule="auto"/>
        <w:rPr>
          <w:sz w:val="20"/>
          <w:szCs w:val="20"/>
          <w:lang w:eastAsia="ar-SA"/>
        </w:rPr>
      </w:pPr>
      <w:proofErr w:type="gramStart"/>
      <w:r w:rsidRPr="00646A34">
        <w:rPr>
          <w:sz w:val="20"/>
          <w:szCs w:val="20"/>
          <w:lang w:eastAsia="ar-SA"/>
        </w:rPr>
        <w:t>« 13</w:t>
      </w:r>
      <w:proofErr w:type="gramEnd"/>
      <w:r w:rsidRPr="00646A34">
        <w:rPr>
          <w:sz w:val="20"/>
          <w:szCs w:val="20"/>
          <w:lang w:eastAsia="ar-SA"/>
        </w:rPr>
        <w:t>. Налогоплательщики, имеющие право на налоговые льготы, в том числе в виде налогового вычета, в срок до 1 марта текущего года либо в течение 30 (тридцати) дней с момента возникновения права на льготу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646A34" w:rsidRPr="00646A34" w:rsidRDefault="00646A34" w:rsidP="00646A34">
      <w:pPr>
        <w:spacing w:line="240" w:lineRule="auto"/>
        <w:rPr>
          <w:color w:val="000000"/>
          <w:sz w:val="20"/>
          <w:szCs w:val="20"/>
        </w:rPr>
      </w:pPr>
      <w:r w:rsidRPr="00646A34">
        <w:rPr>
          <w:color w:val="000000"/>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646A34" w:rsidRPr="00646A34" w:rsidRDefault="00646A34" w:rsidP="00646A34">
      <w:pPr>
        <w:spacing w:line="240" w:lineRule="auto"/>
        <w:rPr>
          <w:color w:val="000000"/>
          <w:sz w:val="20"/>
          <w:szCs w:val="20"/>
        </w:rPr>
      </w:pPr>
      <w:r w:rsidRPr="00646A34">
        <w:rPr>
          <w:color w:val="000000"/>
          <w:sz w:val="20"/>
          <w:szCs w:val="20"/>
        </w:rPr>
        <w:t>3. Настоящее решение вступает в силу после официального опубликования.</w:t>
      </w:r>
    </w:p>
    <w:p w:rsidR="00646A34" w:rsidRPr="00646A34" w:rsidRDefault="00646A34" w:rsidP="00646A34">
      <w:pPr>
        <w:spacing w:line="240" w:lineRule="auto"/>
        <w:rPr>
          <w:color w:val="000000"/>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646A34" w:rsidRPr="00646A34" w:rsidTr="00646A34">
        <w:tc>
          <w:tcPr>
            <w:tcW w:w="3652" w:type="dxa"/>
          </w:tcPr>
          <w:p w:rsidR="00646A34" w:rsidRPr="00646A34" w:rsidRDefault="00646A34" w:rsidP="00646A34">
            <w:pPr>
              <w:tabs>
                <w:tab w:val="left" w:pos="4678"/>
              </w:tabs>
              <w:spacing w:line="240" w:lineRule="auto"/>
              <w:ind w:right="-2"/>
              <w:rPr>
                <w:rFonts w:eastAsia="Calibri"/>
                <w:sz w:val="20"/>
                <w:szCs w:val="20"/>
                <w:lang w:eastAsia="en-US"/>
              </w:rPr>
            </w:pPr>
            <w:r w:rsidRPr="00646A34">
              <w:rPr>
                <w:rFonts w:eastAsia="Calibri"/>
                <w:sz w:val="20"/>
                <w:szCs w:val="20"/>
                <w:lang w:eastAsia="en-US"/>
              </w:rPr>
              <w:t>Глава сельского поселения</w:t>
            </w:r>
          </w:p>
        </w:tc>
        <w:tc>
          <w:tcPr>
            <w:tcW w:w="2693" w:type="dxa"/>
          </w:tcPr>
          <w:p w:rsidR="00646A34" w:rsidRPr="00646A34" w:rsidRDefault="00646A34" w:rsidP="00646A34">
            <w:pPr>
              <w:tabs>
                <w:tab w:val="left" w:pos="4678"/>
              </w:tabs>
              <w:spacing w:line="240" w:lineRule="auto"/>
              <w:ind w:right="-2"/>
              <w:rPr>
                <w:rFonts w:eastAsia="Calibri"/>
                <w:sz w:val="20"/>
                <w:szCs w:val="20"/>
                <w:lang w:eastAsia="en-US"/>
              </w:rPr>
            </w:pPr>
          </w:p>
        </w:tc>
        <w:tc>
          <w:tcPr>
            <w:tcW w:w="4570" w:type="dxa"/>
          </w:tcPr>
          <w:p w:rsidR="00646A34" w:rsidRPr="00646A34" w:rsidRDefault="00646A34" w:rsidP="00646A34">
            <w:pPr>
              <w:tabs>
                <w:tab w:val="left" w:pos="4678"/>
              </w:tabs>
              <w:spacing w:line="240" w:lineRule="auto"/>
              <w:ind w:right="-2"/>
              <w:jc w:val="right"/>
              <w:rPr>
                <w:rFonts w:eastAsia="Calibri"/>
                <w:sz w:val="20"/>
                <w:szCs w:val="20"/>
                <w:lang w:eastAsia="en-US"/>
              </w:rPr>
            </w:pPr>
            <w:r w:rsidRPr="00646A34">
              <w:rPr>
                <w:rFonts w:eastAsia="Calibri"/>
                <w:sz w:val="20"/>
                <w:szCs w:val="20"/>
                <w:lang w:eastAsia="en-US"/>
              </w:rPr>
              <w:t>В.И. Аристова</w:t>
            </w:r>
          </w:p>
        </w:tc>
      </w:tr>
    </w:tbl>
    <w:p w:rsidR="00646A34" w:rsidRPr="00646A34" w:rsidRDefault="00646A34" w:rsidP="00646A34">
      <w:pPr>
        <w:tabs>
          <w:tab w:val="left" w:pos="9369"/>
        </w:tabs>
        <w:spacing w:line="240" w:lineRule="auto"/>
        <w:rPr>
          <w:caps/>
          <w:sz w:val="20"/>
          <w:szCs w:val="20"/>
        </w:rPr>
      </w:pPr>
    </w:p>
    <w:p w:rsidR="00BB6342" w:rsidRPr="00BB6342" w:rsidRDefault="00BB6342" w:rsidP="00BB6342">
      <w:pPr>
        <w:spacing w:line="240" w:lineRule="auto"/>
        <w:ind w:firstLine="0"/>
        <w:jc w:val="center"/>
        <w:rPr>
          <w:b/>
          <w:sz w:val="20"/>
          <w:szCs w:val="20"/>
        </w:rPr>
      </w:pPr>
      <w:r w:rsidRPr="00BB6342">
        <w:rPr>
          <w:b/>
          <w:sz w:val="20"/>
          <w:szCs w:val="20"/>
        </w:rPr>
        <w:t>СОВЕТ НАРОДНЫХ ДЕПУТАТОВ ИСТОБИНСКОГО СЕЛЬСКОГО ПОСЕЛЕНИЯ РЕПЬЕВСКОГО МУНИЦИПАЛЬНОГО РАЙОНА ВОРОНЕЖСКОЙ ОБЛАСТИ</w:t>
      </w:r>
    </w:p>
    <w:p w:rsidR="00BB6342" w:rsidRPr="00BB6342" w:rsidRDefault="00BB6342" w:rsidP="00BB6342">
      <w:pPr>
        <w:spacing w:line="240" w:lineRule="auto"/>
        <w:ind w:firstLine="0"/>
        <w:jc w:val="center"/>
        <w:outlineLvl w:val="0"/>
        <w:rPr>
          <w:b/>
          <w:spacing w:val="30"/>
          <w:sz w:val="20"/>
          <w:szCs w:val="20"/>
        </w:rPr>
      </w:pPr>
      <w:r w:rsidRPr="00BB6342">
        <w:rPr>
          <w:b/>
          <w:spacing w:val="30"/>
          <w:sz w:val="20"/>
          <w:szCs w:val="20"/>
        </w:rPr>
        <w:t>РЕШЕНИЕ</w:t>
      </w:r>
    </w:p>
    <w:p w:rsidR="00BB6342" w:rsidRPr="00BB6342" w:rsidRDefault="00BB6342" w:rsidP="00BB6342">
      <w:pPr>
        <w:spacing w:line="240" w:lineRule="auto"/>
        <w:ind w:right="4820"/>
        <w:rPr>
          <w:rFonts w:eastAsia="Calibri"/>
          <w:sz w:val="20"/>
          <w:szCs w:val="20"/>
          <w:u w:val="single"/>
        </w:rPr>
      </w:pPr>
    </w:p>
    <w:p w:rsidR="00BB6342" w:rsidRPr="00BB6342" w:rsidRDefault="00BB6342" w:rsidP="00BB6342">
      <w:pPr>
        <w:spacing w:line="240" w:lineRule="auto"/>
        <w:ind w:right="4820"/>
        <w:rPr>
          <w:rFonts w:eastAsia="Calibri"/>
          <w:color w:val="FFFFFF"/>
          <w:sz w:val="20"/>
          <w:szCs w:val="20"/>
          <w:u w:val="single"/>
        </w:rPr>
      </w:pPr>
      <w:r w:rsidRPr="00BB6342">
        <w:rPr>
          <w:rFonts w:eastAsia="Calibri"/>
          <w:sz w:val="20"/>
          <w:szCs w:val="20"/>
          <w:u w:val="single"/>
        </w:rPr>
        <w:t>«14» марта 2018 г. № 130</w:t>
      </w:r>
    </w:p>
    <w:p w:rsidR="00BB6342" w:rsidRDefault="00BB6342" w:rsidP="00BB6342">
      <w:pPr>
        <w:spacing w:line="240" w:lineRule="auto"/>
        <w:ind w:right="4820"/>
        <w:jc w:val="left"/>
        <w:rPr>
          <w:sz w:val="20"/>
          <w:szCs w:val="20"/>
        </w:rPr>
      </w:pPr>
      <w:r w:rsidRPr="00BB6342">
        <w:rPr>
          <w:sz w:val="20"/>
          <w:szCs w:val="20"/>
        </w:rPr>
        <w:t>с. Истобное</w:t>
      </w:r>
    </w:p>
    <w:p w:rsidR="00BB6342" w:rsidRPr="00BB6342" w:rsidRDefault="00BB6342" w:rsidP="00BB6342">
      <w:pPr>
        <w:spacing w:line="240" w:lineRule="auto"/>
        <w:ind w:right="4820"/>
        <w:jc w:val="left"/>
        <w:rPr>
          <w:sz w:val="20"/>
          <w:szCs w:val="20"/>
        </w:rPr>
      </w:pPr>
    </w:p>
    <w:tbl>
      <w:tblPr>
        <w:tblW w:w="0" w:type="auto"/>
        <w:tblLayout w:type="fixed"/>
        <w:tblLook w:val="04A0" w:firstRow="1" w:lastRow="0" w:firstColumn="1" w:lastColumn="0" w:noHBand="0" w:noVBand="1"/>
      </w:tblPr>
      <w:tblGrid>
        <w:gridCol w:w="4644"/>
      </w:tblGrid>
      <w:tr w:rsidR="00BB6342" w:rsidRPr="00BB6342" w:rsidTr="001D31FF">
        <w:tc>
          <w:tcPr>
            <w:tcW w:w="4644" w:type="dxa"/>
            <w:hideMark/>
          </w:tcPr>
          <w:p w:rsidR="00BB6342" w:rsidRPr="00BB6342" w:rsidRDefault="00BB6342" w:rsidP="00BB6342">
            <w:pPr>
              <w:spacing w:line="240" w:lineRule="auto"/>
              <w:ind w:firstLine="0"/>
              <w:rPr>
                <w:rFonts w:eastAsia="Calibri"/>
                <w:b/>
                <w:sz w:val="20"/>
                <w:szCs w:val="20"/>
              </w:rPr>
            </w:pPr>
            <w:r w:rsidRPr="00BB6342">
              <w:rPr>
                <w:noProof/>
                <w:sz w:val="20"/>
                <w:szCs w:val="20"/>
              </w:rPr>
              <mc:AlternateContent>
                <mc:Choice Requires="wps">
                  <w:drawing>
                    <wp:anchor distT="0" distB="0" distL="114300" distR="114300" simplePos="0" relativeHeight="251703808" behindDoc="0" locked="0" layoutInCell="1" allowOverlap="1" wp14:anchorId="39AB0A50" wp14:editId="71B77D8B">
                      <wp:simplePos x="0" y="0"/>
                      <wp:positionH relativeFrom="column">
                        <wp:posOffset>-79375</wp:posOffset>
                      </wp:positionH>
                      <wp:positionV relativeFrom="paragraph">
                        <wp:posOffset>-10160</wp:posOffset>
                      </wp:positionV>
                      <wp:extent cx="0" cy="285750"/>
                      <wp:effectExtent l="6350" t="8890" r="12700" b="1016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EA289" id="AutoShape 11" o:spid="_x0000_s1026" type="#_x0000_t32" style="position:absolute;margin-left:-6.25pt;margin-top:-.8pt;width:0;height: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"/>
                  </w:pict>
                </mc:Fallback>
              </mc:AlternateContent>
            </w:r>
            <w:r w:rsidRPr="00BB6342">
              <w:rPr>
                <w:noProof/>
                <w:sz w:val="20"/>
                <w:szCs w:val="20"/>
              </w:rPr>
              <mc:AlternateContent>
                <mc:Choice Requires="wps">
                  <w:drawing>
                    <wp:anchor distT="0" distB="0" distL="114300" distR="114300" simplePos="0" relativeHeight="251704832" behindDoc="0" locked="0" layoutInCell="1" allowOverlap="1" wp14:anchorId="27583F93" wp14:editId="7F8BAA76">
                      <wp:simplePos x="0" y="0"/>
                      <wp:positionH relativeFrom="column">
                        <wp:posOffset>2863850</wp:posOffset>
                      </wp:positionH>
                      <wp:positionV relativeFrom="paragraph">
                        <wp:posOffset>-635</wp:posOffset>
                      </wp:positionV>
                      <wp:extent cx="0" cy="285750"/>
                      <wp:effectExtent l="6350" t="8890" r="12700" b="10160"/>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CD7A5" id="AutoShape 10" o:spid="_x0000_s1026" type="#_x0000_t32" style="position:absolute;margin-left:225.5pt;margin-top:-.05pt;width:0;height: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tgIA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"/>
                  </w:pict>
                </mc:Fallback>
              </mc:AlternateContent>
            </w:r>
            <w:r w:rsidRPr="00BB6342">
              <w:rPr>
                <w:noProof/>
                <w:sz w:val="20"/>
                <w:szCs w:val="20"/>
              </w:rPr>
              <mc:AlternateContent>
                <mc:Choice Requires="wps">
                  <w:drawing>
                    <wp:anchor distT="0" distB="0" distL="114300" distR="114300" simplePos="0" relativeHeight="251705856" behindDoc="0" locked="0" layoutInCell="1" allowOverlap="1" wp14:anchorId="2C177CAF" wp14:editId="1C171D51">
                      <wp:simplePos x="0" y="0"/>
                      <wp:positionH relativeFrom="column">
                        <wp:posOffset>-79375</wp:posOffset>
                      </wp:positionH>
                      <wp:positionV relativeFrom="paragraph">
                        <wp:posOffset>-10160</wp:posOffset>
                      </wp:positionV>
                      <wp:extent cx="257175" cy="0"/>
                      <wp:effectExtent l="6350" t="8890" r="12700" b="1016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D74B8" id="AutoShape 8" o:spid="_x0000_s1026" type="#_x0000_t32" style="position:absolute;margin-left:-6.25pt;margin-top:-.8pt;width:20.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Ng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"/>
                  </w:pict>
                </mc:Fallback>
              </mc:AlternateContent>
            </w:r>
            <w:r w:rsidRPr="00BB6342">
              <w:rPr>
                <w:noProof/>
                <w:sz w:val="20"/>
                <w:szCs w:val="20"/>
              </w:rPr>
              <mc:AlternateContent>
                <mc:Choice Requires="wps">
                  <w:drawing>
                    <wp:anchor distT="0" distB="0" distL="114300" distR="114300" simplePos="0" relativeHeight="251706880" behindDoc="0" locked="0" layoutInCell="1" allowOverlap="1" wp14:anchorId="3DCC7ACD" wp14:editId="688FE429">
                      <wp:simplePos x="0" y="0"/>
                      <wp:positionH relativeFrom="column">
                        <wp:posOffset>2606675</wp:posOffset>
                      </wp:positionH>
                      <wp:positionV relativeFrom="paragraph">
                        <wp:posOffset>-10160</wp:posOffset>
                      </wp:positionV>
                      <wp:extent cx="257175" cy="0"/>
                      <wp:effectExtent l="6350" t="8890" r="12700" b="10160"/>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1DA21" id="AutoShape 9" o:spid="_x0000_s1026" type="#_x0000_t32" style="position:absolute;margin-left:205.25pt;margin-top:-.8pt;width:20.2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zVHQ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"/>
                  </w:pict>
                </mc:Fallback>
              </mc:AlternateContent>
            </w:r>
            <w:r w:rsidRPr="00BB6342">
              <w:rPr>
                <w:b/>
                <w:sz w:val="20"/>
                <w:szCs w:val="20"/>
              </w:rPr>
              <w:t xml:space="preserve">О внесении </w:t>
            </w:r>
            <w:r w:rsidRPr="00BB6342">
              <w:rPr>
                <w:b/>
                <w:bCs/>
                <w:sz w:val="20"/>
                <w:szCs w:val="20"/>
              </w:rPr>
              <w:t>изменений в решение Совета народных депутатов Истобинского сельского поселения от 30.09.2015 г. №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p>
        </w:tc>
      </w:tr>
    </w:tbl>
    <w:p w:rsidR="00BB6342" w:rsidRDefault="00BB6342" w:rsidP="00BB6342">
      <w:pPr>
        <w:spacing w:line="240" w:lineRule="auto"/>
        <w:ind w:firstLine="851"/>
        <w:rPr>
          <w:sz w:val="20"/>
          <w:szCs w:val="20"/>
        </w:rPr>
      </w:pPr>
    </w:p>
    <w:p w:rsidR="00BB6342" w:rsidRPr="00BB6342" w:rsidRDefault="00BB6342" w:rsidP="00BB6342">
      <w:pPr>
        <w:spacing w:line="240" w:lineRule="auto"/>
        <w:ind w:firstLine="851"/>
        <w:rPr>
          <w:sz w:val="20"/>
          <w:szCs w:val="20"/>
        </w:rPr>
      </w:pPr>
      <w:r w:rsidRPr="00BB6342">
        <w:rPr>
          <w:sz w:val="20"/>
          <w:szCs w:val="20"/>
        </w:rPr>
        <w:t xml:space="preserve">В соответствии с Налоговым Кодексом РФ, Федеральным законом от 06.10.2003 №131 – ФЗ «Об общих принципах организации местного самоуправления в Российской Федерации», Уставом Истобинского сельского поселения, рассмотрев экспертное заключение правового управления правительства Воронежской области, Совет народных депутатов Истобинского сельского поселения Репьевского муниципального района </w:t>
      </w:r>
      <w:r w:rsidRPr="00BB6342">
        <w:rPr>
          <w:b/>
          <w:sz w:val="20"/>
          <w:szCs w:val="20"/>
        </w:rPr>
        <w:t>решил:</w:t>
      </w:r>
    </w:p>
    <w:p w:rsidR="00BB6342" w:rsidRPr="00BB6342" w:rsidRDefault="00BB6342" w:rsidP="00BB6342">
      <w:pPr>
        <w:spacing w:line="240" w:lineRule="auto"/>
        <w:rPr>
          <w:bCs/>
          <w:sz w:val="20"/>
          <w:szCs w:val="20"/>
        </w:rPr>
      </w:pPr>
      <w:r w:rsidRPr="00BB6342">
        <w:rPr>
          <w:sz w:val="20"/>
          <w:szCs w:val="20"/>
        </w:rPr>
        <w:t xml:space="preserve">1. В </w:t>
      </w:r>
      <w:r w:rsidRPr="00BB6342">
        <w:rPr>
          <w:bCs/>
          <w:sz w:val="20"/>
          <w:szCs w:val="20"/>
        </w:rPr>
        <w:t>решение Совета народных депутатов Истобинского сельского поселения от 30.09.2015 г. №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следующие изменения:</w:t>
      </w:r>
    </w:p>
    <w:p w:rsidR="00BB6342" w:rsidRPr="00BB6342" w:rsidRDefault="00BB6342" w:rsidP="00BB6342">
      <w:pPr>
        <w:widowControl w:val="0"/>
        <w:autoSpaceDE w:val="0"/>
        <w:autoSpaceDN w:val="0"/>
        <w:adjustRightInd w:val="0"/>
        <w:spacing w:line="240" w:lineRule="auto"/>
        <w:rPr>
          <w:sz w:val="20"/>
          <w:szCs w:val="20"/>
        </w:rPr>
      </w:pPr>
      <w:r w:rsidRPr="00BB6342">
        <w:rPr>
          <w:sz w:val="20"/>
          <w:szCs w:val="20"/>
        </w:rPr>
        <w:t>1.1. Пункт 5 приложения №1 к Решению признать утратившим силу;</w:t>
      </w:r>
    </w:p>
    <w:p w:rsidR="00BB6342" w:rsidRPr="00BB6342" w:rsidRDefault="00BB6342" w:rsidP="00BB6342">
      <w:pPr>
        <w:widowControl w:val="0"/>
        <w:autoSpaceDE w:val="0"/>
        <w:autoSpaceDN w:val="0"/>
        <w:adjustRightInd w:val="0"/>
        <w:spacing w:line="240" w:lineRule="auto"/>
        <w:rPr>
          <w:sz w:val="20"/>
          <w:szCs w:val="20"/>
        </w:rPr>
      </w:pPr>
      <w:r w:rsidRPr="00BB6342">
        <w:rPr>
          <w:sz w:val="20"/>
          <w:szCs w:val="20"/>
        </w:rPr>
        <w:t>1.2. В пункте 4 приложения №2 к Решению цифру «5,» исключить.</w:t>
      </w:r>
    </w:p>
    <w:p w:rsidR="00BB6342" w:rsidRPr="00BB6342" w:rsidRDefault="00BB6342" w:rsidP="00BB6342">
      <w:pPr>
        <w:widowControl w:val="0"/>
        <w:autoSpaceDE w:val="0"/>
        <w:autoSpaceDN w:val="0"/>
        <w:adjustRightInd w:val="0"/>
        <w:spacing w:line="240" w:lineRule="auto"/>
        <w:rPr>
          <w:sz w:val="20"/>
          <w:szCs w:val="20"/>
        </w:rPr>
      </w:pPr>
      <w:r w:rsidRPr="00BB6342">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Истобинского сельского поселения в информационно - телекоммуникационной сети «Интернет».</w:t>
      </w:r>
    </w:p>
    <w:p w:rsidR="00BB6342" w:rsidRPr="00BB6342" w:rsidRDefault="00BB6342" w:rsidP="00BB6342">
      <w:pPr>
        <w:widowControl w:val="0"/>
        <w:autoSpaceDE w:val="0"/>
        <w:autoSpaceDN w:val="0"/>
        <w:adjustRightInd w:val="0"/>
        <w:spacing w:line="240" w:lineRule="auto"/>
        <w:rPr>
          <w:sz w:val="20"/>
          <w:szCs w:val="20"/>
        </w:rPr>
      </w:pPr>
      <w:r w:rsidRPr="00BB6342">
        <w:rPr>
          <w:sz w:val="20"/>
          <w:szCs w:val="20"/>
        </w:rPr>
        <w:t>3. Настоящее решение вступает в силу со дня его официального опубликования.</w:t>
      </w:r>
    </w:p>
    <w:p w:rsidR="00BB6342" w:rsidRPr="00BB6342" w:rsidRDefault="00BB6342" w:rsidP="00BB6342">
      <w:pPr>
        <w:widowControl w:val="0"/>
        <w:autoSpaceDE w:val="0"/>
        <w:autoSpaceDN w:val="0"/>
        <w:adjustRightInd w:val="0"/>
        <w:spacing w:line="240" w:lineRule="auto"/>
        <w:jc w:val="right"/>
        <w:outlineLvl w:val="0"/>
        <w:rPr>
          <w:sz w:val="20"/>
          <w:szCs w:val="20"/>
        </w:rPr>
      </w:pPr>
    </w:p>
    <w:tbl>
      <w:tblPr>
        <w:tblW w:w="11057" w:type="dxa"/>
        <w:tblBorders>
          <w:bottom w:val="single" w:sz="4" w:space="0" w:color="auto"/>
        </w:tblBorders>
        <w:tblLook w:val="00A0" w:firstRow="1" w:lastRow="0" w:firstColumn="1" w:lastColumn="0" w:noHBand="0" w:noVBand="0"/>
      </w:tblPr>
      <w:tblGrid>
        <w:gridCol w:w="3652"/>
        <w:gridCol w:w="2693"/>
        <w:gridCol w:w="4712"/>
      </w:tblGrid>
      <w:tr w:rsidR="00BB6342" w:rsidRPr="00BB6342" w:rsidTr="00BB6342">
        <w:tc>
          <w:tcPr>
            <w:tcW w:w="3652" w:type="dxa"/>
          </w:tcPr>
          <w:p w:rsidR="00BB6342" w:rsidRPr="00BB6342" w:rsidRDefault="00BB6342" w:rsidP="00BB6342">
            <w:pPr>
              <w:tabs>
                <w:tab w:val="left" w:pos="4678"/>
              </w:tabs>
              <w:spacing w:line="240" w:lineRule="auto"/>
              <w:ind w:right="-2"/>
              <w:rPr>
                <w:sz w:val="20"/>
                <w:szCs w:val="20"/>
              </w:rPr>
            </w:pPr>
            <w:r w:rsidRPr="00BB6342">
              <w:rPr>
                <w:sz w:val="20"/>
                <w:szCs w:val="20"/>
              </w:rPr>
              <w:t>Глава сельского поселения</w:t>
            </w:r>
          </w:p>
        </w:tc>
        <w:tc>
          <w:tcPr>
            <w:tcW w:w="2693" w:type="dxa"/>
          </w:tcPr>
          <w:p w:rsidR="00BB6342" w:rsidRPr="00BB6342" w:rsidRDefault="00BB6342" w:rsidP="00BB6342">
            <w:pPr>
              <w:tabs>
                <w:tab w:val="left" w:pos="4678"/>
              </w:tabs>
              <w:spacing w:line="240" w:lineRule="auto"/>
              <w:ind w:right="-2"/>
              <w:rPr>
                <w:sz w:val="20"/>
                <w:szCs w:val="20"/>
              </w:rPr>
            </w:pPr>
          </w:p>
        </w:tc>
        <w:tc>
          <w:tcPr>
            <w:tcW w:w="4712" w:type="dxa"/>
          </w:tcPr>
          <w:p w:rsidR="00BB6342" w:rsidRPr="00BB6342" w:rsidRDefault="00BB6342" w:rsidP="00BB6342">
            <w:pPr>
              <w:tabs>
                <w:tab w:val="left" w:pos="4678"/>
              </w:tabs>
              <w:spacing w:line="240" w:lineRule="auto"/>
              <w:ind w:right="-2"/>
              <w:jc w:val="right"/>
              <w:rPr>
                <w:sz w:val="20"/>
                <w:szCs w:val="20"/>
              </w:rPr>
            </w:pPr>
            <w:r w:rsidRPr="00BB6342">
              <w:rPr>
                <w:sz w:val="20"/>
                <w:szCs w:val="20"/>
              </w:rPr>
              <w:t>В.И. Аристова</w:t>
            </w:r>
          </w:p>
        </w:tc>
      </w:tr>
    </w:tbl>
    <w:p w:rsidR="00646A34" w:rsidRDefault="00646A34" w:rsidP="00BB6342">
      <w:pPr>
        <w:widowControl w:val="0"/>
        <w:autoSpaceDE w:val="0"/>
        <w:autoSpaceDN w:val="0"/>
        <w:adjustRightInd w:val="0"/>
        <w:spacing w:line="240" w:lineRule="auto"/>
        <w:ind w:firstLine="540"/>
        <w:rPr>
          <w:caps/>
          <w:sz w:val="20"/>
          <w:szCs w:val="20"/>
        </w:rPr>
      </w:pPr>
    </w:p>
    <w:p w:rsidR="00E56A0D" w:rsidRPr="00E56A0D" w:rsidRDefault="00E56A0D" w:rsidP="00E56A0D">
      <w:pPr>
        <w:spacing w:line="240" w:lineRule="auto"/>
        <w:ind w:firstLine="0"/>
        <w:jc w:val="center"/>
        <w:rPr>
          <w:b/>
          <w:sz w:val="20"/>
          <w:szCs w:val="20"/>
        </w:rPr>
      </w:pPr>
      <w:r w:rsidRPr="00E56A0D">
        <w:rPr>
          <w:b/>
          <w:sz w:val="20"/>
          <w:szCs w:val="20"/>
        </w:rPr>
        <w:t>СОВЕТ НАРОДНЫХ ДЕПУТАТОВ КОЛБИНСКОГО СЕЛЬСКОГО ПОСЕЛЕНИЯ РЕПЬЕВСКОГО МУНИЦИПАЛЬНОГО РАЙОНА ВОРОНЕЖСКОЙ ОБЛАСТИ</w:t>
      </w:r>
    </w:p>
    <w:p w:rsidR="00E56A0D" w:rsidRPr="00E56A0D" w:rsidRDefault="00E56A0D" w:rsidP="00E56A0D">
      <w:pPr>
        <w:spacing w:line="240" w:lineRule="auto"/>
        <w:ind w:firstLine="0"/>
        <w:jc w:val="center"/>
        <w:outlineLvl w:val="0"/>
        <w:rPr>
          <w:b/>
          <w:spacing w:val="30"/>
          <w:sz w:val="20"/>
          <w:szCs w:val="20"/>
        </w:rPr>
      </w:pPr>
      <w:r w:rsidRPr="00E56A0D">
        <w:rPr>
          <w:b/>
          <w:spacing w:val="30"/>
          <w:sz w:val="20"/>
          <w:szCs w:val="20"/>
        </w:rPr>
        <w:t>РЕШЕНИЕ</w:t>
      </w:r>
    </w:p>
    <w:p w:rsidR="00E56A0D" w:rsidRPr="00E56A0D" w:rsidRDefault="00E56A0D" w:rsidP="00E56A0D">
      <w:pPr>
        <w:spacing w:line="240" w:lineRule="auto"/>
        <w:jc w:val="center"/>
        <w:rPr>
          <w:b/>
          <w:sz w:val="20"/>
          <w:szCs w:val="20"/>
        </w:rPr>
      </w:pPr>
    </w:p>
    <w:p w:rsidR="00E56A0D" w:rsidRPr="00E56A0D" w:rsidRDefault="00E56A0D" w:rsidP="00E56A0D">
      <w:pPr>
        <w:spacing w:line="240" w:lineRule="auto"/>
        <w:ind w:right="4820"/>
        <w:rPr>
          <w:sz w:val="20"/>
          <w:szCs w:val="20"/>
          <w:u w:val="single"/>
        </w:rPr>
      </w:pPr>
      <w:r w:rsidRPr="00E56A0D">
        <w:rPr>
          <w:sz w:val="20"/>
          <w:szCs w:val="20"/>
          <w:u w:val="single"/>
        </w:rPr>
        <w:t>«14» марта 2018 г. №126</w:t>
      </w:r>
    </w:p>
    <w:p w:rsidR="00E56A0D" w:rsidRDefault="00E56A0D" w:rsidP="00E56A0D">
      <w:pPr>
        <w:spacing w:line="240" w:lineRule="auto"/>
        <w:ind w:right="4820"/>
        <w:jc w:val="left"/>
        <w:rPr>
          <w:sz w:val="20"/>
          <w:szCs w:val="20"/>
        </w:rPr>
      </w:pPr>
      <w:proofErr w:type="spellStart"/>
      <w:r w:rsidRPr="00E56A0D">
        <w:rPr>
          <w:sz w:val="20"/>
          <w:szCs w:val="20"/>
        </w:rPr>
        <w:t>с.Колбино</w:t>
      </w:r>
      <w:proofErr w:type="spellEnd"/>
    </w:p>
    <w:p w:rsidR="00E56A0D" w:rsidRPr="00E56A0D" w:rsidRDefault="00E56A0D" w:rsidP="00E56A0D">
      <w:pPr>
        <w:spacing w:line="240" w:lineRule="auto"/>
        <w:ind w:right="4820" w:firstLine="113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E56A0D" w:rsidRPr="00E56A0D" w:rsidTr="001D31FF">
        <w:tc>
          <w:tcPr>
            <w:tcW w:w="4644" w:type="dxa"/>
            <w:tcBorders>
              <w:top w:val="nil"/>
              <w:left w:val="nil"/>
              <w:bottom w:val="nil"/>
              <w:right w:val="nil"/>
            </w:tcBorders>
          </w:tcPr>
          <w:p w:rsidR="00E56A0D" w:rsidRPr="00E56A0D" w:rsidRDefault="00E56A0D" w:rsidP="00E56A0D">
            <w:pPr>
              <w:spacing w:line="240" w:lineRule="auto"/>
              <w:ind w:firstLine="0"/>
              <w:rPr>
                <w:rFonts w:eastAsia="Calibri"/>
                <w:bCs/>
                <w:sz w:val="20"/>
                <w:szCs w:val="20"/>
                <w:lang w:val="x-none" w:eastAsia="en-US"/>
              </w:rPr>
            </w:pPr>
            <w:r w:rsidRPr="00E56A0D">
              <w:rPr>
                <w:rFonts w:eastAsia="Calibri"/>
                <w:b/>
                <w:noProof/>
                <w:sz w:val="20"/>
                <w:szCs w:val="20"/>
              </w:rPr>
              <mc:AlternateContent>
                <mc:Choice Requires="wps">
                  <w:drawing>
                    <wp:anchor distT="0" distB="0" distL="114300" distR="114300" simplePos="0" relativeHeight="251708928" behindDoc="0" locked="0" layoutInCell="1" allowOverlap="1">
                      <wp:simplePos x="0" y="0"/>
                      <wp:positionH relativeFrom="column">
                        <wp:posOffset>-79375</wp:posOffset>
                      </wp:positionH>
                      <wp:positionV relativeFrom="paragraph">
                        <wp:posOffset>-9525</wp:posOffset>
                      </wp:positionV>
                      <wp:extent cx="95250" cy="0"/>
                      <wp:effectExtent l="6350" t="9525" r="12700" b="95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57F4F" id="Прямая со стрелкой 49" o:spid="_x0000_s1026" type="#_x0000_t32" style="position:absolute;margin-left:-6.25pt;margin-top:-.75pt;width:7.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pIRwIAAFQ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"/>
                  </w:pict>
                </mc:Fallback>
              </mc:AlternateContent>
            </w:r>
            <w:r w:rsidRPr="00E56A0D">
              <w:rPr>
                <w:rFonts w:eastAsia="Calibri"/>
                <w:b/>
                <w:noProof/>
                <w:sz w:val="20"/>
                <w:szCs w:val="20"/>
              </w:rPr>
              <mc:AlternateContent>
                <mc:Choice Requires="wps">
                  <w:drawing>
                    <wp:anchor distT="0" distB="0" distL="114300" distR="114300" simplePos="0" relativeHeight="251710976" behindDoc="0" locked="0" layoutInCell="1" allowOverlap="1">
                      <wp:simplePos x="0" y="0"/>
                      <wp:positionH relativeFrom="column">
                        <wp:posOffset>2673350</wp:posOffset>
                      </wp:positionH>
                      <wp:positionV relativeFrom="paragraph">
                        <wp:posOffset>-9525</wp:posOffset>
                      </wp:positionV>
                      <wp:extent cx="95250" cy="0"/>
                      <wp:effectExtent l="6350" t="9525" r="12700" b="95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E7797" id="Прямая со стрелкой 48" o:spid="_x0000_s1026" type="#_x0000_t32" style="position:absolute;margin-left:210.5pt;margin-top:-.75pt;width:7.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2gRwIAAFQ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"/>
                  </w:pict>
                </mc:Fallback>
              </mc:AlternateContent>
            </w:r>
            <w:r w:rsidRPr="00E56A0D">
              <w:rPr>
                <w:rFonts w:eastAsia="Calibri"/>
                <w:b/>
                <w:noProof/>
                <w:sz w:val="20"/>
                <w:szCs w:val="20"/>
              </w:rPr>
              <mc:AlternateContent>
                <mc:Choice Requires="wps">
                  <w:drawing>
                    <wp:anchor distT="0" distB="0" distL="114300" distR="114300" simplePos="0" relativeHeight="251712000" behindDoc="0" locked="0" layoutInCell="1" allowOverlap="1">
                      <wp:simplePos x="0" y="0"/>
                      <wp:positionH relativeFrom="column">
                        <wp:posOffset>2863850</wp:posOffset>
                      </wp:positionH>
                      <wp:positionV relativeFrom="paragraph">
                        <wp:posOffset>-8890</wp:posOffset>
                      </wp:positionV>
                      <wp:extent cx="0" cy="99695"/>
                      <wp:effectExtent l="6350" t="10160" r="12700" b="139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29654" id="Прямая со стрелкой 47" o:spid="_x0000_s1026" type="#_x0000_t32" style="position:absolute;margin-left:225.5pt;margin-top:-.7pt;width:0;height:7.85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"/>
                  </w:pict>
                </mc:Fallback>
              </mc:AlternateContent>
            </w:r>
            <w:r w:rsidRPr="00E56A0D">
              <w:rPr>
                <w:rFonts w:eastAsia="Calibri"/>
                <w:b/>
                <w:noProof/>
                <w:sz w:val="20"/>
                <w:szCs w:val="20"/>
              </w:rPr>
              <mc:AlternateContent>
                <mc:Choice Requires="wps">
                  <w:drawing>
                    <wp:anchor distT="0" distB="0" distL="114300" distR="114300" simplePos="0" relativeHeight="251709952" behindDoc="0" locked="0" layoutInCell="1" allowOverlap="1">
                      <wp:simplePos x="0" y="0"/>
                      <wp:positionH relativeFrom="column">
                        <wp:posOffset>-79375</wp:posOffset>
                      </wp:positionH>
                      <wp:positionV relativeFrom="paragraph">
                        <wp:posOffset>-9525</wp:posOffset>
                      </wp:positionV>
                      <wp:extent cx="0" cy="100330"/>
                      <wp:effectExtent l="6350" t="9525" r="12700" b="1397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8CEB0" id="Прямая со стрелкой 46" o:spid="_x0000_s1026" type="#_x0000_t32" style="position:absolute;margin-left:-6.25pt;margin-top:-.75pt;width:0;height:7.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"/>
                  </w:pict>
                </mc:Fallback>
              </mc:AlternateContent>
            </w:r>
            <w:r w:rsidRPr="00E56A0D">
              <w:rPr>
                <w:b/>
                <w:noProof/>
                <w:sz w:val="20"/>
                <w:szCs w:val="20"/>
              </w:rPr>
              <mc:AlternateContent>
                <mc:Choice Requires="wps">
                  <w:drawing>
                    <wp:anchor distT="0" distB="0" distL="114300" distR="114300" simplePos="0" relativeHeight="251716096" behindDoc="0" locked="0" layoutInCell="1" allowOverlap="1">
                      <wp:simplePos x="0" y="0"/>
                      <wp:positionH relativeFrom="column">
                        <wp:posOffset>2673350</wp:posOffset>
                      </wp:positionH>
                      <wp:positionV relativeFrom="paragraph">
                        <wp:posOffset>14605</wp:posOffset>
                      </wp:positionV>
                      <wp:extent cx="95250" cy="0"/>
                      <wp:effectExtent l="6350" t="5080" r="12700" b="139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F61ED" id="Прямая со стрелкой 45" o:spid="_x0000_s1026" type="#_x0000_t32" style="position:absolute;margin-left:210.5pt;margin-top:1.15pt;width:7.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l1RwIAAFQ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"/>
                  </w:pict>
                </mc:Fallback>
              </mc:AlternateContent>
            </w:r>
            <w:r w:rsidRPr="00E56A0D">
              <w:rPr>
                <w:b/>
                <w:noProof/>
                <w:sz w:val="20"/>
                <w:szCs w:val="20"/>
              </w:rPr>
              <mc:AlternateContent>
                <mc:Choice Requires="wps">
                  <w:drawing>
                    <wp:anchor distT="0" distB="0" distL="114300" distR="114300" simplePos="0" relativeHeight="251715072" behindDoc="0" locked="0" layoutInCell="1" allowOverlap="1">
                      <wp:simplePos x="0" y="0"/>
                      <wp:positionH relativeFrom="column">
                        <wp:posOffset>2863850</wp:posOffset>
                      </wp:positionH>
                      <wp:positionV relativeFrom="paragraph">
                        <wp:posOffset>13335</wp:posOffset>
                      </wp:positionV>
                      <wp:extent cx="0" cy="99695"/>
                      <wp:effectExtent l="6350" t="13335" r="12700" b="1079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F984" id="Прямая со стрелкой 44" o:spid="_x0000_s1026" type="#_x0000_t32" style="position:absolute;margin-left:225.5pt;margin-top:1.05pt;width:0;height:7.85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"/>
                  </w:pict>
                </mc:Fallback>
              </mc:AlternateContent>
            </w:r>
            <w:r w:rsidRPr="00E56A0D">
              <w:rPr>
                <w:b/>
                <w:noProof/>
                <w:sz w:val="20"/>
                <w:szCs w:val="20"/>
              </w:rPr>
              <mc:AlternateContent>
                <mc:Choice Requires="wps">
                  <w:drawing>
                    <wp:anchor distT="0" distB="0" distL="114300" distR="114300" simplePos="0" relativeHeight="251713024" behindDoc="0" locked="0" layoutInCell="1" allowOverlap="1">
                      <wp:simplePos x="0" y="0"/>
                      <wp:positionH relativeFrom="column">
                        <wp:posOffset>-79375</wp:posOffset>
                      </wp:positionH>
                      <wp:positionV relativeFrom="paragraph">
                        <wp:posOffset>-4445</wp:posOffset>
                      </wp:positionV>
                      <wp:extent cx="95250" cy="0"/>
                      <wp:effectExtent l="6350" t="5080" r="12700" b="139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9607C" id="Прямая со стрелкой 43" o:spid="_x0000_s1026" type="#_x0000_t32" style="position:absolute;margin-left:-6.25pt;margin-top:-.35pt;width:7.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hrSAIAAFQ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"/>
                  </w:pict>
                </mc:Fallback>
              </mc:AlternateContent>
            </w:r>
            <w:r w:rsidRPr="00E56A0D">
              <w:rPr>
                <w:b/>
                <w:noProof/>
                <w:sz w:val="20"/>
                <w:szCs w:val="20"/>
              </w:rPr>
              <mc:AlternateContent>
                <mc:Choice Requires="wps">
                  <w:drawing>
                    <wp:anchor distT="0" distB="0" distL="114300" distR="114300" simplePos="0" relativeHeight="251714048" behindDoc="0" locked="0" layoutInCell="1" allowOverlap="1">
                      <wp:simplePos x="0" y="0"/>
                      <wp:positionH relativeFrom="column">
                        <wp:posOffset>-79375</wp:posOffset>
                      </wp:positionH>
                      <wp:positionV relativeFrom="paragraph">
                        <wp:posOffset>-6350</wp:posOffset>
                      </wp:positionV>
                      <wp:extent cx="0" cy="100330"/>
                      <wp:effectExtent l="6350" t="12700" r="12700" b="107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01EFE" id="Прямая со стрелкой 42" o:spid="_x0000_s1026" type="#_x0000_t32" style="position:absolute;margin-left:-6.25pt;margin-top:-.5pt;width:0;height:7.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"/>
                  </w:pict>
                </mc:Fallback>
              </mc:AlternateContent>
            </w:r>
            <w:r w:rsidRPr="00E56A0D">
              <w:rPr>
                <w:b/>
                <w:sz w:val="20"/>
                <w:szCs w:val="20"/>
                <w:lang w:val="x-none"/>
              </w:rPr>
              <w:t>О</w:t>
            </w:r>
            <w:r w:rsidRPr="00E56A0D">
              <w:rPr>
                <w:b/>
                <w:bCs/>
                <w:sz w:val="20"/>
                <w:szCs w:val="20"/>
                <w:lang w:val="x-none"/>
              </w:rPr>
              <w:t xml:space="preserve"> </w:t>
            </w:r>
            <w:r w:rsidRPr="00E56A0D">
              <w:rPr>
                <w:b/>
                <w:noProof/>
                <w:sz w:val="20"/>
                <w:szCs w:val="20"/>
              </w:rPr>
              <mc:AlternateContent>
                <mc:Choice Requires="wps">
                  <w:drawing>
                    <wp:anchor distT="0" distB="0" distL="114300" distR="114300" simplePos="0" relativeHeight="251717120" behindDoc="0" locked="0" layoutInCell="1" allowOverlap="1">
                      <wp:simplePos x="0" y="0"/>
                      <wp:positionH relativeFrom="column">
                        <wp:posOffset>-79375</wp:posOffset>
                      </wp:positionH>
                      <wp:positionV relativeFrom="paragraph">
                        <wp:posOffset>-9525</wp:posOffset>
                      </wp:positionV>
                      <wp:extent cx="95250" cy="0"/>
                      <wp:effectExtent l="6350" t="9525" r="12700" b="95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85065" id="Прямая со стрелкой 41" o:spid="_x0000_s1026" type="#_x0000_t32" style="position:absolute;margin-left:-6.25pt;margin-top:-.75pt;width:7.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"/>
                  </w:pict>
                </mc:Fallback>
              </mc:AlternateContent>
            </w:r>
            <w:r w:rsidRPr="00E56A0D">
              <w:rPr>
                <w:b/>
                <w:noProof/>
                <w:sz w:val="20"/>
                <w:szCs w:val="20"/>
              </w:rPr>
              <mc:AlternateContent>
                <mc:Choice Requires="wps">
                  <w:drawing>
                    <wp:anchor distT="0" distB="0" distL="114300" distR="114300" simplePos="0" relativeHeight="251719168" behindDoc="0" locked="0" layoutInCell="1" allowOverlap="1">
                      <wp:simplePos x="0" y="0"/>
                      <wp:positionH relativeFrom="column">
                        <wp:posOffset>2673350</wp:posOffset>
                      </wp:positionH>
                      <wp:positionV relativeFrom="paragraph">
                        <wp:posOffset>-9525</wp:posOffset>
                      </wp:positionV>
                      <wp:extent cx="95250" cy="0"/>
                      <wp:effectExtent l="6350" t="9525" r="12700" b="95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FE836" id="Прямая со стрелкой 40" o:spid="_x0000_s1026" type="#_x0000_t32" style="position:absolute;margin-left:210.5pt;margin-top:-.75pt;width:7.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JSA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"/>
                  </w:pict>
                </mc:Fallback>
              </mc:AlternateContent>
            </w:r>
            <w:r w:rsidRPr="00E56A0D">
              <w:rPr>
                <w:b/>
                <w:noProof/>
                <w:sz w:val="20"/>
                <w:szCs w:val="20"/>
              </w:rPr>
              <mc:AlternateContent>
                <mc:Choice Requires="wps">
                  <w:drawing>
                    <wp:anchor distT="0" distB="0" distL="114300" distR="114300" simplePos="0" relativeHeight="251720192" behindDoc="0" locked="0" layoutInCell="1" allowOverlap="1">
                      <wp:simplePos x="0" y="0"/>
                      <wp:positionH relativeFrom="column">
                        <wp:posOffset>2863850</wp:posOffset>
                      </wp:positionH>
                      <wp:positionV relativeFrom="paragraph">
                        <wp:posOffset>-8890</wp:posOffset>
                      </wp:positionV>
                      <wp:extent cx="0" cy="99695"/>
                      <wp:effectExtent l="6350" t="10160" r="12700" b="139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1D4C0" id="Прямая со стрелкой 39" o:spid="_x0000_s1026" type="#_x0000_t32" style="position:absolute;margin-left:225.5pt;margin-top:-.7pt;width:0;height:7.85pt;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"/>
                  </w:pict>
                </mc:Fallback>
              </mc:AlternateContent>
            </w:r>
            <w:r w:rsidRPr="00E56A0D">
              <w:rPr>
                <w:b/>
                <w:noProof/>
                <w:sz w:val="20"/>
                <w:szCs w:val="20"/>
              </w:rPr>
              <mc:AlternateContent>
                <mc:Choice Requires="wps">
                  <w:drawing>
                    <wp:anchor distT="0" distB="0" distL="114300" distR="114300" simplePos="0" relativeHeight="251718144" behindDoc="0" locked="0" layoutInCell="1" allowOverlap="1">
                      <wp:simplePos x="0" y="0"/>
                      <wp:positionH relativeFrom="column">
                        <wp:posOffset>-79375</wp:posOffset>
                      </wp:positionH>
                      <wp:positionV relativeFrom="paragraph">
                        <wp:posOffset>-9525</wp:posOffset>
                      </wp:positionV>
                      <wp:extent cx="0" cy="100330"/>
                      <wp:effectExtent l="6350" t="9525" r="12700" b="1397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7BB82" id="Прямая со стрелкой 38" o:spid="_x0000_s1026" type="#_x0000_t32" style="position:absolute;margin-left:-6.25pt;margin-top:-.75pt;width:0;height:7.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"/>
                  </w:pict>
                </mc:Fallback>
              </mc:AlternateContent>
            </w:r>
            <w:r w:rsidRPr="00E56A0D">
              <w:rPr>
                <w:b/>
                <w:bCs/>
                <w:sz w:val="20"/>
                <w:szCs w:val="20"/>
                <w:lang w:val="x-none"/>
              </w:rPr>
              <w:t>внесении изменени</w:t>
            </w:r>
            <w:r w:rsidRPr="00E56A0D">
              <w:rPr>
                <w:b/>
                <w:bCs/>
                <w:sz w:val="20"/>
                <w:szCs w:val="20"/>
              </w:rPr>
              <w:t>я</w:t>
            </w:r>
            <w:r w:rsidRPr="00E56A0D">
              <w:rPr>
                <w:b/>
                <w:bCs/>
                <w:sz w:val="20"/>
                <w:szCs w:val="20"/>
                <w:lang w:val="x-none"/>
              </w:rPr>
              <w:t xml:space="preserve"> в решение </w:t>
            </w:r>
            <w:r w:rsidRPr="00E56A0D">
              <w:rPr>
                <w:b/>
                <w:sz w:val="20"/>
                <w:szCs w:val="20"/>
                <w:lang w:val="x-none"/>
              </w:rPr>
              <w:t xml:space="preserve">Совета народных депутатов </w:t>
            </w:r>
            <w:r w:rsidRPr="00E56A0D">
              <w:rPr>
                <w:b/>
                <w:sz w:val="20"/>
                <w:szCs w:val="20"/>
              </w:rPr>
              <w:t xml:space="preserve">Колбинского </w:t>
            </w:r>
            <w:r w:rsidRPr="00E56A0D">
              <w:rPr>
                <w:b/>
                <w:sz w:val="20"/>
                <w:szCs w:val="20"/>
                <w:lang w:val="x-none"/>
              </w:rPr>
              <w:t xml:space="preserve">сельского поселения Репьевского муниципального района от </w:t>
            </w:r>
            <w:r w:rsidRPr="00E56A0D">
              <w:rPr>
                <w:b/>
                <w:sz w:val="20"/>
                <w:szCs w:val="20"/>
              </w:rPr>
              <w:t>29.09.</w:t>
            </w:r>
            <w:r w:rsidRPr="00E56A0D">
              <w:rPr>
                <w:b/>
                <w:sz w:val="20"/>
                <w:szCs w:val="20"/>
                <w:lang w:val="x-none"/>
              </w:rPr>
              <w:t>2005 г</w:t>
            </w:r>
            <w:r w:rsidRPr="00E56A0D">
              <w:rPr>
                <w:b/>
                <w:sz w:val="20"/>
                <w:szCs w:val="20"/>
              </w:rPr>
              <w:t>ода</w:t>
            </w:r>
            <w:r w:rsidRPr="00E56A0D">
              <w:rPr>
                <w:b/>
                <w:sz w:val="20"/>
                <w:szCs w:val="20"/>
                <w:lang w:val="x-none"/>
              </w:rPr>
              <w:t xml:space="preserve"> №</w:t>
            </w:r>
            <w:r w:rsidRPr="00E56A0D">
              <w:rPr>
                <w:b/>
                <w:sz w:val="20"/>
                <w:szCs w:val="20"/>
              </w:rPr>
              <w:t>13</w:t>
            </w:r>
            <w:r w:rsidRPr="00E56A0D">
              <w:rPr>
                <w:b/>
                <w:sz w:val="20"/>
                <w:szCs w:val="20"/>
                <w:lang w:val="x-none"/>
              </w:rPr>
              <w:t xml:space="preserve"> «О введении в действие земельного налога на территории </w:t>
            </w:r>
            <w:r w:rsidRPr="00E56A0D">
              <w:rPr>
                <w:b/>
                <w:sz w:val="20"/>
                <w:szCs w:val="20"/>
              </w:rPr>
              <w:t>Колбинского</w:t>
            </w:r>
            <w:r w:rsidRPr="00E56A0D">
              <w:rPr>
                <w:b/>
                <w:sz w:val="20"/>
                <w:szCs w:val="20"/>
                <w:lang w:val="x-none"/>
              </w:rPr>
              <w:t xml:space="preserve"> сельского поселения Репьевского муниципального района»</w:t>
            </w:r>
          </w:p>
        </w:tc>
      </w:tr>
    </w:tbl>
    <w:p w:rsidR="00E56A0D" w:rsidRPr="00E56A0D" w:rsidRDefault="00E56A0D" w:rsidP="00E56A0D">
      <w:pPr>
        <w:tabs>
          <w:tab w:val="left" w:pos="4678"/>
        </w:tabs>
        <w:spacing w:line="240" w:lineRule="auto"/>
        <w:ind w:right="-2"/>
        <w:rPr>
          <w:rFonts w:eastAsia="Calibri"/>
          <w:sz w:val="20"/>
          <w:szCs w:val="20"/>
          <w:lang w:eastAsia="en-US"/>
        </w:rPr>
      </w:pPr>
    </w:p>
    <w:p w:rsidR="00E56A0D" w:rsidRPr="00E56A0D" w:rsidRDefault="00E56A0D" w:rsidP="00E56A0D">
      <w:pPr>
        <w:tabs>
          <w:tab w:val="left" w:pos="0"/>
        </w:tabs>
        <w:spacing w:line="240" w:lineRule="auto"/>
        <w:rPr>
          <w:b/>
          <w:spacing w:val="40"/>
          <w:sz w:val="20"/>
          <w:szCs w:val="20"/>
        </w:rPr>
      </w:pPr>
      <w:r w:rsidRPr="00E56A0D">
        <w:rPr>
          <w:sz w:val="20"/>
          <w:szCs w:val="20"/>
        </w:rPr>
        <w:t xml:space="preserve">В соответствии с Налоговым кодексом Российской Федерации, рассмотрев протест прокурора от 14.02.2018 года № 2-1-2018/31 в целях приведения муниципальных правовых актов Совета народных депутатов Колбинского сельского поселения в соответствие действующему законодательству, Совет народных депутатов Колбинского сельского поселения Репьевского муниципального района Воронежской области </w:t>
      </w:r>
      <w:r w:rsidRPr="00E56A0D">
        <w:rPr>
          <w:b/>
          <w:spacing w:val="40"/>
          <w:sz w:val="20"/>
          <w:szCs w:val="20"/>
        </w:rPr>
        <w:t>решил:</w:t>
      </w:r>
    </w:p>
    <w:p w:rsidR="00E56A0D" w:rsidRPr="00E56A0D" w:rsidRDefault="00E56A0D" w:rsidP="00E56A0D">
      <w:pPr>
        <w:suppressAutoHyphens/>
        <w:spacing w:line="240" w:lineRule="auto"/>
        <w:rPr>
          <w:sz w:val="20"/>
          <w:szCs w:val="20"/>
          <w:lang w:eastAsia="ar-SA"/>
        </w:rPr>
      </w:pPr>
      <w:r w:rsidRPr="00E56A0D">
        <w:rPr>
          <w:sz w:val="20"/>
          <w:szCs w:val="20"/>
          <w:lang w:eastAsia="ar-SA"/>
        </w:rPr>
        <w:t xml:space="preserve">1. В решение Совета народных депутатов </w:t>
      </w:r>
      <w:r w:rsidRPr="00E56A0D">
        <w:rPr>
          <w:sz w:val="20"/>
          <w:szCs w:val="20"/>
        </w:rPr>
        <w:t>Колбинского</w:t>
      </w:r>
      <w:r w:rsidRPr="00E56A0D">
        <w:rPr>
          <w:sz w:val="20"/>
          <w:szCs w:val="20"/>
          <w:lang w:eastAsia="ar-SA"/>
        </w:rPr>
        <w:t xml:space="preserve"> сельского поселения Репьевского муниципального района от 29.09.2005 года №13 «О введении в действие земельного налога на территории </w:t>
      </w:r>
      <w:r w:rsidRPr="00E56A0D">
        <w:rPr>
          <w:sz w:val="20"/>
          <w:szCs w:val="20"/>
        </w:rPr>
        <w:t>Колбинского</w:t>
      </w:r>
      <w:r w:rsidRPr="00E56A0D">
        <w:rPr>
          <w:sz w:val="20"/>
          <w:szCs w:val="20"/>
          <w:lang w:eastAsia="ar-SA"/>
        </w:rPr>
        <w:t xml:space="preserve"> сельского поселения Репьевского муниципального района» (далее - Решение) внести следующие изменение:</w:t>
      </w:r>
    </w:p>
    <w:p w:rsidR="00E56A0D" w:rsidRPr="00E56A0D" w:rsidRDefault="00E56A0D" w:rsidP="00E56A0D">
      <w:pPr>
        <w:spacing w:line="240" w:lineRule="auto"/>
        <w:rPr>
          <w:sz w:val="20"/>
          <w:szCs w:val="20"/>
          <w:lang w:eastAsia="ar-SA"/>
        </w:rPr>
      </w:pPr>
      <w:r w:rsidRPr="00E56A0D">
        <w:rPr>
          <w:sz w:val="20"/>
          <w:szCs w:val="20"/>
          <w:lang w:eastAsia="ar-SA"/>
        </w:rPr>
        <w:t>1.1. Пункт 13 Решения изложить в следующей редакции:</w:t>
      </w:r>
    </w:p>
    <w:p w:rsidR="00E56A0D" w:rsidRPr="00E56A0D" w:rsidRDefault="00E56A0D" w:rsidP="00E56A0D">
      <w:pPr>
        <w:spacing w:line="240" w:lineRule="auto"/>
        <w:rPr>
          <w:sz w:val="20"/>
          <w:szCs w:val="20"/>
          <w:lang w:eastAsia="ar-SA"/>
        </w:rPr>
      </w:pPr>
      <w:proofErr w:type="gramStart"/>
      <w:r w:rsidRPr="00E56A0D">
        <w:rPr>
          <w:sz w:val="20"/>
          <w:szCs w:val="20"/>
          <w:lang w:eastAsia="ar-SA"/>
        </w:rPr>
        <w:t>« 13</w:t>
      </w:r>
      <w:proofErr w:type="gramEnd"/>
      <w:r w:rsidRPr="00E56A0D">
        <w:rPr>
          <w:sz w:val="20"/>
          <w:szCs w:val="20"/>
          <w:lang w:eastAsia="ar-SA"/>
        </w:rPr>
        <w:t>. Налогоплательщики, имеющие право на налоговые льготы, в том числе в виде налогового вычета, в срок до 1 марта текущего года либо в течение 30 (тридцати) дней с момента возникновения права на льготу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E56A0D" w:rsidRPr="00E56A0D" w:rsidRDefault="00E56A0D" w:rsidP="00E56A0D">
      <w:pPr>
        <w:spacing w:line="240" w:lineRule="auto"/>
        <w:rPr>
          <w:color w:val="000000"/>
          <w:sz w:val="20"/>
          <w:szCs w:val="20"/>
        </w:rPr>
      </w:pPr>
      <w:r w:rsidRPr="00E56A0D">
        <w:rPr>
          <w:color w:val="000000"/>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E56A0D" w:rsidRPr="00E56A0D" w:rsidRDefault="00E56A0D" w:rsidP="00E56A0D">
      <w:pPr>
        <w:spacing w:line="240" w:lineRule="auto"/>
        <w:rPr>
          <w:color w:val="000000"/>
          <w:sz w:val="20"/>
          <w:szCs w:val="20"/>
        </w:rPr>
      </w:pPr>
      <w:r w:rsidRPr="00E56A0D">
        <w:rPr>
          <w:color w:val="000000"/>
          <w:sz w:val="20"/>
          <w:szCs w:val="20"/>
        </w:rPr>
        <w:t>3. Настоящее решение вступает в силу после официального опубликования.</w:t>
      </w:r>
    </w:p>
    <w:p w:rsidR="00E56A0D" w:rsidRPr="00E56A0D" w:rsidRDefault="00E56A0D" w:rsidP="00E56A0D">
      <w:pPr>
        <w:spacing w:line="240" w:lineRule="auto"/>
        <w:rPr>
          <w:color w:val="000000"/>
          <w:sz w:val="20"/>
          <w:szCs w:val="20"/>
        </w:rPr>
      </w:pPr>
    </w:p>
    <w:tbl>
      <w:tblPr>
        <w:tblW w:w="11057" w:type="dxa"/>
        <w:tblBorders>
          <w:bottom w:val="single" w:sz="4" w:space="0" w:color="auto"/>
        </w:tblBorders>
        <w:tblLook w:val="04A0" w:firstRow="1" w:lastRow="0" w:firstColumn="1" w:lastColumn="0" w:noHBand="0" w:noVBand="1"/>
      </w:tblPr>
      <w:tblGrid>
        <w:gridCol w:w="3652"/>
        <w:gridCol w:w="2693"/>
        <w:gridCol w:w="4712"/>
      </w:tblGrid>
      <w:tr w:rsidR="00E56A0D" w:rsidRPr="00E56A0D" w:rsidTr="00E56A0D">
        <w:tc>
          <w:tcPr>
            <w:tcW w:w="3652" w:type="dxa"/>
          </w:tcPr>
          <w:p w:rsidR="00E56A0D" w:rsidRPr="00E56A0D" w:rsidRDefault="00E56A0D" w:rsidP="00E56A0D">
            <w:pPr>
              <w:tabs>
                <w:tab w:val="left" w:pos="4678"/>
              </w:tabs>
              <w:spacing w:line="240" w:lineRule="auto"/>
              <w:ind w:right="-2"/>
              <w:rPr>
                <w:rFonts w:eastAsia="Calibri"/>
                <w:sz w:val="20"/>
                <w:szCs w:val="20"/>
                <w:lang w:eastAsia="en-US"/>
              </w:rPr>
            </w:pPr>
            <w:r w:rsidRPr="00E56A0D">
              <w:rPr>
                <w:rFonts w:eastAsia="Calibri"/>
                <w:sz w:val="20"/>
                <w:szCs w:val="20"/>
                <w:lang w:eastAsia="en-US"/>
              </w:rPr>
              <w:t>Глава сельского поселения</w:t>
            </w:r>
          </w:p>
        </w:tc>
        <w:tc>
          <w:tcPr>
            <w:tcW w:w="2693" w:type="dxa"/>
          </w:tcPr>
          <w:p w:rsidR="00E56A0D" w:rsidRPr="00E56A0D" w:rsidRDefault="00E56A0D" w:rsidP="00E56A0D">
            <w:pPr>
              <w:tabs>
                <w:tab w:val="left" w:pos="4678"/>
              </w:tabs>
              <w:spacing w:line="240" w:lineRule="auto"/>
              <w:ind w:right="-2"/>
              <w:rPr>
                <w:rFonts w:eastAsia="Calibri"/>
                <w:sz w:val="20"/>
                <w:szCs w:val="20"/>
                <w:lang w:eastAsia="en-US"/>
              </w:rPr>
            </w:pPr>
          </w:p>
        </w:tc>
        <w:tc>
          <w:tcPr>
            <w:tcW w:w="4712" w:type="dxa"/>
          </w:tcPr>
          <w:p w:rsidR="00E56A0D" w:rsidRPr="00E56A0D" w:rsidRDefault="00E56A0D" w:rsidP="00E56A0D">
            <w:pPr>
              <w:tabs>
                <w:tab w:val="left" w:pos="4678"/>
              </w:tabs>
              <w:spacing w:line="240" w:lineRule="auto"/>
              <w:ind w:right="-2"/>
              <w:jc w:val="right"/>
              <w:rPr>
                <w:rFonts w:eastAsia="Calibri"/>
                <w:sz w:val="20"/>
                <w:szCs w:val="20"/>
                <w:lang w:eastAsia="en-US"/>
              </w:rPr>
            </w:pPr>
            <w:r w:rsidRPr="00E56A0D">
              <w:rPr>
                <w:rFonts w:eastAsia="Calibri"/>
                <w:sz w:val="20"/>
                <w:szCs w:val="20"/>
                <w:lang w:eastAsia="en-US"/>
              </w:rPr>
              <w:t>В.Н. Симонцева</w:t>
            </w:r>
          </w:p>
        </w:tc>
      </w:tr>
    </w:tbl>
    <w:p w:rsidR="00E56A0D" w:rsidRPr="00E56A0D" w:rsidRDefault="00E56A0D" w:rsidP="00E56A0D">
      <w:pPr>
        <w:tabs>
          <w:tab w:val="left" w:pos="9369"/>
        </w:tabs>
        <w:jc w:val="right"/>
        <w:rPr>
          <w:caps/>
          <w:sz w:val="20"/>
          <w:szCs w:val="20"/>
        </w:rPr>
      </w:pPr>
    </w:p>
    <w:p w:rsidR="009A57F5" w:rsidRPr="009A57F5" w:rsidRDefault="009A57F5" w:rsidP="009A57F5">
      <w:pPr>
        <w:spacing w:line="240" w:lineRule="auto"/>
        <w:ind w:firstLine="0"/>
        <w:jc w:val="center"/>
        <w:rPr>
          <w:b/>
          <w:sz w:val="20"/>
          <w:szCs w:val="20"/>
        </w:rPr>
      </w:pPr>
      <w:r w:rsidRPr="009A57F5">
        <w:rPr>
          <w:b/>
          <w:sz w:val="20"/>
          <w:szCs w:val="20"/>
        </w:rPr>
        <w:lastRenderedPageBreak/>
        <w:t>СОВЕТ НАРОДНЫХ ДЕПУТАТОВ КОЛБИНСКОГО СЕЛЬСКОГО ПОСЕЛЕНИЯ РЕПЬЕВСКОГО МУНИЦИПАЛЬНОГО РАЙОНА ВОРОНЕЖСКОЙ ОБЛАСТИ</w:t>
      </w:r>
    </w:p>
    <w:p w:rsidR="009A57F5" w:rsidRPr="009A57F5" w:rsidRDefault="009A57F5" w:rsidP="009A57F5">
      <w:pPr>
        <w:spacing w:line="240" w:lineRule="auto"/>
        <w:ind w:firstLine="0"/>
        <w:jc w:val="center"/>
        <w:outlineLvl w:val="0"/>
        <w:rPr>
          <w:b/>
          <w:spacing w:val="30"/>
          <w:sz w:val="20"/>
          <w:szCs w:val="20"/>
        </w:rPr>
      </w:pPr>
      <w:r w:rsidRPr="009A57F5">
        <w:rPr>
          <w:b/>
          <w:spacing w:val="30"/>
          <w:sz w:val="20"/>
          <w:szCs w:val="20"/>
        </w:rPr>
        <w:t>РЕШЕНИЕ</w:t>
      </w:r>
    </w:p>
    <w:p w:rsidR="009A57F5" w:rsidRPr="009A57F5" w:rsidRDefault="009A57F5" w:rsidP="009A57F5">
      <w:pPr>
        <w:spacing w:line="240" w:lineRule="auto"/>
        <w:jc w:val="center"/>
        <w:rPr>
          <w:rFonts w:eastAsia="Calibri"/>
          <w:b/>
          <w:sz w:val="20"/>
          <w:szCs w:val="20"/>
        </w:rPr>
      </w:pPr>
    </w:p>
    <w:p w:rsidR="009A57F5" w:rsidRPr="009A57F5" w:rsidRDefault="009A57F5" w:rsidP="009A57F5">
      <w:pPr>
        <w:spacing w:line="240" w:lineRule="auto"/>
        <w:ind w:right="4820"/>
        <w:rPr>
          <w:rFonts w:eastAsia="Calibri"/>
          <w:color w:val="FFFFFF"/>
          <w:sz w:val="20"/>
          <w:szCs w:val="20"/>
          <w:u w:val="single"/>
        </w:rPr>
      </w:pPr>
      <w:r w:rsidRPr="009A57F5">
        <w:rPr>
          <w:rFonts w:eastAsia="Calibri"/>
          <w:sz w:val="20"/>
          <w:szCs w:val="20"/>
          <w:u w:val="single"/>
        </w:rPr>
        <w:t>«14» марта 2018 г. №127</w:t>
      </w:r>
    </w:p>
    <w:p w:rsidR="009A57F5" w:rsidRDefault="009A57F5" w:rsidP="009A57F5">
      <w:pPr>
        <w:spacing w:line="240" w:lineRule="auto"/>
        <w:ind w:right="4820"/>
        <w:jc w:val="left"/>
        <w:rPr>
          <w:sz w:val="20"/>
          <w:szCs w:val="20"/>
        </w:rPr>
      </w:pPr>
      <w:r w:rsidRPr="009A57F5">
        <w:rPr>
          <w:sz w:val="20"/>
          <w:szCs w:val="20"/>
        </w:rPr>
        <w:t>с. Колбино</w:t>
      </w:r>
    </w:p>
    <w:p w:rsidR="009A57F5" w:rsidRPr="009A57F5" w:rsidRDefault="009A57F5" w:rsidP="009A57F5">
      <w:pPr>
        <w:spacing w:line="240" w:lineRule="auto"/>
        <w:ind w:right="4820"/>
        <w:jc w:val="left"/>
        <w:rPr>
          <w:sz w:val="20"/>
          <w:szCs w:val="20"/>
        </w:rPr>
      </w:pPr>
    </w:p>
    <w:p w:rsidR="009A57F5" w:rsidRPr="009A57F5" w:rsidRDefault="009A57F5" w:rsidP="009A57F5">
      <w:pPr>
        <w:spacing w:line="240" w:lineRule="auto"/>
        <w:ind w:right="4959" w:firstLine="0"/>
        <w:rPr>
          <w:b/>
          <w:bCs/>
          <w:sz w:val="20"/>
          <w:szCs w:val="20"/>
        </w:rPr>
      </w:pPr>
      <w:r w:rsidRPr="009A57F5">
        <w:rPr>
          <w:b/>
          <w:bCs/>
          <w:sz w:val="20"/>
          <w:szCs w:val="20"/>
        </w:rPr>
        <w:t>О внесении изменений в решение Совета народных депутатов Колбинского сельского поселения от 18.09.2015 г. №4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p>
    <w:p w:rsidR="009A57F5" w:rsidRPr="009A57F5" w:rsidRDefault="009A57F5" w:rsidP="009A57F5">
      <w:pPr>
        <w:spacing w:line="240" w:lineRule="auto"/>
        <w:ind w:firstLine="851"/>
        <w:rPr>
          <w:sz w:val="20"/>
          <w:szCs w:val="20"/>
        </w:rPr>
      </w:pPr>
    </w:p>
    <w:p w:rsidR="009A57F5" w:rsidRPr="009A57F5" w:rsidRDefault="009A57F5" w:rsidP="009A57F5">
      <w:pPr>
        <w:spacing w:line="240" w:lineRule="auto"/>
        <w:ind w:firstLine="851"/>
        <w:rPr>
          <w:sz w:val="20"/>
          <w:szCs w:val="20"/>
        </w:rPr>
      </w:pPr>
      <w:r w:rsidRPr="009A57F5">
        <w:rPr>
          <w:sz w:val="20"/>
          <w:szCs w:val="20"/>
        </w:rPr>
        <w:t xml:space="preserve">В соответствии с Налоговым Кодексом РФ, Федеральным законом от 06.10.2003 №131 – ФЗ «Об общих принципах организации местного самоуправления в Российской Федерации», Уставом Колбинского сельского поселения, рассмотрев экспертное заключение правового управления правительства Воронежской области от 19.02.2018 г. №19-62/180134П, Совет народных депутатов Колбинского сельского поселения Репьевского муниципального района </w:t>
      </w:r>
      <w:r w:rsidRPr="009A57F5">
        <w:rPr>
          <w:b/>
          <w:sz w:val="20"/>
          <w:szCs w:val="20"/>
        </w:rPr>
        <w:t>решил:</w:t>
      </w:r>
    </w:p>
    <w:p w:rsidR="009A57F5" w:rsidRPr="009A57F5" w:rsidRDefault="009A57F5" w:rsidP="009A57F5">
      <w:pPr>
        <w:spacing w:line="240" w:lineRule="auto"/>
        <w:rPr>
          <w:bCs/>
          <w:sz w:val="20"/>
          <w:szCs w:val="20"/>
        </w:rPr>
      </w:pPr>
      <w:r w:rsidRPr="009A57F5">
        <w:rPr>
          <w:sz w:val="20"/>
          <w:szCs w:val="20"/>
        </w:rPr>
        <w:t xml:space="preserve">1. В </w:t>
      </w:r>
      <w:r w:rsidRPr="009A57F5">
        <w:rPr>
          <w:bCs/>
          <w:sz w:val="20"/>
          <w:szCs w:val="20"/>
        </w:rPr>
        <w:t xml:space="preserve">решение Совета народных депутатов </w:t>
      </w:r>
      <w:r w:rsidRPr="009A57F5">
        <w:rPr>
          <w:sz w:val="20"/>
          <w:szCs w:val="20"/>
        </w:rPr>
        <w:t>Колбинского</w:t>
      </w:r>
      <w:r w:rsidRPr="009A57F5">
        <w:rPr>
          <w:bCs/>
          <w:sz w:val="20"/>
          <w:szCs w:val="20"/>
        </w:rPr>
        <w:t xml:space="preserve"> сельского поселения от 18.09.2015 г. №4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следующие изменения:</w:t>
      </w:r>
    </w:p>
    <w:p w:rsidR="009A57F5" w:rsidRPr="009A57F5" w:rsidRDefault="009A57F5" w:rsidP="009A57F5">
      <w:pPr>
        <w:widowControl w:val="0"/>
        <w:autoSpaceDE w:val="0"/>
        <w:autoSpaceDN w:val="0"/>
        <w:adjustRightInd w:val="0"/>
        <w:spacing w:line="240" w:lineRule="auto"/>
        <w:rPr>
          <w:sz w:val="20"/>
          <w:szCs w:val="20"/>
        </w:rPr>
      </w:pPr>
      <w:r w:rsidRPr="009A57F5">
        <w:rPr>
          <w:sz w:val="20"/>
          <w:szCs w:val="20"/>
        </w:rPr>
        <w:t>1.1. Пункт 5 приложения №1 к Решению признать утратившим силу;</w:t>
      </w:r>
    </w:p>
    <w:p w:rsidR="009A57F5" w:rsidRPr="009A57F5" w:rsidRDefault="009A57F5" w:rsidP="009A57F5">
      <w:pPr>
        <w:widowControl w:val="0"/>
        <w:autoSpaceDE w:val="0"/>
        <w:autoSpaceDN w:val="0"/>
        <w:adjustRightInd w:val="0"/>
        <w:spacing w:line="240" w:lineRule="auto"/>
        <w:rPr>
          <w:sz w:val="20"/>
          <w:szCs w:val="20"/>
        </w:rPr>
      </w:pPr>
      <w:r w:rsidRPr="009A57F5">
        <w:rPr>
          <w:sz w:val="20"/>
          <w:szCs w:val="20"/>
        </w:rPr>
        <w:t>1.2. В пункте 4 приложения №2 к Решению цифру «5,» исключить.</w:t>
      </w:r>
    </w:p>
    <w:p w:rsidR="009A57F5" w:rsidRPr="009A57F5" w:rsidRDefault="009A57F5" w:rsidP="009A57F5">
      <w:pPr>
        <w:widowControl w:val="0"/>
        <w:autoSpaceDE w:val="0"/>
        <w:autoSpaceDN w:val="0"/>
        <w:adjustRightInd w:val="0"/>
        <w:spacing w:line="240" w:lineRule="auto"/>
        <w:rPr>
          <w:sz w:val="20"/>
          <w:szCs w:val="20"/>
        </w:rPr>
      </w:pPr>
      <w:r w:rsidRPr="009A57F5">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Колбинского сельского поселения в информационно - телекоммуникационной сети «Интернет».</w:t>
      </w:r>
    </w:p>
    <w:p w:rsidR="009A57F5" w:rsidRPr="009A57F5" w:rsidRDefault="009A57F5" w:rsidP="009A57F5">
      <w:pPr>
        <w:widowControl w:val="0"/>
        <w:autoSpaceDE w:val="0"/>
        <w:autoSpaceDN w:val="0"/>
        <w:adjustRightInd w:val="0"/>
        <w:spacing w:line="240" w:lineRule="auto"/>
        <w:rPr>
          <w:sz w:val="20"/>
          <w:szCs w:val="20"/>
        </w:rPr>
      </w:pPr>
      <w:r w:rsidRPr="009A57F5">
        <w:rPr>
          <w:sz w:val="20"/>
          <w:szCs w:val="20"/>
        </w:rPr>
        <w:t>3. Настоящее решение вступает в силу со дня его официального опубликования.</w:t>
      </w:r>
    </w:p>
    <w:p w:rsidR="009A57F5" w:rsidRPr="009A57F5" w:rsidRDefault="009A57F5" w:rsidP="009A57F5">
      <w:pPr>
        <w:widowControl w:val="0"/>
        <w:autoSpaceDE w:val="0"/>
        <w:autoSpaceDN w:val="0"/>
        <w:adjustRightInd w:val="0"/>
        <w:spacing w:line="240" w:lineRule="auto"/>
        <w:jc w:val="right"/>
        <w:outlineLvl w:val="0"/>
        <w:rPr>
          <w:sz w:val="20"/>
          <w:szCs w:val="20"/>
        </w:rPr>
      </w:pPr>
    </w:p>
    <w:tbl>
      <w:tblPr>
        <w:tblW w:w="10915" w:type="dxa"/>
        <w:tblBorders>
          <w:bottom w:val="single" w:sz="4" w:space="0" w:color="auto"/>
        </w:tblBorders>
        <w:tblLook w:val="00A0" w:firstRow="1" w:lastRow="0" w:firstColumn="1" w:lastColumn="0" w:noHBand="0" w:noVBand="0"/>
      </w:tblPr>
      <w:tblGrid>
        <w:gridCol w:w="3652"/>
        <w:gridCol w:w="2693"/>
        <w:gridCol w:w="4570"/>
      </w:tblGrid>
      <w:tr w:rsidR="009A57F5" w:rsidRPr="009A57F5" w:rsidTr="009A57F5">
        <w:tc>
          <w:tcPr>
            <w:tcW w:w="3652" w:type="dxa"/>
          </w:tcPr>
          <w:p w:rsidR="009A57F5" w:rsidRPr="009A57F5" w:rsidRDefault="009A57F5" w:rsidP="009A57F5">
            <w:pPr>
              <w:tabs>
                <w:tab w:val="left" w:pos="4678"/>
              </w:tabs>
              <w:spacing w:line="240" w:lineRule="auto"/>
              <w:ind w:right="-2"/>
              <w:rPr>
                <w:sz w:val="20"/>
                <w:szCs w:val="20"/>
              </w:rPr>
            </w:pPr>
            <w:r w:rsidRPr="009A57F5">
              <w:rPr>
                <w:sz w:val="20"/>
                <w:szCs w:val="20"/>
              </w:rPr>
              <w:t>Глава сельского поселения</w:t>
            </w:r>
          </w:p>
        </w:tc>
        <w:tc>
          <w:tcPr>
            <w:tcW w:w="2693" w:type="dxa"/>
          </w:tcPr>
          <w:p w:rsidR="009A57F5" w:rsidRPr="009A57F5" w:rsidRDefault="009A57F5" w:rsidP="009A57F5">
            <w:pPr>
              <w:tabs>
                <w:tab w:val="left" w:pos="4678"/>
              </w:tabs>
              <w:spacing w:line="240" w:lineRule="auto"/>
              <w:ind w:right="-2"/>
              <w:rPr>
                <w:sz w:val="20"/>
                <w:szCs w:val="20"/>
              </w:rPr>
            </w:pPr>
          </w:p>
        </w:tc>
        <w:tc>
          <w:tcPr>
            <w:tcW w:w="4570" w:type="dxa"/>
          </w:tcPr>
          <w:p w:rsidR="009A57F5" w:rsidRPr="009A57F5" w:rsidRDefault="009A57F5" w:rsidP="009A57F5">
            <w:pPr>
              <w:tabs>
                <w:tab w:val="left" w:pos="4678"/>
              </w:tabs>
              <w:spacing w:line="240" w:lineRule="auto"/>
              <w:ind w:right="-2"/>
              <w:jc w:val="right"/>
              <w:rPr>
                <w:sz w:val="20"/>
                <w:szCs w:val="20"/>
              </w:rPr>
            </w:pPr>
            <w:r w:rsidRPr="009A57F5">
              <w:rPr>
                <w:sz w:val="20"/>
                <w:szCs w:val="20"/>
              </w:rPr>
              <w:t>В.Н. Симонцева</w:t>
            </w:r>
          </w:p>
        </w:tc>
      </w:tr>
    </w:tbl>
    <w:p w:rsidR="009A57F5" w:rsidRPr="009A57F5" w:rsidRDefault="009A57F5" w:rsidP="009A57F5">
      <w:pPr>
        <w:widowControl w:val="0"/>
        <w:autoSpaceDE w:val="0"/>
        <w:autoSpaceDN w:val="0"/>
        <w:adjustRightInd w:val="0"/>
        <w:spacing w:line="240" w:lineRule="auto"/>
        <w:ind w:firstLine="540"/>
        <w:rPr>
          <w:sz w:val="20"/>
          <w:szCs w:val="20"/>
        </w:rPr>
      </w:pPr>
    </w:p>
    <w:p w:rsidR="00A71160" w:rsidRPr="00A71160" w:rsidRDefault="00A71160" w:rsidP="00A71160">
      <w:pPr>
        <w:spacing w:line="240" w:lineRule="auto"/>
        <w:ind w:firstLine="0"/>
        <w:jc w:val="center"/>
        <w:rPr>
          <w:b/>
          <w:sz w:val="20"/>
          <w:szCs w:val="20"/>
        </w:rPr>
      </w:pPr>
      <w:r w:rsidRPr="00A71160">
        <w:rPr>
          <w:b/>
          <w:sz w:val="20"/>
          <w:szCs w:val="20"/>
        </w:rPr>
        <w:t>СОВЕТ НАРОДНЫХ ДЕПУТАТОВ КРАСНОЛИПЬЕВСКОГО СЕЛЬСКОГО ПОСЕЛЕНИЯ РЕПЬЕВСКОГО МУНИЦИПАЛЬНОГО РАЙОНА ВОРОНЕЖСКОЙ ОБЛАСТИ</w:t>
      </w:r>
    </w:p>
    <w:p w:rsidR="00A71160" w:rsidRPr="00A71160" w:rsidRDefault="00A71160" w:rsidP="00A71160">
      <w:pPr>
        <w:spacing w:line="240" w:lineRule="auto"/>
        <w:ind w:firstLine="0"/>
        <w:jc w:val="center"/>
        <w:outlineLvl w:val="0"/>
        <w:rPr>
          <w:b/>
          <w:spacing w:val="30"/>
          <w:sz w:val="20"/>
          <w:szCs w:val="20"/>
        </w:rPr>
      </w:pPr>
      <w:r w:rsidRPr="00A71160">
        <w:rPr>
          <w:b/>
          <w:spacing w:val="30"/>
          <w:sz w:val="20"/>
          <w:szCs w:val="20"/>
        </w:rPr>
        <w:t>РЕШЕНИЕ</w:t>
      </w:r>
    </w:p>
    <w:p w:rsidR="00A71160" w:rsidRPr="00A71160" w:rsidRDefault="00A71160" w:rsidP="00A71160">
      <w:pPr>
        <w:spacing w:line="240" w:lineRule="auto"/>
        <w:jc w:val="center"/>
        <w:rPr>
          <w:b/>
          <w:sz w:val="20"/>
          <w:szCs w:val="20"/>
        </w:rPr>
      </w:pPr>
    </w:p>
    <w:p w:rsidR="00A71160" w:rsidRPr="00A71160" w:rsidRDefault="00A71160" w:rsidP="00A71160">
      <w:pPr>
        <w:spacing w:line="240" w:lineRule="auto"/>
        <w:ind w:right="4820"/>
        <w:rPr>
          <w:sz w:val="20"/>
          <w:szCs w:val="20"/>
          <w:u w:val="single"/>
        </w:rPr>
      </w:pPr>
      <w:proofErr w:type="gramStart"/>
      <w:r w:rsidRPr="00A71160">
        <w:rPr>
          <w:sz w:val="20"/>
          <w:szCs w:val="20"/>
          <w:u w:val="single"/>
        </w:rPr>
        <w:t>« 14</w:t>
      </w:r>
      <w:proofErr w:type="gramEnd"/>
      <w:r w:rsidRPr="00A71160">
        <w:rPr>
          <w:sz w:val="20"/>
          <w:szCs w:val="20"/>
          <w:u w:val="single"/>
        </w:rPr>
        <w:t xml:space="preserve"> » марта 2018 г. № 122</w:t>
      </w:r>
    </w:p>
    <w:p w:rsidR="00A71160" w:rsidRDefault="00A71160" w:rsidP="00A71160">
      <w:pPr>
        <w:spacing w:line="240" w:lineRule="auto"/>
        <w:ind w:right="4820"/>
        <w:jc w:val="left"/>
        <w:rPr>
          <w:sz w:val="20"/>
          <w:szCs w:val="20"/>
        </w:rPr>
      </w:pPr>
      <w:r w:rsidRPr="00A71160">
        <w:rPr>
          <w:sz w:val="20"/>
          <w:szCs w:val="20"/>
        </w:rPr>
        <w:t>с. Краснолипье</w:t>
      </w:r>
    </w:p>
    <w:p w:rsidR="00A71160" w:rsidRPr="00A71160" w:rsidRDefault="00A71160" w:rsidP="00A71160">
      <w:pPr>
        <w:spacing w:line="240" w:lineRule="auto"/>
        <w:ind w:right="4820" w:firstLine="113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A71160" w:rsidRPr="00A71160" w:rsidTr="001D31FF">
        <w:tc>
          <w:tcPr>
            <w:tcW w:w="4644" w:type="dxa"/>
            <w:tcBorders>
              <w:top w:val="nil"/>
              <w:left w:val="nil"/>
              <w:bottom w:val="nil"/>
              <w:right w:val="nil"/>
            </w:tcBorders>
          </w:tcPr>
          <w:p w:rsidR="00A71160" w:rsidRPr="00A71160" w:rsidRDefault="00A71160" w:rsidP="00A71160">
            <w:pPr>
              <w:spacing w:line="240" w:lineRule="auto"/>
              <w:ind w:firstLine="0"/>
              <w:rPr>
                <w:b/>
                <w:sz w:val="20"/>
                <w:szCs w:val="20"/>
                <w:lang w:val="x-none"/>
              </w:rPr>
            </w:pPr>
            <w:r w:rsidRPr="00A71160">
              <w:rPr>
                <w:rFonts w:eastAsia="Calibri"/>
                <w:b/>
                <w:noProof/>
                <w:sz w:val="20"/>
                <w:szCs w:val="20"/>
              </w:rPr>
              <mc:AlternateContent>
                <mc:Choice Requires="wps">
                  <w:drawing>
                    <wp:anchor distT="0" distB="0" distL="114300" distR="114300" simplePos="0" relativeHeight="251722240"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4865F" id="Прямая со стрелкой 63" o:spid="_x0000_s1026" type="#_x0000_t32" style="position:absolute;margin-left:-6.25pt;margin-top:-.75pt;width:15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2BTAIAAFU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Bh7C2B&#10;TAIAAFUEAAAOAAAAAAAAAAAAAAAAAC4CAABkcnMvZTJvRG9jLnhtbFBLAQItABQABgAIAAAAIQBn&#10;+Ag+2wAAAAgBAAAPAAAAAAAAAAAAAAAAAKYEAABkcnMvZG93bnJldi54bWxQSwUGAAAAAAQABADz&#10;AAAArgUAAAAA&#10;"/>
                  </w:pict>
                </mc:Fallback>
              </mc:AlternateContent>
            </w:r>
            <w:r w:rsidRPr="00A71160">
              <w:rPr>
                <w:rFonts w:eastAsia="Calibri"/>
                <w:b/>
                <w:noProof/>
                <w:sz w:val="20"/>
                <w:szCs w:val="20"/>
              </w:rPr>
              <mc:AlternateContent>
                <mc:Choice Requires="wps">
                  <w:drawing>
                    <wp:anchor distT="0" distB="0" distL="114300" distR="114300" simplePos="0" relativeHeight="251724288"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AAFFB" id="Прямая со стрелкой 62" o:spid="_x0000_s1026" type="#_x0000_t32" style="position:absolute;margin-left:210.5pt;margin-top:-.75pt;width:15pt;height:.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V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VEf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O4atZVPAgAAVwQAAA4AAAAAAAAAAAAAAAAALgIAAGRycy9lMm9Eb2MueG1sUEsBAi0AFAAGAAgA&#10;AAAhAMaArjndAAAACQEAAA8AAAAAAAAAAAAAAAAAqQQAAGRycy9kb3ducmV2LnhtbFBLBQYAAAAA&#10;BAAEAPMAAACzBQAAAAA=&#10;"/>
                  </w:pict>
                </mc:Fallback>
              </mc:AlternateContent>
            </w:r>
            <w:r w:rsidRPr="00A71160">
              <w:rPr>
                <w:rFonts w:eastAsia="Calibri"/>
                <w:b/>
                <w:noProof/>
                <w:sz w:val="20"/>
                <w:szCs w:val="20"/>
              </w:rPr>
              <mc:AlternateContent>
                <mc:Choice Requires="wps">
                  <w:drawing>
                    <wp:anchor distT="0" distB="0" distL="114300" distR="114300" simplePos="0" relativeHeight="251725312"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2DAB3" id="Прямая со стрелкой 61" o:spid="_x0000_s1026" type="#_x0000_t32" style="position:absolute;margin-left:225.5pt;margin-top:-.7pt;width:.05pt;height:15.75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"/>
                  </w:pict>
                </mc:Fallback>
              </mc:AlternateContent>
            </w:r>
            <w:r w:rsidRPr="00A71160">
              <w:rPr>
                <w:rFonts w:eastAsia="Calibri"/>
                <w:b/>
                <w:noProof/>
                <w:sz w:val="20"/>
                <w:szCs w:val="20"/>
              </w:rPr>
              <mc:AlternateContent>
                <mc:Choice Requires="wps">
                  <w:drawing>
                    <wp:anchor distT="0" distB="0" distL="114300" distR="114300" simplePos="0" relativeHeight="251723264"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5B607" id="Прямая со стрелкой 58" o:spid="_x0000_s1026" type="#_x0000_t32" style="position:absolute;margin-left:-6.25pt;margin-top:-.75pt;width:0;height:15.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xZ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CJZ5xZ&#10;SwIAAFUEAAAOAAAAAAAAAAAAAAAAAC4CAABkcnMvZTJvRG9jLnhtbFBLAQItABQABgAIAAAAIQCP&#10;AoBc3AAAAAkBAAAPAAAAAAAAAAAAAAAAAKUEAABkcnMvZG93bnJldi54bWxQSwUGAAAAAAQABADz&#10;AAAArgUAAAAA&#10;"/>
                  </w:pict>
                </mc:Fallback>
              </mc:AlternateContent>
            </w:r>
            <w:r w:rsidRPr="00A71160">
              <w:rPr>
                <w:b/>
                <w:noProof/>
                <w:sz w:val="20"/>
                <w:szCs w:val="20"/>
              </w:rPr>
              <mc:AlternateContent>
                <mc:Choice Requires="wps">
                  <w:drawing>
                    <wp:anchor distT="0" distB="0" distL="114300" distR="114300" simplePos="0" relativeHeight="251729408" behindDoc="0" locked="0" layoutInCell="1" allowOverlap="1">
                      <wp:simplePos x="0" y="0"/>
                      <wp:positionH relativeFrom="column">
                        <wp:posOffset>2673350</wp:posOffset>
                      </wp:positionH>
                      <wp:positionV relativeFrom="paragraph">
                        <wp:posOffset>14605</wp:posOffset>
                      </wp:positionV>
                      <wp:extent cx="190500" cy="0"/>
                      <wp:effectExtent l="6350" t="5080" r="12700" b="1397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05DD3" id="Прямая со стрелкой 57" o:spid="_x0000_s1026" type="#_x0000_t32" style="position:absolute;margin-left:210.5pt;margin-top:1.15pt;width:1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"/>
                  </w:pict>
                </mc:Fallback>
              </mc:AlternateContent>
            </w:r>
            <w:r w:rsidRPr="00A71160">
              <w:rPr>
                <w:b/>
                <w:noProof/>
                <w:sz w:val="20"/>
                <w:szCs w:val="20"/>
              </w:rPr>
              <mc:AlternateContent>
                <mc:Choice Requires="wps">
                  <w:drawing>
                    <wp:anchor distT="0" distB="0" distL="114300" distR="114300" simplePos="0" relativeHeight="251728384" behindDoc="0" locked="0" layoutInCell="1" allowOverlap="1">
                      <wp:simplePos x="0" y="0"/>
                      <wp:positionH relativeFrom="column">
                        <wp:posOffset>2863850</wp:posOffset>
                      </wp:positionH>
                      <wp:positionV relativeFrom="paragraph">
                        <wp:posOffset>13335</wp:posOffset>
                      </wp:positionV>
                      <wp:extent cx="635" cy="200025"/>
                      <wp:effectExtent l="6350" t="13335" r="12065" b="571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F848F" id="Прямая со стрелкой 56" o:spid="_x0000_s1026" type="#_x0000_t32" style="position:absolute;margin-left:225.5pt;margin-top:1.05pt;width:.05pt;height:15.7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YY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"/>
                  </w:pict>
                </mc:Fallback>
              </mc:AlternateContent>
            </w:r>
            <w:r w:rsidRPr="00A71160">
              <w:rPr>
                <w:b/>
                <w:noProof/>
                <w:sz w:val="20"/>
                <w:szCs w:val="20"/>
              </w:rPr>
              <mc:AlternateContent>
                <mc:Choice Requires="wps">
                  <w:drawing>
                    <wp:anchor distT="0" distB="0" distL="114300" distR="114300" simplePos="0" relativeHeight="251726336" behindDoc="0" locked="0" layoutInCell="1" allowOverlap="1">
                      <wp:simplePos x="0" y="0"/>
                      <wp:positionH relativeFrom="column">
                        <wp:posOffset>-79375</wp:posOffset>
                      </wp:positionH>
                      <wp:positionV relativeFrom="paragraph">
                        <wp:posOffset>-4445</wp:posOffset>
                      </wp:positionV>
                      <wp:extent cx="190500" cy="0"/>
                      <wp:effectExtent l="6350" t="5080" r="12700" b="1397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389F8" id="Прямая со стрелкой 55" o:spid="_x0000_s1026" type="#_x0000_t32" style="position:absolute;margin-left:-6.25pt;margin-top:-.35pt;width:15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WR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I8HGI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"/>
                  </w:pict>
                </mc:Fallback>
              </mc:AlternateContent>
            </w:r>
            <w:r w:rsidRPr="00A71160">
              <w:rPr>
                <w:b/>
                <w:noProof/>
                <w:sz w:val="20"/>
                <w:szCs w:val="20"/>
              </w:rPr>
              <mc:AlternateContent>
                <mc:Choice Requires="wps">
                  <w:drawing>
                    <wp:anchor distT="0" distB="0" distL="114300" distR="114300" simplePos="0" relativeHeight="251727360" behindDoc="0" locked="0" layoutInCell="1" allowOverlap="1">
                      <wp:simplePos x="0" y="0"/>
                      <wp:positionH relativeFrom="column">
                        <wp:posOffset>-79375</wp:posOffset>
                      </wp:positionH>
                      <wp:positionV relativeFrom="paragraph">
                        <wp:posOffset>-6350</wp:posOffset>
                      </wp:positionV>
                      <wp:extent cx="0" cy="200660"/>
                      <wp:effectExtent l="6350" t="12700" r="12700" b="571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D5231" id="Прямая со стрелкой 54" o:spid="_x0000_s1026" type="#_x0000_t32" style="position:absolute;margin-left:-6.25pt;margin-top:-.5pt;width:0;height:15.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"/>
                  </w:pict>
                </mc:Fallback>
              </mc:AlternateContent>
            </w:r>
            <w:r w:rsidRPr="00A71160">
              <w:rPr>
                <w:b/>
                <w:sz w:val="20"/>
                <w:szCs w:val="20"/>
                <w:lang w:val="x-none"/>
              </w:rPr>
              <w:t>О</w:t>
            </w:r>
            <w:r w:rsidRPr="00A71160">
              <w:rPr>
                <w:b/>
                <w:bCs/>
                <w:sz w:val="20"/>
                <w:szCs w:val="20"/>
                <w:lang w:val="x-none"/>
              </w:rPr>
              <w:t xml:space="preserve"> </w:t>
            </w:r>
            <w:r w:rsidRPr="00A71160">
              <w:rPr>
                <w:b/>
                <w:noProof/>
                <w:sz w:val="20"/>
                <w:szCs w:val="20"/>
              </w:rPr>
              <mc:AlternateContent>
                <mc:Choice Requires="wps">
                  <w:drawing>
                    <wp:anchor distT="0" distB="0" distL="114300" distR="114300" simplePos="0" relativeHeight="251730432"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17EB7" id="Прямая со стрелкой 53" o:spid="_x0000_s1026" type="#_x0000_t32" style="position:absolute;margin-left:-6.25pt;margin-top:-.75pt;width:1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CDzxfo&#10;TAIAAFUEAAAOAAAAAAAAAAAAAAAAAC4CAABkcnMvZTJvRG9jLnhtbFBLAQItABQABgAIAAAAIQBn&#10;+Ag+2wAAAAgBAAAPAAAAAAAAAAAAAAAAAKYEAABkcnMvZG93bnJldi54bWxQSwUGAAAAAAQABADz&#10;AAAArgUAAAAA&#10;"/>
                  </w:pict>
                </mc:Fallback>
              </mc:AlternateContent>
            </w:r>
            <w:r w:rsidRPr="00A71160">
              <w:rPr>
                <w:b/>
                <w:noProof/>
                <w:sz w:val="20"/>
                <w:szCs w:val="20"/>
              </w:rPr>
              <mc:AlternateContent>
                <mc:Choice Requires="wps">
                  <w:drawing>
                    <wp:anchor distT="0" distB="0" distL="114300" distR="114300" simplePos="0" relativeHeight="251732480"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CB6CC" id="Прямая со стрелкой 52" o:spid="_x0000_s1026" type="#_x0000_t32" style="position:absolute;margin-left:210.5pt;margin-top:-.75pt;width:15pt;height:.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pb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WEf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MiTmltPAgAAVwQAAA4AAAAAAAAAAAAAAAAALgIAAGRycy9lMm9Eb2MueG1sUEsBAi0AFAAGAAgA&#10;AAAhAMaArjndAAAACQEAAA8AAAAAAAAAAAAAAAAAqQQAAGRycy9kb3ducmV2LnhtbFBLBQYAAAAA&#10;BAAEAPMAAACzBQAAAAA=&#10;"/>
                  </w:pict>
                </mc:Fallback>
              </mc:AlternateContent>
            </w:r>
            <w:r w:rsidRPr="00A71160">
              <w:rPr>
                <w:b/>
                <w:noProof/>
                <w:sz w:val="20"/>
                <w:szCs w:val="20"/>
              </w:rPr>
              <mc:AlternateContent>
                <mc:Choice Requires="wps">
                  <w:drawing>
                    <wp:anchor distT="0" distB="0" distL="114300" distR="114300" simplePos="0" relativeHeight="251733504"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FFABE" id="Прямая со стрелкой 51" o:spid="_x0000_s1026" type="#_x0000_t32" style="position:absolute;margin-left:225.5pt;margin-top:-.7pt;width:.05pt;height:15.7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"/>
                  </w:pict>
                </mc:Fallback>
              </mc:AlternateContent>
            </w:r>
            <w:r w:rsidRPr="00A71160">
              <w:rPr>
                <w:b/>
                <w:noProof/>
                <w:sz w:val="20"/>
                <w:szCs w:val="20"/>
              </w:rPr>
              <mc:AlternateContent>
                <mc:Choice Requires="wps">
                  <w:drawing>
                    <wp:anchor distT="0" distB="0" distL="114300" distR="114300" simplePos="0" relativeHeight="251731456"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45217" id="Прямая со стрелкой 50" o:spid="_x0000_s1026" type="#_x0000_t32" style="position:absolute;margin-left:-6.25pt;margin-top:-.75pt;width:0;height:15.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N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D7GtE1K&#10;AgAAVQQAAA4AAAAAAAAAAAAAAAAALgIAAGRycy9lMm9Eb2MueG1sUEsBAi0AFAAGAAgAAAAhAI8C&#10;gFzcAAAACQEAAA8AAAAAAAAAAAAAAAAApAQAAGRycy9kb3ducmV2LnhtbFBLBQYAAAAABAAEAPMA&#10;AACtBQAAAAA=&#10;"/>
                  </w:pict>
                </mc:Fallback>
              </mc:AlternateContent>
            </w:r>
            <w:r w:rsidRPr="00A71160">
              <w:rPr>
                <w:b/>
                <w:bCs/>
                <w:sz w:val="20"/>
                <w:szCs w:val="20"/>
                <w:lang w:val="x-none"/>
              </w:rPr>
              <w:t>внесении изменени</w:t>
            </w:r>
            <w:r w:rsidRPr="00A71160">
              <w:rPr>
                <w:b/>
                <w:bCs/>
                <w:sz w:val="20"/>
                <w:szCs w:val="20"/>
              </w:rPr>
              <w:t>я</w:t>
            </w:r>
            <w:r w:rsidRPr="00A71160">
              <w:rPr>
                <w:b/>
                <w:bCs/>
                <w:sz w:val="20"/>
                <w:szCs w:val="20"/>
                <w:lang w:val="x-none"/>
              </w:rPr>
              <w:t xml:space="preserve"> в решение </w:t>
            </w:r>
            <w:r w:rsidRPr="00A71160">
              <w:rPr>
                <w:b/>
                <w:sz w:val="20"/>
                <w:szCs w:val="20"/>
                <w:lang w:val="x-none"/>
              </w:rPr>
              <w:t xml:space="preserve">Совета народных депутатов </w:t>
            </w:r>
            <w:r w:rsidRPr="00A71160">
              <w:rPr>
                <w:b/>
                <w:sz w:val="20"/>
                <w:szCs w:val="20"/>
              </w:rPr>
              <w:t xml:space="preserve">Краснолипьевского </w:t>
            </w:r>
            <w:r w:rsidRPr="00A71160">
              <w:rPr>
                <w:b/>
                <w:sz w:val="20"/>
                <w:szCs w:val="20"/>
                <w:lang w:val="x-none"/>
              </w:rPr>
              <w:t xml:space="preserve">сельского поселения Репьевского муниципального района от </w:t>
            </w:r>
            <w:r w:rsidRPr="00A71160">
              <w:rPr>
                <w:b/>
                <w:sz w:val="20"/>
                <w:szCs w:val="20"/>
              </w:rPr>
              <w:t>29.09</w:t>
            </w:r>
            <w:r w:rsidRPr="00A71160">
              <w:rPr>
                <w:b/>
                <w:sz w:val="20"/>
                <w:szCs w:val="20"/>
                <w:lang w:val="x-none"/>
              </w:rPr>
              <w:t>.2005 г</w:t>
            </w:r>
            <w:r w:rsidRPr="00A71160">
              <w:rPr>
                <w:b/>
                <w:sz w:val="20"/>
                <w:szCs w:val="20"/>
              </w:rPr>
              <w:t>ода</w:t>
            </w:r>
            <w:r w:rsidRPr="00A71160">
              <w:rPr>
                <w:b/>
                <w:sz w:val="20"/>
                <w:szCs w:val="20"/>
                <w:lang w:val="x-none"/>
              </w:rPr>
              <w:t xml:space="preserve"> №</w:t>
            </w:r>
            <w:r w:rsidRPr="00A71160">
              <w:rPr>
                <w:b/>
                <w:sz w:val="20"/>
                <w:szCs w:val="20"/>
              </w:rPr>
              <w:t xml:space="preserve"> 16</w:t>
            </w:r>
            <w:r w:rsidRPr="00A71160">
              <w:rPr>
                <w:b/>
                <w:sz w:val="20"/>
                <w:szCs w:val="20"/>
                <w:lang w:val="x-none"/>
              </w:rPr>
              <w:t xml:space="preserve"> «О введении в действие земельного налога на территории</w:t>
            </w:r>
            <w:r w:rsidRPr="00A71160">
              <w:rPr>
                <w:b/>
                <w:sz w:val="20"/>
                <w:szCs w:val="20"/>
              </w:rPr>
              <w:t xml:space="preserve"> Краснолипьевского</w:t>
            </w:r>
            <w:r w:rsidRPr="00A71160">
              <w:rPr>
                <w:b/>
                <w:sz w:val="20"/>
                <w:szCs w:val="20"/>
                <w:lang w:val="x-none"/>
              </w:rPr>
              <w:t xml:space="preserve"> сельского поселения Репьевского муниципального района»</w:t>
            </w:r>
          </w:p>
          <w:p w:rsidR="00A71160" w:rsidRPr="00A71160" w:rsidRDefault="00A71160" w:rsidP="00A71160">
            <w:pPr>
              <w:spacing w:line="240" w:lineRule="auto"/>
              <w:rPr>
                <w:rFonts w:eastAsia="Calibri"/>
                <w:bCs/>
                <w:sz w:val="20"/>
                <w:szCs w:val="20"/>
                <w:lang w:val="x-none" w:eastAsia="en-US"/>
              </w:rPr>
            </w:pPr>
          </w:p>
        </w:tc>
      </w:tr>
    </w:tbl>
    <w:p w:rsidR="00A71160" w:rsidRPr="00A71160" w:rsidRDefault="00A71160" w:rsidP="00A71160">
      <w:pPr>
        <w:tabs>
          <w:tab w:val="left" w:pos="4678"/>
        </w:tabs>
        <w:spacing w:line="240" w:lineRule="auto"/>
        <w:ind w:right="-2"/>
        <w:rPr>
          <w:rFonts w:eastAsia="Calibri"/>
          <w:sz w:val="20"/>
          <w:szCs w:val="20"/>
          <w:lang w:eastAsia="en-US"/>
        </w:rPr>
      </w:pPr>
    </w:p>
    <w:p w:rsidR="00A71160" w:rsidRPr="00A71160" w:rsidRDefault="00A71160" w:rsidP="00A71160">
      <w:pPr>
        <w:tabs>
          <w:tab w:val="left" w:pos="0"/>
        </w:tabs>
        <w:spacing w:line="240" w:lineRule="auto"/>
        <w:rPr>
          <w:b/>
          <w:spacing w:val="40"/>
          <w:sz w:val="20"/>
          <w:szCs w:val="20"/>
        </w:rPr>
      </w:pPr>
      <w:r w:rsidRPr="00A71160">
        <w:rPr>
          <w:sz w:val="20"/>
          <w:szCs w:val="20"/>
        </w:rPr>
        <w:t xml:space="preserve">В соответствии с Налоговым кодексом Российской Федерации, рассмотрев протест прокурора от 14.02.2017 года № 2-1-2018/87 в целях приведения муниципальных правовых актов Совета народных депутатов Краснолипьевского сельского поселения в соответствие действующему законодательству, Совет народных депутатов Краснолипьевского сельского поселения Репьевского муниципального района Воронежской области </w:t>
      </w:r>
      <w:r w:rsidRPr="00A71160">
        <w:rPr>
          <w:b/>
          <w:spacing w:val="40"/>
          <w:sz w:val="20"/>
          <w:szCs w:val="20"/>
        </w:rPr>
        <w:t>решил:</w:t>
      </w:r>
    </w:p>
    <w:p w:rsidR="00A71160" w:rsidRPr="00A71160" w:rsidRDefault="00A71160" w:rsidP="00A71160">
      <w:pPr>
        <w:suppressAutoHyphens/>
        <w:spacing w:line="240" w:lineRule="auto"/>
        <w:rPr>
          <w:sz w:val="20"/>
          <w:szCs w:val="20"/>
          <w:lang w:eastAsia="ar-SA"/>
        </w:rPr>
      </w:pPr>
      <w:r w:rsidRPr="00A71160">
        <w:rPr>
          <w:sz w:val="20"/>
          <w:szCs w:val="20"/>
          <w:lang w:eastAsia="ar-SA"/>
        </w:rPr>
        <w:t>1. В решение Совета народных депутатов Краснолипьевского сельского поселения Репьевского муниципального района от 29.09.2005 года № 16 «О введении в действие земельного налога на территории Краснолипьевского сельского поселения Репьевского муниципального района» (далее - Решение) внести следующее изменение:</w:t>
      </w:r>
    </w:p>
    <w:p w:rsidR="00A71160" w:rsidRPr="00A71160" w:rsidRDefault="00A71160" w:rsidP="00A71160">
      <w:pPr>
        <w:spacing w:line="240" w:lineRule="auto"/>
        <w:rPr>
          <w:sz w:val="20"/>
          <w:szCs w:val="20"/>
          <w:lang w:eastAsia="ar-SA"/>
        </w:rPr>
      </w:pPr>
      <w:r w:rsidRPr="00A71160">
        <w:rPr>
          <w:sz w:val="20"/>
          <w:szCs w:val="20"/>
          <w:lang w:eastAsia="ar-SA"/>
        </w:rPr>
        <w:t>1.1. Пункт 13 Решения изложить в следующей редакции:</w:t>
      </w:r>
    </w:p>
    <w:p w:rsidR="00A71160" w:rsidRPr="00A71160" w:rsidRDefault="00A71160" w:rsidP="00A71160">
      <w:pPr>
        <w:spacing w:line="240" w:lineRule="auto"/>
        <w:rPr>
          <w:sz w:val="20"/>
          <w:szCs w:val="20"/>
          <w:lang w:eastAsia="ar-SA"/>
        </w:rPr>
      </w:pPr>
      <w:proofErr w:type="gramStart"/>
      <w:r w:rsidRPr="00A71160">
        <w:rPr>
          <w:sz w:val="20"/>
          <w:szCs w:val="20"/>
          <w:lang w:eastAsia="ar-SA"/>
        </w:rPr>
        <w:t>« 13</w:t>
      </w:r>
      <w:proofErr w:type="gramEnd"/>
      <w:r w:rsidRPr="00A71160">
        <w:rPr>
          <w:sz w:val="20"/>
          <w:szCs w:val="20"/>
          <w:lang w:eastAsia="ar-SA"/>
        </w:rPr>
        <w:t>. Налогоплательщики, имеющие право на налоговые льготы, в том числе в виде налогового вычета, в срок до 1 марта текущего года либо в течение 30 (тридцати) дней с момента возникновения права на льготу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A71160" w:rsidRPr="00A71160" w:rsidRDefault="00A71160" w:rsidP="00A71160">
      <w:pPr>
        <w:spacing w:line="240" w:lineRule="auto"/>
        <w:rPr>
          <w:color w:val="000000"/>
          <w:sz w:val="20"/>
          <w:szCs w:val="20"/>
        </w:rPr>
      </w:pPr>
      <w:r w:rsidRPr="00A71160">
        <w:rPr>
          <w:color w:val="000000"/>
          <w:sz w:val="20"/>
          <w:szCs w:val="20"/>
        </w:rPr>
        <w:lastRenderedPageBreak/>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A71160" w:rsidRPr="00A71160" w:rsidRDefault="00A71160" w:rsidP="00A71160">
      <w:pPr>
        <w:spacing w:line="240" w:lineRule="auto"/>
        <w:rPr>
          <w:color w:val="000000"/>
          <w:sz w:val="20"/>
          <w:szCs w:val="20"/>
        </w:rPr>
      </w:pPr>
      <w:r w:rsidRPr="00A71160">
        <w:rPr>
          <w:color w:val="000000"/>
          <w:sz w:val="20"/>
          <w:szCs w:val="20"/>
        </w:rPr>
        <w:t>3. Настоящее решение вступает в силу после официального опубликования.</w:t>
      </w:r>
    </w:p>
    <w:p w:rsidR="00A71160" w:rsidRPr="00A71160" w:rsidRDefault="00A71160" w:rsidP="00A71160">
      <w:pPr>
        <w:spacing w:line="240" w:lineRule="auto"/>
        <w:rPr>
          <w:color w:val="000000"/>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A71160" w:rsidRPr="00A71160" w:rsidTr="00A71160">
        <w:tc>
          <w:tcPr>
            <w:tcW w:w="3652" w:type="dxa"/>
          </w:tcPr>
          <w:p w:rsidR="00A71160" w:rsidRPr="00A71160" w:rsidRDefault="00A71160" w:rsidP="00A71160">
            <w:pPr>
              <w:tabs>
                <w:tab w:val="left" w:pos="4678"/>
              </w:tabs>
              <w:spacing w:line="240" w:lineRule="auto"/>
              <w:ind w:right="-2"/>
              <w:rPr>
                <w:rFonts w:eastAsia="Calibri"/>
                <w:sz w:val="20"/>
                <w:szCs w:val="20"/>
                <w:lang w:eastAsia="en-US"/>
              </w:rPr>
            </w:pPr>
            <w:r w:rsidRPr="00A71160">
              <w:rPr>
                <w:rFonts w:eastAsia="Calibri"/>
                <w:sz w:val="20"/>
                <w:szCs w:val="20"/>
                <w:lang w:eastAsia="en-US"/>
              </w:rPr>
              <w:t>Глава сельского поселения</w:t>
            </w:r>
          </w:p>
        </w:tc>
        <w:tc>
          <w:tcPr>
            <w:tcW w:w="2693" w:type="dxa"/>
          </w:tcPr>
          <w:p w:rsidR="00A71160" w:rsidRPr="00A71160" w:rsidRDefault="00A71160" w:rsidP="00A71160">
            <w:pPr>
              <w:tabs>
                <w:tab w:val="left" w:pos="4678"/>
              </w:tabs>
              <w:spacing w:line="240" w:lineRule="auto"/>
              <w:ind w:right="-2"/>
              <w:rPr>
                <w:rFonts w:eastAsia="Calibri"/>
                <w:sz w:val="20"/>
                <w:szCs w:val="20"/>
                <w:lang w:eastAsia="en-US"/>
              </w:rPr>
            </w:pPr>
          </w:p>
        </w:tc>
        <w:tc>
          <w:tcPr>
            <w:tcW w:w="4570" w:type="dxa"/>
          </w:tcPr>
          <w:p w:rsidR="00A71160" w:rsidRPr="00A71160" w:rsidRDefault="00A71160" w:rsidP="00A71160">
            <w:pPr>
              <w:tabs>
                <w:tab w:val="left" w:pos="4678"/>
              </w:tabs>
              <w:spacing w:line="240" w:lineRule="auto"/>
              <w:ind w:right="-2"/>
              <w:jc w:val="right"/>
              <w:rPr>
                <w:rFonts w:eastAsia="Calibri"/>
                <w:sz w:val="20"/>
                <w:szCs w:val="20"/>
                <w:lang w:eastAsia="en-US"/>
              </w:rPr>
            </w:pPr>
            <w:r w:rsidRPr="00A71160">
              <w:rPr>
                <w:rFonts w:eastAsia="Calibri"/>
                <w:sz w:val="20"/>
                <w:szCs w:val="20"/>
                <w:lang w:eastAsia="en-US"/>
              </w:rPr>
              <w:t>Т.И. Ерёмина</w:t>
            </w:r>
          </w:p>
        </w:tc>
      </w:tr>
    </w:tbl>
    <w:p w:rsidR="00BB6342" w:rsidRDefault="00BB6342" w:rsidP="00A71160">
      <w:pPr>
        <w:widowControl w:val="0"/>
        <w:autoSpaceDE w:val="0"/>
        <w:autoSpaceDN w:val="0"/>
        <w:adjustRightInd w:val="0"/>
        <w:spacing w:line="240" w:lineRule="auto"/>
        <w:ind w:firstLine="540"/>
        <w:rPr>
          <w:caps/>
          <w:sz w:val="20"/>
          <w:szCs w:val="20"/>
        </w:rPr>
      </w:pPr>
    </w:p>
    <w:p w:rsidR="00AF1722" w:rsidRPr="00AF1722" w:rsidRDefault="00AF1722" w:rsidP="00AF1722">
      <w:pPr>
        <w:spacing w:line="240" w:lineRule="auto"/>
        <w:ind w:firstLine="0"/>
        <w:jc w:val="center"/>
        <w:rPr>
          <w:b/>
          <w:sz w:val="20"/>
          <w:szCs w:val="20"/>
        </w:rPr>
      </w:pPr>
      <w:r w:rsidRPr="00AF1722">
        <w:rPr>
          <w:b/>
          <w:sz w:val="20"/>
          <w:szCs w:val="20"/>
        </w:rPr>
        <w:t>СОВЕТ НАРОДНЫХ ДЕПУТАТОВ КРАСНОЛИПЬЕВСКОГО СЕЛЬСКОГО ПОСЕЛЕНИЯ РЕПЬЕВСКОГО МУНИЦИПАЛЬНОГО РАЙОНА ВОРОНЕЖСКОЙ ОБЛАСТИ</w:t>
      </w:r>
    </w:p>
    <w:p w:rsidR="00AF1722" w:rsidRPr="00AF1722" w:rsidRDefault="00AF1722" w:rsidP="00AF1722">
      <w:pPr>
        <w:spacing w:line="240" w:lineRule="auto"/>
        <w:ind w:firstLine="0"/>
        <w:jc w:val="center"/>
        <w:outlineLvl w:val="0"/>
        <w:rPr>
          <w:b/>
          <w:spacing w:val="30"/>
          <w:sz w:val="20"/>
          <w:szCs w:val="20"/>
        </w:rPr>
      </w:pPr>
      <w:r w:rsidRPr="00AF1722">
        <w:rPr>
          <w:b/>
          <w:spacing w:val="30"/>
          <w:sz w:val="20"/>
          <w:szCs w:val="20"/>
        </w:rPr>
        <w:t>РЕШЕНИЕ</w:t>
      </w:r>
    </w:p>
    <w:p w:rsidR="00AF1722" w:rsidRPr="00AF1722" w:rsidRDefault="00AF1722" w:rsidP="00AF1722">
      <w:pPr>
        <w:spacing w:line="240" w:lineRule="auto"/>
        <w:jc w:val="center"/>
        <w:rPr>
          <w:rFonts w:eastAsia="Calibri"/>
          <w:b/>
          <w:sz w:val="20"/>
          <w:szCs w:val="20"/>
        </w:rPr>
      </w:pPr>
    </w:p>
    <w:p w:rsidR="00AF1722" w:rsidRPr="00AF1722" w:rsidRDefault="00AF1722" w:rsidP="00AF1722">
      <w:pPr>
        <w:spacing w:line="240" w:lineRule="auto"/>
        <w:ind w:right="4820"/>
        <w:rPr>
          <w:rFonts w:eastAsia="Calibri"/>
          <w:color w:val="FFFFFF"/>
          <w:sz w:val="20"/>
          <w:szCs w:val="20"/>
          <w:u w:val="single"/>
        </w:rPr>
      </w:pPr>
      <w:proofErr w:type="gramStart"/>
      <w:r w:rsidRPr="00AF1722">
        <w:rPr>
          <w:rFonts w:eastAsia="Calibri"/>
          <w:sz w:val="20"/>
          <w:szCs w:val="20"/>
          <w:u w:val="single"/>
        </w:rPr>
        <w:t>« 14</w:t>
      </w:r>
      <w:proofErr w:type="gramEnd"/>
      <w:r w:rsidRPr="00AF1722">
        <w:rPr>
          <w:rFonts w:eastAsia="Calibri"/>
          <w:sz w:val="20"/>
          <w:szCs w:val="20"/>
          <w:u w:val="single"/>
        </w:rPr>
        <w:t xml:space="preserve"> » марта 2018 г. № 123</w:t>
      </w:r>
    </w:p>
    <w:p w:rsidR="00AF1722" w:rsidRDefault="00AF1722" w:rsidP="00AF1722">
      <w:pPr>
        <w:spacing w:line="240" w:lineRule="auto"/>
        <w:ind w:right="4820"/>
        <w:jc w:val="left"/>
        <w:rPr>
          <w:sz w:val="20"/>
          <w:szCs w:val="20"/>
        </w:rPr>
      </w:pPr>
      <w:r w:rsidRPr="00AF1722">
        <w:rPr>
          <w:sz w:val="20"/>
          <w:szCs w:val="20"/>
        </w:rPr>
        <w:t>с. Краснолипье</w:t>
      </w:r>
    </w:p>
    <w:p w:rsidR="00AF1722" w:rsidRPr="00AF1722" w:rsidRDefault="00AF1722" w:rsidP="00AF1722">
      <w:pPr>
        <w:spacing w:line="240" w:lineRule="auto"/>
        <w:ind w:right="4820"/>
        <w:jc w:val="left"/>
        <w:rPr>
          <w:sz w:val="20"/>
          <w:szCs w:val="20"/>
        </w:rPr>
      </w:pPr>
    </w:p>
    <w:p w:rsidR="00AF1722" w:rsidRPr="00AF1722" w:rsidRDefault="00AF1722" w:rsidP="00AF1722">
      <w:pPr>
        <w:spacing w:line="240" w:lineRule="auto"/>
        <w:ind w:right="4959" w:firstLine="0"/>
        <w:rPr>
          <w:b/>
          <w:bCs/>
          <w:sz w:val="20"/>
          <w:szCs w:val="20"/>
        </w:rPr>
      </w:pPr>
      <w:r w:rsidRPr="00AF1722">
        <w:rPr>
          <w:b/>
          <w:bCs/>
          <w:sz w:val="20"/>
          <w:szCs w:val="20"/>
        </w:rPr>
        <w:t>О внесении изменений в решение Совета народных депутатов Краснолипьевского сельского поселения от 19.10.2015 г. № 8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p>
    <w:p w:rsidR="00AF1722" w:rsidRPr="00AF1722" w:rsidRDefault="00AF1722" w:rsidP="00AF1722">
      <w:pPr>
        <w:spacing w:line="240" w:lineRule="auto"/>
        <w:ind w:firstLine="851"/>
        <w:rPr>
          <w:sz w:val="20"/>
          <w:szCs w:val="20"/>
        </w:rPr>
      </w:pPr>
    </w:p>
    <w:p w:rsidR="00AF1722" w:rsidRPr="00AF1722" w:rsidRDefault="00AF1722" w:rsidP="00AF1722">
      <w:pPr>
        <w:spacing w:line="240" w:lineRule="auto"/>
        <w:ind w:firstLine="851"/>
        <w:rPr>
          <w:sz w:val="20"/>
          <w:szCs w:val="20"/>
        </w:rPr>
      </w:pPr>
      <w:r w:rsidRPr="00AF1722">
        <w:rPr>
          <w:sz w:val="20"/>
          <w:szCs w:val="20"/>
        </w:rPr>
        <w:t xml:space="preserve">В соответствии с Налоговым Кодексом РФ, Федеральным законом от 06.10.2003 № 131 – ФЗ «Об общих принципах организации местного самоуправления в Российской Федерации», Уставом Краснолипьевского сельского поселения, рассмотрев экспертное заключение правового управления правительства Воронежской области от 19.02.2018 г. № 19-62/180133П, Совет народных депутатов Краснолипьевского сельского поселения Репьевского муниципального района </w:t>
      </w:r>
      <w:r w:rsidRPr="00AF1722">
        <w:rPr>
          <w:b/>
          <w:sz w:val="20"/>
          <w:szCs w:val="20"/>
        </w:rPr>
        <w:t>решил:</w:t>
      </w:r>
    </w:p>
    <w:p w:rsidR="00AF1722" w:rsidRPr="00AF1722" w:rsidRDefault="00AF1722" w:rsidP="00AF1722">
      <w:pPr>
        <w:spacing w:line="240" w:lineRule="auto"/>
        <w:rPr>
          <w:bCs/>
          <w:sz w:val="20"/>
          <w:szCs w:val="20"/>
        </w:rPr>
      </w:pPr>
      <w:r w:rsidRPr="00AF1722">
        <w:rPr>
          <w:sz w:val="20"/>
          <w:szCs w:val="20"/>
        </w:rPr>
        <w:t xml:space="preserve">1. В </w:t>
      </w:r>
      <w:r w:rsidRPr="00AF1722">
        <w:rPr>
          <w:bCs/>
          <w:sz w:val="20"/>
          <w:szCs w:val="20"/>
        </w:rPr>
        <w:t>решение Совета народных депутатов Краснолипьевского сельского поселения от 19.10.2015 г. № 8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следующие изменения:</w:t>
      </w:r>
    </w:p>
    <w:p w:rsidR="00AF1722" w:rsidRPr="00AF1722" w:rsidRDefault="00AF1722" w:rsidP="00AF1722">
      <w:pPr>
        <w:widowControl w:val="0"/>
        <w:autoSpaceDE w:val="0"/>
        <w:autoSpaceDN w:val="0"/>
        <w:adjustRightInd w:val="0"/>
        <w:spacing w:line="240" w:lineRule="auto"/>
        <w:rPr>
          <w:sz w:val="20"/>
          <w:szCs w:val="20"/>
        </w:rPr>
      </w:pPr>
      <w:r w:rsidRPr="00AF1722">
        <w:rPr>
          <w:sz w:val="20"/>
          <w:szCs w:val="20"/>
        </w:rPr>
        <w:t>1.1. Пункт 5 приложения №1 к Решению признать утратившим силу;</w:t>
      </w:r>
    </w:p>
    <w:p w:rsidR="00AF1722" w:rsidRPr="00AF1722" w:rsidRDefault="00AF1722" w:rsidP="00AF1722">
      <w:pPr>
        <w:widowControl w:val="0"/>
        <w:autoSpaceDE w:val="0"/>
        <w:autoSpaceDN w:val="0"/>
        <w:adjustRightInd w:val="0"/>
        <w:spacing w:line="240" w:lineRule="auto"/>
        <w:rPr>
          <w:sz w:val="20"/>
          <w:szCs w:val="20"/>
        </w:rPr>
      </w:pPr>
      <w:r w:rsidRPr="00AF1722">
        <w:rPr>
          <w:sz w:val="20"/>
          <w:szCs w:val="20"/>
        </w:rPr>
        <w:t>1.2. В пункте 4 приложения № 2 к Решению цифру «5,» исключить.</w:t>
      </w:r>
    </w:p>
    <w:p w:rsidR="00AF1722" w:rsidRPr="00AF1722" w:rsidRDefault="00AF1722" w:rsidP="00AF1722">
      <w:pPr>
        <w:widowControl w:val="0"/>
        <w:autoSpaceDE w:val="0"/>
        <w:autoSpaceDN w:val="0"/>
        <w:adjustRightInd w:val="0"/>
        <w:spacing w:line="240" w:lineRule="auto"/>
        <w:rPr>
          <w:sz w:val="20"/>
          <w:szCs w:val="20"/>
        </w:rPr>
      </w:pPr>
      <w:r w:rsidRPr="00AF1722">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Краснолипьевского сельского поселения в информационно - телекоммуникационной сети «Интернет».</w:t>
      </w:r>
    </w:p>
    <w:p w:rsidR="00AF1722" w:rsidRPr="00AF1722" w:rsidRDefault="00AF1722" w:rsidP="00AF1722">
      <w:pPr>
        <w:widowControl w:val="0"/>
        <w:autoSpaceDE w:val="0"/>
        <w:autoSpaceDN w:val="0"/>
        <w:adjustRightInd w:val="0"/>
        <w:spacing w:line="240" w:lineRule="auto"/>
        <w:rPr>
          <w:sz w:val="20"/>
          <w:szCs w:val="20"/>
        </w:rPr>
      </w:pPr>
      <w:r w:rsidRPr="00AF1722">
        <w:rPr>
          <w:sz w:val="20"/>
          <w:szCs w:val="20"/>
        </w:rPr>
        <w:t>3. Настоящее решение вступает в силу со дня его официального опубликования.</w:t>
      </w:r>
    </w:p>
    <w:p w:rsidR="00AF1722" w:rsidRPr="00AF1722" w:rsidRDefault="00AF1722" w:rsidP="00AF1722">
      <w:pPr>
        <w:widowControl w:val="0"/>
        <w:autoSpaceDE w:val="0"/>
        <w:autoSpaceDN w:val="0"/>
        <w:adjustRightInd w:val="0"/>
        <w:spacing w:line="240" w:lineRule="auto"/>
        <w:jc w:val="right"/>
        <w:outlineLvl w:val="0"/>
        <w:rPr>
          <w:sz w:val="20"/>
          <w:szCs w:val="20"/>
        </w:rPr>
      </w:pPr>
    </w:p>
    <w:tbl>
      <w:tblPr>
        <w:tblW w:w="10915" w:type="dxa"/>
        <w:tblBorders>
          <w:bottom w:val="single" w:sz="4" w:space="0" w:color="auto"/>
        </w:tblBorders>
        <w:tblLook w:val="00A0" w:firstRow="1" w:lastRow="0" w:firstColumn="1" w:lastColumn="0" w:noHBand="0" w:noVBand="0"/>
      </w:tblPr>
      <w:tblGrid>
        <w:gridCol w:w="3652"/>
        <w:gridCol w:w="2693"/>
        <w:gridCol w:w="4570"/>
      </w:tblGrid>
      <w:tr w:rsidR="00AF1722" w:rsidRPr="00AF1722" w:rsidTr="00AF1722">
        <w:tc>
          <w:tcPr>
            <w:tcW w:w="3652" w:type="dxa"/>
          </w:tcPr>
          <w:p w:rsidR="00AF1722" w:rsidRPr="00AF1722" w:rsidRDefault="00AF1722" w:rsidP="00AF1722">
            <w:pPr>
              <w:tabs>
                <w:tab w:val="left" w:pos="4678"/>
              </w:tabs>
              <w:spacing w:line="240" w:lineRule="auto"/>
              <w:ind w:right="-2"/>
              <w:rPr>
                <w:sz w:val="20"/>
                <w:szCs w:val="20"/>
              </w:rPr>
            </w:pPr>
            <w:r w:rsidRPr="00AF1722">
              <w:rPr>
                <w:sz w:val="20"/>
                <w:szCs w:val="20"/>
              </w:rPr>
              <w:t>Глава сельского поселения</w:t>
            </w:r>
          </w:p>
        </w:tc>
        <w:tc>
          <w:tcPr>
            <w:tcW w:w="2693" w:type="dxa"/>
          </w:tcPr>
          <w:p w:rsidR="00AF1722" w:rsidRPr="00AF1722" w:rsidRDefault="00AF1722" w:rsidP="00AF1722">
            <w:pPr>
              <w:tabs>
                <w:tab w:val="left" w:pos="4678"/>
              </w:tabs>
              <w:spacing w:line="240" w:lineRule="auto"/>
              <w:ind w:right="-2"/>
              <w:rPr>
                <w:sz w:val="20"/>
                <w:szCs w:val="20"/>
              </w:rPr>
            </w:pPr>
          </w:p>
        </w:tc>
        <w:tc>
          <w:tcPr>
            <w:tcW w:w="4570" w:type="dxa"/>
          </w:tcPr>
          <w:p w:rsidR="00AF1722" w:rsidRPr="00AF1722" w:rsidRDefault="00AF1722" w:rsidP="00AF1722">
            <w:pPr>
              <w:tabs>
                <w:tab w:val="left" w:pos="4678"/>
              </w:tabs>
              <w:spacing w:line="240" w:lineRule="auto"/>
              <w:ind w:right="-2"/>
              <w:jc w:val="right"/>
              <w:rPr>
                <w:sz w:val="20"/>
                <w:szCs w:val="20"/>
              </w:rPr>
            </w:pPr>
            <w:r w:rsidRPr="00AF1722">
              <w:rPr>
                <w:sz w:val="20"/>
                <w:szCs w:val="20"/>
              </w:rPr>
              <w:t>Т.И. Ерёмина</w:t>
            </w:r>
          </w:p>
        </w:tc>
      </w:tr>
    </w:tbl>
    <w:p w:rsidR="00F0364D" w:rsidRDefault="00F0364D" w:rsidP="00A71160">
      <w:pPr>
        <w:widowControl w:val="0"/>
        <w:autoSpaceDE w:val="0"/>
        <w:autoSpaceDN w:val="0"/>
        <w:adjustRightInd w:val="0"/>
        <w:spacing w:line="240" w:lineRule="auto"/>
        <w:ind w:firstLine="540"/>
        <w:rPr>
          <w:caps/>
          <w:sz w:val="20"/>
          <w:szCs w:val="20"/>
        </w:rPr>
      </w:pPr>
    </w:p>
    <w:p w:rsidR="00501403" w:rsidRPr="00501403" w:rsidRDefault="00501403" w:rsidP="00501403">
      <w:pPr>
        <w:spacing w:line="240" w:lineRule="auto"/>
        <w:ind w:firstLine="0"/>
        <w:jc w:val="center"/>
        <w:rPr>
          <w:b/>
          <w:sz w:val="20"/>
          <w:szCs w:val="20"/>
        </w:rPr>
      </w:pPr>
    </w:p>
    <w:p w:rsidR="00501403" w:rsidRPr="00501403" w:rsidRDefault="00501403" w:rsidP="00501403">
      <w:pPr>
        <w:spacing w:line="240" w:lineRule="auto"/>
        <w:ind w:firstLine="0"/>
        <w:jc w:val="center"/>
        <w:rPr>
          <w:b/>
          <w:sz w:val="20"/>
          <w:szCs w:val="20"/>
        </w:rPr>
      </w:pPr>
      <w:r w:rsidRPr="00501403">
        <w:rPr>
          <w:b/>
          <w:sz w:val="20"/>
          <w:szCs w:val="20"/>
        </w:rPr>
        <w:t>СОВЕТ НАРОДНЫХ ДЕПУТАТОВ НОВОСОЛДАТСКОГО СЕЛЬСКОГО ПОСЕЛЕНИЯ РЕПЬЕВСКОГО МУНИЦИПАЛЬНОГО РАЙОНА ВОРОНЕЖСКОЙ ОБЛАСТИ</w:t>
      </w:r>
    </w:p>
    <w:p w:rsidR="00501403" w:rsidRPr="00501403" w:rsidRDefault="00501403" w:rsidP="00501403">
      <w:pPr>
        <w:spacing w:line="240" w:lineRule="auto"/>
        <w:ind w:firstLine="0"/>
        <w:jc w:val="center"/>
        <w:outlineLvl w:val="0"/>
        <w:rPr>
          <w:b/>
          <w:spacing w:val="30"/>
          <w:sz w:val="20"/>
          <w:szCs w:val="20"/>
        </w:rPr>
      </w:pPr>
      <w:r w:rsidRPr="00501403">
        <w:rPr>
          <w:b/>
          <w:spacing w:val="30"/>
          <w:sz w:val="20"/>
          <w:szCs w:val="20"/>
        </w:rPr>
        <w:t>РЕШЕНИЕ</w:t>
      </w:r>
    </w:p>
    <w:p w:rsidR="00501403" w:rsidRPr="00501403" w:rsidRDefault="00501403" w:rsidP="00501403">
      <w:pPr>
        <w:spacing w:line="240" w:lineRule="auto"/>
        <w:jc w:val="center"/>
        <w:rPr>
          <w:rFonts w:eastAsia="Calibri"/>
          <w:b/>
          <w:sz w:val="20"/>
          <w:szCs w:val="20"/>
        </w:rPr>
      </w:pPr>
    </w:p>
    <w:p w:rsidR="00501403" w:rsidRPr="00501403" w:rsidRDefault="00501403" w:rsidP="00501403">
      <w:pPr>
        <w:spacing w:line="240" w:lineRule="auto"/>
        <w:ind w:right="4820"/>
        <w:rPr>
          <w:rFonts w:eastAsia="Calibri"/>
          <w:sz w:val="20"/>
          <w:szCs w:val="20"/>
          <w:u w:val="single"/>
        </w:rPr>
      </w:pPr>
      <w:r w:rsidRPr="00501403">
        <w:rPr>
          <w:rFonts w:eastAsia="Calibri"/>
          <w:sz w:val="20"/>
          <w:szCs w:val="20"/>
          <w:u w:val="single"/>
        </w:rPr>
        <w:t xml:space="preserve">«14» марта 2018 г. № 122 </w:t>
      </w:r>
    </w:p>
    <w:p w:rsidR="00501403" w:rsidRDefault="00501403" w:rsidP="00501403">
      <w:pPr>
        <w:spacing w:line="240" w:lineRule="auto"/>
        <w:ind w:right="4820"/>
        <w:rPr>
          <w:sz w:val="20"/>
          <w:szCs w:val="20"/>
        </w:rPr>
      </w:pPr>
      <w:r w:rsidRPr="00501403">
        <w:rPr>
          <w:sz w:val="20"/>
          <w:szCs w:val="20"/>
        </w:rPr>
        <w:t>с. Новосолдатка</w:t>
      </w:r>
    </w:p>
    <w:p w:rsidR="00501403" w:rsidRPr="00501403" w:rsidRDefault="00501403" w:rsidP="00501403">
      <w:pPr>
        <w:spacing w:line="240" w:lineRule="auto"/>
        <w:ind w:right="4820"/>
        <w:rPr>
          <w:sz w:val="20"/>
          <w:szCs w:val="20"/>
        </w:rPr>
      </w:pPr>
    </w:p>
    <w:p w:rsidR="00501403" w:rsidRPr="00501403" w:rsidRDefault="00501403" w:rsidP="00501403">
      <w:pPr>
        <w:spacing w:line="240" w:lineRule="auto"/>
        <w:ind w:right="4959" w:firstLine="0"/>
        <w:rPr>
          <w:b/>
          <w:bCs/>
          <w:sz w:val="20"/>
          <w:szCs w:val="20"/>
        </w:rPr>
      </w:pPr>
      <w:r w:rsidRPr="00501403">
        <w:rPr>
          <w:b/>
          <w:bCs/>
          <w:sz w:val="20"/>
          <w:szCs w:val="20"/>
        </w:rPr>
        <w:t>О внесении изменений в решение Совета народных депутатов Новосолдатского сельского поселения от 26.10.2015 г. № 9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p>
    <w:p w:rsidR="00501403" w:rsidRPr="00501403" w:rsidRDefault="00501403" w:rsidP="00501403">
      <w:pPr>
        <w:spacing w:line="240" w:lineRule="auto"/>
        <w:ind w:firstLine="851"/>
        <w:rPr>
          <w:sz w:val="20"/>
          <w:szCs w:val="20"/>
        </w:rPr>
      </w:pPr>
    </w:p>
    <w:p w:rsidR="00501403" w:rsidRPr="00501403" w:rsidRDefault="00501403" w:rsidP="00501403">
      <w:pPr>
        <w:spacing w:line="240" w:lineRule="auto"/>
        <w:ind w:firstLine="851"/>
        <w:rPr>
          <w:sz w:val="20"/>
          <w:szCs w:val="20"/>
        </w:rPr>
      </w:pPr>
      <w:r w:rsidRPr="00501403">
        <w:rPr>
          <w:sz w:val="20"/>
          <w:szCs w:val="20"/>
        </w:rPr>
        <w:t xml:space="preserve">В соответствии с Налоговым Кодексом РФ, Федеральным законом от 06.10.2003 № 131 – ФЗ «Об общих принципах организации местного самоуправления в Российской Федерации», Уставом Новосолдатского сельского поселения, рассмотрев экспертное заключение правового управления правительства Воронежской области от 19.02.2018 г. № 19-62/180132П, Совет народных депутатов Новосолдатского сельского поселения Репьевского муниципального района </w:t>
      </w:r>
      <w:r w:rsidRPr="00501403">
        <w:rPr>
          <w:b/>
          <w:sz w:val="20"/>
          <w:szCs w:val="20"/>
        </w:rPr>
        <w:t>решил:</w:t>
      </w:r>
    </w:p>
    <w:p w:rsidR="00501403" w:rsidRPr="00501403" w:rsidRDefault="00501403" w:rsidP="00501403">
      <w:pPr>
        <w:spacing w:line="240" w:lineRule="auto"/>
        <w:rPr>
          <w:bCs/>
          <w:sz w:val="20"/>
          <w:szCs w:val="20"/>
        </w:rPr>
      </w:pPr>
      <w:r w:rsidRPr="00501403">
        <w:rPr>
          <w:sz w:val="20"/>
          <w:szCs w:val="20"/>
        </w:rPr>
        <w:t xml:space="preserve">1. В </w:t>
      </w:r>
      <w:r w:rsidRPr="00501403">
        <w:rPr>
          <w:bCs/>
          <w:sz w:val="20"/>
          <w:szCs w:val="20"/>
        </w:rPr>
        <w:t>решение Совета народных депутатов Новосолдатского сельского поселения от 26.10.2015 г. № 9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следующие изменения:</w:t>
      </w:r>
    </w:p>
    <w:p w:rsidR="00501403" w:rsidRPr="00501403" w:rsidRDefault="00501403" w:rsidP="00501403">
      <w:pPr>
        <w:widowControl w:val="0"/>
        <w:autoSpaceDE w:val="0"/>
        <w:autoSpaceDN w:val="0"/>
        <w:adjustRightInd w:val="0"/>
        <w:spacing w:line="240" w:lineRule="auto"/>
        <w:rPr>
          <w:sz w:val="20"/>
          <w:szCs w:val="20"/>
        </w:rPr>
      </w:pPr>
      <w:r w:rsidRPr="00501403">
        <w:rPr>
          <w:sz w:val="20"/>
          <w:szCs w:val="20"/>
        </w:rPr>
        <w:lastRenderedPageBreak/>
        <w:t>1.1. Пункт 5 приложения №1 к Решению признать утратившим силу;</w:t>
      </w:r>
    </w:p>
    <w:p w:rsidR="00501403" w:rsidRPr="00501403" w:rsidRDefault="00501403" w:rsidP="00501403">
      <w:pPr>
        <w:widowControl w:val="0"/>
        <w:autoSpaceDE w:val="0"/>
        <w:autoSpaceDN w:val="0"/>
        <w:adjustRightInd w:val="0"/>
        <w:spacing w:line="240" w:lineRule="auto"/>
        <w:rPr>
          <w:sz w:val="20"/>
          <w:szCs w:val="20"/>
        </w:rPr>
      </w:pPr>
      <w:r w:rsidRPr="00501403">
        <w:rPr>
          <w:sz w:val="20"/>
          <w:szCs w:val="20"/>
        </w:rPr>
        <w:t>1.2. В пункте 4 приложения №2 к Решению цифру «5,» исключить.</w:t>
      </w:r>
    </w:p>
    <w:p w:rsidR="00501403" w:rsidRPr="00501403" w:rsidRDefault="00501403" w:rsidP="00501403">
      <w:pPr>
        <w:widowControl w:val="0"/>
        <w:autoSpaceDE w:val="0"/>
        <w:autoSpaceDN w:val="0"/>
        <w:adjustRightInd w:val="0"/>
        <w:spacing w:line="240" w:lineRule="auto"/>
        <w:rPr>
          <w:sz w:val="20"/>
          <w:szCs w:val="20"/>
        </w:rPr>
      </w:pPr>
      <w:r w:rsidRPr="00501403">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Новосолдатского сельского поселения в информационно - телекоммуникационной сети «Интернет».</w:t>
      </w:r>
    </w:p>
    <w:p w:rsidR="00501403" w:rsidRPr="00501403" w:rsidRDefault="00501403" w:rsidP="00501403">
      <w:pPr>
        <w:widowControl w:val="0"/>
        <w:autoSpaceDE w:val="0"/>
        <w:autoSpaceDN w:val="0"/>
        <w:adjustRightInd w:val="0"/>
        <w:spacing w:line="240" w:lineRule="auto"/>
        <w:rPr>
          <w:sz w:val="20"/>
          <w:szCs w:val="20"/>
        </w:rPr>
      </w:pPr>
      <w:r w:rsidRPr="00501403">
        <w:rPr>
          <w:sz w:val="20"/>
          <w:szCs w:val="20"/>
        </w:rPr>
        <w:t>3. Настоящее решение вступает в силу со дня его официального опубликования.</w:t>
      </w:r>
    </w:p>
    <w:p w:rsidR="00501403" w:rsidRPr="00501403" w:rsidRDefault="00501403" w:rsidP="00501403">
      <w:pPr>
        <w:widowControl w:val="0"/>
        <w:autoSpaceDE w:val="0"/>
        <w:autoSpaceDN w:val="0"/>
        <w:adjustRightInd w:val="0"/>
        <w:spacing w:line="240" w:lineRule="auto"/>
        <w:jc w:val="right"/>
        <w:outlineLvl w:val="0"/>
        <w:rPr>
          <w:sz w:val="20"/>
          <w:szCs w:val="20"/>
        </w:rPr>
      </w:pPr>
    </w:p>
    <w:tbl>
      <w:tblPr>
        <w:tblW w:w="10915" w:type="dxa"/>
        <w:tblBorders>
          <w:bottom w:val="single" w:sz="4" w:space="0" w:color="auto"/>
        </w:tblBorders>
        <w:tblLook w:val="00A0" w:firstRow="1" w:lastRow="0" w:firstColumn="1" w:lastColumn="0" w:noHBand="0" w:noVBand="0"/>
      </w:tblPr>
      <w:tblGrid>
        <w:gridCol w:w="3652"/>
        <w:gridCol w:w="2693"/>
        <w:gridCol w:w="4570"/>
      </w:tblGrid>
      <w:tr w:rsidR="00501403" w:rsidRPr="00501403" w:rsidTr="00501403">
        <w:tc>
          <w:tcPr>
            <w:tcW w:w="3652" w:type="dxa"/>
          </w:tcPr>
          <w:p w:rsidR="00501403" w:rsidRPr="00501403" w:rsidRDefault="00501403" w:rsidP="00501403">
            <w:pPr>
              <w:tabs>
                <w:tab w:val="left" w:pos="4678"/>
              </w:tabs>
              <w:spacing w:line="240" w:lineRule="auto"/>
              <w:ind w:right="-2"/>
              <w:rPr>
                <w:sz w:val="20"/>
                <w:szCs w:val="20"/>
              </w:rPr>
            </w:pPr>
            <w:r w:rsidRPr="00501403">
              <w:rPr>
                <w:sz w:val="20"/>
                <w:szCs w:val="20"/>
              </w:rPr>
              <w:t>Глава сельского поселения</w:t>
            </w:r>
          </w:p>
        </w:tc>
        <w:tc>
          <w:tcPr>
            <w:tcW w:w="2693" w:type="dxa"/>
          </w:tcPr>
          <w:p w:rsidR="00501403" w:rsidRPr="00501403" w:rsidRDefault="00501403" w:rsidP="00501403">
            <w:pPr>
              <w:tabs>
                <w:tab w:val="left" w:pos="4678"/>
              </w:tabs>
              <w:spacing w:line="240" w:lineRule="auto"/>
              <w:ind w:right="-2"/>
              <w:rPr>
                <w:sz w:val="20"/>
                <w:szCs w:val="20"/>
              </w:rPr>
            </w:pPr>
          </w:p>
        </w:tc>
        <w:tc>
          <w:tcPr>
            <w:tcW w:w="4570" w:type="dxa"/>
          </w:tcPr>
          <w:p w:rsidR="00501403" w:rsidRPr="00501403" w:rsidRDefault="00501403" w:rsidP="00501403">
            <w:pPr>
              <w:tabs>
                <w:tab w:val="left" w:pos="4678"/>
              </w:tabs>
              <w:spacing w:line="240" w:lineRule="auto"/>
              <w:ind w:right="-2"/>
              <w:jc w:val="right"/>
              <w:rPr>
                <w:sz w:val="20"/>
                <w:szCs w:val="20"/>
              </w:rPr>
            </w:pPr>
            <w:r w:rsidRPr="00501403">
              <w:rPr>
                <w:sz w:val="20"/>
                <w:szCs w:val="20"/>
              </w:rPr>
              <w:t>Л.Н.Черников</w:t>
            </w:r>
          </w:p>
        </w:tc>
      </w:tr>
    </w:tbl>
    <w:p w:rsidR="00501403" w:rsidRPr="00501403" w:rsidRDefault="00501403" w:rsidP="00501403">
      <w:pPr>
        <w:widowControl w:val="0"/>
        <w:autoSpaceDE w:val="0"/>
        <w:autoSpaceDN w:val="0"/>
        <w:adjustRightInd w:val="0"/>
        <w:spacing w:line="240" w:lineRule="auto"/>
        <w:ind w:firstLine="540"/>
        <w:rPr>
          <w:sz w:val="20"/>
          <w:szCs w:val="20"/>
        </w:rPr>
      </w:pPr>
    </w:p>
    <w:p w:rsidR="008B7CBC" w:rsidRPr="008B7CBC" w:rsidRDefault="008B7CBC" w:rsidP="008B7CBC">
      <w:pPr>
        <w:spacing w:line="240" w:lineRule="auto"/>
        <w:ind w:firstLine="0"/>
        <w:jc w:val="center"/>
        <w:rPr>
          <w:b/>
          <w:sz w:val="20"/>
          <w:szCs w:val="20"/>
        </w:rPr>
      </w:pPr>
      <w:r w:rsidRPr="008B7CBC">
        <w:rPr>
          <w:b/>
          <w:sz w:val="20"/>
          <w:szCs w:val="20"/>
        </w:rPr>
        <w:t>СОВЕТ НАРОДНЫХ ДЕПУТАТОВ ОСАДЧЕВСКОГО СЕЛЬСКОГО ПОСЕЛЕНИЯ РЕПЬЕВСКОГО МУНИЦИПАЛЬНОГО РАЙОНА ВОРОНЕЖСКОЙ ОБЛАСТИ</w:t>
      </w:r>
    </w:p>
    <w:p w:rsidR="008B7CBC" w:rsidRPr="008B7CBC" w:rsidRDefault="008B7CBC" w:rsidP="008B7CBC">
      <w:pPr>
        <w:spacing w:line="240" w:lineRule="auto"/>
        <w:ind w:firstLine="0"/>
        <w:jc w:val="center"/>
        <w:outlineLvl w:val="0"/>
        <w:rPr>
          <w:b/>
          <w:spacing w:val="30"/>
          <w:sz w:val="20"/>
          <w:szCs w:val="20"/>
        </w:rPr>
      </w:pPr>
      <w:r w:rsidRPr="008B7CBC">
        <w:rPr>
          <w:b/>
          <w:spacing w:val="30"/>
          <w:sz w:val="20"/>
          <w:szCs w:val="20"/>
        </w:rPr>
        <w:t>РЕШЕНИЕ</w:t>
      </w:r>
    </w:p>
    <w:p w:rsidR="008B7CBC" w:rsidRPr="008B7CBC" w:rsidRDefault="008B7CBC" w:rsidP="008B7CBC">
      <w:pPr>
        <w:spacing w:line="240" w:lineRule="auto"/>
        <w:jc w:val="center"/>
        <w:rPr>
          <w:b/>
          <w:sz w:val="20"/>
          <w:szCs w:val="20"/>
        </w:rPr>
      </w:pPr>
    </w:p>
    <w:p w:rsidR="008B7CBC" w:rsidRPr="008B7CBC" w:rsidRDefault="008B7CBC" w:rsidP="008B7CBC">
      <w:pPr>
        <w:spacing w:line="240" w:lineRule="auto"/>
        <w:ind w:right="4820"/>
        <w:rPr>
          <w:sz w:val="20"/>
          <w:szCs w:val="20"/>
          <w:u w:val="single"/>
        </w:rPr>
      </w:pPr>
      <w:r w:rsidRPr="008B7CBC">
        <w:rPr>
          <w:sz w:val="20"/>
          <w:szCs w:val="20"/>
          <w:u w:val="single"/>
        </w:rPr>
        <w:t xml:space="preserve">«14» марта </w:t>
      </w:r>
      <w:smartTag w:uri="urn:schemas-microsoft-com:office:smarttags" w:element="metricconverter">
        <w:smartTagPr>
          <w:attr w:name="ProductID" w:val="2018 г"/>
        </w:smartTagPr>
        <w:r w:rsidRPr="008B7CBC">
          <w:rPr>
            <w:sz w:val="20"/>
            <w:szCs w:val="20"/>
            <w:u w:val="single"/>
          </w:rPr>
          <w:t>2018 г</w:t>
        </w:r>
      </w:smartTag>
      <w:r w:rsidRPr="008B7CBC">
        <w:rPr>
          <w:sz w:val="20"/>
          <w:szCs w:val="20"/>
          <w:u w:val="single"/>
        </w:rPr>
        <w:t xml:space="preserve">. №116    </w:t>
      </w:r>
    </w:p>
    <w:p w:rsidR="008B7CBC" w:rsidRDefault="008B7CBC" w:rsidP="008B7CBC">
      <w:pPr>
        <w:spacing w:line="240" w:lineRule="auto"/>
        <w:ind w:right="4820"/>
        <w:rPr>
          <w:sz w:val="20"/>
          <w:szCs w:val="20"/>
        </w:rPr>
      </w:pPr>
      <w:r w:rsidRPr="008B7CBC">
        <w:rPr>
          <w:sz w:val="20"/>
          <w:szCs w:val="20"/>
        </w:rPr>
        <w:t>с. Осадчее</w:t>
      </w:r>
    </w:p>
    <w:p w:rsidR="008B7CBC" w:rsidRPr="008B7CBC" w:rsidRDefault="008B7CBC" w:rsidP="008B7CBC">
      <w:pPr>
        <w:spacing w:line="240" w:lineRule="auto"/>
        <w:ind w:right="4820" w:firstLine="113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8B7CBC" w:rsidRPr="008B7CBC" w:rsidTr="001133B0">
        <w:tc>
          <w:tcPr>
            <w:tcW w:w="4644" w:type="dxa"/>
            <w:tcBorders>
              <w:top w:val="nil"/>
              <w:left w:val="nil"/>
              <w:bottom w:val="nil"/>
              <w:right w:val="nil"/>
            </w:tcBorders>
          </w:tcPr>
          <w:p w:rsidR="008B7CBC" w:rsidRPr="008B7CBC" w:rsidRDefault="008B7CBC" w:rsidP="008B7CBC">
            <w:pPr>
              <w:spacing w:line="240" w:lineRule="auto"/>
              <w:ind w:left="34" w:firstLine="0"/>
              <w:rPr>
                <w:b/>
                <w:sz w:val="20"/>
                <w:szCs w:val="20"/>
                <w:lang w:val="x-none"/>
              </w:rPr>
            </w:pPr>
            <w:r w:rsidRPr="008B7CBC">
              <w:rPr>
                <w:rFonts w:eastAsia="Calibri"/>
                <w:b/>
                <w:noProof/>
                <w:sz w:val="20"/>
                <w:szCs w:val="20"/>
              </w:rPr>
              <mc:AlternateContent>
                <mc:Choice Requires="wps">
                  <w:drawing>
                    <wp:anchor distT="0" distB="0" distL="114300" distR="114300" simplePos="0" relativeHeight="251735552"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F6011" id="_x0000_t32" coordsize="21600,21600" o:spt="32" o:oned="t" path="m,l21600,21600e" filled="f">
                      <v:path arrowok="t" fillok="f" o:connecttype="none"/>
                      <o:lock v:ext="edit" shapetype="t"/>
                    </v:shapetype>
                    <v:shape id="Прямая со стрелкой 75" o:spid="_x0000_s1026" type="#_x0000_t32" style="position:absolute;margin-left:-6.25pt;margin-top:-.75pt;width:1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AmNilp&#10;TAIAAFUEAAAOAAAAAAAAAAAAAAAAAC4CAABkcnMvZTJvRG9jLnhtbFBLAQItABQABgAIAAAAIQBn&#10;+Ag+2wAAAAgBAAAPAAAAAAAAAAAAAAAAAKYEAABkcnMvZG93bnJldi54bWxQSwUGAAAAAAQABADz&#10;AAAArgUAAAAA&#10;"/>
                  </w:pict>
                </mc:Fallback>
              </mc:AlternateContent>
            </w:r>
            <w:r w:rsidRPr="008B7CBC">
              <w:rPr>
                <w:rFonts w:eastAsia="Calibri"/>
                <w:b/>
                <w:noProof/>
                <w:sz w:val="20"/>
                <w:szCs w:val="20"/>
              </w:rPr>
              <mc:AlternateContent>
                <mc:Choice Requires="wps">
                  <w:drawing>
                    <wp:anchor distT="0" distB="0" distL="114300" distR="114300" simplePos="0" relativeHeight="251737600"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B213C" id="Прямая со стрелкой 74" o:spid="_x0000_s1026" type="#_x0000_t32" style="position:absolute;margin-left:210.5pt;margin-top:-.75pt;width:15pt;height:.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tMTwIAAFc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OIQi0xPAgAAVwQAAA4AAAAAAAAAAAAAAAAALgIAAGRycy9lMm9Eb2MueG1sUEsBAi0AFAAGAAgA&#10;AAAhAMaArjndAAAACQEAAA8AAAAAAAAAAAAAAAAAqQQAAGRycy9kb3ducmV2LnhtbFBLBQYAAAAA&#10;BAAEAPMAAACzBQAAAAA=&#10;"/>
                  </w:pict>
                </mc:Fallback>
              </mc:AlternateContent>
            </w:r>
            <w:r w:rsidRPr="008B7CBC">
              <w:rPr>
                <w:rFonts w:eastAsia="Calibri"/>
                <w:b/>
                <w:noProof/>
                <w:sz w:val="20"/>
                <w:szCs w:val="20"/>
              </w:rPr>
              <mc:AlternateContent>
                <mc:Choice Requires="wps">
                  <w:drawing>
                    <wp:anchor distT="0" distB="0" distL="114300" distR="114300" simplePos="0" relativeHeight="251738624"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A6312" id="Прямая со стрелкой 73" o:spid="_x0000_s1026" type="#_x0000_t32" style="position:absolute;margin-left:225.5pt;margin-top:-.7pt;width:.05pt;height:15.75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5zxRolMCAABhBAAADgAAAAAAAAAAAAAAAAAuAgAAZHJzL2Uyb0RvYy54bWxQSwECLQAU&#10;AAYACAAAACEAbGqYat4AAAAJAQAADwAAAAAAAAAAAAAAAACtBAAAZHJzL2Rvd25yZXYueG1sUEsF&#10;BgAAAAAEAAQA8wAAALgFAAAAAA==&#10;"/>
                  </w:pict>
                </mc:Fallback>
              </mc:AlternateContent>
            </w:r>
            <w:r w:rsidRPr="008B7CBC">
              <w:rPr>
                <w:rFonts w:eastAsia="Calibri"/>
                <w:b/>
                <w:noProof/>
                <w:sz w:val="20"/>
                <w:szCs w:val="20"/>
              </w:rPr>
              <mc:AlternateContent>
                <mc:Choice Requires="wps">
                  <w:drawing>
                    <wp:anchor distT="0" distB="0" distL="114300" distR="114300" simplePos="0" relativeHeight="251736576"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43EC0" id="Прямая со стрелкой 72" o:spid="_x0000_s1026" type="#_x0000_t32" style="position:absolute;margin-left:-6.25pt;margin-top:-.75pt;width:0;height:15.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YOwm&#10;K0wCAABVBAAADgAAAAAAAAAAAAAAAAAuAgAAZHJzL2Uyb0RvYy54bWxQSwECLQAUAAYACAAAACEA&#10;jwKAXNwAAAAJAQAADwAAAAAAAAAAAAAAAACmBAAAZHJzL2Rvd25yZXYueG1sUEsFBgAAAAAEAAQA&#10;8wAAAK8FAAAAAA==&#10;"/>
                  </w:pict>
                </mc:Fallback>
              </mc:AlternateContent>
            </w:r>
            <w:r w:rsidRPr="008B7CBC">
              <w:rPr>
                <w:b/>
                <w:noProof/>
                <w:sz w:val="20"/>
                <w:szCs w:val="20"/>
              </w:rPr>
              <mc:AlternateContent>
                <mc:Choice Requires="wps">
                  <w:drawing>
                    <wp:anchor distT="0" distB="0" distL="114300" distR="114300" simplePos="0" relativeHeight="251742720" behindDoc="0" locked="0" layoutInCell="1" allowOverlap="1">
                      <wp:simplePos x="0" y="0"/>
                      <wp:positionH relativeFrom="column">
                        <wp:posOffset>2673350</wp:posOffset>
                      </wp:positionH>
                      <wp:positionV relativeFrom="paragraph">
                        <wp:posOffset>14605</wp:posOffset>
                      </wp:positionV>
                      <wp:extent cx="190500" cy="0"/>
                      <wp:effectExtent l="6350" t="5080" r="12700" b="1397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CF463" id="Прямая со стрелкой 71" o:spid="_x0000_s1026" type="#_x0000_t32" style="position:absolute;margin-left:210.5pt;margin-top:1.15pt;width:1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"/>
                  </w:pict>
                </mc:Fallback>
              </mc:AlternateContent>
            </w:r>
            <w:r w:rsidRPr="008B7CBC">
              <w:rPr>
                <w:b/>
                <w:noProof/>
                <w:sz w:val="20"/>
                <w:szCs w:val="20"/>
              </w:rPr>
              <mc:AlternateContent>
                <mc:Choice Requires="wps">
                  <w:drawing>
                    <wp:anchor distT="0" distB="0" distL="114300" distR="114300" simplePos="0" relativeHeight="251741696" behindDoc="0" locked="0" layoutInCell="1" allowOverlap="1">
                      <wp:simplePos x="0" y="0"/>
                      <wp:positionH relativeFrom="column">
                        <wp:posOffset>2863850</wp:posOffset>
                      </wp:positionH>
                      <wp:positionV relativeFrom="paragraph">
                        <wp:posOffset>13335</wp:posOffset>
                      </wp:positionV>
                      <wp:extent cx="635" cy="200025"/>
                      <wp:effectExtent l="6350" t="13335" r="12065" b="571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8476F" id="Прямая со стрелкой 70" o:spid="_x0000_s1026" type="#_x0000_t32" style="position:absolute;margin-left:225.5pt;margin-top:1.05pt;width:.05pt;height:15.75pt;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"/>
                  </w:pict>
                </mc:Fallback>
              </mc:AlternateContent>
            </w:r>
            <w:r w:rsidRPr="008B7CBC">
              <w:rPr>
                <w:b/>
                <w:noProof/>
                <w:sz w:val="20"/>
                <w:szCs w:val="20"/>
              </w:rPr>
              <mc:AlternateContent>
                <mc:Choice Requires="wps">
                  <w:drawing>
                    <wp:anchor distT="0" distB="0" distL="114300" distR="114300" simplePos="0" relativeHeight="251739648" behindDoc="0" locked="0" layoutInCell="1" allowOverlap="1">
                      <wp:simplePos x="0" y="0"/>
                      <wp:positionH relativeFrom="column">
                        <wp:posOffset>-79375</wp:posOffset>
                      </wp:positionH>
                      <wp:positionV relativeFrom="paragraph">
                        <wp:posOffset>-4445</wp:posOffset>
                      </wp:positionV>
                      <wp:extent cx="190500" cy="0"/>
                      <wp:effectExtent l="6350" t="5080" r="12700" b="1397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2BA28" id="Прямая со стрелкой 69" o:spid="_x0000_s1026" type="#_x0000_t32" style="position:absolute;margin-left:-6.25pt;margin-top:-.35pt;width:15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"/>
                  </w:pict>
                </mc:Fallback>
              </mc:AlternateContent>
            </w:r>
            <w:r w:rsidRPr="008B7CBC">
              <w:rPr>
                <w:b/>
                <w:noProof/>
                <w:sz w:val="20"/>
                <w:szCs w:val="20"/>
              </w:rPr>
              <mc:AlternateContent>
                <mc:Choice Requires="wps">
                  <w:drawing>
                    <wp:anchor distT="0" distB="0" distL="114300" distR="114300" simplePos="0" relativeHeight="251740672" behindDoc="0" locked="0" layoutInCell="1" allowOverlap="1">
                      <wp:simplePos x="0" y="0"/>
                      <wp:positionH relativeFrom="column">
                        <wp:posOffset>-79375</wp:posOffset>
                      </wp:positionH>
                      <wp:positionV relativeFrom="paragraph">
                        <wp:posOffset>-6350</wp:posOffset>
                      </wp:positionV>
                      <wp:extent cx="0" cy="200660"/>
                      <wp:effectExtent l="6350" t="12700" r="12700" b="571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F886D" id="Прямая со стрелкой 68" o:spid="_x0000_s1026" type="#_x0000_t32" style="position:absolute;margin-left:-6.25pt;margin-top:-.5pt;width:0;height:15.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Yw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"/>
                  </w:pict>
                </mc:Fallback>
              </mc:AlternateContent>
            </w:r>
            <w:r w:rsidRPr="008B7CBC">
              <w:rPr>
                <w:b/>
                <w:sz w:val="20"/>
                <w:szCs w:val="20"/>
                <w:lang w:val="x-none"/>
              </w:rPr>
              <w:t>О</w:t>
            </w:r>
            <w:r w:rsidRPr="008B7CBC">
              <w:rPr>
                <w:b/>
                <w:bCs/>
                <w:sz w:val="20"/>
                <w:szCs w:val="20"/>
                <w:lang w:val="x-none"/>
              </w:rPr>
              <w:t xml:space="preserve"> </w:t>
            </w:r>
            <w:r w:rsidRPr="008B7CBC">
              <w:rPr>
                <w:b/>
                <w:noProof/>
                <w:sz w:val="20"/>
                <w:szCs w:val="20"/>
              </w:rPr>
              <mc:AlternateContent>
                <mc:Choice Requires="wps">
                  <w:drawing>
                    <wp:anchor distT="0" distB="0" distL="114300" distR="114300" simplePos="0" relativeHeight="251743744"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2CD0C" id="Прямая со стрелкой 67" o:spid="_x0000_s1026" type="#_x0000_t32" style="position:absolute;margin-left:-6.25pt;margin-top:-.75pt;width:15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FmTAIAAFUEAAAOAAAAZHJzL2Uyb0RvYy54bWysVEtu2zAQ3RfoHQjuHUmu7dh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CaP4Fm&#10;TAIAAFUEAAAOAAAAAAAAAAAAAAAAAC4CAABkcnMvZTJvRG9jLnhtbFBLAQItABQABgAIAAAAIQBn&#10;+Ag+2wAAAAgBAAAPAAAAAAAAAAAAAAAAAKYEAABkcnMvZG93bnJldi54bWxQSwUGAAAAAAQABADz&#10;AAAArgUAAAAA&#10;"/>
                  </w:pict>
                </mc:Fallback>
              </mc:AlternateContent>
            </w:r>
            <w:r w:rsidRPr="008B7CBC">
              <w:rPr>
                <w:b/>
                <w:noProof/>
                <w:sz w:val="20"/>
                <w:szCs w:val="20"/>
              </w:rPr>
              <mc:AlternateContent>
                <mc:Choice Requires="wps">
                  <w:drawing>
                    <wp:anchor distT="0" distB="0" distL="114300" distR="114300" simplePos="0" relativeHeight="251745792"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90626" id="Прямая со стрелкой 66" o:spid="_x0000_s1026" type="#_x0000_t32" style="position:absolute;margin-left:210.5pt;margin-top:-.75pt;width:15pt;height:.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d9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dEI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FpGJ31PAgAAVwQAAA4AAAAAAAAAAAAAAAAALgIAAGRycy9lMm9Eb2MueG1sUEsBAi0AFAAGAAgA&#10;AAAhAMaArjndAAAACQEAAA8AAAAAAAAAAAAAAAAAqQQAAGRycy9kb3ducmV2LnhtbFBLBQYAAAAA&#10;BAAEAPMAAACzBQAAAAA=&#10;"/>
                  </w:pict>
                </mc:Fallback>
              </mc:AlternateContent>
            </w:r>
            <w:r w:rsidRPr="008B7CBC">
              <w:rPr>
                <w:b/>
                <w:noProof/>
                <w:sz w:val="20"/>
                <w:szCs w:val="20"/>
              </w:rPr>
              <mc:AlternateContent>
                <mc:Choice Requires="wps">
                  <w:drawing>
                    <wp:anchor distT="0" distB="0" distL="114300" distR="114300" simplePos="0" relativeHeight="251746816"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5B426" id="Прямая со стрелкой 65" o:spid="_x0000_s1026" type="#_x0000_t32" style="position:absolute;margin-left:225.5pt;margin-top:-.7pt;width:.05pt;height:15.75p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LlFfg1MCAABhBAAADgAAAAAAAAAAAAAAAAAuAgAAZHJzL2Uyb0RvYy54bWxQSwECLQAU&#10;AAYACAAAACEAbGqYat4AAAAJAQAADwAAAAAAAAAAAAAAAACtBAAAZHJzL2Rvd25yZXYueG1sUEsF&#10;BgAAAAAEAAQA8wAAALgFAAAAAA==&#10;"/>
                  </w:pict>
                </mc:Fallback>
              </mc:AlternateContent>
            </w:r>
            <w:r w:rsidRPr="008B7CBC">
              <w:rPr>
                <w:b/>
                <w:noProof/>
                <w:sz w:val="20"/>
                <w:szCs w:val="20"/>
              </w:rPr>
              <mc:AlternateContent>
                <mc:Choice Requires="wps">
                  <w:drawing>
                    <wp:anchor distT="0" distB="0" distL="114300" distR="114300" simplePos="0" relativeHeight="251744768"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1B6D9" id="Прямая со стрелкой 64" o:spid="_x0000_s1026" type="#_x0000_t32" style="position:absolute;margin-left:-6.25pt;margin-top:-.75pt;width:0;height:15.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AnNiLD&#10;SwIAAFUEAAAOAAAAAAAAAAAAAAAAAC4CAABkcnMvZTJvRG9jLnhtbFBLAQItABQABgAIAAAAIQCP&#10;AoBc3AAAAAkBAAAPAAAAAAAAAAAAAAAAAKUEAABkcnMvZG93bnJldi54bWxQSwUGAAAAAAQABADz&#10;AAAArgUAAAAA&#10;"/>
                  </w:pict>
                </mc:Fallback>
              </mc:AlternateContent>
            </w:r>
            <w:r w:rsidRPr="008B7CBC">
              <w:rPr>
                <w:b/>
                <w:bCs/>
                <w:sz w:val="20"/>
                <w:szCs w:val="20"/>
                <w:lang w:val="x-none"/>
              </w:rPr>
              <w:t>внесении изменени</w:t>
            </w:r>
            <w:r w:rsidRPr="008B7CBC">
              <w:rPr>
                <w:b/>
                <w:bCs/>
                <w:sz w:val="20"/>
                <w:szCs w:val="20"/>
              </w:rPr>
              <w:t>я</w:t>
            </w:r>
            <w:r w:rsidRPr="008B7CBC">
              <w:rPr>
                <w:b/>
                <w:bCs/>
                <w:sz w:val="20"/>
                <w:szCs w:val="20"/>
                <w:lang w:val="x-none"/>
              </w:rPr>
              <w:t xml:space="preserve"> в решение </w:t>
            </w:r>
            <w:r w:rsidRPr="008B7CBC">
              <w:rPr>
                <w:b/>
                <w:sz w:val="20"/>
                <w:szCs w:val="20"/>
                <w:lang w:val="x-none"/>
              </w:rPr>
              <w:t xml:space="preserve">Совета народных депутатов </w:t>
            </w:r>
            <w:r w:rsidRPr="008B7CBC">
              <w:rPr>
                <w:b/>
                <w:sz w:val="20"/>
                <w:szCs w:val="20"/>
              </w:rPr>
              <w:t xml:space="preserve">Осадчевского </w:t>
            </w:r>
            <w:r w:rsidRPr="008B7CBC">
              <w:rPr>
                <w:b/>
                <w:sz w:val="20"/>
                <w:szCs w:val="20"/>
                <w:lang w:val="x-none"/>
              </w:rPr>
              <w:t xml:space="preserve">сельского поселения Репьевского муниципального района от </w:t>
            </w:r>
            <w:r w:rsidRPr="008B7CBC">
              <w:rPr>
                <w:b/>
                <w:sz w:val="20"/>
                <w:szCs w:val="20"/>
              </w:rPr>
              <w:t>29</w:t>
            </w:r>
            <w:r w:rsidRPr="008B7CBC">
              <w:rPr>
                <w:b/>
                <w:sz w:val="20"/>
                <w:szCs w:val="20"/>
                <w:lang w:val="x-none"/>
              </w:rPr>
              <w:t>.</w:t>
            </w:r>
            <w:r w:rsidRPr="008B7CBC">
              <w:rPr>
                <w:b/>
                <w:sz w:val="20"/>
                <w:szCs w:val="20"/>
              </w:rPr>
              <w:t>09</w:t>
            </w:r>
            <w:r w:rsidRPr="008B7CBC">
              <w:rPr>
                <w:b/>
                <w:sz w:val="20"/>
                <w:szCs w:val="20"/>
                <w:lang w:val="x-none"/>
              </w:rPr>
              <w:t>.2005 г</w:t>
            </w:r>
            <w:r w:rsidRPr="008B7CBC">
              <w:rPr>
                <w:b/>
                <w:sz w:val="20"/>
                <w:szCs w:val="20"/>
              </w:rPr>
              <w:t>ода</w:t>
            </w:r>
            <w:r w:rsidRPr="008B7CBC">
              <w:rPr>
                <w:b/>
                <w:sz w:val="20"/>
                <w:szCs w:val="20"/>
                <w:lang w:val="x-none"/>
              </w:rPr>
              <w:t xml:space="preserve"> №</w:t>
            </w:r>
            <w:r w:rsidRPr="008B7CBC">
              <w:rPr>
                <w:b/>
                <w:sz w:val="20"/>
                <w:szCs w:val="20"/>
              </w:rPr>
              <w:t>7</w:t>
            </w:r>
            <w:r w:rsidRPr="008B7CBC">
              <w:rPr>
                <w:b/>
                <w:sz w:val="20"/>
                <w:szCs w:val="20"/>
                <w:lang w:val="x-none"/>
              </w:rPr>
              <w:t xml:space="preserve"> «О введении в действие земельного налога на территории </w:t>
            </w:r>
            <w:r w:rsidRPr="008B7CBC">
              <w:rPr>
                <w:b/>
                <w:sz w:val="20"/>
                <w:szCs w:val="20"/>
              </w:rPr>
              <w:t xml:space="preserve">Осадчевского </w:t>
            </w:r>
            <w:r w:rsidRPr="008B7CBC">
              <w:rPr>
                <w:b/>
                <w:sz w:val="20"/>
                <w:szCs w:val="20"/>
                <w:lang w:val="x-none"/>
              </w:rPr>
              <w:t>сельского поселения Репьевского муниципального района»</w:t>
            </w:r>
          </w:p>
          <w:p w:rsidR="008B7CBC" w:rsidRPr="008B7CBC" w:rsidRDefault="008B7CBC" w:rsidP="008B7CBC">
            <w:pPr>
              <w:spacing w:line="240" w:lineRule="auto"/>
              <w:rPr>
                <w:rFonts w:eastAsia="Calibri"/>
                <w:bCs/>
                <w:sz w:val="20"/>
                <w:szCs w:val="20"/>
                <w:lang w:val="x-none" w:eastAsia="en-US"/>
              </w:rPr>
            </w:pPr>
          </w:p>
        </w:tc>
      </w:tr>
    </w:tbl>
    <w:p w:rsidR="008B7CBC" w:rsidRPr="008B7CBC" w:rsidRDefault="008B7CBC" w:rsidP="008B7CBC">
      <w:pPr>
        <w:tabs>
          <w:tab w:val="left" w:pos="4678"/>
        </w:tabs>
        <w:spacing w:line="240" w:lineRule="auto"/>
        <w:ind w:right="-2"/>
        <w:rPr>
          <w:rFonts w:eastAsia="Calibri"/>
          <w:sz w:val="20"/>
          <w:szCs w:val="20"/>
          <w:lang w:eastAsia="en-US"/>
        </w:rPr>
      </w:pPr>
    </w:p>
    <w:p w:rsidR="008B7CBC" w:rsidRPr="008B7CBC" w:rsidRDefault="008B7CBC" w:rsidP="008B7CBC">
      <w:pPr>
        <w:tabs>
          <w:tab w:val="left" w:pos="0"/>
        </w:tabs>
        <w:spacing w:line="240" w:lineRule="auto"/>
        <w:rPr>
          <w:b/>
          <w:spacing w:val="40"/>
          <w:sz w:val="20"/>
          <w:szCs w:val="20"/>
        </w:rPr>
      </w:pPr>
      <w:r w:rsidRPr="008B7CBC">
        <w:rPr>
          <w:sz w:val="20"/>
          <w:szCs w:val="20"/>
        </w:rPr>
        <w:t xml:space="preserve">В соответствии с Налоговым кодексом Российской Федерации, рассмотрев протест прокурора от 14.02.2018 года № 2-1-2018/85 в целях приведения муниципальных правовых актов Совета народных депутатов Осадчевского сельского поселения в соответствие действующему законодательству, Совет народных депутатов Осадчевского сельского поселения Репьевского муниципального района Воронежской области </w:t>
      </w:r>
      <w:r w:rsidRPr="008B7CBC">
        <w:rPr>
          <w:b/>
          <w:spacing w:val="40"/>
          <w:sz w:val="20"/>
          <w:szCs w:val="20"/>
        </w:rPr>
        <w:t>решил:</w:t>
      </w:r>
    </w:p>
    <w:p w:rsidR="008B7CBC" w:rsidRPr="008B7CBC" w:rsidRDefault="008B7CBC" w:rsidP="008B7CBC">
      <w:pPr>
        <w:suppressAutoHyphens/>
        <w:spacing w:line="240" w:lineRule="auto"/>
        <w:rPr>
          <w:sz w:val="20"/>
          <w:szCs w:val="20"/>
          <w:lang w:eastAsia="ar-SA"/>
        </w:rPr>
      </w:pPr>
      <w:r w:rsidRPr="008B7CBC">
        <w:rPr>
          <w:sz w:val="20"/>
          <w:szCs w:val="20"/>
          <w:lang w:eastAsia="ar-SA"/>
        </w:rPr>
        <w:t>1. В решение Совета народных депутатов Осадчевского сельского поселения Репьевского муниципального района от 29.09.2005 года №7 «О введении в действие земельного налога на территории Осадчевского сельского поселения Репьевского муниципального района» (далее - Решение) внести следующие изменение:</w:t>
      </w:r>
    </w:p>
    <w:p w:rsidR="008B7CBC" w:rsidRPr="008B7CBC" w:rsidRDefault="008B7CBC" w:rsidP="008B7CBC">
      <w:pPr>
        <w:spacing w:line="240" w:lineRule="auto"/>
        <w:rPr>
          <w:sz w:val="20"/>
          <w:szCs w:val="20"/>
          <w:lang w:eastAsia="ar-SA"/>
        </w:rPr>
      </w:pPr>
      <w:r w:rsidRPr="008B7CBC">
        <w:rPr>
          <w:sz w:val="20"/>
          <w:szCs w:val="20"/>
          <w:lang w:eastAsia="ar-SA"/>
        </w:rPr>
        <w:t>1.1. Пункт 13 Решения изложить в следующей редакции:</w:t>
      </w:r>
    </w:p>
    <w:p w:rsidR="008B7CBC" w:rsidRPr="008B7CBC" w:rsidRDefault="008B7CBC" w:rsidP="008B7CBC">
      <w:pPr>
        <w:spacing w:line="240" w:lineRule="auto"/>
        <w:rPr>
          <w:sz w:val="20"/>
          <w:szCs w:val="20"/>
          <w:lang w:eastAsia="ar-SA"/>
        </w:rPr>
      </w:pPr>
      <w:proofErr w:type="gramStart"/>
      <w:r w:rsidRPr="008B7CBC">
        <w:rPr>
          <w:sz w:val="20"/>
          <w:szCs w:val="20"/>
          <w:lang w:eastAsia="ar-SA"/>
        </w:rPr>
        <w:t>« 13</w:t>
      </w:r>
      <w:proofErr w:type="gramEnd"/>
      <w:r w:rsidRPr="008B7CBC">
        <w:rPr>
          <w:sz w:val="20"/>
          <w:szCs w:val="20"/>
          <w:lang w:eastAsia="ar-SA"/>
        </w:rPr>
        <w:t>. Налогоплательщики, имеющие право на налоговые льготы, в том числе в виде налогового вычета, в срок до 1 марта текущего года либо в течение 30 (тридцати) дней с момента возникновения права на льготу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8B7CBC" w:rsidRPr="008B7CBC" w:rsidRDefault="008B7CBC" w:rsidP="008B7CBC">
      <w:pPr>
        <w:spacing w:line="240" w:lineRule="auto"/>
        <w:rPr>
          <w:color w:val="000000"/>
          <w:sz w:val="20"/>
          <w:szCs w:val="20"/>
        </w:rPr>
      </w:pPr>
      <w:r w:rsidRPr="008B7CBC">
        <w:rPr>
          <w:color w:val="000000"/>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8B7CBC" w:rsidRPr="008B7CBC" w:rsidRDefault="008B7CBC" w:rsidP="008B7CBC">
      <w:pPr>
        <w:spacing w:line="240" w:lineRule="auto"/>
        <w:rPr>
          <w:color w:val="000000"/>
          <w:sz w:val="20"/>
          <w:szCs w:val="20"/>
        </w:rPr>
      </w:pPr>
      <w:r w:rsidRPr="008B7CBC">
        <w:rPr>
          <w:color w:val="000000"/>
          <w:sz w:val="20"/>
          <w:szCs w:val="20"/>
        </w:rPr>
        <w:t>3. Настоящее решение вступает в силу после официального опубликования.</w:t>
      </w:r>
    </w:p>
    <w:p w:rsidR="008B7CBC" w:rsidRPr="008B7CBC" w:rsidRDefault="008B7CBC" w:rsidP="008B7CBC">
      <w:pPr>
        <w:spacing w:line="240" w:lineRule="auto"/>
        <w:rPr>
          <w:color w:val="000000"/>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8B7CBC" w:rsidRPr="008B7CBC" w:rsidTr="008B7CBC">
        <w:tc>
          <w:tcPr>
            <w:tcW w:w="3652" w:type="dxa"/>
          </w:tcPr>
          <w:p w:rsidR="008B7CBC" w:rsidRPr="008B7CBC" w:rsidRDefault="008B7CBC" w:rsidP="008B7CBC">
            <w:pPr>
              <w:tabs>
                <w:tab w:val="left" w:pos="4678"/>
              </w:tabs>
              <w:spacing w:line="240" w:lineRule="auto"/>
              <w:ind w:right="-2"/>
              <w:rPr>
                <w:rFonts w:eastAsia="Calibri"/>
                <w:sz w:val="20"/>
                <w:szCs w:val="20"/>
                <w:lang w:eastAsia="en-US"/>
              </w:rPr>
            </w:pPr>
            <w:r w:rsidRPr="008B7CBC">
              <w:rPr>
                <w:rFonts w:eastAsia="Calibri"/>
                <w:sz w:val="20"/>
                <w:szCs w:val="20"/>
                <w:lang w:eastAsia="en-US"/>
              </w:rPr>
              <w:t>Глава сельского поселения</w:t>
            </w:r>
          </w:p>
        </w:tc>
        <w:tc>
          <w:tcPr>
            <w:tcW w:w="2693" w:type="dxa"/>
          </w:tcPr>
          <w:p w:rsidR="008B7CBC" w:rsidRPr="008B7CBC" w:rsidRDefault="008B7CBC" w:rsidP="008B7CBC">
            <w:pPr>
              <w:tabs>
                <w:tab w:val="left" w:pos="4678"/>
              </w:tabs>
              <w:spacing w:line="240" w:lineRule="auto"/>
              <w:ind w:right="-2"/>
              <w:rPr>
                <w:rFonts w:eastAsia="Calibri"/>
                <w:sz w:val="20"/>
                <w:szCs w:val="20"/>
                <w:lang w:eastAsia="en-US"/>
              </w:rPr>
            </w:pPr>
          </w:p>
        </w:tc>
        <w:tc>
          <w:tcPr>
            <w:tcW w:w="4570" w:type="dxa"/>
          </w:tcPr>
          <w:p w:rsidR="008B7CBC" w:rsidRPr="008B7CBC" w:rsidRDefault="008B7CBC" w:rsidP="008B7CBC">
            <w:pPr>
              <w:tabs>
                <w:tab w:val="left" w:pos="4678"/>
              </w:tabs>
              <w:spacing w:line="240" w:lineRule="auto"/>
              <w:ind w:right="-2"/>
              <w:jc w:val="right"/>
              <w:rPr>
                <w:rFonts w:eastAsia="Calibri"/>
                <w:sz w:val="20"/>
                <w:szCs w:val="20"/>
                <w:lang w:eastAsia="en-US"/>
              </w:rPr>
            </w:pPr>
            <w:r w:rsidRPr="008B7CBC">
              <w:rPr>
                <w:rFonts w:eastAsia="Calibri"/>
                <w:sz w:val="20"/>
                <w:szCs w:val="20"/>
                <w:lang w:eastAsia="en-US"/>
              </w:rPr>
              <w:t>В.М. Трефилов</w:t>
            </w:r>
          </w:p>
        </w:tc>
      </w:tr>
    </w:tbl>
    <w:p w:rsidR="00AF1722" w:rsidRDefault="00AF1722" w:rsidP="008B7CBC">
      <w:pPr>
        <w:widowControl w:val="0"/>
        <w:autoSpaceDE w:val="0"/>
        <w:autoSpaceDN w:val="0"/>
        <w:adjustRightInd w:val="0"/>
        <w:spacing w:line="240" w:lineRule="auto"/>
        <w:ind w:firstLine="540"/>
        <w:rPr>
          <w:caps/>
          <w:sz w:val="20"/>
          <w:szCs w:val="20"/>
        </w:rPr>
      </w:pPr>
    </w:p>
    <w:p w:rsidR="008B7CBC" w:rsidRPr="008B7CBC" w:rsidRDefault="008B7CBC" w:rsidP="008B7CBC">
      <w:pPr>
        <w:spacing w:line="240" w:lineRule="auto"/>
        <w:ind w:firstLine="0"/>
        <w:jc w:val="center"/>
        <w:rPr>
          <w:b/>
          <w:bCs/>
          <w:sz w:val="20"/>
          <w:szCs w:val="20"/>
        </w:rPr>
      </w:pPr>
      <w:r w:rsidRPr="008B7CBC">
        <w:rPr>
          <w:b/>
          <w:bCs/>
          <w:sz w:val="20"/>
          <w:szCs w:val="20"/>
        </w:rPr>
        <w:t>СОВЕТ НАРОДНЫХ ДЕПУТАТОВ ОСАДЧЕВСКОГО СЕЛЬСКОГО ПОСЕЛЕНИЯ РЕПЬЕВСКОГО МУНИЦИПАЛЬНОГО РАЙОНА ВОРОНЕЖСКОЙ ОБЛАСТИ</w:t>
      </w:r>
    </w:p>
    <w:p w:rsidR="008B7CBC" w:rsidRPr="008B7CBC" w:rsidRDefault="008B7CBC" w:rsidP="008B7CBC">
      <w:pPr>
        <w:spacing w:line="240" w:lineRule="auto"/>
        <w:ind w:firstLine="0"/>
        <w:jc w:val="center"/>
        <w:outlineLvl w:val="0"/>
        <w:rPr>
          <w:b/>
          <w:bCs/>
          <w:spacing w:val="30"/>
          <w:sz w:val="20"/>
          <w:szCs w:val="20"/>
        </w:rPr>
      </w:pPr>
      <w:r w:rsidRPr="008B7CBC">
        <w:rPr>
          <w:b/>
          <w:bCs/>
          <w:spacing w:val="30"/>
          <w:sz w:val="20"/>
          <w:szCs w:val="20"/>
        </w:rPr>
        <w:t>РЕШЕНИЕ</w:t>
      </w:r>
    </w:p>
    <w:p w:rsidR="008B7CBC" w:rsidRPr="008B7CBC" w:rsidRDefault="008B7CBC" w:rsidP="008B7CBC">
      <w:pPr>
        <w:spacing w:line="240" w:lineRule="auto"/>
        <w:jc w:val="center"/>
        <w:rPr>
          <w:b/>
          <w:bCs/>
          <w:sz w:val="20"/>
          <w:szCs w:val="20"/>
        </w:rPr>
      </w:pPr>
    </w:p>
    <w:p w:rsidR="008B7CBC" w:rsidRPr="008B7CBC" w:rsidRDefault="008B7CBC" w:rsidP="008B7CBC">
      <w:pPr>
        <w:spacing w:line="240" w:lineRule="auto"/>
        <w:ind w:right="4820"/>
        <w:rPr>
          <w:color w:val="FFFFFF"/>
          <w:sz w:val="20"/>
          <w:szCs w:val="20"/>
          <w:u w:val="single"/>
        </w:rPr>
      </w:pPr>
      <w:r w:rsidRPr="008B7CBC">
        <w:rPr>
          <w:sz w:val="20"/>
          <w:szCs w:val="20"/>
          <w:u w:val="single"/>
        </w:rPr>
        <w:t>«14» марта 2018 г. №117</w:t>
      </w:r>
    </w:p>
    <w:p w:rsidR="008B7CBC" w:rsidRDefault="008B7CBC" w:rsidP="008B7CBC">
      <w:pPr>
        <w:spacing w:line="240" w:lineRule="auto"/>
        <w:ind w:right="4820"/>
        <w:jc w:val="left"/>
        <w:rPr>
          <w:sz w:val="20"/>
          <w:szCs w:val="20"/>
        </w:rPr>
      </w:pPr>
      <w:r w:rsidRPr="008B7CBC">
        <w:rPr>
          <w:sz w:val="20"/>
          <w:szCs w:val="20"/>
        </w:rPr>
        <w:t>с. Осадчее</w:t>
      </w:r>
    </w:p>
    <w:p w:rsidR="008B7CBC" w:rsidRPr="008B7CBC" w:rsidRDefault="008B7CBC" w:rsidP="008B7CBC">
      <w:pPr>
        <w:spacing w:line="240" w:lineRule="auto"/>
        <w:ind w:right="4820"/>
        <w:jc w:val="left"/>
        <w:rPr>
          <w:sz w:val="20"/>
          <w:szCs w:val="20"/>
        </w:rPr>
      </w:pPr>
    </w:p>
    <w:p w:rsidR="008B7CBC" w:rsidRPr="008B7CBC" w:rsidRDefault="008B7CBC" w:rsidP="008B7CBC">
      <w:pPr>
        <w:spacing w:line="240" w:lineRule="auto"/>
        <w:ind w:right="4959" w:firstLine="0"/>
        <w:rPr>
          <w:b/>
          <w:bCs/>
          <w:sz w:val="20"/>
          <w:szCs w:val="20"/>
        </w:rPr>
      </w:pPr>
      <w:r w:rsidRPr="008B7CBC">
        <w:rPr>
          <w:b/>
          <w:bCs/>
          <w:sz w:val="20"/>
          <w:szCs w:val="20"/>
        </w:rPr>
        <w:t>О внесении изменений в решение Совета народных депутатов Осадчевского сельского поселения от 21.10.2015 г. № 12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p>
    <w:p w:rsidR="008B7CBC" w:rsidRPr="008B7CBC" w:rsidRDefault="008B7CBC" w:rsidP="008B7CBC">
      <w:pPr>
        <w:spacing w:line="240" w:lineRule="auto"/>
        <w:ind w:firstLine="851"/>
        <w:rPr>
          <w:sz w:val="20"/>
          <w:szCs w:val="20"/>
        </w:rPr>
      </w:pPr>
    </w:p>
    <w:p w:rsidR="008B7CBC" w:rsidRPr="008B7CBC" w:rsidRDefault="008B7CBC" w:rsidP="008B7CBC">
      <w:pPr>
        <w:spacing w:line="240" w:lineRule="auto"/>
        <w:ind w:firstLine="851"/>
        <w:rPr>
          <w:sz w:val="20"/>
          <w:szCs w:val="20"/>
        </w:rPr>
      </w:pPr>
      <w:r w:rsidRPr="008B7CBC">
        <w:rPr>
          <w:sz w:val="20"/>
          <w:szCs w:val="20"/>
        </w:rPr>
        <w:t xml:space="preserve">В соответствии с Налоговым Кодексом РФ, Федеральным законом от 06.10.2003 №131 – ФЗ «Об общих принципах организации местного самоуправления в Российской Федерации», Уставом Осадчевского сельского поселения, рассмотрев экспертное заключение правового управления правительства Воронежской области от 19.02.2018 г. №19-62/180131П, Совет народных депутатов Осадчевского сельского поселения Репьевского муниципального района </w:t>
      </w:r>
      <w:r w:rsidRPr="008B7CBC">
        <w:rPr>
          <w:b/>
          <w:bCs/>
          <w:sz w:val="20"/>
          <w:szCs w:val="20"/>
        </w:rPr>
        <w:t>решил:</w:t>
      </w:r>
    </w:p>
    <w:p w:rsidR="008B7CBC" w:rsidRPr="008B7CBC" w:rsidRDefault="008B7CBC" w:rsidP="008B7CBC">
      <w:pPr>
        <w:spacing w:line="240" w:lineRule="auto"/>
        <w:rPr>
          <w:sz w:val="20"/>
          <w:szCs w:val="20"/>
        </w:rPr>
      </w:pPr>
      <w:r w:rsidRPr="008B7CBC">
        <w:rPr>
          <w:sz w:val="20"/>
          <w:szCs w:val="20"/>
        </w:rPr>
        <w:lastRenderedPageBreak/>
        <w:t>1. В решение Совета народных депутатов Осадчевского сельского поселения от 21.10.2015 г. № 12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следующие изменения:</w:t>
      </w:r>
    </w:p>
    <w:p w:rsidR="008B7CBC" w:rsidRPr="008B7CBC" w:rsidRDefault="008B7CBC" w:rsidP="008B7CBC">
      <w:pPr>
        <w:widowControl w:val="0"/>
        <w:autoSpaceDE w:val="0"/>
        <w:autoSpaceDN w:val="0"/>
        <w:adjustRightInd w:val="0"/>
        <w:spacing w:line="240" w:lineRule="auto"/>
        <w:rPr>
          <w:sz w:val="20"/>
          <w:szCs w:val="20"/>
        </w:rPr>
      </w:pPr>
      <w:r w:rsidRPr="008B7CBC">
        <w:rPr>
          <w:sz w:val="20"/>
          <w:szCs w:val="20"/>
        </w:rPr>
        <w:t>1.1.Пункт 5 приложения №1 к Решению признать утратившим силу;</w:t>
      </w:r>
    </w:p>
    <w:p w:rsidR="008B7CBC" w:rsidRPr="008B7CBC" w:rsidRDefault="008B7CBC" w:rsidP="008B7CBC">
      <w:pPr>
        <w:widowControl w:val="0"/>
        <w:autoSpaceDE w:val="0"/>
        <w:autoSpaceDN w:val="0"/>
        <w:adjustRightInd w:val="0"/>
        <w:spacing w:line="240" w:lineRule="auto"/>
        <w:rPr>
          <w:sz w:val="20"/>
          <w:szCs w:val="20"/>
        </w:rPr>
      </w:pPr>
      <w:r w:rsidRPr="008B7CBC">
        <w:rPr>
          <w:sz w:val="20"/>
          <w:szCs w:val="20"/>
        </w:rPr>
        <w:t>1.2. В пункте 4 приложения №2 к Решению цифру «5,» исключить.</w:t>
      </w:r>
    </w:p>
    <w:p w:rsidR="008B7CBC" w:rsidRPr="008B7CBC" w:rsidRDefault="008B7CBC" w:rsidP="008B7CBC">
      <w:pPr>
        <w:widowControl w:val="0"/>
        <w:autoSpaceDE w:val="0"/>
        <w:autoSpaceDN w:val="0"/>
        <w:adjustRightInd w:val="0"/>
        <w:spacing w:line="240" w:lineRule="auto"/>
        <w:rPr>
          <w:sz w:val="20"/>
          <w:szCs w:val="20"/>
        </w:rPr>
      </w:pPr>
      <w:r w:rsidRPr="008B7CBC">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Осадчевского сельского поселения в информационно - телекоммуникационной сети «Интернет».</w:t>
      </w:r>
    </w:p>
    <w:p w:rsidR="008B7CBC" w:rsidRPr="008B7CBC" w:rsidRDefault="008B7CBC" w:rsidP="008B7CBC">
      <w:pPr>
        <w:widowControl w:val="0"/>
        <w:autoSpaceDE w:val="0"/>
        <w:autoSpaceDN w:val="0"/>
        <w:adjustRightInd w:val="0"/>
        <w:spacing w:line="240" w:lineRule="auto"/>
        <w:rPr>
          <w:sz w:val="20"/>
          <w:szCs w:val="20"/>
        </w:rPr>
      </w:pPr>
      <w:r w:rsidRPr="008B7CBC">
        <w:rPr>
          <w:sz w:val="20"/>
          <w:szCs w:val="20"/>
        </w:rPr>
        <w:t>3. Настоящее решение вступает в силу со дня его официального опубликования.</w:t>
      </w:r>
    </w:p>
    <w:p w:rsidR="008B7CBC" w:rsidRPr="008B7CBC" w:rsidRDefault="008B7CBC" w:rsidP="008B7CBC">
      <w:pPr>
        <w:widowControl w:val="0"/>
        <w:autoSpaceDE w:val="0"/>
        <w:autoSpaceDN w:val="0"/>
        <w:adjustRightInd w:val="0"/>
        <w:spacing w:line="240" w:lineRule="auto"/>
        <w:jc w:val="right"/>
        <w:outlineLvl w:val="0"/>
        <w:rPr>
          <w:sz w:val="20"/>
          <w:szCs w:val="20"/>
        </w:rPr>
      </w:pPr>
    </w:p>
    <w:tbl>
      <w:tblPr>
        <w:tblW w:w="11021" w:type="dxa"/>
        <w:tblInd w:w="-106" w:type="dxa"/>
        <w:tblBorders>
          <w:bottom w:val="single" w:sz="4" w:space="0" w:color="auto"/>
        </w:tblBorders>
        <w:tblLook w:val="00A0" w:firstRow="1" w:lastRow="0" w:firstColumn="1" w:lastColumn="0" w:noHBand="0" w:noVBand="0"/>
      </w:tblPr>
      <w:tblGrid>
        <w:gridCol w:w="3652"/>
        <w:gridCol w:w="2693"/>
        <w:gridCol w:w="4676"/>
      </w:tblGrid>
      <w:tr w:rsidR="008B7CBC" w:rsidRPr="008B7CBC" w:rsidTr="008B7CBC">
        <w:tc>
          <w:tcPr>
            <w:tcW w:w="3652" w:type="dxa"/>
          </w:tcPr>
          <w:p w:rsidR="008B7CBC" w:rsidRPr="008B7CBC" w:rsidRDefault="008B7CBC" w:rsidP="008B7CBC">
            <w:pPr>
              <w:tabs>
                <w:tab w:val="left" w:pos="4678"/>
              </w:tabs>
              <w:spacing w:line="240" w:lineRule="auto"/>
              <w:ind w:right="-2"/>
              <w:rPr>
                <w:sz w:val="20"/>
                <w:szCs w:val="20"/>
              </w:rPr>
            </w:pPr>
            <w:r w:rsidRPr="008B7CBC">
              <w:rPr>
                <w:sz w:val="20"/>
                <w:szCs w:val="20"/>
              </w:rPr>
              <w:t>Глава сельского поселения</w:t>
            </w:r>
          </w:p>
        </w:tc>
        <w:tc>
          <w:tcPr>
            <w:tcW w:w="2693" w:type="dxa"/>
          </w:tcPr>
          <w:p w:rsidR="008B7CBC" w:rsidRPr="008B7CBC" w:rsidRDefault="008B7CBC" w:rsidP="008B7CBC">
            <w:pPr>
              <w:tabs>
                <w:tab w:val="left" w:pos="4678"/>
              </w:tabs>
              <w:spacing w:line="240" w:lineRule="auto"/>
              <w:ind w:right="-2"/>
              <w:rPr>
                <w:sz w:val="20"/>
                <w:szCs w:val="20"/>
              </w:rPr>
            </w:pPr>
          </w:p>
        </w:tc>
        <w:tc>
          <w:tcPr>
            <w:tcW w:w="4676" w:type="dxa"/>
          </w:tcPr>
          <w:p w:rsidR="008B7CBC" w:rsidRPr="008B7CBC" w:rsidRDefault="008B7CBC" w:rsidP="008B7CBC">
            <w:pPr>
              <w:tabs>
                <w:tab w:val="left" w:pos="4678"/>
              </w:tabs>
              <w:spacing w:line="240" w:lineRule="auto"/>
              <w:ind w:right="-2"/>
              <w:jc w:val="right"/>
              <w:rPr>
                <w:sz w:val="20"/>
                <w:szCs w:val="20"/>
              </w:rPr>
            </w:pPr>
            <w:r w:rsidRPr="008B7CBC">
              <w:rPr>
                <w:sz w:val="20"/>
                <w:szCs w:val="20"/>
              </w:rPr>
              <w:t>В.М. Трефилов</w:t>
            </w:r>
          </w:p>
        </w:tc>
      </w:tr>
    </w:tbl>
    <w:p w:rsidR="008B7CBC" w:rsidRPr="008B7CBC" w:rsidRDefault="008B7CBC" w:rsidP="008B7CBC">
      <w:pPr>
        <w:widowControl w:val="0"/>
        <w:autoSpaceDE w:val="0"/>
        <w:autoSpaceDN w:val="0"/>
        <w:adjustRightInd w:val="0"/>
        <w:spacing w:line="240" w:lineRule="auto"/>
        <w:ind w:firstLine="540"/>
        <w:rPr>
          <w:sz w:val="20"/>
          <w:szCs w:val="20"/>
        </w:rPr>
      </w:pPr>
    </w:p>
    <w:p w:rsidR="006C5529" w:rsidRPr="006C5529" w:rsidRDefault="006C5529" w:rsidP="006C5529">
      <w:pPr>
        <w:spacing w:line="240" w:lineRule="auto"/>
        <w:ind w:firstLine="0"/>
        <w:jc w:val="center"/>
        <w:rPr>
          <w:b/>
          <w:sz w:val="20"/>
          <w:szCs w:val="20"/>
        </w:rPr>
      </w:pPr>
      <w:r w:rsidRPr="006C5529">
        <w:rPr>
          <w:b/>
          <w:sz w:val="20"/>
          <w:szCs w:val="20"/>
        </w:rPr>
        <w:t>СОВЕТ НАРОДНЫХ ДЕПУТАТОВ ПЛАТАВСКОГОСЕЛЬСКОГО ПОСЕЛЕНИЯ РЕПЬЕВСКОГО МУНИЦИПАЛЬНОГО РАЙОНА ВОРОНЕЖСКОЙ ОБЛАСТИ</w:t>
      </w:r>
    </w:p>
    <w:p w:rsidR="006C5529" w:rsidRPr="006C5529" w:rsidRDefault="006C5529" w:rsidP="006C5529">
      <w:pPr>
        <w:spacing w:line="240" w:lineRule="auto"/>
        <w:ind w:firstLine="0"/>
        <w:jc w:val="center"/>
        <w:outlineLvl w:val="0"/>
        <w:rPr>
          <w:b/>
          <w:spacing w:val="30"/>
          <w:sz w:val="20"/>
          <w:szCs w:val="20"/>
        </w:rPr>
      </w:pPr>
      <w:r w:rsidRPr="006C5529">
        <w:rPr>
          <w:b/>
          <w:spacing w:val="30"/>
          <w:sz w:val="20"/>
          <w:szCs w:val="20"/>
        </w:rPr>
        <w:t>РЕШЕНИЕ</w:t>
      </w:r>
    </w:p>
    <w:p w:rsidR="006C5529" w:rsidRPr="006C5529" w:rsidRDefault="006C5529" w:rsidP="006C5529">
      <w:pPr>
        <w:spacing w:line="240" w:lineRule="auto"/>
        <w:jc w:val="center"/>
        <w:rPr>
          <w:b/>
          <w:sz w:val="20"/>
          <w:szCs w:val="20"/>
        </w:rPr>
      </w:pPr>
    </w:p>
    <w:p w:rsidR="006C5529" w:rsidRPr="006C5529" w:rsidRDefault="006C5529" w:rsidP="006C5529">
      <w:pPr>
        <w:spacing w:line="240" w:lineRule="auto"/>
        <w:ind w:right="4820"/>
        <w:rPr>
          <w:sz w:val="20"/>
          <w:szCs w:val="20"/>
          <w:u w:val="single"/>
        </w:rPr>
      </w:pPr>
      <w:r w:rsidRPr="006C5529">
        <w:rPr>
          <w:sz w:val="20"/>
          <w:szCs w:val="20"/>
          <w:u w:val="single"/>
        </w:rPr>
        <w:t xml:space="preserve">«14» марта   2018 г. № 114   </w:t>
      </w:r>
    </w:p>
    <w:p w:rsidR="006C5529" w:rsidRDefault="006C5529" w:rsidP="006C5529">
      <w:pPr>
        <w:spacing w:line="240" w:lineRule="auto"/>
        <w:ind w:right="4820"/>
        <w:jc w:val="left"/>
        <w:rPr>
          <w:sz w:val="20"/>
          <w:szCs w:val="20"/>
        </w:rPr>
      </w:pPr>
      <w:r w:rsidRPr="006C5529">
        <w:rPr>
          <w:sz w:val="20"/>
          <w:szCs w:val="20"/>
        </w:rPr>
        <w:t>с. Платава</w:t>
      </w:r>
    </w:p>
    <w:p w:rsidR="006C5529" w:rsidRPr="006C5529" w:rsidRDefault="006C5529" w:rsidP="006C5529">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6C5529" w:rsidRPr="006C5529" w:rsidTr="001133B0">
        <w:tc>
          <w:tcPr>
            <w:tcW w:w="4644" w:type="dxa"/>
            <w:tcBorders>
              <w:top w:val="nil"/>
              <w:left w:val="nil"/>
              <w:bottom w:val="nil"/>
              <w:right w:val="nil"/>
            </w:tcBorders>
          </w:tcPr>
          <w:p w:rsidR="006C5529" w:rsidRPr="006C5529" w:rsidRDefault="006C5529" w:rsidP="006C5529">
            <w:pPr>
              <w:spacing w:line="240" w:lineRule="auto"/>
              <w:ind w:firstLine="0"/>
              <w:rPr>
                <w:b/>
                <w:sz w:val="20"/>
                <w:szCs w:val="20"/>
                <w:lang w:val="x-none"/>
              </w:rPr>
            </w:pPr>
            <w:r w:rsidRPr="006C5529">
              <w:rPr>
                <w:rFonts w:eastAsia="Calibri"/>
                <w:b/>
                <w:noProof/>
                <w:sz w:val="20"/>
                <w:szCs w:val="20"/>
              </w:rPr>
              <mc:AlternateContent>
                <mc:Choice Requires="wps">
                  <w:drawing>
                    <wp:anchor distT="0" distB="0" distL="114300" distR="114300" simplePos="0" relativeHeight="251748864" behindDoc="0" locked="0" layoutInCell="1" allowOverlap="1">
                      <wp:simplePos x="0" y="0"/>
                      <wp:positionH relativeFrom="column">
                        <wp:posOffset>-79375</wp:posOffset>
                      </wp:positionH>
                      <wp:positionV relativeFrom="paragraph">
                        <wp:posOffset>-9525</wp:posOffset>
                      </wp:positionV>
                      <wp:extent cx="91440" cy="0"/>
                      <wp:effectExtent l="6350" t="9525" r="6985" b="95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78E2E" id="Прямая со стрелкой 87" o:spid="_x0000_s1026" type="#_x0000_t32" style="position:absolute;margin-left:-6.25pt;margin-top:-.75pt;width:7.2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7wSgIAAFQ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"/>
                  </w:pict>
                </mc:Fallback>
              </mc:AlternateContent>
            </w:r>
            <w:r w:rsidRPr="006C5529">
              <w:rPr>
                <w:rFonts w:eastAsia="Calibri"/>
                <w:b/>
                <w:noProof/>
                <w:sz w:val="20"/>
                <w:szCs w:val="20"/>
              </w:rPr>
              <mc:AlternateContent>
                <mc:Choice Requires="wps">
                  <w:drawing>
                    <wp:anchor distT="0" distB="0" distL="114300" distR="114300" simplePos="0" relativeHeight="251750912" behindDoc="0" locked="0" layoutInCell="1" allowOverlap="1">
                      <wp:simplePos x="0" y="0"/>
                      <wp:positionH relativeFrom="column">
                        <wp:posOffset>2673350</wp:posOffset>
                      </wp:positionH>
                      <wp:positionV relativeFrom="paragraph">
                        <wp:posOffset>-9525</wp:posOffset>
                      </wp:positionV>
                      <wp:extent cx="91440" cy="0"/>
                      <wp:effectExtent l="6350" t="9525" r="6985" b="952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6ADC2" id="Прямая со стрелкой 86" o:spid="_x0000_s1026" type="#_x0000_t32" style="position:absolute;margin-left:210.5pt;margin-top:-.75pt;width:7.2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kYSQIAAFQ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"/>
                  </w:pict>
                </mc:Fallback>
              </mc:AlternateContent>
            </w:r>
            <w:r w:rsidRPr="006C5529">
              <w:rPr>
                <w:rFonts w:eastAsia="Calibri"/>
                <w:b/>
                <w:noProof/>
                <w:sz w:val="20"/>
                <w:szCs w:val="20"/>
              </w:rPr>
              <mc:AlternateContent>
                <mc:Choice Requires="wps">
                  <w:drawing>
                    <wp:anchor distT="0" distB="0" distL="114300" distR="114300" simplePos="0" relativeHeight="251751936" behindDoc="0" locked="0" layoutInCell="1" allowOverlap="1">
                      <wp:simplePos x="0" y="0"/>
                      <wp:positionH relativeFrom="column">
                        <wp:posOffset>2863850</wp:posOffset>
                      </wp:positionH>
                      <wp:positionV relativeFrom="paragraph">
                        <wp:posOffset>-8890</wp:posOffset>
                      </wp:positionV>
                      <wp:extent cx="0" cy="95885"/>
                      <wp:effectExtent l="6350" t="10160" r="12700" b="825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7260C" id="Прямая со стрелкой 85" o:spid="_x0000_s1026" type="#_x0000_t32" style="position:absolute;margin-left:225.5pt;margin-top:-.7pt;width:0;height:7.55pt;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"/>
                  </w:pict>
                </mc:Fallback>
              </mc:AlternateContent>
            </w:r>
            <w:r w:rsidRPr="006C5529">
              <w:rPr>
                <w:rFonts w:eastAsia="Calibri"/>
                <w:b/>
                <w:noProof/>
                <w:sz w:val="20"/>
                <w:szCs w:val="20"/>
              </w:rPr>
              <mc:AlternateContent>
                <mc:Choice Requires="wps">
                  <w:drawing>
                    <wp:anchor distT="0" distB="0" distL="114300" distR="114300" simplePos="0" relativeHeight="251749888" behindDoc="0" locked="0" layoutInCell="1" allowOverlap="1">
                      <wp:simplePos x="0" y="0"/>
                      <wp:positionH relativeFrom="column">
                        <wp:posOffset>-79375</wp:posOffset>
                      </wp:positionH>
                      <wp:positionV relativeFrom="paragraph">
                        <wp:posOffset>-9525</wp:posOffset>
                      </wp:positionV>
                      <wp:extent cx="0" cy="95885"/>
                      <wp:effectExtent l="6350" t="9525" r="12700" b="889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86459" id="Прямая со стрелкой 84" o:spid="_x0000_s1026" type="#_x0000_t32" style="position:absolute;margin-left:-6.25pt;margin-top:-.75pt;width:0;height:7.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5aSAIAAFQ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"/>
                  </w:pict>
                </mc:Fallback>
              </mc:AlternateContent>
            </w:r>
            <w:r w:rsidRPr="006C5529">
              <w:rPr>
                <w:b/>
                <w:noProof/>
                <w:sz w:val="20"/>
                <w:szCs w:val="20"/>
              </w:rPr>
              <mc:AlternateContent>
                <mc:Choice Requires="wps">
                  <w:drawing>
                    <wp:anchor distT="0" distB="0" distL="114300" distR="114300" simplePos="0" relativeHeight="251756032" behindDoc="0" locked="0" layoutInCell="1" allowOverlap="1">
                      <wp:simplePos x="0" y="0"/>
                      <wp:positionH relativeFrom="column">
                        <wp:posOffset>2673350</wp:posOffset>
                      </wp:positionH>
                      <wp:positionV relativeFrom="paragraph">
                        <wp:posOffset>14605</wp:posOffset>
                      </wp:positionV>
                      <wp:extent cx="91440" cy="0"/>
                      <wp:effectExtent l="6350" t="5080" r="6985" b="1397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F9020" id="Прямая со стрелкой 83" o:spid="_x0000_s1026" type="#_x0000_t32" style="position:absolute;margin-left:210.5pt;margin-top:1.15pt;width:7.2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DkSgIAAFQ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"/>
                  </w:pict>
                </mc:Fallback>
              </mc:AlternateContent>
            </w:r>
            <w:r w:rsidRPr="006C5529">
              <w:rPr>
                <w:b/>
                <w:noProof/>
                <w:sz w:val="20"/>
                <w:szCs w:val="20"/>
              </w:rPr>
              <mc:AlternateContent>
                <mc:Choice Requires="wps">
                  <w:drawing>
                    <wp:anchor distT="0" distB="0" distL="114300" distR="114300" simplePos="0" relativeHeight="251755008" behindDoc="0" locked="0" layoutInCell="1" allowOverlap="1">
                      <wp:simplePos x="0" y="0"/>
                      <wp:positionH relativeFrom="column">
                        <wp:posOffset>2863850</wp:posOffset>
                      </wp:positionH>
                      <wp:positionV relativeFrom="paragraph">
                        <wp:posOffset>13335</wp:posOffset>
                      </wp:positionV>
                      <wp:extent cx="0" cy="95885"/>
                      <wp:effectExtent l="6350" t="13335" r="12700" b="508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5C30A" id="Прямая со стрелкой 82" o:spid="_x0000_s1026" type="#_x0000_t32" style="position:absolute;margin-left:225.5pt;margin-top:1.05pt;width:0;height:7.55pt;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"/>
                  </w:pict>
                </mc:Fallback>
              </mc:AlternateContent>
            </w:r>
            <w:r w:rsidRPr="006C5529">
              <w:rPr>
                <w:b/>
                <w:noProof/>
                <w:sz w:val="20"/>
                <w:szCs w:val="20"/>
              </w:rPr>
              <mc:AlternateContent>
                <mc:Choice Requires="wps">
                  <w:drawing>
                    <wp:anchor distT="0" distB="0" distL="114300" distR="114300" simplePos="0" relativeHeight="251752960" behindDoc="0" locked="0" layoutInCell="1" allowOverlap="1">
                      <wp:simplePos x="0" y="0"/>
                      <wp:positionH relativeFrom="column">
                        <wp:posOffset>-79375</wp:posOffset>
                      </wp:positionH>
                      <wp:positionV relativeFrom="paragraph">
                        <wp:posOffset>-4445</wp:posOffset>
                      </wp:positionV>
                      <wp:extent cx="91440" cy="0"/>
                      <wp:effectExtent l="6350" t="5080" r="6985" b="1397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1C408" id="Прямая со стрелкой 81" o:spid="_x0000_s1026" type="#_x0000_t32" style="position:absolute;margin-left:-6.25pt;margin-top:-.35pt;width:7.2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"/>
                  </w:pict>
                </mc:Fallback>
              </mc:AlternateContent>
            </w:r>
            <w:r w:rsidRPr="006C5529">
              <w:rPr>
                <w:b/>
                <w:noProof/>
                <w:sz w:val="20"/>
                <w:szCs w:val="20"/>
              </w:rPr>
              <mc:AlternateContent>
                <mc:Choice Requires="wps">
                  <w:drawing>
                    <wp:anchor distT="0" distB="0" distL="114300" distR="114300" simplePos="0" relativeHeight="251753984" behindDoc="0" locked="0" layoutInCell="1" allowOverlap="1">
                      <wp:simplePos x="0" y="0"/>
                      <wp:positionH relativeFrom="column">
                        <wp:posOffset>-79375</wp:posOffset>
                      </wp:positionH>
                      <wp:positionV relativeFrom="paragraph">
                        <wp:posOffset>-6350</wp:posOffset>
                      </wp:positionV>
                      <wp:extent cx="0" cy="95885"/>
                      <wp:effectExtent l="6350" t="12700" r="12700" b="571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0D5B4" id="Прямая со стрелкой 80" o:spid="_x0000_s1026" type="#_x0000_t32" style="position:absolute;margin-left:-6.25pt;margin-top:-.5pt;width:0;height:7.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BOSAIAAFQEAAAOAAAAZHJzL2Uyb0RvYy54bWysVM2O2jAQvlfqO1i5QwgFChFhVSXQy7ZF&#10;2u0DGNshVhPbsg0BVZW2fYF9hL5CLz30R/sM4Y06dgAt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"/>
                  </w:pict>
                </mc:Fallback>
              </mc:AlternateContent>
            </w:r>
            <w:r w:rsidRPr="006C5529">
              <w:rPr>
                <w:b/>
                <w:sz w:val="20"/>
                <w:szCs w:val="20"/>
                <w:lang w:val="x-none"/>
              </w:rPr>
              <w:t>О</w:t>
            </w:r>
            <w:r w:rsidRPr="006C5529">
              <w:rPr>
                <w:b/>
                <w:bCs/>
                <w:sz w:val="20"/>
                <w:szCs w:val="20"/>
                <w:lang w:val="x-none"/>
              </w:rPr>
              <w:t xml:space="preserve"> </w:t>
            </w:r>
            <w:r w:rsidRPr="006C5529">
              <w:rPr>
                <w:b/>
                <w:noProof/>
                <w:sz w:val="20"/>
                <w:szCs w:val="20"/>
              </w:rPr>
              <mc:AlternateContent>
                <mc:Choice Requires="wps">
                  <w:drawing>
                    <wp:anchor distT="0" distB="0" distL="114300" distR="114300" simplePos="0" relativeHeight="251757056" behindDoc="0" locked="0" layoutInCell="1" allowOverlap="1">
                      <wp:simplePos x="0" y="0"/>
                      <wp:positionH relativeFrom="column">
                        <wp:posOffset>-79375</wp:posOffset>
                      </wp:positionH>
                      <wp:positionV relativeFrom="paragraph">
                        <wp:posOffset>-9525</wp:posOffset>
                      </wp:positionV>
                      <wp:extent cx="91440" cy="0"/>
                      <wp:effectExtent l="6350" t="9525" r="6985" b="952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51EAE" id="Прямая со стрелкой 79" o:spid="_x0000_s1026" type="#_x0000_t32" style="position:absolute;margin-left:-6.25pt;margin-top:-.75pt;width:7.2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cISgIAAFQ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"/>
                  </w:pict>
                </mc:Fallback>
              </mc:AlternateContent>
            </w:r>
            <w:r w:rsidRPr="006C5529">
              <w:rPr>
                <w:b/>
                <w:noProof/>
                <w:sz w:val="20"/>
                <w:szCs w:val="20"/>
              </w:rPr>
              <mc:AlternateContent>
                <mc:Choice Requires="wps">
                  <w:drawing>
                    <wp:anchor distT="0" distB="0" distL="114300" distR="114300" simplePos="0" relativeHeight="251759104" behindDoc="0" locked="0" layoutInCell="1" allowOverlap="1">
                      <wp:simplePos x="0" y="0"/>
                      <wp:positionH relativeFrom="column">
                        <wp:posOffset>2673350</wp:posOffset>
                      </wp:positionH>
                      <wp:positionV relativeFrom="paragraph">
                        <wp:posOffset>-9525</wp:posOffset>
                      </wp:positionV>
                      <wp:extent cx="91440" cy="0"/>
                      <wp:effectExtent l="6350" t="9525" r="6985" b="952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16AB0" id="Прямая со стрелкой 78" o:spid="_x0000_s1026" type="#_x0000_t32" style="position:absolute;margin-left:210.5pt;margin-top:-.75pt;width:7.2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DgSgIAAFQ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"/>
                  </w:pict>
                </mc:Fallback>
              </mc:AlternateContent>
            </w:r>
            <w:r w:rsidRPr="006C5529">
              <w:rPr>
                <w:b/>
                <w:noProof/>
                <w:sz w:val="20"/>
                <w:szCs w:val="20"/>
              </w:rPr>
              <mc:AlternateContent>
                <mc:Choice Requires="wps">
                  <w:drawing>
                    <wp:anchor distT="0" distB="0" distL="114300" distR="114300" simplePos="0" relativeHeight="251760128" behindDoc="0" locked="0" layoutInCell="1" allowOverlap="1">
                      <wp:simplePos x="0" y="0"/>
                      <wp:positionH relativeFrom="column">
                        <wp:posOffset>2863850</wp:posOffset>
                      </wp:positionH>
                      <wp:positionV relativeFrom="paragraph">
                        <wp:posOffset>-8890</wp:posOffset>
                      </wp:positionV>
                      <wp:extent cx="0" cy="95885"/>
                      <wp:effectExtent l="6350" t="10160" r="12700" b="825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DE97A" id="Прямая со стрелкой 77" o:spid="_x0000_s1026" type="#_x0000_t32" style="position:absolute;margin-left:225.5pt;margin-top:-.7pt;width:0;height:7.55pt;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"/>
                  </w:pict>
                </mc:Fallback>
              </mc:AlternateContent>
            </w:r>
            <w:r w:rsidRPr="006C5529">
              <w:rPr>
                <w:b/>
                <w:noProof/>
                <w:sz w:val="20"/>
                <w:szCs w:val="20"/>
              </w:rPr>
              <mc:AlternateContent>
                <mc:Choice Requires="wps">
                  <w:drawing>
                    <wp:anchor distT="0" distB="0" distL="114300" distR="114300" simplePos="0" relativeHeight="251758080" behindDoc="0" locked="0" layoutInCell="1" allowOverlap="1">
                      <wp:simplePos x="0" y="0"/>
                      <wp:positionH relativeFrom="column">
                        <wp:posOffset>-79375</wp:posOffset>
                      </wp:positionH>
                      <wp:positionV relativeFrom="paragraph">
                        <wp:posOffset>-9525</wp:posOffset>
                      </wp:positionV>
                      <wp:extent cx="0" cy="95885"/>
                      <wp:effectExtent l="6350" t="9525" r="12700" b="889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BD784" id="Прямая со стрелкой 76" o:spid="_x0000_s1026" type="#_x0000_t32" style="position:absolute;margin-left:-6.25pt;margin-top:-.75pt;width:0;height:7.5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Sf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"/>
                  </w:pict>
                </mc:Fallback>
              </mc:AlternateContent>
            </w:r>
            <w:r w:rsidRPr="006C5529">
              <w:rPr>
                <w:b/>
                <w:bCs/>
                <w:sz w:val="20"/>
                <w:szCs w:val="20"/>
                <w:lang w:val="x-none"/>
              </w:rPr>
              <w:t>внесении изменени</w:t>
            </w:r>
            <w:r w:rsidRPr="006C5529">
              <w:rPr>
                <w:b/>
                <w:bCs/>
                <w:sz w:val="20"/>
                <w:szCs w:val="20"/>
              </w:rPr>
              <w:t>я</w:t>
            </w:r>
            <w:r w:rsidRPr="006C5529">
              <w:rPr>
                <w:b/>
                <w:bCs/>
                <w:sz w:val="20"/>
                <w:szCs w:val="20"/>
                <w:lang w:val="x-none"/>
              </w:rPr>
              <w:t xml:space="preserve"> в решение </w:t>
            </w:r>
            <w:r w:rsidRPr="006C5529">
              <w:rPr>
                <w:b/>
                <w:sz w:val="20"/>
                <w:szCs w:val="20"/>
                <w:lang w:val="x-none"/>
              </w:rPr>
              <w:t xml:space="preserve">Совета народных депутатов </w:t>
            </w:r>
            <w:r w:rsidRPr="006C5529">
              <w:rPr>
                <w:b/>
                <w:sz w:val="20"/>
                <w:szCs w:val="20"/>
              </w:rPr>
              <w:t xml:space="preserve">Платавского </w:t>
            </w:r>
            <w:r w:rsidRPr="006C5529">
              <w:rPr>
                <w:b/>
                <w:sz w:val="20"/>
                <w:szCs w:val="20"/>
                <w:lang w:val="x-none"/>
              </w:rPr>
              <w:t xml:space="preserve">сельского поселения Репьевского муниципального района от </w:t>
            </w:r>
            <w:r w:rsidRPr="006C5529">
              <w:rPr>
                <w:b/>
                <w:sz w:val="20"/>
                <w:szCs w:val="20"/>
              </w:rPr>
              <w:t>29</w:t>
            </w:r>
            <w:r w:rsidRPr="006C5529">
              <w:rPr>
                <w:b/>
                <w:sz w:val="20"/>
                <w:szCs w:val="20"/>
                <w:lang w:val="x-none"/>
              </w:rPr>
              <w:t>.</w:t>
            </w:r>
            <w:r w:rsidRPr="006C5529">
              <w:rPr>
                <w:b/>
                <w:sz w:val="20"/>
                <w:szCs w:val="20"/>
              </w:rPr>
              <w:t>09</w:t>
            </w:r>
            <w:r w:rsidRPr="006C5529">
              <w:rPr>
                <w:b/>
                <w:sz w:val="20"/>
                <w:szCs w:val="20"/>
                <w:lang w:val="x-none"/>
              </w:rPr>
              <w:t>.2005 г</w:t>
            </w:r>
            <w:r w:rsidRPr="006C5529">
              <w:rPr>
                <w:b/>
                <w:sz w:val="20"/>
                <w:szCs w:val="20"/>
              </w:rPr>
              <w:t>ода</w:t>
            </w:r>
            <w:r w:rsidRPr="006C5529">
              <w:rPr>
                <w:b/>
                <w:sz w:val="20"/>
                <w:szCs w:val="20"/>
                <w:lang w:val="x-none"/>
              </w:rPr>
              <w:t xml:space="preserve"> №</w:t>
            </w:r>
            <w:r w:rsidRPr="006C5529">
              <w:rPr>
                <w:b/>
                <w:sz w:val="20"/>
                <w:szCs w:val="20"/>
              </w:rPr>
              <w:t>11</w:t>
            </w:r>
            <w:r w:rsidRPr="006C5529">
              <w:rPr>
                <w:b/>
                <w:sz w:val="20"/>
                <w:szCs w:val="20"/>
                <w:lang w:val="x-none"/>
              </w:rPr>
              <w:t xml:space="preserve"> «О введении в действие земельного налога на территории </w:t>
            </w:r>
            <w:r w:rsidRPr="006C5529">
              <w:rPr>
                <w:b/>
                <w:sz w:val="20"/>
                <w:szCs w:val="20"/>
              </w:rPr>
              <w:t>Платавского</w:t>
            </w:r>
            <w:r w:rsidRPr="006C5529">
              <w:rPr>
                <w:b/>
                <w:sz w:val="20"/>
                <w:szCs w:val="20"/>
                <w:lang w:val="x-none"/>
              </w:rPr>
              <w:t xml:space="preserve"> сельского поселения Репьевского муниципального района»</w:t>
            </w:r>
          </w:p>
          <w:p w:rsidR="006C5529" w:rsidRPr="006C5529" w:rsidRDefault="006C5529" w:rsidP="006C5529">
            <w:pPr>
              <w:spacing w:line="240" w:lineRule="auto"/>
              <w:rPr>
                <w:rFonts w:eastAsia="Calibri"/>
                <w:bCs/>
                <w:sz w:val="20"/>
                <w:szCs w:val="20"/>
                <w:lang w:val="x-none" w:eastAsia="en-US"/>
              </w:rPr>
            </w:pPr>
          </w:p>
        </w:tc>
      </w:tr>
    </w:tbl>
    <w:p w:rsidR="006C5529" w:rsidRPr="006C5529" w:rsidRDefault="006C5529" w:rsidP="006C5529">
      <w:pPr>
        <w:tabs>
          <w:tab w:val="left" w:pos="4678"/>
        </w:tabs>
        <w:spacing w:line="240" w:lineRule="auto"/>
        <w:ind w:right="-2"/>
        <w:rPr>
          <w:rFonts w:eastAsia="Calibri"/>
          <w:sz w:val="20"/>
          <w:szCs w:val="20"/>
          <w:lang w:eastAsia="en-US"/>
        </w:rPr>
      </w:pPr>
    </w:p>
    <w:p w:rsidR="006C5529" w:rsidRPr="006C5529" w:rsidRDefault="006C5529" w:rsidP="006C5529">
      <w:pPr>
        <w:tabs>
          <w:tab w:val="left" w:pos="0"/>
        </w:tabs>
        <w:spacing w:line="240" w:lineRule="auto"/>
        <w:rPr>
          <w:b/>
          <w:spacing w:val="40"/>
          <w:sz w:val="20"/>
          <w:szCs w:val="20"/>
        </w:rPr>
      </w:pPr>
      <w:r w:rsidRPr="006C5529">
        <w:rPr>
          <w:sz w:val="20"/>
          <w:szCs w:val="20"/>
        </w:rPr>
        <w:t xml:space="preserve">В соответствии с Налоговым кодексом Российской Федерации, рассмотрев протест прокурора от 14.02.2018 года № 2-1-2018/93 в целях приведения муниципальных правовых актов Совета народных депутатов Платавского сельского поселения в соответствие действующему законодательству, Совет народных депутатов Платавского сельского поселения Репьевского муниципального района Воронежской области </w:t>
      </w:r>
      <w:r w:rsidRPr="006C5529">
        <w:rPr>
          <w:b/>
          <w:spacing w:val="40"/>
          <w:sz w:val="20"/>
          <w:szCs w:val="20"/>
        </w:rPr>
        <w:t>решил:</w:t>
      </w:r>
    </w:p>
    <w:p w:rsidR="006C5529" w:rsidRPr="006C5529" w:rsidRDefault="006C5529" w:rsidP="006C5529">
      <w:pPr>
        <w:suppressAutoHyphens/>
        <w:spacing w:line="240" w:lineRule="auto"/>
        <w:rPr>
          <w:sz w:val="20"/>
          <w:szCs w:val="20"/>
          <w:lang w:eastAsia="ar-SA"/>
        </w:rPr>
      </w:pPr>
      <w:r w:rsidRPr="006C5529">
        <w:rPr>
          <w:sz w:val="20"/>
          <w:szCs w:val="20"/>
          <w:lang w:eastAsia="ar-SA"/>
        </w:rPr>
        <w:t>1. В решение Совета народных депутатов Платавского сельского поселения Репьевского муниципального района от 29.09.2005 года №11 «О введении в действие земельного налога на территории Платавского сельского поселения Репьевского муниципального района» (далее - Решение) внести следующие изменение:</w:t>
      </w:r>
    </w:p>
    <w:p w:rsidR="006C5529" w:rsidRPr="006C5529" w:rsidRDefault="006C5529" w:rsidP="006C5529">
      <w:pPr>
        <w:spacing w:line="240" w:lineRule="auto"/>
        <w:rPr>
          <w:sz w:val="20"/>
          <w:szCs w:val="20"/>
          <w:lang w:eastAsia="ar-SA"/>
        </w:rPr>
      </w:pPr>
      <w:r w:rsidRPr="006C5529">
        <w:rPr>
          <w:sz w:val="20"/>
          <w:szCs w:val="20"/>
          <w:lang w:eastAsia="ar-SA"/>
        </w:rPr>
        <w:t>1.1. Пункт 13 Решения изложить в следующей редакции:</w:t>
      </w:r>
    </w:p>
    <w:p w:rsidR="006C5529" w:rsidRPr="006C5529" w:rsidRDefault="006C5529" w:rsidP="00930435">
      <w:pPr>
        <w:spacing w:line="240" w:lineRule="auto"/>
        <w:rPr>
          <w:sz w:val="20"/>
          <w:szCs w:val="20"/>
          <w:lang w:eastAsia="ar-SA"/>
        </w:rPr>
      </w:pPr>
      <w:proofErr w:type="gramStart"/>
      <w:r w:rsidRPr="006C5529">
        <w:rPr>
          <w:sz w:val="20"/>
          <w:szCs w:val="20"/>
          <w:lang w:eastAsia="ar-SA"/>
        </w:rPr>
        <w:t>« 13</w:t>
      </w:r>
      <w:proofErr w:type="gramEnd"/>
      <w:r w:rsidRPr="006C5529">
        <w:rPr>
          <w:sz w:val="20"/>
          <w:szCs w:val="20"/>
          <w:lang w:eastAsia="ar-SA"/>
        </w:rPr>
        <w:t>. Налогоплательщики, имеющие право на налоговые льготы, в том числе в виде налогового вычета, в срок до 1 марта текущего года либо в течение 30 (тридцати) дней с момента возникновения права на льготу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6C5529" w:rsidRPr="006C5529" w:rsidRDefault="006C5529" w:rsidP="00930435">
      <w:pPr>
        <w:spacing w:line="240" w:lineRule="auto"/>
        <w:rPr>
          <w:color w:val="000000"/>
          <w:sz w:val="20"/>
          <w:szCs w:val="20"/>
        </w:rPr>
      </w:pPr>
      <w:r w:rsidRPr="006C5529">
        <w:rPr>
          <w:color w:val="000000"/>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6C5529" w:rsidRPr="006C5529" w:rsidRDefault="006C5529" w:rsidP="00930435">
      <w:pPr>
        <w:spacing w:line="240" w:lineRule="auto"/>
        <w:rPr>
          <w:color w:val="000000"/>
          <w:sz w:val="20"/>
          <w:szCs w:val="20"/>
        </w:rPr>
      </w:pPr>
      <w:r w:rsidRPr="006C5529">
        <w:rPr>
          <w:color w:val="000000"/>
          <w:sz w:val="20"/>
          <w:szCs w:val="20"/>
        </w:rPr>
        <w:t>3. Настоящее решение вступает в силу после официального опубликования.</w:t>
      </w:r>
    </w:p>
    <w:p w:rsidR="006C5529" w:rsidRPr="006C5529" w:rsidRDefault="006C5529" w:rsidP="00930435">
      <w:pPr>
        <w:spacing w:line="240" w:lineRule="auto"/>
        <w:rPr>
          <w:color w:val="000000"/>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6C5529" w:rsidRPr="006C5529" w:rsidTr="006C5529">
        <w:tc>
          <w:tcPr>
            <w:tcW w:w="3652" w:type="dxa"/>
          </w:tcPr>
          <w:p w:rsidR="006C5529" w:rsidRPr="006C5529" w:rsidRDefault="006C5529" w:rsidP="00930435">
            <w:pPr>
              <w:tabs>
                <w:tab w:val="left" w:pos="4678"/>
              </w:tabs>
              <w:spacing w:line="240" w:lineRule="auto"/>
              <w:ind w:right="-2"/>
              <w:rPr>
                <w:rFonts w:eastAsia="Calibri"/>
                <w:sz w:val="20"/>
                <w:szCs w:val="20"/>
                <w:lang w:eastAsia="en-US"/>
              </w:rPr>
            </w:pPr>
            <w:r w:rsidRPr="006C5529">
              <w:rPr>
                <w:rFonts w:eastAsia="Calibri"/>
                <w:sz w:val="20"/>
                <w:szCs w:val="20"/>
                <w:lang w:eastAsia="en-US"/>
              </w:rPr>
              <w:t>Глава сельского поселения</w:t>
            </w:r>
          </w:p>
        </w:tc>
        <w:tc>
          <w:tcPr>
            <w:tcW w:w="2693" w:type="dxa"/>
          </w:tcPr>
          <w:p w:rsidR="006C5529" w:rsidRPr="006C5529" w:rsidRDefault="006C5529" w:rsidP="00930435">
            <w:pPr>
              <w:tabs>
                <w:tab w:val="left" w:pos="4678"/>
              </w:tabs>
              <w:spacing w:line="240" w:lineRule="auto"/>
              <w:ind w:right="-2"/>
              <w:rPr>
                <w:rFonts w:eastAsia="Calibri"/>
                <w:sz w:val="20"/>
                <w:szCs w:val="20"/>
                <w:lang w:eastAsia="en-US"/>
              </w:rPr>
            </w:pPr>
          </w:p>
        </w:tc>
        <w:tc>
          <w:tcPr>
            <w:tcW w:w="4570" w:type="dxa"/>
          </w:tcPr>
          <w:p w:rsidR="006C5529" w:rsidRPr="006C5529" w:rsidRDefault="006C5529" w:rsidP="00930435">
            <w:pPr>
              <w:tabs>
                <w:tab w:val="left" w:pos="4678"/>
              </w:tabs>
              <w:spacing w:line="240" w:lineRule="auto"/>
              <w:ind w:right="-2"/>
              <w:jc w:val="right"/>
              <w:rPr>
                <w:rFonts w:eastAsia="Calibri"/>
                <w:sz w:val="20"/>
                <w:szCs w:val="20"/>
                <w:lang w:eastAsia="en-US"/>
              </w:rPr>
            </w:pPr>
            <w:proofErr w:type="spellStart"/>
            <w:r w:rsidRPr="006C5529">
              <w:rPr>
                <w:rFonts w:eastAsia="Calibri"/>
                <w:sz w:val="20"/>
                <w:szCs w:val="20"/>
                <w:lang w:eastAsia="en-US"/>
              </w:rPr>
              <w:t>В.В.Горбунов</w:t>
            </w:r>
            <w:proofErr w:type="spellEnd"/>
          </w:p>
        </w:tc>
      </w:tr>
    </w:tbl>
    <w:p w:rsidR="006C5529" w:rsidRDefault="006C5529" w:rsidP="00930435">
      <w:pPr>
        <w:tabs>
          <w:tab w:val="left" w:pos="9369"/>
        </w:tabs>
        <w:spacing w:line="240" w:lineRule="auto"/>
        <w:rPr>
          <w:caps/>
          <w:sz w:val="20"/>
          <w:szCs w:val="20"/>
        </w:rPr>
      </w:pPr>
    </w:p>
    <w:p w:rsidR="006C7C71" w:rsidRPr="006C7C71" w:rsidRDefault="006C7C71" w:rsidP="006C7C71">
      <w:pPr>
        <w:spacing w:line="240" w:lineRule="auto"/>
        <w:jc w:val="center"/>
        <w:rPr>
          <w:b/>
          <w:sz w:val="20"/>
          <w:szCs w:val="20"/>
        </w:rPr>
      </w:pPr>
      <w:r w:rsidRPr="006C7C71">
        <w:rPr>
          <w:b/>
          <w:sz w:val="20"/>
          <w:szCs w:val="20"/>
        </w:rPr>
        <w:t>СОВЕТ НАРОДНЫХ ДЕПУТАТОВ ПЛАТАВСКОГО СЕЛЬСКОГО ПОСЕЛЕНИЯ РЕПЬЕВСКОГО МУНИЦИПАЛЬНОГО РАЙОНА ВОРОНЕЖСКОЙ ОБЛАСТИ</w:t>
      </w:r>
    </w:p>
    <w:p w:rsidR="006C7C71" w:rsidRPr="006C7C71" w:rsidRDefault="006C7C71" w:rsidP="006C7C71">
      <w:pPr>
        <w:spacing w:line="240" w:lineRule="auto"/>
        <w:jc w:val="center"/>
        <w:outlineLvl w:val="0"/>
        <w:rPr>
          <w:b/>
          <w:spacing w:val="30"/>
          <w:sz w:val="20"/>
          <w:szCs w:val="20"/>
        </w:rPr>
      </w:pPr>
      <w:r w:rsidRPr="006C7C71">
        <w:rPr>
          <w:b/>
          <w:spacing w:val="30"/>
          <w:sz w:val="20"/>
          <w:szCs w:val="20"/>
        </w:rPr>
        <w:t>РЕШЕНИЕ</w:t>
      </w:r>
    </w:p>
    <w:p w:rsidR="006C7C71" w:rsidRPr="006C7C71" w:rsidRDefault="006C7C71" w:rsidP="006C7C71">
      <w:pPr>
        <w:spacing w:line="240" w:lineRule="auto"/>
        <w:jc w:val="center"/>
        <w:rPr>
          <w:rFonts w:eastAsia="Calibri"/>
          <w:b/>
          <w:sz w:val="20"/>
          <w:szCs w:val="20"/>
        </w:rPr>
      </w:pPr>
    </w:p>
    <w:p w:rsidR="006C7C71" w:rsidRPr="006C7C71" w:rsidRDefault="006C7C71" w:rsidP="006C7C71">
      <w:pPr>
        <w:spacing w:line="240" w:lineRule="auto"/>
        <w:ind w:right="4820"/>
        <w:rPr>
          <w:rFonts w:eastAsia="Calibri"/>
          <w:color w:val="FFFFFF"/>
          <w:sz w:val="20"/>
          <w:szCs w:val="20"/>
          <w:u w:val="single"/>
        </w:rPr>
      </w:pPr>
      <w:proofErr w:type="gramStart"/>
      <w:r w:rsidRPr="006C7C71">
        <w:rPr>
          <w:rFonts w:eastAsia="Calibri"/>
          <w:sz w:val="20"/>
          <w:szCs w:val="20"/>
          <w:u w:val="single"/>
        </w:rPr>
        <w:t>« 21</w:t>
      </w:r>
      <w:proofErr w:type="gramEnd"/>
      <w:r w:rsidRPr="006C7C71">
        <w:rPr>
          <w:rFonts w:eastAsia="Calibri"/>
          <w:sz w:val="20"/>
          <w:szCs w:val="20"/>
          <w:u w:val="single"/>
        </w:rPr>
        <w:t xml:space="preserve"> » марта    2018 г. №116        </w:t>
      </w:r>
    </w:p>
    <w:p w:rsidR="006C7C71" w:rsidRDefault="006C7C71" w:rsidP="006C7C71">
      <w:pPr>
        <w:spacing w:line="240" w:lineRule="auto"/>
        <w:ind w:right="4820"/>
        <w:rPr>
          <w:sz w:val="20"/>
          <w:szCs w:val="20"/>
        </w:rPr>
      </w:pPr>
      <w:r w:rsidRPr="006C7C71">
        <w:rPr>
          <w:sz w:val="20"/>
          <w:szCs w:val="20"/>
        </w:rPr>
        <w:t>с. Платава</w:t>
      </w:r>
    </w:p>
    <w:p w:rsidR="00FD3948" w:rsidRPr="006C7C71" w:rsidRDefault="00FD3948" w:rsidP="006C7C71">
      <w:pPr>
        <w:spacing w:line="240" w:lineRule="auto"/>
        <w:ind w:right="4820"/>
        <w:rPr>
          <w:sz w:val="20"/>
          <w:szCs w:val="20"/>
        </w:rPr>
      </w:pPr>
    </w:p>
    <w:p w:rsidR="006C7C71" w:rsidRPr="006C7C71" w:rsidRDefault="006C7C71" w:rsidP="00FD3948">
      <w:pPr>
        <w:spacing w:line="240" w:lineRule="auto"/>
        <w:ind w:right="4959" w:firstLine="0"/>
        <w:rPr>
          <w:b/>
          <w:bCs/>
          <w:sz w:val="20"/>
          <w:szCs w:val="20"/>
        </w:rPr>
      </w:pPr>
      <w:r w:rsidRPr="006C7C71">
        <w:rPr>
          <w:b/>
          <w:bCs/>
          <w:sz w:val="20"/>
          <w:szCs w:val="20"/>
        </w:rPr>
        <w:t>О внесении изменений в решение Совета народных депутатов Платавского сельского поселения от 28.10.2015 г. № 9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p>
    <w:p w:rsidR="006C7C71" w:rsidRPr="006C7C71" w:rsidRDefault="006C7C71" w:rsidP="006C7C71">
      <w:pPr>
        <w:spacing w:line="240" w:lineRule="auto"/>
        <w:ind w:firstLine="851"/>
        <w:rPr>
          <w:sz w:val="20"/>
          <w:szCs w:val="20"/>
        </w:rPr>
      </w:pPr>
    </w:p>
    <w:p w:rsidR="006C7C71" w:rsidRPr="006C7C71" w:rsidRDefault="006C7C71" w:rsidP="006C7C71">
      <w:pPr>
        <w:spacing w:line="240" w:lineRule="auto"/>
        <w:ind w:firstLine="851"/>
        <w:rPr>
          <w:sz w:val="20"/>
          <w:szCs w:val="20"/>
        </w:rPr>
      </w:pPr>
      <w:r w:rsidRPr="006C7C71">
        <w:rPr>
          <w:sz w:val="20"/>
          <w:szCs w:val="20"/>
        </w:rPr>
        <w:lastRenderedPageBreak/>
        <w:t xml:space="preserve">В соответствии с Налоговым Кодексом РФ, Федеральным законом от 06.10.2003 №131 – ФЗ «Об общих принципах организации местного самоуправления в Российской Федерации», Уставом Платавского сельского поселения, рассмотрев экспертное заключение правового управления правительства Воронежской области от 19.02.2018 г. №19-62/180130П, Совет народных депутатов Платавского сельского поселения Репьевского муниципального района </w:t>
      </w:r>
      <w:r w:rsidRPr="006C7C71">
        <w:rPr>
          <w:b/>
          <w:sz w:val="20"/>
          <w:szCs w:val="20"/>
        </w:rPr>
        <w:t>решил:</w:t>
      </w:r>
    </w:p>
    <w:p w:rsidR="006C7C71" w:rsidRPr="006C7C71" w:rsidRDefault="006C7C71" w:rsidP="006C7C71">
      <w:pPr>
        <w:spacing w:line="240" w:lineRule="auto"/>
        <w:rPr>
          <w:bCs/>
          <w:sz w:val="20"/>
          <w:szCs w:val="20"/>
        </w:rPr>
      </w:pPr>
      <w:r w:rsidRPr="006C7C71">
        <w:rPr>
          <w:sz w:val="20"/>
          <w:szCs w:val="20"/>
        </w:rPr>
        <w:t xml:space="preserve">1. В </w:t>
      </w:r>
      <w:r w:rsidRPr="006C7C71">
        <w:rPr>
          <w:bCs/>
          <w:sz w:val="20"/>
          <w:szCs w:val="20"/>
        </w:rPr>
        <w:t>решение Совета народных депутатов Платавского сельского поселения от 28.10.2015 г. № 9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следующие изменения:</w:t>
      </w:r>
    </w:p>
    <w:p w:rsidR="006C7C71" w:rsidRPr="006C7C71" w:rsidRDefault="006C7C71" w:rsidP="006C7C71">
      <w:pPr>
        <w:widowControl w:val="0"/>
        <w:autoSpaceDE w:val="0"/>
        <w:autoSpaceDN w:val="0"/>
        <w:adjustRightInd w:val="0"/>
        <w:spacing w:line="240" w:lineRule="auto"/>
        <w:rPr>
          <w:sz w:val="20"/>
          <w:szCs w:val="20"/>
        </w:rPr>
      </w:pPr>
      <w:r w:rsidRPr="006C7C71">
        <w:rPr>
          <w:sz w:val="20"/>
          <w:szCs w:val="20"/>
        </w:rPr>
        <w:t>1.1. Пункт 5 приложения №1 к Решению признать утратившим силу;</w:t>
      </w:r>
    </w:p>
    <w:p w:rsidR="006C7C71" w:rsidRPr="006C7C71" w:rsidRDefault="006C7C71" w:rsidP="006C7C71">
      <w:pPr>
        <w:widowControl w:val="0"/>
        <w:autoSpaceDE w:val="0"/>
        <w:autoSpaceDN w:val="0"/>
        <w:adjustRightInd w:val="0"/>
        <w:spacing w:line="240" w:lineRule="auto"/>
        <w:rPr>
          <w:sz w:val="20"/>
          <w:szCs w:val="20"/>
        </w:rPr>
      </w:pPr>
      <w:r w:rsidRPr="006C7C71">
        <w:rPr>
          <w:sz w:val="20"/>
          <w:szCs w:val="20"/>
        </w:rPr>
        <w:t>1.2. В пункте 4 приложения №2 к Решению цифру «5,» исключить.</w:t>
      </w:r>
    </w:p>
    <w:p w:rsidR="006C7C71" w:rsidRPr="006C7C71" w:rsidRDefault="006C7C71" w:rsidP="006C7C71">
      <w:pPr>
        <w:widowControl w:val="0"/>
        <w:autoSpaceDE w:val="0"/>
        <w:autoSpaceDN w:val="0"/>
        <w:adjustRightInd w:val="0"/>
        <w:spacing w:line="240" w:lineRule="auto"/>
        <w:rPr>
          <w:sz w:val="20"/>
          <w:szCs w:val="20"/>
        </w:rPr>
      </w:pPr>
      <w:r w:rsidRPr="006C7C71">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Платавского сельского поселения в информационно - телекоммуникационной сети «Интернет».</w:t>
      </w:r>
    </w:p>
    <w:p w:rsidR="006C7C71" w:rsidRPr="006C7C71" w:rsidRDefault="006C7C71" w:rsidP="006C7C71">
      <w:pPr>
        <w:widowControl w:val="0"/>
        <w:autoSpaceDE w:val="0"/>
        <w:autoSpaceDN w:val="0"/>
        <w:adjustRightInd w:val="0"/>
        <w:spacing w:line="240" w:lineRule="auto"/>
        <w:rPr>
          <w:sz w:val="20"/>
          <w:szCs w:val="20"/>
        </w:rPr>
      </w:pPr>
      <w:r w:rsidRPr="006C7C71">
        <w:rPr>
          <w:sz w:val="20"/>
          <w:szCs w:val="20"/>
        </w:rPr>
        <w:t>3. Настоящее решение вступает в силу со дня его официального опубликования.</w:t>
      </w:r>
    </w:p>
    <w:p w:rsidR="006C7C71" w:rsidRPr="006C7C71" w:rsidRDefault="006C7C71" w:rsidP="006C7C71">
      <w:pPr>
        <w:widowControl w:val="0"/>
        <w:autoSpaceDE w:val="0"/>
        <w:autoSpaceDN w:val="0"/>
        <w:adjustRightInd w:val="0"/>
        <w:spacing w:line="240" w:lineRule="auto"/>
        <w:jc w:val="right"/>
        <w:outlineLvl w:val="0"/>
        <w:rPr>
          <w:sz w:val="20"/>
          <w:szCs w:val="20"/>
        </w:rPr>
      </w:pPr>
    </w:p>
    <w:tbl>
      <w:tblPr>
        <w:tblW w:w="10915" w:type="dxa"/>
        <w:tblBorders>
          <w:bottom w:val="single" w:sz="4" w:space="0" w:color="auto"/>
        </w:tblBorders>
        <w:tblLook w:val="00A0" w:firstRow="1" w:lastRow="0" w:firstColumn="1" w:lastColumn="0" w:noHBand="0" w:noVBand="0"/>
      </w:tblPr>
      <w:tblGrid>
        <w:gridCol w:w="3652"/>
        <w:gridCol w:w="2693"/>
        <w:gridCol w:w="4570"/>
      </w:tblGrid>
      <w:tr w:rsidR="006C7C71" w:rsidRPr="006C7C71" w:rsidTr="006C7C71">
        <w:tc>
          <w:tcPr>
            <w:tcW w:w="3652" w:type="dxa"/>
          </w:tcPr>
          <w:p w:rsidR="006C7C71" w:rsidRPr="006C7C71" w:rsidRDefault="006C7C71" w:rsidP="006C7C71">
            <w:pPr>
              <w:tabs>
                <w:tab w:val="left" w:pos="4678"/>
              </w:tabs>
              <w:spacing w:line="240" w:lineRule="auto"/>
              <w:ind w:right="-2"/>
              <w:rPr>
                <w:sz w:val="20"/>
                <w:szCs w:val="20"/>
              </w:rPr>
            </w:pPr>
            <w:r w:rsidRPr="006C7C71">
              <w:rPr>
                <w:sz w:val="20"/>
                <w:szCs w:val="20"/>
              </w:rPr>
              <w:t>Глава сельского поселения</w:t>
            </w:r>
          </w:p>
        </w:tc>
        <w:tc>
          <w:tcPr>
            <w:tcW w:w="2693" w:type="dxa"/>
          </w:tcPr>
          <w:p w:rsidR="006C7C71" w:rsidRPr="006C7C71" w:rsidRDefault="006C7C71" w:rsidP="006C7C71">
            <w:pPr>
              <w:tabs>
                <w:tab w:val="left" w:pos="4678"/>
              </w:tabs>
              <w:spacing w:line="240" w:lineRule="auto"/>
              <w:ind w:right="-2"/>
              <w:rPr>
                <w:sz w:val="20"/>
                <w:szCs w:val="20"/>
              </w:rPr>
            </w:pPr>
          </w:p>
        </w:tc>
        <w:tc>
          <w:tcPr>
            <w:tcW w:w="4570" w:type="dxa"/>
          </w:tcPr>
          <w:p w:rsidR="006C7C71" w:rsidRPr="006C7C71" w:rsidRDefault="006C7C71" w:rsidP="006C7C71">
            <w:pPr>
              <w:tabs>
                <w:tab w:val="left" w:pos="4678"/>
              </w:tabs>
              <w:spacing w:line="240" w:lineRule="auto"/>
              <w:ind w:right="-2"/>
              <w:jc w:val="right"/>
              <w:rPr>
                <w:sz w:val="20"/>
                <w:szCs w:val="20"/>
              </w:rPr>
            </w:pPr>
            <w:proofErr w:type="spellStart"/>
            <w:r w:rsidRPr="006C7C71">
              <w:rPr>
                <w:sz w:val="20"/>
                <w:szCs w:val="20"/>
              </w:rPr>
              <w:t>В.В.Горбунов</w:t>
            </w:r>
            <w:proofErr w:type="spellEnd"/>
          </w:p>
        </w:tc>
      </w:tr>
    </w:tbl>
    <w:p w:rsidR="006C7C71" w:rsidRPr="006C7C71" w:rsidRDefault="006C7C71" w:rsidP="006C7C71">
      <w:pPr>
        <w:widowControl w:val="0"/>
        <w:autoSpaceDE w:val="0"/>
        <w:autoSpaceDN w:val="0"/>
        <w:adjustRightInd w:val="0"/>
        <w:spacing w:line="240" w:lineRule="auto"/>
        <w:ind w:firstLine="540"/>
        <w:rPr>
          <w:sz w:val="20"/>
          <w:szCs w:val="20"/>
        </w:rPr>
      </w:pPr>
    </w:p>
    <w:p w:rsidR="00217268" w:rsidRPr="00217268" w:rsidRDefault="00217268" w:rsidP="00217268">
      <w:pPr>
        <w:spacing w:line="240" w:lineRule="auto"/>
        <w:ind w:firstLine="0"/>
        <w:jc w:val="center"/>
        <w:rPr>
          <w:b/>
          <w:sz w:val="20"/>
          <w:szCs w:val="20"/>
        </w:rPr>
      </w:pPr>
      <w:r w:rsidRPr="00217268">
        <w:rPr>
          <w:b/>
          <w:sz w:val="20"/>
          <w:szCs w:val="20"/>
        </w:rPr>
        <w:t>СОВЕТ НАРОДНЫХ ДЕПУТАТОВ РЕПЬЕВСКОГО СЕЛЬСКОГО ПОСЕЛЕНИЯ РЕПЬЕВСКОГО МУНИЦИПАЛЬНОГО РАЙОНА ВОРОНЕЖСКОЙ ОБЛАСТИ</w:t>
      </w:r>
    </w:p>
    <w:p w:rsidR="00217268" w:rsidRPr="00217268" w:rsidRDefault="00217268" w:rsidP="00217268">
      <w:pPr>
        <w:spacing w:line="240" w:lineRule="auto"/>
        <w:ind w:firstLine="0"/>
        <w:jc w:val="center"/>
        <w:outlineLvl w:val="0"/>
        <w:rPr>
          <w:b/>
          <w:spacing w:val="30"/>
          <w:sz w:val="20"/>
          <w:szCs w:val="20"/>
        </w:rPr>
      </w:pPr>
      <w:r w:rsidRPr="00217268">
        <w:rPr>
          <w:b/>
          <w:spacing w:val="30"/>
          <w:sz w:val="20"/>
          <w:szCs w:val="20"/>
        </w:rPr>
        <w:t>РЕШЕНИЕ</w:t>
      </w:r>
    </w:p>
    <w:p w:rsidR="00217268" w:rsidRPr="00217268" w:rsidRDefault="00217268" w:rsidP="00217268">
      <w:pPr>
        <w:spacing w:line="240" w:lineRule="auto"/>
        <w:jc w:val="center"/>
        <w:rPr>
          <w:b/>
          <w:sz w:val="20"/>
          <w:szCs w:val="20"/>
        </w:rPr>
      </w:pPr>
    </w:p>
    <w:p w:rsidR="00217268" w:rsidRPr="00217268" w:rsidRDefault="00217268" w:rsidP="00217268">
      <w:pPr>
        <w:spacing w:line="240" w:lineRule="auto"/>
        <w:ind w:right="4820"/>
        <w:rPr>
          <w:sz w:val="20"/>
          <w:szCs w:val="20"/>
          <w:u w:val="single"/>
        </w:rPr>
      </w:pPr>
      <w:r w:rsidRPr="00217268">
        <w:rPr>
          <w:sz w:val="20"/>
          <w:szCs w:val="20"/>
          <w:u w:val="single"/>
        </w:rPr>
        <w:t xml:space="preserve">«14» марта 2018 г. № 120 </w:t>
      </w:r>
    </w:p>
    <w:p w:rsidR="00217268" w:rsidRDefault="00217268" w:rsidP="00217268">
      <w:pPr>
        <w:spacing w:line="240" w:lineRule="auto"/>
        <w:ind w:right="4820" w:firstLine="1134"/>
        <w:rPr>
          <w:sz w:val="20"/>
          <w:szCs w:val="20"/>
        </w:rPr>
      </w:pPr>
      <w:r w:rsidRPr="00217268">
        <w:rPr>
          <w:sz w:val="20"/>
          <w:szCs w:val="20"/>
        </w:rPr>
        <w:t>с. Репьевка</w:t>
      </w:r>
    </w:p>
    <w:p w:rsidR="00217268" w:rsidRPr="00217268" w:rsidRDefault="00217268" w:rsidP="00217268">
      <w:pPr>
        <w:spacing w:line="240" w:lineRule="auto"/>
        <w:ind w:right="4820" w:firstLine="113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217268" w:rsidRPr="00217268" w:rsidTr="001133B0">
        <w:tc>
          <w:tcPr>
            <w:tcW w:w="4644" w:type="dxa"/>
            <w:tcBorders>
              <w:top w:val="nil"/>
              <w:left w:val="nil"/>
              <w:bottom w:val="nil"/>
              <w:right w:val="nil"/>
            </w:tcBorders>
          </w:tcPr>
          <w:p w:rsidR="00217268" w:rsidRPr="00217268" w:rsidRDefault="00217268" w:rsidP="00217268">
            <w:pPr>
              <w:spacing w:line="240" w:lineRule="auto"/>
              <w:ind w:firstLine="0"/>
              <w:rPr>
                <w:rFonts w:eastAsia="Calibri"/>
                <w:bCs/>
                <w:sz w:val="20"/>
                <w:szCs w:val="20"/>
                <w:lang w:val="x-none" w:eastAsia="en-US"/>
              </w:rPr>
            </w:pPr>
            <w:r w:rsidRPr="00217268">
              <w:rPr>
                <w:rFonts w:eastAsia="Calibri"/>
                <w:b/>
                <w:noProof/>
                <w:sz w:val="20"/>
                <w:szCs w:val="20"/>
              </w:rPr>
              <mc:AlternateContent>
                <mc:Choice Requires="wps">
                  <w:drawing>
                    <wp:anchor distT="0" distB="0" distL="114300" distR="114300" simplePos="0" relativeHeight="251762176"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03A5B" id="Прямая со стрелкой 99" o:spid="_x0000_s1026" type="#_x0000_t32" style="position:absolute;margin-left:-6.25pt;margin-top:-.75pt;width:1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gdSw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CANyB1L&#10;AgAAVQQAAA4AAAAAAAAAAAAAAAAALgIAAGRycy9lMm9Eb2MueG1sUEsBAi0AFAAGAAgAAAAhAGf4&#10;CD7bAAAACAEAAA8AAAAAAAAAAAAAAAAApQQAAGRycy9kb3ducmV2LnhtbFBLBQYAAAAABAAEAPMA&#10;AACtBQAAAAA=&#10;"/>
                  </w:pict>
                </mc:Fallback>
              </mc:AlternateContent>
            </w:r>
            <w:r w:rsidRPr="00217268">
              <w:rPr>
                <w:rFonts w:eastAsia="Calibri"/>
                <w:b/>
                <w:noProof/>
                <w:sz w:val="20"/>
                <w:szCs w:val="20"/>
              </w:rPr>
              <mc:AlternateContent>
                <mc:Choice Requires="wps">
                  <w:drawing>
                    <wp:anchor distT="0" distB="0" distL="114300" distR="114300" simplePos="0" relativeHeight="251764224"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F1EC5" id="Прямая со стрелкой 98" o:spid="_x0000_s1026" type="#_x0000_t32" style="position:absolute;margin-left:210.5pt;margin-top:-.75pt;width:15pt;height:.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qr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oSraq04CAABXBAAADgAAAAAAAAAAAAAAAAAuAgAAZHJzL2Uyb0RvYy54bWxQSwECLQAUAAYACAAA&#10;ACEAxoCuOd0AAAAJAQAADwAAAAAAAAAAAAAAAACoBAAAZHJzL2Rvd25yZXYueG1sUEsFBgAAAAAE&#10;AAQA8wAAALIFAAAAAA==&#10;"/>
                  </w:pict>
                </mc:Fallback>
              </mc:AlternateContent>
            </w:r>
            <w:r w:rsidRPr="00217268">
              <w:rPr>
                <w:rFonts w:eastAsia="Calibri"/>
                <w:b/>
                <w:noProof/>
                <w:sz w:val="20"/>
                <w:szCs w:val="20"/>
              </w:rPr>
              <mc:AlternateContent>
                <mc:Choice Requires="wps">
                  <w:drawing>
                    <wp:anchor distT="0" distB="0" distL="114300" distR="114300" simplePos="0" relativeHeight="251765248"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CB7C1" id="Прямая со стрелкой 97" o:spid="_x0000_s1026" type="#_x0000_t32" style="position:absolute;margin-left:225.5pt;margin-top:-.7pt;width:.05pt;height:15.75pt;flip: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cyRrrlMCAABhBAAADgAAAAAAAAAAAAAAAAAuAgAAZHJzL2Uyb0RvYy54bWxQSwECLQAU&#10;AAYACAAAACEAbGqYat4AAAAJAQAADwAAAAAAAAAAAAAAAACtBAAAZHJzL2Rvd25yZXYueG1sUEsF&#10;BgAAAAAEAAQA8wAAALgFAAAAAA==&#10;"/>
                  </w:pict>
                </mc:Fallback>
              </mc:AlternateContent>
            </w:r>
            <w:r w:rsidRPr="00217268">
              <w:rPr>
                <w:rFonts w:eastAsia="Calibri"/>
                <w:b/>
                <w:noProof/>
                <w:sz w:val="20"/>
                <w:szCs w:val="20"/>
              </w:rPr>
              <mc:AlternateContent>
                <mc:Choice Requires="wps">
                  <w:drawing>
                    <wp:anchor distT="0" distB="0" distL="114300" distR="114300" simplePos="0" relativeHeight="251763200"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48754" id="Прямая со стрелкой 96" o:spid="_x0000_s1026" type="#_x0000_t32" style="position:absolute;margin-left:-6.25pt;margin-top:-.75pt;width:0;height:15.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9L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NF270tK&#10;AgAAVQQAAA4AAAAAAAAAAAAAAAAALgIAAGRycy9lMm9Eb2MueG1sUEsBAi0AFAAGAAgAAAAhAI8C&#10;gFzcAAAACQEAAA8AAAAAAAAAAAAAAAAApAQAAGRycy9kb3ducmV2LnhtbFBLBQYAAAAABAAEAPMA&#10;AACtBQAAAAA=&#10;"/>
                  </w:pict>
                </mc:Fallback>
              </mc:AlternateContent>
            </w:r>
            <w:r w:rsidRPr="00217268">
              <w:rPr>
                <w:b/>
                <w:noProof/>
                <w:sz w:val="20"/>
                <w:szCs w:val="20"/>
              </w:rPr>
              <mc:AlternateContent>
                <mc:Choice Requires="wps">
                  <w:drawing>
                    <wp:anchor distT="0" distB="0" distL="114300" distR="114300" simplePos="0" relativeHeight="251769344" behindDoc="0" locked="0" layoutInCell="1" allowOverlap="1">
                      <wp:simplePos x="0" y="0"/>
                      <wp:positionH relativeFrom="column">
                        <wp:posOffset>2673350</wp:posOffset>
                      </wp:positionH>
                      <wp:positionV relativeFrom="paragraph">
                        <wp:posOffset>14605</wp:posOffset>
                      </wp:positionV>
                      <wp:extent cx="190500" cy="0"/>
                      <wp:effectExtent l="6350" t="5080" r="12700" b="1397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5CC32" id="Прямая со стрелкой 95" o:spid="_x0000_s1026" type="#_x0000_t32" style="position:absolute;margin-left:210.5pt;margin-top:1.15pt;width:1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zuSg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"/>
                  </w:pict>
                </mc:Fallback>
              </mc:AlternateContent>
            </w:r>
            <w:r w:rsidRPr="00217268">
              <w:rPr>
                <w:b/>
                <w:noProof/>
                <w:sz w:val="20"/>
                <w:szCs w:val="20"/>
              </w:rPr>
              <mc:AlternateContent>
                <mc:Choice Requires="wps">
                  <w:drawing>
                    <wp:anchor distT="0" distB="0" distL="114300" distR="114300" simplePos="0" relativeHeight="251768320" behindDoc="0" locked="0" layoutInCell="1" allowOverlap="1">
                      <wp:simplePos x="0" y="0"/>
                      <wp:positionH relativeFrom="column">
                        <wp:posOffset>2863850</wp:posOffset>
                      </wp:positionH>
                      <wp:positionV relativeFrom="paragraph">
                        <wp:posOffset>13335</wp:posOffset>
                      </wp:positionV>
                      <wp:extent cx="635" cy="200025"/>
                      <wp:effectExtent l="6350" t="13335" r="12065" b="571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10564" id="Прямая со стрелкой 94" o:spid="_x0000_s1026" type="#_x0000_t32" style="position:absolute;margin-left:225.5pt;margin-top:1.05pt;width:.05pt;height:15.75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"/>
                  </w:pict>
                </mc:Fallback>
              </mc:AlternateContent>
            </w:r>
            <w:r w:rsidRPr="00217268">
              <w:rPr>
                <w:b/>
                <w:noProof/>
                <w:sz w:val="20"/>
                <w:szCs w:val="20"/>
              </w:rPr>
              <mc:AlternateContent>
                <mc:Choice Requires="wps">
                  <w:drawing>
                    <wp:anchor distT="0" distB="0" distL="114300" distR="114300" simplePos="0" relativeHeight="251766272" behindDoc="0" locked="0" layoutInCell="1" allowOverlap="1">
                      <wp:simplePos x="0" y="0"/>
                      <wp:positionH relativeFrom="column">
                        <wp:posOffset>-79375</wp:posOffset>
                      </wp:positionH>
                      <wp:positionV relativeFrom="paragraph">
                        <wp:posOffset>-4445</wp:posOffset>
                      </wp:positionV>
                      <wp:extent cx="190500" cy="0"/>
                      <wp:effectExtent l="6350" t="5080" r="12700" b="1397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53EBC" id="Прямая со стрелкой 93" o:spid="_x0000_s1026" type="#_x0000_t32" style="position:absolute;margin-left:-6.25pt;margin-top:-.35pt;width:15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6X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"/>
                  </w:pict>
                </mc:Fallback>
              </mc:AlternateContent>
            </w:r>
            <w:r w:rsidRPr="00217268">
              <w:rPr>
                <w:b/>
                <w:noProof/>
                <w:sz w:val="20"/>
                <w:szCs w:val="20"/>
              </w:rPr>
              <mc:AlternateContent>
                <mc:Choice Requires="wps">
                  <w:drawing>
                    <wp:anchor distT="0" distB="0" distL="114300" distR="114300" simplePos="0" relativeHeight="251767296" behindDoc="0" locked="0" layoutInCell="1" allowOverlap="1">
                      <wp:simplePos x="0" y="0"/>
                      <wp:positionH relativeFrom="column">
                        <wp:posOffset>-79375</wp:posOffset>
                      </wp:positionH>
                      <wp:positionV relativeFrom="paragraph">
                        <wp:posOffset>-6350</wp:posOffset>
                      </wp:positionV>
                      <wp:extent cx="0" cy="200660"/>
                      <wp:effectExtent l="6350" t="12700" r="12700" b="571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DBD4D" id="Прямая со стрелкой 92" o:spid="_x0000_s1026" type="#_x0000_t32" style="position:absolute;margin-left:-6.25pt;margin-top:-.5pt;width:0;height:15.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Os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"/>
                  </w:pict>
                </mc:Fallback>
              </mc:AlternateContent>
            </w:r>
            <w:r w:rsidRPr="00217268">
              <w:rPr>
                <w:b/>
                <w:sz w:val="20"/>
                <w:szCs w:val="20"/>
                <w:lang w:val="x-none"/>
              </w:rPr>
              <w:t>О</w:t>
            </w:r>
            <w:r w:rsidRPr="00217268">
              <w:rPr>
                <w:b/>
                <w:bCs/>
                <w:sz w:val="20"/>
                <w:szCs w:val="20"/>
                <w:lang w:val="x-none"/>
              </w:rPr>
              <w:t xml:space="preserve"> </w:t>
            </w:r>
            <w:r w:rsidRPr="00217268">
              <w:rPr>
                <w:b/>
                <w:noProof/>
                <w:sz w:val="20"/>
                <w:szCs w:val="20"/>
              </w:rPr>
              <mc:AlternateContent>
                <mc:Choice Requires="wps">
                  <w:drawing>
                    <wp:anchor distT="0" distB="0" distL="114300" distR="114300" simplePos="0" relativeHeight="251770368"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53B7A" id="Прямая со стрелкой 91" o:spid="_x0000_s1026" type="#_x0000_t32" style="position:absolute;margin-left:-6.25pt;margin-top:-.75pt;width:1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CXrOAJ&#10;TAIAAFUEAAAOAAAAAAAAAAAAAAAAAC4CAABkcnMvZTJvRG9jLnhtbFBLAQItABQABgAIAAAAIQBn&#10;+Ag+2wAAAAgBAAAPAAAAAAAAAAAAAAAAAKYEAABkcnMvZG93bnJldi54bWxQSwUGAAAAAAQABADz&#10;AAAArgUAAAAA&#10;"/>
                  </w:pict>
                </mc:Fallback>
              </mc:AlternateContent>
            </w:r>
            <w:r w:rsidRPr="00217268">
              <w:rPr>
                <w:b/>
                <w:noProof/>
                <w:sz w:val="20"/>
                <w:szCs w:val="20"/>
              </w:rPr>
              <mc:AlternateContent>
                <mc:Choice Requires="wps">
                  <w:drawing>
                    <wp:anchor distT="0" distB="0" distL="114300" distR="114300" simplePos="0" relativeHeight="251772416"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152A7" id="Прямая со стрелкой 90" o:spid="_x0000_s1026" type="#_x0000_t32" style="position:absolute;margin-left:210.5pt;margin-top:-.75pt;width:15pt;height:.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h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iJWPoU4CAABXBAAADgAAAAAAAAAAAAAAAAAuAgAAZHJzL2Uyb0RvYy54bWxQSwECLQAUAAYACAAA&#10;ACEAxoCuOd0AAAAJAQAADwAAAAAAAAAAAAAAAACoBAAAZHJzL2Rvd25yZXYueG1sUEsFBgAAAAAE&#10;AAQA8wAAALIFAAAAAA==&#10;"/>
                  </w:pict>
                </mc:Fallback>
              </mc:AlternateContent>
            </w:r>
            <w:r w:rsidRPr="00217268">
              <w:rPr>
                <w:b/>
                <w:noProof/>
                <w:sz w:val="20"/>
                <w:szCs w:val="20"/>
              </w:rPr>
              <mc:AlternateContent>
                <mc:Choice Requires="wps">
                  <w:drawing>
                    <wp:anchor distT="0" distB="0" distL="114300" distR="114300" simplePos="0" relativeHeight="251773440"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9072C" id="Прямая со стрелкой 89" o:spid="_x0000_s1026" type="#_x0000_t32" style="position:absolute;margin-left:225.5pt;margin-top:-.7pt;width:.05pt;height:15.75pt;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AMxGElMCAABhBAAADgAAAAAAAAAAAAAAAAAuAgAAZHJzL2Uyb0RvYy54bWxQSwECLQAU&#10;AAYACAAAACEAbGqYat4AAAAJAQAADwAAAAAAAAAAAAAAAACtBAAAZHJzL2Rvd25yZXYueG1sUEsF&#10;BgAAAAAEAAQA8wAAALgFAAAAAA==&#10;"/>
                  </w:pict>
                </mc:Fallback>
              </mc:AlternateContent>
            </w:r>
            <w:r w:rsidRPr="00217268">
              <w:rPr>
                <w:b/>
                <w:noProof/>
                <w:sz w:val="20"/>
                <w:szCs w:val="20"/>
              </w:rPr>
              <mc:AlternateContent>
                <mc:Choice Requires="wps">
                  <w:drawing>
                    <wp:anchor distT="0" distB="0" distL="114300" distR="114300" simplePos="0" relativeHeight="251771392"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BEF04" id="Прямая со стрелкой 88" o:spid="_x0000_s1026" type="#_x0000_t32" style="position:absolute;margin-left:-6.25pt;margin-top:-.75pt;width:0;height:15.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O3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AhDcO3&#10;SwIAAFUEAAAOAAAAAAAAAAAAAAAAAC4CAABkcnMvZTJvRG9jLnhtbFBLAQItABQABgAIAAAAIQCP&#10;AoBc3AAAAAkBAAAPAAAAAAAAAAAAAAAAAKUEAABkcnMvZG93bnJldi54bWxQSwUGAAAAAAQABADz&#10;AAAArgUAAAAA&#10;"/>
                  </w:pict>
                </mc:Fallback>
              </mc:AlternateContent>
            </w:r>
            <w:r w:rsidRPr="00217268">
              <w:rPr>
                <w:b/>
                <w:bCs/>
                <w:sz w:val="20"/>
                <w:szCs w:val="20"/>
                <w:lang w:val="x-none"/>
              </w:rPr>
              <w:t>внесении изменени</w:t>
            </w:r>
            <w:r w:rsidRPr="00217268">
              <w:rPr>
                <w:b/>
                <w:bCs/>
                <w:sz w:val="20"/>
                <w:szCs w:val="20"/>
              </w:rPr>
              <w:t>я</w:t>
            </w:r>
            <w:r w:rsidRPr="00217268">
              <w:rPr>
                <w:b/>
                <w:bCs/>
                <w:sz w:val="20"/>
                <w:szCs w:val="20"/>
                <w:lang w:val="x-none"/>
              </w:rPr>
              <w:t xml:space="preserve"> в решение </w:t>
            </w:r>
            <w:r w:rsidRPr="00217268">
              <w:rPr>
                <w:b/>
                <w:sz w:val="20"/>
                <w:szCs w:val="20"/>
                <w:lang w:val="x-none"/>
              </w:rPr>
              <w:t xml:space="preserve">Совета народных депутатов </w:t>
            </w:r>
            <w:r w:rsidRPr="00217268">
              <w:rPr>
                <w:b/>
                <w:sz w:val="20"/>
                <w:szCs w:val="20"/>
              </w:rPr>
              <w:t xml:space="preserve">Репьевского </w:t>
            </w:r>
            <w:r w:rsidRPr="00217268">
              <w:rPr>
                <w:b/>
                <w:sz w:val="20"/>
                <w:szCs w:val="20"/>
                <w:lang w:val="x-none"/>
              </w:rPr>
              <w:t xml:space="preserve">сельского поселения Репьевского муниципального района от </w:t>
            </w:r>
            <w:r w:rsidRPr="00217268">
              <w:rPr>
                <w:b/>
                <w:sz w:val="20"/>
                <w:szCs w:val="20"/>
              </w:rPr>
              <w:t>29</w:t>
            </w:r>
            <w:r w:rsidRPr="00217268">
              <w:rPr>
                <w:b/>
                <w:sz w:val="20"/>
                <w:szCs w:val="20"/>
                <w:lang w:val="x-none"/>
              </w:rPr>
              <w:t>.</w:t>
            </w:r>
            <w:r w:rsidRPr="00217268">
              <w:rPr>
                <w:b/>
                <w:sz w:val="20"/>
                <w:szCs w:val="20"/>
              </w:rPr>
              <w:t>09</w:t>
            </w:r>
            <w:r w:rsidRPr="00217268">
              <w:rPr>
                <w:b/>
                <w:sz w:val="20"/>
                <w:szCs w:val="20"/>
                <w:lang w:val="x-none"/>
              </w:rPr>
              <w:t>.2005 г</w:t>
            </w:r>
            <w:r w:rsidRPr="00217268">
              <w:rPr>
                <w:b/>
                <w:sz w:val="20"/>
                <w:szCs w:val="20"/>
              </w:rPr>
              <w:t>ода</w:t>
            </w:r>
            <w:r w:rsidRPr="00217268">
              <w:rPr>
                <w:b/>
                <w:sz w:val="20"/>
                <w:szCs w:val="20"/>
                <w:lang w:val="x-none"/>
              </w:rPr>
              <w:t xml:space="preserve"> №</w:t>
            </w:r>
            <w:r w:rsidRPr="00217268">
              <w:rPr>
                <w:b/>
                <w:sz w:val="20"/>
                <w:szCs w:val="20"/>
              </w:rPr>
              <w:t>10</w:t>
            </w:r>
            <w:r w:rsidRPr="00217268">
              <w:rPr>
                <w:b/>
                <w:sz w:val="20"/>
                <w:szCs w:val="20"/>
                <w:lang w:val="x-none"/>
              </w:rPr>
              <w:t xml:space="preserve"> «О введении в действие земельного налога на территории </w:t>
            </w:r>
            <w:r w:rsidRPr="00217268">
              <w:rPr>
                <w:b/>
                <w:sz w:val="20"/>
                <w:szCs w:val="20"/>
              </w:rPr>
              <w:t>Репьевского</w:t>
            </w:r>
            <w:r w:rsidRPr="00217268">
              <w:rPr>
                <w:b/>
                <w:sz w:val="20"/>
                <w:szCs w:val="20"/>
                <w:lang w:val="x-none"/>
              </w:rPr>
              <w:t xml:space="preserve"> сельского поселения Репьевского муниципального района»</w:t>
            </w:r>
          </w:p>
        </w:tc>
      </w:tr>
    </w:tbl>
    <w:p w:rsidR="00217268" w:rsidRPr="00217268" w:rsidRDefault="00217268" w:rsidP="00217268">
      <w:pPr>
        <w:tabs>
          <w:tab w:val="left" w:pos="4678"/>
        </w:tabs>
        <w:spacing w:line="240" w:lineRule="auto"/>
        <w:ind w:right="-2"/>
        <w:rPr>
          <w:rFonts w:eastAsia="Calibri"/>
          <w:sz w:val="20"/>
          <w:szCs w:val="20"/>
          <w:lang w:eastAsia="en-US"/>
        </w:rPr>
      </w:pPr>
    </w:p>
    <w:p w:rsidR="00217268" w:rsidRPr="00217268" w:rsidRDefault="00217268" w:rsidP="00217268">
      <w:pPr>
        <w:tabs>
          <w:tab w:val="left" w:pos="0"/>
        </w:tabs>
        <w:spacing w:line="240" w:lineRule="auto"/>
        <w:rPr>
          <w:b/>
          <w:spacing w:val="40"/>
          <w:sz w:val="20"/>
          <w:szCs w:val="20"/>
        </w:rPr>
      </w:pPr>
      <w:r w:rsidRPr="00217268">
        <w:rPr>
          <w:sz w:val="20"/>
          <w:szCs w:val="20"/>
        </w:rPr>
        <w:t xml:space="preserve">В соответствии с Налоговым кодексом Российской Федерации, рассмотрев протест прокурора от 14.02.2018 года № 2-1-2018/165 в целях приведения муниципальных правовых актов Совета народных депутатов Репьевского сельского поселения в соответствие действующему законодательству, Совет народных депутатов Репьевского сельского поселения Репьевского муниципального района Воронежской области </w:t>
      </w:r>
      <w:r w:rsidRPr="00217268">
        <w:rPr>
          <w:b/>
          <w:spacing w:val="40"/>
          <w:sz w:val="20"/>
          <w:szCs w:val="20"/>
        </w:rPr>
        <w:t>решил:</w:t>
      </w:r>
    </w:p>
    <w:p w:rsidR="00217268" w:rsidRPr="00217268" w:rsidRDefault="00217268" w:rsidP="00217268">
      <w:pPr>
        <w:suppressAutoHyphens/>
        <w:spacing w:line="240" w:lineRule="auto"/>
        <w:rPr>
          <w:sz w:val="20"/>
          <w:szCs w:val="20"/>
          <w:lang w:eastAsia="ar-SA"/>
        </w:rPr>
      </w:pPr>
      <w:r w:rsidRPr="00217268">
        <w:rPr>
          <w:sz w:val="20"/>
          <w:szCs w:val="20"/>
          <w:lang w:eastAsia="ar-SA"/>
        </w:rPr>
        <w:t>1. В решение Совета народных депутатов Репьевского сельского поселения Репьевского муниципального района от 29.09.2005 года №10 «О введении в действие земельного налога на территории Репьевского сельского поселения Репьевского муниципального района» (далее - Решение) внести следующие изменение:</w:t>
      </w:r>
    </w:p>
    <w:p w:rsidR="00217268" w:rsidRPr="00217268" w:rsidRDefault="00217268" w:rsidP="00217268">
      <w:pPr>
        <w:spacing w:line="240" w:lineRule="auto"/>
        <w:rPr>
          <w:sz w:val="20"/>
          <w:szCs w:val="20"/>
          <w:lang w:eastAsia="ar-SA"/>
        </w:rPr>
      </w:pPr>
      <w:r w:rsidRPr="00217268">
        <w:rPr>
          <w:sz w:val="20"/>
          <w:szCs w:val="20"/>
          <w:lang w:eastAsia="ar-SA"/>
        </w:rPr>
        <w:t>1.1. Пункт 13 Решения изложить в следующей редакции:</w:t>
      </w:r>
    </w:p>
    <w:p w:rsidR="00217268" w:rsidRPr="00217268" w:rsidRDefault="00217268" w:rsidP="00217268">
      <w:pPr>
        <w:spacing w:line="240" w:lineRule="auto"/>
        <w:rPr>
          <w:sz w:val="20"/>
          <w:szCs w:val="20"/>
          <w:lang w:eastAsia="ar-SA"/>
        </w:rPr>
      </w:pPr>
      <w:proofErr w:type="gramStart"/>
      <w:r w:rsidRPr="00217268">
        <w:rPr>
          <w:sz w:val="20"/>
          <w:szCs w:val="20"/>
          <w:lang w:eastAsia="ar-SA"/>
        </w:rPr>
        <w:t>« 13</w:t>
      </w:r>
      <w:proofErr w:type="gramEnd"/>
      <w:r w:rsidRPr="00217268">
        <w:rPr>
          <w:sz w:val="20"/>
          <w:szCs w:val="20"/>
          <w:lang w:eastAsia="ar-SA"/>
        </w:rPr>
        <w:t>. Налогоплательщики, имеющие право на налоговые льготы, в том числе в виде налогового вычета, в срок до 1 марта текущего года либо в течение 30 (тридцати) дней с момента возникновения права на льготу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217268" w:rsidRPr="00217268" w:rsidRDefault="00217268" w:rsidP="00217268">
      <w:pPr>
        <w:spacing w:line="240" w:lineRule="auto"/>
        <w:rPr>
          <w:color w:val="000000"/>
          <w:sz w:val="20"/>
          <w:szCs w:val="20"/>
        </w:rPr>
      </w:pPr>
      <w:r w:rsidRPr="00217268">
        <w:rPr>
          <w:color w:val="000000"/>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217268" w:rsidRPr="00217268" w:rsidRDefault="00217268" w:rsidP="00217268">
      <w:pPr>
        <w:spacing w:line="240" w:lineRule="auto"/>
        <w:rPr>
          <w:color w:val="000000"/>
          <w:sz w:val="20"/>
          <w:szCs w:val="20"/>
        </w:rPr>
      </w:pPr>
      <w:r w:rsidRPr="00217268">
        <w:rPr>
          <w:color w:val="000000"/>
          <w:sz w:val="20"/>
          <w:szCs w:val="20"/>
        </w:rPr>
        <w:t>3. Настоящее решение вступает в силу после официального опубликования.</w:t>
      </w:r>
    </w:p>
    <w:p w:rsidR="00217268" w:rsidRPr="00217268" w:rsidRDefault="00217268" w:rsidP="00217268">
      <w:pPr>
        <w:spacing w:line="240" w:lineRule="auto"/>
        <w:rPr>
          <w:color w:val="000000"/>
          <w:sz w:val="20"/>
          <w:szCs w:val="20"/>
        </w:rPr>
      </w:pPr>
    </w:p>
    <w:tbl>
      <w:tblPr>
        <w:tblW w:w="11057" w:type="dxa"/>
        <w:tblBorders>
          <w:bottom w:val="single" w:sz="4" w:space="0" w:color="auto"/>
        </w:tblBorders>
        <w:tblLook w:val="04A0" w:firstRow="1" w:lastRow="0" w:firstColumn="1" w:lastColumn="0" w:noHBand="0" w:noVBand="1"/>
      </w:tblPr>
      <w:tblGrid>
        <w:gridCol w:w="3652"/>
        <w:gridCol w:w="2693"/>
        <w:gridCol w:w="4712"/>
      </w:tblGrid>
      <w:tr w:rsidR="00217268" w:rsidRPr="00217268" w:rsidTr="00217268">
        <w:tc>
          <w:tcPr>
            <w:tcW w:w="3652" w:type="dxa"/>
          </w:tcPr>
          <w:p w:rsidR="00217268" w:rsidRPr="00217268" w:rsidRDefault="00217268" w:rsidP="00217268">
            <w:pPr>
              <w:tabs>
                <w:tab w:val="left" w:pos="4678"/>
              </w:tabs>
              <w:spacing w:line="240" w:lineRule="auto"/>
              <w:ind w:right="-2"/>
              <w:rPr>
                <w:rFonts w:eastAsia="Calibri"/>
                <w:sz w:val="20"/>
                <w:szCs w:val="20"/>
                <w:lang w:eastAsia="en-US"/>
              </w:rPr>
            </w:pPr>
            <w:r w:rsidRPr="00217268">
              <w:rPr>
                <w:rFonts w:eastAsia="Calibri"/>
                <w:sz w:val="20"/>
                <w:szCs w:val="20"/>
                <w:lang w:eastAsia="en-US"/>
              </w:rPr>
              <w:t>Глава сельского поселения</w:t>
            </w:r>
          </w:p>
        </w:tc>
        <w:tc>
          <w:tcPr>
            <w:tcW w:w="2693" w:type="dxa"/>
          </w:tcPr>
          <w:p w:rsidR="00217268" w:rsidRPr="00217268" w:rsidRDefault="00217268" w:rsidP="00217268">
            <w:pPr>
              <w:tabs>
                <w:tab w:val="left" w:pos="4678"/>
              </w:tabs>
              <w:spacing w:line="240" w:lineRule="auto"/>
              <w:ind w:right="-2"/>
              <w:rPr>
                <w:rFonts w:eastAsia="Calibri"/>
                <w:sz w:val="20"/>
                <w:szCs w:val="20"/>
                <w:lang w:eastAsia="en-US"/>
              </w:rPr>
            </w:pPr>
          </w:p>
        </w:tc>
        <w:tc>
          <w:tcPr>
            <w:tcW w:w="4712" w:type="dxa"/>
          </w:tcPr>
          <w:p w:rsidR="00217268" w:rsidRPr="00217268" w:rsidRDefault="00217268" w:rsidP="00217268">
            <w:pPr>
              <w:tabs>
                <w:tab w:val="left" w:pos="4678"/>
              </w:tabs>
              <w:spacing w:line="240" w:lineRule="auto"/>
              <w:ind w:right="-2"/>
              <w:jc w:val="right"/>
              <w:rPr>
                <w:rFonts w:eastAsia="Calibri"/>
                <w:sz w:val="20"/>
                <w:szCs w:val="20"/>
                <w:lang w:eastAsia="en-US"/>
              </w:rPr>
            </w:pPr>
            <w:r w:rsidRPr="00217268">
              <w:rPr>
                <w:rFonts w:eastAsia="Calibri"/>
                <w:sz w:val="20"/>
                <w:szCs w:val="20"/>
                <w:lang w:eastAsia="en-US"/>
              </w:rPr>
              <w:t>Г.В. Сидельников</w:t>
            </w:r>
          </w:p>
        </w:tc>
      </w:tr>
    </w:tbl>
    <w:p w:rsidR="00217268" w:rsidRPr="00217268" w:rsidRDefault="00217268" w:rsidP="00C61014">
      <w:pPr>
        <w:tabs>
          <w:tab w:val="left" w:pos="9369"/>
        </w:tabs>
        <w:spacing w:line="240" w:lineRule="auto"/>
        <w:jc w:val="right"/>
        <w:rPr>
          <w:caps/>
          <w:sz w:val="20"/>
          <w:szCs w:val="20"/>
        </w:rPr>
      </w:pPr>
    </w:p>
    <w:p w:rsidR="00545BC7" w:rsidRPr="00545BC7" w:rsidRDefault="00545BC7" w:rsidP="00545BC7">
      <w:pPr>
        <w:spacing w:line="240" w:lineRule="auto"/>
        <w:ind w:firstLine="0"/>
        <w:jc w:val="center"/>
        <w:rPr>
          <w:b/>
          <w:sz w:val="20"/>
          <w:szCs w:val="20"/>
        </w:rPr>
      </w:pPr>
      <w:r w:rsidRPr="00545BC7">
        <w:rPr>
          <w:b/>
          <w:sz w:val="20"/>
          <w:szCs w:val="20"/>
        </w:rPr>
        <w:t>СОВЕТ НАРОДНЫХ ДЕПУТАТОВ РЕПЬЕВСКОГО СЕЛЬСКОГО ПОСЕЛЕНИЯ РЕПЬЕВСКОГО МУНИЦИПАЛЬНОГО РАЙОНА ВОРОНЕЖСКОЙ ОБЛАСТИ</w:t>
      </w:r>
    </w:p>
    <w:p w:rsidR="00545BC7" w:rsidRPr="00545BC7" w:rsidRDefault="00545BC7" w:rsidP="00545BC7">
      <w:pPr>
        <w:spacing w:line="240" w:lineRule="auto"/>
        <w:ind w:firstLine="0"/>
        <w:jc w:val="center"/>
        <w:outlineLvl w:val="0"/>
        <w:rPr>
          <w:b/>
          <w:spacing w:val="30"/>
          <w:sz w:val="20"/>
          <w:szCs w:val="20"/>
        </w:rPr>
      </w:pPr>
      <w:r w:rsidRPr="00545BC7">
        <w:rPr>
          <w:b/>
          <w:spacing w:val="30"/>
          <w:sz w:val="20"/>
          <w:szCs w:val="20"/>
        </w:rPr>
        <w:t>РЕШЕНИЕ</w:t>
      </w:r>
    </w:p>
    <w:p w:rsidR="00545BC7" w:rsidRPr="00545BC7" w:rsidRDefault="00545BC7" w:rsidP="00545BC7">
      <w:pPr>
        <w:spacing w:line="240" w:lineRule="auto"/>
        <w:jc w:val="center"/>
        <w:rPr>
          <w:rFonts w:eastAsia="Calibri"/>
          <w:b/>
          <w:sz w:val="20"/>
          <w:szCs w:val="20"/>
        </w:rPr>
      </w:pPr>
    </w:p>
    <w:p w:rsidR="00545BC7" w:rsidRPr="00545BC7" w:rsidRDefault="00545BC7" w:rsidP="00545BC7">
      <w:pPr>
        <w:spacing w:line="240" w:lineRule="auto"/>
        <w:ind w:right="4820"/>
        <w:rPr>
          <w:rFonts w:eastAsia="Calibri"/>
          <w:color w:val="FFFFFF"/>
          <w:sz w:val="20"/>
          <w:szCs w:val="20"/>
          <w:u w:val="single"/>
        </w:rPr>
      </w:pPr>
      <w:r w:rsidRPr="00545BC7">
        <w:rPr>
          <w:rFonts w:eastAsia="Calibri"/>
          <w:sz w:val="20"/>
          <w:szCs w:val="20"/>
          <w:u w:val="single"/>
        </w:rPr>
        <w:t xml:space="preserve">«14» марта 2018 г. № 121 </w:t>
      </w:r>
    </w:p>
    <w:p w:rsidR="00545BC7" w:rsidRDefault="00545BC7" w:rsidP="00545BC7">
      <w:pPr>
        <w:spacing w:line="240" w:lineRule="auto"/>
        <w:ind w:right="4820"/>
        <w:rPr>
          <w:sz w:val="20"/>
          <w:szCs w:val="20"/>
        </w:rPr>
      </w:pPr>
      <w:r w:rsidRPr="00545BC7">
        <w:rPr>
          <w:sz w:val="20"/>
          <w:szCs w:val="20"/>
        </w:rPr>
        <w:t>с. Репьевка</w:t>
      </w:r>
    </w:p>
    <w:p w:rsidR="00545BC7" w:rsidRPr="00545BC7" w:rsidRDefault="00545BC7" w:rsidP="00545BC7">
      <w:pPr>
        <w:spacing w:line="240" w:lineRule="auto"/>
        <w:ind w:right="4820"/>
        <w:rPr>
          <w:sz w:val="20"/>
          <w:szCs w:val="20"/>
        </w:rPr>
      </w:pPr>
    </w:p>
    <w:p w:rsidR="00545BC7" w:rsidRPr="00545BC7" w:rsidRDefault="00545BC7" w:rsidP="00545BC7">
      <w:pPr>
        <w:spacing w:line="240" w:lineRule="auto"/>
        <w:ind w:right="4959" w:firstLine="0"/>
        <w:rPr>
          <w:b/>
          <w:bCs/>
          <w:sz w:val="20"/>
          <w:szCs w:val="20"/>
        </w:rPr>
      </w:pPr>
      <w:r w:rsidRPr="00545BC7">
        <w:rPr>
          <w:b/>
          <w:bCs/>
          <w:sz w:val="20"/>
          <w:szCs w:val="20"/>
        </w:rPr>
        <w:t xml:space="preserve">О внесении изменений в решение Совета народных депутатов Репьевского сельского поселения от 29.10.2015 г.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w:t>
      </w:r>
      <w:r w:rsidRPr="00545BC7">
        <w:rPr>
          <w:b/>
          <w:bCs/>
          <w:sz w:val="20"/>
          <w:szCs w:val="20"/>
        </w:rPr>
        <w:lastRenderedPageBreak/>
        <w:t>подтверждающих обстоятельства признания безнадежными к взысканию недоимки, задолженности по пеням, штрафам»</w:t>
      </w:r>
    </w:p>
    <w:p w:rsidR="00545BC7" w:rsidRPr="00545BC7" w:rsidRDefault="00545BC7" w:rsidP="00545BC7">
      <w:pPr>
        <w:spacing w:line="240" w:lineRule="auto"/>
        <w:ind w:firstLine="851"/>
        <w:rPr>
          <w:sz w:val="20"/>
          <w:szCs w:val="20"/>
        </w:rPr>
      </w:pPr>
    </w:p>
    <w:p w:rsidR="00545BC7" w:rsidRPr="00545BC7" w:rsidRDefault="00545BC7" w:rsidP="00545BC7">
      <w:pPr>
        <w:spacing w:line="240" w:lineRule="auto"/>
        <w:ind w:firstLine="851"/>
        <w:rPr>
          <w:sz w:val="20"/>
          <w:szCs w:val="20"/>
        </w:rPr>
      </w:pPr>
      <w:r w:rsidRPr="00545BC7">
        <w:rPr>
          <w:sz w:val="20"/>
          <w:szCs w:val="20"/>
        </w:rPr>
        <w:t xml:space="preserve">В соответствии с Налоговым Кодексом РФ, Федеральным законом от 06.10.2003 №131 – ФЗ «Об общих принципах организации местного самоуправления в Российской Федерации», Уставом Репьевского сельского поселения, рассмотрев экспертное заключение правового управления правительства Воронежской области от 19.02.2018 г. №19-62/180129П, Совет народных депутатов Репьевского сельского поселения Репьевского муниципального района </w:t>
      </w:r>
      <w:r w:rsidRPr="00545BC7">
        <w:rPr>
          <w:b/>
          <w:sz w:val="20"/>
          <w:szCs w:val="20"/>
        </w:rPr>
        <w:t>решил:</w:t>
      </w:r>
    </w:p>
    <w:p w:rsidR="00545BC7" w:rsidRPr="00545BC7" w:rsidRDefault="00545BC7" w:rsidP="00545BC7">
      <w:pPr>
        <w:spacing w:line="240" w:lineRule="auto"/>
        <w:rPr>
          <w:bCs/>
          <w:sz w:val="20"/>
          <w:szCs w:val="20"/>
        </w:rPr>
      </w:pPr>
      <w:r w:rsidRPr="00545BC7">
        <w:rPr>
          <w:sz w:val="20"/>
          <w:szCs w:val="20"/>
        </w:rPr>
        <w:t xml:space="preserve">1. В </w:t>
      </w:r>
      <w:r w:rsidRPr="00545BC7">
        <w:rPr>
          <w:bCs/>
          <w:sz w:val="20"/>
          <w:szCs w:val="20"/>
        </w:rPr>
        <w:t>решение Совета народных депутатов Репьевского сельского поселения от 29.10.2015 г.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следующие изменения:</w:t>
      </w:r>
    </w:p>
    <w:p w:rsidR="00545BC7" w:rsidRPr="00545BC7" w:rsidRDefault="00545BC7" w:rsidP="00545BC7">
      <w:pPr>
        <w:widowControl w:val="0"/>
        <w:autoSpaceDE w:val="0"/>
        <w:autoSpaceDN w:val="0"/>
        <w:adjustRightInd w:val="0"/>
        <w:spacing w:line="240" w:lineRule="auto"/>
        <w:rPr>
          <w:sz w:val="20"/>
          <w:szCs w:val="20"/>
        </w:rPr>
      </w:pPr>
      <w:r w:rsidRPr="00545BC7">
        <w:rPr>
          <w:sz w:val="20"/>
          <w:szCs w:val="20"/>
        </w:rPr>
        <w:t>1.1. Пункт 5 приложения №1 к Решению признать утратившим силу;</w:t>
      </w:r>
    </w:p>
    <w:p w:rsidR="00545BC7" w:rsidRPr="00545BC7" w:rsidRDefault="00545BC7" w:rsidP="00545BC7">
      <w:pPr>
        <w:widowControl w:val="0"/>
        <w:autoSpaceDE w:val="0"/>
        <w:autoSpaceDN w:val="0"/>
        <w:adjustRightInd w:val="0"/>
        <w:spacing w:line="240" w:lineRule="auto"/>
        <w:rPr>
          <w:sz w:val="20"/>
          <w:szCs w:val="20"/>
        </w:rPr>
      </w:pPr>
      <w:r w:rsidRPr="00545BC7">
        <w:rPr>
          <w:sz w:val="20"/>
          <w:szCs w:val="20"/>
        </w:rPr>
        <w:t>1.2. В пункте 4 приложения №2 к Решению цифру «5,» исключить.</w:t>
      </w:r>
    </w:p>
    <w:p w:rsidR="00545BC7" w:rsidRPr="00545BC7" w:rsidRDefault="00545BC7" w:rsidP="00545BC7">
      <w:pPr>
        <w:widowControl w:val="0"/>
        <w:autoSpaceDE w:val="0"/>
        <w:autoSpaceDN w:val="0"/>
        <w:adjustRightInd w:val="0"/>
        <w:spacing w:line="240" w:lineRule="auto"/>
        <w:rPr>
          <w:sz w:val="20"/>
          <w:szCs w:val="20"/>
        </w:rPr>
      </w:pPr>
      <w:r w:rsidRPr="00545BC7">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органов местного самоуправления Репьевского муниципального района в информационно - телекоммуникационной сети «Интернет».</w:t>
      </w:r>
    </w:p>
    <w:p w:rsidR="00545BC7" w:rsidRPr="00545BC7" w:rsidRDefault="00545BC7" w:rsidP="00545BC7">
      <w:pPr>
        <w:widowControl w:val="0"/>
        <w:autoSpaceDE w:val="0"/>
        <w:autoSpaceDN w:val="0"/>
        <w:adjustRightInd w:val="0"/>
        <w:spacing w:line="240" w:lineRule="auto"/>
        <w:rPr>
          <w:sz w:val="20"/>
          <w:szCs w:val="20"/>
        </w:rPr>
      </w:pPr>
      <w:r w:rsidRPr="00545BC7">
        <w:rPr>
          <w:sz w:val="20"/>
          <w:szCs w:val="20"/>
        </w:rPr>
        <w:t>3. Настоящее решение вступает в силу со дня его официального опубликования.</w:t>
      </w:r>
    </w:p>
    <w:p w:rsidR="00545BC7" w:rsidRPr="00545BC7" w:rsidRDefault="00545BC7" w:rsidP="00545BC7">
      <w:pPr>
        <w:widowControl w:val="0"/>
        <w:autoSpaceDE w:val="0"/>
        <w:autoSpaceDN w:val="0"/>
        <w:adjustRightInd w:val="0"/>
        <w:spacing w:line="240" w:lineRule="auto"/>
        <w:jc w:val="right"/>
        <w:outlineLvl w:val="0"/>
        <w:rPr>
          <w:sz w:val="20"/>
          <w:szCs w:val="20"/>
        </w:rPr>
      </w:pPr>
    </w:p>
    <w:tbl>
      <w:tblPr>
        <w:tblW w:w="10915" w:type="dxa"/>
        <w:tblBorders>
          <w:bottom w:val="single" w:sz="4" w:space="0" w:color="auto"/>
        </w:tblBorders>
        <w:tblLook w:val="00A0" w:firstRow="1" w:lastRow="0" w:firstColumn="1" w:lastColumn="0" w:noHBand="0" w:noVBand="0"/>
      </w:tblPr>
      <w:tblGrid>
        <w:gridCol w:w="3652"/>
        <w:gridCol w:w="2693"/>
        <w:gridCol w:w="4570"/>
      </w:tblGrid>
      <w:tr w:rsidR="00545BC7" w:rsidRPr="00545BC7" w:rsidTr="00545BC7">
        <w:tc>
          <w:tcPr>
            <w:tcW w:w="3652" w:type="dxa"/>
          </w:tcPr>
          <w:p w:rsidR="00545BC7" w:rsidRPr="00545BC7" w:rsidRDefault="00545BC7" w:rsidP="00545BC7">
            <w:pPr>
              <w:tabs>
                <w:tab w:val="left" w:pos="4678"/>
              </w:tabs>
              <w:spacing w:line="240" w:lineRule="auto"/>
              <w:ind w:right="-2"/>
              <w:rPr>
                <w:sz w:val="20"/>
                <w:szCs w:val="20"/>
              </w:rPr>
            </w:pPr>
            <w:r w:rsidRPr="00545BC7">
              <w:rPr>
                <w:sz w:val="20"/>
                <w:szCs w:val="20"/>
              </w:rPr>
              <w:t>Глава сельского поселения</w:t>
            </w:r>
          </w:p>
        </w:tc>
        <w:tc>
          <w:tcPr>
            <w:tcW w:w="2693" w:type="dxa"/>
          </w:tcPr>
          <w:p w:rsidR="00545BC7" w:rsidRPr="00545BC7" w:rsidRDefault="00545BC7" w:rsidP="00545BC7">
            <w:pPr>
              <w:tabs>
                <w:tab w:val="left" w:pos="4678"/>
              </w:tabs>
              <w:spacing w:line="240" w:lineRule="auto"/>
              <w:ind w:right="-2"/>
              <w:rPr>
                <w:sz w:val="20"/>
                <w:szCs w:val="20"/>
              </w:rPr>
            </w:pPr>
          </w:p>
        </w:tc>
        <w:tc>
          <w:tcPr>
            <w:tcW w:w="4570" w:type="dxa"/>
          </w:tcPr>
          <w:p w:rsidR="00545BC7" w:rsidRPr="00545BC7" w:rsidRDefault="00545BC7" w:rsidP="00545BC7">
            <w:pPr>
              <w:tabs>
                <w:tab w:val="left" w:pos="4678"/>
              </w:tabs>
              <w:spacing w:line="240" w:lineRule="auto"/>
              <w:ind w:right="-2"/>
              <w:jc w:val="right"/>
              <w:rPr>
                <w:sz w:val="20"/>
                <w:szCs w:val="20"/>
              </w:rPr>
            </w:pPr>
            <w:r w:rsidRPr="00545BC7">
              <w:rPr>
                <w:sz w:val="20"/>
                <w:szCs w:val="20"/>
              </w:rPr>
              <w:t>Г.В. Сидельников</w:t>
            </w:r>
          </w:p>
        </w:tc>
      </w:tr>
    </w:tbl>
    <w:p w:rsidR="00545BC7" w:rsidRPr="00545BC7" w:rsidRDefault="00545BC7" w:rsidP="00545BC7">
      <w:pPr>
        <w:widowControl w:val="0"/>
        <w:autoSpaceDE w:val="0"/>
        <w:autoSpaceDN w:val="0"/>
        <w:adjustRightInd w:val="0"/>
        <w:spacing w:line="240" w:lineRule="auto"/>
        <w:ind w:firstLine="540"/>
        <w:rPr>
          <w:sz w:val="20"/>
          <w:szCs w:val="20"/>
        </w:rPr>
      </w:pPr>
    </w:p>
    <w:p w:rsidR="00026287" w:rsidRPr="00026287" w:rsidRDefault="00026287" w:rsidP="00026287">
      <w:pPr>
        <w:spacing w:line="240" w:lineRule="auto"/>
        <w:ind w:firstLine="0"/>
        <w:jc w:val="center"/>
        <w:rPr>
          <w:b/>
          <w:sz w:val="20"/>
          <w:szCs w:val="20"/>
        </w:rPr>
      </w:pPr>
      <w:r w:rsidRPr="00026287">
        <w:rPr>
          <w:b/>
          <w:sz w:val="20"/>
          <w:szCs w:val="20"/>
        </w:rPr>
        <w:t>СОВЕТ НАРОДНЫХ ДЕПУТАТОВ РОССОШАНСКОГО СЕЛЬСКОГО ПОСЕЛЕНИЯ РЕПЬЕВСКОГО МУНИЦИПАЛЬНОГО РАЙОНА ВОРОНЕЖСКОЙ ОБЛАСТИ</w:t>
      </w:r>
    </w:p>
    <w:p w:rsidR="00026287" w:rsidRPr="00026287" w:rsidRDefault="00026287" w:rsidP="00026287">
      <w:pPr>
        <w:spacing w:line="240" w:lineRule="auto"/>
        <w:ind w:firstLine="0"/>
        <w:jc w:val="center"/>
        <w:outlineLvl w:val="0"/>
        <w:rPr>
          <w:b/>
          <w:spacing w:val="30"/>
          <w:sz w:val="20"/>
          <w:szCs w:val="20"/>
        </w:rPr>
      </w:pPr>
      <w:r w:rsidRPr="00026287">
        <w:rPr>
          <w:b/>
          <w:spacing w:val="30"/>
          <w:sz w:val="20"/>
          <w:szCs w:val="20"/>
        </w:rPr>
        <w:t>РЕШЕНИЕ</w:t>
      </w:r>
    </w:p>
    <w:p w:rsidR="00026287" w:rsidRPr="00026287" w:rsidRDefault="00026287" w:rsidP="00026287">
      <w:pPr>
        <w:spacing w:line="240" w:lineRule="auto"/>
        <w:jc w:val="center"/>
        <w:rPr>
          <w:b/>
          <w:sz w:val="20"/>
          <w:szCs w:val="20"/>
        </w:rPr>
      </w:pPr>
    </w:p>
    <w:p w:rsidR="00026287" w:rsidRPr="00026287" w:rsidRDefault="00026287" w:rsidP="00026287">
      <w:pPr>
        <w:spacing w:line="240" w:lineRule="auto"/>
        <w:ind w:right="4820"/>
        <w:rPr>
          <w:sz w:val="20"/>
          <w:szCs w:val="20"/>
          <w:u w:val="single"/>
        </w:rPr>
      </w:pPr>
      <w:r w:rsidRPr="00026287">
        <w:rPr>
          <w:sz w:val="20"/>
          <w:szCs w:val="20"/>
          <w:u w:val="single"/>
        </w:rPr>
        <w:t>«</w:t>
      </w:r>
      <w:proofErr w:type="gramStart"/>
      <w:r w:rsidRPr="00026287">
        <w:rPr>
          <w:sz w:val="20"/>
          <w:szCs w:val="20"/>
          <w:u w:val="single"/>
        </w:rPr>
        <w:t>14 »</w:t>
      </w:r>
      <w:proofErr w:type="gramEnd"/>
      <w:r w:rsidRPr="00026287">
        <w:rPr>
          <w:sz w:val="20"/>
          <w:szCs w:val="20"/>
          <w:u w:val="single"/>
        </w:rPr>
        <w:t xml:space="preserve">  марта </w:t>
      </w:r>
      <w:smartTag w:uri="urn:schemas-microsoft-com:office:smarttags" w:element="metricconverter">
        <w:smartTagPr>
          <w:attr w:name="ProductID" w:val="2018 г"/>
        </w:smartTagPr>
        <w:r w:rsidRPr="00026287">
          <w:rPr>
            <w:sz w:val="20"/>
            <w:szCs w:val="20"/>
            <w:u w:val="single"/>
          </w:rPr>
          <w:t>2018 г</w:t>
        </w:r>
      </w:smartTag>
      <w:r w:rsidRPr="00026287">
        <w:rPr>
          <w:sz w:val="20"/>
          <w:szCs w:val="20"/>
          <w:u w:val="single"/>
        </w:rPr>
        <w:t xml:space="preserve">. № 114   </w:t>
      </w:r>
    </w:p>
    <w:p w:rsidR="00026287" w:rsidRDefault="00026287" w:rsidP="00026287">
      <w:pPr>
        <w:spacing w:line="240" w:lineRule="auto"/>
        <w:ind w:right="4820"/>
        <w:jc w:val="left"/>
        <w:rPr>
          <w:sz w:val="20"/>
          <w:szCs w:val="20"/>
        </w:rPr>
      </w:pPr>
      <w:r w:rsidRPr="00026287">
        <w:rPr>
          <w:sz w:val="20"/>
          <w:szCs w:val="20"/>
        </w:rPr>
        <w:t>с. Россошь</w:t>
      </w:r>
    </w:p>
    <w:p w:rsidR="00026287" w:rsidRPr="00026287" w:rsidRDefault="00026287" w:rsidP="00026287">
      <w:pPr>
        <w:spacing w:line="240" w:lineRule="auto"/>
        <w:ind w:right="4820" w:firstLine="113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26287" w:rsidRPr="00026287" w:rsidTr="001133B0">
        <w:tc>
          <w:tcPr>
            <w:tcW w:w="4644" w:type="dxa"/>
            <w:tcBorders>
              <w:top w:val="nil"/>
              <w:left w:val="nil"/>
              <w:bottom w:val="nil"/>
              <w:right w:val="nil"/>
            </w:tcBorders>
          </w:tcPr>
          <w:p w:rsidR="00026287" w:rsidRPr="00026287" w:rsidRDefault="00026287" w:rsidP="00026287">
            <w:pPr>
              <w:spacing w:line="240" w:lineRule="auto"/>
              <w:ind w:firstLine="0"/>
              <w:rPr>
                <w:rFonts w:eastAsia="Calibri"/>
                <w:bCs/>
                <w:sz w:val="20"/>
                <w:szCs w:val="20"/>
                <w:lang w:val="x-none" w:eastAsia="en-US"/>
              </w:rPr>
            </w:pPr>
            <w:r w:rsidRPr="00026287">
              <w:rPr>
                <w:rFonts w:eastAsia="Calibri"/>
                <w:b/>
                <w:noProof/>
                <w:sz w:val="20"/>
                <w:szCs w:val="20"/>
              </w:rPr>
              <mc:AlternateContent>
                <mc:Choice Requires="wps">
                  <w:drawing>
                    <wp:anchor distT="0" distB="0" distL="114300" distR="114300" simplePos="0" relativeHeight="251775488"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70874" id="Прямая со стрелкой 111" o:spid="_x0000_s1026" type="#_x0000_t32" style="position:absolute;margin-left:-6.25pt;margin-top:-.75pt;width:15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"/>
                  </w:pict>
                </mc:Fallback>
              </mc:AlternateContent>
            </w:r>
            <w:r w:rsidRPr="00026287">
              <w:rPr>
                <w:rFonts w:eastAsia="Calibri"/>
                <w:b/>
                <w:noProof/>
                <w:sz w:val="20"/>
                <w:szCs w:val="20"/>
              </w:rPr>
              <mc:AlternateContent>
                <mc:Choice Requires="wps">
                  <w:drawing>
                    <wp:anchor distT="0" distB="0" distL="114300" distR="114300" simplePos="0" relativeHeight="251777536"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6A65C" id="Прямая со стрелкой 110" o:spid="_x0000_s1026" type="#_x0000_t32" style="position:absolute;margin-left:210.5pt;margin-top:-.75pt;width:15pt;height:.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KDChqE4CAABZBAAADgAAAAAAAAAAAAAAAAAuAgAAZHJzL2Uyb0RvYy54bWxQSwECLQAUAAYACAAA&#10;ACEAxoCuOd0AAAAJAQAADwAAAAAAAAAAAAAAAACoBAAAZHJzL2Rvd25yZXYueG1sUEsFBgAAAAAE&#10;AAQA8wAAALIFAAAAAA==&#10;"/>
                  </w:pict>
                </mc:Fallback>
              </mc:AlternateContent>
            </w:r>
            <w:r w:rsidRPr="00026287">
              <w:rPr>
                <w:rFonts w:eastAsia="Calibri"/>
                <w:b/>
                <w:noProof/>
                <w:sz w:val="20"/>
                <w:szCs w:val="20"/>
              </w:rPr>
              <mc:AlternateContent>
                <mc:Choice Requires="wps">
                  <w:drawing>
                    <wp:anchor distT="0" distB="0" distL="114300" distR="114300" simplePos="0" relativeHeight="251778560"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540C1" id="Прямая со стрелкой 109" o:spid="_x0000_s1026" type="#_x0000_t32" style="position:absolute;margin-left:225.5pt;margin-top:-.7pt;width:.05pt;height:15.75pt;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"/>
                  </w:pict>
                </mc:Fallback>
              </mc:AlternateContent>
            </w:r>
            <w:r w:rsidRPr="00026287">
              <w:rPr>
                <w:rFonts w:eastAsia="Calibri"/>
                <w:b/>
                <w:noProof/>
                <w:sz w:val="20"/>
                <w:szCs w:val="20"/>
              </w:rPr>
              <mc:AlternateContent>
                <mc:Choice Requires="wps">
                  <w:drawing>
                    <wp:anchor distT="0" distB="0" distL="114300" distR="114300" simplePos="0" relativeHeight="251776512"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C9E51" id="Прямая со стрелкой 108" o:spid="_x0000_s1026" type="#_x0000_t32" style="position:absolute;margin-left:-6.25pt;margin-top:-.75pt;width:0;height:15.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CKSwIAAFcEAAAOAAAAZHJzL2Uyb0RvYy54bWysVM2O0zAQviPxDlbubZLSljZqukJJy2WB&#10;Srs8gGs7jUViW7bbtEJICy+wj8ArcOHAj/YZ0jdi7P6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DQdcCK&#10;SwIAAFcEAAAOAAAAAAAAAAAAAAAAAC4CAABkcnMvZTJvRG9jLnhtbFBLAQItABQABgAIAAAAIQCP&#10;AoBc3AAAAAkBAAAPAAAAAAAAAAAAAAAAAKUEAABkcnMvZG93bnJldi54bWxQSwUGAAAAAAQABADz&#10;AAAArgUAAAAA&#10;"/>
                  </w:pict>
                </mc:Fallback>
              </mc:AlternateContent>
            </w:r>
            <w:r w:rsidRPr="00026287">
              <w:rPr>
                <w:b/>
                <w:noProof/>
                <w:sz w:val="20"/>
                <w:szCs w:val="20"/>
              </w:rPr>
              <mc:AlternateContent>
                <mc:Choice Requires="wps">
                  <w:drawing>
                    <wp:anchor distT="0" distB="0" distL="114300" distR="114300" simplePos="0" relativeHeight="251782656" behindDoc="0" locked="0" layoutInCell="1" allowOverlap="1">
                      <wp:simplePos x="0" y="0"/>
                      <wp:positionH relativeFrom="column">
                        <wp:posOffset>2673350</wp:posOffset>
                      </wp:positionH>
                      <wp:positionV relativeFrom="paragraph">
                        <wp:posOffset>14605</wp:posOffset>
                      </wp:positionV>
                      <wp:extent cx="190500" cy="0"/>
                      <wp:effectExtent l="6350" t="5080" r="12700" b="1397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DBA53" id="Прямая со стрелкой 107" o:spid="_x0000_s1026" type="#_x0000_t32" style="position:absolute;margin-left:210.5pt;margin-top:1.15pt;width:15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oRTQIAAFc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"/>
                  </w:pict>
                </mc:Fallback>
              </mc:AlternateContent>
            </w:r>
            <w:r w:rsidRPr="00026287">
              <w:rPr>
                <w:b/>
                <w:noProof/>
                <w:sz w:val="20"/>
                <w:szCs w:val="20"/>
              </w:rPr>
              <mc:AlternateContent>
                <mc:Choice Requires="wps">
                  <w:drawing>
                    <wp:anchor distT="0" distB="0" distL="114300" distR="114300" simplePos="0" relativeHeight="251781632" behindDoc="0" locked="0" layoutInCell="1" allowOverlap="1">
                      <wp:simplePos x="0" y="0"/>
                      <wp:positionH relativeFrom="column">
                        <wp:posOffset>2863850</wp:posOffset>
                      </wp:positionH>
                      <wp:positionV relativeFrom="paragraph">
                        <wp:posOffset>13335</wp:posOffset>
                      </wp:positionV>
                      <wp:extent cx="635" cy="200025"/>
                      <wp:effectExtent l="6350" t="13335" r="12065" b="571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F8706" id="Прямая со стрелкой 106" o:spid="_x0000_s1026" type="#_x0000_t32" style="position:absolute;margin-left:225.5pt;margin-top:1.05pt;width:.05pt;height:15.75pt;flip:y;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"/>
                  </w:pict>
                </mc:Fallback>
              </mc:AlternateContent>
            </w:r>
            <w:r w:rsidRPr="00026287">
              <w:rPr>
                <w:b/>
                <w:noProof/>
                <w:sz w:val="20"/>
                <w:szCs w:val="20"/>
              </w:rPr>
              <mc:AlternateContent>
                <mc:Choice Requires="wps">
                  <w:drawing>
                    <wp:anchor distT="0" distB="0" distL="114300" distR="114300" simplePos="0" relativeHeight="251779584" behindDoc="0" locked="0" layoutInCell="1" allowOverlap="1">
                      <wp:simplePos x="0" y="0"/>
                      <wp:positionH relativeFrom="column">
                        <wp:posOffset>-79375</wp:posOffset>
                      </wp:positionH>
                      <wp:positionV relativeFrom="paragraph">
                        <wp:posOffset>-4445</wp:posOffset>
                      </wp:positionV>
                      <wp:extent cx="190500" cy="0"/>
                      <wp:effectExtent l="6350" t="5080" r="12700" b="1397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61C76" id="Прямая со стрелкой 105" o:spid="_x0000_s1026" type="#_x0000_t32" style="position:absolute;margin-left:-6.25pt;margin-top:-.35pt;width:15pt;height: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98TA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"/>
                  </w:pict>
                </mc:Fallback>
              </mc:AlternateContent>
            </w:r>
            <w:r w:rsidRPr="00026287">
              <w:rPr>
                <w:b/>
                <w:noProof/>
                <w:sz w:val="20"/>
                <w:szCs w:val="20"/>
              </w:rPr>
              <mc:AlternateContent>
                <mc:Choice Requires="wps">
                  <w:drawing>
                    <wp:anchor distT="0" distB="0" distL="114300" distR="114300" simplePos="0" relativeHeight="251780608" behindDoc="0" locked="0" layoutInCell="1" allowOverlap="1">
                      <wp:simplePos x="0" y="0"/>
                      <wp:positionH relativeFrom="column">
                        <wp:posOffset>-79375</wp:posOffset>
                      </wp:positionH>
                      <wp:positionV relativeFrom="paragraph">
                        <wp:posOffset>-6350</wp:posOffset>
                      </wp:positionV>
                      <wp:extent cx="0" cy="200660"/>
                      <wp:effectExtent l="6350" t="12700" r="12700" b="571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DB921" id="Прямая со стрелкой 104" o:spid="_x0000_s1026" type="#_x0000_t32" style="position:absolute;margin-left:-6.25pt;margin-top:-.5pt;width:0;height:15.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"/>
                  </w:pict>
                </mc:Fallback>
              </mc:AlternateContent>
            </w:r>
            <w:r w:rsidRPr="00026287">
              <w:rPr>
                <w:b/>
                <w:sz w:val="20"/>
                <w:szCs w:val="20"/>
                <w:lang w:val="x-none"/>
              </w:rPr>
              <w:t>О</w:t>
            </w:r>
            <w:r w:rsidRPr="00026287">
              <w:rPr>
                <w:b/>
                <w:bCs/>
                <w:sz w:val="20"/>
                <w:szCs w:val="20"/>
                <w:lang w:val="x-none"/>
              </w:rPr>
              <w:t xml:space="preserve"> </w:t>
            </w:r>
            <w:r w:rsidRPr="00026287">
              <w:rPr>
                <w:b/>
                <w:noProof/>
                <w:sz w:val="20"/>
                <w:szCs w:val="20"/>
              </w:rPr>
              <mc:AlternateContent>
                <mc:Choice Requires="wps">
                  <w:drawing>
                    <wp:anchor distT="0" distB="0" distL="114300" distR="114300" simplePos="0" relativeHeight="251783680"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FCE15" id="Прямая со стрелкой 103" o:spid="_x0000_s1026" type="#_x0000_t32" style="position:absolute;margin-left:-6.25pt;margin-top:-.75pt;width:15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"/>
                  </w:pict>
                </mc:Fallback>
              </mc:AlternateContent>
            </w:r>
            <w:r w:rsidRPr="00026287">
              <w:rPr>
                <w:b/>
                <w:noProof/>
                <w:sz w:val="20"/>
                <w:szCs w:val="20"/>
              </w:rPr>
              <mc:AlternateContent>
                <mc:Choice Requires="wps">
                  <w:drawing>
                    <wp:anchor distT="0" distB="0" distL="114300" distR="114300" simplePos="0" relativeHeight="251785728"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5EF44" id="Прямая со стрелкой 102" o:spid="_x0000_s1026" type="#_x0000_t32" style="position:absolute;margin-left:210.5pt;margin-top:-.75pt;width:15pt;height:.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IncK81PAgAAWQQAAA4AAAAAAAAAAAAAAAAALgIAAGRycy9lMm9Eb2MueG1sUEsBAi0AFAAGAAgA&#10;AAAhAMaArjndAAAACQEAAA8AAAAAAAAAAAAAAAAAqQQAAGRycy9kb3ducmV2LnhtbFBLBQYAAAAA&#10;BAAEAPMAAACzBQAAAAA=&#10;"/>
                  </w:pict>
                </mc:Fallback>
              </mc:AlternateContent>
            </w:r>
            <w:r w:rsidRPr="00026287">
              <w:rPr>
                <w:b/>
                <w:noProof/>
                <w:sz w:val="20"/>
                <w:szCs w:val="20"/>
              </w:rPr>
              <mc:AlternateContent>
                <mc:Choice Requires="wps">
                  <w:drawing>
                    <wp:anchor distT="0" distB="0" distL="114300" distR="114300" simplePos="0" relativeHeight="251786752"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F325B" id="Прямая со стрелкой 101" o:spid="_x0000_s1026" type="#_x0000_t32" style="position:absolute;margin-left:225.5pt;margin-top:-.7pt;width:.05pt;height:15.75pt;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"/>
                  </w:pict>
                </mc:Fallback>
              </mc:AlternateContent>
            </w:r>
            <w:r w:rsidRPr="00026287">
              <w:rPr>
                <w:b/>
                <w:noProof/>
                <w:sz w:val="20"/>
                <w:szCs w:val="20"/>
              </w:rPr>
              <mc:AlternateContent>
                <mc:Choice Requires="wps">
                  <w:drawing>
                    <wp:anchor distT="0" distB="0" distL="114300" distR="114300" simplePos="0" relativeHeight="251784704"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EECF6" id="Прямая со стрелкой 100" o:spid="_x0000_s1026" type="#_x0000_t32" style="position:absolute;margin-left:-6.25pt;margin-top:-.75pt;width:0;height:15.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XkSwIAAFcEAAAOAAAAZHJzL2Uyb0RvYy54bWysVM2O0zAQviPxDlbubZLSljZqukJJy2WB&#10;Srs8gGs7jUViW7bbtEJICy+wj8ArcOHAj/YZ0jdi7P6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CVbuXk&#10;SwIAAFcEAAAOAAAAAAAAAAAAAAAAAC4CAABkcnMvZTJvRG9jLnhtbFBLAQItABQABgAIAAAAIQCP&#10;AoBc3AAAAAkBAAAPAAAAAAAAAAAAAAAAAKUEAABkcnMvZG93bnJldi54bWxQSwUGAAAAAAQABADz&#10;AAAArgUAAAAA&#10;"/>
                  </w:pict>
                </mc:Fallback>
              </mc:AlternateContent>
            </w:r>
            <w:r w:rsidRPr="00026287">
              <w:rPr>
                <w:b/>
                <w:bCs/>
                <w:sz w:val="20"/>
                <w:szCs w:val="20"/>
                <w:lang w:val="x-none"/>
              </w:rPr>
              <w:t>внесении изменени</w:t>
            </w:r>
            <w:r w:rsidRPr="00026287">
              <w:rPr>
                <w:b/>
                <w:bCs/>
                <w:sz w:val="20"/>
                <w:szCs w:val="20"/>
              </w:rPr>
              <w:t>я</w:t>
            </w:r>
            <w:r w:rsidRPr="00026287">
              <w:rPr>
                <w:b/>
                <w:bCs/>
                <w:sz w:val="20"/>
                <w:szCs w:val="20"/>
                <w:lang w:val="x-none"/>
              </w:rPr>
              <w:t xml:space="preserve"> в решение </w:t>
            </w:r>
            <w:r w:rsidRPr="00026287">
              <w:rPr>
                <w:b/>
                <w:sz w:val="20"/>
                <w:szCs w:val="20"/>
                <w:lang w:val="x-none"/>
              </w:rPr>
              <w:t xml:space="preserve">Совета народных депутатов </w:t>
            </w:r>
            <w:r w:rsidRPr="00026287">
              <w:rPr>
                <w:b/>
                <w:sz w:val="20"/>
                <w:szCs w:val="20"/>
              </w:rPr>
              <w:t xml:space="preserve">Россошанского </w:t>
            </w:r>
            <w:r w:rsidRPr="00026287">
              <w:rPr>
                <w:b/>
                <w:sz w:val="20"/>
                <w:szCs w:val="20"/>
                <w:lang w:val="x-none"/>
              </w:rPr>
              <w:t xml:space="preserve">сельского поселения Репьевского муниципального района от </w:t>
            </w:r>
            <w:r w:rsidRPr="00026287">
              <w:rPr>
                <w:b/>
                <w:sz w:val="20"/>
                <w:szCs w:val="20"/>
              </w:rPr>
              <w:t>29</w:t>
            </w:r>
            <w:r w:rsidRPr="00026287">
              <w:rPr>
                <w:b/>
                <w:sz w:val="20"/>
                <w:szCs w:val="20"/>
                <w:lang w:val="x-none"/>
              </w:rPr>
              <w:t>.</w:t>
            </w:r>
            <w:r w:rsidRPr="00026287">
              <w:rPr>
                <w:b/>
                <w:sz w:val="20"/>
                <w:szCs w:val="20"/>
              </w:rPr>
              <w:t>09</w:t>
            </w:r>
            <w:r w:rsidRPr="00026287">
              <w:rPr>
                <w:b/>
                <w:sz w:val="20"/>
                <w:szCs w:val="20"/>
                <w:lang w:val="x-none"/>
              </w:rPr>
              <w:t>.2005 г</w:t>
            </w:r>
            <w:r w:rsidRPr="00026287">
              <w:rPr>
                <w:b/>
                <w:sz w:val="20"/>
                <w:szCs w:val="20"/>
              </w:rPr>
              <w:t>ода</w:t>
            </w:r>
            <w:r w:rsidRPr="00026287">
              <w:rPr>
                <w:b/>
                <w:sz w:val="20"/>
                <w:szCs w:val="20"/>
                <w:lang w:val="x-none"/>
              </w:rPr>
              <w:t xml:space="preserve"> №</w:t>
            </w:r>
            <w:r w:rsidRPr="00026287">
              <w:rPr>
                <w:b/>
                <w:sz w:val="20"/>
                <w:szCs w:val="20"/>
              </w:rPr>
              <w:t>11</w:t>
            </w:r>
            <w:r w:rsidRPr="00026287">
              <w:rPr>
                <w:b/>
                <w:sz w:val="20"/>
                <w:szCs w:val="20"/>
                <w:lang w:val="x-none"/>
              </w:rPr>
              <w:t xml:space="preserve"> «О введении в действие земельного налога на территории </w:t>
            </w:r>
            <w:r w:rsidRPr="00026287">
              <w:rPr>
                <w:b/>
                <w:sz w:val="20"/>
                <w:szCs w:val="20"/>
              </w:rPr>
              <w:t>Россошанского</w:t>
            </w:r>
            <w:r w:rsidRPr="00026287">
              <w:rPr>
                <w:b/>
                <w:sz w:val="20"/>
                <w:szCs w:val="20"/>
                <w:lang w:val="x-none"/>
              </w:rPr>
              <w:t xml:space="preserve"> сельского поселения Репьевского муниципального района»</w:t>
            </w:r>
          </w:p>
        </w:tc>
      </w:tr>
    </w:tbl>
    <w:p w:rsidR="00026287" w:rsidRPr="00026287" w:rsidRDefault="00026287" w:rsidP="00026287">
      <w:pPr>
        <w:tabs>
          <w:tab w:val="left" w:pos="4678"/>
        </w:tabs>
        <w:spacing w:line="240" w:lineRule="auto"/>
        <w:ind w:right="-2"/>
        <w:rPr>
          <w:rFonts w:eastAsia="Calibri"/>
          <w:sz w:val="20"/>
          <w:szCs w:val="20"/>
          <w:lang w:eastAsia="en-US"/>
        </w:rPr>
      </w:pPr>
    </w:p>
    <w:p w:rsidR="00026287" w:rsidRPr="00026287" w:rsidRDefault="00026287" w:rsidP="00026287">
      <w:pPr>
        <w:tabs>
          <w:tab w:val="left" w:pos="0"/>
        </w:tabs>
        <w:spacing w:line="240" w:lineRule="auto"/>
        <w:rPr>
          <w:b/>
          <w:spacing w:val="40"/>
          <w:sz w:val="20"/>
          <w:szCs w:val="20"/>
        </w:rPr>
      </w:pPr>
      <w:r w:rsidRPr="00026287">
        <w:rPr>
          <w:sz w:val="20"/>
          <w:szCs w:val="20"/>
        </w:rPr>
        <w:t xml:space="preserve">В соответствии с Налоговым кодексом Российской Федерации, рассмотрев протест прокурора от 14.02.2018 года № 2-1-2018/90 в целях приведения муниципальных правовых актов Совета народных депутатов Россошанского сельского поселения в соответствие действующему законодательству, Совет народных депутатов Россошанского сельского поселения Репьевского муниципального района Воронежской области </w:t>
      </w:r>
      <w:r w:rsidRPr="00026287">
        <w:rPr>
          <w:b/>
          <w:spacing w:val="40"/>
          <w:sz w:val="20"/>
          <w:szCs w:val="20"/>
        </w:rPr>
        <w:t>решил:</w:t>
      </w:r>
    </w:p>
    <w:p w:rsidR="00026287" w:rsidRPr="00026287" w:rsidRDefault="00026287" w:rsidP="00026287">
      <w:pPr>
        <w:suppressAutoHyphens/>
        <w:spacing w:line="240" w:lineRule="auto"/>
        <w:rPr>
          <w:sz w:val="20"/>
          <w:szCs w:val="20"/>
          <w:lang w:eastAsia="ar-SA"/>
        </w:rPr>
      </w:pPr>
      <w:r w:rsidRPr="00026287">
        <w:rPr>
          <w:sz w:val="20"/>
          <w:szCs w:val="20"/>
          <w:lang w:eastAsia="ar-SA"/>
        </w:rPr>
        <w:t>1. В решение Совета народных депутатов Россошанского сельского поселения Репьевского муниципального района от 29.09.2005 года №11 «О введении в действие земельного налога на территории Россошанского сельского поселения Репьевского муниципального района» (далее - Решение) внести следующие изменение:</w:t>
      </w:r>
    </w:p>
    <w:p w:rsidR="00026287" w:rsidRPr="00026287" w:rsidRDefault="00026287" w:rsidP="00026287">
      <w:pPr>
        <w:spacing w:line="240" w:lineRule="auto"/>
        <w:rPr>
          <w:sz w:val="20"/>
          <w:szCs w:val="20"/>
          <w:lang w:eastAsia="ar-SA"/>
        </w:rPr>
      </w:pPr>
      <w:r w:rsidRPr="00026287">
        <w:rPr>
          <w:sz w:val="20"/>
          <w:szCs w:val="20"/>
          <w:lang w:eastAsia="ar-SA"/>
        </w:rPr>
        <w:t>1.1. Пункт 13 Решения изложить в следующей редакции:</w:t>
      </w:r>
    </w:p>
    <w:p w:rsidR="00026287" w:rsidRPr="00026287" w:rsidRDefault="00026287" w:rsidP="00026287">
      <w:pPr>
        <w:spacing w:line="240" w:lineRule="auto"/>
        <w:rPr>
          <w:sz w:val="20"/>
          <w:szCs w:val="20"/>
          <w:lang w:eastAsia="ar-SA"/>
        </w:rPr>
      </w:pPr>
      <w:proofErr w:type="gramStart"/>
      <w:r w:rsidRPr="00026287">
        <w:rPr>
          <w:sz w:val="20"/>
          <w:szCs w:val="20"/>
          <w:lang w:eastAsia="ar-SA"/>
        </w:rPr>
        <w:t>« 13</w:t>
      </w:r>
      <w:proofErr w:type="gramEnd"/>
      <w:r w:rsidRPr="00026287">
        <w:rPr>
          <w:sz w:val="20"/>
          <w:szCs w:val="20"/>
          <w:lang w:eastAsia="ar-SA"/>
        </w:rPr>
        <w:t>. Налогоплательщики, имеющие право на налоговые льготы, в том числе в виде налогового вычета, в срок до 1 марта текущего года либо в течение 30 (тридцати) дней с момента возникновения права на льготу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026287" w:rsidRPr="00026287" w:rsidRDefault="00026287" w:rsidP="00026287">
      <w:pPr>
        <w:spacing w:line="240" w:lineRule="auto"/>
        <w:rPr>
          <w:color w:val="000000"/>
          <w:sz w:val="20"/>
          <w:szCs w:val="20"/>
        </w:rPr>
      </w:pPr>
      <w:r w:rsidRPr="00026287">
        <w:rPr>
          <w:color w:val="000000"/>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026287" w:rsidRPr="00026287" w:rsidRDefault="00026287" w:rsidP="00026287">
      <w:pPr>
        <w:spacing w:line="240" w:lineRule="auto"/>
        <w:rPr>
          <w:color w:val="000000"/>
          <w:sz w:val="20"/>
          <w:szCs w:val="20"/>
        </w:rPr>
      </w:pPr>
      <w:r w:rsidRPr="00026287">
        <w:rPr>
          <w:color w:val="000000"/>
          <w:sz w:val="20"/>
          <w:szCs w:val="20"/>
        </w:rPr>
        <w:t>3. Настоящее решение вступает в силу после официального опубликования.</w:t>
      </w:r>
    </w:p>
    <w:p w:rsidR="00026287" w:rsidRPr="00026287" w:rsidRDefault="00026287" w:rsidP="00026287">
      <w:pPr>
        <w:spacing w:line="240" w:lineRule="auto"/>
        <w:rPr>
          <w:color w:val="000000"/>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026287" w:rsidRPr="00026287" w:rsidTr="00026287">
        <w:tc>
          <w:tcPr>
            <w:tcW w:w="3652" w:type="dxa"/>
          </w:tcPr>
          <w:p w:rsidR="00026287" w:rsidRPr="00026287" w:rsidRDefault="00026287" w:rsidP="00026287">
            <w:pPr>
              <w:tabs>
                <w:tab w:val="left" w:pos="4678"/>
              </w:tabs>
              <w:spacing w:line="240" w:lineRule="auto"/>
              <w:ind w:right="-2"/>
              <w:rPr>
                <w:rFonts w:eastAsia="Calibri"/>
                <w:sz w:val="20"/>
                <w:szCs w:val="20"/>
                <w:lang w:eastAsia="en-US"/>
              </w:rPr>
            </w:pPr>
            <w:r w:rsidRPr="00026287">
              <w:rPr>
                <w:rFonts w:eastAsia="Calibri"/>
                <w:sz w:val="20"/>
                <w:szCs w:val="20"/>
                <w:lang w:eastAsia="en-US"/>
              </w:rPr>
              <w:t>Глава сельского поселения</w:t>
            </w:r>
          </w:p>
        </w:tc>
        <w:tc>
          <w:tcPr>
            <w:tcW w:w="2693" w:type="dxa"/>
          </w:tcPr>
          <w:p w:rsidR="00026287" w:rsidRPr="00026287" w:rsidRDefault="00026287" w:rsidP="00026287">
            <w:pPr>
              <w:tabs>
                <w:tab w:val="left" w:pos="4678"/>
              </w:tabs>
              <w:spacing w:line="240" w:lineRule="auto"/>
              <w:ind w:right="-2"/>
              <w:rPr>
                <w:rFonts w:eastAsia="Calibri"/>
                <w:sz w:val="20"/>
                <w:szCs w:val="20"/>
                <w:lang w:eastAsia="en-US"/>
              </w:rPr>
            </w:pPr>
          </w:p>
        </w:tc>
        <w:tc>
          <w:tcPr>
            <w:tcW w:w="4570" w:type="dxa"/>
          </w:tcPr>
          <w:p w:rsidR="00026287" w:rsidRPr="00026287" w:rsidRDefault="00026287" w:rsidP="00026287">
            <w:pPr>
              <w:tabs>
                <w:tab w:val="left" w:pos="4678"/>
              </w:tabs>
              <w:spacing w:line="240" w:lineRule="auto"/>
              <w:ind w:right="-2"/>
              <w:jc w:val="right"/>
              <w:rPr>
                <w:rFonts w:eastAsia="Calibri"/>
                <w:sz w:val="20"/>
                <w:szCs w:val="20"/>
                <w:lang w:eastAsia="en-US"/>
              </w:rPr>
            </w:pPr>
            <w:r w:rsidRPr="00026287">
              <w:rPr>
                <w:rFonts w:eastAsia="Calibri"/>
                <w:sz w:val="20"/>
                <w:szCs w:val="20"/>
                <w:lang w:eastAsia="en-US"/>
              </w:rPr>
              <w:t>В.И. Рахманина</w:t>
            </w:r>
          </w:p>
        </w:tc>
      </w:tr>
    </w:tbl>
    <w:p w:rsidR="00026287" w:rsidRPr="00026287" w:rsidRDefault="00026287" w:rsidP="00026287">
      <w:pPr>
        <w:tabs>
          <w:tab w:val="left" w:pos="9369"/>
        </w:tabs>
        <w:spacing w:line="240" w:lineRule="auto"/>
        <w:jc w:val="right"/>
        <w:rPr>
          <w:caps/>
          <w:sz w:val="20"/>
          <w:szCs w:val="20"/>
        </w:rPr>
      </w:pPr>
    </w:p>
    <w:p w:rsidR="00E14DB6" w:rsidRPr="00E14DB6" w:rsidRDefault="00E14DB6" w:rsidP="00E14DB6">
      <w:pPr>
        <w:spacing w:line="240" w:lineRule="auto"/>
        <w:ind w:firstLine="0"/>
        <w:jc w:val="center"/>
        <w:rPr>
          <w:b/>
          <w:bCs/>
          <w:sz w:val="20"/>
          <w:szCs w:val="20"/>
        </w:rPr>
      </w:pPr>
      <w:r w:rsidRPr="00E14DB6">
        <w:rPr>
          <w:b/>
          <w:bCs/>
          <w:sz w:val="20"/>
          <w:szCs w:val="20"/>
        </w:rPr>
        <w:t>СОВЕТ НАРОДНЫХ ДЕПУТАТОВ РОССОШАНСКОГО СЕЛЬСКОГО ПОСЕЛЕНИЯ РЕПЬЕВСКОГО МУНИЦИПАЛЬНОГО РАЙОНА ВОРОНЕЖСКОЙ ОБЛАСТИ</w:t>
      </w:r>
    </w:p>
    <w:p w:rsidR="00E14DB6" w:rsidRPr="00E14DB6" w:rsidRDefault="00E14DB6" w:rsidP="00E14DB6">
      <w:pPr>
        <w:spacing w:line="240" w:lineRule="auto"/>
        <w:ind w:firstLine="0"/>
        <w:jc w:val="center"/>
        <w:outlineLvl w:val="0"/>
        <w:rPr>
          <w:b/>
          <w:bCs/>
          <w:spacing w:val="30"/>
          <w:sz w:val="20"/>
          <w:szCs w:val="20"/>
        </w:rPr>
      </w:pPr>
      <w:r w:rsidRPr="00E14DB6">
        <w:rPr>
          <w:b/>
          <w:bCs/>
          <w:spacing w:val="30"/>
          <w:sz w:val="20"/>
          <w:szCs w:val="20"/>
        </w:rPr>
        <w:t>РЕШЕНИЕ</w:t>
      </w:r>
    </w:p>
    <w:p w:rsidR="00E14DB6" w:rsidRPr="00E14DB6" w:rsidRDefault="00E14DB6" w:rsidP="00E14DB6">
      <w:pPr>
        <w:spacing w:line="240" w:lineRule="auto"/>
        <w:jc w:val="center"/>
        <w:rPr>
          <w:b/>
          <w:bCs/>
          <w:sz w:val="20"/>
          <w:szCs w:val="20"/>
        </w:rPr>
      </w:pPr>
    </w:p>
    <w:p w:rsidR="00E14DB6" w:rsidRPr="00E14DB6" w:rsidRDefault="00E14DB6" w:rsidP="00E14DB6">
      <w:pPr>
        <w:spacing w:line="240" w:lineRule="auto"/>
        <w:ind w:right="4820"/>
        <w:rPr>
          <w:color w:val="FFFFFF"/>
          <w:sz w:val="20"/>
          <w:szCs w:val="20"/>
          <w:u w:val="single"/>
        </w:rPr>
      </w:pPr>
      <w:r w:rsidRPr="00E14DB6">
        <w:rPr>
          <w:sz w:val="20"/>
          <w:szCs w:val="20"/>
          <w:u w:val="single"/>
        </w:rPr>
        <w:t>«</w:t>
      </w:r>
      <w:proofErr w:type="gramStart"/>
      <w:r w:rsidRPr="00E14DB6">
        <w:rPr>
          <w:sz w:val="20"/>
          <w:szCs w:val="20"/>
          <w:u w:val="single"/>
        </w:rPr>
        <w:t>14»  марта</w:t>
      </w:r>
      <w:proofErr w:type="gramEnd"/>
      <w:r w:rsidRPr="00E14DB6">
        <w:rPr>
          <w:sz w:val="20"/>
          <w:szCs w:val="20"/>
          <w:u w:val="single"/>
        </w:rPr>
        <w:t xml:space="preserve">  2018 г. №115</w:t>
      </w:r>
    </w:p>
    <w:p w:rsidR="00E14DB6" w:rsidRDefault="00E14DB6" w:rsidP="00E14DB6">
      <w:pPr>
        <w:spacing w:line="240" w:lineRule="auto"/>
        <w:ind w:right="4820"/>
        <w:jc w:val="left"/>
        <w:rPr>
          <w:sz w:val="20"/>
          <w:szCs w:val="20"/>
        </w:rPr>
      </w:pPr>
      <w:r w:rsidRPr="00E14DB6">
        <w:rPr>
          <w:sz w:val="20"/>
          <w:szCs w:val="20"/>
        </w:rPr>
        <w:t>с. Россошь</w:t>
      </w:r>
    </w:p>
    <w:p w:rsidR="00E14DB6" w:rsidRPr="00E14DB6" w:rsidRDefault="00E14DB6" w:rsidP="00E14DB6">
      <w:pPr>
        <w:spacing w:line="240" w:lineRule="auto"/>
        <w:ind w:right="4820"/>
        <w:jc w:val="left"/>
        <w:rPr>
          <w:sz w:val="20"/>
          <w:szCs w:val="20"/>
        </w:rPr>
      </w:pPr>
    </w:p>
    <w:p w:rsidR="00E14DB6" w:rsidRPr="00E14DB6" w:rsidRDefault="00E14DB6" w:rsidP="00E14DB6">
      <w:pPr>
        <w:spacing w:line="240" w:lineRule="auto"/>
        <w:ind w:right="4959" w:firstLine="0"/>
        <w:rPr>
          <w:b/>
          <w:bCs/>
          <w:sz w:val="20"/>
          <w:szCs w:val="20"/>
        </w:rPr>
      </w:pPr>
      <w:r w:rsidRPr="00E14DB6">
        <w:rPr>
          <w:b/>
          <w:bCs/>
          <w:sz w:val="20"/>
          <w:szCs w:val="20"/>
        </w:rPr>
        <w:lastRenderedPageBreak/>
        <w:t>О</w:t>
      </w:r>
      <w:r>
        <w:rPr>
          <w:b/>
          <w:bCs/>
          <w:sz w:val="20"/>
          <w:szCs w:val="20"/>
        </w:rPr>
        <w:t xml:space="preserve"> </w:t>
      </w:r>
      <w:r w:rsidRPr="00E14DB6">
        <w:rPr>
          <w:b/>
          <w:bCs/>
          <w:sz w:val="20"/>
          <w:szCs w:val="20"/>
        </w:rPr>
        <w:t>внесении изменений в решение Совета народных депутатов Россошанского сельского поселения от 30.10.2015 г. №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p>
    <w:p w:rsidR="00E14DB6" w:rsidRPr="00E14DB6" w:rsidRDefault="00E14DB6" w:rsidP="00E14DB6">
      <w:pPr>
        <w:spacing w:line="240" w:lineRule="auto"/>
        <w:ind w:firstLine="851"/>
        <w:rPr>
          <w:sz w:val="20"/>
          <w:szCs w:val="20"/>
        </w:rPr>
      </w:pPr>
    </w:p>
    <w:p w:rsidR="00E14DB6" w:rsidRPr="00E14DB6" w:rsidRDefault="00E14DB6" w:rsidP="00E14DB6">
      <w:pPr>
        <w:spacing w:line="240" w:lineRule="auto"/>
        <w:ind w:firstLine="851"/>
        <w:rPr>
          <w:sz w:val="20"/>
          <w:szCs w:val="20"/>
        </w:rPr>
      </w:pPr>
      <w:r w:rsidRPr="00E14DB6">
        <w:rPr>
          <w:sz w:val="20"/>
          <w:szCs w:val="20"/>
        </w:rPr>
        <w:t xml:space="preserve">В соответствии с Налоговым Кодексом РФ, Федеральным законом от 06.10.2003 №131 – ФЗ «Об общих принципах организации местного самоуправления в Российской Федерации», Уставом Россошанского сельского поселения, рассмотрев экспертное заключение правового управления правительства Воронежской области, Совет народных депутатов Россошанского сельского поселения Репьевского муниципального района </w:t>
      </w:r>
      <w:r w:rsidRPr="00E14DB6">
        <w:rPr>
          <w:b/>
          <w:bCs/>
          <w:sz w:val="20"/>
          <w:szCs w:val="20"/>
        </w:rPr>
        <w:t>решил:</w:t>
      </w:r>
    </w:p>
    <w:p w:rsidR="00E14DB6" w:rsidRPr="00E14DB6" w:rsidRDefault="00E14DB6" w:rsidP="00E14DB6">
      <w:pPr>
        <w:spacing w:line="240" w:lineRule="auto"/>
        <w:rPr>
          <w:sz w:val="20"/>
          <w:szCs w:val="20"/>
        </w:rPr>
      </w:pPr>
      <w:r w:rsidRPr="00E14DB6">
        <w:rPr>
          <w:sz w:val="20"/>
          <w:szCs w:val="20"/>
        </w:rPr>
        <w:t>1. В решение Совета народных депутатов Россошанского сельского поселения от 30.10.2015 г. №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следующие изменения:</w:t>
      </w:r>
    </w:p>
    <w:p w:rsidR="00E14DB6" w:rsidRPr="00E14DB6" w:rsidRDefault="00E14DB6" w:rsidP="00E14DB6">
      <w:pPr>
        <w:widowControl w:val="0"/>
        <w:autoSpaceDE w:val="0"/>
        <w:autoSpaceDN w:val="0"/>
        <w:adjustRightInd w:val="0"/>
        <w:spacing w:line="240" w:lineRule="auto"/>
        <w:rPr>
          <w:sz w:val="20"/>
          <w:szCs w:val="20"/>
        </w:rPr>
      </w:pPr>
      <w:r w:rsidRPr="00E14DB6">
        <w:rPr>
          <w:sz w:val="20"/>
          <w:szCs w:val="20"/>
        </w:rPr>
        <w:t>1.1.Пункт 5 приложения №1 к Решению признать утратившим силу;</w:t>
      </w:r>
    </w:p>
    <w:p w:rsidR="00E14DB6" w:rsidRPr="00E14DB6" w:rsidRDefault="00E14DB6" w:rsidP="00E14DB6">
      <w:pPr>
        <w:widowControl w:val="0"/>
        <w:autoSpaceDE w:val="0"/>
        <w:autoSpaceDN w:val="0"/>
        <w:adjustRightInd w:val="0"/>
        <w:spacing w:line="240" w:lineRule="auto"/>
        <w:rPr>
          <w:sz w:val="20"/>
          <w:szCs w:val="20"/>
        </w:rPr>
      </w:pPr>
      <w:r w:rsidRPr="00E14DB6">
        <w:rPr>
          <w:sz w:val="20"/>
          <w:szCs w:val="20"/>
        </w:rPr>
        <w:t>1.2. В пункте 4 приложения №2 к Решению цифру «5,» исключить.</w:t>
      </w:r>
    </w:p>
    <w:p w:rsidR="00E14DB6" w:rsidRPr="00E14DB6" w:rsidRDefault="00E14DB6" w:rsidP="00E14DB6">
      <w:pPr>
        <w:widowControl w:val="0"/>
        <w:autoSpaceDE w:val="0"/>
        <w:autoSpaceDN w:val="0"/>
        <w:adjustRightInd w:val="0"/>
        <w:spacing w:line="240" w:lineRule="auto"/>
        <w:rPr>
          <w:sz w:val="20"/>
          <w:szCs w:val="20"/>
        </w:rPr>
      </w:pPr>
      <w:r w:rsidRPr="00E14DB6">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Россошанского сельского поселения в информационно - телекоммуникационной сети «Интернет».</w:t>
      </w:r>
    </w:p>
    <w:p w:rsidR="00E14DB6" w:rsidRPr="00E14DB6" w:rsidRDefault="00E14DB6" w:rsidP="00E14DB6">
      <w:pPr>
        <w:widowControl w:val="0"/>
        <w:autoSpaceDE w:val="0"/>
        <w:autoSpaceDN w:val="0"/>
        <w:adjustRightInd w:val="0"/>
        <w:spacing w:line="240" w:lineRule="auto"/>
        <w:rPr>
          <w:sz w:val="20"/>
          <w:szCs w:val="20"/>
        </w:rPr>
      </w:pPr>
      <w:r w:rsidRPr="00E14DB6">
        <w:rPr>
          <w:sz w:val="20"/>
          <w:szCs w:val="20"/>
        </w:rPr>
        <w:t>3. Настоящее решение вступает в силу со дня его официального опубликования.</w:t>
      </w:r>
    </w:p>
    <w:p w:rsidR="00E14DB6" w:rsidRPr="00E14DB6" w:rsidRDefault="00E14DB6" w:rsidP="00E14DB6">
      <w:pPr>
        <w:widowControl w:val="0"/>
        <w:autoSpaceDE w:val="0"/>
        <w:autoSpaceDN w:val="0"/>
        <w:adjustRightInd w:val="0"/>
        <w:spacing w:line="240" w:lineRule="auto"/>
        <w:jc w:val="right"/>
        <w:outlineLvl w:val="0"/>
        <w:rPr>
          <w:sz w:val="20"/>
          <w:szCs w:val="20"/>
        </w:rPr>
      </w:pPr>
    </w:p>
    <w:tbl>
      <w:tblPr>
        <w:tblW w:w="11021" w:type="dxa"/>
        <w:tblInd w:w="-106" w:type="dxa"/>
        <w:tblBorders>
          <w:bottom w:val="single" w:sz="4" w:space="0" w:color="auto"/>
        </w:tblBorders>
        <w:tblLook w:val="00A0" w:firstRow="1" w:lastRow="0" w:firstColumn="1" w:lastColumn="0" w:noHBand="0" w:noVBand="0"/>
      </w:tblPr>
      <w:tblGrid>
        <w:gridCol w:w="3652"/>
        <w:gridCol w:w="2693"/>
        <w:gridCol w:w="4676"/>
      </w:tblGrid>
      <w:tr w:rsidR="00E14DB6" w:rsidRPr="00E14DB6" w:rsidTr="00E14DB6">
        <w:tc>
          <w:tcPr>
            <w:tcW w:w="3652" w:type="dxa"/>
          </w:tcPr>
          <w:p w:rsidR="00E14DB6" w:rsidRPr="00E14DB6" w:rsidRDefault="00E14DB6" w:rsidP="00E14DB6">
            <w:pPr>
              <w:tabs>
                <w:tab w:val="left" w:pos="4678"/>
              </w:tabs>
              <w:spacing w:line="240" w:lineRule="auto"/>
              <w:ind w:right="-2"/>
              <w:rPr>
                <w:sz w:val="20"/>
                <w:szCs w:val="20"/>
              </w:rPr>
            </w:pPr>
            <w:r w:rsidRPr="00E14DB6">
              <w:rPr>
                <w:sz w:val="20"/>
                <w:szCs w:val="20"/>
              </w:rPr>
              <w:t>Глава сельского поселения</w:t>
            </w:r>
          </w:p>
        </w:tc>
        <w:tc>
          <w:tcPr>
            <w:tcW w:w="2693" w:type="dxa"/>
          </w:tcPr>
          <w:p w:rsidR="00E14DB6" w:rsidRPr="00E14DB6" w:rsidRDefault="00E14DB6" w:rsidP="00E14DB6">
            <w:pPr>
              <w:tabs>
                <w:tab w:val="left" w:pos="4678"/>
              </w:tabs>
              <w:spacing w:line="240" w:lineRule="auto"/>
              <w:ind w:right="-2"/>
              <w:rPr>
                <w:sz w:val="20"/>
                <w:szCs w:val="20"/>
              </w:rPr>
            </w:pPr>
          </w:p>
        </w:tc>
        <w:tc>
          <w:tcPr>
            <w:tcW w:w="4676" w:type="dxa"/>
          </w:tcPr>
          <w:p w:rsidR="00E14DB6" w:rsidRPr="00E14DB6" w:rsidRDefault="00E14DB6" w:rsidP="00E14DB6">
            <w:pPr>
              <w:tabs>
                <w:tab w:val="left" w:pos="4678"/>
              </w:tabs>
              <w:spacing w:line="240" w:lineRule="auto"/>
              <w:ind w:right="-2"/>
              <w:jc w:val="right"/>
              <w:rPr>
                <w:sz w:val="20"/>
                <w:szCs w:val="20"/>
              </w:rPr>
            </w:pPr>
            <w:r w:rsidRPr="00E14DB6">
              <w:rPr>
                <w:sz w:val="20"/>
                <w:szCs w:val="20"/>
              </w:rPr>
              <w:t>В.И. Рахманина</w:t>
            </w:r>
          </w:p>
        </w:tc>
      </w:tr>
    </w:tbl>
    <w:p w:rsidR="00E14DB6" w:rsidRPr="00E14DB6" w:rsidRDefault="00E14DB6" w:rsidP="001828B6">
      <w:pPr>
        <w:widowControl w:val="0"/>
        <w:autoSpaceDE w:val="0"/>
        <w:autoSpaceDN w:val="0"/>
        <w:adjustRightInd w:val="0"/>
        <w:spacing w:line="240" w:lineRule="auto"/>
        <w:ind w:firstLine="0"/>
        <w:rPr>
          <w:sz w:val="20"/>
          <w:szCs w:val="20"/>
        </w:rPr>
      </w:pPr>
    </w:p>
    <w:p w:rsidR="001828B6" w:rsidRPr="001828B6" w:rsidRDefault="001828B6" w:rsidP="001828B6">
      <w:pPr>
        <w:spacing w:line="240" w:lineRule="auto"/>
        <w:ind w:firstLine="0"/>
        <w:jc w:val="center"/>
        <w:rPr>
          <w:b/>
          <w:sz w:val="20"/>
          <w:szCs w:val="20"/>
        </w:rPr>
      </w:pPr>
      <w:r w:rsidRPr="001828B6">
        <w:rPr>
          <w:b/>
          <w:sz w:val="20"/>
          <w:szCs w:val="20"/>
        </w:rPr>
        <w:t>СОВЕТ НАРОДНЫХ ДЕПУТАТОВ РОССОШКИНСКОГО СЕЛЬСКОГО ПОСЕЛЕНИЯ РЕПЬЕВСКОГО МУНИЦИПАЛЬНОГО РАЙОНА ВОРОНЕЖСКОЙ ОБЛАСТИ</w:t>
      </w:r>
    </w:p>
    <w:p w:rsidR="001828B6" w:rsidRPr="001828B6" w:rsidRDefault="001828B6" w:rsidP="001828B6">
      <w:pPr>
        <w:spacing w:line="240" w:lineRule="auto"/>
        <w:ind w:firstLine="0"/>
        <w:jc w:val="center"/>
        <w:outlineLvl w:val="0"/>
        <w:rPr>
          <w:b/>
          <w:spacing w:val="30"/>
          <w:sz w:val="20"/>
          <w:szCs w:val="20"/>
        </w:rPr>
      </w:pPr>
      <w:r w:rsidRPr="001828B6">
        <w:rPr>
          <w:b/>
          <w:spacing w:val="30"/>
          <w:sz w:val="20"/>
          <w:szCs w:val="20"/>
        </w:rPr>
        <w:t>РЕШЕНИЕ</w:t>
      </w:r>
    </w:p>
    <w:p w:rsidR="001828B6" w:rsidRPr="001828B6" w:rsidRDefault="001828B6" w:rsidP="001828B6">
      <w:pPr>
        <w:spacing w:line="240" w:lineRule="auto"/>
        <w:jc w:val="center"/>
        <w:rPr>
          <w:b/>
          <w:sz w:val="20"/>
          <w:szCs w:val="20"/>
        </w:rPr>
      </w:pPr>
    </w:p>
    <w:p w:rsidR="001828B6" w:rsidRPr="001828B6" w:rsidRDefault="001828B6" w:rsidP="001828B6">
      <w:pPr>
        <w:spacing w:line="240" w:lineRule="auto"/>
        <w:ind w:right="4820"/>
        <w:rPr>
          <w:sz w:val="20"/>
          <w:szCs w:val="20"/>
          <w:u w:val="single"/>
        </w:rPr>
      </w:pPr>
      <w:r w:rsidRPr="001828B6">
        <w:rPr>
          <w:sz w:val="20"/>
          <w:szCs w:val="20"/>
          <w:u w:val="single"/>
        </w:rPr>
        <w:t>«</w:t>
      </w:r>
      <w:r w:rsidR="000B2EE5">
        <w:rPr>
          <w:sz w:val="20"/>
          <w:szCs w:val="20"/>
          <w:u w:val="single"/>
        </w:rPr>
        <w:t>0</w:t>
      </w:r>
      <w:r w:rsidRPr="001828B6">
        <w:rPr>
          <w:sz w:val="20"/>
          <w:szCs w:val="20"/>
          <w:u w:val="single"/>
        </w:rPr>
        <w:t xml:space="preserve">5» марта 2018 г. № 120   </w:t>
      </w:r>
    </w:p>
    <w:p w:rsidR="001828B6" w:rsidRDefault="001828B6" w:rsidP="001828B6">
      <w:pPr>
        <w:spacing w:line="240" w:lineRule="auto"/>
        <w:ind w:right="4820"/>
        <w:rPr>
          <w:sz w:val="20"/>
          <w:szCs w:val="20"/>
        </w:rPr>
      </w:pPr>
      <w:r w:rsidRPr="001828B6">
        <w:rPr>
          <w:sz w:val="20"/>
          <w:szCs w:val="20"/>
        </w:rPr>
        <w:t>с. Россошки</w:t>
      </w:r>
    </w:p>
    <w:p w:rsidR="001828B6" w:rsidRPr="001828B6" w:rsidRDefault="001828B6" w:rsidP="001828B6">
      <w:pPr>
        <w:spacing w:line="240" w:lineRule="auto"/>
        <w:ind w:right="4820" w:firstLine="113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1828B6" w:rsidRPr="001828B6" w:rsidTr="001133B0">
        <w:tc>
          <w:tcPr>
            <w:tcW w:w="4644" w:type="dxa"/>
            <w:tcBorders>
              <w:top w:val="nil"/>
              <w:left w:val="nil"/>
              <w:bottom w:val="nil"/>
              <w:right w:val="nil"/>
            </w:tcBorders>
          </w:tcPr>
          <w:p w:rsidR="001828B6" w:rsidRPr="001828B6" w:rsidRDefault="001828B6" w:rsidP="00D12E0D">
            <w:pPr>
              <w:spacing w:line="240" w:lineRule="auto"/>
              <w:ind w:firstLine="0"/>
              <w:rPr>
                <w:rFonts w:eastAsia="Calibri"/>
                <w:bCs/>
                <w:sz w:val="20"/>
                <w:szCs w:val="20"/>
                <w:lang w:val="x-none" w:eastAsia="en-US"/>
              </w:rPr>
            </w:pPr>
            <w:r w:rsidRPr="001828B6">
              <w:rPr>
                <w:rFonts w:eastAsia="Calibri"/>
                <w:b/>
                <w:noProof/>
                <w:sz w:val="20"/>
                <w:szCs w:val="20"/>
              </w:rPr>
              <mc:AlternateContent>
                <mc:Choice Requires="wps">
                  <w:drawing>
                    <wp:anchor distT="0" distB="0" distL="114300" distR="114300" simplePos="0" relativeHeight="251788800"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E88F0" id="Прямая со стрелкой 123" o:spid="_x0000_s1026" type="#_x0000_t32" style="position:absolute;margin-left:-6.25pt;margin-top:-.75pt;width:15pt;height:0;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"/>
                  </w:pict>
                </mc:Fallback>
              </mc:AlternateContent>
            </w:r>
            <w:r w:rsidRPr="001828B6">
              <w:rPr>
                <w:rFonts w:eastAsia="Calibri"/>
                <w:b/>
                <w:noProof/>
                <w:sz w:val="20"/>
                <w:szCs w:val="20"/>
              </w:rPr>
              <mc:AlternateContent>
                <mc:Choice Requires="wps">
                  <w:drawing>
                    <wp:anchor distT="0" distB="0" distL="114300" distR="114300" simplePos="0" relativeHeight="251790848"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8EBBC" id="Прямая со стрелкой 122" o:spid="_x0000_s1026" type="#_x0000_t32" style="position:absolute;margin-left:210.5pt;margin-top:-.75pt;width:15pt;height:.0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K8IM+hPAgAAWQQAAA4AAAAAAAAAAAAAAAAALgIAAGRycy9lMm9Eb2MueG1sUEsBAi0AFAAGAAgA&#10;AAAhAMaArjndAAAACQEAAA8AAAAAAAAAAAAAAAAAqQQAAGRycy9kb3ducmV2LnhtbFBLBQYAAAAA&#10;BAAEAPMAAACzBQAAAAA=&#10;"/>
                  </w:pict>
                </mc:Fallback>
              </mc:AlternateContent>
            </w:r>
            <w:r w:rsidRPr="001828B6">
              <w:rPr>
                <w:rFonts w:eastAsia="Calibri"/>
                <w:b/>
                <w:noProof/>
                <w:sz w:val="20"/>
                <w:szCs w:val="20"/>
              </w:rPr>
              <mc:AlternateContent>
                <mc:Choice Requires="wps">
                  <w:drawing>
                    <wp:anchor distT="0" distB="0" distL="114300" distR="114300" simplePos="0" relativeHeight="251791872"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C11E5" id="Прямая со стрелкой 121" o:spid="_x0000_s1026" type="#_x0000_t32" style="position:absolute;margin-left:225.5pt;margin-top:-.7pt;width:.05pt;height:15.75pt;flip:y;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"/>
                  </w:pict>
                </mc:Fallback>
              </mc:AlternateContent>
            </w:r>
            <w:r w:rsidRPr="001828B6">
              <w:rPr>
                <w:rFonts w:eastAsia="Calibri"/>
                <w:b/>
                <w:noProof/>
                <w:sz w:val="20"/>
                <w:szCs w:val="20"/>
              </w:rPr>
              <mc:AlternateContent>
                <mc:Choice Requires="wps">
                  <w:drawing>
                    <wp:anchor distT="0" distB="0" distL="114300" distR="114300" simplePos="0" relativeHeight="251789824"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EF3B4" id="Прямая со стрелкой 120" o:spid="_x0000_s1026" type="#_x0000_t32" style="position:absolute;margin-left:-6.25pt;margin-top:-.75pt;width:0;height:15.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CUSlPl&#10;SwIAAFcEAAAOAAAAAAAAAAAAAAAAAC4CAABkcnMvZTJvRG9jLnhtbFBLAQItABQABgAIAAAAIQCP&#10;AoBc3AAAAAkBAAAPAAAAAAAAAAAAAAAAAKUEAABkcnMvZG93bnJldi54bWxQSwUGAAAAAAQABADz&#10;AAAArgUAAAAA&#10;"/>
                  </w:pict>
                </mc:Fallback>
              </mc:AlternateContent>
            </w:r>
            <w:r w:rsidRPr="001828B6">
              <w:rPr>
                <w:b/>
                <w:noProof/>
                <w:sz w:val="20"/>
                <w:szCs w:val="20"/>
              </w:rPr>
              <mc:AlternateContent>
                <mc:Choice Requires="wps">
                  <w:drawing>
                    <wp:anchor distT="0" distB="0" distL="114300" distR="114300" simplePos="0" relativeHeight="251795968" behindDoc="0" locked="0" layoutInCell="1" allowOverlap="1">
                      <wp:simplePos x="0" y="0"/>
                      <wp:positionH relativeFrom="column">
                        <wp:posOffset>2673350</wp:posOffset>
                      </wp:positionH>
                      <wp:positionV relativeFrom="paragraph">
                        <wp:posOffset>14605</wp:posOffset>
                      </wp:positionV>
                      <wp:extent cx="190500" cy="0"/>
                      <wp:effectExtent l="6350" t="5080" r="12700" b="1397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FB09B" id="Прямая со стрелкой 119" o:spid="_x0000_s1026" type="#_x0000_t32" style="position:absolute;margin-left:210.5pt;margin-top:1.15pt;width:15pt;height:0;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MlTA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"/>
                  </w:pict>
                </mc:Fallback>
              </mc:AlternateContent>
            </w:r>
            <w:r w:rsidRPr="001828B6">
              <w:rPr>
                <w:b/>
                <w:noProof/>
                <w:sz w:val="20"/>
                <w:szCs w:val="20"/>
              </w:rPr>
              <mc:AlternateContent>
                <mc:Choice Requires="wps">
                  <w:drawing>
                    <wp:anchor distT="0" distB="0" distL="114300" distR="114300" simplePos="0" relativeHeight="251794944" behindDoc="0" locked="0" layoutInCell="1" allowOverlap="1">
                      <wp:simplePos x="0" y="0"/>
                      <wp:positionH relativeFrom="column">
                        <wp:posOffset>2863850</wp:posOffset>
                      </wp:positionH>
                      <wp:positionV relativeFrom="paragraph">
                        <wp:posOffset>13335</wp:posOffset>
                      </wp:positionV>
                      <wp:extent cx="635" cy="200025"/>
                      <wp:effectExtent l="6350" t="13335" r="12065" b="571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A30B3" id="Прямая со стрелкой 118" o:spid="_x0000_s1026" type="#_x0000_t32" style="position:absolute;margin-left:225.5pt;margin-top:1.05pt;width:.05pt;height:15.75pt;flip:y;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"/>
                  </w:pict>
                </mc:Fallback>
              </mc:AlternateContent>
            </w:r>
            <w:r w:rsidRPr="001828B6">
              <w:rPr>
                <w:b/>
                <w:noProof/>
                <w:sz w:val="20"/>
                <w:szCs w:val="20"/>
              </w:rPr>
              <mc:AlternateContent>
                <mc:Choice Requires="wps">
                  <w:drawing>
                    <wp:anchor distT="0" distB="0" distL="114300" distR="114300" simplePos="0" relativeHeight="251792896" behindDoc="0" locked="0" layoutInCell="1" allowOverlap="1">
                      <wp:simplePos x="0" y="0"/>
                      <wp:positionH relativeFrom="column">
                        <wp:posOffset>-79375</wp:posOffset>
                      </wp:positionH>
                      <wp:positionV relativeFrom="paragraph">
                        <wp:posOffset>-4445</wp:posOffset>
                      </wp:positionV>
                      <wp:extent cx="190500" cy="0"/>
                      <wp:effectExtent l="6350" t="5080" r="12700" b="1397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7E9EA" id="Прямая со стрелкой 117" o:spid="_x0000_s1026" type="#_x0000_t32" style="position:absolute;margin-left:-6.25pt;margin-top:-.35pt;width:15pt;height:0;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n8TQIAAFc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"/>
                  </w:pict>
                </mc:Fallback>
              </mc:AlternateContent>
            </w:r>
            <w:r w:rsidRPr="001828B6">
              <w:rPr>
                <w:b/>
                <w:noProof/>
                <w:sz w:val="20"/>
                <w:szCs w:val="20"/>
              </w:rPr>
              <mc:AlternateContent>
                <mc:Choice Requires="wps">
                  <w:drawing>
                    <wp:anchor distT="0" distB="0" distL="114300" distR="114300" simplePos="0" relativeHeight="251793920" behindDoc="0" locked="0" layoutInCell="1" allowOverlap="1">
                      <wp:simplePos x="0" y="0"/>
                      <wp:positionH relativeFrom="column">
                        <wp:posOffset>-79375</wp:posOffset>
                      </wp:positionH>
                      <wp:positionV relativeFrom="paragraph">
                        <wp:posOffset>-6350</wp:posOffset>
                      </wp:positionV>
                      <wp:extent cx="0" cy="200660"/>
                      <wp:effectExtent l="6350" t="12700" r="12700" b="571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15B41" id="Прямая со стрелкой 116" o:spid="_x0000_s1026" type="#_x0000_t32" style="position:absolute;margin-left:-6.25pt;margin-top:-.5pt;width:0;height:15.8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"/>
                  </w:pict>
                </mc:Fallback>
              </mc:AlternateContent>
            </w:r>
            <w:r w:rsidRPr="001828B6">
              <w:rPr>
                <w:b/>
                <w:sz w:val="20"/>
                <w:szCs w:val="20"/>
                <w:lang w:val="x-none"/>
              </w:rPr>
              <w:t>О</w:t>
            </w:r>
            <w:r w:rsidRPr="001828B6">
              <w:rPr>
                <w:b/>
                <w:bCs/>
                <w:sz w:val="20"/>
                <w:szCs w:val="20"/>
                <w:lang w:val="x-none"/>
              </w:rPr>
              <w:t xml:space="preserve"> </w:t>
            </w:r>
            <w:r w:rsidRPr="001828B6">
              <w:rPr>
                <w:b/>
                <w:noProof/>
                <w:sz w:val="20"/>
                <w:szCs w:val="20"/>
              </w:rPr>
              <mc:AlternateContent>
                <mc:Choice Requires="wps">
                  <w:drawing>
                    <wp:anchor distT="0" distB="0" distL="114300" distR="114300" simplePos="0" relativeHeight="251796992"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FA2C1" id="Прямая со стрелкой 115" o:spid="_x0000_s1026" type="#_x0000_t32" style="position:absolute;margin-left:-6.25pt;margin-top:-.75pt;width:15pt;height: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yRTA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CZ5HyR&#10;TAIAAFcEAAAOAAAAAAAAAAAAAAAAAC4CAABkcnMvZTJvRG9jLnhtbFBLAQItABQABgAIAAAAIQBn&#10;+Ag+2wAAAAgBAAAPAAAAAAAAAAAAAAAAAKYEAABkcnMvZG93bnJldi54bWxQSwUGAAAAAAQABADz&#10;AAAArgUAAAAA&#10;"/>
                  </w:pict>
                </mc:Fallback>
              </mc:AlternateContent>
            </w:r>
            <w:r w:rsidRPr="001828B6">
              <w:rPr>
                <w:b/>
                <w:noProof/>
                <w:sz w:val="20"/>
                <w:szCs w:val="20"/>
              </w:rPr>
              <mc:AlternateContent>
                <mc:Choice Requires="wps">
                  <w:drawing>
                    <wp:anchor distT="0" distB="0" distL="114300" distR="114300" simplePos="0" relativeHeight="251799040"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FC301" id="Прямая со стрелкой 114" o:spid="_x0000_s1026" type="#_x0000_t32" style="position:absolute;margin-left:210.5pt;margin-top:-.75pt;width:15pt;height:.0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Ew9rEZPAgAAWQQAAA4AAAAAAAAAAAAAAAAALgIAAGRycy9lMm9Eb2MueG1sUEsBAi0AFAAGAAgA&#10;AAAhAMaArjndAAAACQEAAA8AAAAAAAAAAAAAAAAAqQQAAGRycy9kb3ducmV2LnhtbFBLBQYAAAAA&#10;BAAEAPMAAACzBQAAAAA=&#10;"/>
                  </w:pict>
                </mc:Fallback>
              </mc:AlternateContent>
            </w:r>
            <w:r w:rsidRPr="001828B6">
              <w:rPr>
                <w:b/>
                <w:noProof/>
                <w:sz w:val="20"/>
                <w:szCs w:val="20"/>
              </w:rPr>
              <mc:AlternateContent>
                <mc:Choice Requires="wps">
                  <w:drawing>
                    <wp:anchor distT="0" distB="0" distL="114300" distR="114300" simplePos="0" relativeHeight="251800064"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277B6" id="Прямая со стрелкой 113" o:spid="_x0000_s1026" type="#_x0000_t32" style="position:absolute;margin-left:225.5pt;margin-top:-.7pt;width:.05pt;height:15.75pt;flip: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"/>
                  </w:pict>
                </mc:Fallback>
              </mc:AlternateContent>
            </w:r>
            <w:r w:rsidRPr="001828B6">
              <w:rPr>
                <w:b/>
                <w:noProof/>
                <w:sz w:val="20"/>
                <w:szCs w:val="20"/>
              </w:rPr>
              <mc:AlternateContent>
                <mc:Choice Requires="wps">
                  <w:drawing>
                    <wp:anchor distT="0" distB="0" distL="114300" distR="114300" simplePos="0" relativeHeight="251798016"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8708C" id="Прямая со стрелкой 112" o:spid="_x0000_s1026" type="#_x0000_t32" style="position:absolute;margin-left:-6.25pt;margin-top:-.75pt;width:0;height:15.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D0+NNk&#10;SwIAAFcEAAAOAAAAAAAAAAAAAAAAAC4CAABkcnMvZTJvRG9jLnhtbFBLAQItABQABgAIAAAAIQCP&#10;AoBc3AAAAAkBAAAPAAAAAAAAAAAAAAAAAKUEAABkcnMvZG93bnJldi54bWxQSwUGAAAAAAQABADz&#10;AAAArgUAAAAA&#10;"/>
                  </w:pict>
                </mc:Fallback>
              </mc:AlternateContent>
            </w:r>
            <w:r w:rsidRPr="001828B6">
              <w:rPr>
                <w:b/>
                <w:bCs/>
                <w:sz w:val="20"/>
                <w:szCs w:val="20"/>
                <w:lang w:val="x-none"/>
              </w:rPr>
              <w:t>внесении изменени</w:t>
            </w:r>
            <w:r w:rsidRPr="001828B6">
              <w:rPr>
                <w:b/>
                <w:bCs/>
                <w:sz w:val="20"/>
                <w:szCs w:val="20"/>
              </w:rPr>
              <w:t>я</w:t>
            </w:r>
            <w:r w:rsidRPr="001828B6">
              <w:rPr>
                <w:b/>
                <w:bCs/>
                <w:sz w:val="20"/>
                <w:szCs w:val="20"/>
                <w:lang w:val="x-none"/>
              </w:rPr>
              <w:t xml:space="preserve"> в решение </w:t>
            </w:r>
            <w:r w:rsidRPr="001828B6">
              <w:rPr>
                <w:b/>
                <w:sz w:val="20"/>
                <w:szCs w:val="20"/>
                <w:lang w:val="x-none"/>
              </w:rPr>
              <w:t xml:space="preserve">Совета народных депутатов </w:t>
            </w:r>
            <w:r w:rsidRPr="001828B6">
              <w:rPr>
                <w:b/>
                <w:sz w:val="20"/>
                <w:szCs w:val="20"/>
              </w:rPr>
              <w:t xml:space="preserve">Россошкинского </w:t>
            </w:r>
            <w:r w:rsidRPr="001828B6">
              <w:rPr>
                <w:b/>
                <w:sz w:val="20"/>
                <w:szCs w:val="20"/>
                <w:lang w:val="x-none"/>
              </w:rPr>
              <w:t xml:space="preserve">сельского поселения Репьевского муниципального района от </w:t>
            </w:r>
            <w:r w:rsidRPr="001828B6">
              <w:rPr>
                <w:b/>
                <w:sz w:val="20"/>
                <w:szCs w:val="20"/>
              </w:rPr>
              <w:t>29</w:t>
            </w:r>
            <w:r w:rsidRPr="001828B6">
              <w:rPr>
                <w:b/>
                <w:sz w:val="20"/>
                <w:szCs w:val="20"/>
                <w:lang w:val="x-none"/>
              </w:rPr>
              <w:t>.</w:t>
            </w:r>
            <w:r w:rsidRPr="001828B6">
              <w:rPr>
                <w:b/>
                <w:sz w:val="20"/>
                <w:szCs w:val="20"/>
              </w:rPr>
              <w:t>09</w:t>
            </w:r>
            <w:r w:rsidRPr="001828B6">
              <w:rPr>
                <w:b/>
                <w:sz w:val="20"/>
                <w:szCs w:val="20"/>
                <w:lang w:val="x-none"/>
              </w:rPr>
              <w:t>.2005 г</w:t>
            </w:r>
            <w:r w:rsidRPr="001828B6">
              <w:rPr>
                <w:b/>
                <w:sz w:val="20"/>
                <w:szCs w:val="20"/>
              </w:rPr>
              <w:t>ода</w:t>
            </w:r>
            <w:r w:rsidRPr="001828B6">
              <w:rPr>
                <w:b/>
                <w:sz w:val="20"/>
                <w:szCs w:val="20"/>
                <w:lang w:val="x-none"/>
              </w:rPr>
              <w:t xml:space="preserve"> №</w:t>
            </w:r>
            <w:r w:rsidRPr="001828B6">
              <w:rPr>
                <w:b/>
                <w:sz w:val="20"/>
                <w:szCs w:val="20"/>
              </w:rPr>
              <w:t xml:space="preserve"> 6</w:t>
            </w:r>
            <w:r w:rsidRPr="001828B6">
              <w:rPr>
                <w:b/>
                <w:sz w:val="20"/>
                <w:szCs w:val="20"/>
                <w:lang w:val="x-none"/>
              </w:rPr>
              <w:t xml:space="preserve"> «О введении в действие земельного налога на территории </w:t>
            </w:r>
            <w:r w:rsidRPr="001828B6">
              <w:rPr>
                <w:b/>
                <w:sz w:val="20"/>
                <w:szCs w:val="20"/>
              </w:rPr>
              <w:t>Россошкинского</w:t>
            </w:r>
            <w:r w:rsidRPr="001828B6">
              <w:rPr>
                <w:b/>
                <w:sz w:val="20"/>
                <w:szCs w:val="20"/>
                <w:lang w:val="x-none"/>
              </w:rPr>
              <w:t xml:space="preserve"> сельского поселения Репьевского муниципального района»</w:t>
            </w:r>
          </w:p>
        </w:tc>
      </w:tr>
    </w:tbl>
    <w:p w:rsidR="001828B6" w:rsidRPr="001828B6" w:rsidRDefault="001828B6" w:rsidP="001828B6">
      <w:pPr>
        <w:tabs>
          <w:tab w:val="left" w:pos="4678"/>
        </w:tabs>
        <w:spacing w:line="240" w:lineRule="auto"/>
        <w:ind w:right="-2"/>
        <w:rPr>
          <w:rFonts w:eastAsia="Calibri"/>
          <w:sz w:val="20"/>
          <w:szCs w:val="20"/>
          <w:lang w:eastAsia="en-US"/>
        </w:rPr>
      </w:pPr>
    </w:p>
    <w:p w:rsidR="001828B6" w:rsidRPr="001828B6" w:rsidRDefault="001828B6" w:rsidP="001828B6">
      <w:pPr>
        <w:tabs>
          <w:tab w:val="left" w:pos="0"/>
        </w:tabs>
        <w:spacing w:line="240" w:lineRule="auto"/>
        <w:rPr>
          <w:b/>
          <w:spacing w:val="40"/>
          <w:sz w:val="20"/>
          <w:szCs w:val="20"/>
        </w:rPr>
      </w:pPr>
      <w:r w:rsidRPr="001828B6">
        <w:rPr>
          <w:sz w:val="20"/>
          <w:szCs w:val="20"/>
        </w:rPr>
        <w:t xml:space="preserve">В соответствии с Налоговым кодексом Российской Федерации, рассмотрев протест прокурора от 14.02.2018 года № 2-1-2018/89 в целях приведения муниципальных правовых актов Совета народных депутатов Россошкинского сельского поселения в соответствие действующему законодательству, Совет народных депутатов Россошкинского сельского поселения Репьевского муниципального района Воронежской области </w:t>
      </w:r>
      <w:r w:rsidRPr="001828B6">
        <w:rPr>
          <w:b/>
          <w:spacing w:val="40"/>
          <w:sz w:val="20"/>
          <w:szCs w:val="20"/>
        </w:rPr>
        <w:t>решил:</w:t>
      </w:r>
    </w:p>
    <w:p w:rsidR="001828B6" w:rsidRPr="001828B6" w:rsidRDefault="001828B6" w:rsidP="001828B6">
      <w:pPr>
        <w:suppressAutoHyphens/>
        <w:spacing w:line="240" w:lineRule="auto"/>
        <w:rPr>
          <w:sz w:val="20"/>
          <w:szCs w:val="20"/>
          <w:lang w:eastAsia="ar-SA"/>
        </w:rPr>
      </w:pPr>
      <w:r w:rsidRPr="001828B6">
        <w:rPr>
          <w:sz w:val="20"/>
          <w:szCs w:val="20"/>
          <w:lang w:eastAsia="ar-SA"/>
        </w:rPr>
        <w:t>1. В решение Совета народных депутатов Россошкинского сельского поселения Репьевского муниципального района от 29.09.2005 года № 6 «О введении в действие земельного налога на территории Россошкинского сельского поселения Репьевского муниципального района» (далее - Решение) внести следующие изменение:</w:t>
      </w:r>
    </w:p>
    <w:p w:rsidR="001828B6" w:rsidRPr="001828B6" w:rsidRDefault="001828B6" w:rsidP="001828B6">
      <w:pPr>
        <w:spacing w:line="240" w:lineRule="auto"/>
        <w:rPr>
          <w:sz w:val="20"/>
          <w:szCs w:val="20"/>
          <w:lang w:eastAsia="ar-SA"/>
        </w:rPr>
      </w:pPr>
      <w:r w:rsidRPr="001828B6">
        <w:rPr>
          <w:sz w:val="20"/>
          <w:szCs w:val="20"/>
          <w:lang w:eastAsia="ar-SA"/>
        </w:rPr>
        <w:t>1.1. Пункт 13 Решения изложить в следующей редакции:</w:t>
      </w:r>
    </w:p>
    <w:p w:rsidR="001828B6" w:rsidRPr="001828B6" w:rsidRDefault="001828B6" w:rsidP="001828B6">
      <w:pPr>
        <w:spacing w:line="240" w:lineRule="auto"/>
        <w:rPr>
          <w:sz w:val="20"/>
          <w:szCs w:val="20"/>
          <w:lang w:eastAsia="ar-SA"/>
        </w:rPr>
      </w:pPr>
      <w:proofErr w:type="gramStart"/>
      <w:r w:rsidRPr="001828B6">
        <w:rPr>
          <w:sz w:val="20"/>
          <w:szCs w:val="20"/>
          <w:lang w:eastAsia="ar-SA"/>
        </w:rPr>
        <w:t>« 13</w:t>
      </w:r>
      <w:proofErr w:type="gramEnd"/>
      <w:r w:rsidRPr="001828B6">
        <w:rPr>
          <w:sz w:val="20"/>
          <w:szCs w:val="20"/>
          <w:lang w:eastAsia="ar-SA"/>
        </w:rPr>
        <w:t>. Налогоплательщики, имеющие право на налоговые льготы, в том числе в виде налогового вычета, в срок до 1 марта текущего года либо в течение 30 (тридцати) дней с момента возникновения права на льготу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1828B6" w:rsidRPr="001828B6" w:rsidRDefault="001828B6" w:rsidP="001828B6">
      <w:pPr>
        <w:spacing w:line="240" w:lineRule="auto"/>
        <w:rPr>
          <w:color w:val="000000"/>
          <w:sz w:val="20"/>
          <w:szCs w:val="20"/>
        </w:rPr>
      </w:pPr>
      <w:r w:rsidRPr="001828B6">
        <w:rPr>
          <w:color w:val="000000"/>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1828B6" w:rsidRPr="001828B6" w:rsidRDefault="001828B6" w:rsidP="001828B6">
      <w:pPr>
        <w:spacing w:line="240" w:lineRule="auto"/>
        <w:rPr>
          <w:color w:val="000000"/>
          <w:sz w:val="20"/>
          <w:szCs w:val="20"/>
        </w:rPr>
      </w:pPr>
      <w:r w:rsidRPr="001828B6">
        <w:rPr>
          <w:color w:val="000000"/>
          <w:sz w:val="20"/>
          <w:szCs w:val="20"/>
        </w:rPr>
        <w:t>3. Настоящее решение вступает в силу после официального опубликования.</w:t>
      </w:r>
    </w:p>
    <w:p w:rsidR="001828B6" w:rsidRPr="001828B6" w:rsidRDefault="001828B6" w:rsidP="001828B6">
      <w:pPr>
        <w:spacing w:line="240" w:lineRule="auto"/>
        <w:rPr>
          <w:color w:val="000000"/>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1828B6" w:rsidRPr="001828B6" w:rsidTr="001828B6">
        <w:tc>
          <w:tcPr>
            <w:tcW w:w="3652" w:type="dxa"/>
          </w:tcPr>
          <w:p w:rsidR="001828B6" w:rsidRPr="001828B6" w:rsidRDefault="001828B6" w:rsidP="001828B6">
            <w:pPr>
              <w:tabs>
                <w:tab w:val="left" w:pos="4678"/>
              </w:tabs>
              <w:spacing w:line="240" w:lineRule="auto"/>
              <w:ind w:right="-2"/>
              <w:rPr>
                <w:rFonts w:eastAsia="Calibri"/>
                <w:sz w:val="20"/>
                <w:szCs w:val="20"/>
                <w:lang w:eastAsia="en-US"/>
              </w:rPr>
            </w:pPr>
            <w:r w:rsidRPr="001828B6">
              <w:rPr>
                <w:rFonts w:eastAsia="Calibri"/>
                <w:sz w:val="20"/>
                <w:szCs w:val="20"/>
                <w:lang w:eastAsia="en-US"/>
              </w:rPr>
              <w:t>Глава сельского поселения</w:t>
            </w:r>
          </w:p>
        </w:tc>
        <w:tc>
          <w:tcPr>
            <w:tcW w:w="2693" w:type="dxa"/>
          </w:tcPr>
          <w:p w:rsidR="001828B6" w:rsidRPr="001828B6" w:rsidRDefault="001828B6" w:rsidP="001828B6">
            <w:pPr>
              <w:tabs>
                <w:tab w:val="left" w:pos="4678"/>
              </w:tabs>
              <w:spacing w:line="240" w:lineRule="auto"/>
              <w:ind w:right="-2"/>
              <w:rPr>
                <w:rFonts w:eastAsia="Calibri"/>
                <w:sz w:val="20"/>
                <w:szCs w:val="20"/>
                <w:lang w:eastAsia="en-US"/>
              </w:rPr>
            </w:pPr>
          </w:p>
        </w:tc>
        <w:tc>
          <w:tcPr>
            <w:tcW w:w="4570" w:type="dxa"/>
          </w:tcPr>
          <w:p w:rsidR="001828B6" w:rsidRPr="001828B6" w:rsidRDefault="001828B6" w:rsidP="001828B6">
            <w:pPr>
              <w:tabs>
                <w:tab w:val="left" w:pos="4678"/>
              </w:tabs>
              <w:spacing w:line="240" w:lineRule="auto"/>
              <w:ind w:right="-2"/>
              <w:jc w:val="right"/>
              <w:rPr>
                <w:rFonts w:eastAsia="Calibri"/>
                <w:sz w:val="20"/>
                <w:szCs w:val="20"/>
                <w:lang w:eastAsia="en-US"/>
              </w:rPr>
            </w:pPr>
            <w:r w:rsidRPr="001828B6">
              <w:rPr>
                <w:rFonts w:eastAsia="Calibri"/>
                <w:sz w:val="20"/>
                <w:szCs w:val="20"/>
                <w:lang w:eastAsia="en-US"/>
              </w:rPr>
              <w:t>Т.А. Анохина</w:t>
            </w:r>
          </w:p>
        </w:tc>
      </w:tr>
    </w:tbl>
    <w:p w:rsidR="001828B6" w:rsidRPr="001828B6" w:rsidRDefault="001828B6" w:rsidP="001828B6">
      <w:pPr>
        <w:tabs>
          <w:tab w:val="left" w:pos="9369"/>
        </w:tabs>
        <w:spacing w:line="240" w:lineRule="auto"/>
        <w:jc w:val="right"/>
        <w:rPr>
          <w:caps/>
          <w:sz w:val="20"/>
          <w:szCs w:val="20"/>
        </w:rPr>
      </w:pPr>
    </w:p>
    <w:p w:rsidR="00D12E0D" w:rsidRPr="00D12E0D" w:rsidRDefault="00D12E0D" w:rsidP="00D12E0D">
      <w:pPr>
        <w:spacing w:line="240" w:lineRule="auto"/>
        <w:ind w:firstLine="0"/>
        <w:jc w:val="center"/>
        <w:rPr>
          <w:b/>
          <w:sz w:val="20"/>
          <w:szCs w:val="20"/>
        </w:rPr>
      </w:pPr>
      <w:r w:rsidRPr="00D12E0D">
        <w:rPr>
          <w:b/>
          <w:sz w:val="20"/>
          <w:szCs w:val="20"/>
        </w:rPr>
        <w:t>СОВЕТ НАРОДНЫХ ДЕПУТАТОВ РОССОШКИНСКОГО СЕЛЬСКОГО ПОСЕЛЕНИЯ РЕПЬЕВСКОГО МУНИЦИПАЛЬНОГО РАЙОНА ВОРОНЕЖСКОЙ ОБЛАСТИ</w:t>
      </w:r>
    </w:p>
    <w:p w:rsidR="00D12E0D" w:rsidRPr="00D12E0D" w:rsidRDefault="00D12E0D" w:rsidP="00D12E0D">
      <w:pPr>
        <w:spacing w:line="240" w:lineRule="auto"/>
        <w:ind w:firstLine="0"/>
        <w:jc w:val="center"/>
        <w:outlineLvl w:val="0"/>
        <w:rPr>
          <w:b/>
          <w:spacing w:val="30"/>
          <w:sz w:val="20"/>
          <w:szCs w:val="20"/>
        </w:rPr>
      </w:pPr>
      <w:r w:rsidRPr="00D12E0D">
        <w:rPr>
          <w:b/>
          <w:spacing w:val="30"/>
          <w:sz w:val="20"/>
          <w:szCs w:val="20"/>
        </w:rPr>
        <w:t>РЕШЕНИЕ</w:t>
      </w:r>
    </w:p>
    <w:p w:rsidR="00D12E0D" w:rsidRPr="00D12E0D" w:rsidRDefault="00D12E0D" w:rsidP="00D12E0D">
      <w:pPr>
        <w:spacing w:line="240" w:lineRule="auto"/>
        <w:jc w:val="center"/>
        <w:rPr>
          <w:rFonts w:eastAsia="Calibri"/>
          <w:b/>
          <w:sz w:val="20"/>
          <w:szCs w:val="20"/>
        </w:rPr>
      </w:pPr>
    </w:p>
    <w:p w:rsidR="00D12E0D" w:rsidRPr="00D12E0D" w:rsidRDefault="00D12E0D" w:rsidP="00D12E0D">
      <w:pPr>
        <w:spacing w:line="240" w:lineRule="auto"/>
        <w:ind w:right="4820"/>
        <w:rPr>
          <w:rFonts w:eastAsia="Calibri"/>
          <w:color w:val="FFFFFF"/>
          <w:sz w:val="20"/>
          <w:szCs w:val="20"/>
          <w:u w:val="single"/>
        </w:rPr>
      </w:pPr>
      <w:r w:rsidRPr="00D12E0D">
        <w:rPr>
          <w:rFonts w:eastAsia="Calibri"/>
          <w:sz w:val="20"/>
          <w:szCs w:val="20"/>
          <w:u w:val="single"/>
        </w:rPr>
        <w:lastRenderedPageBreak/>
        <w:t>«</w:t>
      </w:r>
      <w:proofErr w:type="gramStart"/>
      <w:r w:rsidRPr="00D12E0D">
        <w:rPr>
          <w:rFonts w:eastAsia="Calibri"/>
          <w:sz w:val="20"/>
          <w:szCs w:val="20"/>
          <w:u w:val="single"/>
        </w:rPr>
        <w:t>14 »</w:t>
      </w:r>
      <w:proofErr w:type="gramEnd"/>
      <w:r w:rsidRPr="00D12E0D">
        <w:rPr>
          <w:rFonts w:eastAsia="Calibri"/>
          <w:sz w:val="20"/>
          <w:szCs w:val="20"/>
          <w:u w:val="single"/>
        </w:rPr>
        <w:t xml:space="preserve"> марта  2018 г. №122      </w:t>
      </w:r>
    </w:p>
    <w:p w:rsidR="00D12E0D" w:rsidRDefault="00D12E0D" w:rsidP="00D12E0D">
      <w:pPr>
        <w:spacing w:line="240" w:lineRule="auto"/>
        <w:ind w:right="4820"/>
        <w:rPr>
          <w:sz w:val="20"/>
          <w:szCs w:val="20"/>
        </w:rPr>
      </w:pPr>
      <w:r w:rsidRPr="00D12E0D">
        <w:rPr>
          <w:sz w:val="20"/>
          <w:szCs w:val="20"/>
        </w:rPr>
        <w:t>с. Россошки</w:t>
      </w:r>
    </w:p>
    <w:p w:rsidR="00D12E0D" w:rsidRPr="00D12E0D" w:rsidRDefault="00D12E0D" w:rsidP="00D12E0D">
      <w:pPr>
        <w:spacing w:line="240" w:lineRule="auto"/>
        <w:ind w:right="4820"/>
        <w:rPr>
          <w:sz w:val="20"/>
          <w:szCs w:val="20"/>
        </w:rPr>
      </w:pPr>
    </w:p>
    <w:p w:rsidR="00D12E0D" w:rsidRPr="00D12E0D" w:rsidRDefault="00D12E0D" w:rsidP="00D12E0D">
      <w:pPr>
        <w:spacing w:line="240" w:lineRule="auto"/>
        <w:ind w:right="4959" w:firstLine="0"/>
        <w:rPr>
          <w:b/>
          <w:bCs/>
          <w:sz w:val="20"/>
          <w:szCs w:val="20"/>
        </w:rPr>
      </w:pPr>
      <w:r w:rsidRPr="00D12E0D">
        <w:rPr>
          <w:b/>
          <w:bCs/>
          <w:sz w:val="20"/>
          <w:szCs w:val="20"/>
        </w:rPr>
        <w:t>О внесении изменений в решение Совета народных депутатов Россошкинского сельского поселения от 30.10.2015 г. № 13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p>
    <w:p w:rsidR="00D12E0D" w:rsidRPr="00D12E0D" w:rsidRDefault="00D12E0D" w:rsidP="00D12E0D">
      <w:pPr>
        <w:spacing w:line="240" w:lineRule="auto"/>
        <w:ind w:firstLine="851"/>
        <w:rPr>
          <w:sz w:val="20"/>
          <w:szCs w:val="20"/>
        </w:rPr>
      </w:pPr>
    </w:p>
    <w:p w:rsidR="00D12E0D" w:rsidRPr="00D12E0D" w:rsidRDefault="00D12E0D" w:rsidP="00D12E0D">
      <w:pPr>
        <w:spacing w:line="240" w:lineRule="auto"/>
        <w:ind w:firstLine="851"/>
        <w:rPr>
          <w:sz w:val="20"/>
          <w:szCs w:val="20"/>
        </w:rPr>
      </w:pPr>
      <w:r w:rsidRPr="00D12E0D">
        <w:rPr>
          <w:sz w:val="20"/>
          <w:szCs w:val="20"/>
        </w:rPr>
        <w:t xml:space="preserve">В соответствии с Налоговым Кодексом РФ, Федеральным законом от 06.10.2003 №131 – ФЗ «Об общих принципах организации местного самоуправления в Российской Федерации», Уставом Россошкинского сельского поселения, Совет народных депутатов Россошкинского сельского поселения Репьевского муниципального района </w:t>
      </w:r>
      <w:r w:rsidRPr="00D12E0D">
        <w:rPr>
          <w:b/>
          <w:sz w:val="20"/>
          <w:szCs w:val="20"/>
        </w:rPr>
        <w:t>решил:</w:t>
      </w:r>
    </w:p>
    <w:p w:rsidR="00D12E0D" w:rsidRPr="00D12E0D" w:rsidRDefault="00D12E0D" w:rsidP="00D12E0D">
      <w:pPr>
        <w:spacing w:line="240" w:lineRule="auto"/>
        <w:rPr>
          <w:bCs/>
          <w:sz w:val="20"/>
          <w:szCs w:val="20"/>
        </w:rPr>
      </w:pPr>
      <w:r w:rsidRPr="00D12E0D">
        <w:rPr>
          <w:sz w:val="20"/>
          <w:szCs w:val="20"/>
        </w:rPr>
        <w:t xml:space="preserve">1. В </w:t>
      </w:r>
      <w:r w:rsidRPr="00D12E0D">
        <w:rPr>
          <w:bCs/>
          <w:sz w:val="20"/>
          <w:szCs w:val="20"/>
        </w:rPr>
        <w:t>решение Совета народных депутатов Россошкинского сельского поселения от 30.10.2015 г. № 13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следующие изменения:</w:t>
      </w:r>
    </w:p>
    <w:p w:rsidR="00D12E0D" w:rsidRPr="00D12E0D" w:rsidRDefault="00D12E0D" w:rsidP="00D12E0D">
      <w:pPr>
        <w:widowControl w:val="0"/>
        <w:autoSpaceDE w:val="0"/>
        <w:autoSpaceDN w:val="0"/>
        <w:adjustRightInd w:val="0"/>
        <w:spacing w:line="240" w:lineRule="auto"/>
        <w:rPr>
          <w:sz w:val="20"/>
          <w:szCs w:val="20"/>
        </w:rPr>
      </w:pPr>
      <w:r w:rsidRPr="00D12E0D">
        <w:rPr>
          <w:sz w:val="20"/>
          <w:szCs w:val="20"/>
        </w:rPr>
        <w:t>1.1. Пункт 5 приложения №1 к Решению признать утратившим силу;</w:t>
      </w:r>
    </w:p>
    <w:p w:rsidR="00D12E0D" w:rsidRPr="00D12E0D" w:rsidRDefault="00D12E0D" w:rsidP="00D12E0D">
      <w:pPr>
        <w:widowControl w:val="0"/>
        <w:autoSpaceDE w:val="0"/>
        <w:autoSpaceDN w:val="0"/>
        <w:adjustRightInd w:val="0"/>
        <w:spacing w:line="240" w:lineRule="auto"/>
        <w:rPr>
          <w:sz w:val="20"/>
          <w:szCs w:val="20"/>
        </w:rPr>
      </w:pPr>
      <w:r w:rsidRPr="00D12E0D">
        <w:rPr>
          <w:sz w:val="20"/>
          <w:szCs w:val="20"/>
        </w:rPr>
        <w:t>1.2. В пункте 4 приложения №2 к Решению цифру «5,» исключить.</w:t>
      </w:r>
    </w:p>
    <w:p w:rsidR="00D12E0D" w:rsidRPr="00D12E0D" w:rsidRDefault="00D12E0D" w:rsidP="00D12E0D">
      <w:pPr>
        <w:widowControl w:val="0"/>
        <w:autoSpaceDE w:val="0"/>
        <w:autoSpaceDN w:val="0"/>
        <w:adjustRightInd w:val="0"/>
        <w:spacing w:line="240" w:lineRule="auto"/>
        <w:rPr>
          <w:sz w:val="20"/>
          <w:szCs w:val="20"/>
        </w:rPr>
      </w:pPr>
      <w:r w:rsidRPr="00D12E0D">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Россошкинского сельского поселения в информационно - телекоммуникационной сети «Интернет».</w:t>
      </w:r>
    </w:p>
    <w:p w:rsidR="00D12E0D" w:rsidRPr="00D12E0D" w:rsidRDefault="00D12E0D" w:rsidP="00D12E0D">
      <w:pPr>
        <w:widowControl w:val="0"/>
        <w:autoSpaceDE w:val="0"/>
        <w:autoSpaceDN w:val="0"/>
        <w:adjustRightInd w:val="0"/>
        <w:spacing w:line="240" w:lineRule="auto"/>
        <w:rPr>
          <w:sz w:val="20"/>
          <w:szCs w:val="20"/>
        </w:rPr>
      </w:pPr>
      <w:r w:rsidRPr="00D12E0D">
        <w:rPr>
          <w:sz w:val="20"/>
          <w:szCs w:val="20"/>
        </w:rPr>
        <w:t>3. Настоящее решение вступает в силу со дня его официального опубликования.</w:t>
      </w:r>
    </w:p>
    <w:p w:rsidR="00D12E0D" w:rsidRPr="00D12E0D" w:rsidRDefault="00D12E0D" w:rsidP="00D12E0D">
      <w:pPr>
        <w:widowControl w:val="0"/>
        <w:autoSpaceDE w:val="0"/>
        <w:autoSpaceDN w:val="0"/>
        <w:adjustRightInd w:val="0"/>
        <w:spacing w:line="240" w:lineRule="auto"/>
        <w:jc w:val="right"/>
        <w:outlineLvl w:val="0"/>
        <w:rPr>
          <w:sz w:val="20"/>
          <w:szCs w:val="20"/>
        </w:rPr>
      </w:pPr>
    </w:p>
    <w:tbl>
      <w:tblPr>
        <w:tblW w:w="10915" w:type="dxa"/>
        <w:tblBorders>
          <w:bottom w:val="single" w:sz="4" w:space="0" w:color="auto"/>
        </w:tblBorders>
        <w:tblLook w:val="00A0" w:firstRow="1" w:lastRow="0" w:firstColumn="1" w:lastColumn="0" w:noHBand="0" w:noVBand="0"/>
      </w:tblPr>
      <w:tblGrid>
        <w:gridCol w:w="3652"/>
        <w:gridCol w:w="2693"/>
        <w:gridCol w:w="4570"/>
      </w:tblGrid>
      <w:tr w:rsidR="00D12E0D" w:rsidRPr="00D12E0D" w:rsidTr="00D12E0D">
        <w:tc>
          <w:tcPr>
            <w:tcW w:w="3652" w:type="dxa"/>
          </w:tcPr>
          <w:p w:rsidR="00D12E0D" w:rsidRPr="00D12E0D" w:rsidRDefault="00D12E0D" w:rsidP="00D12E0D">
            <w:pPr>
              <w:tabs>
                <w:tab w:val="left" w:pos="4678"/>
              </w:tabs>
              <w:spacing w:line="240" w:lineRule="auto"/>
              <w:ind w:right="-2"/>
              <w:rPr>
                <w:sz w:val="20"/>
                <w:szCs w:val="20"/>
              </w:rPr>
            </w:pPr>
            <w:r w:rsidRPr="00D12E0D">
              <w:rPr>
                <w:sz w:val="20"/>
                <w:szCs w:val="20"/>
              </w:rPr>
              <w:t>Глава сельского поселения</w:t>
            </w:r>
          </w:p>
        </w:tc>
        <w:tc>
          <w:tcPr>
            <w:tcW w:w="2693" w:type="dxa"/>
          </w:tcPr>
          <w:p w:rsidR="00D12E0D" w:rsidRPr="00D12E0D" w:rsidRDefault="00D12E0D" w:rsidP="00D12E0D">
            <w:pPr>
              <w:tabs>
                <w:tab w:val="left" w:pos="4678"/>
              </w:tabs>
              <w:spacing w:line="240" w:lineRule="auto"/>
              <w:ind w:right="-2"/>
              <w:rPr>
                <w:sz w:val="20"/>
                <w:szCs w:val="20"/>
              </w:rPr>
            </w:pPr>
          </w:p>
        </w:tc>
        <w:tc>
          <w:tcPr>
            <w:tcW w:w="4570" w:type="dxa"/>
          </w:tcPr>
          <w:p w:rsidR="00D12E0D" w:rsidRPr="00D12E0D" w:rsidRDefault="00D12E0D" w:rsidP="00D12E0D">
            <w:pPr>
              <w:tabs>
                <w:tab w:val="left" w:pos="4678"/>
              </w:tabs>
              <w:spacing w:line="240" w:lineRule="auto"/>
              <w:ind w:right="-2"/>
              <w:jc w:val="right"/>
              <w:rPr>
                <w:sz w:val="20"/>
                <w:szCs w:val="20"/>
              </w:rPr>
            </w:pPr>
            <w:r w:rsidRPr="00D12E0D">
              <w:rPr>
                <w:sz w:val="20"/>
                <w:szCs w:val="20"/>
              </w:rPr>
              <w:t>Т.А. Анохина</w:t>
            </w:r>
          </w:p>
        </w:tc>
      </w:tr>
    </w:tbl>
    <w:p w:rsidR="00D12E0D" w:rsidRPr="00D12E0D" w:rsidRDefault="00D12E0D" w:rsidP="00D12E0D">
      <w:pPr>
        <w:widowControl w:val="0"/>
        <w:autoSpaceDE w:val="0"/>
        <w:autoSpaceDN w:val="0"/>
        <w:adjustRightInd w:val="0"/>
        <w:spacing w:line="240" w:lineRule="auto"/>
        <w:ind w:firstLine="540"/>
        <w:rPr>
          <w:sz w:val="20"/>
          <w:szCs w:val="20"/>
        </w:rPr>
      </w:pPr>
    </w:p>
    <w:p w:rsidR="000E2AEA" w:rsidRPr="000E2AEA" w:rsidRDefault="000E2AEA" w:rsidP="000E2AEA">
      <w:pPr>
        <w:spacing w:line="240" w:lineRule="auto"/>
        <w:ind w:firstLine="0"/>
        <w:jc w:val="center"/>
        <w:rPr>
          <w:b/>
          <w:sz w:val="20"/>
          <w:szCs w:val="20"/>
        </w:rPr>
      </w:pPr>
      <w:r w:rsidRPr="000E2AEA">
        <w:rPr>
          <w:b/>
          <w:sz w:val="20"/>
          <w:szCs w:val="20"/>
        </w:rPr>
        <w:t>СОВЕТ НАРОДНЫХ ДЕПУТАТОВ СКОРИЦКОГО СЕЛЬСКОГО ПОСЕЛЕНИЯ РЕПЬЕВСКОГО МУНИЦИПАЛЬНОГО РАЙОНА ВОРОНЕЖСКОЙ ОБЛАСТИ</w:t>
      </w:r>
    </w:p>
    <w:p w:rsidR="000E2AEA" w:rsidRPr="000E2AEA" w:rsidRDefault="000E2AEA" w:rsidP="000E2AEA">
      <w:pPr>
        <w:spacing w:line="240" w:lineRule="auto"/>
        <w:ind w:firstLine="0"/>
        <w:jc w:val="center"/>
        <w:outlineLvl w:val="0"/>
        <w:rPr>
          <w:b/>
          <w:spacing w:val="30"/>
          <w:sz w:val="20"/>
          <w:szCs w:val="20"/>
        </w:rPr>
      </w:pPr>
      <w:r w:rsidRPr="000E2AEA">
        <w:rPr>
          <w:b/>
          <w:spacing w:val="30"/>
          <w:sz w:val="20"/>
          <w:szCs w:val="20"/>
        </w:rPr>
        <w:t>РЕШЕНИЕ</w:t>
      </w:r>
    </w:p>
    <w:p w:rsidR="000E2AEA" w:rsidRPr="000E2AEA" w:rsidRDefault="000E2AEA" w:rsidP="000E2AEA">
      <w:pPr>
        <w:spacing w:line="240" w:lineRule="auto"/>
        <w:jc w:val="center"/>
        <w:rPr>
          <w:b/>
          <w:sz w:val="20"/>
          <w:szCs w:val="20"/>
        </w:rPr>
      </w:pPr>
    </w:p>
    <w:p w:rsidR="000E2AEA" w:rsidRPr="000E2AEA" w:rsidRDefault="000E2AEA" w:rsidP="000E2AEA">
      <w:pPr>
        <w:spacing w:line="240" w:lineRule="auto"/>
        <w:ind w:right="4820"/>
        <w:rPr>
          <w:sz w:val="20"/>
          <w:szCs w:val="20"/>
          <w:u w:val="single"/>
        </w:rPr>
      </w:pPr>
      <w:r w:rsidRPr="000E2AEA">
        <w:rPr>
          <w:sz w:val="20"/>
          <w:szCs w:val="20"/>
          <w:u w:val="single"/>
        </w:rPr>
        <w:t>«</w:t>
      </w:r>
      <w:proofErr w:type="gramStart"/>
      <w:r w:rsidRPr="000E2AEA">
        <w:rPr>
          <w:sz w:val="20"/>
          <w:szCs w:val="20"/>
          <w:u w:val="single"/>
        </w:rPr>
        <w:t>14»  марта</w:t>
      </w:r>
      <w:proofErr w:type="gramEnd"/>
      <w:r w:rsidRPr="000E2AEA">
        <w:rPr>
          <w:sz w:val="20"/>
          <w:szCs w:val="20"/>
          <w:u w:val="single"/>
        </w:rPr>
        <w:t xml:space="preserve">  2018 г. №119 </w:t>
      </w:r>
    </w:p>
    <w:p w:rsidR="000E2AEA" w:rsidRDefault="000E2AEA" w:rsidP="000E2AEA">
      <w:pPr>
        <w:spacing w:line="240" w:lineRule="auto"/>
        <w:ind w:right="4820" w:firstLine="1134"/>
        <w:rPr>
          <w:sz w:val="20"/>
          <w:szCs w:val="20"/>
        </w:rPr>
      </w:pPr>
      <w:r w:rsidRPr="000E2AEA">
        <w:rPr>
          <w:sz w:val="20"/>
          <w:szCs w:val="20"/>
        </w:rPr>
        <w:t>с. Усть-Муравлянка</w:t>
      </w:r>
    </w:p>
    <w:p w:rsidR="000E2AEA" w:rsidRPr="000E2AEA" w:rsidRDefault="000E2AEA" w:rsidP="000E2AEA">
      <w:pPr>
        <w:spacing w:line="240" w:lineRule="auto"/>
        <w:ind w:right="4820" w:firstLine="113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E2AEA" w:rsidRPr="000E2AEA" w:rsidTr="001133B0">
        <w:tc>
          <w:tcPr>
            <w:tcW w:w="4644" w:type="dxa"/>
            <w:tcBorders>
              <w:top w:val="nil"/>
              <w:left w:val="nil"/>
              <w:bottom w:val="nil"/>
              <w:right w:val="nil"/>
            </w:tcBorders>
          </w:tcPr>
          <w:p w:rsidR="000E2AEA" w:rsidRPr="000E2AEA" w:rsidRDefault="000E2AEA" w:rsidP="000E2AEA">
            <w:pPr>
              <w:spacing w:line="240" w:lineRule="auto"/>
              <w:ind w:firstLine="0"/>
              <w:rPr>
                <w:b/>
                <w:sz w:val="20"/>
                <w:szCs w:val="20"/>
                <w:lang w:val="x-none"/>
              </w:rPr>
            </w:pPr>
            <w:r w:rsidRPr="000E2AEA">
              <w:rPr>
                <w:rFonts w:eastAsia="Calibri"/>
                <w:b/>
                <w:noProof/>
                <w:sz w:val="20"/>
                <w:szCs w:val="20"/>
              </w:rPr>
              <mc:AlternateContent>
                <mc:Choice Requires="wps">
                  <w:drawing>
                    <wp:anchor distT="0" distB="0" distL="114300" distR="114300" simplePos="0" relativeHeight="251802112"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421D4" id="Прямая со стрелкой 135" o:spid="_x0000_s1026" type="#_x0000_t32" style="position:absolute;margin-left:-6.25pt;margin-top:-.75pt;width:15pt;height:0;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"/>
                  </w:pict>
                </mc:Fallback>
              </mc:AlternateContent>
            </w:r>
            <w:r w:rsidRPr="000E2AEA">
              <w:rPr>
                <w:rFonts w:eastAsia="Calibri"/>
                <w:b/>
                <w:noProof/>
                <w:sz w:val="20"/>
                <w:szCs w:val="20"/>
              </w:rPr>
              <mc:AlternateContent>
                <mc:Choice Requires="wps">
                  <w:drawing>
                    <wp:anchor distT="0" distB="0" distL="114300" distR="114300" simplePos="0" relativeHeight="251804160"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6A71E" id="Прямая со стрелкой 134" o:spid="_x0000_s1026" type="#_x0000_t32" style="position:absolute;margin-left:210.5pt;margin-top:-.75pt;width:15pt;height:.0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GrptGNPAgAAWQQAAA4AAAAAAAAAAAAAAAAALgIAAGRycy9lMm9Eb2MueG1sUEsBAi0AFAAGAAgA&#10;AAAhAMaArjndAAAACQEAAA8AAAAAAAAAAAAAAAAAqQQAAGRycy9kb3ducmV2LnhtbFBLBQYAAAAA&#10;BAAEAPMAAACzBQAAAAA=&#10;"/>
                  </w:pict>
                </mc:Fallback>
              </mc:AlternateContent>
            </w:r>
            <w:r w:rsidRPr="000E2AEA">
              <w:rPr>
                <w:rFonts w:eastAsia="Calibri"/>
                <w:b/>
                <w:noProof/>
                <w:sz w:val="20"/>
                <w:szCs w:val="20"/>
              </w:rPr>
              <mc:AlternateContent>
                <mc:Choice Requires="wps">
                  <w:drawing>
                    <wp:anchor distT="0" distB="0" distL="114300" distR="114300" simplePos="0" relativeHeight="251805184"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CC09A" id="Прямая со стрелкой 133" o:spid="_x0000_s1026" type="#_x0000_t32" style="position:absolute;margin-left:225.5pt;margin-top:-.7pt;width:.05pt;height:15.75pt;flip:y;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"/>
                  </w:pict>
                </mc:Fallback>
              </mc:AlternateContent>
            </w:r>
            <w:r w:rsidRPr="000E2AEA">
              <w:rPr>
                <w:rFonts w:eastAsia="Calibri"/>
                <w:b/>
                <w:noProof/>
                <w:sz w:val="20"/>
                <w:szCs w:val="20"/>
              </w:rPr>
              <mc:AlternateContent>
                <mc:Choice Requires="wps">
                  <w:drawing>
                    <wp:anchor distT="0" distB="0" distL="114300" distR="114300" simplePos="0" relativeHeight="251803136"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2BD37" id="Прямая со стрелкой 132" o:spid="_x0000_s1026" type="#_x0000_t32" style="position:absolute;margin-left:-6.25pt;margin-top:-.75pt;width:0;height:15.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9dxl&#10;ZUwCAABXBAAADgAAAAAAAAAAAAAAAAAuAgAAZHJzL2Uyb0RvYy54bWxQSwECLQAUAAYACAAAACEA&#10;jwKAXNwAAAAJAQAADwAAAAAAAAAAAAAAAACmBAAAZHJzL2Rvd25yZXYueG1sUEsFBgAAAAAEAAQA&#10;8wAAAK8FAAAAAA==&#10;"/>
                  </w:pict>
                </mc:Fallback>
              </mc:AlternateContent>
            </w:r>
            <w:r w:rsidRPr="000E2AEA">
              <w:rPr>
                <w:b/>
                <w:noProof/>
                <w:sz w:val="20"/>
                <w:szCs w:val="20"/>
              </w:rPr>
              <mc:AlternateContent>
                <mc:Choice Requires="wps">
                  <w:drawing>
                    <wp:anchor distT="0" distB="0" distL="114300" distR="114300" simplePos="0" relativeHeight="251809280" behindDoc="0" locked="0" layoutInCell="1" allowOverlap="1">
                      <wp:simplePos x="0" y="0"/>
                      <wp:positionH relativeFrom="column">
                        <wp:posOffset>2673350</wp:posOffset>
                      </wp:positionH>
                      <wp:positionV relativeFrom="paragraph">
                        <wp:posOffset>14605</wp:posOffset>
                      </wp:positionV>
                      <wp:extent cx="190500" cy="0"/>
                      <wp:effectExtent l="6350" t="5080" r="12700" b="1397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B83FC" id="Прямая со стрелкой 131" o:spid="_x0000_s1026" type="#_x0000_t32" style="position:absolute;margin-left:210.5pt;margin-top:1.15pt;width:15pt;height:0;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"/>
                  </w:pict>
                </mc:Fallback>
              </mc:AlternateContent>
            </w:r>
            <w:r w:rsidRPr="000E2AEA">
              <w:rPr>
                <w:b/>
                <w:noProof/>
                <w:sz w:val="20"/>
                <w:szCs w:val="20"/>
              </w:rPr>
              <mc:AlternateContent>
                <mc:Choice Requires="wps">
                  <w:drawing>
                    <wp:anchor distT="0" distB="0" distL="114300" distR="114300" simplePos="0" relativeHeight="251808256" behindDoc="0" locked="0" layoutInCell="1" allowOverlap="1">
                      <wp:simplePos x="0" y="0"/>
                      <wp:positionH relativeFrom="column">
                        <wp:posOffset>2863850</wp:posOffset>
                      </wp:positionH>
                      <wp:positionV relativeFrom="paragraph">
                        <wp:posOffset>13335</wp:posOffset>
                      </wp:positionV>
                      <wp:extent cx="635" cy="200025"/>
                      <wp:effectExtent l="6350" t="13335" r="12065" b="571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3FA1D" id="Прямая со стрелкой 130" o:spid="_x0000_s1026" type="#_x0000_t32" style="position:absolute;margin-left:225.5pt;margin-top:1.05pt;width:.05pt;height:15.75p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"/>
                  </w:pict>
                </mc:Fallback>
              </mc:AlternateContent>
            </w:r>
            <w:r w:rsidRPr="000E2AEA">
              <w:rPr>
                <w:b/>
                <w:noProof/>
                <w:sz w:val="20"/>
                <w:szCs w:val="20"/>
              </w:rPr>
              <mc:AlternateContent>
                <mc:Choice Requires="wps">
                  <w:drawing>
                    <wp:anchor distT="0" distB="0" distL="114300" distR="114300" simplePos="0" relativeHeight="251806208" behindDoc="0" locked="0" layoutInCell="1" allowOverlap="1">
                      <wp:simplePos x="0" y="0"/>
                      <wp:positionH relativeFrom="column">
                        <wp:posOffset>-79375</wp:posOffset>
                      </wp:positionH>
                      <wp:positionV relativeFrom="paragraph">
                        <wp:posOffset>-4445</wp:posOffset>
                      </wp:positionV>
                      <wp:extent cx="190500" cy="0"/>
                      <wp:effectExtent l="6350" t="5080" r="12700" b="1397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DDFCA" id="Прямая со стрелкой 129" o:spid="_x0000_s1026" type="#_x0000_t32" style="position:absolute;margin-left:-6.25pt;margin-top:-.35pt;width:15pt;height:0;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JTA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"/>
                  </w:pict>
                </mc:Fallback>
              </mc:AlternateContent>
            </w:r>
            <w:r w:rsidRPr="000E2AEA">
              <w:rPr>
                <w:b/>
                <w:noProof/>
                <w:sz w:val="20"/>
                <w:szCs w:val="20"/>
              </w:rPr>
              <mc:AlternateContent>
                <mc:Choice Requires="wps">
                  <w:drawing>
                    <wp:anchor distT="0" distB="0" distL="114300" distR="114300" simplePos="0" relativeHeight="251807232" behindDoc="0" locked="0" layoutInCell="1" allowOverlap="1">
                      <wp:simplePos x="0" y="0"/>
                      <wp:positionH relativeFrom="column">
                        <wp:posOffset>-79375</wp:posOffset>
                      </wp:positionH>
                      <wp:positionV relativeFrom="paragraph">
                        <wp:posOffset>-6350</wp:posOffset>
                      </wp:positionV>
                      <wp:extent cx="0" cy="200660"/>
                      <wp:effectExtent l="6350" t="12700" r="12700" b="571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16E99" id="Прямая со стрелкой 128" o:spid="_x0000_s1026" type="#_x0000_t32" style="position:absolute;margin-left:-6.25pt;margin-top:-.5pt;width:0;height:15.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"/>
                  </w:pict>
                </mc:Fallback>
              </mc:AlternateContent>
            </w:r>
            <w:r w:rsidRPr="000E2AEA">
              <w:rPr>
                <w:b/>
                <w:sz w:val="20"/>
                <w:szCs w:val="20"/>
                <w:lang w:val="x-none"/>
              </w:rPr>
              <w:t>О</w:t>
            </w:r>
            <w:r w:rsidRPr="000E2AEA">
              <w:rPr>
                <w:b/>
                <w:bCs/>
                <w:sz w:val="20"/>
                <w:szCs w:val="20"/>
                <w:lang w:val="x-none"/>
              </w:rPr>
              <w:t xml:space="preserve"> </w:t>
            </w:r>
            <w:r w:rsidRPr="000E2AEA">
              <w:rPr>
                <w:b/>
                <w:noProof/>
                <w:sz w:val="20"/>
                <w:szCs w:val="20"/>
              </w:rPr>
              <mc:AlternateContent>
                <mc:Choice Requires="wps">
                  <w:drawing>
                    <wp:anchor distT="0" distB="0" distL="114300" distR="114300" simplePos="0" relativeHeight="251810304"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12E1D" id="Прямая со стрелкой 127" o:spid="_x0000_s1026" type="#_x0000_t32" style="position:absolute;margin-left:-6.25pt;margin-top:-.75pt;width:15pt;height:0;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wQTQIAAFc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"/>
                  </w:pict>
                </mc:Fallback>
              </mc:AlternateContent>
            </w:r>
            <w:r w:rsidRPr="000E2AEA">
              <w:rPr>
                <w:b/>
                <w:noProof/>
                <w:sz w:val="20"/>
                <w:szCs w:val="20"/>
              </w:rPr>
              <mc:AlternateContent>
                <mc:Choice Requires="wps">
                  <w:drawing>
                    <wp:anchor distT="0" distB="0" distL="114300" distR="114300" simplePos="0" relativeHeight="251812352"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58F63" id="Прямая со стрелкой 126" o:spid="_x0000_s1026" type="#_x0000_t32" style="position:absolute;margin-left:210.5pt;margin-top:-.75pt;width:15pt;height:.0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MsFPgZPAgAAWQQAAA4AAAAAAAAAAAAAAAAALgIAAGRycy9lMm9Eb2MueG1sUEsBAi0AFAAGAAgA&#10;AAAhAMaArjndAAAACQEAAA8AAAAAAAAAAAAAAAAAqQQAAGRycy9kb3ducmV2LnhtbFBLBQYAAAAA&#10;BAAEAPMAAACzBQAAAAA=&#10;"/>
                  </w:pict>
                </mc:Fallback>
              </mc:AlternateContent>
            </w:r>
            <w:r w:rsidRPr="000E2AEA">
              <w:rPr>
                <w:b/>
                <w:noProof/>
                <w:sz w:val="20"/>
                <w:szCs w:val="20"/>
              </w:rPr>
              <mc:AlternateContent>
                <mc:Choice Requires="wps">
                  <w:drawing>
                    <wp:anchor distT="0" distB="0" distL="114300" distR="114300" simplePos="0" relativeHeight="251813376"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E4F4D" id="Прямая со стрелкой 125" o:spid="_x0000_s1026" type="#_x0000_t32" style="position:absolute;margin-left:225.5pt;margin-top:-.7pt;width:.05pt;height:15.75pt;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sVQYzVMCAABjBAAADgAAAAAAAAAAAAAAAAAuAgAAZHJzL2Uyb0RvYy54bWxQSwECLQAU&#10;AAYACAAAACEAbGqYat4AAAAJAQAADwAAAAAAAAAAAAAAAACtBAAAZHJzL2Rvd25yZXYueG1sUEsF&#10;BgAAAAAEAAQA8wAAALgFAAAAAA==&#10;"/>
                  </w:pict>
                </mc:Fallback>
              </mc:AlternateContent>
            </w:r>
            <w:r w:rsidRPr="000E2AEA">
              <w:rPr>
                <w:b/>
                <w:noProof/>
                <w:sz w:val="20"/>
                <w:szCs w:val="20"/>
              </w:rPr>
              <mc:AlternateContent>
                <mc:Choice Requires="wps">
                  <w:drawing>
                    <wp:anchor distT="0" distB="0" distL="114300" distR="114300" simplePos="0" relativeHeight="251811328"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B6244" id="Прямая со стрелкой 124" o:spid="_x0000_s1026" type="#_x0000_t32" style="position:absolute;margin-left:-6.25pt;margin-top:-.75pt;width:0;height:15.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AWRPk/&#10;SwIAAFcEAAAOAAAAAAAAAAAAAAAAAC4CAABkcnMvZTJvRG9jLnhtbFBLAQItABQABgAIAAAAIQCP&#10;AoBc3AAAAAkBAAAPAAAAAAAAAAAAAAAAAKUEAABkcnMvZG93bnJldi54bWxQSwUGAAAAAAQABADz&#10;AAAArgUAAAAA&#10;"/>
                  </w:pict>
                </mc:Fallback>
              </mc:AlternateContent>
            </w:r>
            <w:r w:rsidRPr="000E2AEA">
              <w:rPr>
                <w:b/>
                <w:bCs/>
                <w:sz w:val="20"/>
                <w:szCs w:val="20"/>
                <w:lang w:val="x-none"/>
              </w:rPr>
              <w:t>внесении изменени</w:t>
            </w:r>
            <w:r w:rsidRPr="000E2AEA">
              <w:rPr>
                <w:b/>
                <w:bCs/>
                <w:sz w:val="20"/>
                <w:szCs w:val="20"/>
              </w:rPr>
              <w:t>я</w:t>
            </w:r>
            <w:r w:rsidRPr="000E2AEA">
              <w:rPr>
                <w:b/>
                <w:bCs/>
                <w:sz w:val="20"/>
                <w:szCs w:val="20"/>
                <w:lang w:val="x-none"/>
              </w:rPr>
              <w:t xml:space="preserve"> в решение </w:t>
            </w:r>
            <w:r w:rsidRPr="000E2AEA">
              <w:rPr>
                <w:b/>
                <w:sz w:val="20"/>
                <w:szCs w:val="20"/>
                <w:lang w:val="x-none"/>
              </w:rPr>
              <w:t xml:space="preserve">Совета народных депутатов </w:t>
            </w:r>
            <w:r w:rsidRPr="000E2AEA">
              <w:rPr>
                <w:b/>
                <w:sz w:val="20"/>
                <w:szCs w:val="20"/>
              </w:rPr>
              <w:t xml:space="preserve">Скорицкого </w:t>
            </w:r>
            <w:r w:rsidRPr="000E2AEA">
              <w:rPr>
                <w:b/>
                <w:sz w:val="20"/>
                <w:szCs w:val="20"/>
                <w:lang w:val="x-none"/>
              </w:rPr>
              <w:t xml:space="preserve">сельского поселения Репьевского муниципального района от </w:t>
            </w:r>
            <w:r w:rsidRPr="000E2AEA">
              <w:rPr>
                <w:b/>
                <w:sz w:val="20"/>
                <w:szCs w:val="20"/>
              </w:rPr>
              <w:t>29</w:t>
            </w:r>
            <w:r w:rsidRPr="000E2AEA">
              <w:rPr>
                <w:b/>
                <w:sz w:val="20"/>
                <w:szCs w:val="20"/>
                <w:lang w:val="x-none"/>
              </w:rPr>
              <w:t>.</w:t>
            </w:r>
            <w:r w:rsidRPr="000E2AEA">
              <w:rPr>
                <w:b/>
                <w:sz w:val="20"/>
                <w:szCs w:val="20"/>
              </w:rPr>
              <w:t>09</w:t>
            </w:r>
            <w:r w:rsidRPr="000E2AEA">
              <w:rPr>
                <w:b/>
                <w:sz w:val="20"/>
                <w:szCs w:val="20"/>
                <w:lang w:val="x-none"/>
              </w:rPr>
              <w:t>.2005 г</w:t>
            </w:r>
            <w:r w:rsidRPr="000E2AEA">
              <w:rPr>
                <w:b/>
                <w:sz w:val="20"/>
                <w:szCs w:val="20"/>
              </w:rPr>
              <w:t>ода</w:t>
            </w:r>
            <w:r w:rsidRPr="000E2AEA">
              <w:rPr>
                <w:b/>
                <w:sz w:val="20"/>
                <w:szCs w:val="20"/>
                <w:lang w:val="x-none"/>
              </w:rPr>
              <w:t xml:space="preserve"> №</w:t>
            </w:r>
            <w:r w:rsidRPr="000E2AEA">
              <w:rPr>
                <w:b/>
                <w:sz w:val="20"/>
                <w:szCs w:val="20"/>
              </w:rPr>
              <w:t>6</w:t>
            </w:r>
            <w:r w:rsidRPr="000E2AEA">
              <w:rPr>
                <w:b/>
                <w:sz w:val="20"/>
                <w:szCs w:val="20"/>
                <w:lang w:val="x-none"/>
              </w:rPr>
              <w:t xml:space="preserve"> «О введении в действие земельного налога на территории </w:t>
            </w:r>
            <w:r w:rsidRPr="000E2AEA">
              <w:rPr>
                <w:b/>
                <w:sz w:val="20"/>
                <w:szCs w:val="20"/>
              </w:rPr>
              <w:t>Скорицкого</w:t>
            </w:r>
            <w:r w:rsidRPr="000E2AEA">
              <w:rPr>
                <w:b/>
                <w:sz w:val="20"/>
                <w:szCs w:val="20"/>
                <w:lang w:val="x-none"/>
              </w:rPr>
              <w:t xml:space="preserve"> сельского поселения Репьевского муниципального района»</w:t>
            </w:r>
          </w:p>
          <w:p w:rsidR="000E2AEA" w:rsidRPr="000E2AEA" w:rsidRDefault="000E2AEA" w:rsidP="000E2AEA">
            <w:pPr>
              <w:spacing w:line="240" w:lineRule="auto"/>
              <w:rPr>
                <w:rFonts w:eastAsia="Calibri"/>
                <w:bCs/>
                <w:sz w:val="20"/>
                <w:szCs w:val="20"/>
                <w:lang w:val="x-none" w:eastAsia="en-US"/>
              </w:rPr>
            </w:pPr>
          </w:p>
        </w:tc>
      </w:tr>
    </w:tbl>
    <w:p w:rsidR="000E2AEA" w:rsidRPr="000E2AEA" w:rsidRDefault="000E2AEA" w:rsidP="000E2AEA">
      <w:pPr>
        <w:tabs>
          <w:tab w:val="left" w:pos="4678"/>
        </w:tabs>
        <w:spacing w:line="240" w:lineRule="auto"/>
        <w:ind w:right="-2"/>
        <w:rPr>
          <w:rFonts w:eastAsia="Calibri"/>
          <w:sz w:val="20"/>
          <w:szCs w:val="20"/>
          <w:lang w:eastAsia="en-US"/>
        </w:rPr>
      </w:pPr>
    </w:p>
    <w:p w:rsidR="000E2AEA" w:rsidRPr="000E2AEA" w:rsidRDefault="000E2AEA" w:rsidP="000E2AEA">
      <w:pPr>
        <w:tabs>
          <w:tab w:val="left" w:pos="0"/>
        </w:tabs>
        <w:spacing w:line="240" w:lineRule="auto"/>
        <w:rPr>
          <w:b/>
          <w:spacing w:val="40"/>
          <w:sz w:val="20"/>
          <w:szCs w:val="20"/>
        </w:rPr>
      </w:pPr>
      <w:r w:rsidRPr="000E2AEA">
        <w:rPr>
          <w:sz w:val="20"/>
          <w:szCs w:val="20"/>
        </w:rPr>
        <w:t xml:space="preserve">В соответствии с Налоговым кодексом Российской Федерации, рассмотрев протест прокурора от 14.02.2018 года № 2-1-2018/86 в целях приведения муниципальных правовых актов Совета народных депутатов Скорицкого сельского поселения в соответствие действующему законодательству, Совет народных депутатов Скорицкого сельского поселения Репьевского муниципального района Воронежской области </w:t>
      </w:r>
      <w:r w:rsidRPr="000E2AEA">
        <w:rPr>
          <w:b/>
          <w:spacing w:val="40"/>
          <w:sz w:val="20"/>
          <w:szCs w:val="20"/>
        </w:rPr>
        <w:t>решил:</w:t>
      </w:r>
    </w:p>
    <w:p w:rsidR="000E2AEA" w:rsidRPr="000E2AEA" w:rsidRDefault="000E2AEA" w:rsidP="000E2AEA">
      <w:pPr>
        <w:suppressAutoHyphens/>
        <w:spacing w:line="240" w:lineRule="auto"/>
        <w:rPr>
          <w:sz w:val="20"/>
          <w:szCs w:val="20"/>
          <w:lang w:eastAsia="ar-SA"/>
        </w:rPr>
      </w:pPr>
      <w:r w:rsidRPr="000E2AEA">
        <w:rPr>
          <w:sz w:val="20"/>
          <w:szCs w:val="20"/>
          <w:lang w:eastAsia="ar-SA"/>
        </w:rPr>
        <w:t>1. В решение Совета народных депутатов Скорицкого сельского поселения Репьевского муниципального района от 29.09.2005 года №6 «О введении в действие земельного налога на территории Скорицкого сельского поселения Репьевского муниципального района» (далее - Решение) внести следующее изменение:</w:t>
      </w:r>
    </w:p>
    <w:p w:rsidR="000E2AEA" w:rsidRPr="000E2AEA" w:rsidRDefault="000E2AEA" w:rsidP="000E2AEA">
      <w:pPr>
        <w:spacing w:line="240" w:lineRule="auto"/>
        <w:rPr>
          <w:sz w:val="20"/>
          <w:szCs w:val="20"/>
          <w:lang w:eastAsia="ar-SA"/>
        </w:rPr>
      </w:pPr>
      <w:r w:rsidRPr="000E2AEA">
        <w:rPr>
          <w:sz w:val="20"/>
          <w:szCs w:val="20"/>
          <w:lang w:eastAsia="ar-SA"/>
        </w:rPr>
        <w:t>1.1. Пункт 13 Решения изложить в следующей редакции:</w:t>
      </w:r>
    </w:p>
    <w:p w:rsidR="000E2AEA" w:rsidRPr="000E2AEA" w:rsidRDefault="000E2AEA" w:rsidP="000E2AEA">
      <w:pPr>
        <w:spacing w:line="240" w:lineRule="auto"/>
        <w:rPr>
          <w:sz w:val="20"/>
          <w:szCs w:val="20"/>
          <w:lang w:eastAsia="ar-SA"/>
        </w:rPr>
      </w:pPr>
      <w:proofErr w:type="gramStart"/>
      <w:r w:rsidRPr="000E2AEA">
        <w:rPr>
          <w:sz w:val="20"/>
          <w:szCs w:val="20"/>
          <w:lang w:eastAsia="ar-SA"/>
        </w:rPr>
        <w:t>« 13</w:t>
      </w:r>
      <w:proofErr w:type="gramEnd"/>
      <w:r w:rsidRPr="000E2AEA">
        <w:rPr>
          <w:sz w:val="20"/>
          <w:szCs w:val="20"/>
          <w:lang w:eastAsia="ar-SA"/>
        </w:rPr>
        <w:t>. Налогоплательщики, имеющие право на налоговые льготы, в том числе в виде налогового вычета, в срок до 1 марта текущего года либо в течение 30 (тридцати) дней с момента возникновения права на льготу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0E2AEA" w:rsidRPr="000E2AEA" w:rsidRDefault="000E2AEA" w:rsidP="000E2AEA">
      <w:pPr>
        <w:spacing w:line="240" w:lineRule="auto"/>
        <w:rPr>
          <w:color w:val="000000"/>
          <w:sz w:val="20"/>
          <w:szCs w:val="20"/>
        </w:rPr>
      </w:pPr>
      <w:r w:rsidRPr="000E2AEA">
        <w:rPr>
          <w:color w:val="000000"/>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0E2AEA" w:rsidRPr="000E2AEA" w:rsidRDefault="000E2AEA" w:rsidP="000E2AEA">
      <w:pPr>
        <w:spacing w:line="240" w:lineRule="auto"/>
        <w:rPr>
          <w:color w:val="000000"/>
          <w:sz w:val="20"/>
          <w:szCs w:val="20"/>
        </w:rPr>
      </w:pPr>
      <w:r w:rsidRPr="000E2AEA">
        <w:rPr>
          <w:color w:val="000000"/>
          <w:sz w:val="20"/>
          <w:szCs w:val="20"/>
        </w:rPr>
        <w:t>3. Настоящее решение вступает в силу после официального опубликования.</w:t>
      </w:r>
    </w:p>
    <w:p w:rsidR="000E2AEA" w:rsidRPr="000E2AEA" w:rsidRDefault="000E2AEA" w:rsidP="000E2AEA">
      <w:pPr>
        <w:spacing w:line="240" w:lineRule="auto"/>
        <w:rPr>
          <w:color w:val="000000"/>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0E2AEA" w:rsidRPr="000E2AEA" w:rsidTr="000E2AEA">
        <w:tc>
          <w:tcPr>
            <w:tcW w:w="3652" w:type="dxa"/>
          </w:tcPr>
          <w:p w:rsidR="000E2AEA" w:rsidRPr="000E2AEA" w:rsidRDefault="000E2AEA" w:rsidP="000E2AEA">
            <w:pPr>
              <w:tabs>
                <w:tab w:val="left" w:pos="4678"/>
              </w:tabs>
              <w:spacing w:line="240" w:lineRule="auto"/>
              <w:ind w:right="-2"/>
              <w:rPr>
                <w:rFonts w:eastAsia="Calibri"/>
                <w:sz w:val="20"/>
                <w:szCs w:val="20"/>
                <w:lang w:eastAsia="en-US"/>
              </w:rPr>
            </w:pPr>
            <w:r w:rsidRPr="000E2AEA">
              <w:rPr>
                <w:rFonts w:eastAsia="Calibri"/>
                <w:sz w:val="20"/>
                <w:szCs w:val="20"/>
                <w:lang w:eastAsia="en-US"/>
              </w:rPr>
              <w:t>Глава сельского поселения</w:t>
            </w:r>
          </w:p>
        </w:tc>
        <w:tc>
          <w:tcPr>
            <w:tcW w:w="2693" w:type="dxa"/>
          </w:tcPr>
          <w:p w:rsidR="000E2AEA" w:rsidRPr="000E2AEA" w:rsidRDefault="000E2AEA" w:rsidP="000E2AEA">
            <w:pPr>
              <w:tabs>
                <w:tab w:val="left" w:pos="4678"/>
              </w:tabs>
              <w:spacing w:line="240" w:lineRule="auto"/>
              <w:ind w:right="-2"/>
              <w:rPr>
                <w:rFonts w:eastAsia="Calibri"/>
                <w:sz w:val="20"/>
                <w:szCs w:val="20"/>
                <w:lang w:eastAsia="en-US"/>
              </w:rPr>
            </w:pPr>
          </w:p>
        </w:tc>
        <w:tc>
          <w:tcPr>
            <w:tcW w:w="4570" w:type="dxa"/>
          </w:tcPr>
          <w:p w:rsidR="000E2AEA" w:rsidRPr="000E2AEA" w:rsidRDefault="000E2AEA" w:rsidP="000E2AEA">
            <w:pPr>
              <w:tabs>
                <w:tab w:val="left" w:pos="4678"/>
              </w:tabs>
              <w:spacing w:line="240" w:lineRule="auto"/>
              <w:ind w:right="-2"/>
              <w:jc w:val="right"/>
              <w:rPr>
                <w:rFonts w:eastAsia="Calibri"/>
                <w:sz w:val="20"/>
                <w:szCs w:val="20"/>
                <w:lang w:eastAsia="en-US"/>
              </w:rPr>
            </w:pPr>
            <w:proofErr w:type="spellStart"/>
            <w:r w:rsidRPr="000E2AEA">
              <w:rPr>
                <w:rFonts w:eastAsia="Calibri"/>
                <w:sz w:val="20"/>
                <w:szCs w:val="20"/>
                <w:lang w:eastAsia="en-US"/>
              </w:rPr>
              <w:t>Н.А.Мельников</w:t>
            </w:r>
            <w:proofErr w:type="spellEnd"/>
          </w:p>
        </w:tc>
      </w:tr>
    </w:tbl>
    <w:p w:rsidR="000345EA" w:rsidRDefault="000345EA" w:rsidP="00250134">
      <w:pPr>
        <w:spacing w:line="240" w:lineRule="auto"/>
        <w:ind w:firstLine="0"/>
        <w:jc w:val="center"/>
        <w:rPr>
          <w:b/>
          <w:sz w:val="20"/>
          <w:szCs w:val="20"/>
        </w:rPr>
      </w:pPr>
    </w:p>
    <w:p w:rsidR="00250134" w:rsidRPr="00250134" w:rsidRDefault="00250134" w:rsidP="00250134">
      <w:pPr>
        <w:spacing w:line="240" w:lineRule="auto"/>
        <w:ind w:firstLine="0"/>
        <w:jc w:val="center"/>
        <w:rPr>
          <w:b/>
          <w:sz w:val="20"/>
          <w:szCs w:val="20"/>
        </w:rPr>
      </w:pPr>
      <w:r w:rsidRPr="00250134">
        <w:rPr>
          <w:b/>
          <w:sz w:val="20"/>
          <w:szCs w:val="20"/>
        </w:rPr>
        <w:lastRenderedPageBreak/>
        <w:t>СОВЕТ НАРОДНЫХ ДЕПУТАТОВ СКОРИЦКОГО СЕЛЬСКОГО ПОСЕЛЕНИЯ РЕПЬЕВСКОГО МУНИЦИПАЛЬНОГО РАЙОНА ВОРОНЕЖСКОЙ ОБЛАСТИ</w:t>
      </w:r>
    </w:p>
    <w:p w:rsidR="00250134" w:rsidRPr="00250134" w:rsidRDefault="00250134" w:rsidP="00250134">
      <w:pPr>
        <w:spacing w:line="240" w:lineRule="auto"/>
        <w:ind w:firstLine="0"/>
        <w:jc w:val="center"/>
        <w:outlineLvl w:val="0"/>
        <w:rPr>
          <w:b/>
          <w:spacing w:val="30"/>
          <w:sz w:val="20"/>
          <w:szCs w:val="20"/>
        </w:rPr>
      </w:pPr>
      <w:r w:rsidRPr="00250134">
        <w:rPr>
          <w:b/>
          <w:spacing w:val="30"/>
          <w:sz w:val="20"/>
          <w:szCs w:val="20"/>
        </w:rPr>
        <w:t>РЕШЕНИЕ</w:t>
      </w:r>
    </w:p>
    <w:p w:rsidR="00250134" w:rsidRPr="00250134" w:rsidRDefault="00250134" w:rsidP="00250134">
      <w:pPr>
        <w:spacing w:line="240" w:lineRule="auto"/>
        <w:jc w:val="center"/>
        <w:rPr>
          <w:rFonts w:eastAsia="Calibri"/>
          <w:b/>
          <w:sz w:val="20"/>
          <w:szCs w:val="20"/>
        </w:rPr>
      </w:pPr>
    </w:p>
    <w:p w:rsidR="00250134" w:rsidRPr="00250134" w:rsidRDefault="00250134" w:rsidP="00250134">
      <w:pPr>
        <w:spacing w:line="240" w:lineRule="auto"/>
        <w:ind w:right="4820"/>
        <w:rPr>
          <w:rFonts w:eastAsia="Calibri"/>
          <w:color w:val="FFFFFF"/>
          <w:sz w:val="20"/>
          <w:szCs w:val="20"/>
          <w:u w:val="single"/>
        </w:rPr>
      </w:pPr>
      <w:r w:rsidRPr="00250134">
        <w:rPr>
          <w:rFonts w:eastAsia="Calibri"/>
          <w:sz w:val="20"/>
          <w:szCs w:val="20"/>
          <w:u w:val="single"/>
        </w:rPr>
        <w:t>«14» марта 2018 г. №12</w:t>
      </w:r>
      <w:r>
        <w:rPr>
          <w:rFonts w:eastAsia="Calibri"/>
          <w:sz w:val="20"/>
          <w:szCs w:val="20"/>
          <w:u w:val="single"/>
        </w:rPr>
        <w:t>0</w:t>
      </w:r>
    </w:p>
    <w:p w:rsidR="00250134" w:rsidRDefault="00250134" w:rsidP="00250134">
      <w:pPr>
        <w:spacing w:line="240" w:lineRule="auto"/>
        <w:ind w:right="4820"/>
        <w:rPr>
          <w:sz w:val="20"/>
          <w:szCs w:val="20"/>
        </w:rPr>
      </w:pPr>
      <w:r w:rsidRPr="00250134">
        <w:rPr>
          <w:sz w:val="20"/>
          <w:szCs w:val="20"/>
        </w:rPr>
        <w:t>с. Усть-Муравлянка</w:t>
      </w:r>
    </w:p>
    <w:p w:rsidR="00250134" w:rsidRPr="00250134" w:rsidRDefault="00250134" w:rsidP="00250134">
      <w:pPr>
        <w:spacing w:line="240" w:lineRule="auto"/>
        <w:ind w:right="4820"/>
        <w:rPr>
          <w:sz w:val="20"/>
          <w:szCs w:val="20"/>
        </w:rPr>
      </w:pPr>
    </w:p>
    <w:p w:rsidR="00250134" w:rsidRPr="00250134" w:rsidRDefault="00250134" w:rsidP="00250134">
      <w:pPr>
        <w:spacing w:line="240" w:lineRule="auto"/>
        <w:ind w:right="4959" w:firstLine="0"/>
        <w:rPr>
          <w:b/>
          <w:bCs/>
          <w:sz w:val="20"/>
          <w:szCs w:val="20"/>
        </w:rPr>
      </w:pPr>
      <w:r w:rsidRPr="00250134">
        <w:rPr>
          <w:b/>
          <w:bCs/>
          <w:sz w:val="20"/>
          <w:szCs w:val="20"/>
        </w:rPr>
        <w:t>О внесении изменений в решение Совета народных депутатов Скорицкого сельского поселения от 30.09.2015 г. № 4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p>
    <w:p w:rsidR="00250134" w:rsidRPr="00250134" w:rsidRDefault="00250134" w:rsidP="00250134">
      <w:pPr>
        <w:spacing w:line="240" w:lineRule="auto"/>
        <w:ind w:firstLine="851"/>
        <w:rPr>
          <w:sz w:val="20"/>
          <w:szCs w:val="20"/>
        </w:rPr>
      </w:pPr>
    </w:p>
    <w:p w:rsidR="00250134" w:rsidRPr="00250134" w:rsidRDefault="00250134" w:rsidP="00250134">
      <w:pPr>
        <w:spacing w:line="240" w:lineRule="auto"/>
        <w:ind w:firstLine="851"/>
        <w:rPr>
          <w:sz w:val="20"/>
          <w:szCs w:val="20"/>
        </w:rPr>
      </w:pPr>
      <w:r w:rsidRPr="00250134">
        <w:rPr>
          <w:sz w:val="20"/>
          <w:szCs w:val="20"/>
        </w:rPr>
        <w:t xml:space="preserve">В соответствии с Налоговым Кодексом РФ, Федеральным законом от 06.10.2003 №131 – ФЗ «Об общих принципах организации местного самоуправления в Российской Федерации», Уставом Скорицкого сельского поселения, рассмотрев экспертное заключение правового управления правительства Воронежской области, Совет народных депутатов Скорицкого сельского поселения Репьевского муниципального района </w:t>
      </w:r>
      <w:r w:rsidRPr="00250134">
        <w:rPr>
          <w:b/>
          <w:sz w:val="20"/>
          <w:szCs w:val="20"/>
        </w:rPr>
        <w:t>решил:</w:t>
      </w:r>
    </w:p>
    <w:p w:rsidR="00250134" w:rsidRPr="00250134" w:rsidRDefault="00250134" w:rsidP="00250134">
      <w:pPr>
        <w:spacing w:line="240" w:lineRule="auto"/>
        <w:rPr>
          <w:bCs/>
          <w:sz w:val="20"/>
          <w:szCs w:val="20"/>
        </w:rPr>
      </w:pPr>
      <w:r w:rsidRPr="00250134">
        <w:rPr>
          <w:sz w:val="20"/>
          <w:szCs w:val="20"/>
        </w:rPr>
        <w:t xml:space="preserve">1. В </w:t>
      </w:r>
      <w:r w:rsidRPr="00250134">
        <w:rPr>
          <w:bCs/>
          <w:sz w:val="20"/>
          <w:szCs w:val="20"/>
        </w:rPr>
        <w:t>решение Совета народных депутатов Скорицкого сельского поселения от 30.09.2015 г. № 4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следующие изменения:</w:t>
      </w:r>
    </w:p>
    <w:p w:rsidR="00250134" w:rsidRPr="00250134" w:rsidRDefault="00250134" w:rsidP="00250134">
      <w:pPr>
        <w:widowControl w:val="0"/>
        <w:autoSpaceDE w:val="0"/>
        <w:autoSpaceDN w:val="0"/>
        <w:adjustRightInd w:val="0"/>
        <w:spacing w:line="240" w:lineRule="auto"/>
        <w:rPr>
          <w:sz w:val="20"/>
          <w:szCs w:val="20"/>
        </w:rPr>
      </w:pPr>
      <w:r w:rsidRPr="00250134">
        <w:rPr>
          <w:sz w:val="20"/>
          <w:szCs w:val="20"/>
        </w:rPr>
        <w:t>1.1. Пункт 5 приложения №1 к Решению признать утратившим силу;</w:t>
      </w:r>
    </w:p>
    <w:p w:rsidR="00250134" w:rsidRPr="00250134" w:rsidRDefault="00250134" w:rsidP="00250134">
      <w:pPr>
        <w:widowControl w:val="0"/>
        <w:autoSpaceDE w:val="0"/>
        <w:autoSpaceDN w:val="0"/>
        <w:adjustRightInd w:val="0"/>
        <w:spacing w:line="240" w:lineRule="auto"/>
        <w:rPr>
          <w:sz w:val="20"/>
          <w:szCs w:val="20"/>
        </w:rPr>
      </w:pPr>
      <w:r w:rsidRPr="00250134">
        <w:rPr>
          <w:sz w:val="20"/>
          <w:szCs w:val="20"/>
        </w:rPr>
        <w:t>1.2. В пункте 4 приложения №2 к Решению цифру «5,» исключить.</w:t>
      </w:r>
    </w:p>
    <w:p w:rsidR="00250134" w:rsidRPr="00250134" w:rsidRDefault="00250134" w:rsidP="00250134">
      <w:pPr>
        <w:widowControl w:val="0"/>
        <w:autoSpaceDE w:val="0"/>
        <w:autoSpaceDN w:val="0"/>
        <w:adjustRightInd w:val="0"/>
        <w:spacing w:line="240" w:lineRule="auto"/>
        <w:rPr>
          <w:sz w:val="20"/>
          <w:szCs w:val="20"/>
        </w:rPr>
      </w:pPr>
      <w:r w:rsidRPr="00250134">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Скорицкого сельского поселения в информационно - телекоммуникационной сети «Интернет».</w:t>
      </w:r>
    </w:p>
    <w:p w:rsidR="00250134" w:rsidRPr="00250134" w:rsidRDefault="00250134" w:rsidP="00250134">
      <w:pPr>
        <w:widowControl w:val="0"/>
        <w:autoSpaceDE w:val="0"/>
        <w:autoSpaceDN w:val="0"/>
        <w:adjustRightInd w:val="0"/>
        <w:spacing w:line="240" w:lineRule="auto"/>
        <w:rPr>
          <w:sz w:val="20"/>
          <w:szCs w:val="20"/>
        </w:rPr>
      </w:pPr>
      <w:r w:rsidRPr="00250134">
        <w:rPr>
          <w:sz w:val="20"/>
          <w:szCs w:val="20"/>
        </w:rPr>
        <w:t>3. Настоящее решение вступает в силу со дня его официального опубликования.</w:t>
      </w:r>
    </w:p>
    <w:p w:rsidR="00250134" w:rsidRPr="00250134" w:rsidRDefault="00250134" w:rsidP="00250134">
      <w:pPr>
        <w:widowControl w:val="0"/>
        <w:autoSpaceDE w:val="0"/>
        <w:autoSpaceDN w:val="0"/>
        <w:adjustRightInd w:val="0"/>
        <w:spacing w:line="240" w:lineRule="auto"/>
        <w:jc w:val="right"/>
        <w:outlineLvl w:val="0"/>
        <w:rPr>
          <w:sz w:val="20"/>
          <w:szCs w:val="20"/>
        </w:rPr>
      </w:pPr>
    </w:p>
    <w:tbl>
      <w:tblPr>
        <w:tblW w:w="11057" w:type="dxa"/>
        <w:tblBorders>
          <w:bottom w:val="single" w:sz="4" w:space="0" w:color="auto"/>
        </w:tblBorders>
        <w:tblLook w:val="00A0" w:firstRow="1" w:lastRow="0" w:firstColumn="1" w:lastColumn="0" w:noHBand="0" w:noVBand="0"/>
      </w:tblPr>
      <w:tblGrid>
        <w:gridCol w:w="3652"/>
        <w:gridCol w:w="2693"/>
        <w:gridCol w:w="4712"/>
      </w:tblGrid>
      <w:tr w:rsidR="00250134" w:rsidRPr="00250134" w:rsidTr="00250134">
        <w:tc>
          <w:tcPr>
            <w:tcW w:w="3652" w:type="dxa"/>
          </w:tcPr>
          <w:p w:rsidR="00250134" w:rsidRPr="00250134" w:rsidRDefault="00250134" w:rsidP="00250134">
            <w:pPr>
              <w:tabs>
                <w:tab w:val="left" w:pos="4678"/>
              </w:tabs>
              <w:spacing w:line="240" w:lineRule="auto"/>
              <w:ind w:right="-2"/>
              <w:rPr>
                <w:sz w:val="20"/>
                <w:szCs w:val="20"/>
              </w:rPr>
            </w:pPr>
            <w:r w:rsidRPr="00250134">
              <w:rPr>
                <w:sz w:val="20"/>
                <w:szCs w:val="20"/>
              </w:rPr>
              <w:t>Глава сельского поселения</w:t>
            </w:r>
          </w:p>
        </w:tc>
        <w:tc>
          <w:tcPr>
            <w:tcW w:w="2693" w:type="dxa"/>
          </w:tcPr>
          <w:p w:rsidR="00250134" w:rsidRPr="00250134" w:rsidRDefault="00250134" w:rsidP="00250134">
            <w:pPr>
              <w:tabs>
                <w:tab w:val="left" w:pos="4678"/>
              </w:tabs>
              <w:spacing w:line="240" w:lineRule="auto"/>
              <w:ind w:right="-2"/>
              <w:rPr>
                <w:sz w:val="20"/>
                <w:szCs w:val="20"/>
              </w:rPr>
            </w:pPr>
          </w:p>
        </w:tc>
        <w:tc>
          <w:tcPr>
            <w:tcW w:w="4712" w:type="dxa"/>
          </w:tcPr>
          <w:p w:rsidR="00250134" w:rsidRPr="00250134" w:rsidRDefault="00250134" w:rsidP="00250134">
            <w:pPr>
              <w:tabs>
                <w:tab w:val="left" w:pos="4678"/>
              </w:tabs>
              <w:spacing w:line="240" w:lineRule="auto"/>
              <w:ind w:right="-2"/>
              <w:jc w:val="right"/>
              <w:rPr>
                <w:sz w:val="20"/>
                <w:szCs w:val="20"/>
              </w:rPr>
            </w:pPr>
            <w:proofErr w:type="spellStart"/>
            <w:r w:rsidRPr="00250134">
              <w:rPr>
                <w:sz w:val="20"/>
                <w:szCs w:val="20"/>
              </w:rPr>
              <w:t>Н.А.Мельников</w:t>
            </w:r>
            <w:proofErr w:type="spellEnd"/>
          </w:p>
        </w:tc>
      </w:tr>
    </w:tbl>
    <w:p w:rsidR="00250134" w:rsidRPr="00250134" w:rsidRDefault="00250134" w:rsidP="00250134">
      <w:pPr>
        <w:widowControl w:val="0"/>
        <w:autoSpaceDE w:val="0"/>
        <w:autoSpaceDN w:val="0"/>
        <w:adjustRightInd w:val="0"/>
        <w:spacing w:line="240" w:lineRule="auto"/>
        <w:ind w:firstLine="540"/>
        <w:rPr>
          <w:sz w:val="20"/>
          <w:szCs w:val="20"/>
        </w:rPr>
      </w:pPr>
    </w:p>
    <w:p w:rsidR="006C5529" w:rsidRPr="00250134" w:rsidRDefault="006C5529" w:rsidP="00250134">
      <w:pPr>
        <w:tabs>
          <w:tab w:val="left" w:pos="9369"/>
        </w:tabs>
        <w:spacing w:line="240" w:lineRule="auto"/>
        <w:rPr>
          <w:caps/>
          <w:sz w:val="20"/>
          <w:szCs w:val="20"/>
        </w:rPr>
      </w:pPr>
    </w:p>
    <w:sectPr w:rsidR="006C5529" w:rsidRPr="00250134" w:rsidSect="0052043D">
      <w:headerReference w:type="default" r:id="rId14"/>
      <w:pgSz w:w="11906" w:h="16838"/>
      <w:pgMar w:top="1134" w:right="567" w:bottom="1418" w:left="426"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60" w:rsidRDefault="00D01D60" w:rsidP="000663F8">
      <w:pPr>
        <w:spacing w:line="240" w:lineRule="auto"/>
      </w:pPr>
      <w:r>
        <w:separator/>
      </w:r>
    </w:p>
  </w:endnote>
  <w:endnote w:type="continuationSeparator" w:id="0">
    <w:p w:rsidR="00D01D60" w:rsidRDefault="00D01D60"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52043D" w:rsidRDefault="0052043D">
        <w:pPr>
          <w:pStyle w:val="ac"/>
          <w:jc w:val="center"/>
        </w:pPr>
        <w:r>
          <w:fldChar w:fldCharType="begin"/>
        </w:r>
        <w:r>
          <w:instrText>PAGE   \* MERGEFORMAT</w:instrText>
        </w:r>
        <w:r>
          <w:fldChar w:fldCharType="separate"/>
        </w:r>
        <w:r w:rsidR="004610DC" w:rsidRPr="004610DC">
          <w:rPr>
            <w:noProof/>
            <w:lang w:val="ru-RU"/>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3D" w:rsidRDefault="0052043D">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60" w:rsidRDefault="00D01D60" w:rsidP="000663F8">
      <w:pPr>
        <w:spacing w:line="240" w:lineRule="auto"/>
      </w:pPr>
      <w:r>
        <w:separator/>
      </w:r>
    </w:p>
  </w:footnote>
  <w:footnote w:type="continuationSeparator" w:id="0">
    <w:p w:rsidR="00D01D60" w:rsidRDefault="00D01D60"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3D" w:rsidRDefault="0052043D"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3D" w:rsidRPr="00C10279" w:rsidRDefault="0052043D" w:rsidP="00A570EE">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A6E410"/>
    <w:lvl w:ilvl="0">
      <w:start w:val="1"/>
      <w:numFmt w:val="decimal"/>
      <w:lvlText w:val="%1."/>
      <w:lvlJc w:val="left"/>
      <w:pPr>
        <w:tabs>
          <w:tab w:val="num" w:pos="1492"/>
        </w:tabs>
        <w:ind w:left="1492" w:hanging="360"/>
      </w:pPr>
    </w:lvl>
  </w:abstractNum>
  <w:abstractNum w:abstractNumId="1">
    <w:nsid w:val="FFFFFF7D"/>
    <w:multiLevelType w:val="singleLevel"/>
    <w:tmpl w:val="1F623E8E"/>
    <w:lvl w:ilvl="0">
      <w:start w:val="1"/>
      <w:numFmt w:val="decimal"/>
      <w:lvlText w:val="%1."/>
      <w:lvlJc w:val="left"/>
      <w:pPr>
        <w:tabs>
          <w:tab w:val="num" w:pos="1209"/>
        </w:tabs>
        <w:ind w:left="1209" w:hanging="360"/>
      </w:pPr>
    </w:lvl>
  </w:abstractNum>
  <w:abstractNum w:abstractNumId="2">
    <w:nsid w:val="FFFFFF7E"/>
    <w:multiLevelType w:val="singleLevel"/>
    <w:tmpl w:val="8FC60918"/>
    <w:lvl w:ilvl="0">
      <w:start w:val="1"/>
      <w:numFmt w:val="decimal"/>
      <w:lvlText w:val="%1."/>
      <w:lvlJc w:val="left"/>
      <w:pPr>
        <w:tabs>
          <w:tab w:val="num" w:pos="926"/>
        </w:tabs>
        <w:ind w:left="926" w:hanging="360"/>
      </w:pPr>
    </w:lvl>
  </w:abstractNum>
  <w:abstractNum w:abstractNumId="3">
    <w:nsid w:val="FFFFFF7F"/>
    <w:multiLevelType w:val="singleLevel"/>
    <w:tmpl w:val="A8820442"/>
    <w:lvl w:ilvl="0">
      <w:start w:val="1"/>
      <w:numFmt w:val="decimal"/>
      <w:lvlText w:val="%1."/>
      <w:lvlJc w:val="left"/>
      <w:pPr>
        <w:tabs>
          <w:tab w:val="num" w:pos="643"/>
        </w:tabs>
        <w:ind w:left="643" w:hanging="360"/>
      </w:pPr>
    </w:lvl>
  </w:abstractNum>
  <w:abstractNum w:abstractNumId="4">
    <w:nsid w:val="FFFFFF80"/>
    <w:multiLevelType w:val="singleLevel"/>
    <w:tmpl w:val="F14C72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1C21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46A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581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8ABDC"/>
    <w:lvl w:ilvl="0">
      <w:start w:val="1"/>
      <w:numFmt w:val="decimal"/>
      <w:lvlText w:val="%1."/>
      <w:lvlJc w:val="left"/>
      <w:pPr>
        <w:tabs>
          <w:tab w:val="num" w:pos="360"/>
        </w:tabs>
        <w:ind w:left="360" w:hanging="360"/>
      </w:pPr>
    </w:lvl>
  </w:abstractNum>
  <w:abstractNum w:abstractNumId="9">
    <w:nsid w:val="FFFFFF89"/>
    <w:multiLevelType w:val="singleLevel"/>
    <w:tmpl w:val="1D20A9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341007D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44453E"/>
    <w:multiLevelType w:val="hybridMultilevel"/>
    <w:tmpl w:val="E3AA6BF8"/>
    <w:lvl w:ilvl="0" w:tplc="6E54117A">
      <w:numFmt w:val="bullet"/>
      <w:lvlText w:val=""/>
      <w:lvlJc w:val="left"/>
      <w:pPr>
        <w:ind w:left="1108" w:hanging="360"/>
      </w:pPr>
      <w:rPr>
        <w:rFonts w:ascii="Symbol" w:eastAsia="Times New Roman" w:hAnsi="Symbol"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32">
    <w:nsid w:val="4C907784"/>
    <w:multiLevelType w:val="multilevel"/>
    <w:tmpl w:val="AD00709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DB200E"/>
    <w:multiLevelType w:val="hybridMultilevel"/>
    <w:tmpl w:val="F9246614"/>
    <w:lvl w:ilvl="0" w:tplc="A566EA14">
      <w:start w:val="1"/>
      <w:numFmt w:val="bullet"/>
      <w:lvlText w:val="-"/>
      <w:lvlJc w:val="left"/>
      <w:pPr>
        <w:tabs>
          <w:tab w:val="num" w:pos="720"/>
        </w:tabs>
        <w:ind w:left="720" w:hanging="360"/>
      </w:pPr>
      <w:rPr>
        <w:rFonts w:ascii="Times New Roman" w:hAnsi="Times New Roman" w:hint="default"/>
      </w:rPr>
    </w:lvl>
    <w:lvl w:ilvl="1" w:tplc="8A48948A" w:tentative="1">
      <w:start w:val="1"/>
      <w:numFmt w:val="bullet"/>
      <w:lvlText w:val="-"/>
      <w:lvlJc w:val="left"/>
      <w:pPr>
        <w:tabs>
          <w:tab w:val="num" w:pos="1440"/>
        </w:tabs>
        <w:ind w:left="1440" w:hanging="360"/>
      </w:pPr>
      <w:rPr>
        <w:rFonts w:ascii="Times New Roman" w:hAnsi="Times New Roman" w:hint="default"/>
      </w:rPr>
    </w:lvl>
    <w:lvl w:ilvl="2" w:tplc="E5E8A75A" w:tentative="1">
      <w:start w:val="1"/>
      <w:numFmt w:val="bullet"/>
      <w:lvlText w:val="-"/>
      <w:lvlJc w:val="left"/>
      <w:pPr>
        <w:tabs>
          <w:tab w:val="num" w:pos="2160"/>
        </w:tabs>
        <w:ind w:left="2160" w:hanging="360"/>
      </w:pPr>
      <w:rPr>
        <w:rFonts w:ascii="Times New Roman" w:hAnsi="Times New Roman" w:hint="default"/>
      </w:rPr>
    </w:lvl>
    <w:lvl w:ilvl="3" w:tplc="92E283DE" w:tentative="1">
      <w:start w:val="1"/>
      <w:numFmt w:val="bullet"/>
      <w:lvlText w:val="-"/>
      <w:lvlJc w:val="left"/>
      <w:pPr>
        <w:tabs>
          <w:tab w:val="num" w:pos="2880"/>
        </w:tabs>
        <w:ind w:left="2880" w:hanging="360"/>
      </w:pPr>
      <w:rPr>
        <w:rFonts w:ascii="Times New Roman" w:hAnsi="Times New Roman" w:hint="default"/>
      </w:rPr>
    </w:lvl>
    <w:lvl w:ilvl="4" w:tplc="46802CAC" w:tentative="1">
      <w:start w:val="1"/>
      <w:numFmt w:val="bullet"/>
      <w:lvlText w:val="-"/>
      <w:lvlJc w:val="left"/>
      <w:pPr>
        <w:tabs>
          <w:tab w:val="num" w:pos="3600"/>
        </w:tabs>
        <w:ind w:left="3600" w:hanging="360"/>
      </w:pPr>
      <w:rPr>
        <w:rFonts w:ascii="Times New Roman" w:hAnsi="Times New Roman" w:hint="default"/>
      </w:rPr>
    </w:lvl>
    <w:lvl w:ilvl="5" w:tplc="3EE09306" w:tentative="1">
      <w:start w:val="1"/>
      <w:numFmt w:val="bullet"/>
      <w:lvlText w:val="-"/>
      <w:lvlJc w:val="left"/>
      <w:pPr>
        <w:tabs>
          <w:tab w:val="num" w:pos="4320"/>
        </w:tabs>
        <w:ind w:left="4320" w:hanging="360"/>
      </w:pPr>
      <w:rPr>
        <w:rFonts w:ascii="Times New Roman" w:hAnsi="Times New Roman" w:hint="default"/>
      </w:rPr>
    </w:lvl>
    <w:lvl w:ilvl="6" w:tplc="E496E39C" w:tentative="1">
      <w:start w:val="1"/>
      <w:numFmt w:val="bullet"/>
      <w:lvlText w:val="-"/>
      <w:lvlJc w:val="left"/>
      <w:pPr>
        <w:tabs>
          <w:tab w:val="num" w:pos="5040"/>
        </w:tabs>
        <w:ind w:left="5040" w:hanging="360"/>
      </w:pPr>
      <w:rPr>
        <w:rFonts w:ascii="Times New Roman" w:hAnsi="Times New Roman" w:hint="default"/>
      </w:rPr>
    </w:lvl>
    <w:lvl w:ilvl="7" w:tplc="56F0A7A8" w:tentative="1">
      <w:start w:val="1"/>
      <w:numFmt w:val="bullet"/>
      <w:lvlText w:val="-"/>
      <w:lvlJc w:val="left"/>
      <w:pPr>
        <w:tabs>
          <w:tab w:val="num" w:pos="5760"/>
        </w:tabs>
        <w:ind w:left="5760" w:hanging="360"/>
      </w:pPr>
      <w:rPr>
        <w:rFonts w:ascii="Times New Roman" w:hAnsi="Times New Roman" w:hint="default"/>
      </w:rPr>
    </w:lvl>
    <w:lvl w:ilvl="8" w:tplc="4C3272D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A012544"/>
    <w:multiLevelType w:val="hybridMultilevel"/>
    <w:tmpl w:val="30FEF832"/>
    <w:lvl w:ilvl="0" w:tplc="0419000F">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1601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0"/>
  </w:num>
  <w:num w:numId="2">
    <w:abstractNumId w:val="12"/>
  </w:num>
  <w:num w:numId="3">
    <w:abstractNumId w:val="28"/>
  </w:num>
  <w:num w:numId="4">
    <w:abstractNumId w:val="39"/>
  </w:num>
  <w:num w:numId="5">
    <w:abstractNumId w:val="21"/>
  </w:num>
  <w:num w:numId="6">
    <w:abstractNumId w:val="34"/>
  </w:num>
  <w:num w:numId="7">
    <w:abstractNumId w:val="34"/>
    <w:lvlOverride w:ilvl="0">
      <w:lvl w:ilvl="0" w:tplc="0419000F">
        <w:start w:val="1"/>
        <w:numFmt w:val="decimal"/>
        <w:lvlText w:val="%1."/>
        <w:lvlJc w:val="left"/>
        <w:pPr>
          <w:ind w:left="1167"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32"/>
  </w:num>
  <w:num w:numId="9">
    <w:abstractNumId w:val="36"/>
  </w:num>
  <w:num w:numId="10">
    <w:abstractNumId w:val="25"/>
  </w:num>
  <w:num w:numId="11">
    <w:abstractNumId w:val="26"/>
  </w:num>
  <w:num w:numId="12">
    <w:abstractNumId w:val="29"/>
  </w:num>
  <w:num w:numId="13">
    <w:abstractNumId w:val="38"/>
  </w:num>
  <w:num w:numId="14">
    <w:abstractNumId w:val="30"/>
  </w:num>
  <w:num w:numId="15">
    <w:abstractNumId w:val="37"/>
  </w:num>
  <w:num w:numId="16">
    <w:abstractNumId w:val="22"/>
  </w:num>
  <w:num w:numId="17">
    <w:abstractNumId w:val="35"/>
  </w:num>
  <w:num w:numId="18">
    <w:abstractNumId w:val="27"/>
  </w:num>
  <w:num w:numId="19">
    <w:abstractNumId w:val="24"/>
  </w:num>
  <w:num w:numId="20">
    <w:abstractNumId w:val="33"/>
  </w:num>
  <w:num w:numId="21">
    <w:abstractNumId w:val="31"/>
  </w:num>
  <w:num w:numId="22">
    <w:abstractNumId w:val="23"/>
  </w:num>
  <w:num w:numId="2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4FE4"/>
    <w:rsid w:val="00025175"/>
    <w:rsid w:val="00026287"/>
    <w:rsid w:val="00031112"/>
    <w:rsid w:val="000313CF"/>
    <w:rsid w:val="0003151E"/>
    <w:rsid w:val="00033136"/>
    <w:rsid w:val="00033791"/>
    <w:rsid w:val="0003403F"/>
    <w:rsid w:val="0003427A"/>
    <w:rsid w:val="000345EA"/>
    <w:rsid w:val="0004039E"/>
    <w:rsid w:val="000415F8"/>
    <w:rsid w:val="000465A8"/>
    <w:rsid w:val="00046B28"/>
    <w:rsid w:val="000471AC"/>
    <w:rsid w:val="000476C4"/>
    <w:rsid w:val="00051345"/>
    <w:rsid w:val="00051676"/>
    <w:rsid w:val="000522FE"/>
    <w:rsid w:val="00052975"/>
    <w:rsid w:val="000542F0"/>
    <w:rsid w:val="00054A29"/>
    <w:rsid w:val="00057160"/>
    <w:rsid w:val="000617BE"/>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2EE5"/>
    <w:rsid w:val="000B3710"/>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2AEA"/>
    <w:rsid w:val="000E3433"/>
    <w:rsid w:val="000E371A"/>
    <w:rsid w:val="000E4792"/>
    <w:rsid w:val="000F205C"/>
    <w:rsid w:val="000F4A4B"/>
    <w:rsid w:val="000F5CAC"/>
    <w:rsid w:val="000F6502"/>
    <w:rsid w:val="000F7BC9"/>
    <w:rsid w:val="001002D1"/>
    <w:rsid w:val="00102F83"/>
    <w:rsid w:val="001033DC"/>
    <w:rsid w:val="00103DF2"/>
    <w:rsid w:val="00104970"/>
    <w:rsid w:val="00106001"/>
    <w:rsid w:val="00112305"/>
    <w:rsid w:val="00112980"/>
    <w:rsid w:val="00112D3A"/>
    <w:rsid w:val="00113085"/>
    <w:rsid w:val="0011556B"/>
    <w:rsid w:val="00115AAE"/>
    <w:rsid w:val="00116557"/>
    <w:rsid w:val="001209F6"/>
    <w:rsid w:val="00123268"/>
    <w:rsid w:val="001240CC"/>
    <w:rsid w:val="0013161D"/>
    <w:rsid w:val="00134F98"/>
    <w:rsid w:val="0013644C"/>
    <w:rsid w:val="00140F2C"/>
    <w:rsid w:val="001426A3"/>
    <w:rsid w:val="00142742"/>
    <w:rsid w:val="00145406"/>
    <w:rsid w:val="00145985"/>
    <w:rsid w:val="00145D38"/>
    <w:rsid w:val="00147666"/>
    <w:rsid w:val="0015163B"/>
    <w:rsid w:val="00153A0B"/>
    <w:rsid w:val="00155CB9"/>
    <w:rsid w:val="00157145"/>
    <w:rsid w:val="00157E6A"/>
    <w:rsid w:val="00160276"/>
    <w:rsid w:val="00160390"/>
    <w:rsid w:val="001626BF"/>
    <w:rsid w:val="00162D56"/>
    <w:rsid w:val="001637A9"/>
    <w:rsid w:val="001642B5"/>
    <w:rsid w:val="00165787"/>
    <w:rsid w:val="001657CF"/>
    <w:rsid w:val="00165C7A"/>
    <w:rsid w:val="001706C9"/>
    <w:rsid w:val="00170EF8"/>
    <w:rsid w:val="00172838"/>
    <w:rsid w:val="00174AD7"/>
    <w:rsid w:val="00174E19"/>
    <w:rsid w:val="00181B02"/>
    <w:rsid w:val="0018265B"/>
    <w:rsid w:val="001828B6"/>
    <w:rsid w:val="00185AB8"/>
    <w:rsid w:val="00187018"/>
    <w:rsid w:val="00187BCF"/>
    <w:rsid w:val="0019061F"/>
    <w:rsid w:val="00191630"/>
    <w:rsid w:val="00195F4E"/>
    <w:rsid w:val="001A1639"/>
    <w:rsid w:val="001A279D"/>
    <w:rsid w:val="001A3A6D"/>
    <w:rsid w:val="001A5463"/>
    <w:rsid w:val="001A6409"/>
    <w:rsid w:val="001A7A7D"/>
    <w:rsid w:val="001A7BA5"/>
    <w:rsid w:val="001B08C3"/>
    <w:rsid w:val="001B2438"/>
    <w:rsid w:val="001B47D2"/>
    <w:rsid w:val="001B79A3"/>
    <w:rsid w:val="001C0041"/>
    <w:rsid w:val="001C10EB"/>
    <w:rsid w:val="001C1F7D"/>
    <w:rsid w:val="001C53A3"/>
    <w:rsid w:val="001C5B10"/>
    <w:rsid w:val="001D03FC"/>
    <w:rsid w:val="001D0587"/>
    <w:rsid w:val="001D2C34"/>
    <w:rsid w:val="001D53B6"/>
    <w:rsid w:val="001D5615"/>
    <w:rsid w:val="001D56E3"/>
    <w:rsid w:val="001D5AE7"/>
    <w:rsid w:val="001D74F3"/>
    <w:rsid w:val="001E0FF5"/>
    <w:rsid w:val="001E2BB7"/>
    <w:rsid w:val="001E484E"/>
    <w:rsid w:val="001F3D2D"/>
    <w:rsid w:val="001F5AD5"/>
    <w:rsid w:val="001F6840"/>
    <w:rsid w:val="002008D9"/>
    <w:rsid w:val="0020389F"/>
    <w:rsid w:val="00207342"/>
    <w:rsid w:val="002078BE"/>
    <w:rsid w:val="00212E47"/>
    <w:rsid w:val="002136C8"/>
    <w:rsid w:val="00217268"/>
    <w:rsid w:val="00217866"/>
    <w:rsid w:val="002179AF"/>
    <w:rsid w:val="00222715"/>
    <w:rsid w:val="00222CD9"/>
    <w:rsid w:val="002253B9"/>
    <w:rsid w:val="00226305"/>
    <w:rsid w:val="00230632"/>
    <w:rsid w:val="00230766"/>
    <w:rsid w:val="00232BF1"/>
    <w:rsid w:val="00233727"/>
    <w:rsid w:val="00233D2B"/>
    <w:rsid w:val="00234CEF"/>
    <w:rsid w:val="0023519A"/>
    <w:rsid w:val="00236BFD"/>
    <w:rsid w:val="00240940"/>
    <w:rsid w:val="0024253D"/>
    <w:rsid w:val="00243244"/>
    <w:rsid w:val="00247553"/>
    <w:rsid w:val="00250134"/>
    <w:rsid w:val="00252A3D"/>
    <w:rsid w:val="0025367C"/>
    <w:rsid w:val="00254C57"/>
    <w:rsid w:val="002574F4"/>
    <w:rsid w:val="0026455F"/>
    <w:rsid w:val="00266C32"/>
    <w:rsid w:val="002678B8"/>
    <w:rsid w:val="0027063F"/>
    <w:rsid w:val="00274A9B"/>
    <w:rsid w:val="00275C38"/>
    <w:rsid w:val="002814B8"/>
    <w:rsid w:val="002819BD"/>
    <w:rsid w:val="00281E2C"/>
    <w:rsid w:val="0028279A"/>
    <w:rsid w:val="00284368"/>
    <w:rsid w:val="00284CA1"/>
    <w:rsid w:val="00286EB0"/>
    <w:rsid w:val="00287E28"/>
    <w:rsid w:val="00291084"/>
    <w:rsid w:val="00292D2D"/>
    <w:rsid w:val="00294A4C"/>
    <w:rsid w:val="00295A70"/>
    <w:rsid w:val="00295C52"/>
    <w:rsid w:val="002A3302"/>
    <w:rsid w:val="002A4076"/>
    <w:rsid w:val="002B197B"/>
    <w:rsid w:val="002B2E13"/>
    <w:rsid w:val="002B5D07"/>
    <w:rsid w:val="002B6B90"/>
    <w:rsid w:val="002B7518"/>
    <w:rsid w:val="002C0552"/>
    <w:rsid w:val="002C1A82"/>
    <w:rsid w:val="002C4A81"/>
    <w:rsid w:val="002C79C1"/>
    <w:rsid w:val="002D03F1"/>
    <w:rsid w:val="002D0AC0"/>
    <w:rsid w:val="002D1B80"/>
    <w:rsid w:val="002D6765"/>
    <w:rsid w:val="002E0035"/>
    <w:rsid w:val="002E21C7"/>
    <w:rsid w:val="002E522D"/>
    <w:rsid w:val="002E5D5F"/>
    <w:rsid w:val="002E6C5D"/>
    <w:rsid w:val="002E75D6"/>
    <w:rsid w:val="002F0750"/>
    <w:rsid w:val="002F0CDA"/>
    <w:rsid w:val="002F5FA6"/>
    <w:rsid w:val="002F7184"/>
    <w:rsid w:val="002F7E09"/>
    <w:rsid w:val="00300662"/>
    <w:rsid w:val="00300AA4"/>
    <w:rsid w:val="00305C18"/>
    <w:rsid w:val="00305C1F"/>
    <w:rsid w:val="0031197B"/>
    <w:rsid w:val="00311DC1"/>
    <w:rsid w:val="00313E6F"/>
    <w:rsid w:val="0032168D"/>
    <w:rsid w:val="00323ECD"/>
    <w:rsid w:val="003247E6"/>
    <w:rsid w:val="00325BC2"/>
    <w:rsid w:val="00326570"/>
    <w:rsid w:val="00326CDD"/>
    <w:rsid w:val="00330E16"/>
    <w:rsid w:val="00330FE3"/>
    <w:rsid w:val="00331CC3"/>
    <w:rsid w:val="00332557"/>
    <w:rsid w:val="003339C7"/>
    <w:rsid w:val="00341E35"/>
    <w:rsid w:val="00342D69"/>
    <w:rsid w:val="003509C0"/>
    <w:rsid w:val="003519C2"/>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58DA"/>
    <w:rsid w:val="00386473"/>
    <w:rsid w:val="00391CC0"/>
    <w:rsid w:val="003925AC"/>
    <w:rsid w:val="00392746"/>
    <w:rsid w:val="00393D6D"/>
    <w:rsid w:val="00395004"/>
    <w:rsid w:val="0039785B"/>
    <w:rsid w:val="003A05CB"/>
    <w:rsid w:val="003A39E4"/>
    <w:rsid w:val="003A3B27"/>
    <w:rsid w:val="003A40F5"/>
    <w:rsid w:val="003A4E80"/>
    <w:rsid w:val="003A79E2"/>
    <w:rsid w:val="003A7A36"/>
    <w:rsid w:val="003B2AD9"/>
    <w:rsid w:val="003B4924"/>
    <w:rsid w:val="003B59BE"/>
    <w:rsid w:val="003C01C9"/>
    <w:rsid w:val="003C22C1"/>
    <w:rsid w:val="003C3215"/>
    <w:rsid w:val="003C518F"/>
    <w:rsid w:val="003C7037"/>
    <w:rsid w:val="003C71D0"/>
    <w:rsid w:val="003C776F"/>
    <w:rsid w:val="003D1393"/>
    <w:rsid w:val="003D199D"/>
    <w:rsid w:val="003D4662"/>
    <w:rsid w:val="003D5AAA"/>
    <w:rsid w:val="003D5AE0"/>
    <w:rsid w:val="003E010F"/>
    <w:rsid w:val="003E04DB"/>
    <w:rsid w:val="003E24DE"/>
    <w:rsid w:val="003E2E37"/>
    <w:rsid w:val="003E2EA8"/>
    <w:rsid w:val="003E5C65"/>
    <w:rsid w:val="003E65AB"/>
    <w:rsid w:val="003E7CA9"/>
    <w:rsid w:val="003F12F1"/>
    <w:rsid w:val="003F25E0"/>
    <w:rsid w:val="003F390B"/>
    <w:rsid w:val="003F4FE9"/>
    <w:rsid w:val="003F6A7F"/>
    <w:rsid w:val="003F6DED"/>
    <w:rsid w:val="00401CD1"/>
    <w:rsid w:val="00401E34"/>
    <w:rsid w:val="004040B5"/>
    <w:rsid w:val="00404255"/>
    <w:rsid w:val="004077E7"/>
    <w:rsid w:val="00407D59"/>
    <w:rsid w:val="00411570"/>
    <w:rsid w:val="00412B58"/>
    <w:rsid w:val="00412BBE"/>
    <w:rsid w:val="0041652E"/>
    <w:rsid w:val="00416ACB"/>
    <w:rsid w:val="00416DD6"/>
    <w:rsid w:val="00421BDE"/>
    <w:rsid w:val="00421EEF"/>
    <w:rsid w:val="00422AFE"/>
    <w:rsid w:val="00426CEC"/>
    <w:rsid w:val="00427376"/>
    <w:rsid w:val="00427C42"/>
    <w:rsid w:val="00431F25"/>
    <w:rsid w:val="0043282F"/>
    <w:rsid w:val="00435700"/>
    <w:rsid w:val="00444E09"/>
    <w:rsid w:val="00446375"/>
    <w:rsid w:val="00451EA6"/>
    <w:rsid w:val="00452417"/>
    <w:rsid w:val="00456AFD"/>
    <w:rsid w:val="00456E71"/>
    <w:rsid w:val="00460B3F"/>
    <w:rsid w:val="004610DC"/>
    <w:rsid w:val="004623E4"/>
    <w:rsid w:val="00463331"/>
    <w:rsid w:val="004649CE"/>
    <w:rsid w:val="00470335"/>
    <w:rsid w:val="00470A92"/>
    <w:rsid w:val="00471028"/>
    <w:rsid w:val="00471263"/>
    <w:rsid w:val="00472633"/>
    <w:rsid w:val="00474C8E"/>
    <w:rsid w:val="004757FA"/>
    <w:rsid w:val="0048564E"/>
    <w:rsid w:val="00486F4D"/>
    <w:rsid w:val="004905B4"/>
    <w:rsid w:val="00490AF8"/>
    <w:rsid w:val="004930A1"/>
    <w:rsid w:val="00493A2F"/>
    <w:rsid w:val="00493A8D"/>
    <w:rsid w:val="00497093"/>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5624"/>
    <w:rsid w:val="004D6729"/>
    <w:rsid w:val="004D7D82"/>
    <w:rsid w:val="004E6E85"/>
    <w:rsid w:val="004E6FB4"/>
    <w:rsid w:val="004E73E0"/>
    <w:rsid w:val="004F1201"/>
    <w:rsid w:val="004F4182"/>
    <w:rsid w:val="004F571C"/>
    <w:rsid w:val="004F5C21"/>
    <w:rsid w:val="004F6A06"/>
    <w:rsid w:val="00501403"/>
    <w:rsid w:val="005014E7"/>
    <w:rsid w:val="00502767"/>
    <w:rsid w:val="00502AFD"/>
    <w:rsid w:val="005034A2"/>
    <w:rsid w:val="00503E86"/>
    <w:rsid w:val="005061A6"/>
    <w:rsid w:val="00507EAA"/>
    <w:rsid w:val="00513F7E"/>
    <w:rsid w:val="00514843"/>
    <w:rsid w:val="00514CCF"/>
    <w:rsid w:val="0051647F"/>
    <w:rsid w:val="00516DB4"/>
    <w:rsid w:val="0052043D"/>
    <w:rsid w:val="00522A11"/>
    <w:rsid w:val="005233BB"/>
    <w:rsid w:val="0052352A"/>
    <w:rsid w:val="00525461"/>
    <w:rsid w:val="00532B83"/>
    <w:rsid w:val="0053314A"/>
    <w:rsid w:val="00534F55"/>
    <w:rsid w:val="005350BB"/>
    <w:rsid w:val="0053566F"/>
    <w:rsid w:val="00535A61"/>
    <w:rsid w:val="00536C89"/>
    <w:rsid w:val="00540D29"/>
    <w:rsid w:val="005435C6"/>
    <w:rsid w:val="005443DD"/>
    <w:rsid w:val="00544ED1"/>
    <w:rsid w:val="00545BC7"/>
    <w:rsid w:val="00550CB4"/>
    <w:rsid w:val="00554057"/>
    <w:rsid w:val="00554FD2"/>
    <w:rsid w:val="00555D24"/>
    <w:rsid w:val="005561BC"/>
    <w:rsid w:val="00557480"/>
    <w:rsid w:val="00562811"/>
    <w:rsid w:val="00564955"/>
    <w:rsid w:val="00571719"/>
    <w:rsid w:val="00571869"/>
    <w:rsid w:val="0057205B"/>
    <w:rsid w:val="00572A2C"/>
    <w:rsid w:val="0057603B"/>
    <w:rsid w:val="00576257"/>
    <w:rsid w:val="00580F70"/>
    <w:rsid w:val="00581CFC"/>
    <w:rsid w:val="00584794"/>
    <w:rsid w:val="00585308"/>
    <w:rsid w:val="00586064"/>
    <w:rsid w:val="005902CC"/>
    <w:rsid w:val="00592E20"/>
    <w:rsid w:val="005978A1"/>
    <w:rsid w:val="005A08CC"/>
    <w:rsid w:val="005A1A80"/>
    <w:rsid w:val="005A53E1"/>
    <w:rsid w:val="005A6A92"/>
    <w:rsid w:val="005B1BCA"/>
    <w:rsid w:val="005B335F"/>
    <w:rsid w:val="005B3E8D"/>
    <w:rsid w:val="005B3F15"/>
    <w:rsid w:val="005C29F2"/>
    <w:rsid w:val="005C7DE4"/>
    <w:rsid w:val="005D0678"/>
    <w:rsid w:val="005D1052"/>
    <w:rsid w:val="005D14CF"/>
    <w:rsid w:val="005D25A4"/>
    <w:rsid w:val="005D4B08"/>
    <w:rsid w:val="005D50D1"/>
    <w:rsid w:val="005D6BA1"/>
    <w:rsid w:val="005D7292"/>
    <w:rsid w:val="005E0DE7"/>
    <w:rsid w:val="005E0DEF"/>
    <w:rsid w:val="005E15CF"/>
    <w:rsid w:val="005E2568"/>
    <w:rsid w:val="005F0950"/>
    <w:rsid w:val="005F0C82"/>
    <w:rsid w:val="005F0DF6"/>
    <w:rsid w:val="005F1C28"/>
    <w:rsid w:val="005F1FEA"/>
    <w:rsid w:val="005F6984"/>
    <w:rsid w:val="00602E53"/>
    <w:rsid w:val="00603DB4"/>
    <w:rsid w:val="006048BE"/>
    <w:rsid w:val="00612198"/>
    <w:rsid w:val="00612C91"/>
    <w:rsid w:val="0061331F"/>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4DE8"/>
    <w:rsid w:val="00645044"/>
    <w:rsid w:val="00646A34"/>
    <w:rsid w:val="00646C35"/>
    <w:rsid w:val="00650B2B"/>
    <w:rsid w:val="00651B36"/>
    <w:rsid w:val="0065299C"/>
    <w:rsid w:val="006548FE"/>
    <w:rsid w:val="0066477B"/>
    <w:rsid w:val="00670436"/>
    <w:rsid w:val="00673D71"/>
    <w:rsid w:val="006740C3"/>
    <w:rsid w:val="00675E9C"/>
    <w:rsid w:val="0067746C"/>
    <w:rsid w:val="006803BF"/>
    <w:rsid w:val="00684890"/>
    <w:rsid w:val="006850FD"/>
    <w:rsid w:val="0068752A"/>
    <w:rsid w:val="00690B9D"/>
    <w:rsid w:val="0069115A"/>
    <w:rsid w:val="0069233E"/>
    <w:rsid w:val="00695019"/>
    <w:rsid w:val="00695987"/>
    <w:rsid w:val="00697B0A"/>
    <w:rsid w:val="006A1447"/>
    <w:rsid w:val="006A283F"/>
    <w:rsid w:val="006A54BB"/>
    <w:rsid w:val="006A5EF4"/>
    <w:rsid w:val="006B092E"/>
    <w:rsid w:val="006B37D9"/>
    <w:rsid w:val="006C2428"/>
    <w:rsid w:val="006C3148"/>
    <w:rsid w:val="006C3F7A"/>
    <w:rsid w:val="006C46B6"/>
    <w:rsid w:val="006C47A1"/>
    <w:rsid w:val="006C4E1F"/>
    <w:rsid w:val="006C5529"/>
    <w:rsid w:val="006C7C71"/>
    <w:rsid w:val="006D15C1"/>
    <w:rsid w:val="006D1E5F"/>
    <w:rsid w:val="006D1E80"/>
    <w:rsid w:val="006D2D70"/>
    <w:rsid w:val="006D36FA"/>
    <w:rsid w:val="006E1C9A"/>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4196"/>
    <w:rsid w:val="007246E0"/>
    <w:rsid w:val="00725423"/>
    <w:rsid w:val="00725945"/>
    <w:rsid w:val="0072595C"/>
    <w:rsid w:val="00725B6B"/>
    <w:rsid w:val="00725FBB"/>
    <w:rsid w:val="007263ED"/>
    <w:rsid w:val="0073051D"/>
    <w:rsid w:val="00735D6F"/>
    <w:rsid w:val="00735EB3"/>
    <w:rsid w:val="00737270"/>
    <w:rsid w:val="00737356"/>
    <w:rsid w:val="0074092E"/>
    <w:rsid w:val="00742300"/>
    <w:rsid w:val="00742CDA"/>
    <w:rsid w:val="00743A24"/>
    <w:rsid w:val="00744E2B"/>
    <w:rsid w:val="00745087"/>
    <w:rsid w:val="007470B0"/>
    <w:rsid w:val="00750190"/>
    <w:rsid w:val="00752502"/>
    <w:rsid w:val="0075352B"/>
    <w:rsid w:val="0076118E"/>
    <w:rsid w:val="007619BD"/>
    <w:rsid w:val="00764142"/>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B1A13"/>
    <w:rsid w:val="007B291F"/>
    <w:rsid w:val="007B6CE5"/>
    <w:rsid w:val="007B7D73"/>
    <w:rsid w:val="007C09B1"/>
    <w:rsid w:val="007C0DB2"/>
    <w:rsid w:val="007C0F35"/>
    <w:rsid w:val="007C26AF"/>
    <w:rsid w:val="007C30AD"/>
    <w:rsid w:val="007C39F1"/>
    <w:rsid w:val="007C3B5C"/>
    <w:rsid w:val="007C4867"/>
    <w:rsid w:val="007C496F"/>
    <w:rsid w:val="007C729B"/>
    <w:rsid w:val="007C7492"/>
    <w:rsid w:val="007C7BA6"/>
    <w:rsid w:val="007D1738"/>
    <w:rsid w:val="007D1E42"/>
    <w:rsid w:val="007D43BE"/>
    <w:rsid w:val="007D53DD"/>
    <w:rsid w:val="007D7E59"/>
    <w:rsid w:val="007E0EC2"/>
    <w:rsid w:val="007E1793"/>
    <w:rsid w:val="007E2D0D"/>
    <w:rsid w:val="007E4B31"/>
    <w:rsid w:val="007E54AC"/>
    <w:rsid w:val="007E5CF3"/>
    <w:rsid w:val="007F0BB9"/>
    <w:rsid w:val="007F6324"/>
    <w:rsid w:val="008010B4"/>
    <w:rsid w:val="00802F3F"/>
    <w:rsid w:val="00805A9A"/>
    <w:rsid w:val="00810461"/>
    <w:rsid w:val="00810488"/>
    <w:rsid w:val="00810D8C"/>
    <w:rsid w:val="00814171"/>
    <w:rsid w:val="00814FD3"/>
    <w:rsid w:val="00815897"/>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361B"/>
    <w:rsid w:val="00843961"/>
    <w:rsid w:val="00844CE2"/>
    <w:rsid w:val="008479E2"/>
    <w:rsid w:val="00851CE2"/>
    <w:rsid w:val="00854300"/>
    <w:rsid w:val="00854E2D"/>
    <w:rsid w:val="00855C0F"/>
    <w:rsid w:val="00856034"/>
    <w:rsid w:val="00861FD4"/>
    <w:rsid w:val="00865F87"/>
    <w:rsid w:val="0086684B"/>
    <w:rsid w:val="00866A1F"/>
    <w:rsid w:val="008674B2"/>
    <w:rsid w:val="00870CEC"/>
    <w:rsid w:val="00872AC0"/>
    <w:rsid w:val="00876340"/>
    <w:rsid w:val="00876874"/>
    <w:rsid w:val="0088044E"/>
    <w:rsid w:val="0088473D"/>
    <w:rsid w:val="00884D06"/>
    <w:rsid w:val="0088501F"/>
    <w:rsid w:val="0088518B"/>
    <w:rsid w:val="00885C92"/>
    <w:rsid w:val="00886013"/>
    <w:rsid w:val="00886BC0"/>
    <w:rsid w:val="00891CA7"/>
    <w:rsid w:val="00896A55"/>
    <w:rsid w:val="00897633"/>
    <w:rsid w:val="008A4B9E"/>
    <w:rsid w:val="008A7C31"/>
    <w:rsid w:val="008B0354"/>
    <w:rsid w:val="008B16C4"/>
    <w:rsid w:val="008B19CD"/>
    <w:rsid w:val="008B2442"/>
    <w:rsid w:val="008B3FCD"/>
    <w:rsid w:val="008B4689"/>
    <w:rsid w:val="008B7CBC"/>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292E"/>
    <w:rsid w:val="008F3302"/>
    <w:rsid w:val="008F34CD"/>
    <w:rsid w:val="008F455A"/>
    <w:rsid w:val="008F552C"/>
    <w:rsid w:val="008F6146"/>
    <w:rsid w:val="00900EDD"/>
    <w:rsid w:val="0090126D"/>
    <w:rsid w:val="009038FA"/>
    <w:rsid w:val="009050FC"/>
    <w:rsid w:val="00905461"/>
    <w:rsid w:val="00905609"/>
    <w:rsid w:val="00906137"/>
    <w:rsid w:val="009075E3"/>
    <w:rsid w:val="0091474B"/>
    <w:rsid w:val="00914D9E"/>
    <w:rsid w:val="009157B8"/>
    <w:rsid w:val="0091777C"/>
    <w:rsid w:val="00920BC4"/>
    <w:rsid w:val="00922B5C"/>
    <w:rsid w:val="00924A6F"/>
    <w:rsid w:val="009254B9"/>
    <w:rsid w:val="00925736"/>
    <w:rsid w:val="00927027"/>
    <w:rsid w:val="0092740D"/>
    <w:rsid w:val="00930435"/>
    <w:rsid w:val="00931108"/>
    <w:rsid w:val="00931DC4"/>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351E"/>
    <w:rsid w:val="0095369B"/>
    <w:rsid w:val="00954B71"/>
    <w:rsid w:val="00955E01"/>
    <w:rsid w:val="00956157"/>
    <w:rsid w:val="00962FE7"/>
    <w:rsid w:val="009653F7"/>
    <w:rsid w:val="0096703B"/>
    <w:rsid w:val="00970232"/>
    <w:rsid w:val="00970463"/>
    <w:rsid w:val="009704BD"/>
    <w:rsid w:val="00970D22"/>
    <w:rsid w:val="00970F29"/>
    <w:rsid w:val="00971124"/>
    <w:rsid w:val="00971690"/>
    <w:rsid w:val="00974035"/>
    <w:rsid w:val="00974ADC"/>
    <w:rsid w:val="0097525F"/>
    <w:rsid w:val="00976598"/>
    <w:rsid w:val="00976912"/>
    <w:rsid w:val="00976D77"/>
    <w:rsid w:val="00976FF2"/>
    <w:rsid w:val="00982141"/>
    <w:rsid w:val="0099207C"/>
    <w:rsid w:val="00992184"/>
    <w:rsid w:val="00994571"/>
    <w:rsid w:val="00996364"/>
    <w:rsid w:val="009967FB"/>
    <w:rsid w:val="009A08D6"/>
    <w:rsid w:val="009A0996"/>
    <w:rsid w:val="009A0E57"/>
    <w:rsid w:val="009A42F8"/>
    <w:rsid w:val="009A57F5"/>
    <w:rsid w:val="009A5E76"/>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0EC6"/>
    <w:rsid w:val="009F16CA"/>
    <w:rsid w:val="009F2881"/>
    <w:rsid w:val="009F7243"/>
    <w:rsid w:val="009F760C"/>
    <w:rsid w:val="009F795A"/>
    <w:rsid w:val="00A011AD"/>
    <w:rsid w:val="00A02923"/>
    <w:rsid w:val="00A0485E"/>
    <w:rsid w:val="00A05028"/>
    <w:rsid w:val="00A05581"/>
    <w:rsid w:val="00A05606"/>
    <w:rsid w:val="00A07380"/>
    <w:rsid w:val="00A11808"/>
    <w:rsid w:val="00A20BCD"/>
    <w:rsid w:val="00A20CE3"/>
    <w:rsid w:val="00A21729"/>
    <w:rsid w:val="00A21BE8"/>
    <w:rsid w:val="00A22288"/>
    <w:rsid w:val="00A2304F"/>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51A3"/>
    <w:rsid w:val="00A570EE"/>
    <w:rsid w:val="00A57F3C"/>
    <w:rsid w:val="00A6043E"/>
    <w:rsid w:val="00A60DC6"/>
    <w:rsid w:val="00A60E5F"/>
    <w:rsid w:val="00A611E9"/>
    <w:rsid w:val="00A6344F"/>
    <w:rsid w:val="00A65C60"/>
    <w:rsid w:val="00A6621A"/>
    <w:rsid w:val="00A66C5A"/>
    <w:rsid w:val="00A71160"/>
    <w:rsid w:val="00A75C67"/>
    <w:rsid w:val="00A77B2F"/>
    <w:rsid w:val="00A80796"/>
    <w:rsid w:val="00A8239B"/>
    <w:rsid w:val="00A824E2"/>
    <w:rsid w:val="00A833D8"/>
    <w:rsid w:val="00A835AC"/>
    <w:rsid w:val="00A84029"/>
    <w:rsid w:val="00A84474"/>
    <w:rsid w:val="00A87DFD"/>
    <w:rsid w:val="00A93479"/>
    <w:rsid w:val="00A938DB"/>
    <w:rsid w:val="00A93C91"/>
    <w:rsid w:val="00AA23E0"/>
    <w:rsid w:val="00AA4F0A"/>
    <w:rsid w:val="00AA5328"/>
    <w:rsid w:val="00AA5C03"/>
    <w:rsid w:val="00AA74EB"/>
    <w:rsid w:val="00AB13E9"/>
    <w:rsid w:val="00AB2AB5"/>
    <w:rsid w:val="00AB4CCC"/>
    <w:rsid w:val="00AB526E"/>
    <w:rsid w:val="00AB61BA"/>
    <w:rsid w:val="00AC264B"/>
    <w:rsid w:val="00AC2AED"/>
    <w:rsid w:val="00AC477E"/>
    <w:rsid w:val="00AC4854"/>
    <w:rsid w:val="00AC5883"/>
    <w:rsid w:val="00AC67BB"/>
    <w:rsid w:val="00AC7F5B"/>
    <w:rsid w:val="00AD0A64"/>
    <w:rsid w:val="00AD1543"/>
    <w:rsid w:val="00AD1F91"/>
    <w:rsid w:val="00AD2EE8"/>
    <w:rsid w:val="00AD3197"/>
    <w:rsid w:val="00AD5F46"/>
    <w:rsid w:val="00AE06C5"/>
    <w:rsid w:val="00AE0CE4"/>
    <w:rsid w:val="00AE487D"/>
    <w:rsid w:val="00AF0CBF"/>
    <w:rsid w:val="00AF1694"/>
    <w:rsid w:val="00AF1722"/>
    <w:rsid w:val="00AF1BE5"/>
    <w:rsid w:val="00AF2325"/>
    <w:rsid w:val="00AF658E"/>
    <w:rsid w:val="00AF6857"/>
    <w:rsid w:val="00AF6917"/>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51B8"/>
    <w:rsid w:val="00B25CBC"/>
    <w:rsid w:val="00B263E3"/>
    <w:rsid w:val="00B26655"/>
    <w:rsid w:val="00B302E3"/>
    <w:rsid w:val="00B33302"/>
    <w:rsid w:val="00B3555A"/>
    <w:rsid w:val="00B401DB"/>
    <w:rsid w:val="00B406A1"/>
    <w:rsid w:val="00B407EC"/>
    <w:rsid w:val="00B450EA"/>
    <w:rsid w:val="00B45335"/>
    <w:rsid w:val="00B47121"/>
    <w:rsid w:val="00B51AC1"/>
    <w:rsid w:val="00B52B76"/>
    <w:rsid w:val="00B55899"/>
    <w:rsid w:val="00B560C4"/>
    <w:rsid w:val="00B56B14"/>
    <w:rsid w:val="00B573A3"/>
    <w:rsid w:val="00B61461"/>
    <w:rsid w:val="00B62115"/>
    <w:rsid w:val="00B66E82"/>
    <w:rsid w:val="00B72109"/>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B6342"/>
    <w:rsid w:val="00BC2582"/>
    <w:rsid w:val="00BC3813"/>
    <w:rsid w:val="00BC42DA"/>
    <w:rsid w:val="00BC50BB"/>
    <w:rsid w:val="00BC5ABB"/>
    <w:rsid w:val="00BC746A"/>
    <w:rsid w:val="00BD27E1"/>
    <w:rsid w:val="00BD30D6"/>
    <w:rsid w:val="00BD33B9"/>
    <w:rsid w:val="00BD6714"/>
    <w:rsid w:val="00BE0859"/>
    <w:rsid w:val="00BE0BFE"/>
    <w:rsid w:val="00BE1C2A"/>
    <w:rsid w:val="00BE266E"/>
    <w:rsid w:val="00BE2735"/>
    <w:rsid w:val="00BE37D7"/>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49CC"/>
    <w:rsid w:val="00C04BFF"/>
    <w:rsid w:val="00C059D2"/>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66D1"/>
    <w:rsid w:val="00C50463"/>
    <w:rsid w:val="00C50CCB"/>
    <w:rsid w:val="00C53ACE"/>
    <w:rsid w:val="00C568DD"/>
    <w:rsid w:val="00C57933"/>
    <w:rsid w:val="00C57AF7"/>
    <w:rsid w:val="00C61014"/>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7F8E"/>
    <w:rsid w:val="00C910C5"/>
    <w:rsid w:val="00C97E4D"/>
    <w:rsid w:val="00CA0E1E"/>
    <w:rsid w:val="00CA2C40"/>
    <w:rsid w:val="00CA444A"/>
    <w:rsid w:val="00CA4D1E"/>
    <w:rsid w:val="00CA4EAA"/>
    <w:rsid w:val="00CA5E66"/>
    <w:rsid w:val="00CA63ED"/>
    <w:rsid w:val="00CA6416"/>
    <w:rsid w:val="00CA6B55"/>
    <w:rsid w:val="00CA733D"/>
    <w:rsid w:val="00CB06A3"/>
    <w:rsid w:val="00CB1456"/>
    <w:rsid w:val="00CB19D5"/>
    <w:rsid w:val="00CB2966"/>
    <w:rsid w:val="00CC1E89"/>
    <w:rsid w:val="00CC5779"/>
    <w:rsid w:val="00CC7765"/>
    <w:rsid w:val="00CD06F9"/>
    <w:rsid w:val="00CD1BBA"/>
    <w:rsid w:val="00CD2E1C"/>
    <w:rsid w:val="00CD2F5A"/>
    <w:rsid w:val="00CD4323"/>
    <w:rsid w:val="00CD57E6"/>
    <w:rsid w:val="00CE1F55"/>
    <w:rsid w:val="00CE2D7D"/>
    <w:rsid w:val="00CE330C"/>
    <w:rsid w:val="00CE42C1"/>
    <w:rsid w:val="00CE4895"/>
    <w:rsid w:val="00CE7E96"/>
    <w:rsid w:val="00CF03DF"/>
    <w:rsid w:val="00CF0FCD"/>
    <w:rsid w:val="00CF106B"/>
    <w:rsid w:val="00CF3800"/>
    <w:rsid w:val="00CF40BE"/>
    <w:rsid w:val="00D00693"/>
    <w:rsid w:val="00D014AB"/>
    <w:rsid w:val="00D01D60"/>
    <w:rsid w:val="00D02376"/>
    <w:rsid w:val="00D023B5"/>
    <w:rsid w:val="00D04711"/>
    <w:rsid w:val="00D04FBB"/>
    <w:rsid w:val="00D07859"/>
    <w:rsid w:val="00D10E6C"/>
    <w:rsid w:val="00D115C8"/>
    <w:rsid w:val="00D129F5"/>
    <w:rsid w:val="00D12E0D"/>
    <w:rsid w:val="00D1399F"/>
    <w:rsid w:val="00D14D8C"/>
    <w:rsid w:val="00D20F35"/>
    <w:rsid w:val="00D222D8"/>
    <w:rsid w:val="00D226A6"/>
    <w:rsid w:val="00D23602"/>
    <w:rsid w:val="00D2692A"/>
    <w:rsid w:val="00D301A4"/>
    <w:rsid w:val="00D31E63"/>
    <w:rsid w:val="00D32251"/>
    <w:rsid w:val="00D323B5"/>
    <w:rsid w:val="00D344CC"/>
    <w:rsid w:val="00D3509E"/>
    <w:rsid w:val="00D36AA7"/>
    <w:rsid w:val="00D40305"/>
    <w:rsid w:val="00D42D3D"/>
    <w:rsid w:val="00D44C0E"/>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631A"/>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A7DD6"/>
    <w:rsid w:val="00DB01FD"/>
    <w:rsid w:val="00DB0B36"/>
    <w:rsid w:val="00DB1440"/>
    <w:rsid w:val="00DB7AA2"/>
    <w:rsid w:val="00DC30BF"/>
    <w:rsid w:val="00DC3FDE"/>
    <w:rsid w:val="00DD061D"/>
    <w:rsid w:val="00DD18A4"/>
    <w:rsid w:val="00DD1D0A"/>
    <w:rsid w:val="00DD2513"/>
    <w:rsid w:val="00DD41D5"/>
    <w:rsid w:val="00DD51C0"/>
    <w:rsid w:val="00DD5828"/>
    <w:rsid w:val="00DD6C89"/>
    <w:rsid w:val="00DD7B7F"/>
    <w:rsid w:val="00DD7FE7"/>
    <w:rsid w:val="00DE41F0"/>
    <w:rsid w:val="00DE47F9"/>
    <w:rsid w:val="00DE75BA"/>
    <w:rsid w:val="00DF03C5"/>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14DB6"/>
    <w:rsid w:val="00E203E0"/>
    <w:rsid w:val="00E215E1"/>
    <w:rsid w:val="00E21D3C"/>
    <w:rsid w:val="00E23B8D"/>
    <w:rsid w:val="00E251ED"/>
    <w:rsid w:val="00E25A8B"/>
    <w:rsid w:val="00E25FB2"/>
    <w:rsid w:val="00E26417"/>
    <w:rsid w:val="00E3007E"/>
    <w:rsid w:val="00E31A89"/>
    <w:rsid w:val="00E32A2B"/>
    <w:rsid w:val="00E334F5"/>
    <w:rsid w:val="00E34BF4"/>
    <w:rsid w:val="00E365E8"/>
    <w:rsid w:val="00E37664"/>
    <w:rsid w:val="00E37FFD"/>
    <w:rsid w:val="00E4154D"/>
    <w:rsid w:val="00E435FD"/>
    <w:rsid w:val="00E44194"/>
    <w:rsid w:val="00E44C59"/>
    <w:rsid w:val="00E4565C"/>
    <w:rsid w:val="00E47071"/>
    <w:rsid w:val="00E50AF3"/>
    <w:rsid w:val="00E51772"/>
    <w:rsid w:val="00E51A8E"/>
    <w:rsid w:val="00E51DFB"/>
    <w:rsid w:val="00E51EF0"/>
    <w:rsid w:val="00E520F1"/>
    <w:rsid w:val="00E526BA"/>
    <w:rsid w:val="00E52E79"/>
    <w:rsid w:val="00E53F99"/>
    <w:rsid w:val="00E55B23"/>
    <w:rsid w:val="00E56A0D"/>
    <w:rsid w:val="00E57073"/>
    <w:rsid w:val="00E63311"/>
    <w:rsid w:val="00E63E56"/>
    <w:rsid w:val="00E65014"/>
    <w:rsid w:val="00E6508B"/>
    <w:rsid w:val="00E65111"/>
    <w:rsid w:val="00E66EF2"/>
    <w:rsid w:val="00E67EA6"/>
    <w:rsid w:val="00E7099D"/>
    <w:rsid w:val="00E71027"/>
    <w:rsid w:val="00E737AA"/>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1B50"/>
    <w:rsid w:val="00EC6BD9"/>
    <w:rsid w:val="00EC7833"/>
    <w:rsid w:val="00ED0B8A"/>
    <w:rsid w:val="00ED0E6E"/>
    <w:rsid w:val="00ED2FEB"/>
    <w:rsid w:val="00ED395A"/>
    <w:rsid w:val="00ED4512"/>
    <w:rsid w:val="00ED59CB"/>
    <w:rsid w:val="00EE45BE"/>
    <w:rsid w:val="00EE4B28"/>
    <w:rsid w:val="00EF1DF7"/>
    <w:rsid w:val="00EF417F"/>
    <w:rsid w:val="00EF650D"/>
    <w:rsid w:val="00EF6AED"/>
    <w:rsid w:val="00EF7370"/>
    <w:rsid w:val="00F00FBE"/>
    <w:rsid w:val="00F02CCB"/>
    <w:rsid w:val="00F0364D"/>
    <w:rsid w:val="00F04098"/>
    <w:rsid w:val="00F06BFB"/>
    <w:rsid w:val="00F07638"/>
    <w:rsid w:val="00F07B61"/>
    <w:rsid w:val="00F1174A"/>
    <w:rsid w:val="00F14232"/>
    <w:rsid w:val="00F16F42"/>
    <w:rsid w:val="00F21000"/>
    <w:rsid w:val="00F255AE"/>
    <w:rsid w:val="00F32941"/>
    <w:rsid w:val="00F36685"/>
    <w:rsid w:val="00F41FFB"/>
    <w:rsid w:val="00F4230F"/>
    <w:rsid w:val="00F424F7"/>
    <w:rsid w:val="00F43938"/>
    <w:rsid w:val="00F43DE7"/>
    <w:rsid w:val="00F45B78"/>
    <w:rsid w:val="00F50FEB"/>
    <w:rsid w:val="00F510C7"/>
    <w:rsid w:val="00F534AF"/>
    <w:rsid w:val="00F54BFB"/>
    <w:rsid w:val="00F612F9"/>
    <w:rsid w:val="00F62BAE"/>
    <w:rsid w:val="00F63A30"/>
    <w:rsid w:val="00F63B48"/>
    <w:rsid w:val="00F63CAB"/>
    <w:rsid w:val="00F63D45"/>
    <w:rsid w:val="00F64AF5"/>
    <w:rsid w:val="00F66230"/>
    <w:rsid w:val="00F67440"/>
    <w:rsid w:val="00F67628"/>
    <w:rsid w:val="00F70CE0"/>
    <w:rsid w:val="00F710E4"/>
    <w:rsid w:val="00F71C9C"/>
    <w:rsid w:val="00F76F4A"/>
    <w:rsid w:val="00F80D64"/>
    <w:rsid w:val="00F81B45"/>
    <w:rsid w:val="00F837E5"/>
    <w:rsid w:val="00F84B65"/>
    <w:rsid w:val="00F918B2"/>
    <w:rsid w:val="00F924B7"/>
    <w:rsid w:val="00F9310E"/>
    <w:rsid w:val="00F94394"/>
    <w:rsid w:val="00F94F73"/>
    <w:rsid w:val="00F96810"/>
    <w:rsid w:val="00F9723C"/>
    <w:rsid w:val="00FA1387"/>
    <w:rsid w:val="00FA3382"/>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3948"/>
    <w:rsid w:val="00FD4211"/>
    <w:rsid w:val="00FE0348"/>
    <w:rsid w:val="00FE28AA"/>
    <w:rsid w:val="00FE4281"/>
    <w:rsid w:val="00FE4BC7"/>
    <w:rsid w:val="00FE583A"/>
    <w:rsid w:val="00FE68E4"/>
    <w:rsid w:val="00FF030C"/>
    <w:rsid w:val="00FF1505"/>
    <w:rsid w:val="00FF2BAD"/>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99"/>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2A4076"/>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2A4076"/>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2A4076"/>
    <w:pPr>
      <w:spacing w:after="160" w:line="240" w:lineRule="exact"/>
      <w:ind w:firstLine="0"/>
      <w:jc w:val="left"/>
    </w:pPr>
    <w:rPr>
      <w:rFonts w:ascii="Verdana" w:hAnsi="Verdana"/>
      <w:sz w:val="24"/>
      <w:szCs w:val="24"/>
      <w:lang w:val="en-US" w:eastAsia="en-US"/>
    </w:rPr>
  </w:style>
  <w:style w:type="paragraph" w:customStyle="1" w:styleId="1ff8">
    <w:name w:val="Знак1"/>
    <w:basedOn w:val="a"/>
    <w:rsid w:val="002A4076"/>
    <w:pPr>
      <w:spacing w:after="160" w:line="240" w:lineRule="exact"/>
      <w:ind w:firstLine="0"/>
      <w:jc w:val="left"/>
    </w:pPr>
    <w:rPr>
      <w:rFonts w:ascii="Verdana" w:hAnsi="Verdana" w:cs="Verdana"/>
      <w:sz w:val="20"/>
      <w:szCs w:val="20"/>
      <w:lang w:val="en-US" w:eastAsia="en-US"/>
    </w:rPr>
  </w:style>
  <w:style w:type="paragraph" w:customStyle="1" w:styleId="59">
    <w:name w:val="Знак Знак5"/>
    <w:basedOn w:val="a"/>
    <w:rsid w:val="00B45335"/>
    <w:pPr>
      <w:spacing w:after="160" w:line="240" w:lineRule="exact"/>
      <w:ind w:firstLine="0"/>
      <w:jc w:val="left"/>
    </w:pPr>
    <w:rPr>
      <w:rFonts w:ascii="Verdana" w:hAnsi="Verdana"/>
      <w:sz w:val="24"/>
      <w:szCs w:val="24"/>
      <w:lang w:val="en-US" w:eastAsia="en-US"/>
    </w:rPr>
  </w:style>
  <w:style w:type="paragraph" w:customStyle="1" w:styleId="affffff0">
    <w:name w:val="Знак Знак Знак Знак Знак Знак Знак Знак Знак Знак"/>
    <w:basedOn w:val="a"/>
    <w:rsid w:val="00B45335"/>
    <w:pPr>
      <w:spacing w:after="160" w:line="240" w:lineRule="exact"/>
      <w:ind w:firstLine="0"/>
      <w:jc w:val="left"/>
    </w:pPr>
    <w:rPr>
      <w:rFonts w:ascii="Verdana" w:hAnsi="Verdana"/>
      <w:sz w:val="24"/>
      <w:szCs w:val="24"/>
      <w:lang w:val="en-US" w:eastAsia="en-US"/>
    </w:rPr>
  </w:style>
  <w:style w:type="paragraph" w:customStyle="1" w:styleId="affffff1">
    <w:name w:val="Знак"/>
    <w:basedOn w:val="a"/>
    <w:rsid w:val="00B45335"/>
    <w:pPr>
      <w:spacing w:after="160" w:line="240" w:lineRule="exact"/>
      <w:ind w:firstLine="0"/>
      <w:jc w:val="left"/>
    </w:pPr>
    <w:rPr>
      <w:rFonts w:ascii="Verdana" w:hAnsi="Verdana"/>
      <w:sz w:val="24"/>
      <w:szCs w:val="24"/>
      <w:lang w:val="en-US" w:eastAsia="en-US"/>
    </w:rPr>
  </w:style>
  <w:style w:type="paragraph" w:customStyle="1" w:styleId="1ff9">
    <w:name w:val="Знак1"/>
    <w:basedOn w:val="a"/>
    <w:rsid w:val="00B45335"/>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2696-757B-41E7-9762-2CFEA70E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3916</TotalTime>
  <Pages>21</Pages>
  <Words>10019</Words>
  <Characters>57113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290</cp:revision>
  <cp:lastPrinted>2018-04-09T10:44:00Z</cp:lastPrinted>
  <dcterms:created xsi:type="dcterms:W3CDTF">2017-12-18T13:40:00Z</dcterms:created>
  <dcterms:modified xsi:type="dcterms:W3CDTF">2018-04-09T10:53:00Z</dcterms:modified>
</cp:coreProperties>
</file>