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E4" w:rsidRPr="004E12FE" w:rsidRDefault="00AE0CE4" w:rsidP="00AE0CE4">
      <w:pPr>
        <w:spacing w:line="240" w:lineRule="auto"/>
        <w:ind w:firstLine="0"/>
        <w:jc w:val="center"/>
        <w:rPr>
          <w:b/>
          <w:bCs/>
          <w:i/>
          <w:caps/>
          <w:sz w:val="90"/>
          <w:szCs w:val="90"/>
        </w:rPr>
      </w:pPr>
      <w:r w:rsidRPr="004E12FE">
        <w:rPr>
          <w:b/>
          <w:bCs/>
          <w:i/>
          <w:caps/>
          <w:noProof/>
          <w:sz w:val="24"/>
          <w:szCs w:val="24"/>
        </w:rPr>
        <w:drawing>
          <wp:anchor distT="36576" distB="36576" distL="36576" distR="36576" simplePos="0" relativeHeight="251664896" behindDoc="0" locked="0" layoutInCell="1" allowOverlap="1" wp14:anchorId="20F70B60" wp14:editId="407C1DBE">
            <wp:simplePos x="0" y="0"/>
            <wp:positionH relativeFrom="column">
              <wp:posOffset>2099945</wp:posOffset>
            </wp:positionH>
            <wp:positionV relativeFrom="paragraph">
              <wp:posOffset>57150</wp:posOffset>
            </wp:positionV>
            <wp:extent cx="1202690" cy="1455420"/>
            <wp:effectExtent l="0" t="0" r="0" b="0"/>
            <wp:wrapSquare wrapText="bothSides"/>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r="64961" b="43602"/>
                    <a:stretch>
                      <a:fillRect/>
                    </a:stretch>
                  </pic:blipFill>
                  <pic:spPr bwMode="auto">
                    <a:xfrm>
                      <a:off x="0" y="0"/>
                      <a:ext cx="120269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CE4" w:rsidRDefault="00AE0CE4" w:rsidP="00AE0CE4">
      <w:pPr>
        <w:spacing w:line="240" w:lineRule="auto"/>
        <w:ind w:firstLine="0"/>
        <w:jc w:val="center"/>
        <w:rPr>
          <w:b/>
          <w:bCs/>
          <w:i/>
          <w:caps/>
          <w:sz w:val="90"/>
          <w:szCs w:val="90"/>
        </w:rPr>
      </w:pPr>
    </w:p>
    <w:p w:rsidR="00AE0CE4" w:rsidRDefault="00AE0CE4" w:rsidP="00AE0CE4">
      <w:pPr>
        <w:spacing w:line="240" w:lineRule="auto"/>
        <w:ind w:firstLine="0"/>
        <w:jc w:val="center"/>
        <w:rPr>
          <w:b/>
          <w:bCs/>
          <w:i/>
          <w:caps/>
          <w:sz w:val="90"/>
          <w:szCs w:val="90"/>
        </w:rPr>
      </w:pP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Репьевский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МУНИЦИПАЛЬНЫЙ</w:t>
      </w:r>
    </w:p>
    <w:p w:rsidR="00AE0CE4" w:rsidRPr="00490CD2" w:rsidRDefault="00AE0CE4" w:rsidP="00AE0CE4">
      <w:pPr>
        <w:spacing w:line="240" w:lineRule="auto"/>
        <w:ind w:left="-1134" w:firstLine="0"/>
        <w:jc w:val="center"/>
        <w:rPr>
          <w:rFonts w:ascii="Monotype Corsiva" w:hAnsi="Monotype Corsiva"/>
          <w:b/>
          <w:bCs/>
          <w:caps/>
          <w:sz w:val="90"/>
          <w:szCs w:val="90"/>
        </w:rPr>
      </w:pPr>
      <w:r w:rsidRPr="00490CD2">
        <w:rPr>
          <w:rFonts w:ascii="Monotype Corsiva" w:hAnsi="Monotype Corsiva"/>
          <w:b/>
          <w:bCs/>
          <w:caps/>
          <w:sz w:val="90"/>
          <w:szCs w:val="90"/>
        </w:rPr>
        <w:t>ВЕСТНИК</w:t>
      </w:r>
    </w:p>
    <w:p w:rsidR="00AE0CE4" w:rsidRPr="003165AF" w:rsidRDefault="00AE0CE4" w:rsidP="00AE0CE4">
      <w:pPr>
        <w:spacing w:line="240" w:lineRule="auto"/>
        <w:ind w:left="-1134" w:firstLine="0"/>
        <w:jc w:val="center"/>
        <w:rPr>
          <w:b/>
          <w:bCs/>
          <w:caps/>
          <w:sz w:val="72"/>
          <w:szCs w:val="72"/>
        </w:rPr>
      </w:pPr>
    </w:p>
    <w:p w:rsidR="00AE0CE4" w:rsidRPr="002F7184" w:rsidRDefault="00AE0CE4" w:rsidP="00AE0CE4">
      <w:pPr>
        <w:spacing w:line="240" w:lineRule="auto"/>
        <w:ind w:left="-1134" w:firstLine="0"/>
        <w:jc w:val="center"/>
        <w:rPr>
          <w:rFonts w:ascii="Monotype Corsiva" w:hAnsi="Monotype Corsiva"/>
          <w:b/>
          <w:bCs/>
          <w:caps/>
          <w:sz w:val="96"/>
          <w:szCs w:val="96"/>
        </w:rPr>
      </w:pPr>
      <w:r w:rsidRPr="002F7184">
        <w:rPr>
          <w:rFonts w:ascii="Monotype Corsiva" w:hAnsi="Monotype Corsiva"/>
          <w:b/>
          <w:bCs/>
          <w:caps/>
          <w:sz w:val="96"/>
          <w:szCs w:val="96"/>
        </w:rPr>
        <w:t>№ 1</w:t>
      </w:r>
      <w:r w:rsidR="009A739A">
        <w:rPr>
          <w:rFonts w:ascii="Monotype Corsiva" w:hAnsi="Monotype Corsiva"/>
          <w:b/>
          <w:bCs/>
          <w:caps/>
          <w:sz w:val="96"/>
          <w:szCs w:val="96"/>
        </w:rPr>
        <w:t>9</w:t>
      </w:r>
      <w:r w:rsidR="00F944FC">
        <w:rPr>
          <w:rFonts w:ascii="Monotype Corsiva" w:hAnsi="Monotype Corsiva"/>
          <w:b/>
          <w:bCs/>
          <w:caps/>
          <w:sz w:val="96"/>
          <w:szCs w:val="96"/>
        </w:rPr>
        <w:t>2</w:t>
      </w:r>
    </w:p>
    <w:p w:rsidR="00AE0CE4" w:rsidRPr="002F7184" w:rsidRDefault="00F944FC" w:rsidP="00AE0CE4">
      <w:pPr>
        <w:spacing w:line="240" w:lineRule="auto"/>
        <w:ind w:left="-1134" w:firstLine="0"/>
        <w:jc w:val="center"/>
        <w:rPr>
          <w:rFonts w:ascii="Arial" w:hAnsi="Arial" w:cs="Arial"/>
          <w:b/>
          <w:bCs/>
          <w:sz w:val="52"/>
          <w:szCs w:val="52"/>
        </w:rPr>
      </w:pPr>
      <w:r>
        <w:rPr>
          <w:rFonts w:ascii="Arial" w:hAnsi="Arial" w:cs="Arial"/>
          <w:b/>
          <w:bCs/>
          <w:caps/>
          <w:sz w:val="52"/>
          <w:szCs w:val="52"/>
        </w:rPr>
        <w:t>26</w:t>
      </w:r>
      <w:r w:rsidR="00AE0CE4">
        <w:rPr>
          <w:rFonts w:ascii="Arial" w:hAnsi="Arial" w:cs="Arial"/>
          <w:b/>
          <w:bCs/>
          <w:caps/>
          <w:sz w:val="52"/>
          <w:szCs w:val="52"/>
        </w:rPr>
        <w:t xml:space="preserve"> </w:t>
      </w:r>
      <w:r w:rsidR="009A739A">
        <w:rPr>
          <w:rFonts w:ascii="Arial" w:hAnsi="Arial" w:cs="Arial"/>
          <w:b/>
          <w:bCs/>
          <w:caps/>
          <w:sz w:val="52"/>
          <w:szCs w:val="52"/>
        </w:rPr>
        <w:t>апреля</w:t>
      </w:r>
      <w:r w:rsidR="00AE0CE4" w:rsidRPr="002F7184">
        <w:rPr>
          <w:rFonts w:ascii="Arial" w:hAnsi="Arial" w:cs="Arial"/>
          <w:b/>
          <w:bCs/>
          <w:caps/>
          <w:sz w:val="52"/>
          <w:szCs w:val="52"/>
        </w:rPr>
        <w:t xml:space="preserve"> 201</w:t>
      </w:r>
      <w:r w:rsidR="00E66EF2">
        <w:rPr>
          <w:rFonts w:ascii="Arial" w:hAnsi="Arial" w:cs="Arial"/>
          <w:b/>
          <w:bCs/>
          <w:caps/>
          <w:sz w:val="52"/>
          <w:szCs w:val="52"/>
        </w:rPr>
        <w:t>8</w:t>
      </w:r>
      <w:r w:rsidR="00AE0CE4" w:rsidRPr="002F7184">
        <w:rPr>
          <w:rFonts w:ascii="Arial" w:hAnsi="Arial" w:cs="Arial"/>
          <w:b/>
          <w:bCs/>
          <w:caps/>
          <w:sz w:val="52"/>
          <w:szCs w:val="52"/>
        </w:rPr>
        <w:t xml:space="preserve"> </w:t>
      </w:r>
      <w:r w:rsidR="00AE0CE4" w:rsidRPr="002F7184">
        <w:rPr>
          <w:rFonts w:ascii="Arial" w:hAnsi="Arial" w:cs="Arial"/>
          <w:b/>
          <w:bCs/>
          <w:sz w:val="52"/>
          <w:szCs w:val="52"/>
        </w:rPr>
        <w:t>года</w:t>
      </w:r>
    </w:p>
    <w:p w:rsidR="00AE0CE4" w:rsidRDefault="00AE0CE4" w:rsidP="00AE0CE4">
      <w:pPr>
        <w:spacing w:line="240" w:lineRule="auto"/>
        <w:ind w:left="-1134" w:firstLine="0"/>
        <w:jc w:val="center"/>
        <w:rPr>
          <w:rFonts w:ascii="Monotype Corsiva" w:hAnsi="Monotype Corsiva"/>
          <w:b/>
          <w:bCs/>
          <w:caps/>
          <w:sz w:val="44"/>
          <w:szCs w:val="44"/>
        </w:rPr>
      </w:pPr>
    </w:p>
    <w:p w:rsidR="00AE0CE4" w:rsidRDefault="00AE0CE4" w:rsidP="00AE0CE4">
      <w:pPr>
        <w:spacing w:line="240" w:lineRule="auto"/>
        <w:ind w:left="-1134" w:firstLine="0"/>
        <w:jc w:val="center"/>
        <w:rPr>
          <w:rFonts w:ascii="Monotype Corsiva" w:hAnsi="Monotype Corsiva"/>
          <w:b/>
          <w:bCs/>
          <w:caps/>
          <w:sz w:val="56"/>
          <w:szCs w:val="56"/>
        </w:rPr>
      </w:pPr>
    </w:p>
    <w:p w:rsidR="00811C19" w:rsidRDefault="00811C19" w:rsidP="00AE0CE4">
      <w:pPr>
        <w:spacing w:line="240" w:lineRule="auto"/>
        <w:ind w:left="-1134" w:firstLine="0"/>
        <w:jc w:val="center"/>
        <w:rPr>
          <w:rFonts w:ascii="Monotype Corsiva" w:hAnsi="Monotype Corsiva"/>
          <w:b/>
          <w:bCs/>
          <w:caps/>
          <w:sz w:val="56"/>
          <w:szCs w:val="56"/>
        </w:rPr>
      </w:pPr>
    </w:p>
    <w:p w:rsidR="000F205C" w:rsidRDefault="000F205C"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rFonts w:ascii="Monotype Corsiva" w:hAnsi="Monotype Corsiva"/>
          <w:b/>
          <w:bCs/>
          <w:caps/>
          <w:sz w:val="56"/>
          <w:szCs w:val="56"/>
        </w:rPr>
      </w:pPr>
    </w:p>
    <w:p w:rsidR="00AE0CE4" w:rsidRDefault="00AE0CE4" w:rsidP="00AE0CE4">
      <w:pPr>
        <w:spacing w:line="240" w:lineRule="auto"/>
        <w:ind w:left="-1134" w:firstLine="0"/>
        <w:jc w:val="center"/>
        <w:rPr>
          <w:b/>
          <w:bCs/>
          <w:caps/>
          <w:sz w:val="32"/>
          <w:szCs w:val="32"/>
        </w:rPr>
      </w:pPr>
      <w:r w:rsidRPr="003165AF">
        <w:rPr>
          <w:b/>
          <w:bCs/>
          <w:caps/>
          <w:sz w:val="32"/>
          <w:szCs w:val="32"/>
        </w:rPr>
        <w:t>официальное издание</w:t>
      </w:r>
    </w:p>
    <w:p w:rsidR="00EA651C" w:rsidRPr="00C57933" w:rsidRDefault="00EA651C" w:rsidP="00EA0065">
      <w:pPr>
        <w:spacing w:line="240" w:lineRule="auto"/>
        <w:ind w:left="-1418" w:firstLine="0"/>
        <w:rPr>
          <w:b/>
          <w:bCs/>
          <w:caps/>
        </w:rPr>
      </w:pPr>
      <w:r w:rsidRPr="00C57933">
        <w:rPr>
          <w:b/>
          <w:bCs/>
          <w:caps/>
        </w:rPr>
        <w:lastRenderedPageBreak/>
        <w:t xml:space="preserve">«Репьевский муниципальный вестник» - </w:t>
      </w:r>
      <w:r w:rsidRPr="00C57933">
        <w:rPr>
          <w:bCs/>
        </w:rPr>
        <w:t>официальное печатное средство массовой информации органов местного самоуправления Репьевского муниципального района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Репьевского муниципального района официальной информации о социально-экономическом и культурном развитии Репьевского муниципального района, о развитии его общественной инфраструктуры и иной официальной информации.</w:t>
      </w:r>
    </w:p>
    <w:p w:rsidR="00EA651C" w:rsidRPr="00C57933" w:rsidRDefault="00EA651C" w:rsidP="00EA0065">
      <w:pPr>
        <w:spacing w:line="240" w:lineRule="auto"/>
        <w:ind w:left="-1418" w:firstLine="0"/>
        <w:rPr>
          <w:bCs/>
        </w:rPr>
      </w:pPr>
    </w:p>
    <w:p w:rsidR="00EA651C" w:rsidRPr="00C57933" w:rsidRDefault="00EA651C" w:rsidP="00EA0065">
      <w:pPr>
        <w:spacing w:line="240" w:lineRule="auto"/>
        <w:ind w:left="-1418" w:firstLine="0"/>
        <w:rPr>
          <w:bCs/>
        </w:rPr>
      </w:pPr>
      <w:r w:rsidRPr="00C57933">
        <w:rPr>
          <w:bCs/>
        </w:rPr>
        <w:t>- Учрежден в декабре 2007 года (решение Совета народных депутатов Репьевского муниципального района от 19.11.2007 года № 221) в соответствии с Федеральным законом «Об общих принципах организации местного самоуправления в Российской Федерации», законом Российской Федерации «О средствах массовой информации», Уставом Репьевского муниципального района.</w:t>
      </w:r>
    </w:p>
    <w:p w:rsidR="00EA651C" w:rsidRPr="00C57933" w:rsidRDefault="00EA651C" w:rsidP="00EA0065">
      <w:pPr>
        <w:spacing w:line="240" w:lineRule="auto"/>
        <w:ind w:left="-1418" w:firstLine="0"/>
        <w:jc w:val="left"/>
        <w:rPr>
          <w:bCs/>
          <w:caps/>
        </w:rPr>
      </w:pPr>
    </w:p>
    <w:p w:rsidR="00EA651C" w:rsidRPr="00C57933" w:rsidRDefault="00EA651C" w:rsidP="00EA0065">
      <w:pPr>
        <w:spacing w:line="240" w:lineRule="auto"/>
        <w:ind w:left="-1418" w:firstLine="0"/>
        <w:jc w:val="left"/>
        <w:rPr>
          <w:bCs/>
          <w:i/>
        </w:rPr>
      </w:pPr>
      <w:r w:rsidRPr="00C57933">
        <w:rPr>
          <w:bCs/>
          <w:i/>
          <w:caps/>
        </w:rPr>
        <w:t>«</w:t>
      </w:r>
      <w:r w:rsidRPr="00C57933">
        <w:rPr>
          <w:bCs/>
          <w:i/>
        </w:rPr>
        <w:t>Репьевский муниципальный вестник» состоит из трех разделов:</w:t>
      </w:r>
    </w:p>
    <w:p w:rsidR="00EA651C" w:rsidRPr="00C57933" w:rsidRDefault="00EA651C" w:rsidP="00EA0065">
      <w:pPr>
        <w:spacing w:line="240" w:lineRule="auto"/>
        <w:ind w:left="-1418" w:firstLine="0"/>
        <w:rPr>
          <w:bCs/>
          <w:i/>
        </w:rPr>
      </w:pPr>
      <w:r w:rsidRPr="00C57933">
        <w:rPr>
          <w:bCs/>
          <w:i/>
        </w:rPr>
        <w:t>- в первом разделе публикуются решения и иные нормативные акты Совета народных депутатов Репьевского муниципального района;</w:t>
      </w:r>
    </w:p>
    <w:p w:rsidR="00EA651C" w:rsidRPr="00C57933" w:rsidRDefault="00EA651C" w:rsidP="00EA0065">
      <w:pPr>
        <w:spacing w:line="240" w:lineRule="auto"/>
        <w:ind w:left="-1418" w:firstLine="0"/>
        <w:rPr>
          <w:bCs/>
          <w:i/>
        </w:rPr>
      </w:pPr>
      <w:r w:rsidRPr="00C57933">
        <w:rPr>
          <w:bCs/>
          <w:i/>
        </w:rPr>
        <w:t>- во втором разделе публикуются нормативные правовые акты администрации Репьевского муниципального района;</w:t>
      </w:r>
    </w:p>
    <w:p w:rsidR="00EA651C" w:rsidRPr="00C57933" w:rsidRDefault="00EA651C" w:rsidP="00EA0065">
      <w:pPr>
        <w:spacing w:line="240" w:lineRule="auto"/>
        <w:ind w:left="-1418" w:firstLine="0"/>
        <w:rPr>
          <w:bCs/>
          <w:i/>
        </w:rPr>
      </w:pPr>
      <w:r w:rsidRPr="00C57933">
        <w:rPr>
          <w:bCs/>
          <w:i/>
        </w:rPr>
        <w:t xml:space="preserve">- в третьем разделе публикуются нормативные правовые акты органов местного самоуправления сельских поселений Репьевского муниципального района </w:t>
      </w:r>
    </w:p>
    <w:p w:rsidR="00EA651C" w:rsidRPr="00C57933" w:rsidRDefault="00EA651C" w:rsidP="00EA0065">
      <w:pPr>
        <w:spacing w:line="240" w:lineRule="auto"/>
        <w:ind w:left="-1418" w:firstLine="0"/>
        <w:rPr>
          <w:bCs/>
          <w:caps/>
        </w:rPr>
      </w:pPr>
    </w:p>
    <w:p w:rsidR="00EA651C" w:rsidRPr="00C57933" w:rsidRDefault="00EA651C" w:rsidP="00EA0065">
      <w:pPr>
        <w:spacing w:line="240" w:lineRule="auto"/>
        <w:ind w:left="-1418" w:firstLine="0"/>
        <w:jc w:val="center"/>
        <w:rPr>
          <w:b/>
          <w:caps/>
        </w:rPr>
      </w:pPr>
      <w:r w:rsidRPr="00C57933">
        <w:rPr>
          <w:b/>
          <w:caps/>
          <w:u w:val="single"/>
        </w:rPr>
        <w:t>редакционный Совет</w:t>
      </w:r>
      <w:r w:rsidRPr="00C57933">
        <w:rPr>
          <w:b/>
          <w:caps/>
        </w:rPr>
        <w:t>:</w:t>
      </w:r>
    </w:p>
    <w:p w:rsidR="00EA651C" w:rsidRPr="00C57933" w:rsidRDefault="00EA651C" w:rsidP="00EA0065">
      <w:pPr>
        <w:tabs>
          <w:tab w:val="left" w:pos="180"/>
        </w:tabs>
        <w:spacing w:line="240" w:lineRule="auto"/>
        <w:ind w:left="-1418" w:firstLine="0"/>
      </w:pPr>
      <w:r w:rsidRPr="00C57933">
        <w:t>-Черкашин Евгений Константинович – начальник юридического отдела администрации муниципального района;</w:t>
      </w:r>
    </w:p>
    <w:p w:rsidR="00EA651C" w:rsidRPr="00C57933" w:rsidRDefault="00690B9D" w:rsidP="00EA0065">
      <w:pPr>
        <w:tabs>
          <w:tab w:val="left" w:pos="180"/>
        </w:tabs>
        <w:spacing w:line="240" w:lineRule="auto"/>
        <w:ind w:left="-1418" w:firstLine="0"/>
      </w:pPr>
      <w:r w:rsidRPr="00C57933">
        <w:t>-Пахомов Денис Иванович – главный специалист юридического отдела адми</w:t>
      </w:r>
      <w:r w:rsidR="00C57AF7" w:rsidRPr="00C57933">
        <w:t>нистрации муниципального района;</w:t>
      </w:r>
    </w:p>
    <w:p w:rsidR="00EA651C" w:rsidRPr="00C57933" w:rsidRDefault="00EA651C" w:rsidP="00EA0065">
      <w:pPr>
        <w:spacing w:line="240" w:lineRule="auto"/>
        <w:ind w:left="-1418" w:firstLine="0"/>
      </w:pPr>
    </w:p>
    <w:p w:rsidR="00EA651C" w:rsidRPr="00C57933" w:rsidRDefault="00EA651C" w:rsidP="00EA0065">
      <w:pPr>
        <w:spacing w:line="240" w:lineRule="auto"/>
        <w:ind w:left="-1418" w:firstLine="0"/>
      </w:pPr>
      <w:r w:rsidRPr="00C57933">
        <w:rPr>
          <w:b/>
        </w:rPr>
        <w:t>Тираж</w:t>
      </w:r>
      <w:r w:rsidRPr="00C57933">
        <w:t xml:space="preserve"> – </w:t>
      </w:r>
      <w:r w:rsidR="00F32941" w:rsidRPr="00C57933">
        <w:t>17</w:t>
      </w:r>
      <w:r w:rsidRPr="00C57933">
        <w:t xml:space="preserve"> экземпляр</w:t>
      </w:r>
      <w:r w:rsidR="00F32941" w:rsidRPr="00C57933">
        <w:t>ов</w:t>
      </w:r>
      <w:r w:rsidRPr="00C57933">
        <w:t>;</w:t>
      </w:r>
    </w:p>
    <w:p w:rsidR="00EA651C" w:rsidRPr="00C57933" w:rsidRDefault="00EA651C" w:rsidP="00EA0065">
      <w:pPr>
        <w:spacing w:line="240" w:lineRule="auto"/>
        <w:ind w:left="-1418" w:firstLine="0"/>
      </w:pPr>
      <w:r w:rsidRPr="00C57933">
        <w:rPr>
          <w:b/>
        </w:rPr>
        <w:t>Распространяется</w:t>
      </w:r>
      <w:r w:rsidRPr="00C57933">
        <w:t xml:space="preserve"> – бесплатно, согласно списку рассылки, определяемому администрацией Репьевского муниципального района.</w:t>
      </w:r>
    </w:p>
    <w:p w:rsidR="00EA651C" w:rsidRPr="00C57933" w:rsidRDefault="00EA651C" w:rsidP="00EA0065">
      <w:pPr>
        <w:spacing w:line="240" w:lineRule="auto"/>
        <w:ind w:left="-1418" w:firstLine="0"/>
        <w:rPr>
          <w:bCs/>
        </w:rPr>
      </w:pPr>
      <w:r w:rsidRPr="00C57933">
        <w:rPr>
          <w:b/>
          <w:bCs/>
        </w:rPr>
        <w:t>Изготовлен</w:t>
      </w:r>
      <w:r w:rsidRPr="00C57933">
        <w:rPr>
          <w:bCs/>
        </w:rPr>
        <w:t xml:space="preserve"> - администрацией Репьевского муниципального района: с. Репьевка, пл. Победы, д.1 тел. Для справок (47374) 2-27-04.</w:t>
      </w:r>
    </w:p>
    <w:p w:rsidR="00FD29BB" w:rsidRPr="00C57933" w:rsidRDefault="00FD29BB" w:rsidP="00EA0065">
      <w:pPr>
        <w:spacing w:line="240" w:lineRule="auto"/>
        <w:ind w:left="-1418" w:firstLine="0"/>
        <w:jc w:val="center"/>
        <w:rPr>
          <w:bCs/>
          <w:caps/>
          <w:sz w:val="20"/>
          <w:szCs w:val="20"/>
        </w:rPr>
      </w:pPr>
    </w:p>
    <w:p w:rsidR="00AC4854" w:rsidRPr="00C57933" w:rsidRDefault="00AC4854" w:rsidP="00EA0065">
      <w:pPr>
        <w:spacing w:line="240" w:lineRule="auto"/>
        <w:ind w:left="-1418" w:firstLine="0"/>
        <w:jc w:val="center"/>
        <w:rPr>
          <w:bCs/>
          <w:caps/>
          <w:sz w:val="20"/>
          <w:szCs w:val="20"/>
        </w:rPr>
        <w:sectPr w:rsidR="00AC4854" w:rsidRPr="00C57933" w:rsidSect="00FF4270">
          <w:footerReference w:type="default" r:id="rId9"/>
          <w:footerReference w:type="first" r:id="rId10"/>
          <w:pgSz w:w="11906" w:h="16838"/>
          <w:pgMar w:top="1134" w:right="567" w:bottom="284" w:left="1843" w:header="340" w:footer="567" w:gutter="0"/>
          <w:pgBorders w:display="firstPage" w:offsetFrom="page">
            <w:top w:val="decoBlocks" w:sz="31" w:space="24" w:color="000000" w:themeColor="text1"/>
            <w:left w:val="decoBlocks" w:sz="31" w:space="24" w:color="000000" w:themeColor="text1"/>
            <w:bottom w:val="decoBlocks" w:sz="31" w:space="24" w:color="000000" w:themeColor="text1"/>
            <w:right w:val="decoBlocks" w:sz="31" w:space="24" w:color="000000" w:themeColor="text1"/>
          </w:pgBorders>
          <w:cols w:space="708"/>
          <w:titlePg/>
          <w:docGrid w:linePitch="381"/>
        </w:sectPr>
      </w:pPr>
    </w:p>
    <w:sdt>
      <w:sdtPr>
        <w:rPr>
          <w:rFonts w:ascii="Times New Roman" w:eastAsia="Times New Roman" w:hAnsi="Times New Roman" w:cs="Times New Roman"/>
          <w:color w:val="auto"/>
          <w:sz w:val="28"/>
          <w:szCs w:val="28"/>
        </w:rPr>
        <w:id w:val="73793843"/>
        <w:docPartObj>
          <w:docPartGallery w:val="Table of Contents"/>
          <w:docPartUnique/>
        </w:docPartObj>
      </w:sdtPr>
      <w:sdtEndPr>
        <w:rPr>
          <w:b/>
          <w:bCs/>
        </w:rPr>
      </w:sdtEndPr>
      <w:sdtContent>
        <w:p w:rsidR="00F43DE7" w:rsidRPr="00C57933" w:rsidRDefault="00F43DE7" w:rsidP="005A1A80">
          <w:pPr>
            <w:pStyle w:val="afff0"/>
            <w:spacing w:before="0" w:after="120" w:line="240" w:lineRule="auto"/>
            <w:jc w:val="center"/>
            <w:rPr>
              <w:rFonts w:ascii="Times New Roman" w:hAnsi="Times New Roman" w:cs="Times New Roman"/>
              <w:b/>
              <w:color w:val="auto"/>
              <w:sz w:val="18"/>
              <w:szCs w:val="18"/>
            </w:rPr>
          </w:pPr>
          <w:r w:rsidRPr="00C57933">
            <w:rPr>
              <w:rFonts w:ascii="Times New Roman" w:hAnsi="Times New Roman" w:cs="Times New Roman"/>
              <w:b/>
              <w:color w:val="auto"/>
              <w:sz w:val="18"/>
              <w:szCs w:val="18"/>
            </w:rPr>
            <w:t>СОДЕРЖАНИЕ</w:t>
          </w:r>
        </w:p>
        <w:p w:rsidR="00391CC0" w:rsidRDefault="00621C21" w:rsidP="005A1A80">
          <w:pPr>
            <w:spacing w:after="120" w:line="240" w:lineRule="auto"/>
            <w:ind w:firstLine="0"/>
            <w:jc w:val="center"/>
            <w:rPr>
              <w:b/>
              <w:sz w:val="20"/>
              <w:szCs w:val="18"/>
            </w:rPr>
          </w:pPr>
          <w:r>
            <w:rPr>
              <w:b/>
              <w:sz w:val="20"/>
              <w:szCs w:val="18"/>
            </w:rPr>
            <w:t xml:space="preserve">РАЗДЕЛ </w:t>
          </w:r>
          <w:r w:rsidR="00F944FC">
            <w:rPr>
              <w:b/>
              <w:sz w:val="20"/>
              <w:szCs w:val="18"/>
            </w:rPr>
            <w:t>2</w:t>
          </w:r>
        </w:p>
        <w:p w:rsidR="00F944FC" w:rsidRPr="00F944FC" w:rsidRDefault="00F944FC" w:rsidP="00F944FC">
          <w:pPr>
            <w:spacing w:after="120" w:line="240" w:lineRule="auto"/>
            <w:ind w:firstLine="0"/>
            <w:rPr>
              <w:sz w:val="20"/>
              <w:szCs w:val="18"/>
            </w:rPr>
          </w:pPr>
          <w:r w:rsidRPr="00F944FC">
            <w:rPr>
              <w:sz w:val="20"/>
              <w:szCs w:val="18"/>
            </w:rPr>
            <w:t>Общий список кандидатов в присяжные заседатели Острогожского районного суда</w:t>
          </w:r>
          <w:r>
            <w:rPr>
              <w:sz w:val="20"/>
              <w:szCs w:val="18"/>
            </w:rPr>
            <w:t xml:space="preserve"> </w:t>
          </w:r>
          <w:r w:rsidRPr="00F944FC">
            <w:rPr>
              <w:sz w:val="20"/>
              <w:szCs w:val="18"/>
            </w:rPr>
            <w:t>на 2018-2022 годы от Репьевского муниципального района Воронежской области</w:t>
          </w:r>
          <w:r>
            <w:rPr>
              <w:sz w:val="20"/>
              <w:szCs w:val="18"/>
            </w:rPr>
            <w:t>…………………………………………………………………………</w:t>
          </w:r>
          <w:proofErr w:type="gramStart"/>
          <w:r>
            <w:rPr>
              <w:sz w:val="20"/>
              <w:szCs w:val="18"/>
            </w:rPr>
            <w:t>…….</w:t>
          </w:r>
          <w:proofErr w:type="gramEnd"/>
          <w:r>
            <w:rPr>
              <w:sz w:val="20"/>
              <w:szCs w:val="18"/>
            </w:rPr>
            <w:t>4</w:t>
          </w:r>
        </w:p>
        <w:p w:rsidR="00F43DE7" w:rsidRPr="00C57933" w:rsidRDefault="007B07F8" w:rsidP="00B47121">
          <w:pPr>
            <w:spacing w:after="240" w:line="240" w:lineRule="auto"/>
            <w:ind w:firstLine="0"/>
          </w:pPr>
        </w:p>
      </w:sdtContent>
    </w:sdt>
    <w:p w:rsidR="00E34BF4" w:rsidRPr="0088473D" w:rsidRDefault="00E34BF4" w:rsidP="00D92CFA">
      <w:pPr>
        <w:spacing w:line="240" w:lineRule="auto"/>
        <w:ind w:firstLine="0"/>
        <w:jc w:val="center"/>
        <w:rPr>
          <w:b/>
          <w:bCs/>
          <w:caps/>
          <w:sz w:val="20"/>
          <w:szCs w:val="24"/>
        </w:rPr>
        <w:sectPr w:rsidR="00E34BF4" w:rsidRPr="0088473D" w:rsidSect="0088473D">
          <w:headerReference w:type="default" r:id="rId11"/>
          <w:pgSz w:w="11906" w:h="16838"/>
          <w:pgMar w:top="142" w:right="567" w:bottom="567" w:left="1134" w:header="340" w:footer="567" w:gutter="0"/>
          <w:cols w:space="708"/>
          <w:docGrid w:linePitch="360"/>
        </w:sectPr>
      </w:pPr>
    </w:p>
    <w:p w:rsidR="004040B5" w:rsidRDefault="00F944FC" w:rsidP="000A0520">
      <w:pPr>
        <w:spacing w:line="240" w:lineRule="auto"/>
        <w:ind w:firstLine="0"/>
        <w:jc w:val="center"/>
        <w:rPr>
          <w:rFonts w:eastAsia="Calibri"/>
          <w:b/>
          <w:sz w:val="20"/>
          <w:szCs w:val="20"/>
          <w:lang w:eastAsia="en-US"/>
        </w:rPr>
      </w:pPr>
      <w:r>
        <w:rPr>
          <w:rFonts w:eastAsia="Calibri"/>
          <w:b/>
          <w:sz w:val="20"/>
          <w:szCs w:val="20"/>
          <w:lang w:eastAsia="en-US"/>
        </w:rPr>
        <w:lastRenderedPageBreak/>
        <w:t>РАЗДЕЛ 2</w:t>
      </w:r>
    </w:p>
    <w:p w:rsidR="00BA376E" w:rsidRDefault="00BA376E" w:rsidP="000A0520">
      <w:pPr>
        <w:spacing w:line="240" w:lineRule="auto"/>
        <w:ind w:firstLine="0"/>
        <w:jc w:val="center"/>
        <w:rPr>
          <w:rFonts w:eastAsia="Calibri"/>
          <w:sz w:val="20"/>
          <w:szCs w:val="20"/>
          <w:lang w:eastAsia="en-US"/>
        </w:rPr>
      </w:pPr>
    </w:p>
    <w:p w:rsidR="00F944FC" w:rsidRPr="00F944FC" w:rsidRDefault="00F944FC" w:rsidP="00F944FC">
      <w:pPr>
        <w:pStyle w:val="affff0"/>
        <w:jc w:val="center"/>
        <w:rPr>
          <w:rFonts w:ascii="Times New Roman" w:hAnsi="Times New Roman"/>
          <w:b/>
          <w:sz w:val="20"/>
          <w:szCs w:val="28"/>
        </w:rPr>
      </w:pPr>
      <w:r w:rsidRPr="00F944FC">
        <w:rPr>
          <w:rFonts w:ascii="Times New Roman" w:hAnsi="Times New Roman"/>
          <w:b/>
          <w:sz w:val="20"/>
          <w:szCs w:val="28"/>
        </w:rPr>
        <w:t>Общий список кандидатов в присяжные заседатели Острогожского районного суда</w:t>
      </w:r>
    </w:p>
    <w:p w:rsidR="00F944FC" w:rsidRPr="00F944FC" w:rsidRDefault="00F944FC" w:rsidP="00F944FC">
      <w:pPr>
        <w:pStyle w:val="affff0"/>
        <w:jc w:val="center"/>
        <w:rPr>
          <w:rFonts w:ascii="Times New Roman" w:hAnsi="Times New Roman"/>
          <w:b/>
          <w:sz w:val="20"/>
          <w:szCs w:val="28"/>
        </w:rPr>
      </w:pPr>
      <w:proofErr w:type="gramStart"/>
      <w:r w:rsidRPr="00F944FC">
        <w:rPr>
          <w:rFonts w:ascii="Times New Roman" w:hAnsi="Times New Roman"/>
          <w:b/>
          <w:sz w:val="20"/>
          <w:szCs w:val="28"/>
        </w:rPr>
        <w:t>на</w:t>
      </w:r>
      <w:proofErr w:type="gramEnd"/>
      <w:r w:rsidRPr="00F944FC">
        <w:rPr>
          <w:rFonts w:ascii="Times New Roman" w:hAnsi="Times New Roman"/>
          <w:b/>
          <w:sz w:val="20"/>
          <w:szCs w:val="28"/>
        </w:rPr>
        <w:t xml:space="preserve"> 2018-2022 годы от Репьевского муниципального района Воронежской области</w:t>
      </w:r>
    </w:p>
    <w:p w:rsidR="00F944FC" w:rsidRDefault="00F944FC" w:rsidP="000A0520">
      <w:pPr>
        <w:spacing w:line="240" w:lineRule="auto"/>
        <w:ind w:firstLine="0"/>
        <w:jc w:val="center"/>
        <w:rPr>
          <w:rFonts w:eastAsia="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707"/>
        <w:gridCol w:w="2837"/>
        <w:gridCol w:w="3229"/>
      </w:tblGrid>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Агарев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Рудольфович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p w:rsidR="00DA0472" w:rsidRPr="00FF4270" w:rsidRDefault="00DA0472" w:rsidP="00FF4270">
            <w:pPr>
              <w:spacing w:line="240" w:lineRule="auto"/>
              <w:ind w:firstLine="0"/>
              <w:rPr>
                <w:color w:val="000000"/>
                <w:sz w:val="20"/>
                <w:szCs w:val="20"/>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Агафонов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Агафонова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Геннадьевна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Азаров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Азарова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Галина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Леонидовна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Азарова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Екатерина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Дмитриевна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Акименко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Аксенов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Аксенов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Аксенова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Валентина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Аксенова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Анисимова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Антонина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Анисимова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Мария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Анненкова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Юлия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Анохин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Дмитрий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Антонова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Аристов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Аристов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Бартенева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Батищев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Константин</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Вячеславович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Батищева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Оксана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Башмаков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Беделова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Олеся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Ниязмамедовна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Безлюдная</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Юрьевна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Беловодский</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Игорь</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Белянская</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Валентина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Михайловна</w:t>
            </w:r>
          </w:p>
        </w:tc>
      </w:tr>
      <w:tr w:rsidR="00DA0472" w:rsidRPr="00FF4270" w:rsidTr="007D718A">
        <w:trPr>
          <w:trHeight w:val="288"/>
        </w:trPr>
        <w:tc>
          <w:tcPr>
            <w:tcW w:w="518" w:type="pct"/>
            <w:shd w:val="clear" w:color="auto" w:fill="auto"/>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shd w:val="clear" w:color="auto" w:fill="auto"/>
          </w:tcPr>
          <w:p w:rsidR="00DA0472" w:rsidRPr="00FF4270" w:rsidRDefault="00DA0472" w:rsidP="00FF4270">
            <w:pPr>
              <w:spacing w:line="240" w:lineRule="auto"/>
              <w:ind w:firstLine="0"/>
              <w:rPr>
                <w:color w:val="000000"/>
                <w:sz w:val="20"/>
                <w:szCs w:val="20"/>
              </w:rPr>
            </w:pPr>
            <w:r w:rsidRPr="00FF4270">
              <w:rPr>
                <w:color w:val="000000"/>
                <w:sz w:val="20"/>
                <w:szCs w:val="20"/>
              </w:rPr>
              <w:t>Бендрикова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Березняков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Митрофанович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Бирюков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Бирюков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Бирюкова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Галина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Богданов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Богданова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Людмила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Дмитриевна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Болдырев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Андрей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Болдырев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Бондарев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Игорь</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Бондарев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Бондарев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Бондаренко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Мария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Боровиков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Михаил</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Павлович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Бороденко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Екатерина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Бородулина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Вячеславовна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Бочарова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Юрьевна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Буганова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Лидия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Будник</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Бурханова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Бутко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Людмила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Тихоновна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Буханов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Константинович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Быков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Быкова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Быкова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Валентина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Вайдер</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Игоревна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Варлыгин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Варлыгина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Василенко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Юрьевич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Василенко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Вернигора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Вадим</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Викториевич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Волвенкина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Волков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Евгений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Вяльцев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Дмитрий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Гавриченко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Гадецкий</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Роман</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Гарковенко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Оксана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Леонидовна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Гаршанина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Юрьевна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Гасымова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Саяддиновна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Геворгян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Артур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Хачикович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Гетманская</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Евгения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Гинатулина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Гладнев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Гладнев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Глебов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Денис</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Головина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Валентина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Гололобов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Максим</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Гончаров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Виталий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Гончарова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Галина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Гончарова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Гончарова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Гончарова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Лидия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Гончарова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Гончарова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Альбертовна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Горбатенко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Горбатенко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Горбунов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Павел</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Горбунова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Любовь</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Горбунова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Горбунова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Юлия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Гревцов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Георгиевич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Гречишников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Ярослав</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Григоренко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Данилов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Андрей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Данилов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Михаил</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Данилова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Людмила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Дармоедова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Любовь</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Гавриловна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Демченко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Дерябин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Леонид</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Дмитриева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Валентина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Добина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Олеся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Эдуардовна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Долголева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Анастасия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Игоревна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Доманова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Дробченко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Константиновна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Дручинин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Елисеев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Артем</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Ельшина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Валентина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Ермолаева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Алла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Ефимов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Ефимов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Ефимова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Жаворонков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Жидкова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Зайцева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Захаров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Захарова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Звенкова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Галина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Юрьевна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Золотарев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Золотарев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Золотухин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Евгений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Зубакина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Тамара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Иванищев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Андрей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Иванищев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Иванова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Измайлов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Митрофанович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Измайлова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Измайлова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Канищев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Кателкин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Игорь</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Качмар</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Клименко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Коваленко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Екатерина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Коваленко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Юрьевна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Кованев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Когтев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Михаил</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Митрофанович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Кожевникова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Колесник</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Агрипина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Антиповна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Колесникова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Колесникова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Комаров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Денис</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Кондратенко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Антон</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Андреевич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Кондырева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Коржов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Королькова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Борисовна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Коротких</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Коротких</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Котова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Зоя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Кравческу</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Кранина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Юлия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Красникова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Павловна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Кретинин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Кретинин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Митрофанович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Кретинин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Юрий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Кретинина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Людмила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Станиславовна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Кретинина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Кретинина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Кретинина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Вячеславовна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Кривотулова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Зоя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Кудинов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Евгений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Кудинова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Кудинова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Кузнецова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Кузьминова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Надежда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Кулигин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Митрофанович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Куркин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Кушталова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Музакировна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Лавренова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Валентина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Ларичева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Юлия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Ласкина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Алида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Айдыновна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Ледовских</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Яковлевна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Леонов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Олег</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Лесников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Лесников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Лещенко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Валентина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Афанасьевна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Лещенко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Литвинец</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Лихачева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Матвеевна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Лихобабина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Локотош</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Лузин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Лысенко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Малыхина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Мамкин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Юрий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Дмитриевич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Маркова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Андреевна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Масюков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Мельников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Мельников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Юрьевич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Мельников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Ильич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Мельников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Павел</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Павлович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Мельникова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Мельникова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Павловна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Мельникова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Юлия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Мельникова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Юлия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Леонидовна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Меньшиков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Михаил</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Меньшикова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Меньшикова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Ильинична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Меринова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Мишустина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Валентина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Тихоновна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Можевитина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Мясищева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Назенцев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Назенцев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Тихонович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Назенцева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Валентина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Наумова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Надежда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Немченко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Ненашева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Нефедченко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Нечаев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Нечаева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Галина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Никитин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Новосельцев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Носачёв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Игорь</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Евгеньевич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Образцова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Огнев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Огнев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Огнев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Огнева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Огнева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Тамара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Дмитриевна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Острецова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Митрофановна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Откидач</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Олег</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Павленко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Геннадий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Борисович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Павликов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Руслан</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Умарович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Панарина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Вячеславовна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Панарина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Панарина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Панков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Панченко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Паринова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Паршина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Любовь</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Андреевна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Пахмелкин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Игорь</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Пахмелкин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Переверзева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Перевозкин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Григорьевич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Перфильев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Петросян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Жораевна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Петросян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Кристина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Жораевна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Писаревская</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Надежда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Писаревская</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Писаренко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Писеукова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Повышев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Геннадий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Подлегаева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Полев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Полиенко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Павлович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Пономарёва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Прокудин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Рат</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Рахманин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Рахманин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Рахманин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Рахманина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Рзаева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Элеонора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Рощупкина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Рублевский</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Вячеслав</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Владимирович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Рузанов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Денис</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Олегович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Рукавицына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Рукин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Павлович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Русаков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Виталий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Геннадьевич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Рыбачева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Рыжков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Рябченко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Альбина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Рябченко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Юрий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Самойленко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Самойлов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Станислав</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Сапронов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Сапрыкина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Григорьевна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Сатышева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Тамара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Семенова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Сидельников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Борисович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Сисев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Сисева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Любовь</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Ситников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Валерий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Слюсарева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Наталья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Сметанина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Елена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Соболев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Судаков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Руслан</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Русланович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Суханов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Суханов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Геннадий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Тамбовцев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Терехов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Дмитрий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Леонидович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Терещенко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Евгений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Тесленко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Титова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Мария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Тихонов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Федорович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Ткаченко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Олеговна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Токмаков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Денис</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Леонидович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Токмакова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Тырнова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Диана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Оганесовна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Ушанева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Лидия</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Ивановна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Фирсов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Денис</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Викторович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Фирсов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Максим</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Анатольевич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Фирсова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Светлана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Фисько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Марина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Фомин</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Валерий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Вячеславович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Хренова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Текла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Николаевна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Чеботарева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Татьяна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Петровна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Черкашина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Ирина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Александровна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Черкашина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Черненко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Черненко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Алексеевич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Чеченева</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Оксана</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Васильевна</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Швецов</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Александр</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Леонидович</w:t>
            </w:r>
          </w:p>
        </w:tc>
      </w:tr>
      <w:tr w:rsidR="00DA0472" w:rsidRPr="00FF4270" w:rsidTr="007D718A">
        <w:trPr>
          <w:trHeight w:val="288"/>
        </w:trPr>
        <w:tc>
          <w:tcPr>
            <w:tcW w:w="518" w:type="pct"/>
          </w:tcPr>
          <w:p w:rsidR="00DA0472" w:rsidRPr="00FF4270" w:rsidRDefault="00DA0472" w:rsidP="00FF4270">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FF4270">
            <w:pPr>
              <w:spacing w:line="240" w:lineRule="auto"/>
              <w:ind w:firstLine="0"/>
              <w:rPr>
                <w:color w:val="000000"/>
                <w:sz w:val="20"/>
                <w:szCs w:val="20"/>
              </w:rPr>
            </w:pPr>
            <w:r w:rsidRPr="00FF4270">
              <w:rPr>
                <w:color w:val="000000"/>
                <w:sz w:val="20"/>
                <w:szCs w:val="20"/>
              </w:rPr>
              <w:t>Шевченко</w:t>
            </w:r>
          </w:p>
        </w:tc>
        <w:tc>
          <w:tcPr>
            <w:tcW w:w="130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Сергей</w:t>
            </w:r>
          </w:p>
        </w:tc>
        <w:tc>
          <w:tcPr>
            <w:tcW w:w="1481" w:type="pct"/>
            <w:shd w:val="clear" w:color="auto" w:fill="auto"/>
            <w:noWrap/>
            <w:hideMark/>
          </w:tcPr>
          <w:p w:rsidR="00DA0472" w:rsidRPr="00FF4270" w:rsidRDefault="00DA0472" w:rsidP="00FF4270">
            <w:pPr>
              <w:spacing w:line="240" w:lineRule="auto"/>
              <w:ind w:firstLine="0"/>
              <w:rPr>
                <w:color w:val="000000"/>
                <w:sz w:val="20"/>
                <w:szCs w:val="20"/>
              </w:rPr>
            </w:pPr>
            <w:r w:rsidRPr="00FF4270">
              <w:rPr>
                <w:color w:val="000000"/>
                <w:sz w:val="20"/>
                <w:szCs w:val="20"/>
              </w:rPr>
              <w:t>Михайлович</w:t>
            </w:r>
          </w:p>
        </w:tc>
      </w:tr>
      <w:tr w:rsidR="00DA0472" w:rsidRPr="00FF4270" w:rsidTr="007D718A">
        <w:trPr>
          <w:trHeight w:val="288"/>
        </w:trPr>
        <w:tc>
          <w:tcPr>
            <w:tcW w:w="518" w:type="pct"/>
          </w:tcPr>
          <w:p w:rsidR="00DA0472" w:rsidRPr="00FF4270" w:rsidRDefault="00DA0472" w:rsidP="00C16EB9">
            <w:pPr>
              <w:pStyle w:val="af1"/>
              <w:numPr>
                <w:ilvl w:val="0"/>
                <w:numId w:val="24"/>
              </w:numPr>
              <w:spacing w:after="0" w:line="240" w:lineRule="auto"/>
              <w:ind w:left="0" w:firstLine="0"/>
              <w:rPr>
                <w:rFonts w:ascii="Times New Roman" w:eastAsia="Times New Roman" w:hAnsi="Times New Roman"/>
                <w:color w:val="000000"/>
                <w:sz w:val="20"/>
                <w:szCs w:val="20"/>
                <w:lang w:eastAsia="ru-RU"/>
              </w:rPr>
            </w:pPr>
          </w:p>
        </w:tc>
        <w:tc>
          <w:tcPr>
            <w:tcW w:w="1700" w:type="pct"/>
          </w:tcPr>
          <w:p w:rsidR="00DA0472" w:rsidRPr="00FF4270" w:rsidRDefault="00DA0472" w:rsidP="00C16EB9">
            <w:pPr>
              <w:spacing w:line="240" w:lineRule="auto"/>
              <w:ind w:firstLine="0"/>
              <w:rPr>
                <w:color w:val="000000"/>
                <w:sz w:val="20"/>
                <w:szCs w:val="20"/>
              </w:rPr>
            </w:pPr>
            <w:r w:rsidRPr="00FF4270">
              <w:rPr>
                <w:color w:val="000000"/>
                <w:sz w:val="20"/>
                <w:szCs w:val="20"/>
              </w:rPr>
              <w:t>Ярмонова</w:t>
            </w:r>
          </w:p>
        </w:tc>
        <w:tc>
          <w:tcPr>
            <w:tcW w:w="1301" w:type="pct"/>
            <w:shd w:val="clear" w:color="auto" w:fill="auto"/>
            <w:noWrap/>
            <w:hideMark/>
          </w:tcPr>
          <w:p w:rsidR="00DA0472" w:rsidRPr="00FF4270" w:rsidRDefault="00DA0472" w:rsidP="00C16EB9">
            <w:pPr>
              <w:spacing w:line="240" w:lineRule="auto"/>
              <w:ind w:firstLine="0"/>
              <w:rPr>
                <w:color w:val="000000"/>
                <w:sz w:val="20"/>
                <w:szCs w:val="20"/>
              </w:rPr>
            </w:pPr>
            <w:r w:rsidRPr="00FF4270">
              <w:rPr>
                <w:color w:val="000000"/>
                <w:sz w:val="20"/>
                <w:szCs w:val="20"/>
              </w:rPr>
              <w:t>Ольга</w:t>
            </w:r>
          </w:p>
        </w:tc>
        <w:tc>
          <w:tcPr>
            <w:tcW w:w="1481" w:type="pct"/>
            <w:shd w:val="clear" w:color="auto" w:fill="auto"/>
            <w:noWrap/>
            <w:hideMark/>
          </w:tcPr>
          <w:p w:rsidR="00DA0472" w:rsidRPr="00FF4270" w:rsidRDefault="00DA0472" w:rsidP="00C16EB9">
            <w:pPr>
              <w:spacing w:line="240" w:lineRule="auto"/>
              <w:ind w:firstLine="0"/>
              <w:rPr>
                <w:color w:val="000000"/>
                <w:sz w:val="20"/>
                <w:szCs w:val="20"/>
              </w:rPr>
            </w:pPr>
            <w:r w:rsidRPr="00FF4270">
              <w:rPr>
                <w:color w:val="000000"/>
                <w:sz w:val="20"/>
                <w:szCs w:val="20"/>
              </w:rPr>
              <w:t>Петровна</w:t>
            </w:r>
          </w:p>
        </w:tc>
      </w:tr>
    </w:tbl>
    <w:p w:rsidR="00FF4270" w:rsidRDefault="00FF4270" w:rsidP="000A0520">
      <w:pPr>
        <w:spacing w:line="240" w:lineRule="auto"/>
        <w:ind w:firstLine="0"/>
        <w:jc w:val="center"/>
        <w:rPr>
          <w:rFonts w:eastAsia="Calibri"/>
          <w:sz w:val="20"/>
          <w:szCs w:val="20"/>
          <w:lang w:eastAsia="en-US"/>
        </w:rPr>
      </w:pPr>
      <w:bookmarkStart w:id="0" w:name="_GoBack"/>
      <w:bookmarkEnd w:id="0"/>
    </w:p>
    <w:sectPr w:rsidR="00FF4270" w:rsidSect="00DA0472">
      <w:headerReference w:type="default" r:id="rId12"/>
      <w:pgSz w:w="11906" w:h="16838"/>
      <w:pgMar w:top="1134" w:right="567" w:bottom="1276" w:left="426"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F8" w:rsidRDefault="007B07F8" w:rsidP="000663F8">
      <w:pPr>
        <w:spacing w:line="240" w:lineRule="auto"/>
      </w:pPr>
      <w:r>
        <w:separator/>
      </w:r>
    </w:p>
  </w:endnote>
  <w:endnote w:type="continuationSeparator" w:id="0">
    <w:p w:rsidR="007B07F8" w:rsidRDefault="007B07F8" w:rsidP="00066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20389"/>
      <w:docPartObj>
        <w:docPartGallery w:val="Page Numbers (Bottom of Page)"/>
        <w:docPartUnique/>
      </w:docPartObj>
    </w:sdtPr>
    <w:sdtEndPr/>
    <w:sdtContent>
      <w:p w:rsidR="00851CE2" w:rsidRDefault="00851CE2">
        <w:pPr>
          <w:pStyle w:val="ac"/>
          <w:jc w:val="center"/>
        </w:pPr>
        <w:r>
          <w:fldChar w:fldCharType="begin"/>
        </w:r>
        <w:r>
          <w:instrText>PAGE   \* MERGEFORMAT</w:instrText>
        </w:r>
        <w:r>
          <w:fldChar w:fldCharType="separate"/>
        </w:r>
        <w:r w:rsidR="007D718A" w:rsidRPr="007D718A">
          <w:rPr>
            <w:noProof/>
            <w:lang w:val="ru-RU"/>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E2" w:rsidRDefault="00851CE2">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F8" w:rsidRDefault="007B07F8" w:rsidP="000663F8">
      <w:pPr>
        <w:spacing w:line="240" w:lineRule="auto"/>
      </w:pPr>
      <w:r>
        <w:separator/>
      </w:r>
    </w:p>
  </w:footnote>
  <w:footnote w:type="continuationSeparator" w:id="0">
    <w:p w:rsidR="007B07F8" w:rsidRDefault="007B07F8" w:rsidP="000663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E2" w:rsidRDefault="00851CE2" w:rsidP="001A1639">
    <w:pPr>
      <w:pStyle w:val="aa"/>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E2" w:rsidRPr="00C10279" w:rsidRDefault="00851CE2" w:rsidP="00A570EE">
    <w:pPr>
      <w:pStyle w:val="aa"/>
      <w:spacing w:after="0" w:line="240" w:lineRule="auto"/>
      <w:ind w:left="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B92A5C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3">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strike w:val="0"/>
        <w:dstrike w:val="0"/>
        <w:u w:val="none"/>
        <w:effect w:val="none"/>
      </w:rPr>
    </w:lvl>
    <w:lvl w:ilvl="1">
      <w:start w:val="3"/>
      <w:numFmt w:val="decimal"/>
      <w:lvlText w:val="%1.%2"/>
      <w:lvlJc w:val="left"/>
      <w:pPr>
        <w:tabs>
          <w:tab w:val="num" w:pos="1080"/>
        </w:tabs>
        <w:ind w:left="1080" w:hanging="360"/>
      </w:pPr>
      <w:rPr>
        <w:strike w:val="0"/>
        <w:dstrike w:val="0"/>
        <w:u w:val="none"/>
        <w:effect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Symbol" w:hAnsi="Symbol"/>
        <w:b w:val="0"/>
        <w:i w:val="0"/>
        <w:color w:val="auto"/>
      </w:rPr>
    </w:lvl>
    <w:lvl w:ilvl="2">
      <w:start w:val="1"/>
      <w:numFmt w:val="bullet"/>
      <w:lvlText w:val=""/>
      <w:lvlJc w:val="left"/>
      <w:pPr>
        <w:tabs>
          <w:tab w:val="num" w:pos="1440"/>
        </w:tabs>
        <w:ind w:left="1440" w:hanging="360"/>
      </w:pPr>
      <w:rPr>
        <w:rFonts w:ascii="Symbol" w:hAnsi="Symbol"/>
        <w:b w:val="0"/>
        <w:i w:val="0"/>
        <w:color w:val="auto"/>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Symbol" w:hAnsi="Symbol"/>
        <w:b w:val="0"/>
        <w:i w:val="0"/>
        <w:color w:val="auto"/>
      </w:rPr>
    </w:lvl>
    <w:lvl w:ilvl="5">
      <w:start w:val="1"/>
      <w:numFmt w:val="bullet"/>
      <w:lvlText w:val=""/>
      <w:lvlJc w:val="left"/>
      <w:pPr>
        <w:tabs>
          <w:tab w:val="num" w:pos="2520"/>
        </w:tabs>
        <w:ind w:left="2520" w:hanging="360"/>
      </w:pPr>
      <w:rPr>
        <w:rFonts w:ascii="Symbol" w:hAnsi="Symbol"/>
        <w:b w:val="0"/>
        <w:i w:val="0"/>
        <w:color w:val="auto"/>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Symbol" w:hAnsi="Symbol"/>
        <w:b w:val="0"/>
        <w:i w:val="0"/>
        <w:color w:val="auto"/>
      </w:rPr>
    </w:lvl>
    <w:lvl w:ilvl="8">
      <w:start w:val="1"/>
      <w:numFmt w:val="bullet"/>
      <w:lvlText w:val=""/>
      <w:lvlJc w:val="left"/>
      <w:pPr>
        <w:tabs>
          <w:tab w:val="num" w:pos="3600"/>
        </w:tabs>
        <w:ind w:left="3600" w:hanging="360"/>
      </w:pPr>
      <w:rPr>
        <w:rFonts w:ascii="Symbol" w:hAnsi="Symbol"/>
        <w:b w:val="0"/>
        <w:i w:val="0"/>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76F67FC"/>
    <w:multiLevelType w:val="hybridMultilevel"/>
    <w:tmpl w:val="18FE51BE"/>
    <w:lvl w:ilvl="0" w:tplc="E594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BF71D1"/>
    <w:multiLevelType w:val="multilevel"/>
    <w:tmpl w:val="874ABFD6"/>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172800AE"/>
    <w:multiLevelType w:val="hybridMultilevel"/>
    <w:tmpl w:val="40C88CEC"/>
    <w:lvl w:ilvl="0" w:tplc="849259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F86862"/>
    <w:multiLevelType w:val="hybridMultilevel"/>
    <w:tmpl w:val="C108D26C"/>
    <w:lvl w:ilvl="0" w:tplc="623C1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F65414"/>
    <w:multiLevelType w:val="hybridMultilevel"/>
    <w:tmpl w:val="18F252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82D84"/>
    <w:multiLevelType w:val="multilevel"/>
    <w:tmpl w:val="61265F8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341007D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3BCF21C9"/>
    <w:multiLevelType w:val="hybridMultilevel"/>
    <w:tmpl w:val="99A257E4"/>
    <w:styleLink w:val="1111111"/>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C23ACE"/>
    <w:multiLevelType w:val="hybridMultilevel"/>
    <w:tmpl w:val="CEDC8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A14C0E"/>
    <w:multiLevelType w:val="hybridMultilevel"/>
    <w:tmpl w:val="FBC44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44453E"/>
    <w:multiLevelType w:val="hybridMultilevel"/>
    <w:tmpl w:val="E3AA6BF8"/>
    <w:lvl w:ilvl="0" w:tplc="6E54117A">
      <w:numFmt w:val="bullet"/>
      <w:lvlText w:val=""/>
      <w:lvlJc w:val="left"/>
      <w:pPr>
        <w:ind w:left="1108" w:hanging="360"/>
      </w:pPr>
      <w:rPr>
        <w:rFonts w:ascii="Symbol" w:eastAsia="Times New Roman" w:hAnsi="Symbol" w:cs="Times New Roman" w:hint="default"/>
      </w:rPr>
    </w:lvl>
    <w:lvl w:ilvl="1" w:tplc="04190003" w:tentative="1">
      <w:start w:val="1"/>
      <w:numFmt w:val="bullet"/>
      <w:lvlText w:val="o"/>
      <w:lvlJc w:val="left"/>
      <w:pPr>
        <w:ind w:left="1828" w:hanging="360"/>
      </w:pPr>
      <w:rPr>
        <w:rFonts w:ascii="Courier New" w:hAnsi="Courier New" w:cs="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cs="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cs="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2">
    <w:nsid w:val="4C907784"/>
    <w:multiLevelType w:val="multilevel"/>
    <w:tmpl w:val="AD00709A"/>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CDB200E"/>
    <w:multiLevelType w:val="hybridMultilevel"/>
    <w:tmpl w:val="F9246614"/>
    <w:lvl w:ilvl="0" w:tplc="A566EA14">
      <w:start w:val="1"/>
      <w:numFmt w:val="bullet"/>
      <w:lvlText w:val="-"/>
      <w:lvlJc w:val="left"/>
      <w:pPr>
        <w:tabs>
          <w:tab w:val="num" w:pos="720"/>
        </w:tabs>
        <w:ind w:left="720" w:hanging="360"/>
      </w:pPr>
      <w:rPr>
        <w:rFonts w:ascii="Times New Roman" w:hAnsi="Times New Roman" w:hint="default"/>
      </w:rPr>
    </w:lvl>
    <w:lvl w:ilvl="1" w:tplc="8A48948A" w:tentative="1">
      <w:start w:val="1"/>
      <w:numFmt w:val="bullet"/>
      <w:lvlText w:val="-"/>
      <w:lvlJc w:val="left"/>
      <w:pPr>
        <w:tabs>
          <w:tab w:val="num" w:pos="1440"/>
        </w:tabs>
        <w:ind w:left="1440" w:hanging="360"/>
      </w:pPr>
      <w:rPr>
        <w:rFonts w:ascii="Times New Roman" w:hAnsi="Times New Roman" w:hint="default"/>
      </w:rPr>
    </w:lvl>
    <w:lvl w:ilvl="2" w:tplc="E5E8A75A" w:tentative="1">
      <w:start w:val="1"/>
      <w:numFmt w:val="bullet"/>
      <w:lvlText w:val="-"/>
      <w:lvlJc w:val="left"/>
      <w:pPr>
        <w:tabs>
          <w:tab w:val="num" w:pos="2160"/>
        </w:tabs>
        <w:ind w:left="2160" w:hanging="360"/>
      </w:pPr>
      <w:rPr>
        <w:rFonts w:ascii="Times New Roman" w:hAnsi="Times New Roman" w:hint="default"/>
      </w:rPr>
    </w:lvl>
    <w:lvl w:ilvl="3" w:tplc="92E283DE" w:tentative="1">
      <w:start w:val="1"/>
      <w:numFmt w:val="bullet"/>
      <w:lvlText w:val="-"/>
      <w:lvlJc w:val="left"/>
      <w:pPr>
        <w:tabs>
          <w:tab w:val="num" w:pos="2880"/>
        </w:tabs>
        <w:ind w:left="2880" w:hanging="360"/>
      </w:pPr>
      <w:rPr>
        <w:rFonts w:ascii="Times New Roman" w:hAnsi="Times New Roman" w:hint="default"/>
      </w:rPr>
    </w:lvl>
    <w:lvl w:ilvl="4" w:tplc="46802CAC" w:tentative="1">
      <w:start w:val="1"/>
      <w:numFmt w:val="bullet"/>
      <w:lvlText w:val="-"/>
      <w:lvlJc w:val="left"/>
      <w:pPr>
        <w:tabs>
          <w:tab w:val="num" w:pos="3600"/>
        </w:tabs>
        <w:ind w:left="3600" w:hanging="360"/>
      </w:pPr>
      <w:rPr>
        <w:rFonts w:ascii="Times New Roman" w:hAnsi="Times New Roman" w:hint="default"/>
      </w:rPr>
    </w:lvl>
    <w:lvl w:ilvl="5" w:tplc="3EE09306" w:tentative="1">
      <w:start w:val="1"/>
      <w:numFmt w:val="bullet"/>
      <w:lvlText w:val="-"/>
      <w:lvlJc w:val="left"/>
      <w:pPr>
        <w:tabs>
          <w:tab w:val="num" w:pos="4320"/>
        </w:tabs>
        <w:ind w:left="4320" w:hanging="360"/>
      </w:pPr>
      <w:rPr>
        <w:rFonts w:ascii="Times New Roman" w:hAnsi="Times New Roman" w:hint="default"/>
      </w:rPr>
    </w:lvl>
    <w:lvl w:ilvl="6" w:tplc="E496E39C" w:tentative="1">
      <w:start w:val="1"/>
      <w:numFmt w:val="bullet"/>
      <w:lvlText w:val="-"/>
      <w:lvlJc w:val="left"/>
      <w:pPr>
        <w:tabs>
          <w:tab w:val="num" w:pos="5040"/>
        </w:tabs>
        <w:ind w:left="5040" w:hanging="360"/>
      </w:pPr>
      <w:rPr>
        <w:rFonts w:ascii="Times New Roman" w:hAnsi="Times New Roman" w:hint="default"/>
      </w:rPr>
    </w:lvl>
    <w:lvl w:ilvl="7" w:tplc="56F0A7A8" w:tentative="1">
      <w:start w:val="1"/>
      <w:numFmt w:val="bullet"/>
      <w:lvlText w:val="-"/>
      <w:lvlJc w:val="left"/>
      <w:pPr>
        <w:tabs>
          <w:tab w:val="num" w:pos="5760"/>
        </w:tabs>
        <w:ind w:left="5760" w:hanging="360"/>
      </w:pPr>
      <w:rPr>
        <w:rFonts w:ascii="Times New Roman" w:hAnsi="Times New Roman" w:hint="default"/>
      </w:rPr>
    </w:lvl>
    <w:lvl w:ilvl="8" w:tplc="4C3272D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FC6340B"/>
    <w:multiLevelType w:val="hybridMultilevel"/>
    <w:tmpl w:val="FE189C7E"/>
    <w:lvl w:ilvl="0" w:tplc="6A688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12544"/>
    <w:multiLevelType w:val="hybridMultilevel"/>
    <w:tmpl w:val="30FEF832"/>
    <w:lvl w:ilvl="0" w:tplc="0419000F">
      <w:start w:val="1"/>
      <w:numFmt w:val="decimal"/>
      <w:lvlText w:val="%1."/>
      <w:lvlJc w:val="left"/>
      <w:pPr>
        <w:ind w:left="5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F1B1F"/>
    <w:multiLevelType w:val="hybridMultilevel"/>
    <w:tmpl w:val="AE6C10D0"/>
    <w:lvl w:ilvl="0" w:tplc="11D20E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0E16011"/>
    <w:multiLevelType w:val="multilevel"/>
    <w:tmpl w:val="7548CE4A"/>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66DE30A7"/>
    <w:multiLevelType w:val="hybridMultilevel"/>
    <w:tmpl w:val="38B4BF80"/>
    <w:lvl w:ilvl="0" w:tplc="A880A8B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DD6A54"/>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E7C55CB"/>
    <w:multiLevelType w:val="hybridMultilevel"/>
    <w:tmpl w:val="95CA0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993F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18"/>
  </w:num>
  <w:num w:numId="4">
    <w:abstractNumId w:val="31"/>
  </w:num>
  <w:num w:numId="5">
    <w:abstractNumId w:val="11"/>
  </w:num>
  <w:num w:numId="6">
    <w:abstractNumId w:val="25"/>
  </w:num>
  <w:num w:numId="7">
    <w:abstractNumId w:val="25"/>
    <w:lvlOverride w:ilvl="0">
      <w:lvl w:ilvl="0" w:tplc="0419000F">
        <w:start w:val="1"/>
        <w:numFmt w:val="decimal"/>
        <w:lvlText w:val="%1."/>
        <w:lvlJc w:val="left"/>
        <w:pPr>
          <w:ind w:left="1167" w:hanging="607"/>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22"/>
  </w:num>
  <w:num w:numId="9">
    <w:abstractNumId w:val="28"/>
  </w:num>
  <w:num w:numId="10">
    <w:abstractNumId w:val="15"/>
  </w:num>
  <w:num w:numId="11">
    <w:abstractNumId w:val="16"/>
  </w:num>
  <w:num w:numId="12">
    <w:abstractNumId w:val="19"/>
  </w:num>
  <w:num w:numId="13">
    <w:abstractNumId w:val="30"/>
  </w:num>
  <w:num w:numId="14">
    <w:abstractNumId w:val="20"/>
  </w:num>
  <w:num w:numId="15">
    <w:abstractNumId w:val="29"/>
  </w:num>
  <w:num w:numId="16">
    <w:abstractNumId w:val="12"/>
  </w:num>
  <w:num w:numId="17">
    <w:abstractNumId w:val="27"/>
  </w:num>
  <w:num w:numId="18">
    <w:abstractNumId w:val="17"/>
  </w:num>
  <w:num w:numId="19">
    <w:abstractNumId w:val="14"/>
  </w:num>
  <w:num w:numId="20">
    <w:abstractNumId w:val="23"/>
  </w:num>
  <w:num w:numId="21">
    <w:abstractNumId w:val="21"/>
  </w:num>
  <w:num w:numId="22">
    <w:abstractNumId w:val="13"/>
  </w:num>
  <w:num w:numId="23">
    <w:abstractNumId w:val="26"/>
  </w:num>
  <w:num w:numId="2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54"/>
    <w:rsid w:val="00006B33"/>
    <w:rsid w:val="000075BE"/>
    <w:rsid w:val="00007804"/>
    <w:rsid w:val="00013796"/>
    <w:rsid w:val="00013AE5"/>
    <w:rsid w:val="00022BD9"/>
    <w:rsid w:val="00024FE4"/>
    <w:rsid w:val="00025175"/>
    <w:rsid w:val="00031112"/>
    <w:rsid w:val="000313CF"/>
    <w:rsid w:val="0003151E"/>
    <w:rsid w:val="00033136"/>
    <w:rsid w:val="00033791"/>
    <w:rsid w:val="0003403F"/>
    <w:rsid w:val="0003427A"/>
    <w:rsid w:val="0004039E"/>
    <w:rsid w:val="000415F8"/>
    <w:rsid w:val="000441F2"/>
    <w:rsid w:val="000465A8"/>
    <w:rsid w:val="00046B28"/>
    <w:rsid w:val="000471AC"/>
    <w:rsid w:val="000476C4"/>
    <w:rsid w:val="00051345"/>
    <w:rsid w:val="00051676"/>
    <w:rsid w:val="000522FE"/>
    <w:rsid w:val="00052975"/>
    <w:rsid w:val="000542F0"/>
    <w:rsid w:val="00054A29"/>
    <w:rsid w:val="00057160"/>
    <w:rsid w:val="000617BE"/>
    <w:rsid w:val="000641B4"/>
    <w:rsid w:val="00065C12"/>
    <w:rsid w:val="000663F8"/>
    <w:rsid w:val="000665AB"/>
    <w:rsid w:val="00066A2E"/>
    <w:rsid w:val="0006775F"/>
    <w:rsid w:val="00067F84"/>
    <w:rsid w:val="000700DC"/>
    <w:rsid w:val="000708FE"/>
    <w:rsid w:val="00071335"/>
    <w:rsid w:val="00072280"/>
    <w:rsid w:val="00072EDA"/>
    <w:rsid w:val="00074895"/>
    <w:rsid w:val="000751AF"/>
    <w:rsid w:val="000751FE"/>
    <w:rsid w:val="00076517"/>
    <w:rsid w:val="00076F7F"/>
    <w:rsid w:val="00080EE9"/>
    <w:rsid w:val="00081D4F"/>
    <w:rsid w:val="000824AD"/>
    <w:rsid w:val="00083470"/>
    <w:rsid w:val="0008443A"/>
    <w:rsid w:val="0009039D"/>
    <w:rsid w:val="00091C14"/>
    <w:rsid w:val="00092B31"/>
    <w:rsid w:val="00093006"/>
    <w:rsid w:val="00093199"/>
    <w:rsid w:val="00094851"/>
    <w:rsid w:val="00095447"/>
    <w:rsid w:val="00097AE6"/>
    <w:rsid w:val="000A0520"/>
    <w:rsid w:val="000A31A9"/>
    <w:rsid w:val="000A5B9E"/>
    <w:rsid w:val="000A7355"/>
    <w:rsid w:val="000B3710"/>
    <w:rsid w:val="000B5215"/>
    <w:rsid w:val="000B7E25"/>
    <w:rsid w:val="000C065A"/>
    <w:rsid w:val="000C1296"/>
    <w:rsid w:val="000C13E0"/>
    <w:rsid w:val="000C3B5E"/>
    <w:rsid w:val="000C63B9"/>
    <w:rsid w:val="000C6CC9"/>
    <w:rsid w:val="000C7C1B"/>
    <w:rsid w:val="000D48E0"/>
    <w:rsid w:val="000D6DC0"/>
    <w:rsid w:val="000E07E2"/>
    <w:rsid w:val="000E0A25"/>
    <w:rsid w:val="000E1FF6"/>
    <w:rsid w:val="000E286E"/>
    <w:rsid w:val="000E3433"/>
    <w:rsid w:val="000E371A"/>
    <w:rsid w:val="000E4792"/>
    <w:rsid w:val="000F205C"/>
    <w:rsid w:val="000F4A4B"/>
    <w:rsid w:val="000F5CAC"/>
    <w:rsid w:val="000F6502"/>
    <w:rsid w:val="000F7BC9"/>
    <w:rsid w:val="001002D1"/>
    <w:rsid w:val="00102F83"/>
    <w:rsid w:val="001033DC"/>
    <w:rsid w:val="00104970"/>
    <w:rsid w:val="00106001"/>
    <w:rsid w:val="00112305"/>
    <w:rsid w:val="00112980"/>
    <w:rsid w:val="00112D3A"/>
    <w:rsid w:val="00113085"/>
    <w:rsid w:val="0011556B"/>
    <w:rsid w:val="00115AAE"/>
    <w:rsid w:val="00116557"/>
    <w:rsid w:val="001209F6"/>
    <w:rsid w:val="00123268"/>
    <w:rsid w:val="0013161D"/>
    <w:rsid w:val="00134F98"/>
    <w:rsid w:val="0013644C"/>
    <w:rsid w:val="00140F2C"/>
    <w:rsid w:val="001426A3"/>
    <w:rsid w:val="00142742"/>
    <w:rsid w:val="00145406"/>
    <w:rsid w:val="00145985"/>
    <w:rsid w:val="00145D38"/>
    <w:rsid w:val="00147666"/>
    <w:rsid w:val="0015163B"/>
    <w:rsid w:val="00153A0B"/>
    <w:rsid w:val="00155CB9"/>
    <w:rsid w:val="00157E6A"/>
    <w:rsid w:val="00160276"/>
    <w:rsid w:val="00160390"/>
    <w:rsid w:val="001626BF"/>
    <w:rsid w:val="00162D56"/>
    <w:rsid w:val="001637A9"/>
    <w:rsid w:val="001642B5"/>
    <w:rsid w:val="00165787"/>
    <w:rsid w:val="001657CF"/>
    <w:rsid w:val="00165C7A"/>
    <w:rsid w:val="001706C9"/>
    <w:rsid w:val="00170EF8"/>
    <w:rsid w:val="00172838"/>
    <w:rsid w:val="00174AD7"/>
    <w:rsid w:val="00174E19"/>
    <w:rsid w:val="00181B02"/>
    <w:rsid w:val="0018265B"/>
    <w:rsid w:val="00185AB8"/>
    <w:rsid w:val="00187018"/>
    <w:rsid w:val="00187BCF"/>
    <w:rsid w:val="0019061F"/>
    <w:rsid w:val="00191630"/>
    <w:rsid w:val="00195F4E"/>
    <w:rsid w:val="001A1639"/>
    <w:rsid w:val="001A279D"/>
    <w:rsid w:val="001A3A6D"/>
    <w:rsid w:val="001A5463"/>
    <w:rsid w:val="001A6409"/>
    <w:rsid w:val="001A7A7D"/>
    <w:rsid w:val="001A7BA5"/>
    <w:rsid w:val="001B08C3"/>
    <w:rsid w:val="001B2438"/>
    <w:rsid w:val="001B47D2"/>
    <w:rsid w:val="001B79A3"/>
    <w:rsid w:val="001C0041"/>
    <w:rsid w:val="001C10EB"/>
    <w:rsid w:val="001C1F7D"/>
    <w:rsid w:val="001C53A3"/>
    <w:rsid w:val="001C5B10"/>
    <w:rsid w:val="001D03FC"/>
    <w:rsid w:val="001D0587"/>
    <w:rsid w:val="001D2C34"/>
    <w:rsid w:val="001D53B6"/>
    <w:rsid w:val="001D5615"/>
    <w:rsid w:val="001D56E3"/>
    <w:rsid w:val="001D5AE7"/>
    <w:rsid w:val="001D74F3"/>
    <w:rsid w:val="001E0FF5"/>
    <w:rsid w:val="001E2BB7"/>
    <w:rsid w:val="001E484E"/>
    <w:rsid w:val="001F3D2D"/>
    <w:rsid w:val="001F5AD5"/>
    <w:rsid w:val="001F6840"/>
    <w:rsid w:val="002008D9"/>
    <w:rsid w:val="00207342"/>
    <w:rsid w:val="002078BE"/>
    <w:rsid w:val="00212E47"/>
    <w:rsid w:val="002136C8"/>
    <w:rsid w:val="00217866"/>
    <w:rsid w:val="002179AF"/>
    <w:rsid w:val="00222715"/>
    <w:rsid w:val="00222CD9"/>
    <w:rsid w:val="002253B9"/>
    <w:rsid w:val="00226305"/>
    <w:rsid w:val="00230632"/>
    <w:rsid w:val="00230766"/>
    <w:rsid w:val="00232BF1"/>
    <w:rsid w:val="00233727"/>
    <w:rsid w:val="00233D2B"/>
    <w:rsid w:val="00234CEF"/>
    <w:rsid w:val="0023519A"/>
    <w:rsid w:val="00236BFD"/>
    <w:rsid w:val="00240940"/>
    <w:rsid w:val="0024253D"/>
    <w:rsid w:val="00243244"/>
    <w:rsid w:val="00247553"/>
    <w:rsid w:val="00252A3D"/>
    <w:rsid w:val="0025367C"/>
    <w:rsid w:val="00254C57"/>
    <w:rsid w:val="002574F4"/>
    <w:rsid w:val="0026455F"/>
    <w:rsid w:val="00266C32"/>
    <w:rsid w:val="002678B8"/>
    <w:rsid w:val="0027063F"/>
    <w:rsid w:val="00274A9B"/>
    <w:rsid w:val="00275C38"/>
    <w:rsid w:val="002814B8"/>
    <w:rsid w:val="002819BD"/>
    <w:rsid w:val="00281E2C"/>
    <w:rsid w:val="0028279A"/>
    <w:rsid w:val="00284368"/>
    <w:rsid w:val="00284CA1"/>
    <w:rsid w:val="00286EB0"/>
    <w:rsid w:val="00287E28"/>
    <w:rsid w:val="00292D2D"/>
    <w:rsid w:val="00294A4C"/>
    <w:rsid w:val="00295A70"/>
    <w:rsid w:val="00295C52"/>
    <w:rsid w:val="002A3302"/>
    <w:rsid w:val="002B197B"/>
    <w:rsid w:val="002B2E13"/>
    <w:rsid w:val="002B5D07"/>
    <w:rsid w:val="002B6B90"/>
    <w:rsid w:val="002B7518"/>
    <w:rsid w:val="002C0552"/>
    <w:rsid w:val="002C1A82"/>
    <w:rsid w:val="002C79C1"/>
    <w:rsid w:val="002D03F1"/>
    <w:rsid w:val="002D0AC0"/>
    <w:rsid w:val="002D1B80"/>
    <w:rsid w:val="002D6765"/>
    <w:rsid w:val="002E0035"/>
    <w:rsid w:val="002E21C7"/>
    <w:rsid w:val="002E522D"/>
    <w:rsid w:val="002E5D5F"/>
    <w:rsid w:val="002E6C5D"/>
    <w:rsid w:val="002E75D6"/>
    <w:rsid w:val="002F0750"/>
    <w:rsid w:val="002F0CDA"/>
    <w:rsid w:val="002F5FA6"/>
    <w:rsid w:val="002F7184"/>
    <w:rsid w:val="00300662"/>
    <w:rsid w:val="00300AA4"/>
    <w:rsid w:val="00305C18"/>
    <w:rsid w:val="0031197B"/>
    <w:rsid w:val="00311DC1"/>
    <w:rsid w:val="00313E6F"/>
    <w:rsid w:val="0032168D"/>
    <w:rsid w:val="00321D06"/>
    <w:rsid w:val="003247E6"/>
    <w:rsid w:val="00325BC2"/>
    <w:rsid w:val="00326570"/>
    <w:rsid w:val="00326CDD"/>
    <w:rsid w:val="00330E16"/>
    <w:rsid w:val="00330FE3"/>
    <w:rsid w:val="00331CC3"/>
    <w:rsid w:val="00332557"/>
    <w:rsid w:val="003339C7"/>
    <w:rsid w:val="00341E35"/>
    <w:rsid w:val="003509C0"/>
    <w:rsid w:val="00352BD8"/>
    <w:rsid w:val="00354A17"/>
    <w:rsid w:val="00354FD7"/>
    <w:rsid w:val="00355316"/>
    <w:rsid w:val="00356BA2"/>
    <w:rsid w:val="00356C4C"/>
    <w:rsid w:val="003577F2"/>
    <w:rsid w:val="00361E38"/>
    <w:rsid w:val="00362403"/>
    <w:rsid w:val="0036331C"/>
    <w:rsid w:val="00365803"/>
    <w:rsid w:val="0036624B"/>
    <w:rsid w:val="00371B70"/>
    <w:rsid w:val="003720B9"/>
    <w:rsid w:val="00373394"/>
    <w:rsid w:val="00374920"/>
    <w:rsid w:val="0037693C"/>
    <w:rsid w:val="00376C82"/>
    <w:rsid w:val="00376F41"/>
    <w:rsid w:val="0038011E"/>
    <w:rsid w:val="003858DA"/>
    <w:rsid w:val="00386473"/>
    <w:rsid w:val="00391CC0"/>
    <w:rsid w:val="00392746"/>
    <w:rsid w:val="00393D6D"/>
    <w:rsid w:val="00395004"/>
    <w:rsid w:val="0039785B"/>
    <w:rsid w:val="003A39E4"/>
    <w:rsid w:val="003A3B27"/>
    <w:rsid w:val="003A40F5"/>
    <w:rsid w:val="003A4E80"/>
    <w:rsid w:val="003A79E2"/>
    <w:rsid w:val="003A7A36"/>
    <w:rsid w:val="003B2AD9"/>
    <w:rsid w:val="003B4924"/>
    <w:rsid w:val="003B59BE"/>
    <w:rsid w:val="003C01C9"/>
    <w:rsid w:val="003C22C1"/>
    <w:rsid w:val="003C3215"/>
    <w:rsid w:val="003C518F"/>
    <w:rsid w:val="003C7037"/>
    <w:rsid w:val="003C71D0"/>
    <w:rsid w:val="003C776F"/>
    <w:rsid w:val="003D199D"/>
    <w:rsid w:val="003D4662"/>
    <w:rsid w:val="003D5AAA"/>
    <w:rsid w:val="003D5AE0"/>
    <w:rsid w:val="003E010F"/>
    <w:rsid w:val="003E24DE"/>
    <w:rsid w:val="003E2E37"/>
    <w:rsid w:val="003E2EA8"/>
    <w:rsid w:val="003E5C65"/>
    <w:rsid w:val="003E65AB"/>
    <w:rsid w:val="003E7CA9"/>
    <w:rsid w:val="003F12F1"/>
    <w:rsid w:val="003F25E0"/>
    <w:rsid w:val="003F390B"/>
    <w:rsid w:val="003F4FE9"/>
    <w:rsid w:val="003F6A7F"/>
    <w:rsid w:val="003F6DED"/>
    <w:rsid w:val="00401CD1"/>
    <w:rsid w:val="00401E34"/>
    <w:rsid w:val="004040B5"/>
    <w:rsid w:val="00404255"/>
    <w:rsid w:val="004077E7"/>
    <w:rsid w:val="00407D59"/>
    <w:rsid w:val="00411570"/>
    <w:rsid w:val="00412B58"/>
    <w:rsid w:val="00412BBE"/>
    <w:rsid w:val="0041652E"/>
    <w:rsid w:val="00416ACB"/>
    <w:rsid w:val="00416DD6"/>
    <w:rsid w:val="00421BDE"/>
    <w:rsid w:val="00421EEF"/>
    <w:rsid w:val="00422AFE"/>
    <w:rsid w:val="00426CEC"/>
    <w:rsid w:val="00427C42"/>
    <w:rsid w:val="00431F25"/>
    <w:rsid w:val="0043282F"/>
    <w:rsid w:val="00435700"/>
    <w:rsid w:val="00444E09"/>
    <w:rsid w:val="00446375"/>
    <w:rsid w:val="00451EA6"/>
    <w:rsid w:val="00452417"/>
    <w:rsid w:val="00456AFD"/>
    <w:rsid w:val="00456E71"/>
    <w:rsid w:val="00460B3F"/>
    <w:rsid w:val="004623E4"/>
    <w:rsid w:val="00463331"/>
    <w:rsid w:val="004649CE"/>
    <w:rsid w:val="00470335"/>
    <w:rsid w:val="00470A92"/>
    <w:rsid w:val="00471263"/>
    <w:rsid w:val="00472633"/>
    <w:rsid w:val="004757FA"/>
    <w:rsid w:val="00486F4D"/>
    <w:rsid w:val="004905B4"/>
    <w:rsid w:val="00490AF8"/>
    <w:rsid w:val="004930A1"/>
    <w:rsid w:val="00493A2F"/>
    <w:rsid w:val="00493A8D"/>
    <w:rsid w:val="00497093"/>
    <w:rsid w:val="00497D27"/>
    <w:rsid w:val="004A0785"/>
    <w:rsid w:val="004A1B50"/>
    <w:rsid w:val="004A31DD"/>
    <w:rsid w:val="004A49A8"/>
    <w:rsid w:val="004A548C"/>
    <w:rsid w:val="004A565B"/>
    <w:rsid w:val="004A7B83"/>
    <w:rsid w:val="004B13CF"/>
    <w:rsid w:val="004B161A"/>
    <w:rsid w:val="004B2688"/>
    <w:rsid w:val="004B386E"/>
    <w:rsid w:val="004B4654"/>
    <w:rsid w:val="004B6DBD"/>
    <w:rsid w:val="004C0D69"/>
    <w:rsid w:val="004C25C5"/>
    <w:rsid w:val="004C2878"/>
    <w:rsid w:val="004C34C8"/>
    <w:rsid w:val="004C4206"/>
    <w:rsid w:val="004C43EA"/>
    <w:rsid w:val="004C4CFB"/>
    <w:rsid w:val="004C6F5D"/>
    <w:rsid w:val="004D26F3"/>
    <w:rsid w:val="004D2B89"/>
    <w:rsid w:val="004D5624"/>
    <w:rsid w:val="004D6729"/>
    <w:rsid w:val="004D7D82"/>
    <w:rsid w:val="004E6E85"/>
    <w:rsid w:val="004E6FB4"/>
    <w:rsid w:val="004E73E0"/>
    <w:rsid w:val="004F1201"/>
    <w:rsid w:val="004F4182"/>
    <w:rsid w:val="004F571C"/>
    <w:rsid w:val="004F5C21"/>
    <w:rsid w:val="004F6A06"/>
    <w:rsid w:val="004F71EF"/>
    <w:rsid w:val="005014E7"/>
    <w:rsid w:val="00502767"/>
    <w:rsid w:val="00502AFD"/>
    <w:rsid w:val="005034A2"/>
    <w:rsid w:val="00503E86"/>
    <w:rsid w:val="005061A6"/>
    <w:rsid w:val="00507EAA"/>
    <w:rsid w:val="00513F7E"/>
    <w:rsid w:val="00514843"/>
    <w:rsid w:val="0051647F"/>
    <w:rsid w:val="00516DB4"/>
    <w:rsid w:val="00522A11"/>
    <w:rsid w:val="005233BB"/>
    <w:rsid w:val="0052352A"/>
    <w:rsid w:val="00525461"/>
    <w:rsid w:val="00532B83"/>
    <w:rsid w:val="0053314A"/>
    <w:rsid w:val="00534F55"/>
    <w:rsid w:val="005350BB"/>
    <w:rsid w:val="0053566F"/>
    <w:rsid w:val="00535A61"/>
    <w:rsid w:val="00540D29"/>
    <w:rsid w:val="005435C6"/>
    <w:rsid w:val="005443DD"/>
    <w:rsid w:val="00544ED1"/>
    <w:rsid w:val="00554057"/>
    <w:rsid w:val="00554FD2"/>
    <w:rsid w:val="00555D24"/>
    <w:rsid w:val="005561BC"/>
    <w:rsid w:val="00562811"/>
    <w:rsid w:val="00564955"/>
    <w:rsid w:val="00571719"/>
    <w:rsid w:val="00571869"/>
    <w:rsid w:val="0057205B"/>
    <w:rsid w:val="00572A2C"/>
    <w:rsid w:val="0057603B"/>
    <w:rsid w:val="00576257"/>
    <w:rsid w:val="00580F70"/>
    <w:rsid w:val="00581CFC"/>
    <w:rsid w:val="00584794"/>
    <w:rsid w:val="00585308"/>
    <w:rsid w:val="00586064"/>
    <w:rsid w:val="005902CC"/>
    <w:rsid w:val="00592E20"/>
    <w:rsid w:val="005978A1"/>
    <w:rsid w:val="005A08CC"/>
    <w:rsid w:val="005A1A80"/>
    <w:rsid w:val="005A53E1"/>
    <w:rsid w:val="005A6A92"/>
    <w:rsid w:val="005B1BCA"/>
    <w:rsid w:val="005B335F"/>
    <w:rsid w:val="005B3E8D"/>
    <w:rsid w:val="005B3F15"/>
    <w:rsid w:val="005C29F2"/>
    <w:rsid w:val="005C7DE4"/>
    <w:rsid w:val="005D0678"/>
    <w:rsid w:val="005D1052"/>
    <w:rsid w:val="005D14CF"/>
    <w:rsid w:val="005D25A4"/>
    <w:rsid w:val="005D4B08"/>
    <w:rsid w:val="005D50D1"/>
    <w:rsid w:val="005D6BA1"/>
    <w:rsid w:val="005E0DE7"/>
    <w:rsid w:val="005E0DEF"/>
    <w:rsid w:val="005E15CF"/>
    <w:rsid w:val="005E2568"/>
    <w:rsid w:val="005F0950"/>
    <w:rsid w:val="005F0C82"/>
    <w:rsid w:val="005F0DF6"/>
    <w:rsid w:val="005F1C28"/>
    <w:rsid w:val="005F1FEA"/>
    <w:rsid w:val="005F6984"/>
    <w:rsid w:val="00602E53"/>
    <w:rsid w:val="00603DB4"/>
    <w:rsid w:val="006048BE"/>
    <w:rsid w:val="00612198"/>
    <w:rsid w:val="00612C91"/>
    <w:rsid w:val="00615989"/>
    <w:rsid w:val="00616ED6"/>
    <w:rsid w:val="00621A47"/>
    <w:rsid w:val="00621C21"/>
    <w:rsid w:val="006237C4"/>
    <w:rsid w:val="00624EFA"/>
    <w:rsid w:val="00632442"/>
    <w:rsid w:val="0063288D"/>
    <w:rsid w:val="0063309A"/>
    <w:rsid w:val="0063524E"/>
    <w:rsid w:val="0063728B"/>
    <w:rsid w:val="00641A63"/>
    <w:rsid w:val="00642666"/>
    <w:rsid w:val="00642DA6"/>
    <w:rsid w:val="00643BE2"/>
    <w:rsid w:val="00643DB5"/>
    <w:rsid w:val="00645044"/>
    <w:rsid w:val="00646C35"/>
    <w:rsid w:val="00650B2B"/>
    <w:rsid w:val="00651B36"/>
    <w:rsid w:val="0065299C"/>
    <w:rsid w:val="006548FE"/>
    <w:rsid w:val="0066477B"/>
    <w:rsid w:val="00670436"/>
    <w:rsid w:val="00673D71"/>
    <w:rsid w:val="006740C3"/>
    <w:rsid w:val="00675E9C"/>
    <w:rsid w:val="0067746C"/>
    <w:rsid w:val="006803BF"/>
    <w:rsid w:val="00684890"/>
    <w:rsid w:val="006850FD"/>
    <w:rsid w:val="0068752A"/>
    <w:rsid w:val="00690B9D"/>
    <w:rsid w:val="0069115A"/>
    <w:rsid w:val="0069233E"/>
    <w:rsid w:val="006945BC"/>
    <w:rsid w:val="00695019"/>
    <w:rsid w:val="00695987"/>
    <w:rsid w:val="00697B0A"/>
    <w:rsid w:val="006A1447"/>
    <w:rsid w:val="006A283F"/>
    <w:rsid w:val="006A54BB"/>
    <w:rsid w:val="006A5EF4"/>
    <w:rsid w:val="006B092E"/>
    <w:rsid w:val="006B37D9"/>
    <w:rsid w:val="006C2428"/>
    <w:rsid w:val="006C3148"/>
    <w:rsid w:val="006C3F7A"/>
    <w:rsid w:val="006C46B6"/>
    <w:rsid w:val="006C47A1"/>
    <w:rsid w:val="006C4E1F"/>
    <w:rsid w:val="006D15C1"/>
    <w:rsid w:val="006D1E5F"/>
    <w:rsid w:val="006D1E80"/>
    <w:rsid w:val="006D2D70"/>
    <w:rsid w:val="006D36FA"/>
    <w:rsid w:val="006E1C9A"/>
    <w:rsid w:val="006E3A1D"/>
    <w:rsid w:val="006E3DF3"/>
    <w:rsid w:val="006E5596"/>
    <w:rsid w:val="006E732B"/>
    <w:rsid w:val="006F1895"/>
    <w:rsid w:val="006F34F9"/>
    <w:rsid w:val="006F5326"/>
    <w:rsid w:val="006F666C"/>
    <w:rsid w:val="0070029E"/>
    <w:rsid w:val="0070184B"/>
    <w:rsid w:val="00701E82"/>
    <w:rsid w:val="00701FEB"/>
    <w:rsid w:val="00704938"/>
    <w:rsid w:val="00704AED"/>
    <w:rsid w:val="00705685"/>
    <w:rsid w:val="007056DB"/>
    <w:rsid w:val="0070629A"/>
    <w:rsid w:val="0070656D"/>
    <w:rsid w:val="00710353"/>
    <w:rsid w:val="00710520"/>
    <w:rsid w:val="00712CFC"/>
    <w:rsid w:val="007179A8"/>
    <w:rsid w:val="00721A75"/>
    <w:rsid w:val="00723095"/>
    <w:rsid w:val="0072310A"/>
    <w:rsid w:val="007233C0"/>
    <w:rsid w:val="0072367A"/>
    <w:rsid w:val="00723B3F"/>
    <w:rsid w:val="00724196"/>
    <w:rsid w:val="007246E0"/>
    <w:rsid w:val="00725423"/>
    <w:rsid w:val="00725945"/>
    <w:rsid w:val="0072595C"/>
    <w:rsid w:val="00725B6B"/>
    <w:rsid w:val="00725FBB"/>
    <w:rsid w:val="007263ED"/>
    <w:rsid w:val="0073051D"/>
    <w:rsid w:val="00735D6F"/>
    <w:rsid w:val="00735EB3"/>
    <w:rsid w:val="00737356"/>
    <w:rsid w:val="0074092E"/>
    <w:rsid w:val="00742300"/>
    <w:rsid w:val="00742CDA"/>
    <w:rsid w:val="00743A24"/>
    <w:rsid w:val="00744E2B"/>
    <w:rsid w:val="00745087"/>
    <w:rsid w:val="007470B0"/>
    <w:rsid w:val="00750190"/>
    <w:rsid w:val="00752502"/>
    <w:rsid w:val="0075352B"/>
    <w:rsid w:val="00756293"/>
    <w:rsid w:val="0076118E"/>
    <w:rsid w:val="007619BD"/>
    <w:rsid w:val="00764142"/>
    <w:rsid w:val="00766184"/>
    <w:rsid w:val="00767996"/>
    <w:rsid w:val="00767CE7"/>
    <w:rsid w:val="0077309A"/>
    <w:rsid w:val="00774588"/>
    <w:rsid w:val="007748FC"/>
    <w:rsid w:val="00775E78"/>
    <w:rsid w:val="007816BD"/>
    <w:rsid w:val="007824E4"/>
    <w:rsid w:val="00785A81"/>
    <w:rsid w:val="00785C00"/>
    <w:rsid w:val="00786529"/>
    <w:rsid w:val="007874C9"/>
    <w:rsid w:val="0079214C"/>
    <w:rsid w:val="007945D3"/>
    <w:rsid w:val="00794F9B"/>
    <w:rsid w:val="00796C09"/>
    <w:rsid w:val="00797508"/>
    <w:rsid w:val="007A01C9"/>
    <w:rsid w:val="007A4B0B"/>
    <w:rsid w:val="007A5A9D"/>
    <w:rsid w:val="007A626A"/>
    <w:rsid w:val="007B07F8"/>
    <w:rsid w:val="007B1A13"/>
    <w:rsid w:val="007B291F"/>
    <w:rsid w:val="007B6CE5"/>
    <w:rsid w:val="007B7D73"/>
    <w:rsid w:val="007C09B1"/>
    <w:rsid w:val="007C0DB2"/>
    <w:rsid w:val="007C0F35"/>
    <w:rsid w:val="007C26AF"/>
    <w:rsid w:val="007C30AD"/>
    <w:rsid w:val="007C39F1"/>
    <w:rsid w:val="007C3B5C"/>
    <w:rsid w:val="007C4867"/>
    <w:rsid w:val="007C496F"/>
    <w:rsid w:val="007C729B"/>
    <w:rsid w:val="007C7492"/>
    <w:rsid w:val="007C7BC7"/>
    <w:rsid w:val="007D1E42"/>
    <w:rsid w:val="007D43BE"/>
    <w:rsid w:val="007D53DD"/>
    <w:rsid w:val="007D718A"/>
    <w:rsid w:val="007D7E59"/>
    <w:rsid w:val="007E0EC2"/>
    <w:rsid w:val="007E1793"/>
    <w:rsid w:val="007E2D0D"/>
    <w:rsid w:val="007E4B31"/>
    <w:rsid w:val="007E54AC"/>
    <w:rsid w:val="007E5CF3"/>
    <w:rsid w:val="007F0BB9"/>
    <w:rsid w:val="007F6324"/>
    <w:rsid w:val="008010B4"/>
    <w:rsid w:val="00802F3F"/>
    <w:rsid w:val="00805A9A"/>
    <w:rsid w:val="00810461"/>
    <w:rsid w:val="00810488"/>
    <w:rsid w:val="00810D8C"/>
    <w:rsid w:val="00811C19"/>
    <w:rsid w:val="00814171"/>
    <w:rsid w:val="00814FD3"/>
    <w:rsid w:val="00815897"/>
    <w:rsid w:val="00815A6A"/>
    <w:rsid w:val="008162F4"/>
    <w:rsid w:val="008166A9"/>
    <w:rsid w:val="00820BBF"/>
    <w:rsid w:val="008213AA"/>
    <w:rsid w:val="008222A5"/>
    <w:rsid w:val="008223B2"/>
    <w:rsid w:val="00822E24"/>
    <w:rsid w:val="008250D1"/>
    <w:rsid w:val="00826A3E"/>
    <w:rsid w:val="00826E30"/>
    <w:rsid w:val="00827EF4"/>
    <w:rsid w:val="00832415"/>
    <w:rsid w:val="0083266F"/>
    <w:rsid w:val="00833305"/>
    <w:rsid w:val="00833E35"/>
    <w:rsid w:val="00834261"/>
    <w:rsid w:val="00834E9B"/>
    <w:rsid w:val="008376BA"/>
    <w:rsid w:val="0084361B"/>
    <w:rsid w:val="00843961"/>
    <w:rsid w:val="00844CE2"/>
    <w:rsid w:val="008479E2"/>
    <w:rsid w:val="00851CE2"/>
    <w:rsid w:val="00854300"/>
    <w:rsid w:val="00854E2D"/>
    <w:rsid w:val="00855C0F"/>
    <w:rsid w:val="00856034"/>
    <w:rsid w:val="00861FD4"/>
    <w:rsid w:val="00865F87"/>
    <w:rsid w:val="0086684B"/>
    <w:rsid w:val="00866A1F"/>
    <w:rsid w:val="008674B2"/>
    <w:rsid w:val="00870CEC"/>
    <w:rsid w:val="00872AC0"/>
    <w:rsid w:val="00876340"/>
    <w:rsid w:val="00876874"/>
    <w:rsid w:val="0088044E"/>
    <w:rsid w:val="0088473D"/>
    <w:rsid w:val="00884D06"/>
    <w:rsid w:val="0088501F"/>
    <w:rsid w:val="0088518B"/>
    <w:rsid w:val="00885C92"/>
    <w:rsid w:val="00886013"/>
    <w:rsid w:val="00886BC0"/>
    <w:rsid w:val="00891CA7"/>
    <w:rsid w:val="00896A55"/>
    <w:rsid w:val="00897633"/>
    <w:rsid w:val="008A4B9E"/>
    <w:rsid w:val="008A7C31"/>
    <w:rsid w:val="008B0354"/>
    <w:rsid w:val="008B16C4"/>
    <w:rsid w:val="008B19CD"/>
    <w:rsid w:val="008B2442"/>
    <w:rsid w:val="008B3FCD"/>
    <w:rsid w:val="008B4689"/>
    <w:rsid w:val="008C060F"/>
    <w:rsid w:val="008C2CAC"/>
    <w:rsid w:val="008C4B8A"/>
    <w:rsid w:val="008D2587"/>
    <w:rsid w:val="008D2DCE"/>
    <w:rsid w:val="008D41C4"/>
    <w:rsid w:val="008D4E56"/>
    <w:rsid w:val="008D5C87"/>
    <w:rsid w:val="008D6D7C"/>
    <w:rsid w:val="008E02DF"/>
    <w:rsid w:val="008E0CB8"/>
    <w:rsid w:val="008E0CFE"/>
    <w:rsid w:val="008E14C1"/>
    <w:rsid w:val="008F1E01"/>
    <w:rsid w:val="008F292E"/>
    <w:rsid w:val="008F3302"/>
    <w:rsid w:val="008F34CD"/>
    <w:rsid w:val="008F455A"/>
    <w:rsid w:val="008F552C"/>
    <w:rsid w:val="008F6146"/>
    <w:rsid w:val="00900EDD"/>
    <w:rsid w:val="009038FA"/>
    <w:rsid w:val="009050FC"/>
    <w:rsid w:val="00905461"/>
    <w:rsid w:val="00905609"/>
    <w:rsid w:val="00906137"/>
    <w:rsid w:val="009075E3"/>
    <w:rsid w:val="0091474B"/>
    <w:rsid w:val="00914D9E"/>
    <w:rsid w:val="009157B8"/>
    <w:rsid w:val="0091777C"/>
    <w:rsid w:val="00920BC4"/>
    <w:rsid w:val="00922B5C"/>
    <w:rsid w:val="009254B9"/>
    <w:rsid w:val="00925736"/>
    <w:rsid w:val="00927027"/>
    <w:rsid w:val="0092740D"/>
    <w:rsid w:val="00931108"/>
    <w:rsid w:val="00931DC4"/>
    <w:rsid w:val="00932AFF"/>
    <w:rsid w:val="009336B3"/>
    <w:rsid w:val="0093563A"/>
    <w:rsid w:val="0093699D"/>
    <w:rsid w:val="00936CF9"/>
    <w:rsid w:val="00937604"/>
    <w:rsid w:val="009402A0"/>
    <w:rsid w:val="0094060A"/>
    <w:rsid w:val="00940904"/>
    <w:rsid w:val="00942041"/>
    <w:rsid w:val="00942A4E"/>
    <w:rsid w:val="00945191"/>
    <w:rsid w:val="0094587C"/>
    <w:rsid w:val="00945CF0"/>
    <w:rsid w:val="00947620"/>
    <w:rsid w:val="0095351E"/>
    <w:rsid w:val="0095369B"/>
    <w:rsid w:val="00954B71"/>
    <w:rsid w:val="00955E01"/>
    <w:rsid w:val="00956157"/>
    <w:rsid w:val="00962FE7"/>
    <w:rsid w:val="009653F7"/>
    <w:rsid w:val="0096703B"/>
    <w:rsid w:val="00970232"/>
    <w:rsid w:val="00970463"/>
    <w:rsid w:val="009704BD"/>
    <w:rsid w:val="00970D22"/>
    <w:rsid w:val="00970F29"/>
    <w:rsid w:val="00971124"/>
    <w:rsid w:val="00971690"/>
    <w:rsid w:val="00974035"/>
    <w:rsid w:val="00976598"/>
    <w:rsid w:val="00976912"/>
    <w:rsid w:val="00976D77"/>
    <w:rsid w:val="00976FF2"/>
    <w:rsid w:val="00982141"/>
    <w:rsid w:val="0099207C"/>
    <w:rsid w:val="00992184"/>
    <w:rsid w:val="00994571"/>
    <w:rsid w:val="00996364"/>
    <w:rsid w:val="009967FB"/>
    <w:rsid w:val="00996E3E"/>
    <w:rsid w:val="009A08D6"/>
    <w:rsid w:val="009A0996"/>
    <w:rsid w:val="009A0E57"/>
    <w:rsid w:val="009A42F8"/>
    <w:rsid w:val="009A5E76"/>
    <w:rsid w:val="009A739A"/>
    <w:rsid w:val="009B0833"/>
    <w:rsid w:val="009B095A"/>
    <w:rsid w:val="009B0AC0"/>
    <w:rsid w:val="009B0F66"/>
    <w:rsid w:val="009B2793"/>
    <w:rsid w:val="009B7661"/>
    <w:rsid w:val="009B7A39"/>
    <w:rsid w:val="009B7E10"/>
    <w:rsid w:val="009C344A"/>
    <w:rsid w:val="009D2F6E"/>
    <w:rsid w:val="009D3639"/>
    <w:rsid w:val="009D4BF1"/>
    <w:rsid w:val="009D60A2"/>
    <w:rsid w:val="009D6638"/>
    <w:rsid w:val="009E1EED"/>
    <w:rsid w:val="009E2521"/>
    <w:rsid w:val="009E35FD"/>
    <w:rsid w:val="009F0EC6"/>
    <w:rsid w:val="009F16CA"/>
    <w:rsid w:val="009F2881"/>
    <w:rsid w:val="009F7243"/>
    <w:rsid w:val="009F760C"/>
    <w:rsid w:val="009F795A"/>
    <w:rsid w:val="00A011AD"/>
    <w:rsid w:val="00A02923"/>
    <w:rsid w:val="00A0485E"/>
    <w:rsid w:val="00A05028"/>
    <w:rsid w:val="00A05581"/>
    <w:rsid w:val="00A05606"/>
    <w:rsid w:val="00A07380"/>
    <w:rsid w:val="00A11808"/>
    <w:rsid w:val="00A20BCD"/>
    <w:rsid w:val="00A20CE3"/>
    <w:rsid w:val="00A21729"/>
    <w:rsid w:val="00A21BE8"/>
    <w:rsid w:val="00A22288"/>
    <w:rsid w:val="00A2304F"/>
    <w:rsid w:val="00A24A7D"/>
    <w:rsid w:val="00A25276"/>
    <w:rsid w:val="00A25B52"/>
    <w:rsid w:val="00A26610"/>
    <w:rsid w:val="00A274EE"/>
    <w:rsid w:val="00A319AF"/>
    <w:rsid w:val="00A339C6"/>
    <w:rsid w:val="00A3450F"/>
    <w:rsid w:val="00A40C9B"/>
    <w:rsid w:val="00A43946"/>
    <w:rsid w:val="00A440A9"/>
    <w:rsid w:val="00A44AED"/>
    <w:rsid w:val="00A45107"/>
    <w:rsid w:val="00A53089"/>
    <w:rsid w:val="00A551A3"/>
    <w:rsid w:val="00A570EE"/>
    <w:rsid w:val="00A57F3C"/>
    <w:rsid w:val="00A6043E"/>
    <w:rsid w:val="00A60DC6"/>
    <w:rsid w:val="00A60E5F"/>
    <w:rsid w:val="00A611E9"/>
    <w:rsid w:val="00A6344F"/>
    <w:rsid w:val="00A65C60"/>
    <w:rsid w:val="00A6621A"/>
    <w:rsid w:val="00A75C67"/>
    <w:rsid w:val="00A77B2F"/>
    <w:rsid w:val="00A80796"/>
    <w:rsid w:val="00A8239B"/>
    <w:rsid w:val="00A824E2"/>
    <w:rsid w:val="00A833D8"/>
    <w:rsid w:val="00A835AC"/>
    <w:rsid w:val="00A84029"/>
    <w:rsid w:val="00A84474"/>
    <w:rsid w:val="00A87DFD"/>
    <w:rsid w:val="00A93479"/>
    <w:rsid w:val="00A938DB"/>
    <w:rsid w:val="00A93C91"/>
    <w:rsid w:val="00AA23E0"/>
    <w:rsid w:val="00AA4F0A"/>
    <w:rsid w:val="00AA5328"/>
    <w:rsid w:val="00AA5C03"/>
    <w:rsid w:val="00AA74EB"/>
    <w:rsid w:val="00AB13E9"/>
    <w:rsid w:val="00AB2AB5"/>
    <w:rsid w:val="00AB4CCC"/>
    <w:rsid w:val="00AB526E"/>
    <w:rsid w:val="00AB61BA"/>
    <w:rsid w:val="00AC264B"/>
    <w:rsid w:val="00AC2AED"/>
    <w:rsid w:val="00AC477E"/>
    <w:rsid w:val="00AC4854"/>
    <w:rsid w:val="00AC5883"/>
    <w:rsid w:val="00AC67BB"/>
    <w:rsid w:val="00AC7F5B"/>
    <w:rsid w:val="00AD0A64"/>
    <w:rsid w:val="00AD1543"/>
    <w:rsid w:val="00AD1F91"/>
    <w:rsid w:val="00AD2EE8"/>
    <w:rsid w:val="00AD3197"/>
    <w:rsid w:val="00AD5F46"/>
    <w:rsid w:val="00AE06C5"/>
    <w:rsid w:val="00AE0CE4"/>
    <w:rsid w:val="00AE487D"/>
    <w:rsid w:val="00AF0CBF"/>
    <w:rsid w:val="00AF1694"/>
    <w:rsid w:val="00AF1BE5"/>
    <w:rsid w:val="00AF2325"/>
    <w:rsid w:val="00AF658E"/>
    <w:rsid w:val="00AF6857"/>
    <w:rsid w:val="00AF6917"/>
    <w:rsid w:val="00AF75BC"/>
    <w:rsid w:val="00B00C66"/>
    <w:rsid w:val="00B024BD"/>
    <w:rsid w:val="00B03B83"/>
    <w:rsid w:val="00B04ABB"/>
    <w:rsid w:val="00B05FE5"/>
    <w:rsid w:val="00B06629"/>
    <w:rsid w:val="00B077F3"/>
    <w:rsid w:val="00B1255D"/>
    <w:rsid w:val="00B13A22"/>
    <w:rsid w:val="00B16BDE"/>
    <w:rsid w:val="00B17399"/>
    <w:rsid w:val="00B17D17"/>
    <w:rsid w:val="00B21281"/>
    <w:rsid w:val="00B236CC"/>
    <w:rsid w:val="00B240F6"/>
    <w:rsid w:val="00B251B8"/>
    <w:rsid w:val="00B25CBC"/>
    <w:rsid w:val="00B263E3"/>
    <w:rsid w:val="00B26655"/>
    <w:rsid w:val="00B302E3"/>
    <w:rsid w:val="00B33302"/>
    <w:rsid w:val="00B3555A"/>
    <w:rsid w:val="00B401DB"/>
    <w:rsid w:val="00B406A1"/>
    <w:rsid w:val="00B450EA"/>
    <w:rsid w:val="00B47121"/>
    <w:rsid w:val="00B51AC1"/>
    <w:rsid w:val="00B52B76"/>
    <w:rsid w:val="00B5394F"/>
    <w:rsid w:val="00B55899"/>
    <w:rsid w:val="00B56B14"/>
    <w:rsid w:val="00B573A3"/>
    <w:rsid w:val="00B61461"/>
    <w:rsid w:val="00B62115"/>
    <w:rsid w:val="00B66E82"/>
    <w:rsid w:val="00B725FB"/>
    <w:rsid w:val="00B76F2A"/>
    <w:rsid w:val="00B7753A"/>
    <w:rsid w:val="00B775E8"/>
    <w:rsid w:val="00B80144"/>
    <w:rsid w:val="00B80B1F"/>
    <w:rsid w:val="00B82644"/>
    <w:rsid w:val="00B84DA2"/>
    <w:rsid w:val="00B873EE"/>
    <w:rsid w:val="00B938E7"/>
    <w:rsid w:val="00B9485C"/>
    <w:rsid w:val="00B95780"/>
    <w:rsid w:val="00B95D70"/>
    <w:rsid w:val="00B97968"/>
    <w:rsid w:val="00BA1C12"/>
    <w:rsid w:val="00BA227E"/>
    <w:rsid w:val="00BA376E"/>
    <w:rsid w:val="00BA49B9"/>
    <w:rsid w:val="00BA4DDE"/>
    <w:rsid w:val="00BA6E92"/>
    <w:rsid w:val="00BA71EA"/>
    <w:rsid w:val="00BA7373"/>
    <w:rsid w:val="00BA7E8F"/>
    <w:rsid w:val="00BB006F"/>
    <w:rsid w:val="00BB1001"/>
    <w:rsid w:val="00BB1506"/>
    <w:rsid w:val="00BC2582"/>
    <w:rsid w:val="00BC3813"/>
    <w:rsid w:val="00BC42DA"/>
    <w:rsid w:val="00BC50BB"/>
    <w:rsid w:val="00BC5ABB"/>
    <w:rsid w:val="00BC746A"/>
    <w:rsid w:val="00BD27E1"/>
    <w:rsid w:val="00BD30D6"/>
    <w:rsid w:val="00BD33B9"/>
    <w:rsid w:val="00BD6714"/>
    <w:rsid w:val="00BE0859"/>
    <w:rsid w:val="00BE0BFE"/>
    <w:rsid w:val="00BE1C2A"/>
    <w:rsid w:val="00BE266E"/>
    <w:rsid w:val="00BE2735"/>
    <w:rsid w:val="00BE3F30"/>
    <w:rsid w:val="00BE7877"/>
    <w:rsid w:val="00BE7966"/>
    <w:rsid w:val="00BF14F1"/>
    <w:rsid w:val="00BF1EEC"/>
    <w:rsid w:val="00BF5F54"/>
    <w:rsid w:val="00BF62AF"/>
    <w:rsid w:val="00C006C1"/>
    <w:rsid w:val="00C007EE"/>
    <w:rsid w:val="00C009FE"/>
    <w:rsid w:val="00C017C5"/>
    <w:rsid w:val="00C02909"/>
    <w:rsid w:val="00C02FEB"/>
    <w:rsid w:val="00C03D62"/>
    <w:rsid w:val="00C049CC"/>
    <w:rsid w:val="00C059D2"/>
    <w:rsid w:val="00C11571"/>
    <w:rsid w:val="00C13218"/>
    <w:rsid w:val="00C13566"/>
    <w:rsid w:val="00C1398A"/>
    <w:rsid w:val="00C14A11"/>
    <w:rsid w:val="00C153F5"/>
    <w:rsid w:val="00C15954"/>
    <w:rsid w:val="00C22B23"/>
    <w:rsid w:val="00C246A6"/>
    <w:rsid w:val="00C268E6"/>
    <w:rsid w:val="00C31DFB"/>
    <w:rsid w:val="00C33A68"/>
    <w:rsid w:val="00C34FFA"/>
    <w:rsid w:val="00C359CB"/>
    <w:rsid w:val="00C40213"/>
    <w:rsid w:val="00C41479"/>
    <w:rsid w:val="00C4155C"/>
    <w:rsid w:val="00C466D1"/>
    <w:rsid w:val="00C50463"/>
    <w:rsid w:val="00C50CCB"/>
    <w:rsid w:val="00C53ACE"/>
    <w:rsid w:val="00C568DD"/>
    <w:rsid w:val="00C57933"/>
    <w:rsid w:val="00C57AF7"/>
    <w:rsid w:val="00C624B9"/>
    <w:rsid w:val="00C6307B"/>
    <w:rsid w:val="00C64D73"/>
    <w:rsid w:val="00C65361"/>
    <w:rsid w:val="00C65951"/>
    <w:rsid w:val="00C70F3A"/>
    <w:rsid w:val="00C73511"/>
    <w:rsid w:val="00C7396C"/>
    <w:rsid w:val="00C73FF8"/>
    <w:rsid w:val="00C74E44"/>
    <w:rsid w:val="00C75535"/>
    <w:rsid w:val="00C82DBF"/>
    <w:rsid w:val="00C82E3C"/>
    <w:rsid w:val="00C833CC"/>
    <w:rsid w:val="00C84119"/>
    <w:rsid w:val="00C84EF4"/>
    <w:rsid w:val="00C86719"/>
    <w:rsid w:val="00C8690A"/>
    <w:rsid w:val="00C87F8E"/>
    <w:rsid w:val="00C910C5"/>
    <w:rsid w:val="00C97E4D"/>
    <w:rsid w:val="00CA0E1E"/>
    <w:rsid w:val="00CA2C40"/>
    <w:rsid w:val="00CA444A"/>
    <w:rsid w:val="00CA4D1E"/>
    <w:rsid w:val="00CA4EAA"/>
    <w:rsid w:val="00CA5E66"/>
    <w:rsid w:val="00CA63ED"/>
    <w:rsid w:val="00CA6416"/>
    <w:rsid w:val="00CA6B55"/>
    <w:rsid w:val="00CA733D"/>
    <w:rsid w:val="00CB06A3"/>
    <w:rsid w:val="00CB1456"/>
    <w:rsid w:val="00CB2966"/>
    <w:rsid w:val="00CC1E89"/>
    <w:rsid w:val="00CC5779"/>
    <w:rsid w:val="00CC7765"/>
    <w:rsid w:val="00CD06F9"/>
    <w:rsid w:val="00CD1BBA"/>
    <w:rsid w:val="00CD2E1C"/>
    <w:rsid w:val="00CD2F5A"/>
    <w:rsid w:val="00CD4323"/>
    <w:rsid w:val="00CD57E6"/>
    <w:rsid w:val="00CE1F55"/>
    <w:rsid w:val="00CE2D7D"/>
    <w:rsid w:val="00CE330C"/>
    <w:rsid w:val="00CE42C1"/>
    <w:rsid w:val="00CE4895"/>
    <w:rsid w:val="00CE7E96"/>
    <w:rsid w:val="00CF03DF"/>
    <w:rsid w:val="00CF0FCD"/>
    <w:rsid w:val="00CF106B"/>
    <w:rsid w:val="00CF130F"/>
    <w:rsid w:val="00CF3800"/>
    <w:rsid w:val="00CF40BE"/>
    <w:rsid w:val="00D00693"/>
    <w:rsid w:val="00D014AB"/>
    <w:rsid w:val="00D02376"/>
    <w:rsid w:val="00D023B5"/>
    <w:rsid w:val="00D04711"/>
    <w:rsid w:val="00D04FBB"/>
    <w:rsid w:val="00D07859"/>
    <w:rsid w:val="00D10E6C"/>
    <w:rsid w:val="00D115C8"/>
    <w:rsid w:val="00D129F5"/>
    <w:rsid w:val="00D1399F"/>
    <w:rsid w:val="00D14D8C"/>
    <w:rsid w:val="00D20F35"/>
    <w:rsid w:val="00D222D8"/>
    <w:rsid w:val="00D226A6"/>
    <w:rsid w:val="00D2692A"/>
    <w:rsid w:val="00D301A4"/>
    <w:rsid w:val="00D31E63"/>
    <w:rsid w:val="00D32251"/>
    <w:rsid w:val="00D323B5"/>
    <w:rsid w:val="00D344CC"/>
    <w:rsid w:val="00D3509E"/>
    <w:rsid w:val="00D36AA7"/>
    <w:rsid w:val="00D40305"/>
    <w:rsid w:val="00D42D3D"/>
    <w:rsid w:val="00D44C0E"/>
    <w:rsid w:val="00D477F2"/>
    <w:rsid w:val="00D51DA9"/>
    <w:rsid w:val="00D526C3"/>
    <w:rsid w:val="00D52D7D"/>
    <w:rsid w:val="00D5484C"/>
    <w:rsid w:val="00D551D9"/>
    <w:rsid w:val="00D55FFF"/>
    <w:rsid w:val="00D608AC"/>
    <w:rsid w:val="00D623F5"/>
    <w:rsid w:val="00D624DC"/>
    <w:rsid w:val="00D62F7A"/>
    <w:rsid w:val="00D64AF6"/>
    <w:rsid w:val="00D70EF9"/>
    <w:rsid w:val="00D7437C"/>
    <w:rsid w:val="00D74E95"/>
    <w:rsid w:val="00D774E6"/>
    <w:rsid w:val="00D82500"/>
    <w:rsid w:val="00D9184B"/>
    <w:rsid w:val="00D92C8A"/>
    <w:rsid w:val="00D92CFA"/>
    <w:rsid w:val="00D94266"/>
    <w:rsid w:val="00D95CEA"/>
    <w:rsid w:val="00DA0472"/>
    <w:rsid w:val="00DA1306"/>
    <w:rsid w:val="00DA1910"/>
    <w:rsid w:val="00DA48A7"/>
    <w:rsid w:val="00DA546F"/>
    <w:rsid w:val="00DA68D5"/>
    <w:rsid w:val="00DA6DB0"/>
    <w:rsid w:val="00DA6F4D"/>
    <w:rsid w:val="00DA7DD6"/>
    <w:rsid w:val="00DB01FD"/>
    <w:rsid w:val="00DB0B36"/>
    <w:rsid w:val="00DB7AA2"/>
    <w:rsid w:val="00DC30BF"/>
    <w:rsid w:val="00DC3FDE"/>
    <w:rsid w:val="00DD061D"/>
    <w:rsid w:val="00DD18A4"/>
    <w:rsid w:val="00DD1D0A"/>
    <w:rsid w:val="00DD2513"/>
    <w:rsid w:val="00DD41D5"/>
    <w:rsid w:val="00DD51C0"/>
    <w:rsid w:val="00DD5828"/>
    <w:rsid w:val="00DD6C89"/>
    <w:rsid w:val="00DD7B7F"/>
    <w:rsid w:val="00DD7FE7"/>
    <w:rsid w:val="00DE285F"/>
    <w:rsid w:val="00DE41F0"/>
    <w:rsid w:val="00DE47F9"/>
    <w:rsid w:val="00DE75BA"/>
    <w:rsid w:val="00DF03C5"/>
    <w:rsid w:val="00DF293E"/>
    <w:rsid w:val="00DF3FC1"/>
    <w:rsid w:val="00DF4D10"/>
    <w:rsid w:val="00DF555A"/>
    <w:rsid w:val="00DF78E2"/>
    <w:rsid w:val="00E0095D"/>
    <w:rsid w:val="00E04586"/>
    <w:rsid w:val="00E04A85"/>
    <w:rsid w:val="00E063EC"/>
    <w:rsid w:val="00E06D19"/>
    <w:rsid w:val="00E074ED"/>
    <w:rsid w:val="00E10DB9"/>
    <w:rsid w:val="00E10E13"/>
    <w:rsid w:val="00E121E5"/>
    <w:rsid w:val="00E1392F"/>
    <w:rsid w:val="00E14462"/>
    <w:rsid w:val="00E203E0"/>
    <w:rsid w:val="00E215E1"/>
    <w:rsid w:val="00E21D3C"/>
    <w:rsid w:val="00E23B8D"/>
    <w:rsid w:val="00E251ED"/>
    <w:rsid w:val="00E25A8B"/>
    <w:rsid w:val="00E25FB2"/>
    <w:rsid w:val="00E26417"/>
    <w:rsid w:val="00E31A89"/>
    <w:rsid w:val="00E32A2B"/>
    <w:rsid w:val="00E334F5"/>
    <w:rsid w:val="00E34BF4"/>
    <w:rsid w:val="00E365E8"/>
    <w:rsid w:val="00E37FFD"/>
    <w:rsid w:val="00E4154D"/>
    <w:rsid w:val="00E435FD"/>
    <w:rsid w:val="00E44194"/>
    <w:rsid w:val="00E44C59"/>
    <w:rsid w:val="00E47071"/>
    <w:rsid w:val="00E50AF3"/>
    <w:rsid w:val="00E51A8E"/>
    <w:rsid w:val="00E51DFB"/>
    <w:rsid w:val="00E51EF0"/>
    <w:rsid w:val="00E520F1"/>
    <w:rsid w:val="00E526BA"/>
    <w:rsid w:val="00E52E79"/>
    <w:rsid w:val="00E53F99"/>
    <w:rsid w:val="00E55B23"/>
    <w:rsid w:val="00E57073"/>
    <w:rsid w:val="00E63311"/>
    <w:rsid w:val="00E63E56"/>
    <w:rsid w:val="00E65014"/>
    <w:rsid w:val="00E6508B"/>
    <w:rsid w:val="00E65111"/>
    <w:rsid w:val="00E66EF2"/>
    <w:rsid w:val="00E67EA6"/>
    <w:rsid w:val="00E7099D"/>
    <w:rsid w:val="00E71027"/>
    <w:rsid w:val="00E744B1"/>
    <w:rsid w:val="00E74A89"/>
    <w:rsid w:val="00E74D6F"/>
    <w:rsid w:val="00E757E2"/>
    <w:rsid w:val="00E775EF"/>
    <w:rsid w:val="00E80103"/>
    <w:rsid w:val="00E8033A"/>
    <w:rsid w:val="00E81BEF"/>
    <w:rsid w:val="00E826B5"/>
    <w:rsid w:val="00E829E2"/>
    <w:rsid w:val="00E85EBD"/>
    <w:rsid w:val="00E86180"/>
    <w:rsid w:val="00E87A25"/>
    <w:rsid w:val="00E87D90"/>
    <w:rsid w:val="00E90180"/>
    <w:rsid w:val="00E902FD"/>
    <w:rsid w:val="00E9071C"/>
    <w:rsid w:val="00E927F4"/>
    <w:rsid w:val="00E92B0B"/>
    <w:rsid w:val="00E931AB"/>
    <w:rsid w:val="00E94229"/>
    <w:rsid w:val="00E95932"/>
    <w:rsid w:val="00E9689E"/>
    <w:rsid w:val="00E97D2C"/>
    <w:rsid w:val="00EA0065"/>
    <w:rsid w:val="00EA1E20"/>
    <w:rsid w:val="00EA216F"/>
    <w:rsid w:val="00EA305E"/>
    <w:rsid w:val="00EA441C"/>
    <w:rsid w:val="00EA651C"/>
    <w:rsid w:val="00EA7322"/>
    <w:rsid w:val="00EB0DEB"/>
    <w:rsid w:val="00EB1FC0"/>
    <w:rsid w:val="00EB21E2"/>
    <w:rsid w:val="00EB3A03"/>
    <w:rsid w:val="00EB4B58"/>
    <w:rsid w:val="00EB5360"/>
    <w:rsid w:val="00EB54DC"/>
    <w:rsid w:val="00EB74C2"/>
    <w:rsid w:val="00EC1B50"/>
    <w:rsid w:val="00EC6BD9"/>
    <w:rsid w:val="00EC7833"/>
    <w:rsid w:val="00ED0B8A"/>
    <w:rsid w:val="00ED0E6E"/>
    <w:rsid w:val="00ED2FEB"/>
    <w:rsid w:val="00ED395A"/>
    <w:rsid w:val="00ED4512"/>
    <w:rsid w:val="00ED59CB"/>
    <w:rsid w:val="00EE45BE"/>
    <w:rsid w:val="00EE4B28"/>
    <w:rsid w:val="00EF1DF7"/>
    <w:rsid w:val="00EF417F"/>
    <w:rsid w:val="00EF650D"/>
    <w:rsid w:val="00EF6AED"/>
    <w:rsid w:val="00EF7370"/>
    <w:rsid w:val="00F00FBE"/>
    <w:rsid w:val="00F02CCB"/>
    <w:rsid w:val="00F04098"/>
    <w:rsid w:val="00F06BFB"/>
    <w:rsid w:val="00F07638"/>
    <w:rsid w:val="00F07B61"/>
    <w:rsid w:val="00F1174A"/>
    <w:rsid w:val="00F14232"/>
    <w:rsid w:val="00F16F42"/>
    <w:rsid w:val="00F21000"/>
    <w:rsid w:val="00F32941"/>
    <w:rsid w:val="00F36685"/>
    <w:rsid w:val="00F4230F"/>
    <w:rsid w:val="00F424F7"/>
    <w:rsid w:val="00F43938"/>
    <w:rsid w:val="00F43DE7"/>
    <w:rsid w:val="00F45B78"/>
    <w:rsid w:val="00F50FEB"/>
    <w:rsid w:val="00F510C7"/>
    <w:rsid w:val="00F534AF"/>
    <w:rsid w:val="00F54BFB"/>
    <w:rsid w:val="00F612F9"/>
    <w:rsid w:val="00F62BAE"/>
    <w:rsid w:val="00F63CAB"/>
    <w:rsid w:val="00F63D45"/>
    <w:rsid w:val="00F64AF5"/>
    <w:rsid w:val="00F66230"/>
    <w:rsid w:val="00F67440"/>
    <w:rsid w:val="00F67628"/>
    <w:rsid w:val="00F70CE0"/>
    <w:rsid w:val="00F710E4"/>
    <w:rsid w:val="00F71C9C"/>
    <w:rsid w:val="00F76F4A"/>
    <w:rsid w:val="00F80D64"/>
    <w:rsid w:val="00F81B45"/>
    <w:rsid w:val="00F837E5"/>
    <w:rsid w:val="00F918B2"/>
    <w:rsid w:val="00F9310E"/>
    <w:rsid w:val="00F94394"/>
    <w:rsid w:val="00F944FC"/>
    <w:rsid w:val="00F94F73"/>
    <w:rsid w:val="00F96810"/>
    <w:rsid w:val="00F9723C"/>
    <w:rsid w:val="00FA1387"/>
    <w:rsid w:val="00FA3382"/>
    <w:rsid w:val="00FA34E4"/>
    <w:rsid w:val="00FA3BF8"/>
    <w:rsid w:val="00FA4107"/>
    <w:rsid w:val="00FA571A"/>
    <w:rsid w:val="00FA65A6"/>
    <w:rsid w:val="00FA6BE5"/>
    <w:rsid w:val="00FB300F"/>
    <w:rsid w:val="00FB32BE"/>
    <w:rsid w:val="00FB451E"/>
    <w:rsid w:val="00FB5E45"/>
    <w:rsid w:val="00FB7389"/>
    <w:rsid w:val="00FC67C0"/>
    <w:rsid w:val="00FC6D4D"/>
    <w:rsid w:val="00FC6EBB"/>
    <w:rsid w:val="00FD026A"/>
    <w:rsid w:val="00FD124F"/>
    <w:rsid w:val="00FD23DC"/>
    <w:rsid w:val="00FD29BB"/>
    <w:rsid w:val="00FD4211"/>
    <w:rsid w:val="00FE0348"/>
    <w:rsid w:val="00FE28AA"/>
    <w:rsid w:val="00FE4281"/>
    <w:rsid w:val="00FE4BC7"/>
    <w:rsid w:val="00FE583A"/>
    <w:rsid w:val="00FE68E4"/>
    <w:rsid w:val="00FE7AF8"/>
    <w:rsid w:val="00FF030C"/>
    <w:rsid w:val="00FF1505"/>
    <w:rsid w:val="00FF2BAD"/>
    <w:rsid w:val="00FF2F3C"/>
    <w:rsid w:val="00FF4270"/>
    <w:rsid w:val="00FF4296"/>
    <w:rsid w:val="00FF5BE6"/>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3690A-5350-432A-BD0F-7D4FE39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8"/>
        <w:lang w:val="ru-RU" w:eastAsia="en-US" w:bidi="ar-SA"/>
      </w:rPr>
    </w:rPrDefault>
    <w:pPrDefault>
      <w:pPr>
        <w:spacing w:before="100" w:beforeAutospacing="1" w:after="100" w:afterAutospacing="1"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1C"/>
    <w:pPr>
      <w:spacing w:before="0" w:beforeAutospacing="0" w:after="0" w:afterAutospacing="0"/>
      <w:jc w:val="both"/>
    </w:pPr>
    <w:rPr>
      <w:rFonts w:eastAsia="Times New Roman"/>
      <w:szCs w:val="28"/>
      <w:lang w:eastAsia="ru-RU"/>
    </w:rPr>
  </w:style>
  <w:style w:type="paragraph" w:styleId="1">
    <w:name w:val="heading 1"/>
    <w:aliases w:val="!Части документа"/>
    <w:basedOn w:val="a"/>
    <w:next w:val="a"/>
    <w:link w:val="10"/>
    <w:qFormat/>
    <w:rsid w:val="00BA7373"/>
    <w:pPr>
      <w:keepNext/>
      <w:numPr>
        <w:numId w:val="1"/>
      </w:numPr>
      <w:spacing w:before="240" w:line="240" w:lineRule="auto"/>
      <w:ind w:firstLine="567"/>
      <w:jc w:val="center"/>
      <w:outlineLvl w:val="0"/>
    </w:pPr>
    <w:rPr>
      <w:b/>
      <w:sz w:val="20"/>
      <w:szCs w:val="20"/>
      <w:lang w:eastAsia="ar-SA"/>
    </w:rPr>
  </w:style>
  <w:style w:type="paragraph" w:styleId="2">
    <w:name w:val="heading 2"/>
    <w:aliases w:val="!Разделы документа"/>
    <w:basedOn w:val="a"/>
    <w:next w:val="a"/>
    <w:link w:val="20"/>
    <w:unhideWhenUsed/>
    <w:qFormat/>
    <w:rsid w:val="00F67628"/>
    <w:pPr>
      <w:keepNext/>
      <w:numPr>
        <w:ilvl w:val="1"/>
        <w:numId w:val="1"/>
      </w:numPr>
      <w:spacing w:before="360" w:after="360" w:line="240" w:lineRule="auto"/>
      <w:jc w:val="center"/>
      <w:outlineLvl w:val="1"/>
    </w:pPr>
    <w:rPr>
      <w:b/>
      <w:smallCaps/>
      <w:sz w:val="20"/>
      <w:szCs w:val="20"/>
      <w:lang w:eastAsia="ar-SA"/>
    </w:rPr>
  </w:style>
  <w:style w:type="paragraph" w:styleId="3">
    <w:name w:val="heading 3"/>
    <w:aliases w:val="!Главы документа,H3,&quot;Сапфир&quot;"/>
    <w:basedOn w:val="a"/>
    <w:next w:val="a"/>
    <w:link w:val="30"/>
    <w:unhideWhenUsed/>
    <w:qFormat/>
    <w:rsid w:val="005B335F"/>
    <w:pPr>
      <w:keepNext/>
      <w:numPr>
        <w:ilvl w:val="2"/>
        <w:numId w:val="1"/>
      </w:numPr>
      <w:spacing w:before="120" w:after="120" w:line="240" w:lineRule="auto"/>
      <w:jc w:val="center"/>
      <w:outlineLvl w:val="2"/>
    </w:pPr>
    <w:rPr>
      <w:b/>
      <w:sz w:val="24"/>
      <w:szCs w:val="20"/>
      <w:lang w:eastAsia="ar-SA"/>
    </w:rPr>
  </w:style>
  <w:style w:type="paragraph" w:styleId="4">
    <w:name w:val="heading 4"/>
    <w:aliases w:val="!Параграфы/Статьи документа,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5B335F"/>
    <w:pPr>
      <w:keepNext/>
      <w:numPr>
        <w:ilvl w:val="3"/>
        <w:numId w:val="1"/>
      </w:numPr>
      <w:spacing w:before="120" w:after="120" w:line="240" w:lineRule="auto"/>
      <w:ind w:firstLine="720"/>
      <w:jc w:val="center"/>
      <w:outlineLvl w:val="3"/>
    </w:pPr>
    <w:rPr>
      <w:sz w:val="24"/>
      <w:szCs w:val="20"/>
      <w:lang w:eastAsia="ar-SA"/>
    </w:rPr>
  </w:style>
  <w:style w:type="paragraph" w:styleId="5">
    <w:name w:val="heading 5"/>
    <w:basedOn w:val="a"/>
    <w:next w:val="a"/>
    <w:link w:val="50"/>
    <w:unhideWhenUsed/>
    <w:qFormat/>
    <w:rsid w:val="00332557"/>
    <w:pPr>
      <w:keepNext/>
      <w:numPr>
        <w:ilvl w:val="4"/>
        <w:numId w:val="1"/>
      </w:numPr>
      <w:spacing w:before="240" w:line="240" w:lineRule="auto"/>
      <w:jc w:val="center"/>
      <w:outlineLvl w:val="4"/>
    </w:pPr>
    <w:rPr>
      <w:b/>
      <w:smallCaps/>
      <w:sz w:val="20"/>
      <w:szCs w:val="20"/>
      <w:lang w:eastAsia="ar-SA"/>
    </w:rPr>
  </w:style>
  <w:style w:type="paragraph" w:styleId="6">
    <w:name w:val="heading 6"/>
    <w:aliases w:val="H6"/>
    <w:basedOn w:val="a"/>
    <w:next w:val="a"/>
    <w:link w:val="60"/>
    <w:unhideWhenUsed/>
    <w:qFormat/>
    <w:rsid w:val="005B335F"/>
    <w:pPr>
      <w:keepNext/>
      <w:numPr>
        <w:ilvl w:val="5"/>
        <w:numId w:val="1"/>
      </w:numPr>
      <w:spacing w:line="240" w:lineRule="auto"/>
      <w:jc w:val="center"/>
      <w:outlineLvl w:val="5"/>
    </w:pPr>
    <w:rPr>
      <w:szCs w:val="24"/>
      <w:lang w:eastAsia="ar-SA"/>
    </w:rPr>
  </w:style>
  <w:style w:type="paragraph" w:styleId="7">
    <w:name w:val="heading 7"/>
    <w:basedOn w:val="a"/>
    <w:next w:val="a"/>
    <w:link w:val="70"/>
    <w:uiPriority w:val="99"/>
    <w:unhideWhenUsed/>
    <w:qFormat/>
    <w:rsid w:val="005B335F"/>
    <w:pPr>
      <w:keepNext/>
      <w:numPr>
        <w:ilvl w:val="6"/>
        <w:numId w:val="1"/>
      </w:numPr>
      <w:ind w:firstLine="567"/>
      <w:jc w:val="center"/>
      <w:outlineLvl w:val="6"/>
    </w:pPr>
    <w:rPr>
      <w:b/>
      <w:bCs/>
      <w:szCs w:val="24"/>
      <w:lang w:eastAsia="ar-SA"/>
    </w:rPr>
  </w:style>
  <w:style w:type="paragraph" w:styleId="8">
    <w:name w:val="heading 8"/>
    <w:basedOn w:val="a"/>
    <w:next w:val="a"/>
    <w:link w:val="80"/>
    <w:uiPriority w:val="99"/>
    <w:unhideWhenUsed/>
    <w:qFormat/>
    <w:rsid w:val="005B335F"/>
    <w:pPr>
      <w:keepNext/>
      <w:numPr>
        <w:ilvl w:val="7"/>
        <w:numId w:val="1"/>
      </w:numPr>
      <w:ind w:firstLine="720"/>
      <w:jc w:val="right"/>
      <w:outlineLvl w:val="7"/>
    </w:pPr>
    <w:rPr>
      <w:szCs w:val="24"/>
      <w:lang w:eastAsia="ar-SA"/>
    </w:rPr>
  </w:style>
  <w:style w:type="paragraph" w:styleId="9">
    <w:name w:val="heading 9"/>
    <w:basedOn w:val="a"/>
    <w:next w:val="a"/>
    <w:link w:val="90"/>
    <w:uiPriority w:val="99"/>
    <w:unhideWhenUsed/>
    <w:qFormat/>
    <w:rsid w:val="005B335F"/>
    <w:pPr>
      <w:keepNext/>
      <w:numPr>
        <w:ilvl w:val="8"/>
        <w:numId w:val="1"/>
      </w:numPr>
      <w:ind w:firstLine="567"/>
      <w:jc w:val="right"/>
      <w:outlineLvl w:val="8"/>
    </w:pPr>
    <w:rPr>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4">
    <w:name w:val="Текст выноски Знак"/>
    <w:basedOn w:val="a0"/>
    <w:link w:val="a3"/>
    <w:uiPriority w:val="99"/>
    <w:rsid w:val="000663F8"/>
    <w:rPr>
      <w:rFonts w:ascii="Tahoma" w:eastAsia="Calibri" w:hAnsi="Tahoma"/>
      <w:sz w:val="16"/>
      <w:szCs w:val="16"/>
      <w:lang w:val="x-none" w:eastAsia="x-none"/>
    </w:rPr>
  </w:style>
  <w:style w:type="table" w:styleId="a5">
    <w:name w:val="Table Grid"/>
    <w:basedOn w:val="a1"/>
    <w:uiPriority w:val="59"/>
    <w:rsid w:val="000663F8"/>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Document Map"/>
    <w:basedOn w:val="a"/>
    <w:link w:val="a7"/>
    <w:uiPriority w:val="99"/>
    <w:unhideWhenUsed/>
    <w:rsid w:val="000663F8"/>
    <w:pPr>
      <w:spacing w:line="240" w:lineRule="auto"/>
      <w:ind w:firstLine="0"/>
      <w:jc w:val="left"/>
    </w:pPr>
    <w:rPr>
      <w:rFonts w:ascii="Tahoma" w:eastAsia="Calibri" w:hAnsi="Tahoma"/>
      <w:sz w:val="16"/>
      <w:szCs w:val="16"/>
      <w:lang w:val="x-none" w:eastAsia="x-none"/>
    </w:rPr>
  </w:style>
  <w:style w:type="character" w:customStyle="1" w:styleId="a7">
    <w:name w:val="Схема документа Знак"/>
    <w:basedOn w:val="a0"/>
    <w:link w:val="a6"/>
    <w:uiPriority w:val="99"/>
    <w:rsid w:val="000663F8"/>
    <w:rPr>
      <w:rFonts w:ascii="Tahoma" w:eastAsia="Calibri" w:hAnsi="Tahoma"/>
      <w:sz w:val="16"/>
      <w:szCs w:val="16"/>
      <w:lang w:val="x-none" w:eastAsia="x-none"/>
    </w:rPr>
  </w:style>
  <w:style w:type="paragraph" w:styleId="a8">
    <w:name w:val="Plain Text"/>
    <w:basedOn w:val="a"/>
    <w:link w:val="a9"/>
    <w:rsid w:val="000663F8"/>
    <w:pPr>
      <w:spacing w:line="240" w:lineRule="auto"/>
      <w:ind w:firstLine="0"/>
      <w:jc w:val="left"/>
    </w:pPr>
    <w:rPr>
      <w:rFonts w:ascii="Courier New" w:hAnsi="Courier New"/>
      <w:sz w:val="20"/>
      <w:szCs w:val="20"/>
      <w:lang w:val="x-none" w:eastAsia="x-none"/>
    </w:rPr>
  </w:style>
  <w:style w:type="character" w:customStyle="1" w:styleId="a9">
    <w:name w:val="Текст Знак"/>
    <w:basedOn w:val="a0"/>
    <w:link w:val="a8"/>
    <w:rsid w:val="000663F8"/>
    <w:rPr>
      <w:rFonts w:ascii="Courier New" w:eastAsia="Times New Roman" w:hAnsi="Courier New"/>
      <w:sz w:val="20"/>
      <w:szCs w:val="20"/>
      <w:lang w:val="x-none" w:eastAsia="x-none"/>
    </w:rPr>
  </w:style>
  <w:style w:type="paragraph" w:styleId="aa">
    <w:name w:val="header"/>
    <w:basedOn w:val="a"/>
    <w:link w:val="ab"/>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b">
    <w:name w:val="Верхний колонтитул Знак"/>
    <w:basedOn w:val="a0"/>
    <w:link w:val="aa"/>
    <w:uiPriority w:val="99"/>
    <w:rsid w:val="000663F8"/>
    <w:rPr>
      <w:rFonts w:ascii="Calibri" w:eastAsia="Calibri" w:hAnsi="Calibri"/>
      <w:sz w:val="22"/>
      <w:szCs w:val="22"/>
      <w:lang w:val="x-none"/>
    </w:rPr>
  </w:style>
  <w:style w:type="paragraph" w:styleId="ac">
    <w:name w:val="footer"/>
    <w:basedOn w:val="a"/>
    <w:link w:val="ad"/>
    <w:uiPriority w:val="99"/>
    <w:unhideWhenUsed/>
    <w:rsid w:val="000663F8"/>
    <w:pPr>
      <w:tabs>
        <w:tab w:val="center" w:pos="4677"/>
        <w:tab w:val="right" w:pos="9355"/>
      </w:tabs>
      <w:spacing w:after="200" w:line="276" w:lineRule="auto"/>
      <w:ind w:firstLine="0"/>
      <w:jc w:val="left"/>
    </w:pPr>
    <w:rPr>
      <w:rFonts w:ascii="Calibri" w:eastAsia="Calibri" w:hAnsi="Calibri"/>
      <w:sz w:val="22"/>
      <w:szCs w:val="22"/>
      <w:lang w:val="x-none" w:eastAsia="en-US"/>
    </w:rPr>
  </w:style>
  <w:style w:type="character" w:customStyle="1" w:styleId="ad">
    <w:name w:val="Нижний колонтитул Знак"/>
    <w:basedOn w:val="a0"/>
    <w:link w:val="ac"/>
    <w:uiPriority w:val="99"/>
    <w:rsid w:val="000663F8"/>
    <w:rPr>
      <w:rFonts w:ascii="Calibri" w:eastAsia="Calibri" w:hAnsi="Calibri"/>
      <w:sz w:val="22"/>
      <w:szCs w:val="22"/>
      <w:lang w:val="x-none"/>
    </w:rPr>
  </w:style>
  <w:style w:type="paragraph" w:customStyle="1" w:styleId="ConsPlusNormal">
    <w:name w:val="ConsPlusNormal"/>
    <w:link w:val="ConsPlusNormal0"/>
    <w:rsid w:val="000663F8"/>
    <w:pPr>
      <w:widowControl w:val="0"/>
      <w:autoSpaceDE w:val="0"/>
      <w:autoSpaceDN w:val="0"/>
      <w:adjustRightInd w:val="0"/>
      <w:spacing w:before="0" w:beforeAutospacing="0" w:after="0" w:afterAutospacing="0" w:line="240" w:lineRule="auto"/>
      <w:ind w:firstLine="0"/>
    </w:pPr>
    <w:rPr>
      <w:rFonts w:ascii="Arial" w:eastAsia="Times New Roman" w:hAnsi="Arial" w:cs="Arial"/>
      <w:sz w:val="20"/>
      <w:szCs w:val="20"/>
      <w:lang w:eastAsia="ru-RU"/>
    </w:rPr>
  </w:style>
  <w:style w:type="paragraph" w:styleId="ae">
    <w:name w:val="Body Text Indent"/>
    <w:aliases w:val="Основной текст 1,Нумерованный список !!,Надин стиль,Iniiaiie oaeno 1"/>
    <w:basedOn w:val="a"/>
    <w:link w:val="af"/>
    <w:rsid w:val="000663F8"/>
    <w:pPr>
      <w:spacing w:line="240" w:lineRule="auto"/>
      <w:ind w:firstLine="708"/>
    </w:pPr>
  </w:style>
  <w:style w:type="character" w:customStyle="1" w:styleId="af">
    <w:name w:val="Основной текст с отступом Знак"/>
    <w:aliases w:val="Основной текст 1 Знак,Нумерованный список !! Знак,Надин стиль Знак,Iniiaiie oaeno 1 Знак"/>
    <w:basedOn w:val="a0"/>
    <w:link w:val="ae"/>
    <w:rsid w:val="000663F8"/>
    <w:rPr>
      <w:rFonts w:eastAsia="Times New Roman"/>
      <w:szCs w:val="28"/>
      <w:lang w:eastAsia="ru-RU"/>
    </w:rPr>
  </w:style>
  <w:style w:type="paragraph" w:styleId="21">
    <w:name w:val="Body Text Indent 2"/>
    <w:basedOn w:val="a"/>
    <w:link w:val="22"/>
    <w:rsid w:val="000663F8"/>
    <w:pPr>
      <w:spacing w:after="120" w:line="480" w:lineRule="auto"/>
      <w:ind w:left="283" w:firstLine="0"/>
      <w:jc w:val="left"/>
    </w:pPr>
    <w:rPr>
      <w:sz w:val="24"/>
      <w:szCs w:val="24"/>
    </w:rPr>
  </w:style>
  <w:style w:type="character" w:customStyle="1" w:styleId="22">
    <w:name w:val="Основной текст с отступом 2 Знак"/>
    <w:basedOn w:val="a0"/>
    <w:link w:val="21"/>
    <w:rsid w:val="000663F8"/>
    <w:rPr>
      <w:rFonts w:eastAsia="Times New Roman"/>
      <w:sz w:val="24"/>
      <w:szCs w:val="24"/>
      <w:lang w:eastAsia="ru-RU"/>
    </w:rPr>
  </w:style>
  <w:style w:type="paragraph" w:customStyle="1" w:styleId="ConsPlusNonformat">
    <w:name w:val="ConsPlusNonformat"/>
    <w:link w:val="ConsPlusNonformat0"/>
    <w:rsid w:val="000663F8"/>
    <w:pPr>
      <w:widowControl w:val="0"/>
      <w:autoSpaceDE w:val="0"/>
      <w:autoSpaceDN w:val="0"/>
      <w:adjustRightInd w:val="0"/>
      <w:spacing w:before="0" w:beforeAutospacing="0" w:after="0" w:afterAutospacing="0" w:line="240" w:lineRule="auto"/>
      <w:ind w:firstLine="0"/>
    </w:pPr>
    <w:rPr>
      <w:rFonts w:ascii="Courier New" w:eastAsia="Times New Roman" w:hAnsi="Courier New" w:cs="Courier New"/>
      <w:sz w:val="20"/>
      <w:szCs w:val="20"/>
      <w:lang w:val="en-US" w:bidi="en-US"/>
    </w:rPr>
  </w:style>
  <w:style w:type="paragraph" w:customStyle="1" w:styleId="ConsPlusCell">
    <w:name w:val="ConsPlusCell"/>
    <w:link w:val="ConsPlusCell0"/>
    <w:rsid w:val="000663F8"/>
    <w:pPr>
      <w:autoSpaceDE w:val="0"/>
      <w:autoSpaceDN w:val="0"/>
      <w:adjustRightInd w:val="0"/>
      <w:spacing w:before="0" w:beforeAutospacing="0" w:after="0" w:afterAutospacing="0" w:line="240" w:lineRule="auto"/>
      <w:ind w:firstLine="0"/>
    </w:pPr>
    <w:rPr>
      <w:rFonts w:ascii="Arial" w:eastAsia="Calibri" w:hAnsi="Arial" w:cs="Arial"/>
      <w:sz w:val="20"/>
      <w:szCs w:val="20"/>
    </w:rPr>
  </w:style>
  <w:style w:type="character" w:styleId="af0">
    <w:name w:val="Hyperlink"/>
    <w:uiPriority w:val="99"/>
    <w:unhideWhenUsed/>
    <w:rsid w:val="000663F8"/>
    <w:rPr>
      <w:color w:val="0000FF"/>
      <w:u w:val="single"/>
    </w:rPr>
  </w:style>
  <w:style w:type="paragraph" w:customStyle="1" w:styleId="font5">
    <w:name w:val="font5"/>
    <w:basedOn w:val="a"/>
    <w:rsid w:val="000663F8"/>
    <w:pPr>
      <w:spacing w:before="100" w:beforeAutospacing="1" w:after="100" w:afterAutospacing="1" w:line="240" w:lineRule="auto"/>
      <w:ind w:firstLine="0"/>
      <w:jc w:val="left"/>
    </w:pPr>
  </w:style>
  <w:style w:type="paragraph" w:customStyle="1" w:styleId="font6">
    <w:name w:val="font6"/>
    <w:basedOn w:val="a"/>
    <w:rsid w:val="000663F8"/>
    <w:pPr>
      <w:spacing w:before="100" w:beforeAutospacing="1" w:after="100" w:afterAutospacing="1" w:line="240" w:lineRule="auto"/>
      <w:ind w:firstLine="0"/>
      <w:jc w:val="left"/>
    </w:pPr>
    <w:rPr>
      <w:b/>
      <w:bCs/>
    </w:rPr>
  </w:style>
  <w:style w:type="paragraph" w:customStyle="1" w:styleId="xl67">
    <w:name w:val="xl67"/>
    <w:basedOn w:val="a"/>
    <w:rsid w:val="000663F8"/>
    <w:pPr>
      <w:spacing w:before="100" w:beforeAutospacing="1" w:after="100" w:afterAutospacing="1" w:line="240" w:lineRule="auto"/>
      <w:ind w:firstLine="0"/>
      <w:jc w:val="left"/>
    </w:pPr>
    <w:rPr>
      <w:rFonts w:ascii="Calibri" w:hAnsi="Calibri" w:cs="Calibri"/>
    </w:rPr>
  </w:style>
  <w:style w:type="paragraph" w:customStyle="1" w:styleId="xl68">
    <w:name w:val="xl68"/>
    <w:basedOn w:val="a"/>
    <w:rsid w:val="000663F8"/>
    <w:pPr>
      <w:spacing w:before="100" w:beforeAutospacing="1" w:after="100" w:afterAutospacing="1" w:line="240" w:lineRule="auto"/>
      <w:ind w:firstLine="0"/>
      <w:jc w:val="center"/>
    </w:pPr>
    <w:rPr>
      <w:sz w:val="32"/>
      <w:szCs w:val="32"/>
    </w:rPr>
  </w:style>
  <w:style w:type="paragraph" w:customStyle="1" w:styleId="xl69">
    <w:name w:val="xl69"/>
    <w:basedOn w:val="a"/>
    <w:rsid w:val="000663F8"/>
    <w:pPr>
      <w:spacing w:before="100" w:beforeAutospacing="1" w:after="100" w:afterAutospacing="1" w:line="240" w:lineRule="auto"/>
      <w:ind w:firstLine="0"/>
      <w:jc w:val="left"/>
    </w:pPr>
    <w:rPr>
      <w:rFonts w:ascii="Calibri" w:hAnsi="Calibri" w:cs="Calibri"/>
    </w:rPr>
  </w:style>
  <w:style w:type="paragraph" w:customStyle="1" w:styleId="xl70">
    <w:name w:val="xl70"/>
    <w:basedOn w:val="a"/>
    <w:rsid w:val="000663F8"/>
    <w:pPr>
      <w:spacing w:before="100" w:beforeAutospacing="1" w:after="100" w:afterAutospacing="1" w:line="240" w:lineRule="auto"/>
      <w:ind w:firstLine="0"/>
      <w:jc w:val="left"/>
    </w:pPr>
    <w:rPr>
      <w:rFonts w:ascii="Calibri" w:hAnsi="Calibri" w:cs="Calibri"/>
    </w:rPr>
  </w:style>
  <w:style w:type="paragraph" w:customStyle="1" w:styleId="xl71">
    <w:name w:val="xl71"/>
    <w:basedOn w:val="a"/>
    <w:rsid w:val="000663F8"/>
    <w:pPr>
      <w:spacing w:before="100" w:beforeAutospacing="1" w:after="100" w:afterAutospacing="1" w:line="240" w:lineRule="auto"/>
      <w:ind w:firstLine="0"/>
      <w:jc w:val="left"/>
    </w:pPr>
    <w:rPr>
      <w:sz w:val="32"/>
      <w:szCs w:val="32"/>
    </w:rPr>
  </w:style>
  <w:style w:type="paragraph" w:customStyle="1" w:styleId="xl72">
    <w:name w:val="xl72"/>
    <w:basedOn w:val="a"/>
    <w:rsid w:val="000663F8"/>
    <w:pPr>
      <w:spacing w:before="100" w:beforeAutospacing="1" w:after="100" w:afterAutospacing="1" w:line="240" w:lineRule="auto"/>
      <w:ind w:firstLine="0"/>
      <w:jc w:val="right"/>
    </w:pPr>
    <w:rPr>
      <w:sz w:val="32"/>
      <w:szCs w:val="32"/>
    </w:rPr>
  </w:style>
  <w:style w:type="paragraph" w:customStyle="1" w:styleId="xl73">
    <w:name w:val="xl73"/>
    <w:basedOn w:val="a"/>
    <w:rsid w:val="000663F8"/>
    <w:pPr>
      <w:pBdr>
        <w:bottom w:val="single" w:sz="4" w:space="0" w:color="auto"/>
      </w:pBdr>
      <w:spacing w:before="100" w:beforeAutospacing="1" w:after="100" w:afterAutospacing="1" w:line="240" w:lineRule="auto"/>
      <w:ind w:firstLine="0"/>
      <w:jc w:val="center"/>
      <w:textAlignment w:val="center"/>
    </w:pPr>
    <w:rPr>
      <w:sz w:val="36"/>
      <w:szCs w:val="36"/>
    </w:rPr>
  </w:style>
  <w:style w:type="paragraph" w:customStyle="1" w:styleId="xl74">
    <w:name w:val="xl74"/>
    <w:basedOn w:val="a"/>
    <w:rsid w:val="000663F8"/>
    <w:pPr>
      <w:pBdr>
        <w:bottom w:val="single" w:sz="4" w:space="0" w:color="auto"/>
      </w:pBdr>
      <w:spacing w:before="100" w:beforeAutospacing="1" w:after="100" w:afterAutospacing="1" w:line="240" w:lineRule="auto"/>
      <w:ind w:firstLine="0"/>
      <w:jc w:val="left"/>
    </w:pPr>
    <w:rPr>
      <w:rFonts w:ascii="Calibri" w:hAnsi="Calibri" w:cs="Calibri"/>
      <w:sz w:val="36"/>
      <w:szCs w:val="36"/>
    </w:rPr>
  </w:style>
  <w:style w:type="paragraph" w:customStyle="1" w:styleId="xl75">
    <w:name w:val="xl7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style>
  <w:style w:type="paragraph" w:customStyle="1" w:styleId="xl76">
    <w:name w:val="xl76"/>
    <w:basedOn w:val="a"/>
    <w:rsid w:val="000663F8"/>
    <w:pPr>
      <w:spacing w:before="100" w:beforeAutospacing="1" w:after="100" w:afterAutospacing="1" w:line="240" w:lineRule="auto"/>
      <w:ind w:firstLine="0"/>
      <w:jc w:val="center"/>
      <w:textAlignment w:val="center"/>
    </w:pPr>
  </w:style>
  <w:style w:type="paragraph" w:customStyle="1" w:styleId="xl77">
    <w:name w:val="xl77"/>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78">
    <w:name w:val="xl7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79">
    <w:name w:val="xl7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80">
    <w:name w:val="xl80"/>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1">
    <w:name w:val="xl81"/>
    <w:basedOn w:val="a"/>
    <w:rsid w:val="000663F8"/>
    <w:pPr>
      <w:spacing w:before="100" w:beforeAutospacing="1" w:after="100" w:afterAutospacing="1" w:line="240" w:lineRule="auto"/>
      <w:ind w:firstLine="0"/>
      <w:jc w:val="left"/>
    </w:pPr>
    <w:rPr>
      <w:rFonts w:ascii="Calibri" w:hAnsi="Calibri" w:cs="Calibri"/>
      <w:color w:val="FF0000"/>
    </w:rPr>
  </w:style>
  <w:style w:type="paragraph" w:customStyle="1" w:styleId="xl82">
    <w:name w:val="xl82"/>
    <w:basedOn w:val="a"/>
    <w:rsid w:val="000663F8"/>
    <w:pPr>
      <w:spacing w:before="100" w:beforeAutospacing="1" w:after="100" w:afterAutospacing="1" w:line="240" w:lineRule="auto"/>
      <w:ind w:firstLine="0"/>
      <w:jc w:val="left"/>
    </w:pPr>
    <w:rPr>
      <w:rFonts w:ascii="Calibri" w:hAnsi="Calibri" w:cs="Calibri"/>
      <w:color w:val="000000"/>
    </w:rPr>
  </w:style>
  <w:style w:type="paragraph" w:customStyle="1" w:styleId="xl83">
    <w:name w:val="xl83"/>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84">
    <w:name w:val="xl8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85">
    <w:name w:val="xl85"/>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4"/>
      <w:szCs w:val="24"/>
    </w:rPr>
  </w:style>
  <w:style w:type="paragraph" w:customStyle="1" w:styleId="xl86">
    <w:name w:val="xl86"/>
    <w:basedOn w:val="a"/>
    <w:rsid w:val="000663F8"/>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7">
    <w:name w:val="xl87"/>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8">
    <w:name w:val="xl8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2"/>
      <w:szCs w:val="22"/>
    </w:rPr>
  </w:style>
  <w:style w:type="paragraph" w:customStyle="1" w:styleId="xl89">
    <w:name w:val="xl89"/>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0">
    <w:name w:val="xl9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4"/>
      <w:szCs w:val="24"/>
    </w:rPr>
  </w:style>
  <w:style w:type="paragraph" w:customStyle="1" w:styleId="xl91">
    <w:name w:val="xl9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2">
    <w:name w:val="xl9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3">
    <w:name w:val="xl93"/>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4">
    <w:name w:val="xl94"/>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2"/>
      <w:szCs w:val="22"/>
    </w:rPr>
  </w:style>
  <w:style w:type="paragraph" w:customStyle="1" w:styleId="xl95">
    <w:name w:val="xl95"/>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b/>
      <w:bCs/>
      <w:sz w:val="22"/>
      <w:szCs w:val="22"/>
    </w:rPr>
  </w:style>
  <w:style w:type="paragraph" w:customStyle="1" w:styleId="xl96">
    <w:name w:val="xl96"/>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8">
    <w:name w:val="xl98"/>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99">
    <w:name w:val="xl99"/>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00">
    <w:name w:val="xl100"/>
    <w:basedOn w:val="a"/>
    <w:rsid w:val="000663F8"/>
    <w:pPr>
      <w:spacing w:before="100" w:beforeAutospacing="1" w:after="100" w:afterAutospacing="1" w:line="240" w:lineRule="auto"/>
      <w:ind w:firstLine="0"/>
      <w:jc w:val="left"/>
    </w:pPr>
    <w:rPr>
      <w:sz w:val="24"/>
      <w:szCs w:val="24"/>
    </w:rPr>
  </w:style>
  <w:style w:type="paragraph" w:customStyle="1" w:styleId="xl101">
    <w:name w:val="xl101"/>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02">
    <w:name w:val="xl102"/>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3">
    <w:name w:val="xl103"/>
    <w:basedOn w:val="a"/>
    <w:rsid w:val="000663F8"/>
    <w:pPr>
      <w:spacing w:before="100" w:beforeAutospacing="1" w:after="100" w:afterAutospacing="1" w:line="240" w:lineRule="auto"/>
      <w:ind w:firstLine="0"/>
      <w:jc w:val="left"/>
    </w:pPr>
    <w:rPr>
      <w:sz w:val="24"/>
      <w:szCs w:val="24"/>
    </w:rPr>
  </w:style>
  <w:style w:type="paragraph" w:customStyle="1" w:styleId="xl104">
    <w:name w:val="xl104"/>
    <w:basedOn w:val="a"/>
    <w:rsid w:val="000663F8"/>
    <w:pPr>
      <w:spacing w:before="100" w:beforeAutospacing="1" w:after="100" w:afterAutospacing="1" w:line="240" w:lineRule="auto"/>
      <w:ind w:firstLine="0"/>
      <w:jc w:val="left"/>
    </w:pPr>
    <w:rPr>
      <w:sz w:val="24"/>
      <w:szCs w:val="24"/>
    </w:rPr>
  </w:style>
  <w:style w:type="paragraph" w:customStyle="1" w:styleId="xl105">
    <w:name w:val="xl105"/>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6">
    <w:name w:val="xl106"/>
    <w:basedOn w:val="a"/>
    <w:rsid w:val="000663F8"/>
    <w:pPr>
      <w:pBdr>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7">
    <w:name w:val="xl107"/>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8">
    <w:name w:val="xl108"/>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4"/>
      <w:szCs w:val="24"/>
    </w:rPr>
  </w:style>
  <w:style w:type="paragraph" w:customStyle="1" w:styleId="xl109">
    <w:name w:val="xl109"/>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0">
    <w:name w:val="xl110"/>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1">
    <w:name w:val="xl111"/>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112">
    <w:name w:val="xl112"/>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3">
    <w:name w:val="xl113"/>
    <w:basedOn w:val="a"/>
    <w:rsid w:val="000663F8"/>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4">
    <w:name w:val="xl114"/>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115">
    <w:name w:val="xl115"/>
    <w:basedOn w:val="a"/>
    <w:rsid w:val="000663F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6">
    <w:name w:val="xl116"/>
    <w:basedOn w:val="a"/>
    <w:rsid w:val="000663F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style>
  <w:style w:type="paragraph" w:customStyle="1" w:styleId="xl117">
    <w:name w:val="xl117"/>
    <w:basedOn w:val="a"/>
    <w:rsid w:val="000663F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8">
    <w:name w:val="xl118"/>
    <w:basedOn w:val="a"/>
    <w:rsid w:val="000663F8"/>
    <w:pPr>
      <w:pBdr>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9">
    <w:name w:val="xl119"/>
    <w:basedOn w:val="a"/>
    <w:rsid w:val="000663F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20">
    <w:name w:val="xl120"/>
    <w:basedOn w:val="a"/>
    <w:rsid w:val="00066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121">
    <w:name w:val="xl121"/>
    <w:basedOn w:val="a"/>
    <w:rsid w:val="00066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z w:val="24"/>
      <w:szCs w:val="24"/>
    </w:rPr>
  </w:style>
  <w:style w:type="paragraph" w:customStyle="1" w:styleId="xl122">
    <w:name w:val="xl122"/>
    <w:basedOn w:val="a"/>
    <w:rsid w:val="000663F8"/>
    <w:pPr>
      <w:pBdr>
        <w:bottom w:val="single" w:sz="4" w:space="0" w:color="auto"/>
      </w:pBdr>
      <w:spacing w:before="100" w:beforeAutospacing="1" w:after="100" w:afterAutospacing="1" w:line="240" w:lineRule="auto"/>
      <w:ind w:firstLine="0"/>
      <w:jc w:val="center"/>
      <w:textAlignment w:val="center"/>
    </w:pPr>
  </w:style>
  <w:style w:type="paragraph" w:customStyle="1" w:styleId="xl123">
    <w:name w:val="xl123"/>
    <w:basedOn w:val="a"/>
    <w:rsid w:val="000663F8"/>
    <w:pPr>
      <w:pBdr>
        <w:bottom w:val="single" w:sz="4" w:space="0" w:color="auto"/>
      </w:pBdr>
      <w:spacing w:before="100" w:beforeAutospacing="1" w:after="100" w:afterAutospacing="1" w:line="240" w:lineRule="auto"/>
      <w:ind w:firstLine="0"/>
      <w:jc w:val="left"/>
      <w:textAlignment w:val="center"/>
    </w:pPr>
  </w:style>
  <w:style w:type="paragraph" w:styleId="af1">
    <w:name w:val="List Paragraph"/>
    <w:basedOn w:val="a"/>
    <w:link w:val="af2"/>
    <w:uiPriority w:val="34"/>
    <w:qFormat/>
    <w:rsid w:val="000663F8"/>
    <w:pPr>
      <w:spacing w:after="200" w:line="276" w:lineRule="auto"/>
      <w:ind w:left="720" w:firstLine="0"/>
      <w:contextualSpacing/>
      <w:jc w:val="left"/>
    </w:pPr>
    <w:rPr>
      <w:rFonts w:ascii="Calibri" w:eastAsia="Calibri" w:hAnsi="Calibri"/>
      <w:sz w:val="22"/>
      <w:szCs w:val="22"/>
      <w:lang w:eastAsia="en-US"/>
    </w:rPr>
  </w:style>
  <w:style w:type="character" w:styleId="af3">
    <w:name w:val="FollowedHyperlink"/>
    <w:basedOn w:val="a0"/>
    <w:uiPriority w:val="99"/>
    <w:unhideWhenUsed/>
    <w:rsid w:val="00F96810"/>
    <w:rPr>
      <w:color w:val="954F72" w:themeColor="followedHyperlink"/>
      <w:u w:val="single"/>
    </w:rPr>
  </w:style>
  <w:style w:type="character" w:customStyle="1" w:styleId="af4">
    <w:name w:val="Обычный текст Знак"/>
    <w:link w:val="af5"/>
    <w:locked/>
    <w:rsid w:val="00F96810"/>
    <w:rPr>
      <w:sz w:val="24"/>
      <w:szCs w:val="24"/>
    </w:rPr>
  </w:style>
  <w:style w:type="paragraph" w:customStyle="1" w:styleId="af5">
    <w:name w:val="Обычный текст"/>
    <w:basedOn w:val="a"/>
    <w:link w:val="af4"/>
    <w:rsid w:val="00F96810"/>
    <w:pPr>
      <w:spacing w:line="240" w:lineRule="auto"/>
      <w:ind w:firstLine="567"/>
    </w:pPr>
    <w:rPr>
      <w:rFonts w:eastAsiaTheme="minorHAnsi"/>
      <w:sz w:val="24"/>
      <w:szCs w:val="24"/>
      <w:lang w:eastAsia="en-US"/>
    </w:rPr>
  </w:style>
  <w:style w:type="character" w:styleId="af6">
    <w:name w:val="line number"/>
    <w:basedOn w:val="a0"/>
    <w:unhideWhenUsed/>
    <w:rsid w:val="00A25B52"/>
  </w:style>
  <w:style w:type="character" w:customStyle="1" w:styleId="10">
    <w:name w:val="Заголовок 1 Знак"/>
    <w:aliases w:val="!Части документа Знак"/>
    <w:basedOn w:val="a0"/>
    <w:link w:val="1"/>
    <w:rsid w:val="00BA7373"/>
    <w:rPr>
      <w:rFonts w:eastAsia="Times New Roman"/>
      <w:b/>
      <w:sz w:val="20"/>
      <w:szCs w:val="20"/>
      <w:lang w:eastAsia="ar-SA"/>
    </w:rPr>
  </w:style>
  <w:style w:type="character" w:customStyle="1" w:styleId="20">
    <w:name w:val="Заголовок 2 Знак"/>
    <w:aliases w:val="!Разделы документа Знак"/>
    <w:basedOn w:val="a0"/>
    <w:link w:val="2"/>
    <w:rsid w:val="00F67628"/>
    <w:rPr>
      <w:rFonts w:eastAsia="Times New Roman"/>
      <w:b/>
      <w:smallCaps/>
      <w:sz w:val="20"/>
      <w:szCs w:val="20"/>
      <w:lang w:eastAsia="ar-SA"/>
    </w:rPr>
  </w:style>
  <w:style w:type="character" w:customStyle="1" w:styleId="30">
    <w:name w:val="Заголовок 3 Знак"/>
    <w:aliases w:val="!Главы документа Знак,H3 Знак,&quot;Сапфир&quot; Знак"/>
    <w:basedOn w:val="a0"/>
    <w:link w:val="3"/>
    <w:rsid w:val="005B335F"/>
    <w:rPr>
      <w:rFonts w:eastAsia="Times New Roman"/>
      <w:b/>
      <w:sz w:val="24"/>
      <w:szCs w:val="20"/>
      <w:lang w:eastAsia="ar-SA"/>
    </w:rPr>
  </w:style>
  <w:style w:type="character" w:customStyle="1" w:styleId="40">
    <w:name w:val="Заголовок 4 Знак"/>
    <w:aliases w:val="!Параграфы/Статьи документа Знак,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5B335F"/>
    <w:rPr>
      <w:rFonts w:eastAsia="Times New Roman"/>
      <w:sz w:val="24"/>
      <w:szCs w:val="20"/>
      <w:lang w:eastAsia="ar-SA"/>
    </w:rPr>
  </w:style>
  <w:style w:type="character" w:customStyle="1" w:styleId="50">
    <w:name w:val="Заголовок 5 Знак"/>
    <w:basedOn w:val="a0"/>
    <w:link w:val="5"/>
    <w:rsid w:val="00332557"/>
    <w:rPr>
      <w:rFonts w:eastAsia="Times New Roman"/>
      <w:b/>
      <w:smallCaps/>
      <w:sz w:val="20"/>
      <w:szCs w:val="20"/>
      <w:lang w:eastAsia="ar-SA"/>
    </w:rPr>
  </w:style>
  <w:style w:type="character" w:customStyle="1" w:styleId="60">
    <w:name w:val="Заголовок 6 Знак"/>
    <w:aliases w:val="H6 Знак"/>
    <w:basedOn w:val="a0"/>
    <w:link w:val="6"/>
    <w:rsid w:val="005B335F"/>
    <w:rPr>
      <w:rFonts w:eastAsia="Times New Roman"/>
      <w:szCs w:val="24"/>
      <w:lang w:eastAsia="ar-SA"/>
    </w:rPr>
  </w:style>
  <w:style w:type="character" w:customStyle="1" w:styleId="70">
    <w:name w:val="Заголовок 7 Знак"/>
    <w:basedOn w:val="a0"/>
    <w:link w:val="7"/>
    <w:uiPriority w:val="99"/>
    <w:rsid w:val="005B335F"/>
    <w:rPr>
      <w:rFonts w:eastAsia="Times New Roman"/>
      <w:b/>
      <w:bCs/>
      <w:szCs w:val="24"/>
      <w:lang w:eastAsia="ar-SA"/>
    </w:rPr>
  </w:style>
  <w:style w:type="character" w:customStyle="1" w:styleId="80">
    <w:name w:val="Заголовок 8 Знак"/>
    <w:basedOn w:val="a0"/>
    <w:link w:val="8"/>
    <w:uiPriority w:val="99"/>
    <w:rsid w:val="005B335F"/>
    <w:rPr>
      <w:rFonts w:eastAsia="Times New Roman"/>
      <w:szCs w:val="24"/>
      <w:lang w:eastAsia="ar-SA"/>
    </w:rPr>
  </w:style>
  <w:style w:type="character" w:customStyle="1" w:styleId="90">
    <w:name w:val="Заголовок 9 Знак"/>
    <w:basedOn w:val="a0"/>
    <w:link w:val="9"/>
    <w:uiPriority w:val="99"/>
    <w:rsid w:val="005B335F"/>
    <w:rPr>
      <w:rFonts w:eastAsia="Times New Roman"/>
      <w:szCs w:val="24"/>
      <w:lang w:eastAsia="ar-SA"/>
    </w:rPr>
  </w:style>
  <w:style w:type="numbering" w:customStyle="1" w:styleId="11">
    <w:name w:val="Нет списка1"/>
    <w:next w:val="a2"/>
    <w:uiPriority w:val="99"/>
    <w:semiHidden/>
    <w:unhideWhenUsed/>
    <w:rsid w:val="005B335F"/>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5B335F"/>
    <w:pPr>
      <w:spacing w:before="280" w:after="280" w:line="240" w:lineRule="auto"/>
      <w:ind w:firstLine="0"/>
      <w:jc w:val="left"/>
    </w:pPr>
    <w:rPr>
      <w:sz w:val="24"/>
      <w:szCs w:val="24"/>
      <w:lang w:eastAsia="ar-SA"/>
    </w:rPr>
  </w:style>
  <w:style w:type="paragraph" w:styleId="af8">
    <w:name w:val="footnote text"/>
    <w:aliases w:val="Текст сноски-FN,Footnote Text Char Знак Знак,Footnote Text Char Знак,single space,Текст сноски Знак Знак Знак,Footnote Text Char Знак Знак Знак Знак"/>
    <w:basedOn w:val="a"/>
    <w:link w:val="af9"/>
    <w:unhideWhenUsed/>
    <w:rsid w:val="005B335F"/>
    <w:pPr>
      <w:spacing w:line="240" w:lineRule="auto"/>
      <w:ind w:firstLine="0"/>
      <w:jc w:val="left"/>
    </w:pPr>
    <w:rPr>
      <w:sz w:val="20"/>
      <w:szCs w:val="20"/>
      <w:lang w:eastAsia="ar-SA"/>
    </w:rPr>
  </w:style>
  <w:style w:type="character" w:customStyle="1" w:styleId="af9">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8"/>
    <w:rsid w:val="005B335F"/>
    <w:rPr>
      <w:rFonts w:eastAsia="Times New Roman"/>
      <w:sz w:val="20"/>
      <w:szCs w:val="20"/>
      <w:lang w:eastAsia="ar-SA"/>
    </w:rPr>
  </w:style>
  <w:style w:type="paragraph" w:styleId="afa">
    <w:name w:val="Body Text"/>
    <w:aliases w:val="Основной текст1,Основной текст Знак Знак,bt"/>
    <w:basedOn w:val="a"/>
    <w:link w:val="afb"/>
    <w:unhideWhenUsed/>
    <w:rsid w:val="005B335F"/>
    <w:pPr>
      <w:spacing w:line="240" w:lineRule="auto"/>
      <w:ind w:firstLine="0"/>
    </w:pPr>
    <w:rPr>
      <w:szCs w:val="20"/>
      <w:lang w:eastAsia="ar-SA"/>
    </w:rPr>
  </w:style>
  <w:style w:type="character" w:customStyle="1" w:styleId="afb">
    <w:name w:val="Основной текст Знак"/>
    <w:aliases w:val="Основной текст1 Знак,Основной текст Знак Знак Знак,bt Знак"/>
    <w:basedOn w:val="a0"/>
    <w:link w:val="afa"/>
    <w:rsid w:val="005B335F"/>
    <w:rPr>
      <w:rFonts w:eastAsia="Times New Roman"/>
      <w:szCs w:val="20"/>
      <w:lang w:eastAsia="ar-SA"/>
    </w:rPr>
  </w:style>
  <w:style w:type="paragraph" w:styleId="afc">
    <w:name w:val="List"/>
    <w:basedOn w:val="afa"/>
    <w:unhideWhenUsed/>
    <w:rsid w:val="005B335F"/>
    <w:rPr>
      <w:rFonts w:cs="Tahoma"/>
    </w:rPr>
  </w:style>
  <w:style w:type="paragraph" w:styleId="afd">
    <w:name w:val="Subtitle"/>
    <w:basedOn w:val="a"/>
    <w:next w:val="afa"/>
    <w:link w:val="afe"/>
    <w:uiPriority w:val="99"/>
    <w:qFormat/>
    <w:rsid w:val="005B335F"/>
    <w:pPr>
      <w:ind w:firstLine="0"/>
      <w:jc w:val="right"/>
    </w:pPr>
    <w:rPr>
      <w:b/>
      <w:bCs/>
      <w:sz w:val="20"/>
      <w:szCs w:val="24"/>
      <w:lang w:eastAsia="ar-SA"/>
    </w:rPr>
  </w:style>
  <w:style w:type="character" w:customStyle="1" w:styleId="afe">
    <w:name w:val="Подзаголовок Знак"/>
    <w:basedOn w:val="a0"/>
    <w:link w:val="afd"/>
    <w:uiPriority w:val="99"/>
    <w:rsid w:val="005B335F"/>
    <w:rPr>
      <w:rFonts w:eastAsia="Times New Roman"/>
      <w:b/>
      <w:bCs/>
      <w:sz w:val="20"/>
      <w:szCs w:val="24"/>
      <w:lang w:eastAsia="ar-SA"/>
    </w:rPr>
  </w:style>
  <w:style w:type="paragraph" w:customStyle="1" w:styleId="aff">
    <w:name w:val="Заголовок"/>
    <w:basedOn w:val="a"/>
    <w:next w:val="afa"/>
    <w:rsid w:val="005B335F"/>
    <w:pPr>
      <w:keepNext/>
      <w:spacing w:before="240" w:after="120" w:line="240" w:lineRule="auto"/>
      <w:ind w:firstLine="0"/>
      <w:jc w:val="left"/>
    </w:pPr>
    <w:rPr>
      <w:rFonts w:eastAsia="Lucida Sans Unicode" w:cs="Tahoma"/>
      <w:lang w:eastAsia="ar-SA"/>
    </w:rPr>
  </w:style>
  <w:style w:type="paragraph" w:customStyle="1" w:styleId="23">
    <w:name w:val="Название2"/>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24">
    <w:name w:val="Указатель2"/>
    <w:basedOn w:val="a"/>
    <w:rsid w:val="005B335F"/>
    <w:pPr>
      <w:suppressLineNumbers/>
      <w:spacing w:line="240" w:lineRule="auto"/>
      <w:ind w:firstLine="0"/>
      <w:jc w:val="left"/>
    </w:pPr>
    <w:rPr>
      <w:rFonts w:cs="Tahoma"/>
      <w:sz w:val="24"/>
      <w:szCs w:val="24"/>
      <w:lang w:eastAsia="ar-SA"/>
    </w:rPr>
  </w:style>
  <w:style w:type="paragraph" w:customStyle="1" w:styleId="aff0">
    <w:name w:val="Содержимое таблицы"/>
    <w:basedOn w:val="a"/>
    <w:rsid w:val="005B335F"/>
    <w:pPr>
      <w:suppressLineNumbers/>
      <w:spacing w:line="240" w:lineRule="auto"/>
      <w:ind w:firstLine="0"/>
      <w:jc w:val="left"/>
    </w:pPr>
    <w:rPr>
      <w:sz w:val="24"/>
      <w:szCs w:val="24"/>
      <w:lang w:eastAsia="ar-SA"/>
    </w:rPr>
  </w:style>
  <w:style w:type="paragraph" w:customStyle="1" w:styleId="aff1">
    <w:name w:val="Заголовок таблицы"/>
    <w:basedOn w:val="aff0"/>
    <w:rsid w:val="005B335F"/>
    <w:pPr>
      <w:jc w:val="center"/>
    </w:pPr>
    <w:rPr>
      <w:b/>
      <w:bCs/>
    </w:rPr>
  </w:style>
  <w:style w:type="paragraph" w:customStyle="1" w:styleId="aff2">
    <w:name w:val="Содержимое врезки"/>
    <w:basedOn w:val="afa"/>
    <w:rsid w:val="005B335F"/>
  </w:style>
  <w:style w:type="paragraph" w:customStyle="1" w:styleId="12">
    <w:name w:val="Название1"/>
    <w:basedOn w:val="a"/>
    <w:rsid w:val="005B335F"/>
    <w:pPr>
      <w:suppressLineNumbers/>
      <w:spacing w:before="120" w:after="120" w:line="240" w:lineRule="auto"/>
      <w:ind w:firstLine="0"/>
      <w:jc w:val="left"/>
    </w:pPr>
    <w:rPr>
      <w:rFonts w:cs="Tahoma"/>
      <w:i/>
      <w:iCs/>
      <w:sz w:val="24"/>
      <w:szCs w:val="24"/>
      <w:lang w:eastAsia="ar-SA"/>
    </w:rPr>
  </w:style>
  <w:style w:type="paragraph" w:customStyle="1" w:styleId="13">
    <w:name w:val="Указатель1"/>
    <w:basedOn w:val="a"/>
    <w:rsid w:val="005B335F"/>
    <w:pPr>
      <w:suppressLineNumbers/>
      <w:spacing w:line="240" w:lineRule="auto"/>
      <w:ind w:firstLine="0"/>
      <w:jc w:val="left"/>
    </w:pPr>
    <w:rPr>
      <w:rFonts w:cs="Tahoma"/>
      <w:sz w:val="24"/>
      <w:szCs w:val="24"/>
      <w:lang w:eastAsia="ar-SA"/>
    </w:rPr>
  </w:style>
  <w:style w:type="paragraph" w:customStyle="1" w:styleId="210">
    <w:name w:val="Список 21"/>
    <w:basedOn w:val="a"/>
    <w:rsid w:val="005B335F"/>
    <w:pPr>
      <w:spacing w:line="240" w:lineRule="auto"/>
      <w:ind w:left="566" w:hanging="283"/>
      <w:jc w:val="left"/>
    </w:pPr>
    <w:rPr>
      <w:sz w:val="20"/>
      <w:szCs w:val="20"/>
      <w:lang w:eastAsia="ar-SA"/>
    </w:rPr>
  </w:style>
  <w:style w:type="paragraph" w:customStyle="1" w:styleId="14">
    <w:name w:val="Текст1"/>
    <w:basedOn w:val="a"/>
    <w:rsid w:val="005B335F"/>
    <w:pPr>
      <w:autoSpaceDE w:val="0"/>
      <w:spacing w:line="240" w:lineRule="auto"/>
      <w:ind w:firstLine="0"/>
      <w:jc w:val="left"/>
    </w:pPr>
    <w:rPr>
      <w:rFonts w:ascii="Courier New" w:hAnsi="Courier New" w:cs="Courier New"/>
      <w:sz w:val="20"/>
      <w:szCs w:val="20"/>
      <w:lang w:eastAsia="ar-SA"/>
    </w:rPr>
  </w:style>
  <w:style w:type="paragraph" w:customStyle="1" w:styleId="15">
    <w:name w:val="Цитата1"/>
    <w:basedOn w:val="a"/>
    <w:rsid w:val="005B335F"/>
    <w:pPr>
      <w:widowControl w:val="0"/>
      <w:autoSpaceDE w:val="0"/>
      <w:spacing w:after="200" w:line="276" w:lineRule="auto"/>
      <w:ind w:left="1200" w:right="1200" w:firstLine="0"/>
      <w:jc w:val="center"/>
    </w:pPr>
    <w:rPr>
      <w:b/>
      <w:bCs/>
      <w:sz w:val="18"/>
      <w:szCs w:val="18"/>
      <w:lang w:eastAsia="ar-SA"/>
    </w:rPr>
  </w:style>
  <w:style w:type="paragraph" w:customStyle="1" w:styleId="211">
    <w:name w:val="Основной текст 21"/>
    <w:basedOn w:val="a"/>
    <w:uiPriority w:val="99"/>
    <w:rsid w:val="005B335F"/>
    <w:pPr>
      <w:spacing w:line="240" w:lineRule="auto"/>
    </w:pPr>
    <w:rPr>
      <w:sz w:val="24"/>
      <w:szCs w:val="20"/>
      <w:lang w:eastAsia="ar-SA"/>
    </w:rPr>
  </w:style>
  <w:style w:type="paragraph" w:customStyle="1" w:styleId="31">
    <w:name w:val="Основной текст с отступом 31"/>
    <w:basedOn w:val="a"/>
    <w:rsid w:val="005B335F"/>
    <w:pPr>
      <w:spacing w:line="240" w:lineRule="auto"/>
    </w:pPr>
    <w:rPr>
      <w:sz w:val="26"/>
      <w:szCs w:val="20"/>
      <w:lang w:eastAsia="ar-SA"/>
    </w:rPr>
  </w:style>
  <w:style w:type="paragraph" w:customStyle="1" w:styleId="220">
    <w:name w:val="Основной текст с отступом 22"/>
    <w:basedOn w:val="a"/>
    <w:rsid w:val="005B335F"/>
    <w:pPr>
      <w:ind w:firstLine="567"/>
    </w:pPr>
    <w:rPr>
      <w:szCs w:val="24"/>
      <w:lang w:eastAsia="ar-SA"/>
    </w:rPr>
  </w:style>
  <w:style w:type="paragraph" w:customStyle="1" w:styleId="16">
    <w:name w:val="Обычный (веб)1"/>
    <w:basedOn w:val="a"/>
    <w:rsid w:val="005B335F"/>
    <w:pPr>
      <w:spacing w:before="100" w:after="100" w:line="240" w:lineRule="auto"/>
      <w:ind w:firstLine="0"/>
      <w:jc w:val="left"/>
    </w:pPr>
    <w:rPr>
      <w:sz w:val="24"/>
      <w:szCs w:val="20"/>
      <w:lang w:eastAsia="ar-SA"/>
    </w:rPr>
  </w:style>
  <w:style w:type="paragraph" w:customStyle="1" w:styleId="17">
    <w:name w:val="çàãîëîâîê 1"/>
    <w:basedOn w:val="a"/>
    <w:next w:val="a"/>
    <w:rsid w:val="005B335F"/>
    <w:pPr>
      <w:keepNext/>
      <w:autoSpaceDE w:val="0"/>
      <w:spacing w:line="240" w:lineRule="auto"/>
      <w:ind w:firstLine="0"/>
      <w:jc w:val="left"/>
    </w:pPr>
    <w:rPr>
      <w:rFonts w:ascii="Courier New" w:hAnsi="Courier New" w:cs="Courier New"/>
      <w:b/>
      <w:bCs/>
      <w:color w:val="000000"/>
      <w:sz w:val="16"/>
      <w:szCs w:val="16"/>
      <w:lang w:eastAsia="ar-SA"/>
    </w:rPr>
  </w:style>
  <w:style w:type="paragraph" w:customStyle="1" w:styleId="310">
    <w:name w:val="Основной текст 31"/>
    <w:basedOn w:val="a"/>
    <w:rsid w:val="005B335F"/>
    <w:pPr>
      <w:spacing w:line="240" w:lineRule="auto"/>
      <w:ind w:firstLine="0"/>
      <w:jc w:val="center"/>
    </w:pPr>
    <w:rPr>
      <w:sz w:val="24"/>
      <w:szCs w:val="24"/>
      <w:lang w:eastAsia="ar-SA"/>
    </w:rPr>
  </w:style>
  <w:style w:type="paragraph" w:customStyle="1" w:styleId="18">
    <w:name w:val="Обычный1"/>
    <w:rsid w:val="005B335F"/>
    <w:pPr>
      <w:suppressAutoHyphens/>
      <w:spacing w:beforeAutospacing="0" w:afterAutospacing="0" w:line="240" w:lineRule="auto"/>
      <w:ind w:firstLine="0"/>
    </w:pPr>
    <w:rPr>
      <w:rFonts w:eastAsia="Times New Roman"/>
      <w:sz w:val="24"/>
      <w:szCs w:val="20"/>
      <w:lang w:eastAsia="ar-SA"/>
    </w:rPr>
  </w:style>
  <w:style w:type="paragraph" w:customStyle="1" w:styleId="19">
    <w:name w:val="заголовок 1"/>
    <w:basedOn w:val="a"/>
    <w:next w:val="a"/>
    <w:rsid w:val="005B335F"/>
    <w:pPr>
      <w:keepNext/>
      <w:autoSpaceDE w:val="0"/>
      <w:spacing w:line="240" w:lineRule="auto"/>
      <w:ind w:firstLine="0"/>
      <w:jc w:val="right"/>
    </w:pPr>
    <w:rPr>
      <w:b/>
      <w:bCs/>
      <w:sz w:val="22"/>
      <w:szCs w:val="22"/>
      <w:lang w:val="en-US" w:eastAsia="ar-SA"/>
    </w:rPr>
  </w:style>
  <w:style w:type="paragraph" w:customStyle="1" w:styleId="FR1">
    <w:name w:val="FR1"/>
    <w:rsid w:val="005B335F"/>
    <w:pPr>
      <w:widowControl w:val="0"/>
      <w:suppressAutoHyphens/>
      <w:autoSpaceDE w:val="0"/>
      <w:spacing w:before="120" w:beforeAutospacing="0" w:after="0" w:afterAutospacing="0" w:line="240" w:lineRule="auto"/>
      <w:ind w:firstLine="860"/>
      <w:jc w:val="both"/>
    </w:pPr>
    <w:rPr>
      <w:rFonts w:ascii="Arial" w:eastAsia="Times New Roman" w:hAnsi="Arial" w:cs="Arial"/>
      <w:sz w:val="18"/>
      <w:lang w:eastAsia="ar-SA"/>
    </w:rPr>
  </w:style>
  <w:style w:type="paragraph" w:customStyle="1" w:styleId="Iniiaiieoaeno21">
    <w:name w:val="Iniiaiie oaeno 21"/>
    <w:basedOn w:val="a"/>
    <w:uiPriority w:val="99"/>
    <w:rsid w:val="005B335F"/>
    <w:pPr>
      <w:overflowPunct w:val="0"/>
      <w:autoSpaceDE w:val="0"/>
      <w:spacing w:line="240" w:lineRule="auto"/>
      <w:ind w:firstLine="720"/>
    </w:pPr>
    <w:rPr>
      <w:lang w:eastAsia="ar-SA"/>
    </w:rPr>
  </w:style>
  <w:style w:type="paragraph" w:customStyle="1" w:styleId="212">
    <w:name w:val="Основной текст с отступом 21"/>
    <w:basedOn w:val="a"/>
    <w:rsid w:val="005B335F"/>
    <w:pPr>
      <w:spacing w:line="240" w:lineRule="auto"/>
      <w:ind w:firstLine="540"/>
    </w:pPr>
    <w:rPr>
      <w:sz w:val="24"/>
      <w:szCs w:val="20"/>
      <w:lang w:eastAsia="ar-SA"/>
    </w:rPr>
  </w:style>
  <w:style w:type="paragraph" w:customStyle="1" w:styleId="aff3">
    <w:name w:val="???????"/>
    <w:rsid w:val="005B335F"/>
    <w:pPr>
      <w:widowControl w:val="0"/>
      <w:suppressAutoHyphens/>
      <w:overflowPunct w:val="0"/>
      <w:autoSpaceDE w:val="0"/>
      <w:spacing w:before="0" w:beforeAutospacing="0" w:after="0" w:afterAutospacing="0" w:line="240" w:lineRule="auto"/>
      <w:ind w:firstLine="0"/>
    </w:pPr>
    <w:rPr>
      <w:rFonts w:eastAsia="Times New Roman"/>
      <w:sz w:val="20"/>
      <w:szCs w:val="20"/>
      <w:lang w:val="en-US" w:eastAsia="ar-SA"/>
    </w:rPr>
  </w:style>
  <w:style w:type="paragraph" w:customStyle="1" w:styleId="-">
    <w:name w:val="Список-табл"/>
    <w:basedOn w:val="a"/>
    <w:rsid w:val="005B335F"/>
    <w:pPr>
      <w:numPr>
        <w:numId w:val="2"/>
      </w:numPr>
      <w:overflowPunct w:val="0"/>
      <w:autoSpaceDE w:val="0"/>
      <w:spacing w:line="240" w:lineRule="auto"/>
      <w:ind w:left="-10635" w:firstLine="0"/>
      <w:jc w:val="left"/>
    </w:pPr>
    <w:rPr>
      <w:rFonts w:ascii="Arial" w:hAnsi="Arial" w:cs="Arial"/>
      <w:sz w:val="22"/>
      <w:szCs w:val="20"/>
      <w:lang w:eastAsia="ar-SA"/>
    </w:rPr>
  </w:style>
  <w:style w:type="paragraph" w:customStyle="1" w:styleId="32">
    <w:name w:val="Основной текст с отступом 32"/>
    <w:basedOn w:val="a"/>
    <w:rsid w:val="005B335F"/>
    <w:pPr>
      <w:spacing w:line="240" w:lineRule="auto"/>
    </w:pPr>
    <w:rPr>
      <w:sz w:val="24"/>
      <w:szCs w:val="20"/>
      <w:lang w:eastAsia="ar-SA"/>
    </w:rPr>
  </w:style>
  <w:style w:type="paragraph" w:customStyle="1" w:styleId="xl45">
    <w:name w:val="xl45"/>
    <w:basedOn w:val="a"/>
    <w:rsid w:val="005B335F"/>
    <w:pPr>
      <w:pBdr>
        <w:left w:val="single" w:sz="4" w:space="0" w:color="000000"/>
        <w:bottom w:val="single" w:sz="4" w:space="0" w:color="000000"/>
      </w:pBdr>
      <w:spacing w:before="100" w:after="100" w:line="240" w:lineRule="auto"/>
      <w:ind w:firstLine="0"/>
      <w:jc w:val="center"/>
    </w:pPr>
    <w:rPr>
      <w:rFonts w:ascii="Bookman Old Style" w:hAnsi="Bookman Old Style"/>
      <w:b/>
      <w:sz w:val="16"/>
      <w:szCs w:val="20"/>
      <w:lang w:eastAsia="ar-SA"/>
    </w:rPr>
  </w:style>
  <w:style w:type="paragraph" w:customStyle="1" w:styleId="1a">
    <w:name w:val="Стиль1"/>
    <w:basedOn w:val="a"/>
    <w:uiPriority w:val="99"/>
    <w:rsid w:val="005B335F"/>
    <w:pPr>
      <w:spacing w:line="240" w:lineRule="auto"/>
      <w:ind w:firstLine="0"/>
      <w:jc w:val="left"/>
    </w:pPr>
    <w:rPr>
      <w:rFonts w:ascii="NTTimes/Cyrillic" w:hAnsi="NTTimes/Cyrillic"/>
      <w:sz w:val="26"/>
      <w:szCs w:val="20"/>
      <w:lang w:eastAsia="ar-SA"/>
    </w:rPr>
  </w:style>
  <w:style w:type="paragraph" w:customStyle="1" w:styleId="xl46">
    <w:name w:val="xl46"/>
    <w:basedOn w:val="a"/>
    <w:rsid w:val="005B335F"/>
    <w:pPr>
      <w:pBdr>
        <w:left w:val="single" w:sz="4" w:space="0" w:color="000000"/>
        <w:bottom w:val="single" w:sz="4" w:space="0" w:color="000000"/>
      </w:pBdr>
      <w:spacing w:before="100" w:after="100" w:line="240" w:lineRule="auto"/>
      <w:ind w:firstLine="0"/>
      <w:jc w:val="left"/>
    </w:pPr>
    <w:rPr>
      <w:rFonts w:ascii="Bookman Old Style" w:hAnsi="Bookman Old Style"/>
      <w:b/>
      <w:sz w:val="24"/>
      <w:szCs w:val="20"/>
      <w:lang w:eastAsia="ar-SA"/>
    </w:rPr>
  </w:style>
  <w:style w:type="paragraph" w:customStyle="1" w:styleId="25">
    <w:name w:val="Цитата2"/>
    <w:basedOn w:val="a"/>
    <w:rsid w:val="005B335F"/>
    <w:pPr>
      <w:widowControl w:val="0"/>
      <w:spacing w:line="240" w:lineRule="auto"/>
      <w:ind w:firstLine="720"/>
    </w:pPr>
    <w:rPr>
      <w:sz w:val="24"/>
      <w:szCs w:val="20"/>
      <w:lang w:eastAsia="ar-SA"/>
    </w:rPr>
  </w:style>
  <w:style w:type="paragraph" w:customStyle="1" w:styleId="FR3">
    <w:name w:val="FR3"/>
    <w:rsid w:val="005B335F"/>
    <w:pPr>
      <w:widowControl w:val="0"/>
      <w:suppressAutoHyphens/>
      <w:spacing w:before="0" w:beforeAutospacing="0" w:after="0" w:afterAutospacing="0" w:line="480" w:lineRule="auto"/>
      <w:ind w:firstLine="720"/>
      <w:jc w:val="both"/>
    </w:pPr>
    <w:rPr>
      <w:rFonts w:ascii="Courier New" w:eastAsia="Times New Roman" w:hAnsi="Courier New"/>
      <w:sz w:val="24"/>
      <w:szCs w:val="20"/>
      <w:lang w:eastAsia="ar-SA"/>
    </w:rPr>
  </w:style>
  <w:style w:type="paragraph" w:customStyle="1" w:styleId="ConsNonformat">
    <w:name w:val="ConsNonformat"/>
    <w:rsid w:val="005B335F"/>
    <w:pPr>
      <w:widowControl w:val="0"/>
      <w:suppressAutoHyphens/>
      <w:spacing w:before="0" w:beforeAutospacing="0" w:after="0" w:afterAutospacing="0" w:line="240" w:lineRule="auto"/>
      <w:ind w:firstLine="0"/>
    </w:pPr>
    <w:rPr>
      <w:rFonts w:ascii="Courier New" w:eastAsia="Times New Roman" w:hAnsi="Courier New"/>
      <w:sz w:val="16"/>
      <w:szCs w:val="20"/>
      <w:lang w:eastAsia="ar-SA"/>
    </w:rPr>
  </w:style>
  <w:style w:type="paragraph" w:customStyle="1" w:styleId="ConsNormal">
    <w:name w:val="ConsNormal"/>
    <w:uiPriority w:val="99"/>
    <w:rsid w:val="005B335F"/>
    <w:pPr>
      <w:suppressAutoHyphens/>
      <w:spacing w:before="0" w:beforeAutospacing="0" w:after="0" w:afterAutospacing="0" w:line="240" w:lineRule="auto"/>
      <w:ind w:firstLine="720"/>
    </w:pPr>
    <w:rPr>
      <w:rFonts w:ascii="Consultant" w:eastAsia="Times New Roman" w:hAnsi="Consultant"/>
      <w:sz w:val="20"/>
      <w:szCs w:val="20"/>
      <w:lang w:eastAsia="ar-SA"/>
    </w:rPr>
  </w:style>
  <w:style w:type="paragraph" w:customStyle="1" w:styleId="oaenoniinee">
    <w:name w:val="oaeno niinee"/>
    <w:basedOn w:val="a"/>
    <w:rsid w:val="005B335F"/>
    <w:pPr>
      <w:spacing w:line="240" w:lineRule="auto"/>
      <w:ind w:firstLine="0"/>
    </w:pPr>
    <w:rPr>
      <w:sz w:val="24"/>
      <w:szCs w:val="20"/>
      <w:lang w:eastAsia="ar-SA"/>
    </w:rPr>
  </w:style>
  <w:style w:type="paragraph" w:customStyle="1" w:styleId="aff4">
    <w:name w:val="шапка таблицы"/>
    <w:basedOn w:val="a"/>
    <w:rsid w:val="005B335F"/>
    <w:pPr>
      <w:spacing w:line="240" w:lineRule="auto"/>
      <w:ind w:firstLine="0"/>
      <w:jc w:val="right"/>
    </w:pPr>
    <w:rPr>
      <w:lang w:eastAsia="ar-SA"/>
    </w:rPr>
  </w:style>
  <w:style w:type="paragraph" w:customStyle="1" w:styleId="Nonformat">
    <w:name w:val="Nonformat"/>
    <w:basedOn w:val="a"/>
    <w:rsid w:val="005B335F"/>
    <w:pPr>
      <w:spacing w:line="240" w:lineRule="auto"/>
      <w:ind w:firstLine="0"/>
      <w:jc w:val="left"/>
    </w:pPr>
    <w:rPr>
      <w:rFonts w:ascii="Consultant" w:hAnsi="Consultant"/>
      <w:sz w:val="20"/>
      <w:szCs w:val="20"/>
      <w:lang w:eastAsia="ar-SA"/>
    </w:rPr>
  </w:style>
  <w:style w:type="paragraph" w:customStyle="1" w:styleId="xl63">
    <w:name w:val="xl63"/>
    <w:basedOn w:val="a"/>
    <w:rsid w:val="005B335F"/>
    <w:pPr>
      <w:pBdr>
        <w:left w:val="single" w:sz="4" w:space="0" w:color="000000"/>
        <w:right w:val="single" w:sz="4" w:space="0" w:color="000000"/>
      </w:pBdr>
      <w:spacing w:before="100" w:after="100" w:line="240" w:lineRule="auto"/>
      <w:ind w:firstLine="0"/>
      <w:jc w:val="center"/>
    </w:pPr>
    <w:rPr>
      <w:rFonts w:ascii="Bookman Old Style" w:hAnsi="Bookman Old Style"/>
      <w:b/>
      <w:sz w:val="24"/>
      <w:szCs w:val="20"/>
      <w:lang w:eastAsia="ar-SA"/>
    </w:rPr>
  </w:style>
  <w:style w:type="paragraph" w:customStyle="1" w:styleId="230">
    <w:name w:val="Основной текст с отступом 23"/>
    <w:basedOn w:val="a"/>
    <w:rsid w:val="005B335F"/>
    <w:pPr>
      <w:spacing w:after="120" w:line="480" w:lineRule="auto"/>
      <w:ind w:left="283" w:firstLine="0"/>
      <w:jc w:val="left"/>
    </w:pPr>
    <w:rPr>
      <w:sz w:val="24"/>
      <w:szCs w:val="24"/>
      <w:lang w:eastAsia="ar-SA"/>
    </w:rPr>
  </w:style>
  <w:style w:type="paragraph" w:customStyle="1" w:styleId="110">
    <w:name w:val="Знак1 Знак Знак Знак1"/>
    <w:basedOn w:val="a"/>
    <w:rsid w:val="005B335F"/>
    <w:pPr>
      <w:spacing w:after="160" w:line="240" w:lineRule="exact"/>
      <w:ind w:firstLine="0"/>
      <w:jc w:val="left"/>
    </w:pPr>
    <w:rPr>
      <w:rFonts w:ascii="Verdana" w:hAnsi="Verdana"/>
      <w:sz w:val="24"/>
      <w:szCs w:val="24"/>
      <w:lang w:val="en-US" w:eastAsia="en-US"/>
    </w:rPr>
  </w:style>
  <w:style w:type="paragraph" w:customStyle="1" w:styleId="2110">
    <w:name w:val="Основной текст с отступом 211"/>
    <w:basedOn w:val="a"/>
    <w:uiPriority w:val="99"/>
    <w:rsid w:val="005B335F"/>
    <w:pPr>
      <w:suppressAutoHyphens/>
      <w:spacing w:after="120" w:line="480" w:lineRule="auto"/>
      <w:ind w:left="283" w:firstLine="0"/>
      <w:jc w:val="left"/>
    </w:pPr>
    <w:rPr>
      <w:sz w:val="24"/>
      <w:szCs w:val="24"/>
      <w:lang w:eastAsia="ar-SA"/>
    </w:rPr>
  </w:style>
  <w:style w:type="paragraph" w:customStyle="1" w:styleId="Style10">
    <w:name w:val="Style10"/>
    <w:basedOn w:val="a"/>
    <w:uiPriority w:val="99"/>
    <w:rsid w:val="005B335F"/>
    <w:pPr>
      <w:widowControl w:val="0"/>
      <w:autoSpaceDE w:val="0"/>
      <w:autoSpaceDN w:val="0"/>
      <w:adjustRightInd w:val="0"/>
      <w:spacing w:line="386" w:lineRule="exact"/>
      <w:ind w:firstLine="715"/>
    </w:pPr>
    <w:rPr>
      <w:sz w:val="24"/>
      <w:szCs w:val="24"/>
    </w:rPr>
  </w:style>
  <w:style w:type="paragraph" w:customStyle="1" w:styleId="Style1">
    <w:name w:val="Style1"/>
    <w:basedOn w:val="a"/>
    <w:uiPriority w:val="99"/>
    <w:rsid w:val="005B335F"/>
    <w:pPr>
      <w:widowControl w:val="0"/>
      <w:autoSpaceDE w:val="0"/>
      <w:autoSpaceDN w:val="0"/>
      <w:adjustRightInd w:val="0"/>
      <w:spacing w:line="322" w:lineRule="exact"/>
      <w:ind w:firstLine="0"/>
      <w:jc w:val="right"/>
    </w:pPr>
    <w:rPr>
      <w:sz w:val="24"/>
      <w:szCs w:val="24"/>
    </w:rPr>
  </w:style>
  <w:style w:type="paragraph" w:customStyle="1" w:styleId="Style4">
    <w:name w:val="Style4"/>
    <w:basedOn w:val="a"/>
    <w:rsid w:val="005B335F"/>
    <w:pPr>
      <w:widowControl w:val="0"/>
      <w:autoSpaceDE w:val="0"/>
      <w:autoSpaceDN w:val="0"/>
      <w:adjustRightInd w:val="0"/>
      <w:spacing w:line="322" w:lineRule="exact"/>
      <w:ind w:firstLine="715"/>
    </w:pPr>
    <w:rPr>
      <w:sz w:val="24"/>
      <w:szCs w:val="24"/>
    </w:rPr>
  </w:style>
  <w:style w:type="character" w:customStyle="1" w:styleId="WW8Num5z0">
    <w:name w:val="WW8Num5z0"/>
    <w:rsid w:val="005B335F"/>
    <w:rPr>
      <w:rFonts w:ascii="Times New Roman" w:eastAsia="Times New Roman" w:hAnsi="Times New Roman" w:cs="Times New Roman" w:hint="default"/>
    </w:rPr>
  </w:style>
  <w:style w:type="character" w:customStyle="1" w:styleId="WW8Num6z0">
    <w:name w:val="WW8Num6z0"/>
    <w:rsid w:val="005B335F"/>
    <w:rPr>
      <w:strike w:val="0"/>
      <w:dstrike w:val="0"/>
      <w:u w:val="none"/>
      <w:effect w:val="none"/>
    </w:rPr>
  </w:style>
  <w:style w:type="character" w:customStyle="1" w:styleId="WW8Num7z0">
    <w:name w:val="WW8Num7z0"/>
    <w:rsid w:val="005B335F"/>
    <w:rPr>
      <w:rFonts w:ascii="Symbol" w:hAnsi="Symbol" w:hint="default"/>
    </w:rPr>
  </w:style>
  <w:style w:type="character" w:customStyle="1" w:styleId="WW8Num8z0">
    <w:name w:val="WW8Num8z0"/>
    <w:rsid w:val="005B335F"/>
    <w:rPr>
      <w:rFonts w:ascii="Symbol" w:hAnsi="Symbol" w:hint="default"/>
      <w:b w:val="0"/>
      <w:bCs w:val="0"/>
      <w:i w:val="0"/>
      <w:iCs w:val="0"/>
      <w:color w:val="auto"/>
    </w:rPr>
  </w:style>
  <w:style w:type="character" w:customStyle="1" w:styleId="WW8Num9z0">
    <w:name w:val="WW8Num9z0"/>
    <w:rsid w:val="005B335F"/>
    <w:rPr>
      <w:rFonts w:ascii="Symbol" w:hAnsi="Symbol" w:cs="StarSymbol" w:hint="default"/>
      <w:sz w:val="18"/>
      <w:szCs w:val="18"/>
    </w:rPr>
  </w:style>
  <w:style w:type="character" w:customStyle="1" w:styleId="WW8Num10z0">
    <w:name w:val="WW8Num10z0"/>
    <w:rsid w:val="005B335F"/>
    <w:rPr>
      <w:b w:val="0"/>
      <w:bCs w:val="0"/>
    </w:rPr>
  </w:style>
  <w:style w:type="character" w:customStyle="1" w:styleId="WW8Num11z0">
    <w:name w:val="WW8Num11z0"/>
    <w:rsid w:val="005B335F"/>
    <w:rPr>
      <w:rFonts w:ascii="Times New Roman" w:eastAsia="Times New Roman" w:hAnsi="Times New Roman" w:cs="Times New Roman" w:hint="default"/>
    </w:rPr>
  </w:style>
  <w:style w:type="character" w:customStyle="1" w:styleId="Absatz-Standardschriftart">
    <w:name w:val="Absatz-Standardschriftart"/>
    <w:rsid w:val="005B335F"/>
  </w:style>
  <w:style w:type="character" w:customStyle="1" w:styleId="WW-Absatz-Standardschriftart">
    <w:name w:val="WW-Absatz-Standardschriftart"/>
    <w:rsid w:val="005B335F"/>
  </w:style>
  <w:style w:type="character" w:customStyle="1" w:styleId="WW-Absatz-Standardschriftart1">
    <w:name w:val="WW-Absatz-Standardschriftart1"/>
    <w:rsid w:val="005B335F"/>
  </w:style>
  <w:style w:type="character" w:customStyle="1" w:styleId="WW-Absatz-Standardschriftart11">
    <w:name w:val="WW-Absatz-Standardschriftart11"/>
    <w:rsid w:val="005B335F"/>
  </w:style>
  <w:style w:type="character" w:customStyle="1" w:styleId="WW-Absatz-Standardschriftart111">
    <w:name w:val="WW-Absatz-Standardschriftart111"/>
    <w:rsid w:val="005B335F"/>
  </w:style>
  <w:style w:type="character" w:customStyle="1" w:styleId="WW-Absatz-Standardschriftart1111">
    <w:name w:val="WW-Absatz-Standardschriftart1111"/>
    <w:rsid w:val="005B335F"/>
  </w:style>
  <w:style w:type="character" w:customStyle="1" w:styleId="WW-Absatz-Standardschriftart11111">
    <w:name w:val="WW-Absatz-Standardschriftart11111"/>
    <w:rsid w:val="005B335F"/>
  </w:style>
  <w:style w:type="character" w:customStyle="1" w:styleId="WW-Absatz-Standardschriftart111111">
    <w:name w:val="WW-Absatz-Standardschriftart111111"/>
    <w:rsid w:val="005B335F"/>
  </w:style>
  <w:style w:type="character" w:customStyle="1" w:styleId="WW-Absatz-Standardschriftart1111111">
    <w:name w:val="WW-Absatz-Standardschriftart1111111"/>
    <w:rsid w:val="005B335F"/>
  </w:style>
  <w:style w:type="character" w:customStyle="1" w:styleId="WW-Absatz-Standardschriftart11111111">
    <w:name w:val="WW-Absatz-Standardschriftart11111111"/>
    <w:rsid w:val="005B335F"/>
  </w:style>
  <w:style w:type="character" w:customStyle="1" w:styleId="WW-Absatz-Standardschriftart111111111">
    <w:name w:val="WW-Absatz-Standardschriftart111111111"/>
    <w:rsid w:val="005B335F"/>
  </w:style>
  <w:style w:type="character" w:customStyle="1" w:styleId="WW-Absatz-Standardschriftart1111111111">
    <w:name w:val="WW-Absatz-Standardschriftart1111111111"/>
    <w:rsid w:val="005B335F"/>
  </w:style>
  <w:style w:type="character" w:customStyle="1" w:styleId="WW-Absatz-Standardschriftart11111111111">
    <w:name w:val="WW-Absatz-Standardschriftart11111111111"/>
    <w:rsid w:val="005B335F"/>
  </w:style>
  <w:style w:type="character" w:customStyle="1" w:styleId="WW-Absatz-Standardschriftart111111111111">
    <w:name w:val="WW-Absatz-Standardschriftart111111111111"/>
    <w:rsid w:val="005B335F"/>
  </w:style>
  <w:style w:type="character" w:customStyle="1" w:styleId="WW-Absatz-Standardschriftart1111111111111">
    <w:name w:val="WW-Absatz-Standardschriftart1111111111111"/>
    <w:rsid w:val="005B335F"/>
  </w:style>
  <w:style w:type="character" w:customStyle="1" w:styleId="WW8Num7z2">
    <w:name w:val="WW8Num7z2"/>
    <w:rsid w:val="005B335F"/>
    <w:rPr>
      <w:rFonts w:ascii="Wingdings" w:hAnsi="Wingdings" w:hint="default"/>
    </w:rPr>
  </w:style>
  <w:style w:type="character" w:customStyle="1" w:styleId="WW-Absatz-Standardschriftart11111111111111">
    <w:name w:val="WW-Absatz-Standardschriftart11111111111111"/>
    <w:rsid w:val="005B335F"/>
  </w:style>
  <w:style w:type="character" w:customStyle="1" w:styleId="WW8Num8z2">
    <w:name w:val="WW8Num8z2"/>
    <w:rsid w:val="005B335F"/>
    <w:rPr>
      <w:b w:val="0"/>
      <w:bCs w:val="0"/>
    </w:rPr>
  </w:style>
  <w:style w:type="character" w:customStyle="1" w:styleId="WW-Absatz-Standardschriftart111111111111111">
    <w:name w:val="WW-Absatz-Standardschriftart111111111111111"/>
    <w:rsid w:val="005B335F"/>
  </w:style>
  <w:style w:type="character" w:customStyle="1" w:styleId="WW-Absatz-Standardschriftart1111111111111111">
    <w:name w:val="WW-Absatz-Standardschriftart1111111111111111"/>
    <w:rsid w:val="005B335F"/>
  </w:style>
  <w:style w:type="character" w:customStyle="1" w:styleId="WW-Absatz-Standardschriftart11111111111111111">
    <w:name w:val="WW-Absatz-Standardschriftart11111111111111111"/>
    <w:rsid w:val="005B335F"/>
  </w:style>
  <w:style w:type="character" w:customStyle="1" w:styleId="WW-Absatz-Standardschriftart111111111111111111">
    <w:name w:val="WW-Absatz-Standardschriftart111111111111111111"/>
    <w:rsid w:val="005B335F"/>
  </w:style>
  <w:style w:type="character" w:customStyle="1" w:styleId="WW-Absatz-Standardschriftart1111111111111111111">
    <w:name w:val="WW-Absatz-Standardschriftart1111111111111111111"/>
    <w:rsid w:val="005B335F"/>
  </w:style>
  <w:style w:type="character" w:customStyle="1" w:styleId="WW-Absatz-Standardschriftart11111111111111111111">
    <w:name w:val="WW-Absatz-Standardschriftart11111111111111111111"/>
    <w:rsid w:val="005B335F"/>
  </w:style>
  <w:style w:type="character" w:customStyle="1" w:styleId="WW-Absatz-Standardschriftart111111111111111111111">
    <w:name w:val="WW-Absatz-Standardschriftart111111111111111111111"/>
    <w:rsid w:val="005B335F"/>
  </w:style>
  <w:style w:type="character" w:customStyle="1" w:styleId="WW-Absatz-Standardschriftart1111111111111111111111">
    <w:name w:val="WW-Absatz-Standardschriftart1111111111111111111111"/>
    <w:rsid w:val="005B335F"/>
  </w:style>
  <w:style w:type="character" w:customStyle="1" w:styleId="WW-Absatz-Standardschriftart11111111111111111111111">
    <w:name w:val="WW-Absatz-Standardschriftart11111111111111111111111"/>
    <w:rsid w:val="005B335F"/>
  </w:style>
  <w:style w:type="character" w:customStyle="1" w:styleId="WW-Absatz-Standardschriftart111111111111111111111111">
    <w:name w:val="WW-Absatz-Standardschriftart111111111111111111111111"/>
    <w:rsid w:val="005B335F"/>
  </w:style>
  <w:style w:type="character" w:customStyle="1" w:styleId="WW-Absatz-Standardschriftart1111111111111111111111111">
    <w:name w:val="WW-Absatz-Standardschriftart1111111111111111111111111"/>
    <w:rsid w:val="005B335F"/>
  </w:style>
  <w:style w:type="character" w:customStyle="1" w:styleId="WW-Absatz-Standardschriftart11111111111111111111111111">
    <w:name w:val="WW-Absatz-Standardschriftart11111111111111111111111111"/>
    <w:rsid w:val="005B335F"/>
  </w:style>
  <w:style w:type="character" w:customStyle="1" w:styleId="WW8Num9z2">
    <w:name w:val="WW8Num9z2"/>
    <w:rsid w:val="005B335F"/>
    <w:rPr>
      <w:b w:val="0"/>
      <w:bCs w:val="0"/>
    </w:rPr>
  </w:style>
  <w:style w:type="character" w:customStyle="1" w:styleId="WW-Absatz-Standardschriftart111111111111111111111111111">
    <w:name w:val="WW-Absatz-Standardschriftart111111111111111111111111111"/>
    <w:rsid w:val="005B335F"/>
  </w:style>
  <w:style w:type="character" w:customStyle="1" w:styleId="WW-Absatz-Standardschriftart1111111111111111111111111111">
    <w:name w:val="WW-Absatz-Standardschriftart1111111111111111111111111111"/>
    <w:rsid w:val="005B335F"/>
  </w:style>
  <w:style w:type="character" w:customStyle="1" w:styleId="WW8Num10z2">
    <w:name w:val="WW8Num10z2"/>
    <w:rsid w:val="005B335F"/>
    <w:rPr>
      <w:b w:val="0"/>
      <w:bCs w:val="0"/>
    </w:rPr>
  </w:style>
  <w:style w:type="character" w:customStyle="1" w:styleId="WW-Absatz-Standardschriftart11111111111111111111111111111">
    <w:name w:val="WW-Absatz-Standardschriftart11111111111111111111111111111"/>
    <w:rsid w:val="005B335F"/>
  </w:style>
  <w:style w:type="character" w:customStyle="1" w:styleId="WW8Num11z2">
    <w:name w:val="WW8Num11z2"/>
    <w:rsid w:val="005B335F"/>
    <w:rPr>
      <w:b w:val="0"/>
      <w:bCs w:val="0"/>
    </w:rPr>
  </w:style>
  <w:style w:type="character" w:customStyle="1" w:styleId="WW8Num12z2">
    <w:name w:val="WW8Num12z2"/>
    <w:rsid w:val="005B335F"/>
    <w:rPr>
      <w:rFonts w:ascii="Wingdings" w:hAnsi="Wingdings" w:hint="default"/>
    </w:rPr>
  </w:style>
  <w:style w:type="character" w:customStyle="1" w:styleId="WW-Absatz-Standardschriftart111111111111111111111111111111">
    <w:name w:val="WW-Absatz-Standardschriftart111111111111111111111111111111"/>
    <w:rsid w:val="005B335F"/>
  </w:style>
  <w:style w:type="character" w:customStyle="1" w:styleId="WW-Absatz-Standardschriftart1111111111111111111111111111111">
    <w:name w:val="WW-Absatz-Standardschriftart1111111111111111111111111111111"/>
    <w:rsid w:val="005B335F"/>
  </w:style>
  <w:style w:type="character" w:customStyle="1" w:styleId="WW-Absatz-Standardschriftart11111111111111111111111111111111">
    <w:name w:val="WW-Absatz-Standardschriftart11111111111111111111111111111111"/>
    <w:rsid w:val="005B335F"/>
  </w:style>
  <w:style w:type="character" w:customStyle="1" w:styleId="WW-Absatz-Standardschriftart111111111111111111111111111111111">
    <w:name w:val="WW-Absatz-Standardschriftart111111111111111111111111111111111"/>
    <w:rsid w:val="005B335F"/>
  </w:style>
  <w:style w:type="character" w:customStyle="1" w:styleId="WW-Absatz-Standardschriftart1111111111111111111111111111111111">
    <w:name w:val="WW-Absatz-Standardschriftart1111111111111111111111111111111111"/>
    <w:rsid w:val="005B335F"/>
  </w:style>
  <w:style w:type="character" w:customStyle="1" w:styleId="WW-Absatz-Standardschriftart11111111111111111111111111111111111">
    <w:name w:val="WW-Absatz-Standardschriftart11111111111111111111111111111111111"/>
    <w:rsid w:val="005B335F"/>
  </w:style>
  <w:style w:type="character" w:customStyle="1" w:styleId="WW-Absatz-Standardschriftart111111111111111111111111111111111111">
    <w:name w:val="WW-Absatz-Standardschriftart111111111111111111111111111111111111"/>
    <w:rsid w:val="005B335F"/>
  </w:style>
  <w:style w:type="character" w:customStyle="1" w:styleId="WW-Absatz-Standardschriftart1111111111111111111111111111111111111">
    <w:name w:val="WW-Absatz-Standardschriftart1111111111111111111111111111111111111"/>
    <w:rsid w:val="005B335F"/>
  </w:style>
  <w:style w:type="character" w:customStyle="1" w:styleId="WW-Absatz-Standardschriftart11111111111111111111111111111111111111">
    <w:name w:val="WW-Absatz-Standardschriftart11111111111111111111111111111111111111"/>
    <w:rsid w:val="005B335F"/>
  </w:style>
  <w:style w:type="character" w:customStyle="1" w:styleId="WW-Absatz-Standardschriftart111111111111111111111111111111111111111">
    <w:name w:val="WW-Absatz-Standardschriftart111111111111111111111111111111111111111"/>
    <w:rsid w:val="005B335F"/>
  </w:style>
  <w:style w:type="character" w:customStyle="1" w:styleId="WW-Absatz-Standardschriftart1111111111111111111111111111111111111111">
    <w:name w:val="WW-Absatz-Standardschriftart1111111111111111111111111111111111111111"/>
    <w:rsid w:val="005B335F"/>
  </w:style>
  <w:style w:type="character" w:customStyle="1" w:styleId="WW-Absatz-Standardschriftart11111111111111111111111111111111111111111">
    <w:name w:val="WW-Absatz-Standardschriftart11111111111111111111111111111111111111111"/>
    <w:rsid w:val="005B335F"/>
  </w:style>
  <w:style w:type="character" w:customStyle="1" w:styleId="WW-Absatz-Standardschriftart111111111111111111111111111111111111111111">
    <w:name w:val="WW-Absatz-Standardschriftart111111111111111111111111111111111111111111"/>
    <w:rsid w:val="005B335F"/>
  </w:style>
  <w:style w:type="character" w:customStyle="1" w:styleId="WW-Absatz-Standardschriftart1111111111111111111111111111111111111111111">
    <w:name w:val="WW-Absatz-Standardschriftart1111111111111111111111111111111111111111111"/>
    <w:rsid w:val="005B335F"/>
  </w:style>
  <w:style w:type="character" w:customStyle="1" w:styleId="WW-Absatz-Standardschriftart11111111111111111111111111111111111111111111">
    <w:name w:val="WW-Absatz-Standardschriftart11111111111111111111111111111111111111111111"/>
    <w:rsid w:val="005B335F"/>
  </w:style>
  <w:style w:type="character" w:customStyle="1" w:styleId="WW-Absatz-Standardschriftart111111111111111111111111111111111111111111111">
    <w:name w:val="WW-Absatz-Standardschriftart111111111111111111111111111111111111111111111"/>
    <w:rsid w:val="005B335F"/>
  </w:style>
  <w:style w:type="character" w:customStyle="1" w:styleId="WW-Absatz-Standardschriftart1111111111111111111111111111111111111111111111">
    <w:name w:val="WW-Absatz-Standardschriftart1111111111111111111111111111111111111111111111"/>
    <w:rsid w:val="005B335F"/>
  </w:style>
  <w:style w:type="character" w:customStyle="1" w:styleId="WW-Absatz-Standardschriftart11111111111111111111111111111111111111111111111">
    <w:name w:val="WW-Absatz-Standardschriftart11111111111111111111111111111111111111111111111"/>
    <w:rsid w:val="005B335F"/>
  </w:style>
  <w:style w:type="character" w:customStyle="1" w:styleId="WW-Absatz-Standardschriftart111111111111111111111111111111111111111111111111">
    <w:name w:val="WW-Absatz-Standardschriftart111111111111111111111111111111111111111111111111"/>
    <w:rsid w:val="005B335F"/>
  </w:style>
  <w:style w:type="character" w:customStyle="1" w:styleId="WW-Absatz-Standardschriftart1111111111111111111111111111111111111111111111111">
    <w:name w:val="WW-Absatz-Standardschriftart1111111111111111111111111111111111111111111111111"/>
    <w:rsid w:val="005B335F"/>
  </w:style>
  <w:style w:type="character" w:customStyle="1" w:styleId="WW-Absatz-Standardschriftart11111111111111111111111111111111111111111111111111">
    <w:name w:val="WW-Absatz-Standardschriftart11111111111111111111111111111111111111111111111111"/>
    <w:rsid w:val="005B335F"/>
  </w:style>
  <w:style w:type="character" w:customStyle="1" w:styleId="WW-Absatz-Standardschriftart111111111111111111111111111111111111111111111111111">
    <w:name w:val="WW-Absatz-Standardschriftart111111111111111111111111111111111111111111111111111"/>
    <w:rsid w:val="005B335F"/>
  </w:style>
  <w:style w:type="character" w:customStyle="1" w:styleId="WW-Absatz-Standardschriftart1111111111111111111111111111111111111111111111111111">
    <w:name w:val="WW-Absatz-Standardschriftart1111111111111111111111111111111111111111111111111111"/>
    <w:rsid w:val="005B335F"/>
  </w:style>
  <w:style w:type="character" w:customStyle="1" w:styleId="WW-Absatz-Standardschriftart11111111111111111111111111111111111111111111111111111">
    <w:name w:val="WW-Absatz-Standardschriftart11111111111111111111111111111111111111111111111111111"/>
    <w:rsid w:val="005B335F"/>
  </w:style>
  <w:style w:type="character" w:customStyle="1" w:styleId="WW-Absatz-Standardschriftart111111111111111111111111111111111111111111111111111111">
    <w:name w:val="WW-Absatz-Standardschriftart111111111111111111111111111111111111111111111111111111"/>
    <w:rsid w:val="005B335F"/>
  </w:style>
  <w:style w:type="character" w:customStyle="1" w:styleId="WW-Absatz-Standardschriftart1111111111111111111111111111111111111111111111111111111">
    <w:name w:val="WW-Absatz-Standardschriftart1111111111111111111111111111111111111111111111111111111"/>
    <w:rsid w:val="005B335F"/>
  </w:style>
  <w:style w:type="character" w:customStyle="1" w:styleId="WW-Absatz-Standardschriftart11111111111111111111111111111111111111111111111111111111">
    <w:name w:val="WW-Absatz-Standardschriftart11111111111111111111111111111111111111111111111111111111"/>
    <w:rsid w:val="005B335F"/>
  </w:style>
  <w:style w:type="character" w:customStyle="1" w:styleId="WW-Absatz-Standardschriftart111111111111111111111111111111111111111111111111111111111">
    <w:name w:val="WW-Absatz-Standardschriftart111111111111111111111111111111111111111111111111111111111"/>
    <w:rsid w:val="005B335F"/>
  </w:style>
  <w:style w:type="character" w:customStyle="1" w:styleId="WW-Absatz-Standardschriftart1111111111111111111111111111111111111111111111111111111111">
    <w:name w:val="WW-Absatz-Standardschriftart1111111111111111111111111111111111111111111111111111111111"/>
    <w:rsid w:val="005B335F"/>
  </w:style>
  <w:style w:type="character" w:customStyle="1" w:styleId="WW8Num4z0">
    <w:name w:val="WW8Num4z0"/>
    <w:rsid w:val="005B335F"/>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5B335F"/>
  </w:style>
  <w:style w:type="character" w:customStyle="1" w:styleId="WW8Num3z0">
    <w:name w:val="WW8Num3z0"/>
    <w:rsid w:val="005B335F"/>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5B335F"/>
  </w:style>
  <w:style w:type="character" w:customStyle="1" w:styleId="WW-Absatz-Standardschriftart1111111111111111111111111111111111111111111111111111111111111">
    <w:name w:val="WW-Absatz-Standardschriftart1111111111111111111111111111111111111111111111111111111111111"/>
    <w:rsid w:val="005B335F"/>
  </w:style>
  <w:style w:type="character" w:customStyle="1" w:styleId="WW-Absatz-Standardschriftart11111111111111111111111111111111111111111111111111111111111111">
    <w:name w:val="WW-Absatz-Standardschriftart11111111111111111111111111111111111111111111111111111111111111"/>
    <w:rsid w:val="005B335F"/>
  </w:style>
  <w:style w:type="character" w:customStyle="1" w:styleId="WW-Absatz-Standardschriftart111111111111111111111111111111111111111111111111111111111111111">
    <w:name w:val="WW-Absatz-Standardschriftart111111111111111111111111111111111111111111111111111111111111111"/>
    <w:rsid w:val="005B335F"/>
  </w:style>
  <w:style w:type="character" w:customStyle="1" w:styleId="WW-Absatz-Standardschriftart1111111111111111111111111111111111111111111111111111111111111111">
    <w:name w:val="WW-Absatz-Standardschriftart1111111111111111111111111111111111111111111111111111111111111111"/>
    <w:rsid w:val="005B335F"/>
  </w:style>
  <w:style w:type="character" w:customStyle="1" w:styleId="1b">
    <w:name w:val="Основной шрифт абзаца1"/>
    <w:rsid w:val="005B335F"/>
  </w:style>
  <w:style w:type="character" w:customStyle="1" w:styleId="aff5">
    <w:name w:val="Маркеры списка"/>
    <w:rsid w:val="005B335F"/>
    <w:rPr>
      <w:rFonts w:ascii="StarSymbol" w:eastAsia="StarSymbol" w:hAnsi="StarSymbol" w:cs="StarSymbol" w:hint="eastAsia"/>
      <w:sz w:val="18"/>
      <w:szCs w:val="18"/>
    </w:rPr>
  </w:style>
  <w:style w:type="character" w:customStyle="1" w:styleId="26">
    <w:name w:val="Основной шрифт абзаца2"/>
    <w:rsid w:val="005B335F"/>
  </w:style>
  <w:style w:type="character" w:customStyle="1" w:styleId="WW-Absatz-Standardschriftart11111111111111111111111111111111111111111111111111111111111111111">
    <w:name w:val="WW-Absatz-Standardschriftart11111111111111111111111111111111111111111111111111111111111111111"/>
    <w:rsid w:val="005B335F"/>
  </w:style>
  <w:style w:type="character" w:customStyle="1" w:styleId="WW-Absatz-Standardschriftart111111111111111111111111111111111111111111111111111111111111111111">
    <w:name w:val="WW-Absatz-Standardschriftart111111111111111111111111111111111111111111111111111111111111111111"/>
    <w:rsid w:val="005B335F"/>
  </w:style>
  <w:style w:type="character" w:customStyle="1" w:styleId="WW-Absatz-Standardschriftart1111111111111111111111111111111111111111111111111111111111111111111">
    <w:name w:val="WW-Absatz-Standardschriftart1111111111111111111111111111111111111111111111111111111111111111111"/>
    <w:rsid w:val="005B335F"/>
  </w:style>
  <w:style w:type="character" w:customStyle="1" w:styleId="WW-Absatz-Standardschriftart11111111111111111111111111111111111111111111111111111111111111111111">
    <w:name w:val="WW-Absatz-Standardschriftart11111111111111111111111111111111111111111111111111111111111111111111"/>
    <w:rsid w:val="005B335F"/>
  </w:style>
  <w:style w:type="character" w:customStyle="1" w:styleId="WW-Absatz-Standardschriftart111111111111111111111111111111111111111111111111111111111111111111111">
    <w:name w:val="WW-Absatz-Standardschriftart111111111111111111111111111111111111111111111111111111111111111111111"/>
    <w:rsid w:val="005B335F"/>
  </w:style>
  <w:style w:type="character" w:customStyle="1" w:styleId="WW-Absatz-Standardschriftart1111111111111111111111111111111111111111111111111111111111111111111111">
    <w:name w:val="WW-Absatz-Standardschriftart1111111111111111111111111111111111111111111111111111111111111111111111"/>
    <w:rsid w:val="005B335F"/>
  </w:style>
  <w:style w:type="character" w:customStyle="1" w:styleId="WW-Absatz-Standardschriftart11111111111111111111111111111111111111111111111111111111111111111111111">
    <w:name w:val="WW-Absatz-Standardschriftart11111111111111111111111111111111111111111111111111111111111111111111111"/>
    <w:rsid w:val="005B335F"/>
  </w:style>
  <w:style w:type="character" w:customStyle="1" w:styleId="WW-Absatz-Standardschriftart111111111111111111111111111111111111111111111111111111111111111111111111">
    <w:name w:val="WW-Absatz-Standardschriftart111111111111111111111111111111111111111111111111111111111111111111111111"/>
    <w:rsid w:val="005B335F"/>
  </w:style>
  <w:style w:type="character" w:customStyle="1" w:styleId="WW-Absatz-Standardschriftart1111111111111111111111111111111111111111111111111111111111111111111111111">
    <w:name w:val="WW-Absatz-Standardschriftart1111111111111111111111111111111111111111111111111111111111111111111111111"/>
    <w:rsid w:val="005B335F"/>
  </w:style>
  <w:style w:type="character" w:customStyle="1" w:styleId="WW8Num4z1">
    <w:name w:val="WW8Num4z1"/>
    <w:rsid w:val="005B335F"/>
    <w:rPr>
      <w:rFonts w:ascii="Courier New" w:hAnsi="Courier New" w:cs="Courier New" w:hint="default"/>
    </w:rPr>
  </w:style>
  <w:style w:type="character" w:customStyle="1" w:styleId="WW8Num4z2">
    <w:name w:val="WW8Num4z2"/>
    <w:rsid w:val="005B335F"/>
    <w:rPr>
      <w:rFonts w:ascii="Wingdings" w:hAnsi="Wingdings" w:hint="default"/>
    </w:rPr>
  </w:style>
  <w:style w:type="character" w:customStyle="1" w:styleId="WW8Num5z1">
    <w:name w:val="WW8Num5z1"/>
    <w:rsid w:val="005B335F"/>
    <w:rPr>
      <w:rFonts w:ascii="Courier New" w:hAnsi="Courier New" w:cs="Courier New" w:hint="default"/>
    </w:rPr>
  </w:style>
  <w:style w:type="character" w:customStyle="1" w:styleId="WW8Num5z2">
    <w:name w:val="WW8Num5z2"/>
    <w:rsid w:val="005B335F"/>
    <w:rPr>
      <w:rFonts w:ascii="Wingdings" w:hAnsi="Wingdings" w:hint="default"/>
    </w:rPr>
  </w:style>
  <w:style w:type="character" w:customStyle="1" w:styleId="WW8Num5z3">
    <w:name w:val="WW8Num5z3"/>
    <w:rsid w:val="005B335F"/>
    <w:rPr>
      <w:rFonts w:ascii="Symbol" w:hAnsi="Symbol" w:hint="default"/>
    </w:rPr>
  </w:style>
  <w:style w:type="character" w:customStyle="1" w:styleId="WW8Num7z1">
    <w:name w:val="WW8Num7z1"/>
    <w:rsid w:val="005B335F"/>
    <w:rPr>
      <w:rFonts w:ascii="Courier New" w:hAnsi="Courier New" w:cs="Courier New" w:hint="default"/>
    </w:rPr>
  </w:style>
  <w:style w:type="character" w:customStyle="1" w:styleId="WW8Num12z0">
    <w:name w:val="WW8Num12z0"/>
    <w:rsid w:val="005B335F"/>
    <w:rPr>
      <w:rFonts w:ascii="Symbol" w:hAnsi="Symbol" w:hint="default"/>
    </w:rPr>
  </w:style>
  <w:style w:type="character" w:customStyle="1" w:styleId="WW8Num12z1">
    <w:name w:val="WW8Num12z1"/>
    <w:rsid w:val="005B335F"/>
    <w:rPr>
      <w:rFonts w:ascii="Courier New" w:hAnsi="Courier New" w:cs="Courier New" w:hint="default"/>
    </w:rPr>
  </w:style>
  <w:style w:type="character" w:customStyle="1" w:styleId="WW8Num14z0">
    <w:name w:val="WW8Num14z0"/>
    <w:rsid w:val="005B335F"/>
    <w:rPr>
      <w:rFonts w:ascii="Symbol" w:hAnsi="Symbol" w:hint="default"/>
    </w:rPr>
  </w:style>
  <w:style w:type="character" w:customStyle="1" w:styleId="WW8Num14z1">
    <w:name w:val="WW8Num14z1"/>
    <w:rsid w:val="005B335F"/>
    <w:rPr>
      <w:rFonts w:ascii="Courier New" w:hAnsi="Courier New" w:cs="Courier New" w:hint="default"/>
    </w:rPr>
  </w:style>
  <w:style w:type="character" w:customStyle="1" w:styleId="WW8Num14z2">
    <w:name w:val="WW8Num14z2"/>
    <w:rsid w:val="005B335F"/>
    <w:rPr>
      <w:rFonts w:ascii="Wingdings" w:hAnsi="Wingdings" w:hint="default"/>
    </w:rPr>
  </w:style>
  <w:style w:type="character" w:customStyle="1" w:styleId="WW8Num15z0">
    <w:name w:val="WW8Num15z0"/>
    <w:rsid w:val="005B335F"/>
    <w:rPr>
      <w:rFonts w:ascii="Symbol" w:hAnsi="Symbol" w:hint="default"/>
      <w:b w:val="0"/>
      <w:bCs w:val="0"/>
      <w:i w:val="0"/>
      <w:iCs w:val="0"/>
      <w:color w:val="auto"/>
    </w:rPr>
  </w:style>
  <w:style w:type="character" w:customStyle="1" w:styleId="WW8Num16z0">
    <w:name w:val="WW8Num16z0"/>
    <w:rsid w:val="005B335F"/>
    <w:rPr>
      <w:rFonts w:ascii="Times New Roman" w:eastAsia="Times New Roman" w:hAnsi="Times New Roman" w:cs="Times New Roman" w:hint="default"/>
    </w:rPr>
  </w:style>
  <w:style w:type="character" w:customStyle="1" w:styleId="WW8Num17z0">
    <w:name w:val="WW8Num17z0"/>
    <w:rsid w:val="005B335F"/>
    <w:rPr>
      <w:rFonts w:ascii="Symbol" w:hAnsi="Symbol" w:cs="Times New Roman" w:hint="default"/>
    </w:rPr>
  </w:style>
  <w:style w:type="character" w:customStyle="1" w:styleId="WW8Num17z1">
    <w:name w:val="WW8Num17z1"/>
    <w:rsid w:val="005B335F"/>
    <w:rPr>
      <w:rFonts w:ascii="Courier New" w:hAnsi="Courier New" w:cs="Courier New" w:hint="default"/>
    </w:rPr>
  </w:style>
  <w:style w:type="character" w:customStyle="1" w:styleId="WW8Num17z2">
    <w:name w:val="WW8Num17z2"/>
    <w:rsid w:val="005B335F"/>
    <w:rPr>
      <w:rFonts w:ascii="Wingdings" w:hAnsi="Wingdings" w:cs="Times New Roman" w:hint="default"/>
    </w:rPr>
  </w:style>
  <w:style w:type="character" w:customStyle="1" w:styleId="WW8Num19z0">
    <w:name w:val="WW8Num19z0"/>
    <w:rsid w:val="005B335F"/>
    <w:rPr>
      <w:rFonts w:ascii="Symbol" w:hAnsi="Symbol" w:hint="default"/>
    </w:rPr>
  </w:style>
  <w:style w:type="character" w:customStyle="1" w:styleId="WW8Num23z0">
    <w:name w:val="WW8Num23z0"/>
    <w:rsid w:val="005B335F"/>
    <w:rPr>
      <w:rFonts w:ascii="Symbol" w:hAnsi="Symbol" w:hint="default"/>
    </w:rPr>
  </w:style>
  <w:style w:type="character" w:customStyle="1" w:styleId="WW8Num24z0">
    <w:name w:val="WW8Num24z0"/>
    <w:rsid w:val="005B335F"/>
    <w:rPr>
      <w:rFonts w:ascii="Symbol" w:hAnsi="Symbol" w:hint="default"/>
    </w:rPr>
  </w:style>
  <w:style w:type="character" w:customStyle="1" w:styleId="WW8Num24z1">
    <w:name w:val="WW8Num24z1"/>
    <w:rsid w:val="005B335F"/>
    <w:rPr>
      <w:rFonts w:ascii="Courier New" w:hAnsi="Courier New" w:cs="Courier New" w:hint="default"/>
    </w:rPr>
  </w:style>
  <w:style w:type="character" w:customStyle="1" w:styleId="WW8Num24z2">
    <w:name w:val="WW8Num24z2"/>
    <w:rsid w:val="005B335F"/>
    <w:rPr>
      <w:rFonts w:ascii="Wingdings" w:hAnsi="Wingdings" w:hint="default"/>
    </w:rPr>
  </w:style>
  <w:style w:type="character" w:customStyle="1" w:styleId="WW8Num25z0">
    <w:name w:val="WW8Num25z0"/>
    <w:rsid w:val="005B335F"/>
    <w:rPr>
      <w:b/>
      <w:bCs w:val="0"/>
    </w:rPr>
  </w:style>
  <w:style w:type="character" w:customStyle="1" w:styleId="WW8Num26z0">
    <w:name w:val="WW8Num26z0"/>
    <w:rsid w:val="005B335F"/>
    <w:rPr>
      <w:rFonts w:ascii="Times New Roman" w:eastAsia="Times New Roman" w:hAnsi="Times New Roman" w:cs="Times New Roman" w:hint="default"/>
    </w:rPr>
  </w:style>
  <w:style w:type="character" w:customStyle="1" w:styleId="WW8Num26z1">
    <w:name w:val="WW8Num26z1"/>
    <w:rsid w:val="005B335F"/>
    <w:rPr>
      <w:rFonts w:ascii="Courier New" w:hAnsi="Courier New" w:cs="Courier New" w:hint="default"/>
    </w:rPr>
  </w:style>
  <w:style w:type="character" w:customStyle="1" w:styleId="WW8Num26z2">
    <w:name w:val="WW8Num26z2"/>
    <w:rsid w:val="005B335F"/>
    <w:rPr>
      <w:rFonts w:ascii="Wingdings" w:hAnsi="Wingdings" w:hint="default"/>
    </w:rPr>
  </w:style>
  <w:style w:type="character" w:customStyle="1" w:styleId="WW8Num26z3">
    <w:name w:val="WW8Num26z3"/>
    <w:rsid w:val="005B335F"/>
    <w:rPr>
      <w:rFonts w:ascii="Symbol" w:hAnsi="Symbol" w:hint="default"/>
    </w:rPr>
  </w:style>
  <w:style w:type="character" w:customStyle="1" w:styleId="WW8Num27z0">
    <w:name w:val="WW8Num27z0"/>
    <w:rsid w:val="005B335F"/>
    <w:rPr>
      <w:rFonts w:ascii="Symbol" w:hAnsi="Symbol" w:hint="default"/>
    </w:rPr>
  </w:style>
  <w:style w:type="character" w:customStyle="1" w:styleId="WW8Num27z1">
    <w:name w:val="WW8Num27z1"/>
    <w:rsid w:val="005B335F"/>
    <w:rPr>
      <w:rFonts w:ascii="Courier New" w:hAnsi="Courier New" w:cs="Courier New" w:hint="default"/>
    </w:rPr>
  </w:style>
  <w:style w:type="character" w:customStyle="1" w:styleId="WW8Num27z2">
    <w:name w:val="WW8Num27z2"/>
    <w:rsid w:val="005B335F"/>
    <w:rPr>
      <w:rFonts w:ascii="Wingdings" w:hAnsi="Wingdings" w:hint="default"/>
    </w:rPr>
  </w:style>
  <w:style w:type="character" w:customStyle="1" w:styleId="WW8Num28z0">
    <w:name w:val="WW8Num28z0"/>
    <w:rsid w:val="005B335F"/>
    <w:rPr>
      <w:rFonts w:ascii="Symbol" w:hAnsi="Symbol" w:hint="default"/>
    </w:rPr>
  </w:style>
  <w:style w:type="character" w:customStyle="1" w:styleId="WW8Num28z1">
    <w:name w:val="WW8Num28z1"/>
    <w:rsid w:val="005B335F"/>
    <w:rPr>
      <w:rFonts w:ascii="Courier New" w:hAnsi="Courier New" w:cs="Courier New" w:hint="default"/>
    </w:rPr>
  </w:style>
  <w:style w:type="character" w:customStyle="1" w:styleId="WW8Num28z2">
    <w:name w:val="WW8Num28z2"/>
    <w:rsid w:val="005B335F"/>
    <w:rPr>
      <w:rFonts w:ascii="Wingdings" w:hAnsi="Wingdings" w:hint="default"/>
    </w:rPr>
  </w:style>
  <w:style w:type="character" w:customStyle="1" w:styleId="WW8Num30z0">
    <w:name w:val="WW8Num30z0"/>
    <w:rsid w:val="005B335F"/>
    <w:rPr>
      <w:rFonts w:ascii="Symbol" w:hAnsi="Symbol" w:hint="default"/>
    </w:rPr>
  </w:style>
  <w:style w:type="character" w:customStyle="1" w:styleId="WW8Num30z1">
    <w:name w:val="WW8Num30z1"/>
    <w:rsid w:val="005B335F"/>
    <w:rPr>
      <w:rFonts w:ascii="Courier New" w:hAnsi="Courier New" w:cs="Courier New" w:hint="default"/>
    </w:rPr>
  </w:style>
  <w:style w:type="character" w:customStyle="1" w:styleId="WW8Num30z2">
    <w:name w:val="WW8Num30z2"/>
    <w:rsid w:val="005B335F"/>
    <w:rPr>
      <w:rFonts w:ascii="Wingdings" w:hAnsi="Wingdings" w:hint="default"/>
    </w:rPr>
  </w:style>
  <w:style w:type="character" w:customStyle="1" w:styleId="WW8Num32z0">
    <w:name w:val="WW8Num32z0"/>
    <w:rsid w:val="005B335F"/>
    <w:rPr>
      <w:rFonts w:ascii="Times New Roman" w:eastAsia="Times New Roman" w:hAnsi="Times New Roman" w:cs="Times New Roman" w:hint="default"/>
    </w:rPr>
  </w:style>
  <w:style w:type="character" w:customStyle="1" w:styleId="WW8Num32z1">
    <w:name w:val="WW8Num32z1"/>
    <w:rsid w:val="005B335F"/>
    <w:rPr>
      <w:rFonts w:ascii="Courier New" w:hAnsi="Courier New" w:cs="Courier New" w:hint="default"/>
    </w:rPr>
  </w:style>
  <w:style w:type="character" w:customStyle="1" w:styleId="WW8Num32z2">
    <w:name w:val="WW8Num32z2"/>
    <w:rsid w:val="005B335F"/>
    <w:rPr>
      <w:rFonts w:ascii="Wingdings" w:hAnsi="Wingdings" w:hint="default"/>
    </w:rPr>
  </w:style>
  <w:style w:type="character" w:customStyle="1" w:styleId="WW8Num32z3">
    <w:name w:val="WW8Num32z3"/>
    <w:rsid w:val="005B335F"/>
    <w:rPr>
      <w:rFonts w:ascii="Symbol" w:hAnsi="Symbol" w:hint="default"/>
    </w:rPr>
  </w:style>
  <w:style w:type="character" w:customStyle="1" w:styleId="WW8Num33z0">
    <w:name w:val="WW8Num33z0"/>
    <w:rsid w:val="005B335F"/>
    <w:rPr>
      <w:rFonts w:ascii="Times New Roman" w:eastAsia="Times New Roman" w:hAnsi="Times New Roman" w:cs="Times New Roman" w:hint="default"/>
    </w:rPr>
  </w:style>
  <w:style w:type="character" w:customStyle="1" w:styleId="WW8Num33z1">
    <w:name w:val="WW8Num33z1"/>
    <w:rsid w:val="005B335F"/>
    <w:rPr>
      <w:rFonts w:ascii="Courier New" w:hAnsi="Courier New" w:cs="Courier New" w:hint="default"/>
    </w:rPr>
  </w:style>
  <w:style w:type="character" w:customStyle="1" w:styleId="WW8Num33z2">
    <w:name w:val="WW8Num33z2"/>
    <w:rsid w:val="005B335F"/>
    <w:rPr>
      <w:rFonts w:ascii="Wingdings" w:hAnsi="Wingdings" w:cs="Times New Roman" w:hint="default"/>
    </w:rPr>
  </w:style>
  <w:style w:type="character" w:customStyle="1" w:styleId="WW8Num33z3">
    <w:name w:val="WW8Num33z3"/>
    <w:rsid w:val="005B335F"/>
    <w:rPr>
      <w:rFonts w:ascii="Symbol" w:hAnsi="Symbol" w:cs="Times New Roman" w:hint="default"/>
    </w:rPr>
  </w:style>
  <w:style w:type="character" w:customStyle="1" w:styleId="WW8Num35z0">
    <w:name w:val="WW8Num35z0"/>
    <w:rsid w:val="005B335F"/>
    <w:rPr>
      <w:rFonts w:ascii="Symbol" w:hAnsi="Symbol" w:hint="default"/>
    </w:rPr>
  </w:style>
  <w:style w:type="character" w:customStyle="1" w:styleId="WW8Num35z1">
    <w:name w:val="WW8Num35z1"/>
    <w:rsid w:val="005B335F"/>
    <w:rPr>
      <w:rFonts w:ascii="Courier New" w:hAnsi="Courier New" w:cs="Courier New" w:hint="default"/>
    </w:rPr>
  </w:style>
  <w:style w:type="character" w:customStyle="1" w:styleId="WW8Num35z2">
    <w:name w:val="WW8Num35z2"/>
    <w:rsid w:val="005B335F"/>
    <w:rPr>
      <w:rFonts w:ascii="Wingdings" w:hAnsi="Wingdings" w:hint="default"/>
    </w:rPr>
  </w:style>
  <w:style w:type="character" w:customStyle="1" w:styleId="WW8NumSt8z0">
    <w:name w:val="WW8NumSt8z0"/>
    <w:rsid w:val="005B335F"/>
    <w:rPr>
      <w:rFonts w:ascii="Symbol" w:hAnsi="Symbol" w:cs="Times New Roman" w:hint="default"/>
      <w:sz w:val="18"/>
      <w:szCs w:val="18"/>
    </w:rPr>
  </w:style>
  <w:style w:type="character" w:customStyle="1" w:styleId="firstletter2">
    <w:name w:val="firstletter2"/>
    <w:rsid w:val="005B335F"/>
    <w:rPr>
      <w:b/>
      <w:bCs/>
      <w:color w:val="993300"/>
    </w:rPr>
  </w:style>
  <w:style w:type="character" w:customStyle="1" w:styleId="text1">
    <w:name w:val="text1"/>
    <w:rsid w:val="005B335F"/>
    <w:rPr>
      <w:rFonts w:ascii="Arial" w:hAnsi="Arial" w:cs="Arial" w:hint="default"/>
      <w:color w:val="000000"/>
      <w:sz w:val="20"/>
      <w:szCs w:val="20"/>
    </w:rPr>
  </w:style>
  <w:style w:type="character" w:customStyle="1" w:styleId="desc1">
    <w:name w:val="desc1"/>
    <w:basedOn w:val="1b"/>
    <w:rsid w:val="005B335F"/>
  </w:style>
  <w:style w:type="character" w:customStyle="1" w:styleId="aff6">
    <w:name w:val="Символ нумерации"/>
    <w:rsid w:val="005B335F"/>
    <w:rPr>
      <w:b w:val="0"/>
      <w:bCs w:val="0"/>
    </w:rPr>
  </w:style>
  <w:style w:type="paragraph" w:styleId="aff7">
    <w:name w:val="Title"/>
    <w:basedOn w:val="a"/>
    <w:next w:val="a"/>
    <w:link w:val="aff8"/>
    <w:qFormat/>
    <w:rsid w:val="005B335F"/>
    <w:pPr>
      <w:pBdr>
        <w:bottom w:val="single" w:sz="8" w:space="4" w:color="5B9BD5" w:themeColor="accent1"/>
      </w:pBdr>
      <w:spacing w:after="300" w:line="240" w:lineRule="auto"/>
      <w:ind w:firstLine="0"/>
      <w:contextualSpacing/>
      <w:jc w:val="left"/>
    </w:pPr>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8">
    <w:name w:val="Название Знак"/>
    <w:basedOn w:val="a0"/>
    <w:link w:val="aff7"/>
    <w:rsid w:val="005B335F"/>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c">
    <w:name w:val="Верхний колонтитул Знак1"/>
    <w:semiHidden/>
    <w:locked/>
    <w:rsid w:val="005B335F"/>
    <w:rPr>
      <w:rFonts w:ascii="Times New Roman" w:eastAsia="Times New Roman" w:hAnsi="Times New Roman" w:cs="Times New Roman"/>
      <w:sz w:val="24"/>
      <w:szCs w:val="24"/>
      <w:lang w:eastAsia="ar-SA"/>
    </w:rPr>
  </w:style>
  <w:style w:type="character" w:customStyle="1" w:styleId="FontStyle17">
    <w:name w:val="Font Style17"/>
    <w:uiPriority w:val="99"/>
    <w:rsid w:val="005B335F"/>
    <w:rPr>
      <w:rFonts w:ascii="Times New Roman" w:hAnsi="Times New Roman" w:cs="Times New Roman" w:hint="default"/>
      <w:b/>
      <w:bCs/>
      <w:sz w:val="26"/>
      <w:szCs w:val="26"/>
    </w:rPr>
  </w:style>
  <w:style w:type="character" w:customStyle="1" w:styleId="FontStyle19">
    <w:name w:val="Font Style19"/>
    <w:uiPriority w:val="99"/>
    <w:rsid w:val="005B335F"/>
    <w:rPr>
      <w:rFonts w:ascii="Times New Roman" w:hAnsi="Times New Roman" w:cs="Times New Roman" w:hint="default"/>
      <w:sz w:val="26"/>
      <w:szCs w:val="26"/>
    </w:rPr>
  </w:style>
  <w:style w:type="character" w:customStyle="1" w:styleId="FontStyle14">
    <w:name w:val="Font Style14"/>
    <w:uiPriority w:val="99"/>
    <w:rsid w:val="005B335F"/>
    <w:rPr>
      <w:rFonts w:ascii="Times New Roman" w:hAnsi="Times New Roman" w:cs="Times New Roman" w:hint="default"/>
      <w:sz w:val="26"/>
      <w:szCs w:val="26"/>
    </w:rPr>
  </w:style>
  <w:style w:type="paragraph" w:customStyle="1" w:styleId="1d">
    <w:name w:val="Знак1"/>
    <w:basedOn w:val="a"/>
    <w:rsid w:val="005B335F"/>
    <w:pPr>
      <w:spacing w:after="160" w:line="240" w:lineRule="exact"/>
      <w:ind w:firstLine="0"/>
      <w:jc w:val="left"/>
    </w:pPr>
    <w:rPr>
      <w:rFonts w:ascii="Verdana" w:hAnsi="Verdana" w:cs="Verdana"/>
      <w:sz w:val="20"/>
      <w:szCs w:val="20"/>
      <w:lang w:val="en-US" w:eastAsia="en-US"/>
    </w:rPr>
  </w:style>
  <w:style w:type="paragraph" w:customStyle="1" w:styleId="adres">
    <w:name w:val="adres"/>
    <w:basedOn w:val="a"/>
    <w:autoRedefine/>
    <w:rsid w:val="00300AA4"/>
    <w:pPr>
      <w:widowControl w:val="0"/>
      <w:overflowPunct w:val="0"/>
      <w:autoSpaceDE w:val="0"/>
      <w:autoSpaceDN w:val="0"/>
      <w:adjustRightInd w:val="0"/>
      <w:spacing w:before="60" w:line="180" w:lineRule="atLeast"/>
      <w:ind w:firstLine="0"/>
      <w:jc w:val="left"/>
      <w:textAlignment w:val="baseline"/>
    </w:pPr>
    <w:rPr>
      <w:rFonts w:ascii="Arial Narrow" w:hAnsi="Arial Narrow"/>
      <w:i/>
      <w:sz w:val="18"/>
      <w:szCs w:val="20"/>
    </w:rPr>
  </w:style>
  <w:style w:type="paragraph" w:customStyle="1" w:styleId="Dolgnost">
    <w:name w:val="Dolgnost"/>
    <w:basedOn w:val="a"/>
    <w:autoRedefine/>
    <w:rsid w:val="00300AA4"/>
    <w:pPr>
      <w:widowControl w:val="0"/>
      <w:tabs>
        <w:tab w:val="left" w:pos="720"/>
        <w:tab w:val="left" w:pos="5103"/>
        <w:tab w:val="left" w:pos="5954"/>
      </w:tabs>
      <w:overflowPunct w:val="0"/>
      <w:autoSpaceDE w:val="0"/>
      <w:autoSpaceDN w:val="0"/>
      <w:adjustRightInd w:val="0"/>
      <w:spacing w:before="60" w:line="210" w:lineRule="atLeast"/>
      <w:ind w:firstLine="0"/>
      <w:jc w:val="left"/>
      <w:textAlignment w:val="baseline"/>
    </w:pPr>
    <w:rPr>
      <w:rFonts w:ascii="Arial Narrow" w:hAnsi="Arial Narrow"/>
      <w:i/>
      <w:sz w:val="19"/>
      <w:szCs w:val="20"/>
    </w:rPr>
  </w:style>
  <w:style w:type="paragraph" w:customStyle="1" w:styleId="FIO">
    <w:name w:val="FIO"/>
    <w:basedOn w:val="a"/>
    <w:autoRedefine/>
    <w:rsid w:val="00300AA4"/>
    <w:pPr>
      <w:widowControl w:val="0"/>
      <w:tabs>
        <w:tab w:val="left" w:pos="720"/>
        <w:tab w:val="left" w:pos="5103"/>
        <w:tab w:val="left" w:pos="5940"/>
      </w:tabs>
      <w:overflowPunct w:val="0"/>
      <w:autoSpaceDE w:val="0"/>
      <w:autoSpaceDN w:val="0"/>
      <w:adjustRightInd w:val="0"/>
      <w:spacing w:after="60" w:line="210" w:lineRule="atLeast"/>
      <w:ind w:right="-82" w:firstLine="0"/>
      <w:jc w:val="left"/>
      <w:textAlignment w:val="baseline"/>
    </w:pPr>
    <w:rPr>
      <w:rFonts w:ascii="Arial Narrow" w:hAnsi="Arial Narrow"/>
      <w:b/>
      <w:spacing w:val="6"/>
      <w:sz w:val="20"/>
      <w:szCs w:val="20"/>
    </w:rPr>
  </w:style>
  <w:style w:type="paragraph" w:customStyle="1" w:styleId="33">
    <w:name w:val="заголовок 3"/>
    <w:basedOn w:val="a"/>
    <w:autoRedefine/>
    <w:rsid w:val="00300AA4"/>
    <w:pPr>
      <w:keepNext/>
      <w:keepLines/>
      <w:widowControl w:val="0"/>
      <w:pBdr>
        <w:bottom w:val="single" w:sz="6" w:space="1" w:color="auto"/>
      </w:pBdr>
      <w:overflowPunct w:val="0"/>
      <w:autoSpaceDE w:val="0"/>
      <w:autoSpaceDN w:val="0"/>
      <w:adjustRightInd w:val="0"/>
      <w:spacing w:before="170" w:line="220" w:lineRule="atLeast"/>
      <w:ind w:firstLine="0"/>
      <w:jc w:val="left"/>
      <w:textAlignment w:val="baseline"/>
    </w:pPr>
    <w:rPr>
      <w:rFonts w:ascii="Arial Narrow" w:hAnsi="Arial Narrow"/>
      <w:b/>
      <w:i/>
      <w:sz w:val="20"/>
      <w:szCs w:val="20"/>
    </w:rPr>
  </w:style>
  <w:style w:type="paragraph" w:customStyle="1" w:styleId="27">
    <w:name w:val="заголовок2"/>
    <w:basedOn w:val="a"/>
    <w:next w:val="a"/>
    <w:autoRedefine/>
    <w:rsid w:val="00300AA4"/>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firstLine="0"/>
      <w:jc w:val="left"/>
      <w:textAlignment w:val="baseline"/>
    </w:pPr>
    <w:rPr>
      <w:rFonts w:ascii="Arial Narrow" w:hAnsi="Arial Narrow"/>
      <w:b/>
      <w:i/>
      <w:sz w:val="20"/>
      <w:szCs w:val="20"/>
    </w:rPr>
  </w:style>
  <w:style w:type="paragraph" w:customStyle="1" w:styleId="aff9">
    <w:name w:val="Обычный.Название подразделения"/>
    <w:rsid w:val="00300AA4"/>
    <w:pPr>
      <w:autoSpaceDE w:val="0"/>
      <w:autoSpaceDN w:val="0"/>
      <w:spacing w:before="0" w:beforeAutospacing="0" w:after="0" w:afterAutospacing="0" w:line="240" w:lineRule="auto"/>
      <w:ind w:firstLine="0"/>
    </w:pPr>
    <w:rPr>
      <w:rFonts w:ascii="SchoolBook" w:eastAsia="Times New Roman" w:hAnsi="SchoolBook"/>
      <w:szCs w:val="28"/>
      <w:lang w:eastAsia="ru-RU"/>
    </w:rPr>
  </w:style>
  <w:style w:type="paragraph" w:customStyle="1" w:styleId="xl22">
    <w:name w:val="xl22"/>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3">
    <w:name w:val="xl23"/>
    <w:basedOn w:val="a"/>
    <w:uiPriority w:val="99"/>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xl24">
    <w:name w:val="xl24"/>
    <w:basedOn w:val="a"/>
    <w:uiPriority w:val="99"/>
    <w:rsid w:val="00E85EBD"/>
    <w:pPr>
      <w:spacing w:before="100" w:beforeAutospacing="1" w:after="100" w:afterAutospacing="1" w:line="240" w:lineRule="auto"/>
      <w:ind w:firstLine="0"/>
      <w:jc w:val="left"/>
    </w:pPr>
    <w:rPr>
      <w:rFonts w:ascii="Tahoma" w:eastAsia="Calibri" w:hAnsi="Tahoma" w:cs="Tahoma"/>
      <w:sz w:val="14"/>
      <w:szCs w:val="14"/>
    </w:rPr>
  </w:style>
  <w:style w:type="paragraph" w:customStyle="1" w:styleId="xl25">
    <w:name w:val="xl25"/>
    <w:basedOn w:val="a"/>
    <w:rsid w:val="00E85EBD"/>
    <w:pPr>
      <w:spacing w:before="100" w:beforeAutospacing="1" w:after="100" w:afterAutospacing="1" w:line="240" w:lineRule="auto"/>
      <w:ind w:firstLine="0"/>
      <w:jc w:val="right"/>
    </w:pPr>
    <w:rPr>
      <w:rFonts w:ascii="Tahoma" w:eastAsia="Calibri" w:hAnsi="Tahoma" w:cs="Tahoma"/>
      <w:sz w:val="14"/>
      <w:szCs w:val="14"/>
    </w:rPr>
  </w:style>
  <w:style w:type="paragraph" w:customStyle="1" w:styleId="ConsPlusTitle">
    <w:name w:val="ConsPlusTitle"/>
    <w:link w:val="ConsPlusTitle0"/>
    <w:uiPriority w:val="99"/>
    <w:rsid w:val="00AA5C03"/>
    <w:pPr>
      <w:widowControl w:val="0"/>
      <w:autoSpaceDE w:val="0"/>
      <w:autoSpaceDN w:val="0"/>
      <w:adjustRightInd w:val="0"/>
      <w:spacing w:before="0" w:beforeAutospacing="0" w:after="0" w:afterAutospacing="0" w:line="240" w:lineRule="auto"/>
      <w:ind w:firstLine="0"/>
    </w:pPr>
    <w:rPr>
      <w:rFonts w:ascii="Calibri" w:eastAsia="Times New Roman" w:hAnsi="Calibri" w:cs="Calibri"/>
      <w:b/>
      <w:bCs/>
      <w:sz w:val="22"/>
      <w:szCs w:val="22"/>
      <w:lang w:eastAsia="ru-RU"/>
    </w:rPr>
  </w:style>
  <w:style w:type="character" w:styleId="HTML">
    <w:name w:val="HTML Variable"/>
    <w:aliases w:val="!Ссылки в документе"/>
    <w:basedOn w:val="a0"/>
    <w:rsid w:val="00AA5C03"/>
    <w:rPr>
      <w:rFonts w:ascii="Arial" w:hAnsi="Arial"/>
      <w:b w:val="0"/>
      <w:i w:val="0"/>
      <w:iCs/>
      <w:color w:val="0000FF"/>
      <w:sz w:val="24"/>
      <w:u w:val="none"/>
    </w:rPr>
  </w:style>
  <w:style w:type="paragraph" w:styleId="affa">
    <w:name w:val="annotation text"/>
    <w:aliases w:val="!Равноширинный текст документа"/>
    <w:basedOn w:val="a"/>
    <w:link w:val="affb"/>
    <w:uiPriority w:val="99"/>
    <w:rsid w:val="00AA5C03"/>
    <w:pPr>
      <w:spacing w:line="240" w:lineRule="auto"/>
      <w:ind w:firstLine="567"/>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uiPriority w:val="99"/>
    <w:rsid w:val="00AA5C03"/>
    <w:rPr>
      <w:rFonts w:ascii="Courier" w:eastAsia="Times New Roman" w:hAnsi="Courier"/>
      <w:sz w:val="22"/>
      <w:szCs w:val="20"/>
      <w:lang w:eastAsia="ru-RU"/>
    </w:rPr>
  </w:style>
  <w:style w:type="paragraph" w:customStyle="1" w:styleId="Title">
    <w:name w:val="Title!Название НПА"/>
    <w:basedOn w:val="a"/>
    <w:rsid w:val="00AA5C03"/>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AA5C03"/>
    <w:pPr>
      <w:spacing w:before="120" w:beforeAutospacing="0" w:after="120" w:afterAutospacing="0" w:line="240" w:lineRule="auto"/>
      <w:ind w:firstLine="0"/>
      <w:jc w:val="right"/>
    </w:pPr>
    <w:rPr>
      <w:rFonts w:ascii="Arial" w:eastAsia="Times New Roman" w:hAnsi="Arial" w:cs="Arial"/>
      <w:b/>
      <w:bCs/>
      <w:kern w:val="28"/>
      <w:sz w:val="32"/>
      <w:szCs w:val="32"/>
      <w:lang w:eastAsia="ru-RU"/>
    </w:rPr>
  </w:style>
  <w:style w:type="paragraph" w:customStyle="1" w:styleId="Table">
    <w:name w:val="Table!Таблица"/>
    <w:rsid w:val="00AA5C03"/>
    <w:pPr>
      <w:spacing w:before="0" w:beforeAutospacing="0" w:after="0" w:afterAutospacing="0" w:line="240" w:lineRule="auto"/>
      <w:ind w:firstLine="0"/>
    </w:pPr>
    <w:rPr>
      <w:rFonts w:ascii="Arial" w:eastAsia="Times New Roman" w:hAnsi="Arial" w:cs="Arial"/>
      <w:bCs/>
      <w:kern w:val="28"/>
      <w:sz w:val="24"/>
      <w:szCs w:val="32"/>
      <w:lang w:eastAsia="ru-RU"/>
    </w:rPr>
  </w:style>
  <w:style w:type="paragraph" w:customStyle="1" w:styleId="Table0">
    <w:name w:val="Table!"/>
    <w:next w:val="Table"/>
    <w:rsid w:val="00AA5C03"/>
    <w:pPr>
      <w:spacing w:before="0" w:beforeAutospacing="0" w:after="0" w:afterAutospacing="0" w:line="240" w:lineRule="auto"/>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A5C03"/>
    <w:pPr>
      <w:spacing w:before="0" w:beforeAutospacing="0" w:after="0" w:afterAutospacing="0" w:line="240" w:lineRule="auto"/>
      <w:ind w:firstLine="0"/>
      <w:jc w:val="center"/>
    </w:pPr>
    <w:rPr>
      <w:rFonts w:ascii="Arial" w:eastAsia="Times New Roman" w:hAnsi="Arial" w:cs="Arial"/>
      <w:bCs/>
      <w:kern w:val="28"/>
      <w:sz w:val="24"/>
      <w:szCs w:val="32"/>
      <w:lang w:eastAsia="ru-RU"/>
    </w:rPr>
  </w:style>
  <w:style w:type="character" w:customStyle="1" w:styleId="WW8Num2z0">
    <w:name w:val="WW8Num2z0"/>
    <w:rsid w:val="00AA5C03"/>
    <w:rPr>
      <w:rFonts w:ascii="StarSymbol" w:hAnsi="StarSymbol"/>
    </w:rPr>
  </w:style>
  <w:style w:type="character" w:customStyle="1" w:styleId="WW8Num1z0">
    <w:name w:val="WW8Num1z0"/>
    <w:rsid w:val="00AA5C03"/>
    <w:rPr>
      <w:rFonts w:ascii="Symbol" w:hAnsi="Symbol"/>
    </w:rPr>
  </w:style>
  <w:style w:type="character" w:styleId="affc">
    <w:name w:val="page number"/>
    <w:basedOn w:val="1b"/>
    <w:rsid w:val="00AA5C03"/>
  </w:style>
  <w:style w:type="paragraph" w:customStyle="1" w:styleId="1e">
    <w:name w:val="Маркированный список1"/>
    <w:basedOn w:val="a"/>
    <w:rsid w:val="00AA5C03"/>
    <w:pPr>
      <w:suppressAutoHyphens/>
      <w:spacing w:line="240" w:lineRule="auto"/>
      <w:ind w:firstLine="0"/>
      <w:jc w:val="left"/>
    </w:pPr>
    <w:rPr>
      <w:sz w:val="20"/>
      <w:szCs w:val="20"/>
      <w:lang w:eastAsia="ar-SA"/>
    </w:rPr>
  </w:style>
  <w:style w:type="paragraph" w:customStyle="1" w:styleId="1f">
    <w:name w:val="Без интервала1"/>
    <w:link w:val="NoSpacingChar"/>
    <w:rsid w:val="00AA5C03"/>
    <w:pPr>
      <w:spacing w:before="0" w:beforeAutospacing="0" w:after="0" w:afterAutospacing="0" w:line="240" w:lineRule="auto"/>
      <w:ind w:firstLine="0"/>
    </w:pPr>
    <w:rPr>
      <w:rFonts w:ascii="Calibri" w:eastAsia="Times New Roman" w:hAnsi="Calibri"/>
      <w:sz w:val="22"/>
      <w:szCs w:val="22"/>
    </w:rPr>
  </w:style>
  <w:style w:type="paragraph" w:customStyle="1" w:styleId="1f0">
    <w:name w:val="Абзац списка1"/>
    <w:basedOn w:val="a"/>
    <w:rsid w:val="00DD061D"/>
    <w:pPr>
      <w:spacing w:line="240" w:lineRule="auto"/>
      <w:ind w:left="720" w:firstLine="0"/>
      <w:jc w:val="left"/>
    </w:pPr>
    <w:rPr>
      <w:sz w:val="24"/>
      <w:szCs w:val="24"/>
    </w:rPr>
  </w:style>
  <w:style w:type="paragraph" w:styleId="affd">
    <w:name w:val="Block Text"/>
    <w:basedOn w:val="a"/>
    <w:rsid w:val="00DD061D"/>
    <w:pPr>
      <w:suppressAutoHyphens/>
      <w:spacing w:line="240" w:lineRule="auto"/>
      <w:ind w:left="142" w:right="4962" w:firstLine="0"/>
      <w:jc w:val="left"/>
    </w:pPr>
    <w:rPr>
      <w:sz w:val="24"/>
      <w:szCs w:val="20"/>
    </w:rPr>
  </w:style>
  <w:style w:type="paragraph" w:customStyle="1" w:styleId="28">
    <w:name w:val="Знак Знак2"/>
    <w:basedOn w:val="a"/>
    <w:rsid w:val="00C86719"/>
    <w:pPr>
      <w:spacing w:after="160" w:line="240" w:lineRule="exact"/>
      <w:ind w:firstLine="0"/>
      <w:jc w:val="left"/>
    </w:pPr>
    <w:rPr>
      <w:rFonts w:ascii="Verdana" w:hAnsi="Verdana"/>
      <w:sz w:val="24"/>
      <w:szCs w:val="24"/>
      <w:lang w:val="en-US" w:eastAsia="en-US"/>
    </w:rPr>
  </w:style>
  <w:style w:type="paragraph" w:customStyle="1" w:styleId="affe">
    <w:name w:val="Заголовок вестник"/>
    <w:basedOn w:val="1"/>
    <w:link w:val="afff"/>
    <w:qFormat/>
    <w:rsid w:val="0069115A"/>
    <w:pPr>
      <w:ind w:firstLine="0"/>
    </w:pPr>
    <w:rPr>
      <w:noProof/>
    </w:rPr>
  </w:style>
  <w:style w:type="paragraph" w:styleId="afff0">
    <w:name w:val="TOC Heading"/>
    <w:basedOn w:val="1"/>
    <w:next w:val="a"/>
    <w:uiPriority w:val="39"/>
    <w:unhideWhenUsed/>
    <w:qFormat/>
    <w:rsid w:val="00470335"/>
    <w:pPr>
      <w:keepLines/>
      <w:numPr>
        <w:numId w:val="0"/>
      </w:numPr>
      <w:spacing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 w:type="character" w:customStyle="1" w:styleId="afff">
    <w:name w:val="Заголовок вестник Знак"/>
    <w:basedOn w:val="10"/>
    <w:link w:val="affe"/>
    <w:rsid w:val="0069115A"/>
    <w:rPr>
      <w:rFonts w:eastAsia="Times New Roman"/>
      <w:b/>
      <w:noProof/>
      <w:sz w:val="20"/>
      <w:szCs w:val="20"/>
      <w:lang w:eastAsia="ar-SA"/>
    </w:rPr>
  </w:style>
  <w:style w:type="paragraph" w:styleId="1f1">
    <w:name w:val="toc 1"/>
    <w:basedOn w:val="a"/>
    <w:next w:val="a"/>
    <w:autoRedefine/>
    <w:unhideWhenUsed/>
    <w:rsid w:val="00992184"/>
    <w:pPr>
      <w:tabs>
        <w:tab w:val="right" w:leader="dot" w:pos="10205"/>
      </w:tabs>
      <w:spacing w:after="100" w:line="240" w:lineRule="auto"/>
      <w:ind w:firstLine="0"/>
      <w:jc w:val="center"/>
    </w:pPr>
    <w:rPr>
      <w:rFonts w:eastAsia="Calibri"/>
      <w:b/>
      <w:noProof/>
      <w:sz w:val="20"/>
      <w:szCs w:val="20"/>
    </w:rPr>
  </w:style>
  <w:style w:type="table" w:customStyle="1" w:styleId="1f2">
    <w:name w:val="Сетка таблицы1"/>
    <w:basedOn w:val="a1"/>
    <w:next w:val="a5"/>
    <w:uiPriority w:val="59"/>
    <w:rsid w:val="00CC1E89"/>
    <w:pPr>
      <w:spacing w:before="0" w:beforeAutospacing="0" w:after="0" w:afterAutospacing="0" w:line="240" w:lineRule="auto"/>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4E6E85"/>
  </w:style>
  <w:style w:type="table" w:customStyle="1" w:styleId="2a">
    <w:name w:val="Сетка таблицы2"/>
    <w:basedOn w:val="a1"/>
    <w:next w:val="a5"/>
    <w:rsid w:val="004E6E85"/>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b">
    <w:name w:val="toc 2"/>
    <w:basedOn w:val="a"/>
    <w:next w:val="a"/>
    <w:autoRedefine/>
    <w:uiPriority w:val="99"/>
    <w:unhideWhenUsed/>
    <w:rsid w:val="00E0095D"/>
    <w:pPr>
      <w:spacing w:after="100"/>
      <w:ind w:left="280"/>
    </w:pPr>
  </w:style>
  <w:style w:type="paragraph" w:styleId="34">
    <w:name w:val="toc 3"/>
    <w:basedOn w:val="a"/>
    <w:next w:val="a"/>
    <w:autoRedefine/>
    <w:uiPriority w:val="99"/>
    <w:unhideWhenUsed/>
    <w:rsid w:val="00786529"/>
    <w:pPr>
      <w:tabs>
        <w:tab w:val="right" w:leader="dot" w:pos="10195"/>
      </w:tabs>
      <w:spacing w:after="200"/>
      <w:ind w:firstLine="0"/>
      <w:jc w:val="center"/>
    </w:pPr>
    <w:rPr>
      <w:rFonts w:eastAsiaTheme="minorEastAsia"/>
      <w:b/>
      <w:sz w:val="20"/>
      <w:szCs w:val="20"/>
    </w:rPr>
  </w:style>
  <w:style w:type="numbering" w:customStyle="1" w:styleId="35">
    <w:name w:val="Нет списка3"/>
    <w:next w:val="a2"/>
    <w:uiPriority w:val="99"/>
    <w:semiHidden/>
    <w:unhideWhenUsed/>
    <w:rsid w:val="001A1639"/>
  </w:style>
  <w:style w:type="table" w:customStyle="1" w:styleId="111">
    <w:name w:val="Сетка таблицы11"/>
    <w:basedOn w:val="a1"/>
    <w:next w:val="a5"/>
    <w:uiPriority w:val="59"/>
    <w:rsid w:val="001A1639"/>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5"/>
    <w:uiPriority w:val="59"/>
    <w:rsid w:val="001A1639"/>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w:basedOn w:val="a"/>
    <w:uiPriority w:val="99"/>
    <w:rsid w:val="00A2304F"/>
    <w:pPr>
      <w:spacing w:after="160" w:line="240" w:lineRule="exact"/>
      <w:ind w:firstLine="0"/>
      <w:jc w:val="left"/>
    </w:pPr>
    <w:rPr>
      <w:rFonts w:ascii="Verdana" w:hAnsi="Verdana" w:cs="Verdana"/>
      <w:sz w:val="24"/>
      <w:szCs w:val="24"/>
      <w:lang w:val="en-US" w:eastAsia="en-US"/>
    </w:rPr>
  </w:style>
  <w:style w:type="table" w:customStyle="1" w:styleId="41">
    <w:name w:val="Сетка таблицы4"/>
    <w:basedOn w:val="a1"/>
    <w:next w:val="a5"/>
    <w:uiPriority w:val="59"/>
    <w:rsid w:val="00AC2AE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A626A"/>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C97E4D"/>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2078BE"/>
    <w:pPr>
      <w:spacing w:before="0" w:beforeAutospacing="0" w:after="0" w:afterAutospacing="0" w:line="240" w:lineRule="auto"/>
      <w:ind w:firstLine="0"/>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724196"/>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afff2">
    <w:name w:val="Постановление"/>
    <w:basedOn w:val="a"/>
    <w:rsid w:val="00724196"/>
    <w:pPr>
      <w:spacing w:line="360" w:lineRule="atLeast"/>
      <w:ind w:firstLine="0"/>
      <w:jc w:val="center"/>
    </w:pPr>
    <w:rPr>
      <w:spacing w:val="6"/>
      <w:sz w:val="32"/>
      <w:szCs w:val="20"/>
    </w:rPr>
  </w:style>
  <w:style w:type="paragraph" w:customStyle="1" w:styleId="2d">
    <w:name w:val="Вертикальный отступ 2"/>
    <w:basedOn w:val="a"/>
    <w:rsid w:val="00724196"/>
    <w:pPr>
      <w:spacing w:line="240" w:lineRule="auto"/>
      <w:ind w:firstLine="0"/>
      <w:jc w:val="center"/>
    </w:pPr>
    <w:rPr>
      <w:b/>
      <w:sz w:val="32"/>
      <w:szCs w:val="20"/>
    </w:rPr>
  </w:style>
  <w:style w:type="paragraph" w:customStyle="1" w:styleId="1f3">
    <w:name w:val="Вертикальный отступ 1"/>
    <w:basedOn w:val="a"/>
    <w:rsid w:val="00724196"/>
    <w:pPr>
      <w:spacing w:line="240" w:lineRule="auto"/>
      <w:ind w:firstLine="0"/>
      <w:jc w:val="center"/>
    </w:pPr>
    <w:rPr>
      <w:szCs w:val="20"/>
      <w:lang w:val="en-US"/>
    </w:rPr>
  </w:style>
  <w:style w:type="paragraph" w:customStyle="1" w:styleId="afff3">
    <w:name w:val="Номер"/>
    <w:basedOn w:val="a"/>
    <w:rsid w:val="00724196"/>
    <w:pPr>
      <w:spacing w:before="60" w:after="60" w:line="240" w:lineRule="auto"/>
      <w:ind w:firstLine="0"/>
      <w:jc w:val="center"/>
    </w:pPr>
    <w:rPr>
      <w:szCs w:val="20"/>
    </w:rPr>
  </w:style>
  <w:style w:type="paragraph" w:customStyle="1" w:styleId="afff4">
    <w:name w:val="раздилитель сноски"/>
    <w:basedOn w:val="a"/>
    <w:next w:val="af8"/>
    <w:rsid w:val="00724196"/>
    <w:pPr>
      <w:spacing w:after="120" w:line="240" w:lineRule="auto"/>
      <w:ind w:firstLine="0"/>
    </w:pPr>
    <w:rPr>
      <w:sz w:val="24"/>
      <w:szCs w:val="20"/>
      <w:lang w:val="en-US"/>
    </w:rPr>
  </w:style>
  <w:style w:type="paragraph" w:styleId="37">
    <w:name w:val="Body Text Indent 3"/>
    <w:basedOn w:val="a"/>
    <w:link w:val="38"/>
    <w:rsid w:val="00724196"/>
    <w:pPr>
      <w:spacing w:line="360" w:lineRule="atLeast"/>
      <w:jc w:val="center"/>
    </w:pPr>
    <w:rPr>
      <w:szCs w:val="20"/>
      <w:lang w:val="x-none" w:eastAsia="x-none"/>
    </w:rPr>
  </w:style>
  <w:style w:type="character" w:customStyle="1" w:styleId="38">
    <w:name w:val="Основной текст с отступом 3 Знак"/>
    <w:basedOn w:val="a0"/>
    <w:link w:val="37"/>
    <w:rsid w:val="00724196"/>
    <w:rPr>
      <w:rFonts w:eastAsia="Times New Roman"/>
      <w:szCs w:val="20"/>
      <w:lang w:val="x-none" w:eastAsia="x-none"/>
    </w:rPr>
  </w:style>
  <w:style w:type="paragraph" w:styleId="2e">
    <w:name w:val="Body Text 2"/>
    <w:basedOn w:val="a"/>
    <w:link w:val="2f"/>
    <w:rsid w:val="00724196"/>
    <w:pPr>
      <w:spacing w:line="240" w:lineRule="auto"/>
      <w:ind w:firstLine="0"/>
      <w:jc w:val="left"/>
    </w:pPr>
    <w:rPr>
      <w:sz w:val="22"/>
      <w:szCs w:val="20"/>
      <w:lang w:val="x-none" w:eastAsia="x-none"/>
    </w:rPr>
  </w:style>
  <w:style w:type="character" w:customStyle="1" w:styleId="2f">
    <w:name w:val="Основной текст 2 Знак"/>
    <w:basedOn w:val="a0"/>
    <w:link w:val="2e"/>
    <w:rsid w:val="00724196"/>
    <w:rPr>
      <w:rFonts w:eastAsia="Times New Roman"/>
      <w:sz w:val="22"/>
      <w:szCs w:val="20"/>
      <w:lang w:val="x-none" w:eastAsia="x-none"/>
    </w:rPr>
  </w:style>
  <w:style w:type="paragraph" w:styleId="39">
    <w:name w:val="Body Text 3"/>
    <w:basedOn w:val="a"/>
    <w:link w:val="3a"/>
    <w:rsid w:val="00724196"/>
    <w:pPr>
      <w:spacing w:line="240" w:lineRule="auto"/>
      <w:ind w:firstLine="0"/>
      <w:jc w:val="left"/>
    </w:pPr>
    <w:rPr>
      <w:i/>
      <w:sz w:val="20"/>
      <w:szCs w:val="20"/>
      <w:lang w:val="en-US" w:eastAsia="x-none"/>
    </w:rPr>
  </w:style>
  <w:style w:type="character" w:customStyle="1" w:styleId="3a">
    <w:name w:val="Основной текст 3 Знак"/>
    <w:basedOn w:val="a0"/>
    <w:link w:val="39"/>
    <w:rsid w:val="00724196"/>
    <w:rPr>
      <w:rFonts w:eastAsia="Times New Roman"/>
      <w:i/>
      <w:sz w:val="20"/>
      <w:szCs w:val="20"/>
      <w:lang w:val="en-US" w:eastAsia="x-none"/>
    </w:rPr>
  </w:style>
  <w:style w:type="character" w:customStyle="1" w:styleId="42">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Заголовок 4 Знак1"/>
    <w:rsid w:val="00724196"/>
    <w:rPr>
      <w:b/>
      <w:noProof w:val="0"/>
      <w:sz w:val="36"/>
      <w:u w:val="single"/>
      <w:lang w:val="ru-RU" w:eastAsia="ru-RU" w:bidi="ar-SA"/>
    </w:rPr>
  </w:style>
  <w:style w:type="character" w:customStyle="1" w:styleId="250">
    <w:name w:val="Знак Знак25"/>
    <w:rsid w:val="00724196"/>
    <w:rPr>
      <w:sz w:val="28"/>
    </w:rPr>
  </w:style>
  <w:style w:type="character" w:customStyle="1" w:styleId="1f4">
    <w:name w:val="Знак Знак1"/>
    <w:rsid w:val="00724196"/>
    <w:rPr>
      <w:sz w:val="28"/>
    </w:rPr>
  </w:style>
  <w:style w:type="character" w:customStyle="1" w:styleId="afff5">
    <w:name w:val="Знак Знак"/>
    <w:rsid w:val="00724196"/>
    <w:rPr>
      <w:rFonts w:ascii="Tahoma" w:hAnsi="Tahoma" w:cs="Courier New"/>
      <w:sz w:val="16"/>
      <w:szCs w:val="16"/>
    </w:rPr>
  </w:style>
  <w:style w:type="paragraph" w:customStyle="1" w:styleId="NoieaAieiaiea">
    <w:name w:val="No?iea Aieiaiea"/>
    <w:basedOn w:val="a"/>
    <w:next w:val="afff6"/>
    <w:rsid w:val="00724196"/>
    <w:pPr>
      <w:overflowPunct w:val="0"/>
      <w:autoSpaceDE w:val="0"/>
      <w:autoSpaceDN w:val="0"/>
      <w:adjustRightInd w:val="0"/>
      <w:spacing w:before="240" w:line="240" w:lineRule="auto"/>
      <w:ind w:firstLine="0"/>
      <w:jc w:val="center"/>
      <w:textAlignment w:val="baseline"/>
    </w:pPr>
    <w:rPr>
      <w:rFonts w:ascii="Courier New" w:hAnsi="Courier New" w:cs="Courier New"/>
      <w:sz w:val="24"/>
      <w:szCs w:val="24"/>
    </w:rPr>
  </w:style>
  <w:style w:type="paragraph" w:styleId="afff6">
    <w:name w:val="Salutation"/>
    <w:basedOn w:val="a"/>
    <w:next w:val="a"/>
    <w:link w:val="afff7"/>
    <w:rsid w:val="00724196"/>
    <w:pPr>
      <w:spacing w:line="360" w:lineRule="atLeast"/>
      <w:ind w:firstLine="0"/>
    </w:pPr>
    <w:rPr>
      <w:rFonts w:ascii="Times New Roman CYR" w:hAnsi="Times New Roman CYR"/>
      <w:szCs w:val="20"/>
      <w:lang w:val="x-none" w:eastAsia="x-none"/>
    </w:rPr>
  </w:style>
  <w:style w:type="character" w:customStyle="1" w:styleId="afff7">
    <w:name w:val="Приветствие Знак"/>
    <w:basedOn w:val="a0"/>
    <w:link w:val="afff6"/>
    <w:rsid w:val="00724196"/>
    <w:rPr>
      <w:rFonts w:ascii="Times New Roman CYR" w:eastAsia="Times New Roman" w:hAnsi="Times New Roman CYR"/>
      <w:szCs w:val="20"/>
      <w:lang w:val="x-none" w:eastAsia="x-none"/>
    </w:rPr>
  </w:style>
  <w:style w:type="character" w:customStyle="1" w:styleId="afff8">
    <w:name w:val="Гипертекстовая ссылка"/>
    <w:rsid w:val="00724196"/>
    <w:rPr>
      <w:rFonts w:cs="Times New Roman"/>
      <w:color w:val="008000"/>
    </w:rPr>
  </w:style>
  <w:style w:type="character" w:customStyle="1" w:styleId="afff9">
    <w:name w:val="Цветовое выделение"/>
    <w:rsid w:val="00724196"/>
    <w:rPr>
      <w:b/>
      <w:color w:val="000080"/>
    </w:rPr>
  </w:style>
  <w:style w:type="paragraph" w:customStyle="1" w:styleId="afffa">
    <w:name w:val="Нормальный (таблица)"/>
    <w:basedOn w:val="a"/>
    <w:next w:val="a"/>
    <w:rsid w:val="00724196"/>
    <w:pPr>
      <w:widowControl w:val="0"/>
      <w:autoSpaceDE w:val="0"/>
      <w:autoSpaceDN w:val="0"/>
      <w:adjustRightInd w:val="0"/>
      <w:spacing w:line="240" w:lineRule="auto"/>
      <w:ind w:firstLine="0"/>
    </w:pPr>
    <w:rPr>
      <w:rFonts w:ascii="Arial" w:hAnsi="Arial"/>
      <w:sz w:val="24"/>
      <w:szCs w:val="24"/>
    </w:rPr>
  </w:style>
  <w:style w:type="paragraph" w:customStyle="1" w:styleId="afffb">
    <w:name w:val="Прижатый влево"/>
    <w:basedOn w:val="a"/>
    <w:next w:val="a"/>
    <w:rsid w:val="00724196"/>
    <w:pPr>
      <w:widowControl w:val="0"/>
      <w:autoSpaceDE w:val="0"/>
      <w:autoSpaceDN w:val="0"/>
      <w:adjustRightInd w:val="0"/>
      <w:spacing w:line="240" w:lineRule="auto"/>
      <w:ind w:firstLine="0"/>
      <w:jc w:val="left"/>
    </w:pPr>
    <w:rPr>
      <w:rFonts w:ascii="Arial" w:hAnsi="Arial"/>
      <w:sz w:val="24"/>
      <w:szCs w:val="24"/>
    </w:rPr>
  </w:style>
  <w:style w:type="paragraph" w:customStyle="1" w:styleId="afffc">
    <w:name w:val="Основной"/>
    <w:basedOn w:val="a"/>
    <w:rsid w:val="00724196"/>
    <w:pPr>
      <w:suppressAutoHyphens/>
      <w:autoSpaceDE w:val="0"/>
      <w:ind w:firstLine="720"/>
    </w:pPr>
    <w:rPr>
      <w:lang w:eastAsia="ar-SA"/>
    </w:rPr>
  </w:style>
  <w:style w:type="character" w:customStyle="1" w:styleId="ConsPlusNormal0">
    <w:name w:val="ConsPlusNormal Знак"/>
    <w:link w:val="ConsPlusNormal"/>
    <w:uiPriority w:val="99"/>
    <w:locked/>
    <w:rsid w:val="00724196"/>
    <w:rPr>
      <w:rFonts w:ascii="Arial" w:eastAsia="Times New Roman" w:hAnsi="Arial" w:cs="Arial"/>
      <w:sz w:val="20"/>
      <w:szCs w:val="20"/>
      <w:lang w:eastAsia="ru-RU"/>
    </w:rPr>
  </w:style>
  <w:style w:type="character" w:customStyle="1" w:styleId="ConsPlusCell0">
    <w:name w:val="ConsPlusCell Знак"/>
    <w:link w:val="ConsPlusCell"/>
    <w:uiPriority w:val="99"/>
    <w:rsid w:val="00724196"/>
    <w:rPr>
      <w:rFonts w:ascii="Arial" w:eastAsia="Calibri" w:hAnsi="Arial" w:cs="Arial"/>
      <w:sz w:val="20"/>
      <w:szCs w:val="20"/>
    </w:rPr>
  </w:style>
  <w:style w:type="character" w:customStyle="1" w:styleId="ConsPlusNonformat0">
    <w:name w:val="ConsPlusNonformat Знак"/>
    <w:link w:val="ConsPlusNonformat"/>
    <w:rsid w:val="007D1E42"/>
    <w:rPr>
      <w:rFonts w:ascii="Courier New" w:eastAsia="Times New Roman" w:hAnsi="Courier New" w:cs="Courier New"/>
      <w:sz w:val="20"/>
      <w:szCs w:val="20"/>
      <w:lang w:val="en-US" w:bidi="en-US"/>
    </w:rPr>
  </w:style>
  <w:style w:type="paragraph" w:customStyle="1" w:styleId="msonormalcxspmiddle">
    <w:name w:val="msonormalcxspmiddle"/>
    <w:basedOn w:val="a"/>
    <w:rsid w:val="007D1E42"/>
    <w:pPr>
      <w:spacing w:before="100" w:beforeAutospacing="1" w:after="100" w:afterAutospacing="1" w:line="240" w:lineRule="auto"/>
      <w:ind w:firstLine="0"/>
      <w:jc w:val="left"/>
    </w:pPr>
    <w:rPr>
      <w:sz w:val="24"/>
      <w:szCs w:val="24"/>
    </w:rPr>
  </w:style>
  <w:style w:type="paragraph" w:customStyle="1" w:styleId="msonormalcxspmiddlecxspmiddle">
    <w:name w:val="msonormalcxspmiddlecxspmiddle"/>
    <w:basedOn w:val="a"/>
    <w:rsid w:val="007D1E42"/>
    <w:pPr>
      <w:spacing w:before="100" w:beforeAutospacing="1" w:after="100" w:afterAutospacing="1" w:line="240" w:lineRule="auto"/>
      <w:ind w:firstLine="0"/>
      <w:jc w:val="left"/>
    </w:pPr>
    <w:rPr>
      <w:rFonts w:eastAsia="Calibri"/>
      <w:sz w:val="24"/>
      <w:szCs w:val="24"/>
    </w:rPr>
  </w:style>
  <w:style w:type="paragraph" w:customStyle="1" w:styleId="consplusnormal1">
    <w:name w:val="consplusnormal"/>
    <w:rsid w:val="007D1E42"/>
    <w:pPr>
      <w:autoSpaceDE w:val="0"/>
      <w:autoSpaceDN w:val="0"/>
      <w:spacing w:before="0" w:beforeAutospacing="0" w:after="0" w:afterAutospacing="0" w:line="240" w:lineRule="auto"/>
      <w:ind w:firstLine="720"/>
    </w:pPr>
    <w:rPr>
      <w:rFonts w:ascii="Arial" w:eastAsia="Times New Roman" w:hAnsi="Arial" w:cs="Arial"/>
      <w:sz w:val="20"/>
      <w:szCs w:val="20"/>
      <w:lang w:eastAsia="ru-RU"/>
    </w:rPr>
  </w:style>
  <w:style w:type="paragraph" w:customStyle="1" w:styleId="pp-List-1">
    <w:name w:val="pp-List-1"/>
    <w:basedOn w:val="a"/>
    <w:rsid w:val="007D1E42"/>
    <w:pPr>
      <w:tabs>
        <w:tab w:val="left" w:pos="851"/>
      </w:tabs>
      <w:spacing w:before="40"/>
      <w:ind w:left="720" w:hanging="360"/>
    </w:pPr>
    <w:rPr>
      <w:rFonts w:ascii="Arial" w:hAnsi="Arial" w:cs="Arial"/>
      <w:kern w:val="16"/>
      <w:sz w:val="24"/>
      <w:szCs w:val="24"/>
      <w:lang w:eastAsia="en-US"/>
    </w:rPr>
  </w:style>
  <w:style w:type="paragraph" w:customStyle="1" w:styleId="consplusnormal10">
    <w:name w:val="consplusnormal1"/>
    <w:basedOn w:val="a"/>
    <w:rsid w:val="007D1E42"/>
    <w:pPr>
      <w:autoSpaceDE w:val="0"/>
      <w:spacing w:line="240" w:lineRule="auto"/>
      <w:ind w:firstLine="720"/>
      <w:jc w:val="left"/>
    </w:pPr>
    <w:rPr>
      <w:rFonts w:ascii="Arial" w:hAnsi="Arial" w:cs="Arial"/>
      <w:sz w:val="20"/>
      <w:szCs w:val="20"/>
    </w:rPr>
  </w:style>
  <w:style w:type="paragraph" w:customStyle="1" w:styleId="u">
    <w:name w:val="u"/>
    <w:basedOn w:val="a"/>
    <w:rsid w:val="007D1E42"/>
    <w:pPr>
      <w:spacing w:before="100" w:beforeAutospacing="1" w:after="100" w:afterAutospacing="1" w:line="240" w:lineRule="auto"/>
      <w:ind w:firstLine="0"/>
      <w:jc w:val="left"/>
    </w:pPr>
    <w:rPr>
      <w:sz w:val="24"/>
      <w:szCs w:val="24"/>
    </w:rPr>
  </w:style>
  <w:style w:type="character" w:customStyle="1" w:styleId="af2">
    <w:name w:val="Абзац списка Знак"/>
    <w:link w:val="af1"/>
    <w:locked/>
    <w:rsid w:val="007D1E42"/>
    <w:rPr>
      <w:rFonts w:ascii="Calibri" w:eastAsia="Calibri" w:hAnsi="Calibri"/>
      <w:sz w:val="22"/>
      <w:szCs w:val="22"/>
    </w:rPr>
  </w:style>
  <w:style w:type="numbering" w:styleId="111111">
    <w:name w:val="Outline List 2"/>
    <w:basedOn w:val="a2"/>
    <w:rsid w:val="007D1E42"/>
    <w:pPr>
      <w:numPr>
        <w:numId w:val="4"/>
      </w:numPr>
    </w:pPr>
  </w:style>
  <w:style w:type="paragraph" w:customStyle="1" w:styleId="170">
    <w:name w:val="Знак17"/>
    <w:basedOn w:val="a"/>
    <w:rsid w:val="007D1E42"/>
    <w:pPr>
      <w:spacing w:after="160" w:line="240" w:lineRule="exact"/>
      <w:ind w:firstLine="0"/>
      <w:jc w:val="left"/>
    </w:pPr>
    <w:rPr>
      <w:rFonts w:ascii="Verdana" w:hAnsi="Verdana" w:cs="Verdana"/>
      <w:sz w:val="20"/>
      <w:szCs w:val="20"/>
      <w:lang w:val="en-US" w:eastAsia="en-US"/>
    </w:rPr>
  </w:style>
  <w:style w:type="paragraph" w:customStyle="1" w:styleId="afffd">
    <w:name w:val="Знак Знак Знак Знак"/>
    <w:basedOn w:val="a"/>
    <w:rsid w:val="007D1E42"/>
    <w:pPr>
      <w:spacing w:after="160" w:line="240" w:lineRule="exact"/>
      <w:ind w:firstLine="0"/>
      <w:jc w:val="left"/>
    </w:pPr>
    <w:rPr>
      <w:rFonts w:ascii="Arial" w:hAnsi="Arial" w:cs="Arial"/>
      <w:sz w:val="20"/>
      <w:szCs w:val="20"/>
      <w:lang w:val="en-US" w:eastAsia="en-US"/>
    </w:rPr>
  </w:style>
  <w:style w:type="character" w:styleId="afffe">
    <w:name w:val="footnote reference"/>
    <w:unhideWhenUsed/>
    <w:rsid w:val="007D1E42"/>
    <w:rPr>
      <w:vertAlign w:val="superscript"/>
    </w:rPr>
  </w:style>
  <w:style w:type="paragraph" w:customStyle="1" w:styleId="xl65">
    <w:name w:val="xl65"/>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66">
    <w:name w:val="xl66"/>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24">
    <w:name w:val="xl124"/>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5">
    <w:name w:val="xl125"/>
    <w:basedOn w:val="a"/>
    <w:rsid w:val="007D1E42"/>
    <w:pPr>
      <w:spacing w:before="100" w:beforeAutospacing="1" w:after="100" w:afterAutospacing="1" w:line="240" w:lineRule="auto"/>
      <w:ind w:firstLine="0"/>
      <w:jc w:val="center"/>
      <w:textAlignment w:val="center"/>
    </w:pPr>
    <w:rPr>
      <w:sz w:val="24"/>
      <w:szCs w:val="24"/>
    </w:rPr>
  </w:style>
  <w:style w:type="paragraph" w:customStyle="1" w:styleId="xl126">
    <w:name w:val="xl126"/>
    <w:basedOn w:val="a"/>
    <w:rsid w:val="007D1E42"/>
    <w:pP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7">
    <w:name w:val="xl127"/>
    <w:basedOn w:val="a"/>
    <w:rsid w:val="007D1E4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sz w:val="24"/>
      <w:szCs w:val="24"/>
    </w:rPr>
  </w:style>
  <w:style w:type="paragraph" w:customStyle="1" w:styleId="xl128">
    <w:name w:val="xl128"/>
    <w:basedOn w:val="a"/>
    <w:rsid w:val="007D1E42"/>
    <w:pP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29">
    <w:name w:val="xl129"/>
    <w:basedOn w:val="a"/>
    <w:rsid w:val="007D1E4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0">
    <w:name w:val="xl130"/>
    <w:basedOn w:val="a"/>
    <w:rsid w:val="007D1E4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
    <w:rsid w:val="007D1E4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32">
    <w:name w:val="xl13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
    <w:rsid w:val="007D1E42"/>
    <w:pPr>
      <w:spacing w:before="100" w:beforeAutospacing="1" w:after="100" w:afterAutospacing="1" w:line="240" w:lineRule="auto"/>
      <w:ind w:firstLine="0"/>
      <w:jc w:val="left"/>
    </w:pPr>
    <w:rPr>
      <w:sz w:val="24"/>
      <w:szCs w:val="24"/>
    </w:rPr>
  </w:style>
  <w:style w:type="paragraph" w:customStyle="1" w:styleId="xl134">
    <w:name w:val="xl134"/>
    <w:basedOn w:val="a"/>
    <w:rsid w:val="007D1E4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5">
    <w:name w:val="xl135"/>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36">
    <w:name w:val="xl136"/>
    <w:basedOn w:val="a"/>
    <w:rsid w:val="007D1E4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7">
    <w:name w:val="xl137"/>
    <w:basedOn w:val="a"/>
    <w:rsid w:val="007D1E42"/>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38">
    <w:name w:val="xl138"/>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9">
    <w:name w:val="xl13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0">
    <w:name w:val="xl140"/>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41">
    <w:name w:val="xl14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18"/>
      <w:szCs w:val="18"/>
    </w:rPr>
  </w:style>
  <w:style w:type="paragraph" w:customStyle="1" w:styleId="xl142">
    <w:name w:val="xl142"/>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
    <w:rsid w:val="007D1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6">
    <w:name w:val="xl146"/>
    <w:basedOn w:val="a"/>
    <w:rsid w:val="007D1E4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z w:val="24"/>
      <w:szCs w:val="24"/>
    </w:rPr>
  </w:style>
  <w:style w:type="paragraph" w:customStyle="1" w:styleId="xl147">
    <w:name w:val="xl147"/>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48">
    <w:name w:val="xl148"/>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49">
    <w:name w:val="xl149"/>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0">
    <w:name w:val="xl150"/>
    <w:basedOn w:val="a"/>
    <w:rsid w:val="007D1E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151">
    <w:name w:val="xl151"/>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2">
    <w:name w:val="xl152"/>
    <w:basedOn w:val="a"/>
    <w:rsid w:val="007D1E4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affff">
    <w:name w:val="Знак"/>
    <w:basedOn w:val="a"/>
    <w:rsid w:val="007D1E42"/>
    <w:pPr>
      <w:spacing w:line="240" w:lineRule="auto"/>
      <w:ind w:firstLine="0"/>
      <w:jc w:val="left"/>
    </w:pPr>
    <w:rPr>
      <w:rFonts w:ascii="Verdana" w:hAnsi="Verdana" w:cs="Verdana"/>
      <w:sz w:val="20"/>
      <w:szCs w:val="20"/>
      <w:lang w:val="en-US" w:eastAsia="en-US"/>
    </w:rPr>
  </w:style>
  <w:style w:type="character" w:customStyle="1" w:styleId="NoSpacingChar">
    <w:name w:val="No Spacing Char"/>
    <w:link w:val="1f"/>
    <w:locked/>
    <w:rsid w:val="007D1E42"/>
    <w:rPr>
      <w:rFonts w:ascii="Calibri" w:eastAsia="Times New Roman" w:hAnsi="Calibri"/>
      <w:sz w:val="22"/>
      <w:szCs w:val="22"/>
    </w:rPr>
  </w:style>
  <w:style w:type="paragraph" w:customStyle="1" w:styleId="2f0">
    <w:name w:val="Обычный2"/>
    <w:rsid w:val="007D1E42"/>
    <w:pPr>
      <w:widowControl w:val="0"/>
      <w:spacing w:before="0" w:beforeAutospacing="0" w:after="0" w:afterAutospacing="0" w:line="300" w:lineRule="auto"/>
      <w:ind w:firstLine="700"/>
      <w:jc w:val="both"/>
    </w:pPr>
    <w:rPr>
      <w:rFonts w:eastAsia="Times New Roman"/>
      <w:snapToGrid w:val="0"/>
      <w:sz w:val="22"/>
      <w:szCs w:val="20"/>
      <w:lang w:eastAsia="ru-RU"/>
    </w:rPr>
  </w:style>
  <w:style w:type="character" w:customStyle="1" w:styleId="FontStyle12">
    <w:name w:val="Font Style12"/>
    <w:rsid w:val="007D1E42"/>
    <w:rPr>
      <w:rFonts w:ascii="Times New Roman" w:hAnsi="Times New Roman" w:cs="Times New Roman" w:hint="default"/>
      <w:sz w:val="26"/>
      <w:szCs w:val="26"/>
    </w:rPr>
  </w:style>
  <w:style w:type="paragraph" w:styleId="affff0">
    <w:name w:val="No Spacing"/>
    <w:uiPriority w:val="1"/>
    <w:qFormat/>
    <w:rsid w:val="007D1E42"/>
    <w:pPr>
      <w:spacing w:before="0" w:beforeAutospacing="0" w:after="0" w:afterAutospacing="0" w:line="240" w:lineRule="auto"/>
      <w:ind w:firstLine="0"/>
    </w:pPr>
    <w:rPr>
      <w:rFonts w:ascii="Calibri" w:eastAsia="Calibri" w:hAnsi="Calibri"/>
      <w:sz w:val="22"/>
      <w:szCs w:val="22"/>
    </w:rPr>
  </w:style>
  <w:style w:type="paragraph" w:customStyle="1" w:styleId="ConsCell">
    <w:name w:val="ConsCell"/>
    <w:rsid w:val="007D1E42"/>
    <w:pPr>
      <w:widowControl w:val="0"/>
      <w:suppressAutoHyphens/>
      <w:autoSpaceDE w:val="0"/>
      <w:spacing w:before="0" w:beforeAutospacing="0" w:after="0" w:afterAutospacing="0" w:line="240" w:lineRule="auto"/>
      <w:ind w:firstLine="0"/>
    </w:pPr>
    <w:rPr>
      <w:rFonts w:ascii="Arial" w:eastAsia="Times New Roman" w:hAnsi="Arial" w:cs="Arial"/>
      <w:sz w:val="20"/>
      <w:szCs w:val="20"/>
      <w:lang w:eastAsia="ar-SA"/>
    </w:rPr>
  </w:style>
  <w:style w:type="paragraph" w:customStyle="1" w:styleId="Default">
    <w:name w:val="Default"/>
    <w:rsid w:val="007D1E42"/>
    <w:pPr>
      <w:autoSpaceDE w:val="0"/>
      <w:autoSpaceDN w:val="0"/>
      <w:adjustRightInd w:val="0"/>
      <w:spacing w:before="0" w:beforeAutospacing="0" w:after="0" w:afterAutospacing="0" w:line="240" w:lineRule="auto"/>
      <w:ind w:firstLine="0"/>
    </w:pPr>
    <w:rPr>
      <w:rFonts w:eastAsia="Times New Roman"/>
      <w:color w:val="000000"/>
      <w:sz w:val="24"/>
      <w:szCs w:val="24"/>
      <w:lang w:eastAsia="ru-RU"/>
    </w:rPr>
  </w:style>
  <w:style w:type="character" w:customStyle="1" w:styleId="apple-style-span">
    <w:name w:val="apple-style-span"/>
    <w:rsid w:val="007D1E42"/>
    <w:rPr>
      <w:rFonts w:cs="Times New Roman"/>
    </w:rPr>
  </w:style>
  <w:style w:type="character" w:customStyle="1" w:styleId="apple-converted-space">
    <w:name w:val="apple-converted-space"/>
    <w:rsid w:val="007D1E42"/>
    <w:rPr>
      <w:rFonts w:cs="Times New Roman"/>
    </w:rPr>
  </w:style>
  <w:style w:type="character" w:customStyle="1" w:styleId="A30">
    <w:name w:val="A3"/>
    <w:rsid w:val="007D1E42"/>
    <w:rPr>
      <w:b/>
      <w:color w:val="000000"/>
      <w:sz w:val="18"/>
    </w:rPr>
  </w:style>
  <w:style w:type="paragraph" w:customStyle="1" w:styleId="1125">
    <w:name w:val="Стиль Основной текст + Слева:  1 см Первая строка:  125 см Справ..."/>
    <w:basedOn w:val="afa"/>
    <w:rsid w:val="007D1E42"/>
    <w:pPr>
      <w:spacing w:line="360" w:lineRule="auto"/>
      <w:ind w:left="567" w:right="284" w:firstLine="709"/>
    </w:pPr>
    <w:rPr>
      <w:sz w:val="24"/>
      <w:lang w:eastAsia="ru-RU"/>
    </w:rPr>
  </w:style>
  <w:style w:type="paragraph" w:customStyle="1" w:styleId="affff1">
    <w:name w:val="Стиль"/>
    <w:rsid w:val="007D1E42"/>
    <w:pPr>
      <w:widowControl w:val="0"/>
      <w:autoSpaceDE w:val="0"/>
      <w:autoSpaceDN w:val="0"/>
      <w:adjustRightInd w:val="0"/>
      <w:spacing w:before="0" w:beforeAutospacing="0" w:after="0" w:afterAutospacing="0" w:line="240" w:lineRule="auto"/>
      <w:ind w:firstLine="0"/>
    </w:pPr>
    <w:rPr>
      <w:rFonts w:eastAsia="Times New Roman"/>
      <w:sz w:val="24"/>
      <w:szCs w:val="24"/>
      <w:lang w:eastAsia="ru-RU"/>
    </w:rPr>
  </w:style>
  <w:style w:type="character" w:styleId="affff2">
    <w:name w:val="Strong"/>
    <w:qFormat/>
    <w:rsid w:val="007D1E42"/>
    <w:rPr>
      <w:b/>
      <w:bCs/>
    </w:rPr>
  </w:style>
  <w:style w:type="paragraph" w:customStyle="1" w:styleId="asong">
    <w:name w:val="asong"/>
    <w:basedOn w:val="a"/>
    <w:rsid w:val="007D1E42"/>
    <w:pPr>
      <w:spacing w:before="100" w:beforeAutospacing="1" w:after="100" w:afterAutospacing="1" w:line="272" w:lineRule="atLeast"/>
      <w:ind w:firstLine="0"/>
      <w:jc w:val="center"/>
    </w:pPr>
    <w:rPr>
      <w:sz w:val="20"/>
      <w:szCs w:val="20"/>
    </w:rPr>
  </w:style>
  <w:style w:type="character" w:styleId="affff3">
    <w:name w:val="Emphasis"/>
    <w:uiPriority w:val="99"/>
    <w:qFormat/>
    <w:rsid w:val="007D1E42"/>
    <w:rPr>
      <w:i/>
      <w:iCs/>
    </w:rPr>
  </w:style>
  <w:style w:type="paragraph" w:customStyle="1" w:styleId="text">
    <w:name w:val="text"/>
    <w:basedOn w:val="a"/>
    <w:rsid w:val="007D1E42"/>
    <w:pPr>
      <w:spacing w:before="100" w:beforeAutospacing="1" w:after="100" w:afterAutospacing="1" w:line="240" w:lineRule="auto"/>
      <w:ind w:firstLine="0"/>
      <w:jc w:val="left"/>
    </w:pPr>
    <w:rPr>
      <w:sz w:val="24"/>
      <w:szCs w:val="24"/>
    </w:rPr>
  </w:style>
  <w:style w:type="paragraph" w:customStyle="1" w:styleId="1f5">
    <w:name w:val="Знак Знак1 Знак"/>
    <w:basedOn w:val="a"/>
    <w:rsid w:val="007D1E42"/>
    <w:pPr>
      <w:widowControl w:val="0"/>
      <w:adjustRightInd w:val="0"/>
      <w:spacing w:after="160" w:line="240" w:lineRule="exact"/>
      <w:ind w:firstLine="0"/>
      <w:jc w:val="right"/>
    </w:pPr>
    <w:rPr>
      <w:sz w:val="20"/>
      <w:szCs w:val="20"/>
      <w:lang w:val="en-GB" w:eastAsia="en-US"/>
    </w:rPr>
  </w:style>
  <w:style w:type="numbering" w:customStyle="1" w:styleId="1111111">
    <w:name w:val="1 / 1.1 / 1.1.11"/>
    <w:basedOn w:val="a2"/>
    <w:next w:val="111111"/>
    <w:rsid w:val="007D1E42"/>
    <w:pPr>
      <w:numPr>
        <w:numId w:val="3"/>
      </w:numPr>
    </w:pPr>
  </w:style>
  <w:style w:type="paragraph" w:customStyle="1" w:styleId="2f1">
    <w:name w:val="Знак Знак Знак Знак2"/>
    <w:basedOn w:val="a"/>
    <w:rsid w:val="00DE75BA"/>
    <w:pPr>
      <w:spacing w:after="160" w:line="240" w:lineRule="exact"/>
      <w:ind w:firstLine="0"/>
      <w:jc w:val="left"/>
    </w:pPr>
    <w:rPr>
      <w:rFonts w:ascii="Verdana" w:hAnsi="Verdana"/>
      <w:sz w:val="24"/>
      <w:szCs w:val="24"/>
      <w:lang w:val="en-US" w:eastAsia="en-US"/>
    </w:rPr>
  </w:style>
  <w:style w:type="paragraph" w:customStyle="1" w:styleId="affff4">
    <w:name w:val="Знак Знак Знак Знак Знак Знак Знак Знак Знак Знак"/>
    <w:basedOn w:val="a"/>
    <w:rsid w:val="00DE75BA"/>
    <w:pPr>
      <w:spacing w:after="160" w:line="240" w:lineRule="exact"/>
      <w:ind w:firstLine="0"/>
      <w:jc w:val="left"/>
    </w:pPr>
    <w:rPr>
      <w:rFonts w:ascii="Verdana" w:hAnsi="Verdana"/>
      <w:sz w:val="24"/>
      <w:szCs w:val="24"/>
      <w:lang w:val="en-US" w:eastAsia="en-US"/>
    </w:rPr>
  </w:style>
  <w:style w:type="paragraph" w:customStyle="1" w:styleId="160">
    <w:name w:val="Знак16"/>
    <w:basedOn w:val="a"/>
    <w:uiPriority w:val="99"/>
    <w:rsid w:val="00DE75BA"/>
    <w:pPr>
      <w:spacing w:after="160" w:line="240" w:lineRule="exact"/>
      <w:ind w:firstLine="0"/>
      <w:jc w:val="left"/>
    </w:pPr>
    <w:rPr>
      <w:rFonts w:ascii="Verdana" w:hAnsi="Verdana" w:cs="Verdana"/>
      <w:sz w:val="20"/>
      <w:szCs w:val="20"/>
      <w:lang w:val="en-US" w:eastAsia="en-US"/>
    </w:rPr>
  </w:style>
  <w:style w:type="paragraph" w:customStyle="1" w:styleId="81">
    <w:name w:val="Знак8"/>
    <w:basedOn w:val="a"/>
    <w:uiPriority w:val="99"/>
    <w:rsid w:val="00DE75BA"/>
    <w:pPr>
      <w:spacing w:after="160" w:line="240" w:lineRule="exact"/>
      <w:ind w:firstLine="0"/>
      <w:jc w:val="left"/>
    </w:pPr>
    <w:rPr>
      <w:rFonts w:ascii="Verdana" w:hAnsi="Verdana"/>
      <w:sz w:val="24"/>
      <w:szCs w:val="24"/>
      <w:lang w:val="en-US" w:eastAsia="en-US"/>
    </w:rPr>
  </w:style>
  <w:style w:type="character" w:customStyle="1" w:styleId="FontStyle61">
    <w:name w:val="Font Style61"/>
    <w:rsid w:val="00DE75BA"/>
    <w:rPr>
      <w:rFonts w:ascii="Times New Roman" w:hAnsi="Times New Roman" w:cs="Times New Roman"/>
      <w:b/>
      <w:bCs/>
      <w:sz w:val="24"/>
      <w:szCs w:val="24"/>
    </w:rPr>
  </w:style>
  <w:style w:type="numbering" w:customStyle="1" w:styleId="43">
    <w:name w:val="Нет списка4"/>
    <w:next w:val="a2"/>
    <w:uiPriority w:val="99"/>
    <w:semiHidden/>
    <w:rsid w:val="00632442"/>
  </w:style>
  <w:style w:type="numbering" w:customStyle="1" w:styleId="52">
    <w:name w:val="Нет списка5"/>
    <w:next w:val="a2"/>
    <w:uiPriority w:val="99"/>
    <w:semiHidden/>
    <w:rsid w:val="00EB5360"/>
  </w:style>
  <w:style w:type="numbering" w:customStyle="1" w:styleId="62">
    <w:name w:val="Нет списка6"/>
    <w:next w:val="a2"/>
    <w:uiPriority w:val="99"/>
    <w:semiHidden/>
    <w:unhideWhenUsed/>
    <w:rsid w:val="008E02DF"/>
  </w:style>
  <w:style w:type="paragraph" w:customStyle="1" w:styleId="3b">
    <w:name w:val="Абзац списка3"/>
    <w:basedOn w:val="a"/>
    <w:rsid w:val="00234CEF"/>
    <w:pPr>
      <w:widowControl w:val="0"/>
      <w:autoSpaceDE w:val="0"/>
      <w:autoSpaceDN w:val="0"/>
      <w:adjustRightInd w:val="0"/>
      <w:spacing w:line="240" w:lineRule="auto"/>
      <w:ind w:left="720" w:firstLine="0"/>
      <w:contextualSpacing/>
      <w:jc w:val="left"/>
    </w:pPr>
    <w:rPr>
      <w:rFonts w:eastAsia="Calibri"/>
      <w:sz w:val="20"/>
      <w:szCs w:val="20"/>
    </w:rPr>
  </w:style>
  <w:style w:type="paragraph" w:customStyle="1" w:styleId="150">
    <w:name w:val="Знак15"/>
    <w:basedOn w:val="a"/>
    <w:rsid w:val="00234CEF"/>
    <w:pPr>
      <w:spacing w:after="160" w:line="240" w:lineRule="exact"/>
      <w:ind w:firstLine="0"/>
      <w:jc w:val="left"/>
    </w:pPr>
    <w:rPr>
      <w:rFonts w:ascii="Verdana" w:hAnsi="Verdana" w:cs="Verdana"/>
      <w:sz w:val="20"/>
      <w:szCs w:val="20"/>
      <w:lang w:val="en-US" w:eastAsia="en-US"/>
    </w:rPr>
  </w:style>
  <w:style w:type="paragraph" w:customStyle="1" w:styleId="72">
    <w:name w:val="Знак7"/>
    <w:basedOn w:val="a"/>
    <w:rsid w:val="00234CEF"/>
    <w:pPr>
      <w:spacing w:line="240" w:lineRule="auto"/>
      <w:ind w:firstLine="0"/>
      <w:jc w:val="left"/>
    </w:pPr>
    <w:rPr>
      <w:rFonts w:ascii="Verdana" w:hAnsi="Verdana" w:cs="Verdana"/>
      <w:sz w:val="20"/>
      <w:szCs w:val="20"/>
      <w:lang w:val="en-US" w:eastAsia="en-US"/>
    </w:rPr>
  </w:style>
  <w:style w:type="paragraph" w:customStyle="1" w:styleId="3c">
    <w:name w:val="Обычный3"/>
    <w:rsid w:val="00234CEF"/>
    <w:pPr>
      <w:widowControl w:val="0"/>
      <w:spacing w:before="0" w:beforeAutospacing="0" w:after="0" w:afterAutospacing="0" w:line="300" w:lineRule="auto"/>
      <w:ind w:firstLine="700"/>
      <w:jc w:val="both"/>
    </w:pPr>
    <w:rPr>
      <w:rFonts w:eastAsia="Times New Roman"/>
      <w:snapToGrid w:val="0"/>
      <w:sz w:val="22"/>
      <w:szCs w:val="20"/>
      <w:lang w:eastAsia="ru-RU"/>
    </w:rPr>
  </w:style>
  <w:style w:type="numbering" w:customStyle="1" w:styleId="73">
    <w:name w:val="Нет списка7"/>
    <w:next w:val="a2"/>
    <w:uiPriority w:val="99"/>
    <w:semiHidden/>
    <w:unhideWhenUsed/>
    <w:rsid w:val="002B2E13"/>
  </w:style>
  <w:style w:type="character" w:customStyle="1" w:styleId="231">
    <w:name w:val="Знак Знак231"/>
    <w:uiPriority w:val="99"/>
    <w:rsid w:val="002B2E13"/>
    <w:rPr>
      <w:b/>
      <w:caps/>
      <w:sz w:val="28"/>
      <w:lang w:val="en-US" w:eastAsia="x-none"/>
    </w:rPr>
  </w:style>
  <w:style w:type="paragraph" w:customStyle="1" w:styleId="xl38">
    <w:name w:val="xl38"/>
    <w:basedOn w:val="a"/>
    <w:rsid w:val="002B2E13"/>
    <w:pPr>
      <w:spacing w:before="100" w:beforeAutospacing="1" w:after="100" w:afterAutospacing="1" w:line="240" w:lineRule="auto"/>
      <w:ind w:firstLine="0"/>
      <w:jc w:val="center"/>
    </w:pPr>
    <w:rPr>
      <w:b/>
      <w:bCs/>
    </w:rPr>
  </w:style>
  <w:style w:type="paragraph" w:customStyle="1" w:styleId="1f6">
    <w:name w:val="Знак Знак Знак1"/>
    <w:basedOn w:val="a"/>
    <w:uiPriority w:val="99"/>
    <w:rsid w:val="002B2E13"/>
    <w:pPr>
      <w:spacing w:after="160" w:line="240" w:lineRule="exact"/>
      <w:ind w:firstLine="0"/>
      <w:jc w:val="left"/>
    </w:pPr>
    <w:rPr>
      <w:rFonts w:ascii="Verdana" w:hAnsi="Verdana" w:cs="Verdana"/>
      <w:sz w:val="20"/>
      <w:szCs w:val="20"/>
      <w:lang w:val="en-US" w:eastAsia="en-US"/>
    </w:rPr>
  </w:style>
  <w:style w:type="character" w:customStyle="1" w:styleId="112">
    <w:name w:val="Заголовок 1 Знак1"/>
    <w:uiPriority w:val="99"/>
    <w:locked/>
    <w:rsid w:val="002B2E13"/>
    <w:rPr>
      <w:b/>
      <w:caps/>
      <w:sz w:val="28"/>
      <w:lang w:val="en-US" w:eastAsia="x-none"/>
    </w:rPr>
  </w:style>
  <w:style w:type="character" w:customStyle="1" w:styleId="213">
    <w:name w:val="Заголовок 2 Знак1"/>
    <w:uiPriority w:val="99"/>
    <w:locked/>
    <w:rsid w:val="002B2E13"/>
    <w:rPr>
      <w:b/>
      <w:kern w:val="24"/>
      <w:sz w:val="28"/>
      <w:lang w:val="x-none" w:eastAsia="x-none"/>
    </w:rPr>
  </w:style>
  <w:style w:type="character" w:customStyle="1" w:styleId="232">
    <w:name w:val="Знак Знак23"/>
    <w:uiPriority w:val="99"/>
    <w:rsid w:val="002B2E13"/>
    <w:rPr>
      <w:b/>
      <w:caps/>
      <w:sz w:val="28"/>
      <w:lang w:val="en-US" w:eastAsia="x-none"/>
    </w:rPr>
  </w:style>
  <w:style w:type="character" w:customStyle="1" w:styleId="2f2">
    <w:name w:val="Основной текст 2 Знак Знак Знак"/>
    <w:uiPriority w:val="99"/>
    <w:rsid w:val="002B2E13"/>
    <w:rPr>
      <w:rFonts w:cs="Times New Roman"/>
    </w:rPr>
  </w:style>
  <w:style w:type="character" w:customStyle="1" w:styleId="214">
    <w:name w:val="Основной текст 2 Знак1"/>
    <w:uiPriority w:val="99"/>
    <w:locked/>
    <w:rsid w:val="002B2E13"/>
    <w:rPr>
      <w:sz w:val="28"/>
    </w:rPr>
  </w:style>
  <w:style w:type="character" w:customStyle="1" w:styleId="215">
    <w:name w:val="Основной текст с отступом 2 Знак1"/>
    <w:uiPriority w:val="99"/>
    <w:locked/>
    <w:rsid w:val="002B2E13"/>
    <w:rPr>
      <w:b/>
      <w:sz w:val="28"/>
    </w:rPr>
  </w:style>
  <w:style w:type="paragraph" w:customStyle="1" w:styleId="1f7">
    <w:name w:val="Знак1 Знак Знак Знак"/>
    <w:basedOn w:val="a"/>
    <w:uiPriority w:val="99"/>
    <w:rsid w:val="002B2E13"/>
    <w:pPr>
      <w:spacing w:line="240" w:lineRule="auto"/>
      <w:ind w:firstLine="0"/>
      <w:jc w:val="left"/>
    </w:pPr>
    <w:rPr>
      <w:rFonts w:ascii="Verdana" w:hAnsi="Verdana" w:cs="Verdana"/>
      <w:sz w:val="20"/>
      <w:szCs w:val="20"/>
      <w:lang w:val="en-US" w:eastAsia="en-US"/>
    </w:rPr>
  </w:style>
  <w:style w:type="character" w:customStyle="1" w:styleId="ConsPlusTitle0">
    <w:name w:val="ConsPlusTitle Знак"/>
    <w:link w:val="ConsPlusTitle"/>
    <w:uiPriority w:val="99"/>
    <w:locked/>
    <w:rsid w:val="002B2E13"/>
    <w:rPr>
      <w:rFonts w:ascii="Calibri" w:eastAsia="Times New Roman" w:hAnsi="Calibri" w:cs="Calibri"/>
      <w:b/>
      <w:bCs/>
      <w:sz w:val="22"/>
      <w:szCs w:val="22"/>
      <w:lang w:eastAsia="ru-RU"/>
    </w:rPr>
  </w:style>
  <w:style w:type="character" w:customStyle="1" w:styleId="1f8">
    <w:name w:val="Нижний колонтитул Знак1"/>
    <w:uiPriority w:val="99"/>
    <w:locked/>
    <w:rsid w:val="002B2E13"/>
  </w:style>
  <w:style w:type="character" w:customStyle="1" w:styleId="221">
    <w:name w:val="Знак Знак22"/>
    <w:uiPriority w:val="99"/>
    <w:rsid w:val="002B2E13"/>
    <w:rPr>
      <w:rFonts w:eastAsia="Times New Roman"/>
      <w:b/>
      <w:color w:val="000000"/>
      <w:sz w:val="24"/>
      <w:lang w:val="ru-RU" w:eastAsia="ru-RU"/>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B2E13"/>
    <w:pPr>
      <w:spacing w:after="160" w:line="240" w:lineRule="exact"/>
      <w:ind w:firstLine="0"/>
      <w:jc w:val="left"/>
    </w:pPr>
    <w:rPr>
      <w:rFonts w:eastAsia="SimSun"/>
      <w:b/>
      <w:bCs/>
      <w:lang w:val="en-US" w:eastAsia="en-US"/>
    </w:rPr>
  </w:style>
  <w:style w:type="paragraph" w:styleId="44">
    <w:name w:val="toc 4"/>
    <w:basedOn w:val="a"/>
    <w:next w:val="a"/>
    <w:autoRedefine/>
    <w:uiPriority w:val="99"/>
    <w:semiHidden/>
    <w:rsid w:val="002B2E13"/>
    <w:pPr>
      <w:spacing w:line="240" w:lineRule="auto"/>
      <w:ind w:left="840" w:firstLine="0"/>
      <w:jc w:val="left"/>
    </w:pPr>
    <w:rPr>
      <w:rFonts w:ascii="Calibri" w:hAnsi="Calibri" w:cs="Calibri"/>
      <w:sz w:val="18"/>
      <w:szCs w:val="18"/>
    </w:rPr>
  </w:style>
  <w:style w:type="character" w:customStyle="1" w:styleId="151">
    <w:name w:val="Знак Знак15"/>
    <w:uiPriority w:val="99"/>
    <w:rsid w:val="002B2E13"/>
    <w:rPr>
      <w:rFonts w:ascii="Times New Roman CYR" w:hAnsi="Times New Roman CYR"/>
      <w:sz w:val="28"/>
    </w:rPr>
  </w:style>
  <w:style w:type="character" w:customStyle="1" w:styleId="140">
    <w:name w:val="Знак Знак14"/>
    <w:uiPriority w:val="99"/>
    <w:rsid w:val="002B2E13"/>
    <w:rPr>
      <w:rFonts w:ascii="Times New Roman CYR" w:hAnsi="Times New Roman CYR"/>
      <w:sz w:val="28"/>
    </w:rPr>
  </w:style>
  <w:style w:type="paragraph" w:styleId="53">
    <w:name w:val="toc 5"/>
    <w:basedOn w:val="a"/>
    <w:next w:val="a"/>
    <w:autoRedefine/>
    <w:uiPriority w:val="99"/>
    <w:semiHidden/>
    <w:rsid w:val="002B2E13"/>
    <w:pPr>
      <w:spacing w:line="240" w:lineRule="auto"/>
      <w:ind w:left="1120" w:firstLine="0"/>
      <w:jc w:val="left"/>
    </w:pPr>
    <w:rPr>
      <w:rFonts w:ascii="Calibri" w:hAnsi="Calibri" w:cs="Calibri"/>
      <w:sz w:val="18"/>
      <w:szCs w:val="18"/>
    </w:rPr>
  </w:style>
  <w:style w:type="paragraph" w:styleId="63">
    <w:name w:val="toc 6"/>
    <w:basedOn w:val="a"/>
    <w:next w:val="a"/>
    <w:autoRedefine/>
    <w:uiPriority w:val="99"/>
    <w:semiHidden/>
    <w:rsid w:val="002B2E13"/>
    <w:pPr>
      <w:spacing w:line="240" w:lineRule="auto"/>
      <w:ind w:left="1400" w:firstLine="0"/>
      <w:jc w:val="left"/>
    </w:pPr>
    <w:rPr>
      <w:rFonts w:ascii="Calibri" w:hAnsi="Calibri" w:cs="Calibri"/>
      <w:sz w:val="18"/>
      <w:szCs w:val="18"/>
    </w:rPr>
  </w:style>
  <w:style w:type="paragraph" w:styleId="74">
    <w:name w:val="toc 7"/>
    <w:basedOn w:val="a"/>
    <w:next w:val="a"/>
    <w:autoRedefine/>
    <w:uiPriority w:val="99"/>
    <w:semiHidden/>
    <w:rsid w:val="002B2E13"/>
    <w:pPr>
      <w:spacing w:line="240" w:lineRule="auto"/>
      <w:ind w:left="1680" w:firstLine="0"/>
      <w:jc w:val="left"/>
    </w:pPr>
    <w:rPr>
      <w:rFonts w:ascii="Calibri" w:hAnsi="Calibri" w:cs="Calibri"/>
      <w:sz w:val="18"/>
      <w:szCs w:val="18"/>
    </w:rPr>
  </w:style>
  <w:style w:type="paragraph" w:styleId="82">
    <w:name w:val="toc 8"/>
    <w:basedOn w:val="a"/>
    <w:next w:val="a"/>
    <w:autoRedefine/>
    <w:uiPriority w:val="99"/>
    <w:semiHidden/>
    <w:rsid w:val="002B2E13"/>
    <w:pPr>
      <w:spacing w:line="240" w:lineRule="auto"/>
      <w:ind w:left="1960" w:firstLine="0"/>
      <w:jc w:val="left"/>
    </w:pPr>
    <w:rPr>
      <w:rFonts w:ascii="Calibri" w:hAnsi="Calibri" w:cs="Calibri"/>
      <w:sz w:val="18"/>
      <w:szCs w:val="18"/>
    </w:rPr>
  </w:style>
  <w:style w:type="paragraph" w:styleId="91">
    <w:name w:val="toc 9"/>
    <w:basedOn w:val="a"/>
    <w:next w:val="a"/>
    <w:autoRedefine/>
    <w:uiPriority w:val="99"/>
    <w:semiHidden/>
    <w:rsid w:val="002B2E13"/>
    <w:pPr>
      <w:spacing w:line="240" w:lineRule="auto"/>
      <w:ind w:left="2240" w:firstLine="0"/>
      <w:jc w:val="left"/>
    </w:pPr>
    <w:rPr>
      <w:rFonts w:ascii="Calibri" w:hAnsi="Calibri" w:cs="Calibri"/>
      <w:sz w:val="18"/>
      <w:szCs w:val="18"/>
    </w:rPr>
  </w:style>
  <w:style w:type="paragraph" w:customStyle="1" w:styleId="1f9">
    <w:name w:val="1 Заголовок"/>
    <w:basedOn w:val="1"/>
    <w:link w:val="1fa"/>
    <w:uiPriority w:val="99"/>
    <w:rsid w:val="002B2E13"/>
    <w:pPr>
      <w:pageBreakBefore/>
      <w:numPr>
        <w:numId w:val="0"/>
      </w:numPr>
      <w:suppressAutoHyphens/>
      <w:spacing w:before="0" w:after="240" w:line="288" w:lineRule="auto"/>
      <w:ind w:left="284"/>
    </w:pPr>
    <w:rPr>
      <w:caps/>
      <w:kern w:val="24"/>
      <w:sz w:val="32"/>
      <w:lang w:val="en-US" w:eastAsia="x-none"/>
    </w:rPr>
  </w:style>
  <w:style w:type="character" w:customStyle="1" w:styleId="1fa">
    <w:name w:val="1 Заголовок Знак"/>
    <w:link w:val="1f9"/>
    <w:uiPriority w:val="99"/>
    <w:locked/>
    <w:rsid w:val="002B2E13"/>
    <w:rPr>
      <w:rFonts w:eastAsia="Times New Roman"/>
      <w:b/>
      <w:caps/>
      <w:kern w:val="24"/>
      <w:sz w:val="32"/>
      <w:szCs w:val="20"/>
      <w:lang w:val="en-US" w:eastAsia="x-none"/>
    </w:rPr>
  </w:style>
  <w:style w:type="paragraph" w:styleId="HTML0">
    <w:name w:val="HTML Preformatted"/>
    <w:basedOn w:val="a"/>
    <w:link w:val="HTML1"/>
    <w:uiPriority w:val="99"/>
    <w:rsid w:val="002B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2">
    <w:name w:val="Стандартный HTML Знак"/>
    <w:basedOn w:val="a0"/>
    <w:uiPriority w:val="99"/>
    <w:rsid w:val="002B2E13"/>
    <w:rPr>
      <w:rFonts w:ascii="Consolas" w:eastAsia="Times New Roman" w:hAnsi="Consolas"/>
      <w:sz w:val="20"/>
      <w:szCs w:val="20"/>
      <w:lang w:eastAsia="ru-RU"/>
    </w:rPr>
  </w:style>
  <w:style w:type="paragraph" w:customStyle="1" w:styleId="affff6">
    <w:name w:val="Таблица"/>
    <w:basedOn w:val="a"/>
    <w:uiPriority w:val="99"/>
    <w:rsid w:val="002B2E13"/>
    <w:pPr>
      <w:spacing w:line="240" w:lineRule="auto"/>
      <w:ind w:firstLine="0"/>
      <w:jc w:val="center"/>
    </w:pPr>
    <w:rPr>
      <w:b/>
      <w:bC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2B2E13"/>
    <w:pPr>
      <w:spacing w:after="160" w:line="240" w:lineRule="exact"/>
      <w:ind w:firstLine="0"/>
      <w:jc w:val="left"/>
    </w:pPr>
    <w:rPr>
      <w:rFonts w:eastAsia="SimSun"/>
      <w:b/>
      <w:bCs/>
      <w:lang w:val="en-US" w:eastAsia="en-US"/>
    </w:rPr>
  </w:style>
  <w:style w:type="character" w:customStyle="1" w:styleId="HTML1">
    <w:name w:val="Стандартный HTML Знак1"/>
    <w:link w:val="HTML0"/>
    <w:uiPriority w:val="99"/>
    <w:locked/>
    <w:rsid w:val="002B2E13"/>
    <w:rPr>
      <w:rFonts w:ascii="Courier New" w:eastAsia="Times New Roman" w:hAnsi="Courier New"/>
      <w:sz w:val="20"/>
      <w:szCs w:val="20"/>
      <w:lang w:val="x-none" w:eastAsia="x-none"/>
    </w:rPr>
  </w:style>
  <w:style w:type="character" w:styleId="affff7">
    <w:name w:val="annotation reference"/>
    <w:uiPriority w:val="99"/>
    <w:rsid w:val="002B2E13"/>
    <w:rPr>
      <w:rFonts w:cs="Times New Roman"/>
      <w:sz w:val="16"/>
      <w:szCs w:val="16"/>
    </w:rPr>
  </w:style>
  <w:style w:type="paragraph" w:customStyle="1" w:styleId="affff8">
    <w:name w:val="Стандарт"/>
    <w:basedOn w:val="a"/>
    <w:link w:val="affff9"/>
    <w:uiPriority w:val="99"/>
    <w:rsid w:val="002B2E13"/>
    <w:pPr>
      <w:ind w:firstLine="0"/>
      <w:jc w:val="left"/>
    </w:pPr>
    <w:rPr>
      <w:szCs w:val="20"/>
      <w:lang w:val="x-none" w:eastAsia="en-US"/>
    </w:rPr>
  </w:style>
  <w:style w:type="character" w:customStyle="1" w:styleId="affff9">
    <w:name w:val="Стандарт Знак"/>
    <w:link w:val="affff8"/>
    <w:uiPriority w:val="99"/>
    <w:locked/>
    <w:rsid w:val="002B2E13"/>
    <w:rPr>
      <w:rFonts w:eastAsia="Times New Roman"/>
      <w:szCs w:val="20"/>
      <w:lang w:val="x-none"/>
    </w:rPr>
  </w:style>
  <w:style w:type="character" w:customStyle="1" w:styleId="120">
    <w:name w:val="Знак Знак12"/>
    <w:uiPriority w:val="99"/>
    <w:rsid w:val="002B2E13"/>
    <w:rPr>
      <w:b/>
      <w:caps/>
      <w:sz w:val="28"/>
      <w:lang w:val="en-US" w:eastAsia="x-none"/>
    </w:rPr>
  </w:style>
  <w:style w:type="paragraph" w:customStyle="1" w:styleId="Normal1">
    <w:name w:val="Normal1"/>
    <w:uiPriority w:val="99"/>
    <w:rsid w:val="002B2E13"/>
    <w:pPr>
      <w:widowControl w:val="0"/>
      <w:spacing w:before="0" w:beforeAutospacing="0" w:after="0" w:afterAutospacing="0" w:line="260" w:lineRule="auto"/>
      <w:ind w:firstLine="580"/>
      <w:jc w:val="both"/>
    </w:pPr>
    <w:rPr>
      <w:rFonts w:eastAsia="Times New Roman"/>
      <w:szCs w:val="28"/>
      <w:lang w:eastAsia="ru-RU"/>
    </w:rPr>
  </w:style>
  <w:style w:type="paragraph" w:customStyle="1" w:styleId="affffa">
    <w:name w:val="Ст. без интервала"/>
    <w:basedOn w:val="affff0"/>
    <w:uiPriority w:val="99"/>
    <w:rsid w:val="002B2E13"/>
    <w:pPr>
      <w:ind w:firstLine="709"/>
      <w:jc w:val="both"/>
    </w:pPr>
    <w:rPr>
      <w:rFonts w:ascii="Times New Roman" w:eastAsia="Times New Roman" w:hAnsi="Times New Roman"/>
      <w:sz w:val="28"/>
      <w:szCs w:val="28"/>
    </w:rPr>
  </w:style>
  <w:style w:type="character" w:customStyle="1" w:styleId="affffb">
    <w:name w:val="Ст. без интервала Знак"/>
    <w:uiPriority w:val="99"/>
    <w:rsid w:val="002B2E13"/>
    <w:rPr>
      <w:rFonts w:ascii="Times New Roman" w:hAnsi="Times New Roman"/>
      <w:sz w:val="28"/>
      <w:lang w:val="x-none" w:eastAsia="en-US"/>
    </w:rPr>
  </w:style>
  <w:style w:type="character" w:customStyle="1" w:styleId="dash0410043104370430044600200441043f04380441043a0430char">
    <w:name w:val="dash0410_0431_0437_0430_0446_0020_0441_043f_0438_0441_043a_0430__char"/>
    <w:uiPriority w:val="99"/>
    <w:rsid w:val="002B2E13"/>
    <w:rPr>
      <w:rFonts w:cs="Times New Roman"/>
    </w:rPr>
  </w:style>
  <w:style w:type="paragraph" w:customStyle="1" w:styleId="dash0410043104370430044600200441043f04380441043a0430">
    <w:name w:val="dash0410_0431_0437_0430_0446_0020_0441_043f_0438_0441_043a_0430"/>
    <w:basedOn w:val="a"/>
    <w:uiPriority w:val="99"/>
    <w:rsid w:val="002B2E13"/>
    <w:pPr>
      <w:spacing w:before="100" w:beforeAutospacing="1" w:after="100" w:afterAutospacing="1" w:line="240" w:lineRule="auto"/>
      <w:ind w:firstLine="0"/>
      <w:jc w:val="left"/>
    </w:pPr>
    <w:rPr>
      <w:sz w:val="24"/>
      <w:szCs w:val="24"/>
    </w:rPr>
  </w:style>
  <w:style w:type="character" w:customStyle="1" w:styleId="130">
    <w:name w:val="Знак Знак13"/>
    <w:uiPriority w:val="99"/>
    <w:rsid w:val="002B2E13"/>
    <w:rPr>
      <w:rFonts w:eastAsia="Times New Roman"/>
      <w:sz w:val="24"/>
    </w:rPr>
  </w:style>
  <w:style w:type="character" w:customStyle="1" w:styleId="FontStyle13">
    <w:name w:val="Font Style13"/>
    <w:uiPriority w:val="99"/>
    <w:rsid w:val="002B2E13"/>
    <w:rPr>
      <w:rFonts w:ascii="Times New Roman" w:hAnsi="Times New Roman"/>
      <w:b/>
      <w:sz w:val="24"/>
    </w:rPr>
  </w:style>
  <w:style w:type="character" w:customStyle="1" w:styleId="FontStyle52">
    <w:name w:val="Font Style52"/>
    <w:uiPriority w:val="99"/>
    <w:rsid w:val="002B2E13"/>
    <w:rPr>
      <w:rFonts w:ascii="Times New Roman" w:hAnsi="Times New Roman"/>
      <w:sz w:val="20"/>
    </w:rPr>
  </w:style>
  <w:style w:type="paragraph" w:customStyle="1" w:styleId="1fc">
    <w:name w:val="Знак1 Знак Знак Знак Знак Знак Знак"/>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0">
    <w:name w:val="Знак Знак19"/>
    <w:uiPriority w:val="99"/>
    <w:rsid w:val="002B2E13"/>
    <w:rPr>
      <w:rFonts w:eastAsia="Times New Roman"/>
      <w:sz w:val="24"/>
    </w:rPr>
  </w:style>
  <w:style w:type="character" w:customStyle="1" w:styleId="180">
    <w:name w:val="Знак Знак18"/>
    <w:uiPriority w:val="99"/>
    <w:rsid w:val="002B2E13"/>
    <w:rPr>
      <w:rFonts w:eastAsia="Times New Roman"/>
      <w:b/>
      <w:sz w:val="36"/>
    </w:rPr>
  </w:style>
  <w:style w:type="paragraph" w:customStyle="1" w:styleId="Point">
    <w:name w:val="Point"/>
    <w:basedOn w:val="a"/>
    <w:link w:val="PointChar"/>
    <w:uiPriority w:val="99"/>
    <w:rsid w:val="002B2E13"/>
    <w:pPr>
      <w:spacing w:before="120" w:line="288" w:lineRule="auto"/>
      <w:ind w:firstLine="720"/>
    </w:pPr>
    <w:rPr>
      <w:rFonts w:ascii="Calibri" w:hAnsi="Calibri"/>
      <w:sz w:val="24"/>
      <w:szCs w:val="20"/>
    </w:rPr>
  </w:style>
  <w:style w:type="character" w:customStyle="1" w:styleId="PointChar">
    <w:name w:val="Point Char"/>
    <w:link w:val="Point"/>
    <w:uiPriority w:val="99"/>
    <w:locked/>
    <w:rsid w:val="002B2E13"/>
    <w:rPr>
      <w:rFonts w:ascii="Calibri" w:eastAsia="Times New Roman" w:hAnsi="Calibri"/>
      <w:sz w:val="24"/>
      <w:szCs w:val="20"/>
      <w:lang w:eastAsia="ru-RU"/>
    </w:rPr>
  </w:style>
  <w:style w:type="character" w:customStyle="1" w:styleId="121">
    <w:name w:val="Основной текст1 Знак2"/>
    <w:aliases w:val="Основной текст Знак Знак Знак2,bt Знак Знак,Основной текст1 Знак21,Основной текст Знак Знак Знак21"/>
    <w:uiPriority w:val="99"/>
    <w:rsid w:val="002B2E13"/>
    <w:rPr>
      <w:rFonts w:eastAsia="Times New Roman"/>
      <w:sz w:val="28"/>
    </w:rPr>
  </w:style>
  <w:style w:type="paragraph" w:customStyle="1" w:styleId="BodyText22">
    <w:name w:val="Body Text 22"/>
    <w:basedOn w:val="a"/>
    <w:uiPriority w:val="99"/>
    <w:rsid w:val="002B2E13"/>
    <w:pPr>
      <w:spacing w:line="240" w:lineRule="auto"/>
    </w:pPr>
    <w:rPr>
      <w:sz w:val="24"/>
      <w:szCs w:val="24"/>
    </w:rPr>
  </w:style>
  <w:style w:type="paragraph" w:customStyle="1" w:styleId="BodyText21">
    <w:name w:val="Body Text 2.Основной текст 1"/>
    <w:basedOn w:val="a"/>
    <w:uiPriority w:val="99"/>
    <w:rsid w:val="002B2E13"/>
    <w:pPr>
      <w:spacing w:line="240" w:lineRule="auto"/>
      <w:ind w:firstLine="720"/>
    </w:pPr>
  </w:style>
  <w:style w:type="paragraph" w:customStyle="1" w:styleId="affffc">
    <w:name w:val="Скобки буквы"/>
    <w:basedOn w:val="a"/>
    <w:uiPriority w:val="99"/>
    <w:rsid w:val="002B2E13"/>
    <w:pPr>
      <w:tabs>
        <w:tab w:val="num" w:pos="360"/>
      </w:tabs>
      <w:spacing w:line="240" w:lineRule="auto"/>
      <w:ind w:left="360" w:hanging="360"/>
      <w:jc w:val="left"/>
    </w:pPr>
    <w:rPr>
      <w:sz w:val="20"/>
      <w:szCs w:val="20"/>
      <w:lang w:eastAsia="en-US"/>
    </w:rPr>
  </w:style>
  <w:style w:type="paragraph" w:customStyle="1" w:styleId="affffd">
    <w:name w:val="Заголовок текста"/>
    <w:uiPriority w:val="99"/>
    <w:rsid w:val="002B2E13"/>
    <w:pPr>
      <w:spacing w:before="0" w:beforeAutospacing="0" w:after="240" w:afterAutospacing="0" w:line="240" w:lineRule="auto"/>
      <w:ind w:firstLine="0"/>
      <w:jc w:val="center"/>
    </w:pPr>
    <w:rPr>
      <w:rFonts w:eastAsia="Times New Roman"/>
      <w:b/>
      <w:bCs/>
      <w:noProof/>
      <w:sz w:val="27"/>
      <w:szCs w:val="27"/>
      <w:lang w:eastAsia="ru-RU"/>
    </w:rPr>
  </w:style>
  <w:style w:type="paragraph" w:customStyle="1" w:styleId="affffe">
    <w:name w:val="Нумерованный абзац"/>
    <w:uiPriority w:val="99"/>
    <w:rsid w:val="002B2E13"/>
    <w:pPr>
      <w:tabs>
        <w:tab w:val="left" w:pos="1134"/>
      </w:tabs>
      <w:suppressAutoHyphens/>
      <w:spacing w:before="240" w:beforeAutospacing="0" w:after="0" w:afterAutospacing="0" w:line="240" w:lineRule="auto"/>
      <w:ind w:left="360" w:hanging="360"/>
      <w:jc w:val="both"/>
    </w:pPr>
    <w:rPr>
      <w:rFonts w:eastAsia="Times New Roman"/>
      <w:noProof/>
      <w:szCs w:val="28"/>
      <w:lang w:eastAsia="ru-RU"/>
    </w:rPr>
  </w:style>
  <w:style w:type="paragraph" w:styleId="afffff">
    <w:name w:val="List Bullet"/>
    <w:basedOn w:val="afa"/>
    <w:autoRedefine/>
    <w:uiPriority w:val="99"/>
    <w:rsid w:val="002B2E13"/>
    <w:pPr>
      <w:tabs>
        <w:tab w:val="num" w:pos="360"/>
      </w:tabs>
      <w:suppressAutoHyphens/>
      <w:ind w:left="1080" w:hanging="180"/>
    </w:pPr>
    <w:rPr>
      <w:sz w:val="24"/>
      <w:szCs w:val="24"/>
      <w:lang w:eastAsia="en-US"/>
    </w:rPr>
  </w:style>
  <w:style w:type="paragraph" w:styleId="afffff0">
    <w:name w:val="endnote text"/>
    <w:basedOn w:val="a"/>
    <w:link w:val="afffff1"/>
    <w:uiPriority w:val="99"/>
    <w:semiHidden/>
    <w:rsid w:val="002B2E13"/>
    <w:pPr>
      <w:spacing w:line="240" w:lineRule="auto"/>
      <w:ind w:firstLine="0"/>
      <w:jc w:val="left"/>
    </w:pPr>
    <w:rPr>
      <w:sz w:val="20"/>
      <w:szCs w:val="20"/>
    </w:rPr>
  </w:style>
  <w:style w:type="character" w:customStyle="1" w:styleId="afffff1">
    <w:name w:val="Текст концевой сноски Знак"/>
    <w:basedOn w:val="a0"/>
    <w:link w:val="afffff0"/>
    <w:uiPriority w:val="99"/>
    <w:rsid w:val="002B2E13"/>
    <w:rPr>
      <w:rFonts w:eastAsia="Times New Roman"/>
      <w:sz w:val="20"/>
      <w:szCs w:val="20"/>
      <w:lang w:eastAsia="ru-RU"/>
    </w:rPr>
  </w:style>
  <w:style w:type="character" w:styleId="afffff2">
    <w:name w:val="endnote reference"/>
    <w:uiPriority w:val="99"/>
    <w:semiHidden/>
    <w:rsid w:val="002B2E13"/>
    <w:rPr>
      <w:rFonts w:cs="Times New Roman"/>
      <w:vertAlign w:val="superscript"/>
    </w:rPr>
  </w:style>
  <w:style w:type="paragraph" w:styleId="afffff3">
    <w:name w:val="annotation subject"/>
    <w:basedOn w:val="affa"/>
    <w:next w:val="affa"/>
    <w:link w:val="afffff4"/>
    <w:uiPriority w:val="99"/>
    <w:rsid w:val="002B2E13"/>
    <w:pPr>
      <w:ind w:firstLine="0"/>
      <w:jc w:val="left"/>
    </w:pPr>
    <w:rPr>
      <w:rFonts w:ascii="Times New Roman" w:hAnsi="Times New Roman"/>
      <w:b/>
      <w:bCs/>
      <w:sz w:val="20"/>
    </w:rPr>
  </w:style>
  <w:style w:type="character" w:customStyle="1" w:styleId="afffff4">
    <w:name w:val="Тема примечания Знак"/>
    <w:basedOn w:val="affb"/>
    <w:link w:val="afffff3"/>
    <w:uiPriority w:val="99"/>
    <w:rsid w:val="002B2E13"/>
    <w:rPr>
      <w:rFonts w:ascii="Courier" w:eastAsia="Times New Roman" w:hAnsi="Courier"/>
      <w:b/>
      <w:bCs/>
      <w:sz w:val="20"/>
      <w:szCs w:val="20"/>
      <w:lang w:eastAsia="ru-RU"/>
    </w:rPr>
  </w:style>
  <w:style w:type="character" w:customStyle="1" w:styleId="240">
    <w:name w:val="Знак Знак24"/>
    <w:uiPriority w:val="99"/>
    <w:locked/>
    <w:rsid w:val="002B2E13"/>
    <w:rPr>
      <w:sz w:val="24"/>
      <w:lang w:val="ru-RU" w:eastAsia="ru-RU"/>
    </w:rPr>
  </w:style>
  <w:style w:type="character" w:customStyle="1" w:styleId="1fd">
    <w:name w:val="Подзаголовок Знак1"/>
    <w:uiPriority w:val="99"/>
    <w:rsid w:val="002B2E13"/>
    <w:rPr>
      <w:rFonts w:ascii="Cambria" w:hAnsi="Cambria"/>
      <w:sz w:val="24"/>
    </w:rPr>
  </w:style>
  <w:style w:type="paragraph" w:customStyle="1" w:styleId="xl35">
    <w:name w:val="xl35"/>
    <w:basedOn w:val="a"/>
    <w:rsid w:val="002B2E13"/>
    <w:pPr>
      <w:pBdr>
        <w:top w:val="single" w:sz="8" w:space="0" w:color="auto"/>
        <w:left w:val="single" w:sz="8" w:space="0" w:color="auto"/>
        <w:right w:val="single" w:sz="8" w:space="0" w:color="auto"/>
      </w:pBdr>
      <w:spacing w:before="100" w:beforeAutospacing="1" w:after="100" w:afterAutospacing="1" w:line="240" w:lineRule="auto"/>
      <w:ind w:firstLine="0"/>
      <w:jc w:val="right"/>
    </w:pPr>
    <w:rPr>
      <w:color w:val="000000"/>
      <w:sz w:val="24"/>
      <w:szCs w:val="24"/>
    </w:rPr>
  </w:style>
  <w:style w:type="paragraph" w:customStyle="1" w:styleId="xl32">
    <w:name w:val="xl32"/>
    <w:basedOn w:val="a"/>
    <w:rsid w:val="002B2E13"/>
    <w:pPr>
      <w:pBdr>
        <w:bottom w:val="single" w:sz="8" w:space="0" w:color="auto"/>
        <w:right w:val="single" w:sz="8" w:space="0" w:color="auto"/>
      </w:pBdr>
      <w:spacing w:before="100" w:beforeAutospacing="1" w:after="100" w:afterAutospacing="1" w:line="240" w:lineRule="auto"/>
      <w:ind w:firstLine="0"/>
      <w:jc w:val="right"/>
      <w:textAlignment w:val="top"/>
    </w:pPr>
    <w:rPr>
      <w:sz w:val="24"/>
      <w:szCs w:val="24"/>
    </w:rPr>
  </w:style>
  <w:style w:type="character" w:customStyle="1" w:styleId="3d">
    <w:name w:val="Основной текст (3)"/>
    <w:link w:val="311"/>
    <w:uiPriority w:val="99"/>
    <w:locked/>
    <w:rsid w:val="002B2E13"/>
    <w:rPr>
      <w:b/>
      <w:bCs/>
      <w:sz w:val="22"/>
      <w:szCs w:val="22"/>
      <w:shd w:val="clear" w:color="auto" w:fill="FFFFFF"/>
    </w:rPr>
  </w:style>
  <w:style w:type="paragraph" w:customStyle="1" w:styleId="311">
    <w:name w:val="Основной текст (3)1"/>
    <w:basedOn w:val="a"/>
    <w:link w:val="3d"/>
    <w:uiPriority w:val="99"/>
    <w:rsid w:val="002B2E13"/>
    <w:pPr>
      <w:shd w:val="clear" w:color="auto" w:fill="FFFFFF"/>
      <w:spacing w:line="240" w:lineRule="atLeast"/>
      <w:ind w:firstLine="0"/>
      <w:jc w:val="left"/>
    </w:pPr>
    <w:rPr>
      <w:rFonts w:eastAsiaTheme="minorHAnsi"/>
      <w:b/>
      <w:bCs/>
      <w:sz w:val="22"/>
      <w:szCs w:val="22"/>
      <w:lang w:eastAsia="en-US"/>
    </w:rPr>
  </w:style>
  <w:style w:type="character" w:customStyle="1" w:styleId="2320">
    <w:name w:val="Знак Знак232"/>
    <w:uiPriority w:val="99"/>
    <w:rsid w:val="002B2E13"/>
    <w:rPr>
      <w:rFonts w:ascii="Times New Roman" w:hAnsi="Times New Roman"/>
      <w:b/>
      <w:caps/>
      <w:sz w:val="28"/>
      <w:lang w:val="en-US" w:eastAsia="x-none"/>
    </w:rPr>
  </w:style>
  <w:style w:type="character" w:customStyle="1" w:styleId="233">
    <w:name w:val="Знак Знак233"/>
    <w:uiPriority w:val="99"/>
    <w:rsid w:val="002B2E13"/>
    <w:rPr>
      <w:rFonts w:ascii="Times New Roman" w:hAnsi="Times New Roman"/>
      <w:b/>
      <w:caps/>
      <w:sz w:val="28"/>
      <w:lang w:val="en-US" w:eastAsia="x-none"/>
    </w:rPr>
  </w:style>
  <w:style w:type="table" w:customStyle="1" w:styleId="83">
    <w:name w:val="Сетка таблицы8"/>
    <w:basedOn w:val="a1"/>
    <w:next w:val="a5"/>
    <w:uiPriority w:val="99"/>
    <w:rsid w:val="002B2E13"/>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0">
    <w:name w:val="Знак Знак221"/>
    <w:uiPriority w:val="99"/>
    <w:rsid w:val="002B2E13"/>
    <w:rPr>
      <w:rFonts w:ascii="Times New Roman" w:hAnsi="Times New Roman"/>
      <w:b/>
      <w:kern w:val="24"/>
      <w:sz w:val="28"/>
      <w:lang w:val="x-none" w:eastAsia="x-none"/>
    </w:rPr>
  </w:style>
  <w:style w:type="character" w:customStyle="1" w:styleId="2111">
    <w:name w:val="Знак Знак211"/>
    <w:uiPriority w:val="99"/>
    <w:rsid w:val="002B2E13"/>
    <w:rPr>
      <w:rFonts w:ascii="PetersburgCTT" w:hAnsi="PetersburgCTT"/>
      <w:sz w:val="24"/>
      <w:lang w:val="x-none" w:eastAsia="en-US"/>
    </w:rPr>
  </w:style>
  <w:style w:type="character" w:customStyle="1" w:styleId="201">
    <w:name w:val="Знак Знак201"/>
    <w:uiPriority w:val="99"/>
    <w:rsid w:val="002B2E13"/>
    <w:rPr>
      <w:rFonts w:ascii="PetersburgCTT" w:hAnsi="PetersburgCTT"/>
      <w:i/>
      <w:sz w:val="24"/>
      <w:lang w:val="x-none" w:eastAsia="en-US"/>
    </w:rPr>
  </w:style>
  <w:style w:type="character" w:customStyle="1" w:styleId="171">
    <w:name w:val="Знак Знак171"/>
    <w:uiPriority w:val="99"/>
    <w:rsid w:val="002B2E13"/>
    <w:rPr>
      <w:rFonts w:ascii="PetersburgCTT" w:hAnsi="PetersburgCTT"/>
      <w:i/>
      <w:sz w:val="24"/>
      <w:lang w:val="x-none" w:eastAsia="en-US"/>
    </w:rPr>
  </w:style>
  <w:style w:type="paragraph" w:customStyle="1" w:styleId="2f3">
    <w:name w:val="Знак Знак Знак2"/>
    <w:basedOn w:val="a"/>
    <w:uiPriority w:val="99"/>
    <w:rsid w:val="002B2E13"/>
    <w:pPr>
      <w:spacing w:after="160" w:line="240" w:lineRule="exact"/>
      <w:ind w:firstLine="0"/>
      <w:jc w:val="left"/>
    </w:pPr>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2B2E13"/>
    <w:pPr>
      <w:spacing w:after="160" w:line="240" w:lineRule="exact"/>
      <w:ind w:firstLine="0"/>
      <w:jc w:val="left"/>
    </w:pPr>
    <w:rPr>
      <w:rFonts w:eastAsia="SimSun"/>
      <w:b/>
      <w:bCs/>
      <w:lang w:val="en-US" w:eastAsia="en-US"/>
    </w:rPr>
  </w:style>
  <w:style w:type="character" w:customStyle="1" w:styleId="161">
    <w:name w:val="Знак Знак161"/>
    <w:uiPriority w:val="99"/>
    <w:rsid w:val="002B2E13"/>
    <w:rPr>
      <w:rFonts w:ascii="Times New Roman CYR" w:hAnsi="Times New Roman CYR"/>
      <w:sz w:val="20"/>
      <w:lang w:val="x-none" w:eastAsia="ru-RU"/>
    </w:rPr>
  </w:style>
  <w:style w:type="character" w:customStyle="1" w:styleId="1510">
    <w:name w:val="Знак Знак151"/>
    <w:uiPriority w:val="99"/>
    <w:rsid w:val="002B2E13"/>
    <w:rPr>
      <w:rFonts w:ascii="Times New Roman CYR" w:hAnsi="Times New Roman CYR"/>
      <w:sz w:val="28"/>
    </w:rPr>
  </w:style>
  <w:style w:type="character" w:customStyle="1" w:styleId="141">
    <w:name w:val="Знак Знак141"/>
    <w:uiPriority w:val="99"/>
    <w:rsid w:val="002B2E13"/>
    <w:rPr>
      <w:rFonts w:ascii="Times New Roman CYR" w:hAnsi="Times New Roman CYR"/>
      <w:sz w:val="28"/>
    </w:rPr>
  </w:style>
  <w:style w:type="character" w:customStyle="1" w:styleId="1110">
    <w:name w:val="Знак Знак111"/>
    <w:uiPriority w:val="99"/>
    <w:rsid w:val="002B2E13"/>
    <w:rPr>
      <w:rFonts w:ascii="Courier New" w:hAnsi="Courier New"/>
      <w:lang w:val="x-none" w:eastAsia="x-none"/>
    </w:rPr>
  </w:style>
  <w:style w:type="character" w:customStyle="1" w:styleId="101">
    <w:name w:val="Знак Знак101"/>
    <w:uiPriority w:val="99"/>
    <w:rsid w:val="002B2E13"/>
    <w:rPr>
      <w:rFonts w:ascii="Courier New" w:hAnsi="Courier New"/>
      <w:lang w:val="x-none" w:eastAsia="x-none"/>
    </w:rPr>
  </w:style>
  <w:style w:type="character" w:customStyle="1" w:styleId="910">
    <w:name w:val="Знак Знак91"/>
    <w:uiPriority w:val="99"/>
    <w:rsid w:val="002B2E13"/>
    <w:rPr>
      <w:rFonts w:ascii="Tahoma" w:hAnsi="Tahoma"/>
      <w:sz w:val="16"/>
    </w:rPr>
  </w:style>
  <w:style w:type="character" w:customStyle="1" w:styleId="810">
    <w:name w:val="Знак Знак81"/>
    <w:uiPriority w:val="99"/>
    <w:rsid w:val="002B2E13"/>
    <w:rPr>
      <w:rFonts w:ascii="Times New Roman" w:hAnsi="Times New Roman"/>
      <w:sz w:val="24"/>
    </w:rPr>
  </w:style>
  <w:style w:type="character" w:customStyle="1" w:styleId="710">
    <w:name w:val="Знак Знак71"/>
    <w:uiPriority w:val="99"/>
    <w:rsid w:val="002B2E13"/>
    <w:rPr>
      <w:rFonts w:ascii="Times New Roman" w:hAnsi="Times New Roman"/>
    </w:rPr>
  </w:style>
  <w:style w:type="character" w:customStyle="1" w:styleId="610">
    <w:name w:val="Знак Знак61"/>
    <w:uiPriority w:val="99"/>
    <w:rsid w:val="002B2E13"/>
    <w:rPr>
      <w:rFonts w:ascii="Times New Roman CYR" w:hAnsi="Times New Roman CYR"/>
      <w:sz w:val="16"/>
    </w:rPr>
  </w:style>
  <w:style w:type="character" w:customStyle="1" w:styleId="1210">
    <w:name w:val="Знак Знак121"/>
    <w:uiPriority w:val="99"/>
    <w:rsid w:val="002B2E13"/>
    <w:rPr>
      <w:b/>
      <w:caps/>
      <w:sz w:val="28"/>
      <w:lang w:val="en-US" w:eastAsia="x-none"/>
    </w:rPr>
  </w:style>
  <w:style w:type="character" w:customStyle="1" w:styleId="510">
    <w:name w:val="Знак Знак51"/>
    <w:uiPriority w:val="99"/>
    <w:rsid w:val="002B2E13"/>
    <w:rPr>
      <w:b/>
      <w:kern w:val="24"/>
      <w:sz w:val="28"/>
      <w:lang w:val="x-none" w:eastAsia="x-none"/>
    </w:rPr>
  </w:style>
  <w:style w:type="character" w:customStyle="1" w:styleId="410">
    <w:name w:val="Знак Знак41"/>
    <w:uiPriority w:val="99"/>
    <w:rsid w:val="002B2E13"/>
    <w:rPr>
      <w:rFonts w:ascii="Times New Roman CYR" w:hAnsi="Times New Roman CYR"/>
      <w:sz w:val="16"/>
      <w:lang w:val="ru-RU" w:eastAsia="ru-RU"/>
    </w:rPr>
  </w:style>
  <w:style w:type="character" w:customStyle="1" w:styleId="131">
    <w:name w:val="Знак Знак131"/>
    <w:uiPriority w:val="99"/>
    <w:rsid w:val="002B2E13"/>
    <w:rPr>
      <w:rFonts w:eastAsia="Times New Roman"/>
      <w:sz w:val="24"/>
    </w:rPr>
  </w:style>
  <w:style w:type="paragraph" w:customStyle="1" w:styleId="113">
    <w:name w:val="Знак1 Знак Знак Знак Знак Знак Знак1"/>
    <w:basedOn w:val="a"/>
    <w:uiPriority w:val="99"/>
    <w:rsid w:val="002B2E13"/>
    <w:pPr>
      <w:spacing w:after="160" w:line="240" w:lineRule="exact"/>
      <w:ind w:firstLine="0"/>
      <w:jc w:val="left"/>
    </w:pPr>
    <w:rPr>
      <w:rFonts w:ascii="Verdana" w:hAnsi="Verdana" w:cs="Verdana"/>
      <w:sz w:val="24"/>
      <w:szCs w:val="24"/>
      <w:lang w:val="en-US" w:eastAsia="en-US"/>
    </w:rPr>
  </w:style>
  <w:style w:type="character" w:customStyle="1" w:styleId="191">
    <w:name w:val="Знак Знак191"/>
    <w:uiPriority w:val="99"/>
    <w:rsid w:val="002B2E13"/>
    <w:rPr>
      <w:rFonts w:eastAsia="Times New Roman"/>
      <w:sz w:val="24"/>
    </w:rPr>
  </w:style>
  <w:style w:type="character" w:customStyle="1" w:styleId="181">
    <w:name w:val="Знак Знак181"/>
    <w:uiPriority w:val="99"/>
    <w:rsid w:val="002B2E13"/>
    <w:rPr>
      <w:rFonts w:eastAsia="Times New Roman"/>
      <w:b/>
      <w:sz w:val="36"/>
    </w:rPr>
  </w:style>
  <w:style w:type="character" w:customStyle="1" w:styleId="312">
    <w:name w:val="Знак Знак31"/>
    <w:uiPriority w:val="99"/>
    <w:rsid w:val="002B2E13"/>
    <w:rPr>
      <w:rFonts w:ascii="Times New Roman" w:hAnsi="Times New Roman"/>
      <w:b/>
      <w:sz w:val="28"/>
    </w:rPr>
  </w:style>
  <w:style w:type="paragraph" w:customStyle="1" w:styleId="314">
    <w:name w:val="Основной текст с отступом 3 + 14 пт"/>
    <w:aliases w:val="По ширине,Слева:  0 см,Первая строка: ..."/>
    <w:basedOn w:val="37"/>
    <w:uiPriority w:val="99"/>
    <w:rsid w:val="002B2E13"/>
    <w:pPr>
      <w:spacing w:after="120" w:line="240" w:lineRule="auto"/>
      <w:ind w:firstLine="540"/>
      <w:jc w:val="both"/>
    </w:pPr>
    <w:rPr>
      <w:szCs w:val="28"/>
      <w:lang w:val="ru-RU" w:eastAsia="ru-RU"/>
    </w:rPr>
  </w:style>
  <w:style w:type="paragraph" w:customStyle="1" w:styleId="TimesNewRoman">
    <w:name w:val="Times New Roman"/>
    <w:basedOn w:val="a"/>
    <w:uiPriority w:val="99"/>
    <w:rsid w:val="002B2E13"/>
    <w:pPr>
      <w:suppressAutoHyphens/>
      <w:spacing w:after="200" w:line="276" w:lineRule="auto"/>
      <w:ind w:firstLine="0"/>
      <w:jc w:val="left"/>
    </w:pPr>
    <w:rPr>
      <w:lang w:eastAsia="ar-SA"/>
    </w:rPr>
  </w:style>
  <w:style w:type="paragraph" w:customStyle="1" w:styleId="afffff5">
    <w:name w:val="Ст. без инт."/>
    <w:basedOn w:val="a"/>
    <w:link w:val="afffff6"/>
    <w:uiPriority w:val="99"/>
    <w:rsid w:val="002B2E13"/>
    <w:pPr>
      <w:spacing w:line="240" w:lineRule="auto"/>
      <w:ind w:firstLine="0"/>
    </w:pPr>
    <w:rPr>
      <w:szCs w:val="20"/>
      <w:lang w:val="x-none" w:eastAsia="x-none"/>
    </w:rPr>
  </w:style>
  <w:style w:type="character" w:customStyle="1" w:styleId="afffff6">
    <w:name w:val="Ст. без инт. Знак"/>
    <w:link w:val="afffff5"/>
    <w:uiPriority w:val="99"/>
    <w:locked/>
    <w:rsid w:val="002B2E13"/>
    <w:rPr>
      <w:rFonts w:eastAsia="Times New Roman"/>
      <w:szCs w:val="20"/>
      <w:lang w:val="x-none" w:eastAsia="x-none"/>
    </w:rPr>
  </w:style>
  <w:style w:type="character" w:customStyle="1" w:styleId="1fe">
    <w:name w:val="Текст выноски Знак1"/>
    <w:uiPriority w:val="99"/>
    <w:semiHidden/>
    <w:rsid w:val="002B2E13"/>
    <w:rPr>
      <w:rFonts w:ascii="Tahoma" w:hAnsi="Tahoma"/>
      <w:sz w:val="16"/>
    </w:rPr>
  </w:style>
  <w:style w:type="character" w:customStyle="1" w:styleId="EmailStyle1811">
    <w:name w:val="EmailStyle1811"/>
    <w:uiPriority w:val="99"/>
    <w:semiHidden/>
    <w:rsid w:val="002B2E13"/>
    <w:rPr>
      <w:rFonts w:ascii="Arial" w:hAnsi="Arial" w:cs="Arial"/>
      <w:color w:val="000080"/>
      <w:sz w:val="20"/>
      <w:szCs w:val="20"/>
    </w:rPr>
  </w:style>
  <w:style w:type="paragraph" w:customStyle="1" w:styleId="afffff7">
    <w:name w:val="Подзаголовок для информации об изменениях"/>
    <w:basedOn w:val="a"/>
    <w:next w:val="a"/>
    <w:uiPriority w:val="99"/>
    <w:rsid w:val="002B2E13"/>
    <w:pPr>
      <w:autoSpaceDE w:val="0"/>
      <w:autoSpaceDN w:val="0"/>
      <w:adjustRightInd w:val="0"/>
      <w:spacing w:line="240" w:lineRule="auto"/>
      <w:ind w:firstLine="0"/>
    </w:pPr>
    <w:rPr>
      <w:rFonts w:ascii="Arial" w:hAnsi="Arial" w:cs="Arial"/>
      <w:b/>
      <w:bCs/>
      <w:color w:val="000080"/>
      <w:sz w:val="24"/>
      <w:szCs w:val="24"/>
    </w:rPr>
  </w:style>
  <w:style w:type="character" w:customStyle="1" w:styleId="234">
    <w:name w:val="Знак Знак234"/>
    <w:uiPriority w:val="99"/>
    <w:rsid w:val="002B2E13"/>
    <w:rPr>
      <w:b/>
      <w:caps/>
      <w:sz w:val="28"/>
      <w:lang w:val="en-US" w:eastAsia="x-none"/>
    </w:rPr>
  </w:style>
  <w:style w:type="character" w:customStyle="1" w:styleId="235">
    <w:name w:val="Знак Знак235"/>
    <w:uiPriority w:val="99"/>
    <w:rsid w:val="002B2E13"/>
    <w:rPr>
      <w:b/>
      <w:caps/>
      <w:sz w:val="28"/>
      <w:lang w:val="en-US" w:eastAsia="x-none"/>
    </w:rPr>
  </w:style>
  <w:style w:type="character" w:customStyle="1" w:styleId="54">
    <w:name w:val="Знак Знак5"/>
    <w:uiPriority w:val="99"/>
    <w:locked/>
    <w:rsid w:val="002B2E13"/>
    <w:rPr>
      <w:rFonts w:ascii="Arial" w:hAnsi="Arial" w:cs="Arial"/>
      <w:sz w:val="24"/>
      <w:szCs w:val="24"/>
      <w:lang w:val="ru-RU" w:eastAsia="ru-RU"/>
    </w:rPr>
  </w:style>
  <w:style w:type="paragraph" w:customStyle="1" w:styleId="afffff8">
    <w:name w:val="РегистрОтр"/>
    <w:basedOn w:val="a"/>
    <w:uiPriority w:val="99"/>
    <w:rsid w:val="002B2E13"/>
    <w:pPr>
      <w:spacing w:line="240" w:lineRule="auto"/>
      <w:ind w:firstLine="0"/>
      <w:jc w:val="left"/>
    </w:pPr>
  </w:style>
  <w:style w:type="paragraph" w:customStyle="1" w:styleId="afffff9">
    <w:name w:val="ВорОблДума"/>
    <w:basedOn w:val="a"/>
    <w:next w:val="a"/>
    <w:uiPriority w:val="99"/>
    <w:rsid w:val="002B2E13"/>
    <w:pPr>
      <w:spacing w:before="240" w:after="120" w:line="240" w:lineRule="auto"/>
      <w:ind w:firstLine="0"/>
      <w:jc w:val="center"/>
    </w:pPr>
    <w:rPr>
      <w:rFonts w:ascii="Arial" w:hAnsi="Arial" w:cs="Arial"/>
      <w:b/>
      <w:bCs/>
      <w:sz w:val="48"/>
      <w:szCs w:val="48"/>
    </w:rPr>
  </w:style>
  <w:style w:type="character" w:customStyle="1" w:styleId="EmailStyle189">
    <w:name w:val="EmailStyle189"/>
    <w:uiPriority w:val="99"/>
    <w:semiHidden/>
    <w:rsid w:val="002B2E13"/>
    <w:rPr>
      <w:rFonts w:ascii="Arial" w:hAnsi="Arial" w:cs="Arial"/>
      <w:color w:val="000080"/>
      <w:sz w:val="20"/>
      <w:szCs w:val="20"/>
    </w:rPr>
  </w:style>
  <w:style w:type="numbering" w:customStyle="1" w:styleId="84">
    <w:name w:val="Нет списка8"/>
    <w:next w:val="a2"/>
    <w:uiPriority w:val="99"/>
    <w:semiHidden/>
    <w:unhideWhenUsed/>
    <w:rsid w:val="00B17D17"/>
  </w:style>
  <w:style w:type="table" w:customStyle="1" w:styleId="92">
    <w:name w:val="Сетка таблицы9"/>
    <w:basedOn w:val="a1"/>
    <w:next w:val="a5"/>
    <w:rsid w:val="00B17D17"/>
    <w:pPr>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rsid w:val="00826E30"/>
  </w:style>
  <w:style w:type="paragraph" w:customStyle="1" w:styleId="45">
    <w:name w:val="Абзац списка4"/>
    <w:basedOn w:val="a"/>
    <w:rsid w:val="00826E30"/>
    <w:pPr>
      <w:spacing w:line="240" w:lineRule="auto"/>
      <w:ind w:left="720" w:firstLine="0"/>
      <w:contextualSpacing/>
      <w:jc w:val="left"/>
    </w:pPr>
    <w:rPr>
      <w:rFonts w:ascii="Arial" w:hAnsi="Arial"/>
      <w:sz w:val="24"/>
      <w:szCs w:val="24"/>
    </w:rPr>
  </w:style>
  <w:style w:type="table" w:customStyle="1" w:styleId="100">
    <w:name w:val="Сетка таблицы10"/>
    <w:basedOn w:val="a1"/>
    <w:next w:val="a5"/>
    <w:uiPriority w:val="59"/>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6">
    <w:name w:val="Знак Знак21"/>
    <w:rsid w:val="00826E30"/>
    <w:rPr>
      <w:sz w:val="28"/>
    </w:rPr>
  </w:style>
  <w:style w:type="character" w:customStyle="1" w:styleId="114">
    <w:name w:val="Знак Знак11"/>
    <w:rsid w:val="00826E30"/>
    <w:rPr>
      <w:sz w:val="28"/>
    </w:rPr>
  </w:style>
  <w:style w:type="character" w:customStyle="1" w:styleId="3e">
    <w:name w:val="Знак Знак3"/>
    <w:rsid w:val="00826E30"/>
    <w:rPr>
      <w:rFonts w:ascii="Tahoma" w:hAnsi="Tahoma" w:cs="Courier New"/>
      <w:sz w:val="16"/>
      <w:szCs w:val="16"/>
    </w:rPr>
  </w:style>
  <w:style w:type="character" w:customStyle="1" w:styleId="1ff">
    <w:name w:val="!Разделы документа Знак1"/>
    <w:rsid w:val="00826E30"/>
    <w:rPr>
      <w:rFonts w:ascii="Arial" w:hAnsi="Arial" w:cs="Arial"/>
      <w:b/>
      <w:bCs/>
      <w:iCs/>
      <w:sz w:val="30"/>
      <w:szCs w:val="28"/>
    </w:rPr>
  </w:style>
  <w:style w:type="character" w:customStyle="1" w:styleId="1ff0">
    <w:name w:val="Просмотренная гиперссылка1"/>
    <w:uiPriority w:val="99"/>
    <w:semiHidden/>
    <w:unhideWhenUsed/>
    <w:rsid w:val="00826E30"/>
    <w:rPr>
      <w:color w:val="954F72"/>
      <w:u w:val="single"/>
    </w:rPr>
  </w:style>
  <w:style w:type="table" w:customStyle="1" w:styleId="122">
    <w:name w:val="Сетка таблицы12"/>
    <w:basedOn w:val="a1"/>
    <w:next w:val="a5"/>
    <w:rsid w:val="00826E30"/>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1"/>
    <w:rsid w:val="00826E30"/>
    <w:pPr>
      <w:widowControl w:val="0"/>
      <w:autoSpaceDE w:val="0"/>
      <w:autoSpaceDN w:val="0"/>
      <w:adjustRightInd w:val="0"/>
      <w:spacing w:before="0" w:beforeAutospacing="0" w:after="0" w:afterAutospacing="0" w:line="240" w:lineRule="auto"/>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Абзац списка5"/>
    <w:basedOn w:val="a"/>
    <w:rsid w:val="006A5EF4"/>
    <w:pPr>
      <w:spacing w:line="240" w:lineRule="auto"/>
      <w:ind w:left="720" w:firstLine="567"/>
    </w:pPr>
    <w:rPr>
      <w:rFonts w:ascii="Arial" w:hAnsi="Arial"/>
      <w:sz w:val="24"/>
      <w:szCs w:val="24"/>
    </w:rPr>
  </w:style>
  <w:style w:type="paragraph" w:customStyle="1" w:styleId="western">
    <w:name w:val="western"/>
    <w:basedOn w:val="a"/>
    <w:rsid w:val="006A5EF4"/>
    <w:pPr>
      <w:spacing w:before="100" w:beforeAutospacing="1" w:after="100" w:afterAutospacing="1" w:line="240" w:lineRule="auto"/>
      <w:ind w:firstLine="567"/>
    </w:pPr>
    <w:rPr>
      <w:rFonts w:ascii="Arial" w:hAnsi="Arial"/>
      <w:sz w:val="24"/>
      <w:szCs w:val="24"/>
    </w:rPr>
  </w:style>
  <w:style w:type="paragraph" w:customStyle="1" w:styleId="Style12">
    <w:name w:val="Style12"/>
    <w:basedOn w:val="a"/>
    <w:rsid w:val="004B2688"/>
    <w:pPr>
      <w:widowControl w:val="0"/>
      <w:autoSpaceDE w:val="0"/>
      <w:autoSpaceDN w:val="0"/>
      <w:adjustRightInd w:val="0"/>
      <w:spacing w:line="326" w:lineRule="exact"/>
      <w:ind w:firstLine="0"/>
    </w:pPr>
    <w:rPr>
      <w:sz w:val="24"/>
      <w:szCs w:val="24"/>
    </w:rPr>
  </w:style>
  <w:style w:type="character" w:customStyle="1" w:styleId="FontStyle29">
    <w:name w:val="Font Style29"/>
    <w:rsid w:val="004B2688"/>
    <w:rPr>
      <w:rFonts w:ascii="Times New Roman" w:hAnsi="Times New Roman" w:cs="Times New Roman"/>
      <w:b/>
      <w:bCs/>
      <w:sz w:val="26"/>
      <w:szCs w:val="26"/>
    </w:rPr>
  </w:style>
  <w:style w:type="character" w:customStyle="1" w:styleId="FontStyle30">
    <w:name w:val="Font Style30"/>
    <w:rsid w:val="004B2688"/>
    <w:rPr>
      <w:rFonts w:ascii="Times New Roman" w:hAnsi="Times New Roman" w:cs="Times New Roman"/>
      <w:sz w:val="26"/>
      <w:szCs w:val="26"/>
    </w:rPr>
  </w:style>
  <w:style w:type="numbering" w:customStyle="1" w:styleId="102">
    <w:name w:val="Нет списка10"/>
    <w:next w:val="a2"/>
    <w:uiPriority w:val="99"/>
    <w:semiHidden/>
    <w:unhideWhenUsed/>
    <w:rsid w:val="003E65AB"/>
  </w:style>
  <w:style w:type="paragraph" w:customStyle="1" w:styleId="550">
    <w:name w:val="Знак Знак55"/>
    <w:basedOn w:val="a"/>
    <w:rsid w:val="003E65AB"/>
    <w:pPr>
      <w:spacing w:after="160" w:line="240" w:lineRule="exact"/>
      <w:ind w:firstLine="0"/>
      <w:jc w:val="left"/>
    </w:pPr>
    <w:rPr>
      <w:rFonts w:ascii="Verdana" w:hAnsi="Verdana"/>
      <w:sz w:val="24"/>
      <w:szCs w:val="24"/>
      <w:lang w:val="en-US" w:eastAsia="en-US"/>
    </w:rPr>
  </w:style>
  <w:style w:type="table" w:customStyle="1" w:styleId="132">
    <w:name w:val="Сетка таблицы13"/>
    <w:basedOn w:val="a1"/>
    <w:next w:val="a5"/>
    <w:uiPriority w:val="59"/>
    <w:rsid w:val="003E65AB"/>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6">
    <w:name w:val="Знак Знак Знак Знак Знак Знак Знак Знак Знак Знак4"/>
    <w:basedOn w:val="a"/>
    <w:rsid w:val="003E65AB"/>
    <w:pPr>
      <w:spacing w:after="160" w:line="240" w:lineRule="exact"/>
      <w:ind w:firstLine="0"/>
      <w:jc w:val="left"/>
    </w:pPr>
    <w:rPr>
      <w:rFonts w:ascii="Verdana" w:hAnsi="Verdana"/>
      <w:sz w:val="24"/>
      <w:szCs w:val="24"/>
      <w:lang w:val="en-US" w:eastAsia="en-US"/>
    </w:rPr>
  </w:style>
  <w:style w:type="paragraph" w:customStyle="1" w:styleId="xl26">
    <w:name w:val="xl2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27">
    <w:name w:val="xl27"/>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28">
    <w:name w:val="xl2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29">
    <w:name w:val="xl29"/>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30">
    <w:name w:val="xl30"/>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1">
    <w:name w:val="xl3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33">
    <w:name w:val="xl33"/>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34">
    <w:name w:val="xl34"/>
    <w:basedOn w:val="a"/>
    <w:rsid w:val="003E65AB"/>
    <w:pPr>
      <w:shd w:val="clear" w:color="auto" w:fill="FFFFFF"/>
      <w:spacing w:before="100" w:beforeAutospacing="1" w:after="100" w:afterAutospacing="1" w:line="240" w:lineRule="auto"/>
      <w:ind w:firstLine="0"/>
      <w:jc w:val="left"/>
    </w:pPr>
    <w:rPr>
      <w:sz w:val="24"/>
      <w:szCs w:val="24"/>
    </w:rPr>
  </w:style>
  <w:style w:type="paragraph" w:customStyle="1" w:styleId="xl36">
    <w:name w:val="xl36"/>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37">
    <w:name w:val="xl37"/>
    <w:basedOn w:val="a"/>
    <w:rsid w:val="003E65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b/>
      <w:bCs/>
      <w:sz w:val="24"/>
      <w:szCs w:val="24"/>
    </w:rPr>
  </w:style>
  <w:style w:type="paragraph" w:customStyle="1" w:styleId="xl39">
    <w:name w:val="xl39"/>
    <w:basedOn w:val="a"/>
    <w:rsid w:val="003E65AB"/>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0">
    <w:name w:val="xl4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1">
    <w:name w:val="xl41"/>
    <w:basedOn w:val="a"/>
    <w:rsid w:val="003E65AB"/>
    <w:pPr>
      <w:shd w:val="clear" w:color="auto" w:fill="FFFFFF"/>
      <w:spacing w:before="100" w:beforeAutospacing="1" w:after="100" w:afterAutospacing="1" w:line="240" w:lineRule="auto"/>
      <w:ind w:firstLine="0"/>
      <w:jc w:val="center"/>
    </w:pPr>
    <w:rPr>
      <w:sz w:val="24"/>
      <w:szCs w:val="24"/>
    </w:rPr>
  </w:style>
  <w:style w:type="paragraph" w:customStyle="1" w:styleId="xl42">
    <w:name w:val="xl4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3">
    <w:name w:val="xl43"/>
    <w:basedOn w:val="a"/>
    <w:rsid w:val="003E65AB"/>
    <w:pPr>
      <w:pBdr>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4">
    <w:name w:val="xl4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7">
    <w:name w:val="xl47"/>
    <w:basedOn w:val="a"/>
    <w:rsid w:val="003E65AB"/>
    <w:pPr>
      <w:pBdr>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48">
    <w:name w:val="xl48"/>
    <w:basedOn w:val="a"/>
    <w:rsid w:val="003E65AB"/>
    <w:pPr>
      <w:pBdr>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49">
    <w:name w:val="xl49"/>
    <w:basedOn w:val="a"/>
    <w:rsid w:val="003E65AB"/>
    <w:pPr>
      <w:pBdr>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50">
    <w:name w:val="xl50"/>
    <w:basedOn w:val="a"/>
    <w:rsid w:val="003E65AB"/>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1">
    <w:name w:val="xl51"/>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center"/>
    </w:pPr>
    <w:rPr>
      <w:b/>
      <w:bCs/>
      <w:sz w:val="24"/>
      <w:szCs w:val="24"/>
    </w:rPr>
  </w:style>
  <w:style w:type="paragraph" w:customStyle="1" w:styleId="xl52">
    <w:name w:val="xl52"/>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3">
    <w:name w:val="xl53"/>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4">
    <w:name w:val="xl54"/>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5">
    <w:name w:val="xl55"/>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6">
    <w:name w:val="xl56"/>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7">
    <w:name w:val="xl57"/>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58">
    <w:name w:val="xl58"/>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59">
    <w:name w:val="xl59"/>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b/>
      <w:bCs/>
      <w:sz w:val="24"/>
      <w:szCs w:val="24"/>
    </w:rPr>
  </w:style>
  <w:style w:type="paragraph" w:customStyle="1" w:styleId="xl60">
    <w:name w:val="xl60"/>
    <w:basedOn w:val="a"/>
    <w:rsid w:val="003E65AB"/>
    <w:pPr>
      <w:pBdr>
        <w:left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1">
    <w:name w:val="xl61"/>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62">
    <w:name w:val="xl62"/>
    <w:basedOn w:val="a"/>
    <w:rsid w:val="003E65AB"/>
    <w:pPr>
      <w:pBdr>
        <w:top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64">
    <w:name w:val="xl64"/>
    <w:basedOn w:val="a"/>
    <w:rsid w:val="003E65AB"/>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64">
    <w:name w:val="Знак6"/>
    <w:basedOn w:val="a"/>
    <w:rsid w:val="003E65AB"/>
    <w:pPr>
      <w:spacing w:after="160" w:line="240" w:lineRule="exact"/>
      <w:ind w:firstLine="0"/>
      <w:jc w:val="left"/>
    </w:pPr>
    <w:rPr>
      <w:rFonts w:ascii="Verdana" w:hAnsi="Verdana"/>
      <w:sz w:val="24"/>
      <w:szCs w:val="24"/>
      <w:lang w:val="en-US" w:eastAsia="en-US"/>
    </w:rPr>
  </w:style>
  <w:style w:type="paragraph" w:customStyle="1" w:styleId="142">
    <w:name w:val="Знак14"/>
    <w:basedOn w:val="a"/>
    <w:rsid w:val="003E65AB"/>
    <w:pPr>
      <w:spacing w:after="160" w:line="240" w:lineRule="exact"/>
      <w:ind w:firstLine="0"/>
      <w:jc w:val="left"/>
    </w:pPr>
    <w:rPr>
      <w:rFonts w:ascii="Verdana" w:hAnsi="Verdana" w:cs="Verdana"/>
      <w:sz w:val="20"/>
      <w:szCs w:val="20"/>
      <w:lang w:val="en-US" w:eastAsia="en-US"/>
    </w:rPr>
  </w:style>
  <w:style w:type="numbering" w:customStyle="1" w:styleId="115">
    <w:name w:val="Нет списка11"/>
    <w:next w:val="a2"/>
    <w:uiPriority w:val="99"/>
    <w:semiHidden/>
    <w:unhideWhenUsed/>
    <w:rsid w:val="00CD2F5A"/>
  </w:style>
  <w:style w:type="table" w:customStyle="1" w:styleId="143">
    <w:name w:val="Сетка таблицы14"/>
    <w:basedOn w:val="a1"/>
    <w:next w:val="a5"/>
    <w:uiPriority w:val="59"/>
    <w:rsid w:val="00CD2F5A"/>
    <w:pPr>
      <w:spacing w:before="0" w:beforeAutospacing="0" w:after="0" w:afterAutospacing="0" w:line="240" w:lineRule="auto"/>
      <w:ind w:firstLine="0"/>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53">
    <w:name w:val="xl153"/>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z w:val="24"/>
      <w:szCs w:val="24"/>
    </w:rPr>
  </w:style>
  <w:style w:type="paragraph" w:customStyle="1" w:styleId="xl154">
    <w:name w:val="xl154"/>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sz w:val="24"/>
      <w:szCs w:val="24"/>
    </w:rPr>
  </w:style>
  <w:style w:type="paragraph" w:customStyle="1" w:styleId="xl155">
    <w:name w:val="xl155"/>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color w:val="FF0000"/>
      <w:sz w:val="24"/>
      <w:szCs w:val="24"/>
    </w:rPr>
  </w:style>
  <w:style w:type="paragraph" w:customStyle="1" w:styleId="xl156">
    <w:name w:val="xl156"/>
    <w:basedOn w:val="a"/>
    <w:rsid w:val="00CD2F5A"/>
    <w:pPr>
      <w:shd w:val="clear" w:color="000000" w:fill="FFFFFF"/>
      <w:spacing w:before="100" w:beforeAutospacing="1" w:after="100" w:afterAutospacing="1" w:line="240" w:lineRule="auto"/>
      <w:ind w:firstLine="0"/>
      <w:jc w:val="left"/>
    </w:pPr>
    <w:rPr>
      <w:rFonts w:ascii="Arial" w:hAnsi="Arial" w:cs="Arial"/>
      <w:color w:val="FF0000"/>
      <w:sz w:val="24"/>
      <w:szCs w:val="24"/>
    </w:rPr>
  </w:style>
  <w:style w:type="paragraph" w:customStyle="1" w:styleId="xl157">
    <w:name w:val="xl157"/>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58">
    <w:name w:val="xl158"/>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59">
    <w:name w:val="xl159"/>
    <w:basedOn w:val="a"/>
    <w:rsid w:val="00CD2F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60">
    <w:name w:val="xl160"/>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1">
    <w:name w:val="xl161"/>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rFonts w:ascii="Arial" w:hAnsi="Arial" w:cs="Arial"/>
      <w:b/>
      <w:bCs/>
      <w:sz w:val="24"/>
      <w:szCs w:val="24"/>
    </w:rPr>
  </w:style>
  <w:style w:type="paragraph" w:customStyle="1" w:styleId="xl162">
    <w:name w:val="xl162"/>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3">
    <w:name w:val="xl163"/>
    <w:basedOn w:val="a"/>
    <w:rsid w:val="00CD2F5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64">
    <w:name w:val="xl164"/>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65">
    <w:name w:val="xl165"/>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6">
    <w:name w:val="xl166"/>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7">
    <w:name w:val="xl167"/>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pPr>
    <w:rPr>
      <w:b/>
      <w:bCs/>
      <w:sz w:val="24"/>
      <w:szCs w:val="24"/>
    </w:rPr>
  </w:style>
  <w:style w:type="paragraph" w:customStyle="1" w:styleId="xl168">
    <w:name w:val="xl168"/>
    <w:basedOn w:val="a"/>
    <w:rsid w:val="00CD2F5A"/>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69">
    <w:name w:val="xl169"/>
    <w:basedOn w:val="a"/>
    <w:rsid w:val="00CD2F5A"/>
    <w:pPr>
      <w:pBdr>
        <w:top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0">
    <w:name w:val="xl170"/>
    <w:basedOn w:val="a"/>
    <w:rsid w:val="00CD2F5A"/>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b/>
      <w:bCs/>
      <w:sz w:val="24"/>
      <w:szCs w:val="24"/>
    </w:rPr>
  </w:style>
  <w:style w:type="paragraph" w:customStyle="1" w:styleId="xl171">
    <w:name w:val="xl171"/>
    <w:basedOn w:val="a"/>
    <w:rsid w:val="00CD2F5A"/>
    <w:pPr>
      <w:pBdr>
        <w:bottom w:val="single" w:sz="4" w:space="0" w:color="auto"/>
      </w:pBdr>
      <w:spacing w:before="100" w:beforeAutospacing="1" w:after="100" w:afterAutospacing="1" w:line="240" w:lineRule="auto"/>
      <w:ind w:firstLine="0"/>
      <w:jc w:val="center"/>
    </w:pPr>
    <w:rPr>
      <w:b/>
      <w:bCs/>
      <w:sz w:val="24"/>
      <w:szCs w:val="24"/>
    </w:rPr>
  </w:style>
  <w:style w:type="paragraph" w:customStyle="1" w:styleId="xl172">
    <w:name w:val="xl172"/>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3">
    <w:name w:val="xl173"/>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4">
    <w:name w:val="xl174"/>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5">
    <w:name w:val="xl175"/>
    <w:basedOn w:val="a"/>
    <w:rsid w:val="00CD2F5A"/>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6">
    <w:name w:val="xl176"/>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77">
    <w:name w:val="xl177"/>
    <w:basedOn w:val="a"/>
    <w:rsid w:val="00CD2F5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8">
    <w:name w:val="xl17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79">
    <w:name w:val="xl179"/>
    <w:basedOn w:val="a"/>
    <w:rsid w:val="00CD2F5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0">
    <w:name w:val="xl180"/>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1">
    <w:name w:val="xl181"/>
    <w:basedOn w:val="a"/>
    <w:rsid w:val="00CD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
    <w:rsid w:val="00CD2F5A"/>
    <w:pPr>
      <w:pBdr>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3">
    <w:name w:val="xl183"/>
    <w:basedOn w:val="a"/>
    <w:rsid w:val="00CD2F5A"/>
    <w:pPr>
      <w:pBdr>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4">
    <w:name w:val="xl184"/>
    <w:basedOn w:val="a"/>
    <w:rsid w:val="00CD2F5A"/>
    <w:pPr>
      <w:pBdr>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85">
    <w:name w:val="xl185"/>
    <w:basedOn w:val="a"/>
    <w:rsid w:val="00CD2F5A"/>
    <w:pPr>
      <w:pBdr>
        <w:left w:val="single" w:sz="4" w:space="0" w:color="auto"/>
        <w:bottom w:val="single" w:sz="4" w:space="0" w:color="000000"/>
        <w:right w:val="single" w:sz="4" w:space="0" w:color="auto"/>
      </w:pBdr>
      <w:spacing w:before="100" w:beforeAutospacing="1" w:after="100" w:afterAutospacing="1" w:line="240" w:lineRule="auto"/>
      <w:ind w:firstLine="0"/>
      <w:jc w:val="center"/>
    </w:pPr>
    <w:rPr>
      <w:sz w:val="24"/>
      <w:szCs w:val="24"/>
    </w:rPr>
  </w:style>
  <w:style w:type="paragraph" w:customStyle="1" w:styleId="xl186">
    <w:name w:val="xl186"/>
    <w:basedOn w:val="a"/>
    <w:rsid w:val="00CD2F5A"/>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7">
    <w:name w:val="xl187"/>
    <w:basedOn w:val="a"/>
    <w:rsid w:val="00CD2F5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88">
    <w:name w:val="xl188"/>
    <w:basedOn w:val="a"/>
    <w:rsid w:val="00CD2F5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89">
    <w:name w:val="xl189"/>
    <w:basedOn w:val="a"/>
    <w:rsid w:val="00CD2F5A"/>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0">
    <w:name w:val="xl190"/>
    <w:basedOn w:val="a"/>
    <w:rsid w:val="00CD2F5A"/>
    <w:pPr>
      <w:pBdr>
        <w:top w:val="single" w:sz="4" w:space="0" w:color="auto"/>
        <w:bottom w:val="single" w:sz="4" w:space="0" w:color="auto"/>
      </w:pBdr>
      <w:shd w:val="clear" w:color="000000" w:fill="FFC000"/>
      <w:spacing w:before="100" w:beforeAutospacing="1" w:after="100" w:afterAutospacing="1" w:line="240" w:lineRule="auto"/>
      <w:ind w:firstLine="0"/>
      <w:jc w:val="center"/>
    </w:pPr>
    <w:rPr>
      <w:b/>
      <w:bCs/>
      <w:sz w:val="24"/>
      <w:szCs w:val="24"/>
    </w:rPr>
  </w:style>
  <w:style w:type="paragraph" w:customStyle="1" w:styleId="xl191">
    <w:name w:val="xl191"/>
    <w:basedOn w:val="a"/>
    <w:rsid w:val="00CD2F5A"/>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pPr>
    <w:rPr>
      <w:b/>
      <w:bCs/>
      <w:sz w:val="24"/>
      <w:szCs w:val="24"/>
    </w:rPr>
  </w:style>
  <w:style w:type="numbering" w:customStyle="1" w:styleId="123">
    <w:name w:val="Нет списка12"/>
    <w:next w:val="a2"/>
    <w:uiPriority w:val="99"/>
    <w:semiHidden/>
    <w:unhideWhenUsed/>
    <w:rsid w:val="00971124"/>
  </w:style>
  <w:style w:type="paragraph" w:customStyle="1" w:styleId="540">
    <w:name w:val="Знак Знак54"/>
    <w:basedOn w:val="a"/>
    <w:rsid w:val="00971124"/>
    <w:pPr>
      <w:spacing w:after="160" w:line="240" w:lineRule="exact"/>
      <w:ind w:firstLine="0"/>
      <w:jc w:val="left"/>
    </w:pPr>
    <w:rPr>
      <w:rFonts w:ascii="Verdana" w:hAnsi="Verdana"/>
      <w:sz w:val="24"/>
      <w:szCs w:val="24"/>
      <w:lang w:val="en-US" w:eastAsia="en-US"/>
    </w:rPr>
  </w:style>
  <w:style w:type="paragraph" w:customStyle="1" w:styleId="3f">
    <w:name w:val="Знак Знак Знак Знак Знак Знак Знак Знак Знак Знак3"/>
    <w:basedOn w:val="a"/>
    <w:rsid w:val="00971124"/>
    <w:pPr>
      <w:spacing w:after="160" w:line="240" w:lineRule="exact"/>
      <w:ind w:firstLine="0"/>
      <w:jc w:val="left"/>
    </w:pPr>
    <w:rPr>
      <w:rFonts w:ascii="Verdana" w:hAnsi="Verdana"/>
      <w:sz w:val="24"/>
      <w:szCs w:val="24"/>
      <w:lang w:val="en-US" w:eastAsia="en-US"/>
    </w:rPr>
  </w:style>
  <w:style w:type="paragraph" w:customStyle="1" w:styleId="56">
    <w:name w:val="Знак5"/>
    <w:basedOn w:val="a"/>
    <w:rsid w:val="00971124"/>
    <w:pPr>
      <w:spacing w:after="160" w:line="240" w:lineRule="exact"/>
      <w:ind w:firstLine="0"/>
      <w:jc w:val="left"/>
    </w:pPr>
    <w:rPr>
      <w:rFonts w:ascii="Verdana" w:hAnsi="Verdana"/>
      <w:sz w:val="24"/>
      <w:szCs w:val="24"/>
      <w:lang w:val="en-US" w:eastAsia="en-US"/>
    </w:rPr>
  </w:style>
  <w:style w:type="paragraph" w:customStyle="1" w:styleId="133">
    <w:name w:val="Знак13"/>
    <w:basedOn w:val="a"/>
    <w:rsid w:val="00971124"/>
    <w:pPr>
      <w:spacing w:after="160" w:line="240" w:lineRule="exact"/>
      <w:ind w:firstLine="0"/>
      <w:jc w:val="left"/>
    </w:pPr>
    <w:rPr>
      <w:rFonts w:ascii="Verdana" w:hAnsi="Verdana" w:cs="Verdana"/>
      <w:sz w:val="20"/>
      <w:szCs w:val="20"/>
      <w:lang w:val="en-US" w:eastAsia="en-US"/>
    </w:rPr>
  </w:style>
  <w:style w:type="paragraph" w:customStyle="1" w:styleId="530">
    <w:name w:val="Знак Знак53"/>
    <w:basedOn w:val="a"/>
    <w:rsid w:val="00F32941"/>
    <w:pPr>
      <w:spacing w:after="160" w:line="240" w:lineRule="exact"/>
      <w:ind w:firstLine="0"/>
      <w:jc w:val="left"/>
    </w:pPr>
    <w:rPr>
      <w:rFonts w:ascii="Verdana" w:hAnsi="Verdana"/>
      <w:sz w:val="24"/>
      <w:szCs w:val="24"/>
      <w:lang w:val="en-US" w:eastAsia="en-US"/>
    </w:rPr>
  </w:style>
  <w:style w:type="paragraph" w:customStyle="1" w:styleId="2f5">
    <w:name w:val="Знак Знак Знак Знак Знак Знак Знак Знак Знак Знак2"/>
    <w:basedOn w:val="a"/>
    <w:rsid w:val="00F32941"/>
    <w:pPr>
      <w:spacing w:after="160" w:line="240" w:lineRule="exact"/>
      <w:ind w:firstLine="0"/>
      <w:jc w:val="left"/>
    </w:pPr>
    <w:rPr>
      <w:rFonts w:ascii="Verdana" w:hAnsi="Verdana"/>
      <w:sz w:val="24"/>
      <w:szCs w:val="24"/>
      <w:lang w:val="en-US" w:eastAsia="en-US"/>
    </w:rPr>
  </w:style>
  <w:style w:type="paragraph" w:customStyle="1" w:styleId="47">
    <w:name w:val="Знак4"/>
    <w:basedOn w:val="a"/>
    <w:rsid w:val="00F32941"/>
    <w:pPr>
      <w:spacing w:after="160" w:line="240" w:lineRule="exact"/>
      <w:ind w:firstLine="0"/>
      <w:jc w:val="left"/>
    </w:pPr>
    <w:rPr>
      <w:rFonts w:ascii="Verdana" w:hAnsi="Verdana"/>
      <w:sz w:val="24"/>
      <w:szCs w:val="24"/>
      <w:lang w:val="en-US" w:eastAsia="en-US"/>
    </w:rPr>
  </w:style>
  <w:style w:type="paragraph" w:customStyle="1" w:styleId="124">
    <w:name w:val="Знак12"/>
    <w:basedOn w:val="a"/>
    <w:rsid w:val="00F32941"/>
    <w:pPr>
      <w:spacing w:after="160" w:line="240" w:lineRule="exact"/>
      <w:ind w:firstLine="0"/>
      <w:jc w:val="left"/>
    </w:pPr>
    <w:rPr>
      <w:rFonts w:ascii="Verdana" w:hAnsi="Verdana" w:cs="Verdana"/>
      <w:sz w:val="20"/>
      <w:szCs w:val="20"/>
      <w:lang w:val="en-US" w:eastAsia="en-US"/>
    </w:rPr>
  </w:style>
  <w:style w:type="paragraph" w:customStyle="1" w:styleId="116">
    <w:name w:val="Знак Знак1 Знак1"/>
    <w:basedOn w:val="a"/>
    <w:rsid w:val="00956157"/>
    <w:pPr>
      <w:spacing w:after="160" w:line="240" w:lineRule="exact"/>
      <w:ind w:firstLine="0"/>
      <w:jc w:val="left"/>
    </w:pPr>
    <w:rPr>
      <w:rFonts w:ascii="Verdana" w:hAnsi="Verdana"/>
      <w:sz w:val="24"/>
      <w:szCs w:val="24"/>
      <w:lang w:val="en-US" w:eastAsia="en-US"/>
    </w:rPr>
  </w:style>
  <w:style w:type="paragraph" w:customStyle="1" w:styleId="520">
    <w:name w:val="Знак Знак52"/>
    <w:basedOn w:val="a"/>
    <w:rsid w:val="008D5C87"/>
    <w:pPr>
      <w:spacing w:after="160" w:line="240" w:lineRule="exact"/>
      <w:ind w:firstLine="0"/>
      <w:jc w:val="left"/>
    </w:pPr>
    <w:rPr>
      <w:rFonts w:ascii="Verdana" w:hAnsi="Verdana"/>
      <w:sz w:val="24"/>
      <w:szCs w:val="24"/>
      <w:lang w:val="en-US" w:eastAsia="en-US"/>
    </w:rPr>
  </w:style>
  <w:style w:type="paragraph" w:customStyle="1" w:styleId="1ff1">
    <w:name w:val="Знак Знак Знак Знак Знак Знак Знак Знак Знак Знак1"/>
    <w:basedOn w:val="a"/>
    <w:rsid w:val="008D5C87"/>
    <w:pPr>
      <w:spacing w:after="160" w:line="240" w:lineRule="exact"/>
      <w:ind w:firstLine="0"/>
      <w:jc w:val="left"/>
    </w:pPr>
    <w:rPr>
      <w:rFonts w:ascii="Verdana" w:hAnsi="Verdana"/>
      <w:sz w:val="24"/>
      <w:szCs w:val="24"/>
      <w:lang w:val="en-US" w:eastAsia="en-US"/>
    </w:rPr>
  </w:style>
  <w:style w:type="paragraph" w:customStyle="1" w:styleId="3f0">
    <w:name w:val="Знак3"/>
    <w:basedOn w:val="a"/>
    <w:rsid w:val="008D5C87"/>
    <w:pPr>
      <w:spacing w:after="160" w:line="240" w:lineRule="exact"/>
      <w:ind w:firstLine="0"/>
      <w:jc w:val="left"/>
    </w:pPr>
    <w:rPr>
      <w:rFonts w:ascii="Verdana" w:hAnsi="Verdana"/>
      <w:sz w:val="24"/>
      <w:szCs w:val="24"/>
      <w:lang w:val="en-US" w:eastAsia="en-US"/>
    </w:rPr>
  </w:style>
  <w:style w:type="paragraph" w:customStyle="1" w:styleId="117">
    <w:name w:val="Знак11"/>
    <w:basedOn w:val="a"/>
    <w:rsid w:val="008D5C87"/>
    <w:pPr>
      <w:spacing w:after="160" w:line="240" w:lineRule="exact"/>
      <w:ind w:firstLine="0"/>
      <w:jc w:val="left"/>
    </w:pPr>
    <w:rPr>
      <w:rFonts w:ascii="Verdana" w:hAnsi="Verdana" w:cs="Verdana"/>
      <w:sz w:val="20"/>
      <w:szCs w:val="20"/>
      <w:lang w:val="en-US" w:eastAsia="en-US"/>
    </w:rPr>
  </w:style>
  <w:style w:type="paragraph" w:customStyle="1" w:styleId="2f6">
    <w:name w:val="Знак2"/>
    <w:basedOn w:val="a"/>
    <w:rsid w:val="00BE266E"/>
    <w:pPr>
      <w:spacing w:after="160" w:line="240" w:lineRule="exact"/>
      <w:ind w:firstLine="0"/>
      <w:jc w:val="left"/>
    </w:pPr>
    <w:rPr>
      <w:rFonts w:ascii="Verdana" w:hAnsi="Verdana"/>
      <w:sz w:val="24"/>
      <w:szCs w:val="24"/>
      <w:lang w:val="en-US" w:eastAsia="en-US"/>
    </w:rPr>
  </w:style>
  <w:style w:type="paragraph" w:customStyle="1" w:styleId="2112">
    <w:name w:val="Знак2 Знак Знак1 Знак1 Знак Знак Знак Знак Знак Знак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paragraph" w:customStyle="1" w:styleId="2f7">
    <w:name w:val="Знак2 Знак Знак Знак Знак Знак Знак"/>
    <w:basedOn w:val="a"/>
    <w:rsid w:val="00BE266E"/>
    <w:pPr>
      <w:spacing w:after="160" w:line="240" w:lineRule="exact"/>
      <w:ind w:firstLine="0"/>
      <w:jc w:val="left"/>
    </w:pPr>
    <w:rPr>
      <w:rFonts w:ascii="Verdana" w:hAnsi="Verdana"/>
      <w:sz w:val="20"/>
      <w:szCs w:val="20"/>
      <w:lang w:val="en-US" w:eastAsia="en-US"/>
    </w:rPr>
  </w:style>
  <w:style w:type="character" w:customStyle="1" w:styleId="1ff2">
    <w:name w:val="Текст Знак1"/>
    <w:basedOn w:val="a0"/>
    <w:rsid w:val="00BE266E"/>
    <w:rPr>
      <w:rFonts w:ascii="Consolas" w:hAnsi="Consolas" w:cs="Consolas"/>
      <w:sz w:val="21"/>
      <w:szCs w:val="21"/>
    </w:rPr>
  </w:style>
  <w:style w:type="paragraph" w:customStyle="1" w:styleId="1ff3">
    <w:name w:val="Знак Знак Знак Знак1"/>
    <w:basedOn w:val="a"/>
    <w:rsid w:val="00BE266E"/>
    <w:pPr>
      <w:spacing w:after="160" w:line="240" w:lineRule="exact"/>
      <w:ind w:firstLine="0"/>
    </w:pPr>
    <w:rPr>
      <w:rFonts w:ascii="Verdana" w:hAnsi="Verdana" w:cs="Verdana"/>
      <w:sz w:val="20"/>
      <w:szCs w:val="20"/>
      <w:lang w:val="en-US" w:eastAsia="en-US"/>
    </w:rPr>
  </w:style>
  <w:style w:type="paragraph" w:customStyle="1" w:styleId="222">
    <w:name w:val="Основной текст 22"/>
    <w:basedOn w:val="a"/>
    <w:rsid w:val="00BE266E"/>
    <w:pPr>
      <w:widowControl w:val="0"/>
      <w:tabs>
        <w:tab w:val="left" w:pos="-1134"/>
      </w:tabs>
      <w:overflowPunct w:val="0"/>
      <w:autoSpaceDE w:val="0"/>
      <w:autoSpaceDN w:val="0"/>
      <w:adjustRightInd w:val="0"/>
      <w:spacing w:line="240" w:lineRule="auto"/>
      <w:ind w:firstLine="0"/>
      <w:textAlignment w:val="baseline"/>
    </w:pPr>
    <w:rPr>
      <w:sz w:val="24"/>
      <w:szCs w:val="20"/>
    </w:rPr>
  </w:style>
  <w:style w:type="character" w:customStyle="1" w:styleId="toctoggle">
    <w:name w:val="toctoggle"/>
    <w:rsid w:val="00BE266E"/>
  </w:style>
  <w:style w:type="character" w:customStyle="1" w:styleId="tocnumber2">
    <w:name w:val="tocnumber2"/>
    <w:rsid w:val="00BE266E"/>
  </w:style>
  <w:style w:type="character" w:customStyle="1" w:styleId="toctext">
    <w:name w:val="toctext"/>
    <w:rsid w:val="00BE266E"/>
  </w:style>
  <w:style w:type="character" w:customStyle="1" w:styleId="mw-headline">
    <w:name w:val="mw-headline"/>
    <w:rsid w:val="00BE266E"/>
  </w:style>
  <w:style w:type="character" w:customStyle="1" w:styleId="mw-editsection1">
    <w:name w:val="mw-editsection1"/>
    <w:rsid w:val="00BE266E"/>
  </w:style>
  <w:style w:type="character" w:customStyle="1" w:styleId="mw-editsection-bracket">
    <w:name w:val="mw-editsection-bracket"/>
    <w:rsid w:val="00BE266E"/>
  </w:style>
  <w:style w:type="character" w:customStyle="1" w:styleId="mw-editsection-divider1">
    <w:name w:val="mw-editsection-divider1"/>
    <w:rsid w:val="00BE266E"/>
    <w:rPr>
      <w:color w:val="555555"/>
    </w:rPr>
  </w:style>
  <w:style w:type="paragraph" w:customStyle="1" w:styleId="48">
    <w:name w:val="Заголовок4"/>
    <w:basedOn w:val="3"/>
    <w:rsid w:val="00BE266E"/>
    <w:pPr>
      <w:widowControl w:val="0"/>
      <w:numPr>
        <w:ilvl w:val="0"/>
        <w:numId w:val="0"/>
      </w:numPr>
      <w:spacing w:before="240" w:after="60"/>
      <w:jc w:val="left"/>
      <w:outlineLvl w:val="9"/>
    </w:pPr>
    <w:rPr>
      <w:b w:val="0"/>
      <w:i/>
      <w:sz w:val="20"/>
      <w:lang w:eastAsia="ru-RU"/>
    </w:rPr>
  </w:style>
  <w:style w:type="character" w:customStyle="1" w:styleId="1ff4">
    <w:name w:val="Основной текст Знак1"/>
    <w:uiPriority w:val="99"/>
    <w:rsid w:val="00BE266E"/>
    <w:rPr>
      <w:rFonts w:ascii="Times New Roman" w:hAnsi="Times New Roman" w:cs="Times New Roman"/>
      <w:sz w:val="25"/>
      <w:szCs w:val="25"/>
      <w:u w:val="none"/>
    </w:rPr>
  </w:style>
  <w:style w:type="character" w:customStyle="1" w:styleId="12pt">
    <w:name w:val="Основной текст + 12 pt"/>
    <w:aliases w:val="Интервал 0 pt6"/>
    <w:uiPriority w:val="99"/>
    <w:rsid w:val="00BE266E"/>
    <w:rPr>
      <w:rFonts w:ascii="Times New Roman" w:hAnsi="Times New Roman" w:cs="Times New Roman"/>
      <w:spacing w:val="1"/>
      <w:sz w:val="24"/>
      <w:szCs w:val="24"/>
      <w:u w:val="none"/>
    </w:rPr>
  </w:style>
  <w:style w:type="paragraph" w:customStyle="1" w:styleId="217">
    <w:name w:val="21"/>
    <w:basedOn w:val="a"/>
    <w:rsid w:val="00F918B2"/>
    <w:pPr>
      <w:spacing w:before="100" w:beforeAutospacing="1" w:after="100" w:afterAutospacing="1" w:line="240" w:lineRule="auto"/>
      <w:ind w:firstLine="0"/>
      <w:jc w:val="left"/>
    </w:pPr>
    <w:rPr>
      <w:sz w:val="24"/>
      <w:szCs w:val="24"/>
    </w:rPr>
  </w:style>
  <w:style w:type="character" w:customStyle="1" w:styleId="a10">
    <w:name w:val="a1"/>
    <w:rsid w:val="00F918B2"/>
  </w:style>
  <w:style w:type="paragraph" w:customStyle="1" w:styleId="afffffa">
    <w:name w:val="текст таблицы"/>
    <w:link w:val="afffffb"/>
    <w:qFormat/>
    <w:rsid w:val="00F918B2"/>
    <w:pPr>
      <w:spacing w:before="0" w:beforeAutospacing="0" w:after="0" w:afterAutospacing="0" w:line="240" w:lineRule="auto"/>
      <w:ind w:firstLine="0"/>
    </w:pPr>
    <w:rPr>
      <w:rFonts w:eastAsia="Times New Roman"/>
      <w:sz w:val="20"/>
      <w:szCs w:val="20"/>
      <w:lang w:eastAsia="zh-TW"/>
    </w:rPr>
  </w:style>
  <w:style w:type="character" w:customStyle="1" w:styleId="afffffb">
    <w:name w:val="текст таблицы Знак"/>
    <w:link w:val="afffffa"/>
    <w:rsid w:val="00F918B2"/>
    <w:rPr>
      <w:rFonts w:eastAsia="Times New Roman"/>
      <w:sz w:val="20"/>
      <w:szCs w:val="20"/>
      <w:lang w:eastAsia="zh-TW"/>
    </w:rPr>
  </w:style>
  <w:style w:type="paragraph" w:customStyle="1" w:styleId="2f8">
    <w:name w:val="2Название"/>
    <w:basedOn w:val="a"/>
    <w:link w:val="2f9"/>
    <w:qFormat/>
    <w:rsid w:val="005F0C82"/>
    <w:pPr>
      <w:spacing w:line="240" w:lineRule="auto"/>
      <w:ind w:firstLine="0"/>
      <w:jc w:val="center"/>
    </w:pPr>
    <w:rPr>
      <w:rFonts w:ascii="Arial" w:hAnsi="Arial" w:cs="Arial"/>
      <w:b/>
      <w:lang w:eastAsia="ar-SA"/>
    </w:rPr>
  </w:style>
  <w:style w:type="character" w:customStyle="1" w:styleId="2f9">
    <w:name w:val="2Название Знак"/>
    <w:link w:val="2f8"/>
    <w:rsid w:val="005F0C82"/>
    <w:rPr>
      <w:rFonts w:ascii="Arial" w:eastAsia="Times New Roman" w:hAnsi="Arial" w:cs="Arial"/>
      <w:b/>
      <w:szCs w:val="28"/>
      <w:lang w:eastAsia="ar-SA"/>
    </w:rPr>
  </w:style>
  <w:style w:type="paragraph" w:customStyle="1" w:styleId="1ff5">
    <w:name w:val="1Орган_ПР"/>
    <w:basedOn w:val="a"/>
    <w:link w:val="1ff6"/>
    <w:qFormat/>
    <w:rsid w:val="0041652E"/>
    <w:pPr>
      <w:snapToGrid w:val="0"/>
      <w:spacing w:line="240" w:lineRule="auto"/>
      <w:ind w:firstLine="0"/>
      <w:jc w:val="center"/>
    </w:pPr>
    <w:rPr>
      <w:rFonts w:ascii="Arial" w:hAnsi="Arial" w:cs="Arial"/>
      <w:b/>
      <w:caps/>
      <w:lang w:eastAsia="ar-SA"/>
    </w:rPr>
  </w:style>
  <w:style w:type="character" w:customStyle="1" w:styleId="1ff6">
    <w:name w:val="1Орган_ПР Знак"/>
    <w:link w:val="1ff5"/>
    <w:rsid w:val="0041652E"/>
    <w:rPr>
      <w:rFonts w:ascii="Arial" w:eastAsia="Times New Roman" w:hAnsi="Arial" w:cs="Arial"/>
      <w:b/>
      <w:caps/>
      <w:szCs w:val="28"/>
      <w:lang w:eastAsia="ar-SA"/>
    </w:rPr>
  </w:style>
  <w:style w:type="paragraph" w:customStyle="1" w:styleId="3f1">
    <w:name w:val="3Приложение"/>
    <w:basedOn w:val="a"/>
    <w:link w:val="3f2"/>
    <w:qFormat/>
    <w:rsid w:val="0041652E"/>
    <w:pPr>
      <w:spacing w:line="240" w:lineRule="auto"/>
      <w:ind w:left="5103" w:firstLine="0"/>
    </w:pPr>
    <w:rPr>
      <w:rFonts w:ascii="Arial" w:hAnsi="Arial"/>
      <w:sz w:val="24"/>
    </w:rPr>
  </w:style>
  <w:style w:type="character" w:customStyle="1" w:styleId="3f2">
    <w:name w:val="3Приложение Знак"/>
    <w:link w:val="3f1"/>
    <w:rsid w:val="0041652E"/>
    <w:rPr>
      <w:rFonts w:ascii="Arial" w:eastAsia="Times New Roman" w:hAnsi="Arial"/>
      <w:sz w:val="24"/>
      <w:szCs w:val="28"/>
      <w:lang w:eastAsia="ru-RU"/>
    </w:rPr>
  </w:style>
  <w:style w:type="table" w:customStyle="1" w:styleId="49">
    <w:name w:val="4Таблица"/>
    <w:basedOn w:val="a1"/>
    <w:rsid w:val="0041652E"/>
    <w:pPr>
      <w:spacing w:before="0" w:beforeAutospacing="0" w:after="0" w:afterAutospacing="0" w:line="240" w:lineRule="auto"/>
      <w:ind w:firstLine="0"/>
    </w:pPr>
    <w:rPr>
      <w:rFonts w:eastAsia="Times New Roman"/>
      <w:sz w:val="22"/>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f1"/>
    <w:qFormat/>
    <w:rsid w:val="0041652E"/>
    <w:pPr>
      <w:ind w:left="0"/>
    </w:pPr>
    <w:rPr>
      <w:sz w:val="22"/>
    </w:rPr>
  </w:style>
  <w:style w:type="paragraph" w:styleId="afffffc">
    <w:name w:val="caption"/>
    <w:basedOn w:val="a"/>
    <w:next w:val="a"/>
    <w:qFormat/>
    <w:rsid w:val="0041652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ConsPlusTitlePage">
    <w:name w:val="ConsPlusTitlePage"/>
    <w:uiPriority w:val="99"/>
    <w:rsid w:val="00C4155C"/>
    <w:pPr>
      <w:widowControl w:val="0"/>
      <w:autoSpaceDE w:val="0"/>
      <w:autoSpaceDN w:val="0"/>
      <w:spacing w:before="0" w:beforeAutospacing="0" w:after="0" w:afterAutospacing="0" w:line="240" w:lineRule="auto"/>
      <w:ind w:firstLine="0"/>
    </w:pPr>
    <w:rPr>
      <w:rFonts w:ascii="Tahoma" w:eastAsia="Times New Roman" w:hAnsi="Tahoma" w:cs="Tahoma"/>
      <w:sz w:val="20"/>
      <w:szCs w:val="20"/>
      <w:lang w:eastAsia="ru-RU"/>
    </w:rPr>
  </w:style>
  <w:style w:type="character" w:customStyle="1" w:styleId="highlighthighlightactive">
    <w:name w:val="highlight highlight_active"/>
    <w:basedOn w:val="a0"/>
    <w:rsid w:val="00C4155C"/>
  </w:style>
  <w:style w:type="paragraph" w:customStyle="1" w:styleId="formattexttopleveltext">
    <w:name w:val="formattext topleveltext"/>
    <w:basedOn w:val="a"/>
    <w:uiPriority w:val="99"/>
    <w:rsid w:val="00162D56"/>
    <w:pPr>
      <w:spacing w:before="100" w:beforeAutospacing="1" w:after="100" w:afterAutospacing="1" w:line="240" w:lineRule="auto"/>
      <w:ind w:firstLine="0"/>
      <w:jc w:val="left"/>
    </w:pPr>
    <w:rPr>
      <w:rFonts w:ascii="Cambria" w:hAnsi="Cambria" w:cs="Cambria"/>
      <w:sz w:val="24"/>
      <w:szCs w:val="24"/>
    </w:rPr>
  </w:style>
  <w:style w:type="paragraph" w:customStyle="1" w:styleId="560">
    <w:name w:val="Знак Знак56"/>
    <w:basedOn w:val="a"/>
    <w:rsid w:val="0008443A"/>
    <w:pPr>
      <w:spacing w:after="160" w:line="240" w:lineRule="exact"/>
      <w:ind w:firstLine="0"/>
      <w:jc w:val="left"/>
    </w:pPr>
    <w:rPr>
      <w:rFonts w:ascii="Verdana" w:hAnsi="Verdana"/>
      <w:sz w:val="24"/>
      <w:szCs w:val="24"/>
      <w:lang w:val="en-US" w:eastAsia="en-US"/>
    </w:rPr>
  </w:style>
  <w:style w:type="paragraph" w:customStyle="1" w:styleId="57">
    <w:name w:val="Знак Знак Знак Знак Знак Знак Знак Знак Знак Знак5"/>
    <w:basedOn w:val="a"/>
    <w:rsid w:val="0008443A"/>
    <w:pPr>
      <w:spacing w:after="160" w:line="240" w:lineRule="exact"/>
      <w:ind w:firstLine="0"/>
      <w:jc w:val="left"/>
    </w:pPr>
    <w:rPr>
      <w:rFonts w:ascii="Verdana" w:hAnsi="Verdana"/>
      <w:sz w:val="24"/>
      <w:szCs w:val="24"/>
      <w:lang w:val="en-US" w:eastAsia="en-US"/>
    </w:rPr>
  </w:style>
  <w:style w:type="paragraph" w:customStyle="1" w:styleId="94">
    <w:name w:val="Знак9"/>
    <w:basedOn w:val="a"/>
    <w:uiPriority w:val="99"/>
    <w:rsid w:val="0008443A"/>
    <w:pPr>
      <w:spacing w:after="160" w:line="240" w:lineRule="exact"/>
      <w:ind w:firstLine="0"/>
      <w:jc w:val="left"/>
    </w:pPr>
    <w:rPr>
      <w:rFonts w:ascii="Verdana" w:hAnsi="Verdana"/>
      <w:sz w:val="24"/>
      <w:szCs w:val="24"/>
      <w:lang w:val="en-US" w:eastAsia="en-US"/>
    </w:rPr>
  </w:style>
  <w:style w:type="paragraph" w:customStyle="1" w:styleId="182">
    <w:name w:val="Знак18"/>
    <w:basedOn w:val="a"/>
    <w:uiPriority w:val="99"/>
    <w:rsid w:val="0008443A"/>
    <w:pPr>
      <w:spacing w:after="160" w:line="240" w:lineRule="exact"/>
      <w:ind w:firstLine="0"/>
      <w:jc w:val="left"/>
    </w:pPr>
    <w:rPr>
      <w:rFonts w:ascii="Verdana" w:hAnsi="Verdana" w:cs="Verdana"/>
      <w:sz w:val="20"/>
      <w:szCs w:val="20"/>
      <w:lang w:val="en-US" w:eastAsia="en-US"/>
    </w:rPr>
  </w:style>
  <w:style w:type="paragraph" w:customStyle="1" w:styleId="b">
    <w:name w:val="Обычнbй"/>
    <w:rsid w:val="00F70CE0"/>
    <w:pPr>
      <w:widowControl w:val="0"/>
      <w:snapToGrid w:val="0"/>
      <w:spacing w:before="0" w:beforeAutospacing="0" w:after="0" w:afterAutospacing="0" w:line="240" w:lineRule="auto"/>
      <w:ind w:firstLine="0"/>
    </w:pPr>
    <w:rPr>
      <w:rFonts w:eastAsia="Times New Roman"/>
      <w:szCs w:val="20"/>
      <w:lang w:eastAsia="ru-RU"/>
    </w:rPr>
  </w:style>
  <w:style w:type="paragraph" w:customStyle="1" w:styleId="65">
    <w:name w:val="Абзац списка6"/>
    <w:basedOn w:val="a"/>
    <w:rsid w:val="00BB006F"/>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60">
    <w:name w:val="Знак Знак26"/>
    <w:rsid w:val="00BB006F"/>
    <w:rPr>
      <w:sz w:val="28"/>
    </w:rPr>
  </w:style>
  <w:style w:type="character" w:customStyle="1" w:styleId="162">
    <w:name w:val="Знак Знак16"/>
    <w:rsid w:val="00BB006F"/>
    <w:rPr>
      <w:sz w:val="28"/>
    </w:rPr>
  </w:style>
  <w:style w:type="character" w:customStyle="1" w:styleId="4a">
    <w:name w:val="Знак Знак4"/>
    <w:rsid w:val="00BB006F"/>
    <w:rPr>
      <w:rFonts w:ascii="Tahoma" w:hAnsi="Tahoma" w:cs="Courier New"/>
      <w:sz w:val="16"/>
      <w:szCs w:val="16"/>
    </w:rPr>
  </w:style>
  <w:style w:type="paragraph" w:customStyle="1" w:styleId="stpravo">
    <w:name w:val="stpravo"/>
    <w:basedOn w:val="a"/>
    <w:rsid w:val="00EF6AED"/>
    <w:pPr>
      <w:spacing w:before="100" w:beforeAutospacing="1" w:after="100" w:afterAutospacing="1" w:line="240" w:lineRule="auto"/>
      <w:ind w:firstLine="0"/>
      <w:jc w:val="left"/>
    </w:pPr>
    <w:rPr>
      <w:sz w:val="24"/>
      <w:szCs w:val="24"/>
    </w:rPr>
  </w:style>
  <w:style w:type="paragraph" w:customStyle="1" w:styleId="stposh">
    <w:name w:val="stposh"/>
    <w:basedOn w:val="a"/>
    <w:rsid w:val="00EF6AED"/>
    <w:pPr>
      <w:spacing w:before="100" w:beforeAutospacing="1" w:after="100" w:afterAutospacing="1" w:line="240" w:lineRule="auto"/>
      <w:ind w:firstLine="0"/>
      <w:jc w:val="left"/>
    </w:pPr>
    <w:rPr>
      <w:sz w:val="24"/>
      <w:szCs w:val="24"/>
    </w:rPr>
  </w:style>
  <w:style w:type="paragraph" w:customStyle="1" w:styleId="75">
    <w:name w:val="Абзац списка7"/>
    <w:basedOn w:val="a"/>
    <w:rsid w:val="00D226A6"/>
    <w:pPr>
      <w:widowControl w:val="0"/>
      <w:autoSpaceDE w:val="0"/>
      <w:autoSpaceDN w:val="0"/>
      <w:adjustRightInd w:val="0"/>
      <w:spacing w:line="240" w:lineRule="auto"/>
      <w:ind w:left="720" w:firstLine="0"/>
      <w:contextualSpacing/>
      <w:jc w:val="left"/>
    </w:pPr>
    <w:rPr>
      <w:rFonts w:eastAsia="Calibri"/>
      <w:sz w:val="20"/>
      <w:szCs w:val="20"/>
    </w:rPr>
  </w:style>
  <w:style w:type="character" w:customStyle="1" w:styleId="2fa">
    <w:name w:val="Знак Знак2"/>
    <w:rsid w:val="00D226A6"/>
    <w:rPr>
      <w:sz w:val="28"/>
    </w:rPr>
  </w:style>
  <w:style w:type="character" w:customStyle="1" w:styleId="1ff7">
    <w:name w:val="Знак Знак1"/>
    <w:rsid w:val="00D226A6"/>
    <w:rPr>
      <w:sz w:val="28"/>
    </w:rPr>
  </w:style>
  <w:style w:type="character" w:customStyle="1" w:styleId="afffffd">
    <w:name w:val="Знак Знак"/>
    <w:rsid w:val="00D226A6"/>
    <w:rPr>
      <w:rFonts w:ascii="Tahoma" w:hAnsi="Tahoma" w:cs="Courier New"/>
      <w:sz w:val="16"/>
      <w:szCs w:val="16"/>
    </w:rPr>
  </w:style>
  <w:style w:type="paragraph" w:customStyle="1" w:styleId="Textbody">
    <w:name w:val="Text body"/>
    <w:basedOn w:val="a"/>
    <w:rsid w:val="00580F70"/>
    <w:pPr>
      <w:suppressAutoHyphens/>
      <w:autoSpaceDN w:val="0"/>
      <w:spacing w:line="240" w:lineRule="auto"/>
      <w:ind w:firstLine="0"/>
      <w:textAlignment w:val="baseline"/>
    </w:pPr>
    <w:rPr>
      <w:rFonts w:eastAsia="Calibri"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040">
      <w:bodyDiv w:val="1"/>
      <w:marLeft w:val="0"/>
      <w:marRight w:val="0"/>
      <w:marTop w:val="0"/>
      <w:marBottom w:val="0"/>
      <w:divBdr>
        <w:top w:val="none" w:sz="0" w:space="0" w:color="auto"/>
        <w:left w:val="none" w:sz="0" w:space="0" w:color="auto"/>
        <w:bottom w:val="none" w:sz="0" w:space="0" w:color="auto"/>
        <w:right w:val="none" w:sz="0" w:space="0" w:color="auto"/>
      </w:divBdr>
    </w:div>
    <w:div w:id="914781239">
      <w:bodyDiv w:val="1"/>
      <w:marLeft w:val="0"/>
      <w:marRight w:val="0"/>
      <w:marTop w:val="0"/>
      <w:marBottom w:val="0"/>
      <w:divBdr>
        <w:top w:val="none" w:sz="0" w:space="0" w:color="auto"/>
        <w:left w:val="none" w:sz="0" w:space="0" w:color="auto"/>
        <w:bottom w:val="none" w:sz="0" w:space="0" w:color="auto"/>
        <w:right w:val="none" w:sz="0" w:space="0" w:color="auto"/>
      </w:divBdr>
    </w:div>
    <w:div w:id="999308582">
      <w:bodyDiv w:val="1"/>
      <w:marLeft w:val="0"/>
      <w:marRight w:val="0"/>
      <w:marTop w:val="0"/>
      <w:marBottom w:val="0"/>
      <w:divBdr>
        <w:top w:val="none" w:sz="0" w:space="0" w:color="auto"/>
        <w:left w:val="none" w:sz="0" w:space="0" w:color="auto"/>
        <w:bottom w:val="none" w:sz="0" w:space="0" w:color="auto"/>
        <w:right w:val="none" w:sz="0" w:space="0" w:color="auto"/>
      </w:divBdr>
    </w:div>
    <w:div w:id="1369793115">
      <w:bodyDiv w:val="1"/>
      <w:marLeft w:val="0"/>
      <w:marRight w:val="0"/>
      <w:marTop w:val="0"/>
      <w:marBottom w:val="0"/>
      <w:divBdr>
        <w:top w:val="none" w:sz="0" w:space="0" w:color="auto"/>
        <w:left w:val="none" w:sz="0" w:space="0" w:color="auto"/>
        <w:bottom w:val="none" w:sz="0" w:space="0" w:color="auto"/>
        <w:right w:val="none" w:sz="0" w:space="0" w:color="auto"/>
      </w:divBdr>
    </w:div>
    <w:div w:id="1865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CC1D-57F3-4FB7-A2E7-84394388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10</Pages>
  <Words>1655</Words>
  <Characters>9434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Тищенко Татьяна Алексеевна</cp:lastModifiedBy>
  <cp:revision>205</cp:revision>
  <cp:lastPrinted>2018-02-28T11:41:00Z</cp:lastPrinted>
  <dcterms:created xsi:type="dcterms:W3CDTF">2017-12-18T13:40:00Z</dcterms:created>
  <dcterms:modified xsi:type="dcterms:W3CDTF">2018-04-27T08:58:00Z</dcterms:modified>
</cp:coreProperties>
</file>