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E4" w:rsidRPr="004E12FE" w:rsidRDefault="00AE0CE4" w:rsidP="00AE0CE4">
      <w:pPr>
        <w:spacing w:line="240" w:lineRule="auto"/>
        <w:ind w:firstLine="0"/>
        <w:jc w:val="center"/>
        <w:rPr>
          <w:b/>
          <w:bCs/>
          <w:i/>
          <w:caps/>
          <w:sz w:val="90"/>
          <w:szCs w:val="90"/>
        </w:rPr>
      </w:pPr>
      <w:r w:rsidRPr="004E12FE">
        <w:rPr>
          <w:b/>
          <w:bCs/>
          <w:i/>
          <w:caps/>
          <w:noProof/>
          <w:sz w:val="24"/>
          <w:szCs w:val="24"/>
        </w:rPr>
        <w:drawing>
          <wp:anchor distT="36576" distB="36576" distL="36576" distR="36576" simplePos="0" relativeHeight="251664896" behindDoc="0" locked="0" layoutInCell="1" allowOverlap="1" wp14:anchorId="20F70B60" wp14:editId="407C1DBE">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CE4" w:rsidRDefault="00AE0CE4" w:rsidP="00AE0CE4">
      <w:pPr>
        <w:spacing w:line="240" w:lineRule="auto"/>
        <w:ind w:firstLine="0"/>
        <w:jc w:val="center"/>
        <w:rPr>
          <w:b/>
          <w:bCs/>
          <w:i/>
          <w:caps/>
          <w:sz w:val="90"/>
          <w:szCs w:val="90"/>
        </w:rPr>
      </w:pPr>
    </w:p>
    <w:p w:rsidR="00AE0CE4" w:rsidRDefault="00AE0CE4" w:rsidP="00AE0CE4">
      <w:pPr>
        <w:spacing w:line="240" w:lineRule="auto"/>
        <w:ind w:firstLine="0"/>
        <w:jc w:val="center"/>
        <w:rPr>
          <w:b/>
          <w:bCs/>
          <w:i/>
          <w:caps/>
          <w:sz w:val="90"/>
          <w:szCs w:val="90"/>
        </w:rPr>
      </w:pP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Репьевский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МУНИЦИПАЛЬНЫЙ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ВЕСТНИК</w:t>
      </w:r>
    </w:p>
    <w:p w:rsidR="00AE0CE4" w:rsidRPr="003165AF" w:rsidRDefault="00AE0CE4" w:rsidP="00AE0CE4">
      <w:pPr>
        <w:spacing w:line="240" w:lineRule="auto"/>
        <w:ind w:left="-1134" w:firstLine="0"/>
        <w:jc w:val="center"/>
        <w:rPr>
          <w:b/>
          <w:bCs/>
          <w:caps/>
          <w:sz w:val="72"/>
          <w:szCs w:val="72"/>
        </w:rPr>
      </w:pPr>
    </w:p>
    <w:p w:rsidR="00AE0CE4" w:rsidRPr="002F7184" w:rsidRDefault="00AE0CE4" w:rsidP="00AE0CE4">
      <w:pPr>
        <w:spacing w:line="240" w:lineRule="auto"/>
        <w:ind w:left="-1134" w:firstLine="0"/>
        <w:jc w:val="center"/>
        <w:rPr>
          <w:rFonts w:ascii="Monotype Corsiva" w:hAnsi="Monotype Corsiva"/>
          <w:b/>
          <w:bCs/>
          <w:caps/>
          <w:sz w:val="96"/>
          <w:szCs w:val="96"/>
        </w:rPr>
      </w:pPr>
      <w:r w:rsidRPr="002F7184">
        <w:rPr>
          <w:rFonts w:ascii="Monotype Corsiva" w:hAnsi="Monotype Corsiva"/>
          <w:b/>
          <w:bCs/>
          <w:caps/>
          <w:sz w:val="96"/>
          <w:szCs w:val="96"/>
        </w:rPr>
        <w:t>№ 1</w:t>
      </w:r>
      <w:r w:rsidR="009A739A">
        <w:rPr>
          <w:rFonts w:ascii="Monotype Corsiva" w:hAnsi="Monotype Corsiva"/>
          <w:b/>
          <w:bCs/>
          <w:caps/>
          <w:sz w:val="96"/>
          <w:szCs w:val="96"/>
        </w:rPr>
        <w:t>9</w:t>
      </w:r>
      <w:r w:rsidR="007F6E4A">
        <w:rPr>
          <w:rFonts w:ascii="Monotype Corsiva" w:hAnsi="Monotype Corsiva"/>
          <w:b/>
          <w:bCs/>
          <w:caps/>
          <w:sz w:val="96"/>
          <w:szCs w:val="96"/>
        </w:rPr>
        <w:t>5</w:t>
      </w:r>
    </w:p>
    <w:p w:rsidR="00AE0CE4" w:rsidRPr="002F7184" w:rsidRDefault="007F6E4A" w:rsidP="00AE0CE4">
      <w:pPr>
        <w:spacing w:line="240" w:lineRule="auto"/>
        <w:ind w:left="-1134" w:firstLine="0"/>
        <w:jc w:val="center"/>
        <w:rPr>
          <w:rFonts w:ascii="Arial" w:hAnsi="Arial" w:cs="Arial"/>
          <w:b/>
          <w:bCs/>
          <w:sz w:val="52"/>
          <w:szCs w:val="52"/>
        </w:rPr>
      </w:pPr>
      <w:r>
        <w:rPr>
          <w:rFonts w:ascii="Arial" w:hAnsi="Arial" w:cs="Arial"/>
          <w:b/>
          <w:bCs/>
          <w:caps/>
          <w:sz w:val="52"/>
          <w:szCs w:val="52"/>
        </w:rPr>
        <w:t>26</w:t>
      </w:r>
      <w:r w:rsidR="00AE0CE4">
        <w:rPr>
          <w:rFonts w:ascii="Arial" w:hAnsi="Arial" w:cs="Arial"/>
          <w:b/>
          <w:bCs/>
          <w:caps/>
          <w:sz w:val="52"/>
          <w:szCs w:val="52"/>
        </w:rPr>
        <w:t xml:space="preserve"> </w:t>
      </w:r>
      <w:r>
        <w:rPr>
          <w:rFonts w:ascii="Arial" w:hAnsi="Arial" w:cs="Arial"/>
          <w:b/>
          <w:bCs/>
          <w:caps/>
          <w:sz w:val="52"/>
          <w:szCs w:val="52"/>
        </w:rPr>
        <w:t>ию</w:t>
      </w:r>
      <w:r w:rsidR="00AC59F1">
        <w:rPr>
          <w:rFonts w:ascii="Arial" w:hAnsi="Arial" w:cs="Arial"/>
          <w:b/>
          <w:bCs/>
          <w:caps/>
          <w:sz w:val="52"/>
          <w:szCs w:val="52"/>
        </w:rPr>
        <w:t>н</w:t>
      </w:r>
      <w:r>
        <w:rPr>
          <w:rFonts w:ascii="Arial" w:hAnsi="Arial" w:cs="Arial"/>
          <w:b/>
          <w:bCs/>
          <w:caps/>
          <w:sz w:val="52"/>
          <w:szCs w:val="52"/>
        </w:rPr>
        <w:t xml:space="preserve">я </w:t>
      </w:r>
      <w:r w:rsidR="00AE0CE4" w:rsidRPr="002F7184">
        <w:rPr>
          <w:rFonts w:ascii="Arial" w:hAnsi="Arial" w:cs="Arial"/>
          <w:b/>
          <w:bCs/>
          <w:caps/>
          <w:sz w:val="52"/>
          <w:szCs w:val="52"/>
        </w:rPr>
        <w:t>201</w:t>
      </w:r>
      <w:r w:rsidR="00E66EF2">
        <w:rPr>
          <w:rFonts w:ascii="Arial" w:hAnsi="Arial" w:cs="Arial"/>
          <w:b/>
          <w:bCs/>
          <w:caps/>
          <w:sz w:val="52"/>
          <w:szCs w:val="52"/>
        </w:rPr>
        <w:t>8</w:t>
      </w:r>
      <w:r w:rsidR="00AE0CE4" w:rsidRPr="002F7184">
        <w:rPr>
          <w:rFonts w:ascii="Arial" w:hAnsi="Arial" w:cs="Arial"/>
          <w:b/>
          <w:bCs/>
          <w:caps/>
          <w:sz w:val="52"/>
          <w:szCs w:val="52"/>
        </w:rPr>
        <w:t xml:space="preserve"> </w:t>
      </w:r>
      <w:r w:rsidR="00AE0CE4" w:rsidRPr="002F7184">
        <w:rPr>
          <w:rFonts w:ascii="Arial" w:hAnsi="Arial" w:cs="Arial"/>
          <w:b/>
          <w:bCs/>
          <w:sz w:val="52"/>
          <w:szCs w:val="52"/>
        </w:rPr>
        <w:t>года</w:t>
      </w:r>
    </w:p>
    <w:p w:rsidR="00AE0CE4" w:rsidRDefault="00AE0CE4" w:rsidP="00AE0CE4">
      <w:pPr>
        <w:spacing w:line="240" w:lineRule="auto"/>
        <w:ind w:left="-1134" w:firstLine="0"/>
        <w:jc w:val="center"/>
        <w:rPr>
          <w:rFonts w:ascii="Monotype Corsiva" w:hAnsi="Monotype Corsiva"/>
          <w:b/>
          <w:bCs/>
          <w:caps/>
          <w:sz w:val="44"/>
          <w:szCs w:val="44"/>
        </w:rPr>
      </w:pPr>
    </w:p>
    <w:p w:rsidR="00AE0CE4" w:rsidRDefault="00DF064B" w:rsidP="00AE0CE4">
      <w:pPr>
        <w:spacing w:line="240" w:lineRule="auto"/>
        <w:ind w:left="-1134" w:firstLine="0"/>
        <w:jc w:val="center"/>
        <w:rPr>
          <w:rFonts w:ascii="Monotype Corsiva" w:hAnsi="Monotype Corsiva"/>
          <w:b/>
          <w:bCs/>
          <w:caps/>
          <w:sz w:val="56"/>
          <w:szCs w:val="56"/>
        </w:rPr>
      </w:pPr>
      <w:r>
        <w:rPr>
          <w:rFonts w:ascii="Monotype Corsiva" w:hAnsi="Monotype Corsiva"/>
          <w:b/>
          <w:bCs/>
          <w:caps/>
          <w:sz w:val="56"/>
          <w:szCs w:val="56"/>
        </w:rPr>
        <w:t>часть 1</w:t>
      </w:r>
    </w:p>
    <w:p w:rsidR="00811C19" w:rsidRDefault="00811C19" w:rsidP="00AE0CE4">
      <w:pPr>
        <w:spacing w:line="240" w:lineRule="auto"/>
        <w:ind w:left="-1134" w:firstLine="0"/>
        <w:jc w:val="center"/>
        <w:rPr>
          <w:rFonts w:ascii="Monotype Corsiva" w:hAnsi="Monotype Corsiva"/>
          <w:b/>
          <w:bCs/>
          <w:caps/>
          <w:sz w:val="56"/>
          <w:szCs w:val="56"/>
        </w:rPr>
      </w:pPr>
    </w:p>
    <w:p w:rsidR="000F205C" w:rsidRDefault="000F205C"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b/>
          <w:bCs/>
          <w:caps/>
          <w:sz w:val="32"/>
          <w:szCs w:val="32"/>
        </w:rPr>
      </w:pPr>
      <w:r w:rsidRPr="003165AF">
        <w:rPr>
          <w:b/>
          <w:bCs/>
          <w:caps/>
          <w:sz w:val="32"/>
          <w:szCs w:val="32"/>
        </w:rPr>
        <w:t>официальное издание</w:t>
      </w:r>
    </w:p>
    <w:p w:rsidR="00EA651C" w:rsidRPr="00C57933" w:rsidRDefault="00EA651C" w:rsidP="00EA0065">
      <w:pPr>
        <w:spacing w:line="240" w:lineRule="auto"/>
        <w:ind w:left="-1418" w:firstLine="0"/>
        <w:rPr>
          <w:b/>
          <w:bCs/>
          <w:caps/>
        </w:rPr>
      </w:pPr>
      <w:r w:rsidRPr="00C57933">
        <w:rPr>
          <w:b/>
          <w:bCs/>
          <w:caps/>
        </w:rPr>
        <w:lastRenderedPageBreak/>
        <w:t xml:space="preserve">«Репьевский муниципальный вестник» - </w:t>
      </w:r>
      <w:r w:rsidRPr="00C57933">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C57933" w:rsidRDefault="00EA651C" w:rsidP="00EA0065">
      <w:pPr>
        <w:spacing w:line="240" w:lineRule="auto"/>
        <w:ind w:left="-1418" w:firstLine="0"/>
        <w:rPr>
          <w:bCs/>
        </w:rPr>
      </w:pPr>
    </w:p>
    <w:p w:rsidR="00EA651C" w:rsidRPr="00C57933" w:rsidRDefault="00EA651C" w:rsidP="00EA0065">
      <w:pPr>
        <w:spacing w:line="240" w:lineRule="auto"/>
        <w:ind w:left="-1418" w:firstLine="0"/>
        <w:rPr>
          <w:bCs/>
        </w:rPr>
      </w:pPr>
      <w:r w:rsidRPr="00C57933">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C57933" w:rsidRDefault="00EA651C" w:rsidP="00EA0065">
      <w:pPr>
        <w:spacing w:line="240" w:lineRule="auto"/>
        <w:ind w:left="-1418" w:firstLine="0"/>
        <w:jc w:val="left"/>
        <w:rPr>
          <w:bCs/>
          <w:caps/>
        </w:rPr>
      </w:pPr>
    </w:p>
    <w:p w:rsidR="00EA651C" w:rsidRPr="00C57933" w:rsidRDefault="00EA651C" w:rsidP="00EA0065">
      <w:pPr>
        <w:spacing w:line="240" w:lineRule="auto"/>
        <w:ind w:left="-1418" w:firstLine="0"/>
        <w:jc w:val="left"/>
        <w:rPr>
          <w:bCs/>
          <w:i/>
        </w:rPr>
      </w:pPr>
      <w:r w:rsidRPr="00C57933">
        <w:rPr>
          <w:bCs/>
          <w:i/>
          <w:caps/>
        </w:rPr>
        <w:t>«</w:t>
      </w:r>
      <w:r w:rsidRPr="00C57933">
        <w:rPr>
          <w:bCs/>
          <w:i/>
        </w:rPr>
        <w:t>Репьевский муниципальный вестник» состоит из трех разделов:</w:t>
      </w:r>
    </w:p>
    <w:p w:rsidR="00EA651C" w:rsidRPr="00C57933" w:rsidRDefault="00EA651C" w:rsidP="00EA0065">
      <w:pPr>
        <w:spacing w:line="240" w:lineRule="auto"/>
        <w:ind w:left="-1418" w:firstLine="0"/>
        <w:rPr>
          <w:bCs/>
          <w:i/>
        </w:rPr>
      </w:pPr>
      <w:r w:rsidRPr="00C57933">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C57933" w:rsidRDefault="00EA651C" w:rsidP="00EA0065">
      <w:pPr>
        <w:spacing w:line="240" w:lineRule="auto"/>
        <w:ind w:left="-1418" w:firstLine="0"/>
        <w:rPr>
          <w:bCs/>
          <w:i/>
        </w:rPr>
      </w:pPr>
      <w:r w:rsidRPr="00C57933">
        <w:rPr>
          <w:bCs/>
          <w:i/>
        </w:rPr>
        <w:t>- во втором разделе публикуются нормативные правовые акты администрации Репьевского муниципального района;</w:t>
      </w:r>
    </w:p>
    <w:p w:rsidR="00EA651C" w:rsidRPr="00C57933" w:rsidRDefault="00EA651C" w:rsidP="00EA0065">
      <w:pPr>
        <w:spacing w:line="240" w:lineRule="auto"/>
        <w:ind w:left="-1418" w:firstLine="0"/>
        <w:rPr>
          <w:bCs/>
          <w:i/>
        </w:rPr>
      </w:pPr>
      <w:r w:rsidRPr="00C57933">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C57933" w:rsidRDefault="00EA651C" w:rsidP="00EA0065">
      <w:pPr>
        <w:spacing w:line="240" w:lineRule="auto"/>
        <w:ind w:left="-1418" w:firstLine="0"/>
        <w:rPr>
          <w:bCs/>
          <w:caps/>
        </w:rPr>
      </w:pPr>
    </w:p>
    <w:p w:rsidR="00EA651C" w:rsidRPr="00C57933" w:rsidRDefault="00EA651C" w:rsidP="00EA0065">
      <w:pPr>
        <w:spacing w:line="240" w:lineRule="auto"/>
        <w:ind w:left="-1418" w:firstLine="0"/>
        <w:jc w:val="center"/>
        <w:rPr>
          <w:b/>
          <w:caps/>
        </w:rPr>
      </w:pPr>
      <w:r w:rsidRPr="00C57933">
        <w:rPr>
          <w:b/>
          <w:caps/>
          <w:u w:val="single"/>
        </w:rPr>
        <w:t>редакционный Совет</w:t>
      </w:r>
      <w:r w:rsidRPr="00C57933">
        <w:rPr>
          <w:b/>
          <w:caps/>
        </w:rPr>
        <w:t>:</w:t>
      </w:r>
    </w:p>
    <w:p w:rsidR="00EA651C" w:rsidRPr="00C57933" w:rsidRDefault="00EA651C" w:rsidP="00EA0065">
      <w:pPr>
        <w:tabs>
          <w:tab w:val="left" w:pos="180"/>
        </w:tabs>
        <w:spacing w:line="240" w:lineRule="auto"/>
        <w:ind w:left="-1418" w:firstLine="0"/>
      </w:pPr>
      <w:r w:rsidRPr="00C57933">
        <w:t>-Черкашин Евгений Константинович – начальник юридического отдела администрации муниципального района;</w:t>
      </w:r>
    </w:p>
    <w:p w:rsidR="00EA651C" w:rsidRPr="00C57933" w:rsidRDefault="00690B9D" w:rsidP="00EA0065">
      <w:pPr>
        <w:tabs>
          <w:tab w:val="left" w:pos="180"/>
        </w:tabs>
        <w:spacing w:line="240" w:lineRule="auto"/>
        <w:ind w:left="-1418" w:firstLine="0"/>
      </w:pPr>
      <w:r w:rsidRPr="00C57933">
        <w:t xml:space="preserve">-Пахомов Денис Иванович – </w:t>
      </w:r>
      <w:r w:rsidR="007648CF">
        <w:t>заместитель начальника</w:t>
      </w:r>
      <w:r w:rsidRPr="00C57933">
        <w:t xml:space="preserve"> юридического отдела адми</w:t>
      </w:r>
      <w:r w:rsidR="00C57AF7" w:rsidRPr="00C57933">
        <w:t>нистрации муниципального района;</w:t>
      </w:r>
    </w:p>
    <w:p w:rsidR="00EA651C" w:rsidRPr="00C57933" w:rsidRDefault="00EA651C" w:rsidP="00EA0065">
      <w:pPr>
        <w:spacing w:line="240" w:lineRule="auto"/>
        <w:ind w:left="-1418" w:firstLine="0"/>
      </w:pPr>
    </w:p>
    <w:p w:rsidR="00EA651C" w:rsidRPr="00C57933" w:rsidRDefault="00EA651C" w:rsidP="00EA0065">
      <w:pPr>
        <w:spacing w:line="240" w:lineRule="auto"/>
        <w:ind w:left="-1418" w:firstLine="0"/>
      </w:pPr>
      <w:r w:rsidRPr="00C57933">
        <w:rPr>
          <w:b/>
        </w:rPr>
        <w:t>Тираж</w:t>
      </w:r>
      <w:r w:rsidRPr="00C57933">
        <w:t xml:space="preserve"> – </w:t>
      </w:r>
      <w:r w:rsidR="00F32941" w:rsidRPr="00C57933">
        <w:t>17</w:t>
      </w:r>
      <w:r w:rsidRPr="00C57933">
        <w:t xml:space="preserve"> экземпляр</w:t>
      </w:r>
      <w:r w:rsidR="00F32941" w:rsidRPr="00C57933">
        <w:t>ов</w:t>
      </w:r>
      <w:r w:rsidRPr="00C57933">
        <w:t>;</w:t>
      </w:r>
    </w:p>
    <w:p w:rsidR="00EA651C" w:rsidRPr="00C57933" w:rsidRDefault="00EA651C" w:rsidP="00EA0065">
      <w:pPr>
        <w:spacing w:line="240" w:lineRule="auto"/>
        <w:ind w:left="-1418" w:firstLine="0"/>
      </w:pPr>
      <w:r w:rsidRPr="00C57933">
        <w:rPr>
          <w:b/>
        </w:rPr>
        <w:t>Распространяется</w:t>
      </w:r>
      <w:r w:rsidRPr="00C57933">
        <w:t xml:space="preserve"> – бесплатно, согласно списку рассылки, определяемому администрацией Репьевского муниципального района.</w:t>
      </w:r>
    </w:p>
    <w:p w:rsidR="00EA651C" w:rsidRPr="00C57933" w:rsidRDefault="00EA651C" w:rsidP="00EA0065">
      <w:pPr>
        <w:spacing w:line="240" w:lineRule="auto"/>
        <w:ind w:left="-1418" w:firstLine="0"/>
        <w:rPr>
          <w:bCs/>
        </w:rPr>
      </w:pPr>
      <w:r w:rsidRPr="00C57933">
        <w:rPr>
          <w:b/>
          <w:bCs/>
        </w:rPr>
        <w:t>Изготовлен</w:t>
      </w:r>
      <w:r w:rsidRPr="00C57933">
        <w:rPr>
          <w:bCs/>
        </w:rPr>
        <w:t xml:space="preserve"> - администрацией Репьевского муниципального района: с. Репьевка, пл. Победы, д.1 тел. Для справок (47374) 2-27-04.</w:t>
      </w:r>
    </w:p>
    <w:p w:rsidR="00FD29BB" w:rsidRPr="00C57933" w:rsidRDefault="00FD29BB" w:rsidP="00EA0065">
      <w:pPr>
        <w:spacing w:line="240" w:lineRule="auto"/>
        <w:ind w:left="-1418" w:firstLine="0"/>
        <w:jc w:val="center"/>
        <w:rPr>
          <w:bCs/>
          <w:caps/>
          <w:sz w:val="20"/>
          <w:szCs w:val="20"/>
        </w:rPr>
      </w:pPr>
    </w:p>
    <w:p w:rsidR="00AC4854" w:rsidRPr="00C57933" w:rsidRDefault="00AC4854" w:rsidP="00EA0065">
      <w:pPr>
        <w:spacing w:line="240" w:lineRule="auto"/>
        <w:ind w:left="-1418" w:firstLine="0"/>
        <w:jc w:val="center"/>
        <w:rPr>
          <w:bCs/>
          <w:caps/>
          <w:sz w:val="20"/>
          <w:szCs w:val="20"/>
        </w:rPr>
        <w:sectPr w:rsidR="00AC4854" w:rsidRPr="00C57933" w:rsidSect="00FF4270">
          <w:footerReference w:type="default" r:id="rId9"/>
          <w:footerReference w:type="first" r:id="rId10"/>
          <w:pgSz w:w="11906" w:h="16838"/>
          <w:pgMar w:top="1134" w:right="567" w:bottom="284"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rPr>
      </w:sdtEndPr>
      <w:sdtContent>
        <w:p w:rsidR="00F43DE7" w:rsidRPr="00C57933" w:rsidRDefault="00F43DE7" w:rsidP="005A1A80">
          <w:pPr>
            <w:pStyle w:val="afff0"/>
            <w:spacing w:before="0" w:after="120" w:line="240" w:lineRule="auto"/>
            <w:jc w:val="center"/>
            <w:rPr>
              <w:rFonts w:ascii="Times New Roman" w:hAnsi="Times New Roman" w:cs="Times New Roman"/>
              <w:b/>
              <w:color w:val="auto"/>
              <w:sz w:val="18"/>
              <w:szCs w:val="18"/>
            </w:rPr>
          </w:pPr>
          <w:r w:rsidRPr="00C57933">
            <w:rPr>
              <w:rFonts w:ascii="Times New Roman" w:hAnsi="Times New Roman" w:cs="Times New Roman"/>
              <w:b/>
              <w:color w:val="auto"/>
              <w:sz w:val="18"/>
              <w:szCs w:val="18"/>
            </w:rPr>
            <w:t>СОДЕРЖАНИЕ</w:t>
          </w:r>
        </w:p>
        <w:p w:rsidR="00391CC0" w:rsidRDefault="00621C21" w:rsidP="005A1A80">
          <w:pPr>
            <w:spacing w:after="120" w:line="240" w:lineRule="auto"/>
            <w:ind w:firstLine="0"/>
            <w:jc w:val="center"/>
            <w:rPr>
              <w:b/>
              <w:sz w:val="20"/>
              <w:szCs w:val="18"/>
            </w:rPr>
          </w:pPr>
          <w:r>
            <w:rPr>
              <w:b/>
              <w:sz w:val="20"/>
              <w:szCs w:val="18"/>
            </w:rPr>
            <w:t xml:space="preserve">РАЗДЕЛ </w:t>
          </w:r>
          <w:r w:rsidR="00CC00BF">
            <w:rPr>
              <w:b/>
              <w:sz w:val="20"/>
              <w:szCs w:val="18"/>
            </w:rPr>
            <w:t>1</w:t>
          </w:r>
        </w:p>
        <w:p w:rsidR="00873D32" w:rsidRPr="00F944FC" w:rsidRDefault="00D93E4C" w:rsidP="00F944FC">
          <w:pPr>
            <w:spacing w:after="120" w:line="240" w:lineRule="auto"/>
            <w:ind w:firstLine="0"/>
            <w:rPr>
              <w:sz w:val="20"/>
              <w:szCs w:val="18"/>
            </w:rPr>
          </w:pPr>
          <w:r>
            <w:rPr>
              <w:sz w:val="20"/>
              <w:szCs w:val="18"/>
            </w:rPr>
            <w:t>Решение Совета народных депутатов Репьевского муниципального района Воронежской области от 26.06.2018 г. №168 «</w:t>
          </w:r>
          <w:r w:rsidRPr="00D93E4C">
            <w:rPr>
              <w:sz w:val="20"/>
              <w:szCs w:val="18"/>
            </w:rPr>
            <w:t xml:space="preserve">О внесении изменений и дополнений в решение Совета народных депутатов Репьевского муниципального района от 22.12.2017 года №132 «О бюджете Репьевского муниципального района на 2018 год и на плановый период 2019 и 2020 </w:t>
          </w:r>
          <w:proofErr w:type="gramStart"/>
          <w:r w:rsidRPr="00D93E4C">
            <w:rPr>
              <w:sz w:val="20"/>
              <w:szCs w:val="18"/>
            </w:rPr>
            <w:t>годов</w:t>
          </w:r>
          <w:r>
            <w:rPr>
              <w:sz w:val="20"/>
              <w:szCs w:val="18"/>
            </w:rPr>
            <w:t>»…</w:t>
          </w:r>
          <w:proofErr w:type="gramEnd"/>
          <w:r>
            <w:rPr>
              <w:sz w:val="20"/>
              <w:szCs w:val="18"/>
            </w:rPr>
            <w:t>………………………………………………………………………………………………………………………..…4</w:t>
          </w:r>
        </w:p>
        <w:p w:rsidR="00F43DE7" w:rsidRPr="00C57933" w:rsidRDefault="003C7ADD" w:rsidP="00B47121">
          <w:pPr>
            <w:spacing w:after="240" w:line="240" w:lineRule="auto"/>
            <w:ind w:firstLine="0"/>
          </w:pPr>
        </w:p>
      </w:sdtContent>
    </w:sdt>
    <w:p w:rsidR="00E34BF4" w:rsidRPr="0088473D" w:rsidRDefault="00E34BF4" w:rsidP="00D92CFA">
      <w:pPr>
        <w:spacing w:line="240" w:lineRule="auto"/>
        <w:ind w:firstLine="0"/>
        <w:jc w:val="center"/>
        <w:rPr>
          <w:b/>
          <w:bCs/>
          <w:caps/>
          <w:sz w:val="20"/>
          <w:szCs w:val="24"/>
        </w:rPr>
        <w:sectPr w:rsidR="00E34BF4" w:rsidRPr="0088473D" w:rsidSect="0088473D">
          <w:headerReference w:type="default" r:id="rId11"/>
          <w:pgSz w:w="11906" w:h="16838"/>
          <w:pgMar w:top="142" w:right="567" w:bottom="567" w:left="1134" w:header="340" w:footer="567" w:gutter="0"/>
          <w:cols w:space="708"/>
          <w:docGrid w:linePitch="360"/>
        </w:sectPr>
      </w:pPr>
    </w:p>
    <w:p w:rsidR="004040B5" w:rsidRDefault="00B522C9" w:rsidP="000A0520">
      <w:pPr>
        <w:spacing w:line="240" w:lineRule="auto"/>
        <w:ind w:firstLine="0"/>
        <w:jc w:val="center"/>
        <w:rPr>
          <w:rFonts w:eastAsia="Calibri"/>
          <w:b/>
          <w:sz w:val="20"/>
          <w:szCs w:val="20"/>
          <w:lang w:eastAsia="en-US"/>
        </w:rPr>
      </w:pPr>
      <w:r>
        <w:rPr>
          <w:rFonts w:eastAsia="Calibri"/>
          <w:b/>
          <w:sz w:val="20"/>
          <w:szCs w:val="20"/>
          <w:lang w:eastAsia="en-US"/>
        </w:rPr>
        <w:lastRenderedPageBreak/>
        <w:t>РАЗДЕЛ 1</w:t>
      </w:r>
    </w:p>
    <w:p w:rsidR="00BA376E" w:rsidRDefault="00BA376E" w:rsidP="000A0520">
      <w:pPr>
        <w:spacing w:line="240" w:lineRule="auto"/>
        <w:ind w:firstLine="0"/>
        <w:jc w:val="center"/>
        <w:rPr>
          <w:rFonts w:eastAsia="Calibri"/>
          <w:sz w:val="20"/>
          <w:szCs w:val="20"/>
          <w:lang w:eastAsia="en-US"/>
        </w:rPr>
      </w:pPr>
    </w:p>
    <w:p w:rsidR="00AC59F1" w:rsidRPr="00AC59F1" w:rsidRDefault="00AC59F1" w:rsidP="00AC59F1">
      <w:pPr>
        <w:spacing w:line="240" w:lineRule="auto"/>
        <w:jc w:val="center"/>
        <w:rPr>
          <w:sz w:val="20"/>
          <w:szCs w:val="20"/>
        </w:rPr>
      </w:pPr>
      <w:r w:rsidRPr="00AC59F1">
        <w:rPr>
          <w:sz w:val="20"/>
          <w:szCs w:val="20"/>
        </w:rPr>
        <w:t>СОВЕТ НАРОДНЫХ ДЕПУТАТОВ РЕПЬЕВСКОГО МУНИЦИПАЛЬНОГО РАЙОНА ВОРОНЕЖСКОЙ ОБЛАСТИ</w:t>
      </w:r>
    </w:p>
    <w:p w:rsidR="00AC59F1" w:rsidRPr="00AC59F1" w:rsidRDefault="00AC59F1" w:rsidP="00AC59F1">
      <w:pPr>
        <w:spacing w:line="240" w:lineRule="auto"/>
        <w:jc w:val="center"/>
        <w:outlineLvl w:val="0"/>
        <w:rPr>
          <w:spacing w:val="30"/>
          <w:sz w:val="20"/>
          <w:szCs w:val="20"/>
        </w:rPr>
      </w:pPr>
      <w:r w:rsidRPr="00AC59F1">
        <w:rPr>
          <w:spacing w:val="30"/>
          <w:sz w:val="20"/>
          <w:szCs w:val="20"/>
        </w:rPr>
        <w:t>РЕШЕНИЕ</w:t>
      </w:r>
    </w:p>
    <w:p w:rsidR="00AC59F1" w:rsidRPr="00AC59F1" w:rsidRDefault="00AC59F1" w:rsidP="00AC59F1">
      <w:pPr>
        <w:spacing w:line="240" w:lineRule="auto"/>
        <w:ind w:right="4820"/>
        <w:rPr>
          <w:sz w:val="20"/>
          <w:szCs w:val="20"/>
          <w:u w:val="single"/>
        </w:rPr>
      </w:pPr>
    </w:p>
    <w:p w:rsidR="00AC59F1" w:rsidRPr="00AC59F1" w:rsidRDefault="00AC59F1" w:rsidP="00AC59F1">
      <w:pPr>
        <w:spacing w:line="240" w:lineRule="auto"/>
        <w:ind w:right="4820"/>
        <w:rPr>
          <w:sz w:val="20"/>
          <w:szCs w:val="20"/>
        </w:rPr>
      </w:pPr>
      <w:r w:rsidRPr="00AC59F1">
        <w:rPr>
          <w:sz w:val="20"/>
          <w:szCs w:val="20"/>
          <w:u w:val="single"/>
        </w:rPr>
        <w:t>«26» июня 2018 г. №168</w:t>
      </w:r>
    </w:p>
    <w:p w:rsidR="00AC59F1" w:rsidRDefault="00AC59F1" w:rsidP="00AC59F1">
      <w:pPr>
        <w:spacing w:line="240" w:lineRule="auto"/>
        <w:ind w:right="4820"/>
        <w:jc w:val="left"/>
        <w:rPr>
          <w:sz w:val="20"/>
          <w:szCs w:val="20"/>
        </w:rPr>
      </w:pPr>
      <w:r w:rsidRPr="00AC59F1">
        <w:rPr>
          <w:sz w:val="20"/>
          <w:szCs w:val="20"/>
        </w:rPr>
        <w:t>с. Репьевка</w:t>
      </w:r>
    </w:p>
    <w:p w:rsidR="00AC59F1" w:rsidRPr="00AC59F1" w:rsidRDefault="00AC59F1" w:rsidP="00AC59F1">
      <w:pPr>
        <w:spacing w:line="240" w:lineRule="auto"/>
        <w:ind w:right="4820"/>
        <w:jc w:val="left"/>
        <w:rPr>
          <w:sz w:val="20"/>
          <w:szCs w:val="20"/>
        </w:rPr>
      </w:pPr>
    </w:p>
    <w:p w:rsidR="00AC59F1" w:rsidRPr="00A54493" w:rsidRDefault="00AC59F1" w:rsidP="00AC59F1">
      <w:pPr>
        <w:pStyle w:val="37"/>
        <w:spacing w:line="240" w:lineRule="auto"/>
        <w:ind w:right="5034" w:firstLine="0"/>
        <w:jc w:val="both"/>
        <w:rPr>
          <w:b/>
          <w:sz w:val="20"/>
        </w:rPr>
      </w:pPr>
      <w:r w:rsidRPr="00A54493">
        <w:rPr>
          <w:b/>
          <w:noProof/>
          <w:sz w:val="20"/>
          <w:lang w:val="ru-RU" w:eastAsia="ru-RU"/>
        </w:rPr>
        <mc:AlternateContent>
          <mc:Choice Requires="wps">
            <w:drawing>
              <wp:anchor distT="0" distB="0" distL="114300" distR="114300" simplePos="0" relativeHeight="251666944" behindDoc="0" locked="0" layoutInCell="1" allowOverlap="1">
                <wp:simplePos x="0" y="0"/>
                <wp:positionH relativeFrom="column">
                  <wp:posOffset>-79375</wp:posOffset>
                </wp:positionH>
                <wp:positionV relativeFrom="paragraph">
                  <wp:posOffset>-9525</wp:posOffset>
                </wp:positionV>
                <wp:extent cx="190500" cy="0"/>
                <wp:effectExtent l="13970" t="12065" r="5080" b="69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4A9EBB" id="_x0000_t32" coordsize="21600,21600" o:spt="32" o:oned="t" path="m,l21600,21600e" filled="f">
                <v:path arrowok="t" fillok="f" o:connecttype="none"/>
                <o:lock v:ext="edit" shapetype="t"/>
              </v:shapetype>
              <v:shape id="Прямая со стрелкой 3" o:spid="_x0000_s1026" type="#_x0000_t32" style="position:absolute;margin-left:-6.25pt;margin-top:-.75pt;width:1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I/4lSVL&#10;AgAAUwQAAA4AAAAAAAAAAAAAAAAALgIAAGRycy9lMm9Eb2MueG1sUEsBAi0AFAAGAAgAAAAhAGf4&#10;CD7bAAAACAEAAA8AAAAAAAAAAAAAAAAApQQAAGRycy9kb3ducmV2LnhtbFBLBQYAAAAABAAEAPMA&#10;AACtBQAAAAA=&#10;"/>
            </w:pict>
          </mc:Fallback>
        </mc:AlternateContent>
      </w:r>
      <w:r w:rsidRPr="00A54493">
        <w:rPr>
          <w:b/>
          <w:noProof/>
          <w:sz w:val="20"/>
          <w:lang w:val="ru-RU" w:eastAsia="ru-RU"/>
        </w:rPr>
        <mc:AlternateContent>
          <mc:Choice Requires="wps">
            <w:drawing>
              <wp:anchor distT="0" distB="0" distL="114300" distR="114300" simplePos="0" relativeHeight="251667968" behindDoc="0" locked="0" layoutInCell="1" allowOverlap="1">
                <wp:simplePos x="0" y="0"/>
                <wp:positionH relativeFrom="column">
                  <wp:posOffset>-79375</wp:posOffset>
                </wp:positionH>
                <wp:positionV relativeFrom="paragraph">
                  <wp:posOffset>-9525</wp:posOffset>
                </wp:positionV>
                <wp:extent cx="0" cy="200660"/>
                <wp:effectExtent l="13970" t="12065" r="5080"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CF4E7" id="Прямая со стрелкой 2" o:spid="_x0000_s1026" type="#_x0000_t32" style="position:absolute;margin-left:-6.25pt;margin-top:-.75pt;width:0;height:15.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OZxFl9K&#10;AgAAUwQAAA4AAAAAAAAAAAAAAAAALgIAAGRycy9lMm9Eb2MueG1sUEsBAi0AFAAGAAgAAAAhAI8C&#10;gFzcAAAACQEAAA8AAAAAAAAAAAAAAAAApAQAAGRycy9kb3ducmV2LnhtbFBLBQYAAAAABAAEAPMA&#10;AACtBQAAAAA=&#10;"/>
            </w:pict>
          </mc:Fallback>
        </mc:AlternateContent>
      </w:r>
      <w:r w:rsidRPr="00A54493">
        <w:rPr>
          <w:b/>
          <w:sz w:val="20"/>
        </w:rPr>
        <w:t>О внесении изменений и дополнений в решение Совета народных депутатов Репьевского муниципального района от 22.12.2017 года №132 «О бюджете Репьевского муниципального района на 2018 год и на плановый период 2019 и 2020 годов»</w:t>
      </w:r>
    </w:p>
    <w:p w:rsidR="00AC59F1" w:rsidRPr="00AC59F1" w:rsidRDefault="00AC59F1" w:rsidP="00AC59F1">
      <w:pPr>
        <w:pStyle w:val="37"/>
        <w:tabs>
          <w:tab w:val="left" w:pos="3465"/>
        </w:tabs>
        <w:spacing w:line="240" w:lineRule="auto"/>
        <w:ind w:firstLine="437"/>
        <w:jc w:val="both"/>
        <w:rPr>
          <w:sz w:val="20"/>
        </w:rPr>
      </w:pPr>
    </w:p>
    <w:p w:rsidR="00AC59F1" w:rsidRPr="00AC59F1" w:rsidRDefault="00AC59F1" w:rsidP="00AC59F1">
      <w:pPr>
        <w:spacing w:line="240" w:lineRule="auto"/>
        <w:ind w:firstLine="720"/>
        <w:rPr>
          <w:sz w:val="20"/>
          <w:szCs w:val="20"/>
        </w:rPr>
      </w:pPr>
      <w:r w:rsidRPr="00AC59F1">
        <w:rPr>
          <w:sz w:val="20"/>
          <w:szCs w:val="20"/>
        </w:rPr>
        <w:t xml:space="preserve">В соответствии с Федеральном законом РФ от 06.10.2003 года №131-ФЗ «Об общих принципах организации местного самоуправления </w:t>
      </w:r>
      <w:proofErr w:type="gramStart"/>
      <w:r w:rsidRPr="00AC59F1">
        <w:rPr>
          <w:sz w:val="20"/>
          <w:szCs w:val="20"/>
        </w:rPr>
        <w:t>в  Российской</w:t>
      </w:r>
      <w:proofErr w:type="gramEnd"/>
      <w:r w:rsidRPr="00AC59F1">
        <w:rPr>
          <w:sz w:val="20"/>
          <w:szCs w:val="20"/>
        </w:rPr>
        <w:t xml:space="preserve"> Федерации» и </w:t>
      </w:r>
      <w:bookmarkStart w:id="0" w:name="_GoBack"/>
      <w:bookmarkEnd w:id="0"/>
      <w:r w:rsidRPr="00AC59F1">
        <w:rPr>
          <w:sz w:val="20"/>
          <w:szCs w:val="20"/>
        </w:rPr>
        <w:t>Уставом Репьевского муниципального района  Совет народных депутатов Репьевского муниципального района Воронежской области  р е ш и л:</w:t>
      </w:r>
    </w:p>
    <w:p w:rsidR="00AC59F1" w:rsidRPr="00AC59F1" w:rsidRDefault="00AC59F1" w:rsidP="00AC59F1">
      <w:pPr>
        <w:spacing w:line="240" w:lineRule="auto"/>
        <w:ind w:firstLine="720"/>
        <w:rPr>
          <w:sz w:val="20"/>
          <w:szCs w:val="20"/>
        </w:rPr>
      </w:pPr>
      <w:r w:rsidRPr="00AC59F1">
        <w:rPr>
          <w:sz w:val="20"/>
          <w:szCs w:val="20"/>
        </w:rPr>
        <w:t xml:space="preserve">1. Внести в решение Совета народных депутатов Репьевского муниципального района от 22.12.2017 года № 132 «О бюджете Репьевского муниципального района на 2018 год и на плановый период 2019 и 2020 </w:t>
      </w:r>
      <w:proofErr w:type="gramStart"/>
      <w:r w:rsidRPr="00AC59F1">
        <w:rPr>
          <w:sz w:val="20"/>
          <w:szCs w:val="20"/>
        </w:rPr>
        <w:t>годов  »</w:t>
      </w:r>
      <w:proofErr w:type="gramEnd"/>
      <w:r w:rsidRPr="00AC59F1">
        <w:rPr>
          <w:sz w:val="20"/>
          <w:szCs w:val="20"/>
        </w:rPr>
        <w:t xml:space="preserve"> (далее – Решение) следующие изменения:</w:t>
      </w:r>
    </w:p>
    <w:p w:rsidR="00AC59F1" w:rsidRPr="00AC59F1" w:rsidRDefault="00AC59F1" w:rsidP="00AC59F1">
      <w:pPr>
        <w:spacing w:line="240" w:lineRule="auto"/>
        <w:ind w:firstLine="720"/>
        <w:rPr>
          <w:sz w:val="20"/>
          <w:szCs w:val="20"/>
        </w:rPr>
      </w:pPr>
      <w:proofErr w:type="gramStart"/>
      <w:r w:rsidRPr="00AC59F1">
        <w:rPr>
          <w:sz w:val="20"/>
          <w:szCs w:val="20"/>
        </w:rPr>
        <w:t>в  части</w:t>
      </w:r>
      <w:proofErr w:type="gramEnd"/>
      <w:r w:rsidRPr="00AC59F1">
        <w:rPr>
          <w:sz w:val="20"/>
          <w:szCs w:val="20"/>
        </w:rPr>
        <w:t xml:space="preserve"> 1 статьи 1 Решения:</w:t>
      </w:r>
    </w:p>
    <w:p w:rsidR="00AC59F1" w:rsidRPr="00AC59F1" w:rsidRDefault="00AC59F1" w:rsidP="00AC59F1">
      <w:pPr>
        <w:spacing w:line="240" w:lineRule="auto"/>
        <w:rPr>
          <w:sz w:val="20"/>
          <w:szCs w:val="20"/>
        </w:rPr>
      </w:pPr>
      <w:r w:rsidRPr="00AC59F1">
        <w:rPr>
          <w:sz w:val="20"/>
          <w:szCs w:val="20"/>
        </w:rPr>
        <w:t xml:space="preserve"> -в пункте 1:</w:t>
      </w:r>
    </w:p>
    <w:p w:rsidR="00AC59F1" w:rsidRPr="00AC59F1" w:rsidRDefault="00AC59F1" w:rsidP="00AC59F1">
      <w:pPr>
        <w:spacing w:line="240" w:lineRule="auto"/>
        <w:rPr>
          <w:sz w:val="20"/>
          <w:szCs w:val="20"/>
        </w:rPr>
      </w:pPr>
      <w:r w:rsidRPr="00AC59F1">
        <w:rPr>
          <w:sz w:val="20"/>
          <w:szCs w:val="20"/>
        </w:rPr>
        <w:t xml:space="preserve"> </w:t>
      </w:r>
      <w:proofErr w:type="gramStart"/>
      <w:r w:rsidRPr="00AC59F1">
        <w:rPr>
          <w:sz w:val="20"/>
          <w:szCs w:val="20"/>
        </w:rPr>
        <w:t>слова</w:t>
      </w:r>
      <w:proofErr w:type="gramEnd"/>
      <w:r w:rsidRPr="00AC59F1">
        <w:rPr>
          <w:sz w:val="20"/>
          <w:szCs w:val="20"/>
        </w:rPr>
        <w:t xml:space="preserve"> « в сумме 287564 тыс. рублей» заменить словами «в сумме 290976 тыс. рублей», слова « в сумме  230938 тыс. рублей» заменить словами «в сумме  234350 тыс. рублей»;</w:t>
      </w:r>
    </w:p>
    <w:p w:rsidR="00AC59F1" w:rsidRPr="00AC59F1" w:rsidRDefault="00AC59F1" w:rsidP="00AC59F1">
      <w:pPr>
        <w:spacing w:line="240" w:lineRule="auto"/>
        <w:rPr>
          <w:sz w:val="20"/>
          <w:szCs w:val="20"/>
        </w:rPr>
      </w:pPr>
      <w:r w:rsidRPr="00AC59F1">
        <w:rPr>
          <w:sz w:val="20"/>
          <w:szCs w:val="20"/>
        </w:rPr>
        <w:t>-в пункте 2:</w:t>
      </w:r>
    </w:p>
    <w:p w:rsidR="00AC59F1" w:rsidRPr="00AC59F1" w:rsidRDefault="00AC59F1" w:rsidP="00AC59F1">
      <w:pPr>
        <w:spacing w:line="240" w:lineRule="auto"/>
        <w:rPr>
          <w:sz w:val="20"/>
          <w:szCs w:val="20"/>
        </w:rPr>
      </w:pPr>
      <w:r w:rsidRPr="00AC59F1">
        <w:rPr>
          <w:sz w:val="20"/>
          <w:szCs w:val="20"/>
        </w:rPr>
        <w:t xml:space="preserve"> </w:t>
      </w:r>
      <w:proofErr w:type="gramStart"/>
      <w:r w:rsidRPr="00AC59F1">
        <w:rPr>
          <w:sz w:val="20"/>
          <w:szCs w:val="20"/>
        </w:rPr>
        <w:t>слова</w:t>
      </w:r>
      <w:proofErr w:type="gramEnd"/>
      <w:r w:rsidRPr="00AC59F1">
        <w:rPr>
          <w:sz w:val="20"/>
          <w:szCs w:val="20"/>
        </w:rPr>
        <w:t xml:space="preserve"> «в сумме 295313,4 тыс. рублей» заменить словами «в сумме 298725,4 тыс. рублей».</w:t>
      </w:r>
    </w:p>
    <w:p w:rsidR="00AC59F1" w:rsidRPr="00AC59F1" w:rsidRDefault="00AC59F1" w:rsidP="00AC59F1">
      <w:pPr>
        <w:tabs>
          <w:tab w:val="left" w:pos="4678"/>
        </w:tabs>
        <w:spacing w:line="240" w:lineRule="auto"/>
        <w:ind w:right="-2"/>
        <w:rPr>
          <w:sz w:val="20"/>
          <w:szCs w:val="20"/>
        </w:rPr>
      </w:pPr>
      <w:r w:rsidRPr="00AC59F1">
        <w:rPr>
          <w:sz w:val="20"/>
          <w:szCs w:val="20"/>
        </w:rPr>
        <w:t xml:space="preserve">2. В приложения к решению Совета народных депутатов Репьевского муниципального района от 22.12.2017 года № 132 «О бюджете Репьевского муниципального района на 2018 год и на плановый период 2019 и 2020 </w:t>
      </w:r>
      <w:proofErr w:type="gramStart"/>
      <w:r w:rsidRPr="00AC59F1">
        <w:rPr>
          <w:sz w:val="20"/>
          <w:szCs w:val="20"/>
        </w:rPr>
        <w:t>годов »</w:t>
      </w:r>
      <w:proofErr w:type="gramEnd"/>
      <w:r w:rsidRPr="00AC59F1">
        <w:rPr>
          <w:sz w:val="20"/>
          <w:szCs w:val="20"/>
        </w:rPr>
        <w:t xml:space="preserve"> внести следующие изменения  и дополнения:</w:t>
      </w:r>
    </w:p>
    <w:p w:rsidR="00AC59F1" w:rsidRPr="00AC59F1" w:rsidRDefault="00AC59F1" w:rsidP="00AC59F1">
      <w:pPr>
        <w:tabs>
          <w:tab w:val="left" w:pos="4253"/>
        </w:tabs>
        <w:spacing w:line="240" w:lineRule="auto"/>
        <w:rPr>
          <w:bCs/>
          <w:sz w:val="20"/>
          <w:szCs w:val="20"/>
        </w:rPr>
      </w:pPr>
      <w:r w:rsidRPr="00AC59F1">
        <w:rPr>
          <w:sz w:val="20"/>
          <w:szCs w:val="20"/>
        </w:rPr>
        <w:t xml:space="preserve"> 2.1 Приложение 1</w:t>
      </w:r>
      <w:r w:rsidRPr="00AC59F1">
        <w:rPr>
          <w:bCs/>
          <w:sz w:val="20"/>
          <w:szCs w:val="20"/>
        </w:rPr>
        <w:t xml:space="preserve"> к Решению </w:t>
      </w:r>
      <w:proofErr w:type="gramStart"/>
      <w:r w:rsidRPr="00AC59F1">
        <w:rPr>
          <w:bCs/>
          <w:sz w:val="20"/>
          <w:szCs w:val="20"/>
        </w:rPr>
        <w:t>« Источники</w:t>
      </w:r>
      <w:proofErr w:type="gramEnd"/>
      <w:r w:rsidRPr="00AC59F1">
        <w:rPr>
          <w:bCs/>
          <w:sz w:val="20"/>
          <w:szCs w:val="20"/>
        </w:rPr>
        <w:t xml:space="preserve"> внутреннего финансирования дефицита бюджета Репьевского муниципального района на 2018 год и на плановый период 2019 и 2020 годов» изложить в следующей редакции:</w:t>
      </w:r>
    </w:p>
    <w:p w:rsidR="00AC59F1" w:rsidRPr="00AC59F1" w:rsidRDefault="00AC59F1" w:rsidP="00AC59F1">
      <w:pPr>
        <w:tabs>
          <w:tab w:val="left" w:pos="4253"/>
        </w:tabs>
        <w:spacing w:line="240" w:lineRule="auto"/>
        <w:jc w:val="center"/>
        <w:rPr>
          <w:bCs/>
          <w:sz w:val="20"/>
          <w:szCs w:val="20"/>
        </w:rPr>
      </w:pPr>
    </w:p>
    <w:p w:rsidR="00AC59F1" w:rsidRPr="00AC59F1" w:rsidRDefault="00AC59F1" w:rsidP="00411700">
      <w:pPr>
        <w:spacing w:line="240" w:lineRule="auto"/>
        <w:rPr>
          <w:sz w:val="20"/>
          <w:szCs w:val="20"/>
        </w:rPr>
      </w:pPr>
      <w:r w:rsidRPr="00AC59F1">
        <w:rPr>
          <w:bCs/>
          <w:sz w:val="20"/>
          <w:szCs w:val="20"/>
        </w:rPr>
        <w:t xml:space="preserve">« </w:t>
      </w:r>
    </w:p>
    <w:p w:rsidR="00AC59F1" w:rsidRPr="00AC59F1" w:rsidRDefault="00AC59F1" w:rsidP="00411700">
      <w:pPr>
        <w:tabs>
          <w:tab w:val="left" w:pos="4253"/>
        </w:tabs>
        <w:spacing w:line="240" w:lineRule="auto"/>
        <w:ind w:left="6237" w:firstLine="0"/>
        <w:rPr>
          <w:sz w:val="20"/>
          <w:szCs w:val="20"/>
        </w:rPr>
      </w:pPr>
      <w:r w:rsidRPr="00AC59F1">
        <w:rPr>
          <w:sz w:val="20"/>
          <w:szCs w:val="20"/>
        </w:rPr>
        <w:t>ПРИЛОЖЕНИЕ 1</w:t>
      </w:r>
    </w:p>
    <w:p w:rsidR="00AC59F1" w:rsidRPr="00AC59F1" w:rsidRDefault="00AC59F1" w:rsidP="00411700">
      <w:pPr>
        <w:tabs>
          <w:tab w:val="left" w:pos="4253"/>
        </w:tabs>
        <w:spacing w:line="240" w:lineRule="auto"/>
        <w:ind w:left="6237" w:firstLine="0"/>
        <w:rPr>
          <w:sz w:val="20"/>
          <w:szCs w:val="20"/>
        </w:rPr>
      </w:pPr>
    </w:p>
    <w:p w:rsidR="00AC59F1" w:rsidRPr="00AC59F1" w:rsidRDefault="00AC59F1" w:rsidP="00411700">
      <w:pPr>
        <w:tabs>
          <w:tab w:val="left" w:pos="4253"/>
        </w:tabs>
        <w:spacing w:line="240" w:lineRule="auto"/>
        <w:ind w:left="6237" w:firstLine="0"/>
        <w:rPr>
          <w:sz w:val="20"/>
          <w:szCs w:val="20"/>
        </w:rPr>
      </w:pPr>
      <w:proofErr w:type="gramStart"/>
      <w:r w:rsidRPr="00AC59F1">
        <w:rPr>
          <w:sz w:val="20"/>
          <w:szCs w:val="20"/>
        </w:rPr>
        <w:t>к</w:t>
      </w:r>
      <w:proofErr w:type="gramEnd"/>
      <w:r w:rsidRPr="00AC59F1">
        <w:rPr>
          <w:sz w:val="20"/>
          <w:szCs w:val="20"/>
        </w:rPr>
        <w:t xml:space="preserve"> решению Совета народных депутатов</w:t>
      </w:r>
      <w:r w:rsidR="00411700">
        <w:rPr>
          <w:sz w:val="20"/>
          <w:szCs w:val="20"/>
        </w:rPr>
        <w:t xml:space="preserve"> </w:t>
      </w:r>
      <w:r w:rsidRPr="00AC59F1">
        <w:rPr>
          <w:sz w:val="20"/>
          <w:szCs w:val="20"/>
        </w:rPr>
        <w:t>Репьевского муниципального района</w:t>
      </w:r>
      <w:r w:rsidR="00411700">
        <w:rPr>
          <w:sz w:val="20"/>
          <w:szCs w:val="20"/>
        </w:rPr>
        <w:t xml:space="preserve"> </w:t>
      </w:r>
      <w:r w:rsidRPr="00AC59F1">
        <w:rPr>
          <w:sz w:val="20"/>
          <w:szCs w:val="20"/>
        </w:rPr>
        <w:t>«О бюджете Репьевского</w:t>
      </w:r>
      <w:r w:rsidR="00411700">
        <w:rPr>
          <w:sz w:val="20"/>
          <w:szCs w:val="20"/>
        </w:rPr>
        <w:t xml:space="preserve"> муниципального района на </w:t>
      </w:r>
      <w:r w:rsidRPr="00AC59F1">
        <w:rPr>
          <w:sz w:val="20"/>
          <w:szCs w:val="20"/>
        </w:rPr>
        <w:t>2018 год и на плановый период 2019 и 2020 годов»</w:t>
      </w:r>
      <w:r w:rsidR="00411700">
        <w:rPr>
          <w:sz w:val="20"/>
          <w:szCs w:val="20"/>
        </w:rPr>
        <w:t xml:space="preserve"> </w:t>
      </w:r>
      <w:r w:rsidRPr="00AC59F1">
        <w:rPr>
          <w:sz w:val="20"/>
          <w:szCs w:val="20"/>
        </w:rPr>
        <w:t>от 22.12.2017 года №132</w:t>
      </w:r>
    </w:p>
    <w:p w:rsidR="00AC59F1" w:rsidRPr="00AC59F1" w:rsidRDefault="00AC59F1" w:rsidP="00AC59F1">
      <w:pPr>
        <w:tabs>
          <w:tab w:val="left" w:pos="4253"/>
        </w:tabs>
        <w:spacing w:line="240" w:lineRule="auto"/>
        <w:rPr>
          <w:sz w:val="20"/>
          <w:szCs w:val="20"/>
        </w:rPr>
      </w:pPr>
    </w:p>
    <w:p w:rsidR="00AC59F1" w:rsidRPr="00AC59F1" w:rsidRDefault="00AC59F1" w:rsidP="00AC59F1">
      <w:pPr>
        <w:spacing w:line="240" w:lineRule="auto"/>
        <w:jc w:val="center"/>
        <w:rPr>
          <w:bCs/>
          <w:sz w:val="20"/>
          <w:szCs w:val="20"/>
        </w:rPr>
      </w:pPr>
      <w:r w:rsidRPr="00AC59F1">
        <w:rPr>
          <w:sz w:val="20"/>
          <w:szCs w:val="20"/>
        </w:rPr>
        <w:tab/>
      </w:r>
      <w:r w:rsidRPr="00AC59F1">
        <w:rPr>
          <w:sz w:val="20"/>
          <w:szCs w:val="20"/>
        </w:rPr>
        <w:tab/>
      </w:r>
      <w:r w:rsidRPr="00AC59F1">
        <w:rPr>
          <w:sz w:val="20"/>
          <w:szCs w:val="20"/>
        </w:rPr>
        <w:tab/>
      </w:r>
      <w:r w:rsidRPr="00AC59F1">
        <w:rPr>
          <w:sz w:val="20"/>
          <w:szCs w:val="20"/>
        </w:rPr>
        <w:tab/>
      </w:r>
      <w:r w:rsidRPr="00AC59F1">
        <w:rPr>
          <w:sz w:val="20"/>
          <w:szCs w:val="20"/>
        </w:rPr>
        <w:tab/>
      </w:r>
      <w:r w:rsidRPr="00AC59F1">
        <w:rPr>
          <w:sz w:val="20"/>
          <w:szCs w:val="20"/>
        </w:rPr>
        <w:tab/>
      </w:r>
      <w:r w:rsidRPr="00AC59F1">
        <w:rPr>
          <w:sz w:val="20"/>
          <w:szCs w:val="20"/>
        </w:rPr>
        <w:tab/>
      </w:r>
      <w:r w:rsidRPr="00AC59F1">
        <w:rPr>
          <w:sz w:val="20"/>
          <w:szCs w:val="20"/>
        </w:rPr>
        <w:tab/>
      </w:r>
      <w:r w:rsidRPr="00AC59F1">
        <w:rPr>
          <w:sz w:val="20"/>
          <w:szCs w:val="20"/>
        </w:rPr>
        <w:tab/>
      </w:r>
      <w:r w:rsidRPr="00AC59F1">
        <w:rPr>
          <w:sz w:val="20"/>
          <w:szCs w:val="20"/>
        </w:rPr>
        <w:tab/>
      </w:r>
      <w:r w:rsidRPr="00AC59F1">
        <w:rPr>
          <w:sz w:val="20"/>
          <w:szCs w:val="20"/>
        </w:rPr>
        <w:tab/>
      </w:r>
      <w:r w:rsidRPr="00AC59F1">
        <w:rPr>
          <w:sz w:val="20"/>
          <w:szCs w:val="20"/>
        </w:rPr>
        <w:tab/>
      </w:r>
      <w:r w:rsidRPr="00AC59F1">
        <w:rPr>
          <w:sz w:val="20"/>
          <w:szCs w:val="20"/>
        </w:rPr>
        <w:tab/>
      </w:r>
      <w:r w:rsidRPr="00AC59F1">
        <w:rPr>
          <w:sz w:val="20"/>
          <w:szCs w:val="20"/>
        </w:rPr>
        <w:tab/>
      </w:r>
      <w:r w:rsidRPr="00AC59F1">
        <w:rPr>
          <w:bCs/>
          <w:sz w:val="20"/>
          <w:szCs w:val="20"/>
        </w:rPr>
        <w:t>Источники внутреннего финансирования дефицита бюджета Репьевского муниципального района на 2018 год и на плановый период 2019 и 2020 годов</w:t>
      </w:r>
    </w:p>
    <w:p w:rsidR="00AC59F1" w:rsidRPr="00AC59F1" w:rsidRDefault="00AC59F1" w:rsidP="00AC59F1">
      <w:pPr>
        <w:spacing w:line="240" w:lineRule="auto"/>
        <w:ind w:left="5664" w:firstLine="708"/>
        <w:jc w:val="center"/>
        <w:rPr>
          <w:sz w:val="20"/>
          <w:szCs w:val="20"/>
        </w:rPr>
      </w:pPr>
      <w:proofErr w:type="spellStart"/>
      <w:proofErr w:type="gramStart"/>
      <w:r w:rsidRPr="00AC59F1">
        <w:rPr>
          <w:bCs/>
          <w:sz w:val="20"/>
          <w:szCs w:val="20"/>
        </w:rPr>
        <w:t>руб</w:t>
      </w:r>
      <w:proofErr w:type="spellEnd"/>
      <w:proofErr w:type="gramEnd"/>
    </w:p>
    <w:tbl>
      <w:tblPr>
        <w:tblW w:w="5000" w:type="pct"/>
        <w:tblLook w:val="04A0" w:firstRow="1" w:lastRow="0" w:firstColumn="1" w:lastColumn="0" w:noHBand="0" w:noVBand="1"/>
      </w:tblPr>
      <w:tblGrid>
        <w:gridCol w:w="654"/>
        <w:gridCol w:w="2186"/>
        <w:gridCol w:w="2871"/>
        <w:gridCol w:w="1171"/>
        <w:gridCol w:w="1341"/>
        <w:gridCol w:w="1341"/>
        <w:gridCol w:w="1339"/>
      </w:tblGrid>
      <w:tr w:rsidR="00AC59F1" w:rsidRPr="00AC59F1" w:rsidTr="00411700">
        <w:trPr>
          <w:trHeight w:val="20"/>
        </w:trPr>
        <w:tc>
          <w:tcPr>
            <w:tcW w:w="309" w:type="pct"/>
            <w:tcBorders>
              <w:top w:val="single" w:sz="4" w:space="0" w:color="auto"/>
              <w:left w:val="single" w:sz="4" w:space="0" w:color="auto"/>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 п/п</w:t>
            </w:r>
          </w:p>
        </w:tc>
        <w:tc>
          <w:tcPr>
            <w:tcW w:w="948" w:type="pct"/>
            <w:tcBorders>
              <w:top w:val="single" w:sz="4" w:space="0" w:color="auto"/>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Наименование</w:t>
            </w:r>
          </w:p>
        </w:tc>
        <w:tc>
          <w:tcPr>
            <w:tcW w:w="1326" w:type="pct"/>
            <w:tcBorders>
              <w:top w:val="single" w:sz="4" w:space="0" w:color="auto"/>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Код классификации</w:t>
            </w:r>
          </w:p>
        </w:tc>
        <w:tc>
          <w:tcPr>
            <w:tcW w:w="546" w:type="pct"/>
            <w:tcBorders>
              <w:top w:val="single" w:sz="4" w:space="0" w:color="auto"/>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proofErr w:type="gramStart"/>
            <w:r w:rsidRPr="00AC59F1">
              <w:rPr>
                <w:bCs/>
                <w:sz w:val="20"/>
                <w:szCs w:val="20"/>
              </w:rPr>
              <w:t>изменения</w:t>
            </w:r>
            <w:proofErr w:type="gramEnd"/>
          </w:p>
        </w:tc>
        <w:tc>
          <w:tcPr>
            <w:tcW w:w="624" w:type="pct"/>
            <w:tcBorders>
              <w:top w:val="single" w:sz="4" w:space="0" w:color="auto"/>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Сумма с учетом измене</w:t>
            </w:r>
          </w:p>
          <w:p w:rsidR="00AC59F1" w:rsidRPr="00AC59F1" w:rsidRDefault="00AC59F1" w:rsidP="00411700">
            <w:pPr>
              <w:spacing w:line="240" w:lineRule="auto"/>
              <w:ind w:firstLine="0"/>
              <w:jc w:val="center"/>
              <w:rPr>
                <w:bCs/>
                <w:sz w:val="20"/>
                <w:szCs w:val="20"/>
              </w:rPr>
            </w:pPr>
            <w:proofErr w:type="spellStart"/>
            <w:proofErr w:type="gramStart"/>
            <w:r w:rsidRPr="00AC59F1">
              <w:rPr>
                <w:bCs/>
                <w:sz w:val="20"/>
                <w:szCs w:val="20"/>
              </w:rPr>
              <w:t>ний</w:t>
            </w:r>
            <w:proofErr w:type="spellEnd"/>
            <w:proofErr w:type="gramEnd"/>
          </w:p>
        </w:tc>
        <w:tc>
          <w:tcPr>
            <w:tcW w:w="624" w:type="pct"/>
            <w:tcBorders>
              <w:top w:val="single" w:sz="4" w:space="0" w:color="auto"/>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2019 год</w:t>
            </w:r>
          </w:p>
        </w:tc>
        <w:tc>
          <w:tcPr>
            <w:tcW w:w="624" w:type="pct"/>
            <w:tcBorders>
              <w:top w:val="single" w:sz="4" w:space="0" w:color="auto"/>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2020 год</w:t>
            </w:r>
          </w:p>
        </w:tc>
      </w:tr>
      <w:tr w:rsidR="00AC59F1" w:rsidRPr="00AC59F1" w:rsidTr="00411700">
        <w:trPr>
          <w:trHeight w:val="20"/>
          <w:tblHeader/>
        </w:trPr>
        <w:tc>
          <w:tcPr>
            <w:tcW w:w="309" w:type="pct"/>
            <w:tcBorders>
              <w:top w:val="single" w:sz="4" w:space="0" w:color="auto"/>
              <w:left w:val="single" w:sz="4" w:space="0" w:color="auto"/>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1</w:t>
            </w:r>
          </w:p>
        </w:tc>
        <w:tc>
          <w:tcPr>
            <w:tcW w:w="948" w:type="pct"/>
            <w:tcBorders>
              <w:top w:val="single" w:sz="4" w:space="0" w:color="auto"/>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2</w:t>
            </w:r>
          </w:p>
        </w:tc>
        <w:tc>
          <w:tcPr>
            <w:tcW w:w="1326" w:type="pct"/>
            <w:tcBorders>
              <w:top w:val="single" w:sz="4" w:space="0" w:color="auto"/>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3</w:t>
            </w:r>
          </w:p>
        </w:tc>
        <w:tc>
          <w:tcPr>
            <w:tcW w:w="546" w:type="pct"/>
            <w:tcBorders>
              <w:top w:val="single" w:sz="4" w:space="0" w:color="auto"/>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4</w:t>
            </w:r>
          </w:p>
        </w:tc>
        <w:tc>
          <w:tcPr>
            <w:tcW w:w="624" w:type="pct"/>
            <w:tcBorders>
              <w:top w:val="single" w:sz="4" w:space="0" w:color="auto"/>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5</w:t>
            </w:r>
          </w:p>
        </w:tc>
        <w:tc>
          <w:tcPr>
            <w:tcW w:w="624" w:type="pct"/>
            <w:tcBorders>
              <w:top w:val="single" w:sz="4" w:space="0" w:color="auto"/>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6</w:t>
            </w:r>
          </w:p>
        </w:tc>
        <w:tc>
          <w:tcPr>
            <w:tcW w:w="624" w:type="pct"/>
            <w:tcBorders>
              <w:top w:val="single" w:sz="4" w:space="0" w:color="auto"/>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7</w:t>
            </w:r>
          </w:p>
        </w:tc>
      </w:tr>
      <w:tr w:rsidR="00AC59F1" w:rsidRPr="00AC59F1" w:rsidTr="00411700">
        <w:trPr>
          <w:trHeight w:val="20"/>
        </w:trPr>
        <w:tc>
          <w:tcPr>
            <w:tcW w:w="309" w:type="pct"/>
            <w:tcBorders>
              <w:top w:val="nil"/>
              <w:left w:val="single" w:sz="4" w:space="0" w:color="auto"/>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948" w:type="pct"/>
            <w:tcBorders>
              <w:top w:val="nil"/>
              <w:left w:val="nil"/>
              <w:bottom w:val="single" w:sz="4" w:space="0" w:color="auto"/>
              <w:right w:val="single" w:sz="4" w:space="0" w:color="auto"/>
            </w:tcBorders>
            <w:shd w:val="clear" w:color="000000" w:fill="FFFFFF"/>
            <w:vAlign w:val="center"/>
            <w:hideMark/>
          </w:tcPr>
          <w:p w:rsidR="00AC59F1" w:rsidRPr="00AC59F1" w:rsidRDefault="00AC59F1" w:rsidP="00411700">
            <w:pPr>
              <w:spacing w:line="240" w:lineRule="auto"/>
              <w:ind w:firstLine="0"/>
              <w:rPr>
                <w:bCs/>
                <w:sz w:val="20"/>
                <w:szCs w:val="20"/>
              </w:rPr>
            </w:pPr>
            <w:r w:rsidRPr="00AC59F1">
              <w:rPr>
                <w:bCs/>
                <w:sz w:val="20"/>
                <w:szCs w:val="20"/>
              </w:rPr>
              <w:t>ИСТОЧНИКИ ВНУТРЕННЕГО ФИНАНСИРОВАНИЯ ДЕФИЦИТОВ БЮДЖЕТОВ</w:t>
            </w:r>
          </w:p>
        </w:tc>
        <w:tc>
          <w:tcPr>
            <w:tcW w:w="1326"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 xml:space="preserve"> 01 00 00 00 00 0000 000</w:t>
            </w:r>
          </w:p>
        </w:tc>
        <w:tc>
          <w:tcPr>
            <w:tcW w:w="546"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7 749,4</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2 793,0</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2 982,0</w:t>
            </w:r>
          </w:p>
        </w:tc>
      </w:tr>
      <w:tr w:rsidR="00AC59F1" w:rsidRPr="00AC59F1" w:rsidTr="00411700">
        <w:trPr>
          <w:trHeight w:val="20"/>
        </w:trPr>
        <w:tc>
          <w:tcPr>
            <w:tcW w:w="309" w:type="pct"/>
            <w:tcBorders>
              <w:top w:val="nil"/>
              <w:left w:val="single" w:sz="4" w:space="0" w:color="auto"/>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1</w:t>
            </w:r>
          </w:p>
        </w:tc>
        <w:tc>
          <w:tcPr>
            <w:tcW w:w="948" w:type="pct"/>
            <w:tcBorders>
              <w:top w:val="nil"/>
              <w:left w:val="nil"/>
              <w:bottom w:val="single" w:sz="4" w:space="0" w:color="auto"/>
              <w:right w:val="single" w:sz="4" w:space="0" w:color="auto"/>
            </w:tcBorders>
            <w:shd w:val="clear" w:color="000000" w:fill="FFFFFF"/>
            <w:vAlign w:val="center"/>
            <w:hideMark/>
          </w:tcPr>
          <w:p w:rsidR="00AC59F1" w:rsidRPr="00AC59F1" w:rsidRDefault="00AC59F1" w:rsidP="00411700">
            <w:pPr>
              <w:spacing w:line="240" w:lineRule="auto"/>
              <w:ind w:firstLine="0"/>
              <w:rPr>
                <w:bCs/>
                <w:sz w:val="20"/>
                <w:szCs w:val="20"/>
              </w:rPr>
            </w:pPr>
            <w:r w:rsidRPr="00AC59F1">
              <w:rPr>
                <w:bCs/>
                <w:sz w:val="20"/>
                <w:szCs w:val="20"/>
              </w:rPr>
              <w:t xml:space="preserve">Бюджетные кредиты от других бюджетов </w:t>
            </w:r>
            <w:proofErr w:type="gramStart"/>
            <w:r w:rsidRPr="00AC59F1">
              <w:rPr>
                <w:bCs/>
                <w:sz w:val="20"/>
                <w:szCs w:val="20"/>
              </w:rPr>
              <w:t>бюджетной  системы</w:t>
            </w:r>
            <w:proofErr w:type="gramEnd"/>
            <w:r w:rsidRPr="00AC59F1">
              <w:rPr>
                <w:bCs/>
                <w:sz w:val="20"/>
                <w:szCs w:val="20"/>
              </w:rPr>
              <w:t xml:space="preserve"> Российской Федерации</w:t>
            </w:r>
          </w:p>
        </w:tc>
        <w:tc>
          <w:tcPr>
            <w:tcW w:w="1326"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01 03 00 00 00 0000 000</w:t>
            </w:r>
          </w:p>
        </w:tc>
        <w:tc>
          <w:tcPr>
            <w:tcW w:w="546"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-5 474,7</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-1 249,8</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r>
      <w:tr w:rsidR="00AC59F1" w:rsidRPr="00AC59F1" w:rsidTr="00411700">
        <w:trPr>
          <w:trHeight w:val="20"/>
        </w:trPr>
        <w:tc>
          <w:tcPr>
            <w:tcW w:w="309" w:type="pct"/>
            <w:tcBorders>
              <w:top w:val="nil"/>
              <w:left w:val="single" w:sz="4" w:space="0" w:color="auto"/>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948" w:type="pct"/>
            <w:tcBorders>
              <w:top w:val="nil"/>
              <w:left w:val="nil"/>
              <w:bottom w:val="nil"/>
              <w:right w:val="nil"/>
            </w:tcBorders>
            <w:shd w:val="clear" w:color="auto" w:fill="auto"/>
            <w:vAlign w:val="bottom"/>
            <w:hideMark/>
          </w:tcPr>
          <w:p w:rsidR="00AC59F1" w:rsidRPr="00AC59F1" w:rsidRDefault="00AC59F1" w:rsidP="00411700">
            <w:pPr>
              <w:spacing w:line="240" w:lineRule="auto"/>
              <w:ind w:firstLine="0"/>
              <w:rPr>
                <w:color w:val="000000"/>
                <w:sz w:val="20"/>
                <w:szCs w:val="20"/>
              </w:rPr>
            </w:pPr>
          </w:p>
          <w:p w:rsidR="00AC59F1" w:rsidRPr="00AC59F1" w:rsidRDefault="00AC59F1" w:rsidP="00411700">
            <w:pPr>
              <w:spacing w:line="240" w:lineRule="auto"/>
              <w:ind w:firstLine="0"/>
              <w:rPr>
                <w:color w:val="000000"/>
                <w:sz w:val="20"/>
                <w:szCs w:val="20"/>
              </w:rPr>
            </w:pPr>
            <w:r w:rsidRPr="00AC59F1">
              <w:rPr>
                <w:color w:val="000000"/>
                <w:sz w:val="20"/>
                <w:szCs w:val="20"/>
              </w:rPr>
              <w:t xml:space="preserve">Бюджетные кредиты от других бюджетов бюджетной системы </w:t>
            </w:r>
            <w:r w:rsidRPr="00AC59F1">
              <w:rPr>
                <w:color w:val="000000"/>
                <w:sz w:val="20"/>
                <w:szCs w:val="20"/>
              </w:rPr>
              <w:lastRenderedPageBreak/>
              <w:t>Российской Федерации в валюте Российской Федерации</w:t>
            </w:r>
          </w:p>
        </w:tc>
        <w:tc>
          <w:tcPr>
            <w:tcW w:w="1326" w:type="pct"/>
            <w:tcBorders>
              <w:top w:val="nil"/>
              <w:left w:val="single" w:sz="4" w:space="0" w:color="auto"/>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rPr>
                <w:sz w:val="20"/>
                <w:szCs w:val="20"/>
              </w:rPr>
            </w:pPr>
            <w:r w:rsidRPr="00AC59F1">
              <w:rPr>
                <w:sz w:val="20"/>
                <w:szCs w:val="20"/>
              </w:rPr>
              <w:lastRenderedPageBreak/>
              <w:t>01 03 01 00 00 0000 000</w:t>
            </w:r>
          </w:p>
        </w:tc>
        <w:tc>
          <w:tcPr>
            <w:tcW w:w="546"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-5 474,7</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-1 249,8</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r>
      <w:tr w:rsidR="00AC59F1" w:rsidRPr="00AC59F1" w:rsidTr="00411700">
        <w:trPr>
          <w:trHeight w:val="20"/>
        </w:trPr>
        <w:tc>
          <w:tcPr>
            <w:tcW w:w="309" w:type="pct"/>
            <w:tcBorders>
              <w:top w:val="nil"/>
              <w:left w:val="single" w:sz="4" w:space="0" w:color="auto"/>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lastRenderedPageBreak/>
              <w:t> </w:t>
            </w:r>
          </w:p>
        </w:tc>
        <w:tc>
          <w:tcPr>
            <w:tcW w:w="948" w:type="pct"/>
            <w:tcBorders>
              <w:top w:val="single" w:sz="4" w:space="0" w:color="auto"/>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color w:val="000000"/>
                <w:sz w:val="20"/>
                <w:szCs w:val="20"/>
              </w:rPr>
            </w:pPr>
          </w:p>
          <w:p w:rsidR="00AC59F1" w:rsidRPr="00AC59F1" w:rsidRDefault="00AC59F1" w:rsidP="00411700">
            <w:pPr>
              <w:spacing w:line="240" w:lineRule="auto"/>
              <w:ind w:firstLine="0"/>
              <w:rPr>
                <w:color w:val="000000"/>
                <w:sz w:val="20"/>
                <w:szCs w:val="20"/>
              </w:rPr>
            </w:pPr>
            <w:r w:rsidRPr="00AC59F1">
              <w:rPr>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326"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01 03 01 00 00 0000 700</w:t>
            </w:r>
          </w:p>
        </w:tc>
        <w:tc>
          <w:tcPr>
            <w:tcW w:w="546"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0,0</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0,0</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0,0</w:t>
            </w:r>
          </w:p>
        </w:tc>
      </w:tr>
      <w:tr w:rsidR="00AC59F1" w:rsidRPr="00AC59F1" w:rsidTr="00411700">
        <w:trPr>
          <w:trHeight w:val="20"/>
        </w:trPr>
        <w:tc>
          <w:tcPr>
            <w:tcW w:w="309" w:type="pct"/>
            <w:tcBorders>
              <w:top w:val="nil"/>
              <w:left w:val="single" w:sz="4" w:space="0" w:color="auto"/>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94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color w:val="000000"/>
                <w:sz w:val="20"/>
                <w:szCs w:val="20"/>
              </w:rPr>
            </w:pPr>
            <w:r w:rsidRPr="00AC59F1">
              <w:rPr>
                <w:color w:val="000000"/>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326"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01 03 01 00 05 0000 710</w:t>
            </w:r>
          </w:p>
        </w:tc>
        <w:tc>
          <w:tcPr>
            <w:tcW w:w="546"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0,0</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r>
      <w:tr w:rsidR="00AC59F1" w:rsidRPr="00AC59F1" w:rsidTr="00411700">
        <w:trPr>
          <w:trHeight w:val="20"/>
        </w:trPr>
        <w:tc>
          <w:tcPr>
            <w:tcW w:w="309" w:type="pct"/>
            <w:tcBorders>
              <w:top w:val="nil"/>
              <w:left w:val="single" w:sz="4" w:space="0" w:color="auto"/>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948" w:type="pct"/>
            <w:tcBorders>
              <w:top w:val="nil"/>
              <w:left w:val="nil"/>
              <w:bottom w:val="single" w:sz="4" w:space="0" w:color="auto"/>
              <w:right w:val="single" w:sz="4" w:space="0" w:color="auto"/>
            </w:tcBorders>
            <w:shd w:val="clear" w:color="000000" w:fill="FFFFFF"/>
            <w:vAlign w:val="center"/>
            <w:hideMark/>
          </w:tcPr>
          <w:p w:rsidR="00AC59F1" w:rsidRPr="00AC59F1" w:rsidRDefault="00AC59F1" w:rsidP="00411700">
            <w:pPr>
              <w:spacing w:line="240" w:lineRule="auto"/>
              <w:ind w:firstLine="0"/>
              <w:rPr>
                <w:sz w:val="20"/>
                <w:szCs w:val="20"/>
              </w:rPr>
            </w:pPr>
            <w:r w:rsidRPr="00AC59F1">
              <w:rPr>
                <w:sz w:val="20"/>
                <w:szCs w:val="20"/>
              </w:rPr>
              <w:t xml:space="preserve">Погашение бюджетных кредитов, полученных </w:t>
            </w:r>
            <w:proofErr w:type="gramStart"/>
            <w:r w:rsidRPr="00AC59F1">
              <w:rPr>
                <w:sz w:val="20"/>
                <w:szCs w:val="20"/>
              </w:rPr>
              <w:t>от  других</w:t>
            </w:r>
            <w:proofErr w:type="gramEnd"/>
            <w:r w:rsidRPr="00AC59F1">
              <w:rPr>
                <w:sz w:val="20"/>
                <w:szCs w:val="20"/>
              </w:rPr>
              <w:t xml:space="preserve"> бюджетов бюджетной системы Российской  Федерации в валюте Российской Федерации</w:t>
            </w:r>
          </w:p>
        </w:tc>
        <w:tc>
          <w:tcPr>
            <w:tcW w:w="1326"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01 03 01 00 00 0000 800</w:t>
            </w:r>
          </w:p>
        </w:tc>
        <w:tc>
          <w:tcPr>
            <w:tcW w:w="546"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5 474,7</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1 249,8</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0,0</w:t>
            </w:r>
          </w:p>
        </w:tc>
      </w:tr>
      <w:tr w:rsidR="00AC59F1" w:rsidRPr="00AC59F1" w:rsidTr="00411700">
        <w:trPr>
          <w:trHeight w:val="20"/>
        </w:trPr>
        <w:tc>
          <w:tcPr>
            <w:tcW w:w="309" w:type="pct"/>
            <w:tcBorders>
              <w:top w:val="nil"/>
              <w:left w:val="single" w:sz="4" w:space="0" w:color="auto"/>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948" w:type="pct"/>
            <w:tcBorders>
              <w:top w:val="nil"/>
              <w:left w:val="nil"/>
              <w:bottom w:val="single" w:sz="4" w:space="0" w:color="auto"/>
              <w:right w:val="single" w:sz="4" w:space="0" w:color="auto"/>
            </w:tcBorders>
            <w:shd w:val="clear" w:color="000000" w:fill="FFFFFF"/>
            <w:vAlign w:val="center"/>
            <w:hideMark/>
          </w:tcPr>
          <w:p w:rsidR="00AC59F1" w:rsidRPr="00AC59F1" w:rsidRDefault="00AC59F1" w:rsidP="00411700">
            <w:pPr>
              <w:spacing w:line="240" w:lineRule="auto"/>
              <w:ind w:firstLine="0"/>
              <w:rPr>
                <w:sz w:val="20"/>
                <w:szCs w:val="20"/>
              </w:rPr>
            </w:pPr>
            <w:r w:rsidRPr="00AC59F1">
              <w:rPr>
                <w:sz w:val="20"/>
                <w:szCs w:val="20"/>
              </w:rPr>
              <w:t xml:space="preserve">Погашение бюджетами муниципальных </w:t>
            </w:r>
            <w:proofErr w:type="gramStart"/>
            <w:r w:rsidRPr="00AC59F1">
              <w:rPr>
                <w:sz w:val="20"/>
                <w:szCs w:val="20"/>
              </w:rPr>
              <w:t>районов  кредитов</w:t>
            </w:r>
            <w:proofErr w:type="gramEnd"/>
            <w:r w:rsidRPr="00AC59F1">
              <w:rPr>
                <w:sz w:val="20"/>
                <w:szCs w:val="20"/>
              </w:rPr>
              <w:t xml:space="preserve"> от других бюджетов бюджетной системы  Российской Федерации в валюте Российской  Федерации</w:t>
            </w:r>
          </w:p>
        </w:tc>
        <w:tc>
          <w:tcPr>
            <w:tcW w:w="1326"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01 03 01 00 05 0000 810</w:t>
            </w:r>
          </w:p>
        </w:tc>
        <w:tc>
          <w:tcPr>
            <w:tcW w:w="546"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5 474,7</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1 249,8</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0,0</w:t>
            </w:r>
          </w:p>
        </w:tc>
      </w:tr>
      <w:tr w:rsidR="00AC59F1" w:rsidRPr="00AC59F1" w:rsidTr="00411700">
        <w:trPr>
          <w:trHeight w:val="20"/>
        </w:trPr>
        <w:tc>
          <w:tcPr>
            <w:tcW w:w="309" w:type="pct"/>
            <w:tcBorders>
              <w:top w:val="nil"/>
              <w:left w:val="single" w:sz="4" w:space="0" w:color="auto"/>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2</w:t>
            </w:r>
          </w:p>
        </w:tc>
        <w:tc>
          <w:tcPr>
            <w:tcW w:w="948" w:type="pct"/>
            <w:tcBorders>
              <w:top w:val="nil"/>
              <w:left w:val="nil"/>
              <w:bottom w:val="single" w:sz="4" w:space="0" w:color="auto"/>
              <w:right w:val="single" w:sz="4" w:space="0" w:color="auto"/>
            </w:tcBorders>
            <w:shd w:val="clear" w:color="000000" w:fill="FFFFFF"/>
            <w:vAlign w:val="center"/>
            <w:hideMark/>
          </w:tcPr>
          <w:p w:rsidR="00AC59F1" w:rsidRPr="00AC59F1" w:rsidRDefault="00AC59F1" w:rsidP="00411700">
            <w:pPr>
              <w:spacing w:line="240" w:lineRule="auto"/>
              <w:ind w:firstLine="0"/>
              <w:rPr>
                <w:bCs/>
                <w:sz w:val="20"/>
                <w:szCs w:val="20"/>
              </w:rPr>
            </w:pPr>
            <w:r w:rsidRPr="00AC59F1">
              <w:rPr>
                <w:bCs/>
                <w:sz w:val="20"/>
                <w:szCs w:val="20"/>
              </w:rPr>
              <w:t>Изменение остатков средств на счетах по учету средств бюджета</w:t>
            </w:r>
          </w:p>
        </w:tc>
        <w:tc>
          <w:tcPr>
            <w:tcW w:w="1326"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rPr>
                <w:bCs/>
                <w:sz w:val="20"/>
                <w:szCs w:val="20"/>
              </w:rPr>
            </w:pPr>
            <w:r w:rsidRPr="00AC59F1">
              <w:rPr>
                <w:bCs/>
                <w:sz w:val="20"/>
                <w:szCs w:val="20"/>
              </w:rPr>
              <w:t>01 05 00 00 00 0000 000</w:t>
            </w:r>
          </w:p>
        </w:tc>
        <w:tc>
          <w:tcPr>
            <w:tcW w:w="546"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13 224,1</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4 042,8</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2 982,0</w:t>
            </w:r>
          </w:p>
        </w:tc>
      </w:tr>
      <w:tr w:rsidR="00AC59F1" w:rsidRPr="00AC59F1" w:rsidTr="00411700">
        <w:trPr>
          <w:trHeight w:val="20"/>
        </w:trPr>
        <w:tc>
          <w:tcPr>
            <w:tcW w:w="309" w:type="pct"/>
            <w:tcBorders>
              <w:top w:val="nil"/>
              <w:left w:val="single" w:sz="4" w:space="0" w:color="auto"/>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948" w:type="pct"/>
            <w:tcBorders>
              <w:top w:val="nil"/>
              <w:left w:val="nil"/>
              <w:bottom w:val="single" w:sz="4" w:space="0" w:color="auto"/>
              <w:right w:val="single" w:sz="4" w:space="0" w:color="auto"/>
            </w:tcBorders>
            <w:shd w:val="clear" w:color="000000" w:fill="FFFFFF"/>
            <w:vAlign w:val="center"/>
            <w:hideMark/>
          </w:tcPr>
          <w:p w:rsidR="00AC59F1" w:rsidRPr="00AC59F1" w:rsidRDefault="00AC59F1" w:rsidP="00411700">
            <w:pPr>
              <w:spacing w:line="240" w:lineRule="auto"/>
              <w:ind w:firstLine="0"/>
              <w:rPr>
                <w:sz w:val="20"/>
                <w:szCs w:val="20"/>
              </w:rPr>
            </w:pPr>
            <w:r w:rsidRPr="00AC59F1">
              <w:rPr>
                <w:sz w:val="20"/>
                <w:szCs w:val="20"/>
              </w:rPr>
              <w:t>Увеличение остатков средств бюджетов</w:t>
            </w:r>
          </w:p>
        </w:tc>
        <w:tc>
          <w:tcPr>
            <w:tcW w:w="1326"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 xml:space="preserve"> 01 05 00 00 00 0000 500</w:t>
            </w:r>
          </w:p>
        </w:tc>
        <w:tc>
          <w:tcPr>
            <w:tcW w:w="546"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3 412</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rPr>
                <w:sz w:val="20"/>
                <w:szCs w:val="20"/>
              </w:rPr>
            </w:pPr>
            <w:r w:rsidRPr="00AC59F1">
              <w:rPr>
                <w:sz w:val="20"/>
                <w:szCs w:val="20"/>
              </w:rPr>
              <w:t>290 976</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rPr>
                <w:sz w:val="20"/>
                <w:szCs w:val="20"/>
              </w:rPr>
            </w:pPr>
            <w:r w:rsidRPr="00AC59F1">
              <w:rPr>
                <w:sz w:val="20"/>
                <w:szCs w:val="20"/>
              </w:rPr>
              <w:t>203 630,5</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rPr>
                <w:sz w:val="20"/>
                <w:szCs w:val="20"/>
              </w:rPr>
            </w:pPr>
            <w:r w:rsidRPr="00AC59F1">
              <w:rPr>
                <w:sz w:val="20"/>
                <w:szCs w:val="20"/>
              </w:rPr>
              <w:t>217 755,3</w:t>
            </w:r>
          </w:p>
        </w:tc>
      </w:tr>
      <w:tr w:rsidR="00AC59F1" w:rsidRPr="00AC59F1" w:rsidTr="00411700">
        <w:trPr>
          <w:trHeight w:val="20"/>
        </w:trPr>
        <w:tc>
          <w:tcPr>
            <w:tcW w:w="309" w:type="pct"/>
            <w:tcBorders>
              <w:top w:val="nil"/>
              <w:left w:val="single" w:sz="4" w:space="0" w:color="auto"/>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948" w:type="pct"/>
            <w:tcBorders>
              <w:top w:val="nil"/>
              <w:left w:val="nil"/>
              <w:bottom w:val="single" w:sz="4" w:space="0" w:color="auto"/>
              <w:right w:val="single" w:sz="4" w:space="0" w:color="auto"/>
            </w:tcBorders>
            <w:shd w:val="clear" w:color="000000" w:fill="FFFFFF"/>
            <w:vAlign w:val="center"/>
            <w:hideMark/>
          </w:tcPr>
          <w:p w:rsidR="00AC59F1" w:rsidRPr="00AC59F1" w:rsidRDefault="00AC59F1" w:rsidP="00411700">
            <w:pPr>
              <w:spacing w:line="240" w:lineRule="auto"/>
              <w:ind w:firstLine="0"/>
              <w:rPr>
                <w:sz w:val="20"/>
                <w:szCs w:val="20"/>
              </w:rPr>
            </w:pPr>
            <w:r w:rsidRPr="00AC59F1">
              <w:rPr>
                <w:sz w:val="20"/>
                <w:szCs w:val="20"/>
              </w:rPr>
              <w:t>Увеличение прочих остатков денежных средств бюджетов муниципальных районов</w:t>
            </w:r>
          </w:p>
        </w:tc>
        <w:tc>
          <w:tcPr>
            <w:tcW w:w="1326"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rPr>
                <w:sz w:val="20"/>
                <w:szCs w:val="20"/>
              </w:rPr>
            </w:pPr>
            <w:r w:rsidRPr="00AC59F1">
              <w:rPr>
                <w:sz w:val="20"/>
                <w:szCs w:val="20"/>
              </w:rPr>
              <w:t xml:space="preserve"> 01 05 02 01 05 0000 510</w:t>
            </w:r>
          </w:p>
        </w:tc>
        <w:tc>
          <w:tcPr>
            <w:tcW w:w="546" w:type="pct"/>
            <w:tcBorders>
              <w:top w:val="nil"/>
              <w:left w:val="nil"/>
              <w:bottom w:val="single" w:sz="4" w:space="0" w:color="auto"/>
              <w:right w:val="single" w:sz="4" w:space="0" w:color="auto"/>
            </w:tcBorders>
            <w:shd w:val="clear" w:color="000000" w:fill="FFFFFF"/>
          </w:tcPr>
          <w:p w:rsidR="00AC59F1" w:rsidRPr="00AC59F1" w:rsidRDefault="00AC59F1" w:rsidP="00411700">
            <w:pPr>
              <w:spacing w:line="240" w:lineRule="auto"/>
              <w:ind w:firstLine="0"/>
              <w:jc w:val="center"/>
              <w:rPr>
                <w:bCs/>
                <w:sz w:val="20"/>
                <w:szCs w:val="20"/>
              </w:rPr>
            </w:pPr>
            <w:r w:rsidRPr="00AC59F1">
              <w:rPr>
                <w:bCs/>
                <w:sz w:val="20"/>
                <w:szCs w:val="20"/>
              </w:rPr>
              <w:t>3 412</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290 976</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203 630,5</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217 755,3</w:t>
            </w:r>
          </w:p>
        </w:tc>
      </w:tr>
      <w:tr w:rsidR="00AC59F1" w:rsidRPr="00AC59F1" w:rsidTr="00411700">
        <w:trPr>
          <w:trHeight w:val="20"/>
        </w:trPr>
        <w:tc>
          <w:tcPr>
            <w:tcW w:w="309" w:type="pct"/>
            <w:tcBorders>
              <w:top w:val="nil"/>
              <w:left w:val="single" w:sz="4" w:space="0" w:color="auto"/>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948" w:type="pct"/>
            <w:tcBorders>
              <w:top w:val="nil"/>
              <w:left w:val="nil"/>
              <w:bottom w:val="single" w:sz="4" w:space="0" w:color="auto"/>
              <w:right w:val="single" w:sz="4" w:space="0" w:color="auto"/>
            </w:tcBorders>
            <w:shd w:val="clear" w:color="000000" w:fill="FFFFFF"/>
            <w:vAlign w:val="center"/>
            <w:hideMark/>
          </w:tcPr>
          <w:p w:rsidR="00AC59F1" w:rsidRPr="00AC59F1" w:rsidRDefault="00AC59F1" w:rsidP="00411700">
            <w:pPr>
              <w:spacing w:line="240" w:lineRule="auto"/>
              <w:ind w:firstLine="0"/>
              <w:rPr>
                <w:sz w:val="20"/>
                <w:szCs w:val="20"/>
              </w:rPr>
            </w:pPr>
            <w:r w:rsidRPr="00AC59F1">
              <w:rPr>
                <w:sz w:val="20"/>
                <w:szCs w:val="20"/>
              </w:rPr>
              <w:t>Уменьшение остатков средств бюджетов</w:t>
            </w:r>
          </w:p>
        </w:tc>
        <w:tc>
          <w:tcPr>
            <w:tcW w:w="1326"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 xml:space="preserve"> 01 05 00 00 00 0000 600</w:t>
            </w:r>
          </w:p>
        </w:tc>
        <w:tc>
          <w:tcPr>
            <w:tcW w:w="546" w:type="pct"/>
            <w:tcBorders>
              <w:top w:val="nil"/>
              <w:left w:val="nil"/>
              <w:bottom w:val="single" w:sz="4" w:space="0" w:color="auto"/>
              <w:right w:val="single" w:sz="4" w:space="0" w:color="auto"/>
            </w:tcBorders>
            <w:shd w:val="clear" w:color="000000" w:fill="FFFFFF"/>
          </w:tcPr>
          <w:p w:rsidR="00AC59F1" w:rsidRPr="00AC59F1" w:rsidRDefault="00AC59F1" w:rsidP="00411700">
            <w:pPr>
              <w:spacing w:line="240" w:lineRule="auto"/>
              <w:ind w:firstLine="0"/>
              <w:jc w:val="center"/>
              <w:rPr>
                <w:bCs/>
                <w:sz w:val="20"/>
                <w:szCs w:val="20"/>
              </w:rPr>
            </w:pPr>
            <w:r w:rsidRPr="00AC59F1">
              <w:rPr>
                <w:bCs/>
                <w:sz w:val="20"/>
                <w:szCs w:val="20"/>
              </w:rPr>
              <w:t>3 412</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304 200,1</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207 673,3</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220 737,3</w:t>
            </w:r>
          </w:p>
        </w:tc>
      </w:tr>
      <w:tr w:rsidR="00AC59F1" w:rsidRPr="00AC59F1" w:rsidTr="00411700">
        <w:trPr>
          <w:trHeight w:val="20"/>
        </w:trPr>
        <w:tc>
          <w:tcPr>
            <w:tcW w:w="309" w:type="pct"/>
            <w:tcBorders>
              <w:top w:val="nil"/>
              <w:left w:val="single" w:sz="4" w:space="0" w:color="auto"/>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948" w:type="pct"/>
            <w:tcBorders>
              <w:top w:val="nil"/>
              <w:left w:val="nil"/>
              <w:bottom w:val="single" w:sz="4" w:space="0" w:color="auto"/>
              <w:right w:val="single" w:sz="4" w:space="0" w:color="auto"/>
            </w:tcBorders>
            <w:shd w:val="clear" w:color="000000" w:fill="FFFFFF"/>
            <w:vAlign w:val="center"/>
            <w:hideMark/>
          </w:tcPr>
          <w:p w:rsidR="00AC59F1" w:rsidRPr="00AC59F1" w:rsidRDefault="00AC59F1" w:rsidP="00411700">
            <w:pPr>
              <w:spacing w:line="240" w:lineRule="auto"/>
              <w:ind w:firstLine="0"/>
              <w:rPr>
                <w:sz w:val="20"/>
                <w:szCs w:val="20"/>
              </w:rPr>
            </w:pPr>
            <w:r w:rsidRPr="00AC59F1">
              <w:rPr>
                <w:sz w:val="20"/>
                <w:szCs w:val="20"/>
              </w:rPr>
              <w:t>Уменьшение прочих остатков денежных средств бюджетов муниципальных районов</w:t>
            </w:r>
          </w:p>
        </w:tc>
        <w:tc>
          <w:tcPr>
            <w:tcW w:w="1326"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 xml:space="preserve"> 01 05 02 01 05 0000 610</w:t>
            </w:r>
          </w:p>
        </w:tc>
        <w:tc>
          <w:tcPr>
            <w:tcW w:w="546" w:type="pct"/>
            <w:tcBorders>
              <w:top w:val="nil"/>
              <w:left w:val="nil"/>
              <w:bottom w:val="single" w:sz="4" w:space="0" w:color="auto"/>
              <w:right w:val="single" w:sz="4" w:space="0" w:color="auto"/>
            </w:tcBorders>
            <w:shd w:val="clear" w:color="000000" w:fill="FFFFFF"/>
          </w:tcPr>
          <w:p w:rsidR="00AC59F1" w:rsidRPr="00AC59F1" w:rsidRDefault="00AC59F1" w:rsidP="00411700">
            <w:pPr>
              <w:spacing w:line="240" w:lineRule="auto"/>
              <w:ind w:firstLine="0"/>
              <w:jc w:val="center"/>
              <w:rPr>
                <w:bCs/>
                <w:sz w:val="20"/>
                <w:szCs w:val="20"/>
              </w:rPr>
            </w:pPr>
            <w:r w:rsidRPr="00AC59F1">
              <w:rPr>
                <w:bCs/>
                <w:sz w:val="20"/>
                <w:szCs w:val="20"/>
              </w:rPr>
              <w:t>3 412</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304 200,1</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207 673,3</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220 737,3</w:t>
            </w:r>
          </w:p>
        </w:tc>
      </w:tr>
      <w:tr w:rsidR="00AC59F1" w:rsidRPr="00AC59F1" w:rsidTr="00411700">
        <w:trPr>
          <w:trHeight w:val="20"/>
        </w:trPr>
        <w:tc>
          <w:tcPr>
            <w:tcW w:w="309" w:type="pct"/>
            <w:tcBorders>
              <w:top w:val="nil"/>
              <w:left w:val="single" w:sz="4" w:space="0" w:color="auto"/>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3</w:t>
            </w:r>
          </w:p>
        </w:tc>
        <w:tc>
          <w:tcPr>
            <w:tcW w:w="948" w:type="pct"/>
            <w:tcBorders>
              <w:top w:val="nil"/>
              <w:left w:val="nil"/>
              <w:bottom w:val="single" w:sz="4" w:space="0" w:color="auto"/>
              <w:right w:val="single" w:sz="4" w:space="0" w:color="auto"/>
            </w:tcBorders>
            <w:shd w:val="clear" w:color="000000" w:fill="FFFFFF"/>
            <w:vAlign w:val="center"/>
            <w:hideMark/>
          </w:tcPr>
          <w:p w:rsidR="00AC59F1" w:rsidRPr="00AC59F1" w:rsidRDefault="00AC59F1" w:rsidP="00411700">
            <w:pPr>
              <w:spacing w:line="240" w:lineRule="auto"/>
              <w:ind w:firstLine="0"/>
              <w:rPr>
                <w:bCs/>
                <w:sz w:val="20"/>
                <w:szCs w:val="20"/>
              </w:rPr>
            </w:pPr>
            <w:r w:rsidRPr="00AC59F1">
              <w:rPr>
                <w:bCs/>
                <w:sz w:val="20"/>
                <w:szCs w:val="20"/>
              </w:rPr>
              <w:t>Иные источники внутреннего финансирования дефицитов бюджетов</w:t>
            </w:r>
          </w:p>
        </w:tc>
        <w:tc>
          <w:tcPr>
            <w:tcW w:w="1326"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01 06 00 00 00 0000 000</w:t>
            </w:r>
          </w:p>
        </w:tc>
        <w:tc>
          <w:tcPr>
            <w:tcW w:w="546"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r>
      <w:tr w:rsidR="00AC59F1" w:rsidRPr="00AC59F1" w:rsidTr="00411700">
        <w:trPr>
          <w:trHeight w:val="20"/>
        </w:trPr>
        <w:tc>
          <w:tcPr>
            <w:tcW w:w="309" w:type="pct"/>
            <w:tcBorders>
              <w:top w:val="nil"/>
              <w:left w:val="single" w:sz="4" w:space="0" w:color="auto"/>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lastRenderedPageBreak/>
              <w:t> </w:t>
            </w:r>
          </w:p>
        </w:tc>
        <w:tc>
          <w:tcPr>
            <w:tcW w:w="948" w:type="pct"/>
            <w:tcBorders>
              <w:top w:val="nil"/>
              <w:left w:val="nil"/>
              <w:bottom w:val="single" w:sz="4" w:space="0" w:color="auto"/>
              <w:right w:val="single" w:sz="4" w:space="0" w:color="auto"/>
            </w:tcBorders>
            <w:shd w:val="clear" w:color="000000" w:fill="FFFFFF"/>
            <w:vAlign w:val="center"/>
            <w:hideMark/>
          </w:tcPr>
          <w:p w:rsidR="00AC59F1" w:rsidRPr="00AC59F1" w:rsidRDefault="00AC59F1" w:rsidP="00411700">
            <w:pPr>
              <w:spacing w:line="240" w:lineRule="auto"/>
              <w:ind w:firstLine="0"/>
              <w:rPr>
                <w:bCs/>
                <w:sz w:val="20"/>
                <w:szCs w:val="20"/>
              </w:rPr>
            </w:pPr>
            <w:r w:rsidRPr="00AC59F1">
              <w:rPr>
                <w:bCs/>
                <w:sz w:val="20"/>
                <w:szCs w:val="20"/>
              </w:rPr>
              <w:t xml:space="preserve">Бюджетные кредиты, предоставленные внутри страны в валюте Российской Федерации </w:t>
            </w:r>
          </w:p>
        </w:tc>
        <w:tc>
          <w:tcPr>
            <w:tcW w:w="1326"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01 06 05 00 00 0000 000</w:t>
            </w:r>
          </w:p>
        </w:tc>
        <w:tc>
          <w:tcPr>
            <w:tcW w:w="546"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r>
      <w:tr w:rsidR="00AC59F1" w:rsidRPr="00AC59F1" w:rsidTr="00411700">
        <w:trPr>
          <w:trHeight w:val="20"/>
        </w:trPr>
        <w:tc>
          <w:tcPr>
            <w:tcW w:w="309" w:type="pct"/>
            <w:tcBorders>
              <w:top w:val="nil"/>
              <w:left w:val="single" w:sz="4" w:space="0" w:color="auto"/>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948" w:type="pct"/>
            <w:tcBorders>
              <w:top w:val="nil"/>
              <w:left w:val="nil"/>
              <w:bottom w:val="single" w:sz="4" w:space="0" w:color="auto"/>
              <w:right w:val="single" w:sz="4" w:space="0" w:color="auto"/>
            </w:tcBorders>
            <w:shd w:val="clear" w:color="000000" w:fill="FFFFFF"/>
            <w:vAlign w:val="center"/>
            <w:hideMark/>
          </w:tcPr>
          <w:p w:rsidR="00AC59F1" w:rsidRPr="00AC59F1" w:rsidRDefault="00AC59F1" w:rsidP="00411700">
            <w:pPr>
              <w:spacing w:line="240" w:lineRule="auto"/>
              <w:ind w:firstLine="0"/>
              <w:rPr>
                <w:sz w:val="20"/>
                <w:szCs w:val="20"/>
              </w:rPr>
            </w:pPr>
            <w:r w:rsidRPr="00AC59F1">
              <w:rPr>
                <w:sz w:val="20"/>
                <w:szCs w:val="20"/>
              </w:rPr>
              <w:t xml:space="preserve">Предоставление бюджетных кредитов внутри страны в валюте Российской Федерации </w:t>
            </w:r>
          </w:p>
        </w:tc>
        <w:tc>
          <w:tcPr>
            <w:tcW w:w="1326"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01 06 05 00 00 0000 500</w:t>
            </w:r>
          </w:p>
        </w:tc>
        <w:tc>
          <w:tcPr>
            <w:tcW w:w="546"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0,0</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0,0</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0,0</w:t>
            </w:r>
          </w:p>
        </w:tc>
      </w:tr>
      <w:tr w:rsidR="00AC59F1" w:rsidRPr="00AC59F1" w:rsidTr="00411700">
        <w:trPr>
          <w:trHeight w:val="20"/>
        </w:trPr>
        <w:tc>
          <w:tcPr>
            <w:tcW w:w="309" w:type="pct"/>
            <w:tcBorders>
              <w:top w:val="nil"/>
              <w:left w:val="single" w:sz="4" w:space="0" w:color="auto"/>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948" w:type="pct"/>
            <w:tcBorders>
              <w:top w:val="nil"/>
              <w:left w:val="nil"/>
              <w:bottom w:val="single" w:sz="4" w:space="0" w:color="auto"/>
              <w:right w:val="single" w:sz="4" w:space="0" w:color="auto"/>
            </w:tcBorders>
            <w:shd w:val="clear" w:color="000000" w:fill="FFFFFF"/>
            <w:vAlign w:val="center"/>
            <w:hideMark/>
          </w:tcPr>
          <w:p w:rsidR="00AC59F1" w:rsidRPr="00AC59F1" w:rsidRDefault="00AC59F1" w:rsidP="00411700">
            <w:pPr>
              <w:spacing w:line="240" w:lineRule="auto"/>
              <w:ind w:firstLine="0"/>
              <w:rPr>
                <w:sz w:val="20"/>
                <w:szCs w:val="20"/>
              </w:rPr>
            </w:pPr>
            <w:r w:rsidRPr="00AC59F1">
              <w:rPr>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326"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01 06 05 02 05 0000 540</w:t>
            </w:r>
          </w:p>
        </w:tc>
        <w:tc>
          <w:tcPr>
            <w:tcW w:w="546"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0,0</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0,0</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0,0</w:t>
            </w:r>
          </w:p>
        </w:tc>
      </w:tr>
      <w:tr w:rsidR="00AC59F1" w:rsidRPr="00AC59F1" w:rsidTr="00411700">
        <w:trPr>
          <w:trHeight w:val="20"/>
        </w:trPr>
        <w:tc>
          <w:tcPr>
            <w:tcW w:w="309" w:type="pct"/>
            <w:tcBorders>
              <w:top w:val="nil"/>
              <w:left w:val="single" w:sz="4" w:space="0" w:color="auto"/>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948" w:type="pct"/>
            <w:tcBorders>
              <w:top w:val="nil"/>
              <w:left w:val="nil"/>
              <w:bottom w:val="single" w:sz="4" w:space="0" w:color="auto"/>
              <w:right w:val="single" w:sz="4" w:space="0" w:color="auto"/>
            </w:tcBorders>
            <w:shd w:val="clear" w:color="000000" w:fill="FFFFFF"/>
            <w:vAlign w:val="center"/>
            <w:hideMark/>
          </w:tcPr>
          <w:p w:rsidR="00AC59F1" w:rsidRPr="00AC59F1" w:rsidRDefault="00AC59F1" w:rsidP="00411700">
            <w:pPr>
              <w:spacing w:line="240" w:lineRule="auto"/>
              <w:ind w:firstLine="0"/>
              <w:rPr>
                <w:sz w:val="20"/>
                <w:szCs w:val="20"/>
              </w:rPr>
            </w:pPr>
            <w:r w:rsidRPr="00AC59F1">
              <w:rPr>
                <w:sz w:val="20"/>
                <w:szCs w:val="20"/>
              </w:rPr>
              <w:t xml:space="preserve">Возврат бюджетных кредитов, предоставленных внутри страны в валюте Российской Федерации </w:t>
            </w:r>
          </w:p>
        </w:tc>
        <w:tc>
          <w:tcPr>
            <w:tcW w:w="1326"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rPr>
                <w:sz w:val="20"/>
                <w:szCs w:val="20"/>
              </w:rPr>
            </w:pPr>
            <w:r w:rsidRPr="00AC59F1">
              <w:rPr>
                <w:sz w:val="20"/>
                <w:szCs w:val="20"/>
              </w:rPr>
              <w:t xml:space="preserve"> 01 06 05 00 00 0000 600</w:t>
            </w:r>
          </w:p>
        </w:tc>
        <w:tc>
          <w:tcPr>
            <w:tcW w:w="546"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0,0</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0,0</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0,0</w:t>
            </w:r>
          </w:p>
        </w:tc>
      </w:tr>
      <w:tr w:rsidR="00AC59F1" w:rsidRPr="00AC59F1" w:rsidTr="00411700">
        <w:trPr>
          <w:trHeight w:val="20"/>
        </w:trPr>
        <w:tc>
          <w:tcPr>
            <w:tcW w:w="309" w:type="pct"/>
            <w:tcBorders>
              <w:top w:val="nil"/>
              <w:left w:val="single" w:sz="4" w:space="0" w:color="auto"/>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948" w:type="pct"/>
            <w:tcBorders>
              <w:top w:val="nil"/>
              <w:left w:val="nil"/>
              <w:bottom w:val="single" w:sz="4" w:space="0" w:color="auto"/>
              <w:right w:val="single" w:sz="4" w:space="0" w:color="auto"/>
            </w:tcBorders>
            <w:shd w:val="clear" w:color="000000" w:fill="FFFFFF"/>
            <w:vAlign w:val="center"/>
            <w:hideMark/>
          </w:tcPr>
          <w:p w:rsidR="00AC59F1" w:rsidRPr="00AC59F1" w:rsidRDefault="00AC59F1" w:rsidP="00411700">
            <w:pPr>
              <w:spacing w:line="240" w:lineRule="auto"/>
              <w:ind w:firstLine="0"/>
              <w:rPr>
                <w:sz w:val="20"/>
                <w:szCs w:val="20"/>
              </w:rPr>
            </w:pPr>
            <w:r w:rsidRPr="00AC59F1">
              <w:rPr>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326"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 xml:space="preserve"> 01 06 05 02 05 0000 640</w:t>
            </w:r>
          </w:p>
        </w:tc>
        <w:tc>
          <w:tcPr>
            <w:tcW w:w="546"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0,0</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0,0</w:t>
            </w:r>
          </w:p>
        </w:tc>
        <w:tc>
          <w:tcPr>
            <w:tcW w:w="624" w:type="pct"/>
            <w:tcBorders>
              <w:top w:val="nil"/>
              <w:left w:val="nil"/>
              <w:bottom w:val="single" w:sz="4" w:space="0" w:color="auto"/>
              <w:right w:val="single" w:sz="4" w:space="0" w:color="auto"/>
            </w:tcBorders>
            <w:shd w:val="clear" w:color="000000" w:fill="FFFFFF"/>
            <w:hideMark/>
          </w:tcPr>
          <w:p w:rsidR="00AC59F1" w:rsidRPr="00AC59F1" w:rsidRDefault="00AC59F1" w:rsidP="00411700">
            <w:pPr>
              <w:spacing w:line="240" w:lineRule="auto"/>
              <w:ind w:firstLine="0"/>
              <w:jc w:val="center"/>
              <w:rPr>
                <w:sz w:val="20"/>
                <w:szCs w:val="20"/>
              </w:rPr>
            </w:pPr>
            <w:r w:rsidRPr="00AC59F1">
              <w:rPr>
                <w:sz w:val="20"/>
                <w:szCs w:val="20"/>
              </w:rPr>
              <w:t>0,0</w:t>
            </w:r>
          </w:p>
        </w:tc>
      </w:tr>
    </w:tbl>
    <w:p w:rsidR="00AC59F1" w:rsidRPr="00AC59F1" w:rsidRDefault="00AC59F1" w:rsidP="00AC59F1">
      <w:pPr>
        <w:spacing w:line="240" w:lineRule="auto"/>
        <w:ind w:right="937"/>
        <w:jc w:val="center"/>
        <w:rPr>
          <w:sz w:val="20"/>
          <w:szCs w:val="20"/>
        </w:rPr>
      </w:pPr>
    </w:p>
    <w:p w:rsidR="00AC59F1" w:rsidRPr="00AC59F1" w:rsidRDefault="00AC59F1" w:rsidP="00AC59F1">
      <w:pPr>
        <w:spacing w:line="240" w:lineRule="auto"/>
        <w:rPr>
          <w:sz w:val="20"/>
          <w:szCs w:val="20"/>
        </w:rPr>
      </w:pPr>
      <w:r w:rsidRPr="00AC59F1">
        <w:rPr>
          <w:sz w:val="20"/>
          <w:szCs w:val="20"/>
        </w:rPr>
        <w:t>»;</w:t>
      </w:r>
    </w:p>
    <w:p w:rsidR="00AC59F1" w:rsidRPr="00AC59F1" w:rsidRDefault="00AC59F1" w:rsidP="00AC59F1">
      <w:pPr>
        <w:tabs>
          <w:tab w:val="left" w:pos="4253"/>
        </w:tabs>
        <w:spacing w:line="240" w:lineRule="auto"/>
        <w:rPr>
          <w:bCs/>
          <w:sz w:val="20"/>
          <w:szCs w:val="20"/>
        </w:rPr>
      </w:pPr>
      <w:r w:rsidRPr="00AC59F1">
        <w:rPr>
          <w:sz w:val="20"/>
          <w:szCs w:val="20"/>
        </w:rPr>
        <w:t>2.2 Приложение 6</w:t>
      </w:r>
      <w:r w:rsidRPr="00AC59F1">
        <w:rPr>
          <w:bCs/>
          <w:sz w:val="20"/>
          <w:szCs w:val="20"/>
        </w:rPr>
        <w:t xml:space="preserve"> к Решению «Поступление доходов в бюджет Репьевского муниципального района по кодам видов доходов, подвидов доходов на 2018 год и на плановый период 2019 и 2020 годов» изложить в следующей редакции:</w:t>
      </w:r>
    </w:p>
    <w:p w:rsidR="00411700" w:rsidRDefault="00411700" w:rsidP="00411700">
      <w:pPr>
        <w:spacing w:line="240" w:lineRule="auto"/>
        <w:rPr>
          <w:sz w:val="20"/>
          <w:szCs w:val="20"/>
        </w:rPr>
      </w:pPr>
    </w:p>
    <w:p w:rsidR="00AC59F1" w:rsidRPr="00AC59F1" w:rsidRDefault="00AC59F1" w:rsidP="00411700">
      <w:pPr>
        <w:spacing w:line="240" w:lineRule="auto"/>
        <w:ind w:left="5670" w:firstLine="0"/>
        <w:rPr>
          <w:sz w:val="20"/>
          <w:szCs w:val="20"/>
        </w:rPr>
      </w:pPr>
      <w:proofErr w:type="gramStart"/>
      <w:r w:rsidRPr="00AC59F1">
        <w:rPr>
          <w:sz w:val="20"/>
          <w:szCs w:val="20"/>
        </w:rPr>
        <w:t>«</w:t>
      </w:r>
      <w:r w:rsidR="00411700">
        <w:rPr>
          <w:sz w:val="20"/>
          <w:szCs w:val="20"/>
        </w:rPr>
        <w:t xml:space="preserve"> </w:t>
      </w:r>
      <w:r w:rsidRPr="00AC59F1">
        <w:rPr>
          <w:sz w:val="20"/>
          <w:szCs w:val="20"/>
        </w:rPr>
        <w:t>ПРИЛОЖЕНИЕ</w:t>
      </w:r>
      <w:proofErr w:type="gramEnd"/>
      <w:r w:rsidRPr="00AC59F1">
        <w:rPr>
          <w:sz w:val="20"/>
          <w:szCs w:val="20"/>
        </w:rPr>
        <w:t xml:space="preserve"> 6</w:t>
      </w:r>
    </w:p>
    <w:p w:rsidR="00AC59F1" w:rsidRPr="00AC59F1" w:rsidRDefault="00AC59F1" w:rsidP="00411700">
      <w:pPr>
        <w:tabs>
          <w:tab w:val="left" w:pos="4253"/>
        </w:tabs>
        <w:spacing w:line="240" w:lineRule="auto"/>
        <w:ind w:left="5670" w:firstLine="0"/>
        <w:rPr>
          <w:sz w:val="20"/>
          <w:szCs w:val="20"/>
        </w:rPr>
      </w:pPr>
      <w:proofErr w:type="gramStart"/>
      <w:r w:rsidRPr="00AC59F1">
        <w:rPr>
          <w:sz w:val="20"/>
          <w:szCs w:val="20"/>
        </w:rPr>
        <w:t>к</w:t>
      </w:r>
      <w:proofErr w:type="gramEnd"/>
      <w:r w:rsidRPr="00AC59F1">
        <w:rPr>
          <w:sz w:val="20"/>
          <w:szCs w:val="20"/>
        </w:rPr>
        <w:t xml:space="preserve"> решению Совета народных депутатов</w:t>
      </w:r>
      <w:r w:rsidR="00411700">
        <w:rPr>
          <w:sz w:val="20"/>
          <w:szCs w:val="20"/>
        </w:rPr>
        <w:t xml:space="preserve"> </w:t>
      </w:r>
      <w:r w:rsidRPr="00AC59F1">
        <w:rPr>
          <w:sz w:val="20"/>
          <w:szCs w:val="20"/>
        </w:rPr>
        <w:t>Репьевского муниципального района</w:t>
      </w:r>
      <w:r w:rsidR="00411700">
        <w:rPr>
          <w:sz w:val="20"/>
          <w:szCs w:val="20"/>
        </w:rPr>
        <w:t xml:space="preserve"> </w:t>
      </w:r>
      <w:r w:rsidRPr="00AC59F1">
        <w:rPr>
          <w:sz w:val="20"/>
          <w:szCs w:val="20"/>
        </w:rPr>
        <w:t>«О бюджете Репьевского</w:t>
      </w:r>
      <w:r w:rsidR="00411700">
        <w:rPr>
          <w:sz w:val="20"/>
          <w:szCs w:val="20"/>
        </w:rPr>
        <w:t xml:space="preserve"> </w:t>
      </w:r>
      <w:r w:rsidRPr="00AC59F1">
        <w:rPr>
          <w:sz w:val="20"/>
          <w:szCs w:val="20"/>
        </w:rPr>
        <w:t>муниципального района на 2018 год и на плановый период 2019 и 2020 годов»</w:t>
      </w:r>
      <w:r w:rsidR="00411700">
        <w:rPr>
          <w:sz w:val="20"/>
          <w:szCs w:val="20"/>
        </w:rPr>
        <w:t xml:space="preserve"> </w:t>
      </w:r>
      <w:r w:rsidRPr="00AC59F1">
        <w:rPr>
          <w:sz w:val="20"/>
          <w:szCs w:val="20"/>
        </w:rPr>
        <w:t>от 22.12.2017 года №132</w:t>
      </w:r>
    </w:p>
    <w:p w:rsidR="00AC59F1" w:rsidRPr="00AC59F1" w:rsidRDefault="00AC59F1" w:rsidP="00AC59F1">
      <w:pPr>
        <w:spacing w:line="240" w:lineRule="auto"/>
        <w:rPr>
          <w:sz w:val="20"/>
          <w:szCs w:val="20"/>
        </w:rPr>
      </w:pPr>
    </w:p>
    <w:tbl>
      <w:tblPr>
        <w:tblW w:w="5000" w:type="pct"/>
        <w:tblLook w:val="04A0" w:firstRow="1" w:lastRow="0" w:firstColumn="1" w:lastColumn="0" w:noHBand="0" w:noVBand="1"/>
      </w:tblPr>
      <w:tblGrid>
        <w:gridCol w:w="2167"/>
        <w:gridCol w:w="4549"/>
        <w:gridCol w:w="1120"/>
        <w:gridCol w:w="1135"/>
        <w:gridCol w:w="966"/>
        <w:gridCol w:w="966"/>
      </w:tblGrid>
      <w:tr w:rsidR="00AC59F1" w:rsidRPr="00AC59F1" w:rsidTr="00411700">
        <w:trPr>
          <w:trHeight w:val="20"/>
        </w:trPr>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rsidR="00AC59F1" w:rsidRPr="00AC59F1" w:rsidRDefault="00AC59F1" w:rsidP="00411700">
            <w:pPr>
              <w:spacing w:line="240" w:lineRule="auto"/>
              <w:ind w:firstLine="0"/>
              <w:jc w:val="center"/>
              <w:rPr>
                <w:bCs/>
                <w:sz w:val="20"/>
                <w:szCs w:val="20"/>
              </w:rPr>
            </w:pPr>
            <w:r w:rsidRPr="00AC59F1">
              <w:rPr>
                <w:bCs/>
                <w:sz w:val="20"/>
                <w:szCs w:val="20"/>
              </w:rPr>
              <w:t>Код показателя</w:t>
            </w:r>
          </w:p>
        </w:tc>
        <w:tc>
          <w:tcPr>
            <w:tcW w:w="1382" w:type="pct"/>
            <w:tcBorders>
              <w:top w:val="single" w:sz="4" w:space="0" w:color="auto"/>
              <w:left w:val="nil"/>
              <w:bottom w:val="single" w:sz="4" w:space="0" w:color="auto"/>
              <w:right w:val="single" w:sz="4" w:space="0" w:color="auto"/>
            </w:tcBorders>
            <w:shd w:val="clear" w:color="auto" w:fill="auto"/>
            <w:vAlign w:val="center"/>
          </w:tcPr>
          <w:p w:rsidR="00AC59F1" w:rsidRPr="00AC59F1" w:rsidRDefault="00AC59F1" w:rsidP="00411700">
            <w:pPr>
              <w:spacing w:line="240" w:lineRule="auto"/>
              <w:ind w:firstLine="0"/>
              <w:jc w:val="center"/>
              <w:rPr>
                <w:bCs/>
                <w:sz w:val="20"/>
                <w:szCs w:val="20"/>
              </w:rPr>
            </w:pPr>
            <w:r w:rsidRPr="00AC59F1">
              <w:rPr>
                <w:bCs/>
                <w:sz w:val="20"/>
                <w:szCs w:val="20"/>
              </w:rPr>
              <w:t>Наименование показателя</w:t>
            </w:r>
          </w:p>
        </w:tc>
        <w:tc>
          <w:tcPr>
            <w:tcW w:w="461" w:type="pct"/>
            <w:tcBorders>
              <w:top w:val="single" w:sz="4" w:space="0" w:color="auto"/>
              <w:left w:val="nil"/>
              <w:bottom w:val="single" w:sz="4" w:space="0" w:color="auto"/>
              <w:right w:val="single" w:sz="4" w:space="0" w:color="auto"/>
            </w:tcBorders>
            <w:shd w:val="clear" w:color="auto" w:fill="auto"/>
            <w:vAlign w:val="center"/>
          </w:tcPr>
          <w:p w:rsidR="00AC59F1" w:rsidRPr="00AC59F1" w:rsidRDefault="00AC59F1" w:rsidP="00411700">
            <w:pPr>
              <w:spacing w:line="240" w:lineRule="auto"/>
              <w:ind w:firstLine="0"/>
              <w:jc w:val="center"/>
              <w:rPr>
                <w:bCs/>
                <w:sz w:val="20"/>
                <w:szCs w:val="20"/>
              </w:rPr>
            </w:pPr>
            <w:proofErr w:type="gramStart"/>
            <w:r w:rsidRPr="00AC59F1">
              <w:rPr>
                <w:bCs/>
                <w:sz w:val="20"/>
                <w:szCs w:val="20"/>
              </w:rPr>
              <w:t>изменения</w:t>
            </w:r>
            <w:proofErr w:type="gramEnd"/>
          </w:p>
        </w:tc>
        <w:tc>
          <w:tcPr>
            <w:tcW w:w="614" w:type="pct"/>
            <w:tcBorders>
              <w:top w:val="single" w:sz="4" w:space="0" w:color="auto"/>
              <w:left w:val="nil"/>
              <w:bottom w:val="single" w:sz="4" w:space="0" w:color="auto"/>
              <w:right w:val="single" w:sz="4" w:space="0" w:color="auto"/>
            </w:tcBorders>
            <w:shd w:val="clear" w:color="auto" w:fill="auto"/>
            <w:vAlign w:val="center"/>
          </w:tcPr>
          <w:p w:rsidR="00AC59F1" w:rsidRPr="00AC59F1" w:rsidRDefault="00AC59F1" w:rsidP="00411700">
            <w:pPr>
              <w:spacing w:line="240" w:lineRule="auto"/>
              <w:ind w:firstLine="0"/>
              <w:jc w:val="center"/>
              <w:rPr>
                <w:bCs/>
                <w:sz w:val="20"/>
                <w:szCs w:val="20"/>
              </w:rPr>
            </w:pPr>
            <w:r w:rsidRPr="00AC59F1">
              <w:rPr>
                <w:bCs/>
                <w:sz w:val="20"/>
                <w:szCs w:val="20"/>
              </w:rPr>
              <w:t>Сумма с учетом изменений</w:t>
            </w:r>
          </w:p>
        </w:tc>
        <w:tc>
          <w:tcPr>
            <w:tcW w:w="614" w:type="pct"/>
            <w:tcBorders>
              <w:top w:val="single" w:sz="4" w:space="0" w:color="auto"/>
              <w:left w:val="nil"/>
              <w:bottom w:val="single" w:sz="4" w:space="0" w:color="auto"/>
              <w:right w:val="single" w:sz="4" w:space="0" w:color="auto"/>
            </w:tcBorders>
            <w:shd w:val="clear" w:color="auto" w:fill="auto"/>
            <w:vAlign w:val="center"/>
          </w:tcPr>
          <w:p w:rsidR="00AC59F1" w:rsidRPr="00AC59F1" w:rsidRDefault="00AC59F1" w:rsidP="00411700">
            <w:pPr>
              <w:spacing w:line="240" w:lineRule="auto"/>
              <w:ind w:firstLine="0"/>
              <w:jc w:val="center"/>
              <w:rPr>
                <w:bCs/>
                <w:sz w:val="20"/>
                <w:szCs w:val="20"/>
              </w:rPr>
            </w:pPr>
            <w:r w:rsidRPr="00AC59F1">
              <w:rPr>
                <w:bCs/>
                <w:sz w:val="20"/>
                <w:szCs w:val="20"/>
              </w:rPr>
              <w:t>2019 год</w:t>
            </w:r>
          </w:p>
        </w:tc>
        <w:tc>
          <w:tcPr>
            <w:tcW w:w="537" w:type="pct"/>
            <w:tcBorders>
              <w:top w:val="single" w:sz="4" w:space="0" w:color="auto"/>
              <w:left w:val="nil"/>
              <w:bottom w:val="single" w:sz="4" w:space="0" w:color="auto"/>
              <w:right w:val="single" w:sz="4" w:space="0" w:color="auto"/>
            </w:tcBorders>
            <w:shd w:val="clear" w:color="auto" w:fill="auto"/>
            <w:vAlign w:val="center"/>
          </w:tcPr>
          <w:p w:rsidR="00AC59F1" w:rsidRPr="00AC59F1" w:rsidRDefault="00AC59F1" w:rsidP="00411700">
            <w:pPr>
              <w:spacing w:line="240" w:lineRule="auto"/>
              <w:ind w:firstLine="0"/>
              <w:jc w:val="center"/>
              <w:rPr>
                <w:bCs/>
                <w:sz w:val="20"/>
                <w:szCs w:val="20"/>
              </w:rPr>
            </w:pPr>
            <w:r w:rsidRPr="00AC59F1">
              <w:rPr>
                <w:bCs/>
                <w:sz w:val="20"/>
                <w:szCs w:val="20"/>
              </w:rPr>
              <w:t>2020 год</w:t>
            </w:r>
          </w:p>
        </w:tc>
      </w:tr>
      <w:tr w:rsidR="00AC59F1" w:rsidRPr="00AC59F1" w:rsidTr="00411700">
        <w:trPr>
          <w:trHeight w:val="20"/>
          <w:tblHeader/>
        </w:trPr>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rsidR="00AC59F1" w:rsidRPr="00AC59F1" w:rsidRDefault="00AC59F1" w:rsidP="00411700">
            <w:pPr>
              <w:spacing w:line="240" w:lineRule="auto"/>
              <w:ind w:firstLine="0"/>
              <w:jc w:val="center"/>
              <w:rPr>
                <w:bCs/>
                <w:sz w:val="20"/>
                <w:szCs w:val="20"/>
              </w:rPr>
            </w:pPr>
            <w:r w:rsidRPr="00AC59F1">
              <w:rPr>
                <w:bCs/>
                <w:sz w:val="20"/>
                <w:szCs w:val="20"/>
              </w:rPr>
              <w:t>1</w:t>
            </w:r>
          </w:p>
        </w:tc>
        <w:tc>
          <w:tcPr>
            <w:tcW w:w="1382" w:type="pct"/>
            <w:tcBorders>
              <w:top w:val="single" w:sz="4" w:space="0" w:color="auto"/>
              <w:left w:val="nil"/>
              <w:bottom w:val="single" w:sz="4" w:space="0" w:color="auto"/>
              <w:right w:val="single" w:sz="4" w:space="0" w:color="auto"/>
            </w:tcBorders>
            <w:shd w:val="clear" w:color="auto" w:fill="auto"/>
            <w:vAlign w:val="center"/>
          </w:tcPr>
          <w:p w:rsidR="00AC59F1" w:rsidRPr="00AC59F1" w:rsidRDefault="00AC59F1" w:rsidP="00411700">
            <w:pPr>
              <w:spacing w:line="240" w:lineRule="auto"/>
              <w:ind w:firstLine="0"/>
              <w:jc w:val="center"/>
              <w:rPr>
                <w:bCs/>
                <w:sz w:val="20"/>
                <w:szCs w:val="20"/>
              </w:rPr>
            </w:pPr>
            <w:r w:rsidRPr="00AC59F1">
              <w:rPr>
                <w:bCs/>
                <w:sz w:val="20"/>
                <w:szCs w:val="20"/>
              </w:rPr>
              <w:t>2</w:t>
            </w:r>
          </w:p>
        </w:tc>
        <w:tc>
          <w:tcPr>
            <w:tcW w:w="461" w:type="pct"/>
            <w:tcBorders>
              <w:top w:val="single" w:sz="4" w:space="0" w:color="auto"/>
              <w:left w:val="nil"/>
              <w:bottom w:val="single" w:sz="4" w:space="0" w:color="auto"/>
              <w:right w:val="single" w:sz="4" w:space="0" w:color="auto"/>
            </w:tcBorders>
            <w:shd w:val="clear" w:color="auto" w:fill="auto"/>
            <w:vAlign w:val="center"/>
          </w:tcPr>
          <w:p w:rsidR="00AC59F1" w:rsidRPr="00AC59F1" w:rsidRDefault="00AC59F1" w:rsidP="00411700">
            <w:pPr>
              <w:spacing w:line="240" w:lineRule="auto"/>
              <w:ind w:firstLine="0"/>
              <w:jc w:val="center"/>
              <w:rPr>
                <w:bCs/>
                <w:sz w:val="20"/>
                <w:szCs w:val="20"/>
              </w:rPr>
            </w:pPr>
            <w:r w:rsidRPr="00AC59F1">
              <w:rPr>
                <w:bCs/>
                <w:sz w:val="20"/>
                <w:szCs w:val="20"/>
              </w:rPr>
              <w:t>3</w:t>
            </w:r>
          </w:p>
        </w:tc>
        <w:tc>
          <w:tcPr>
            <w:tcW w:w="614" w:type="pct"/>
            <w:tcBorders>
              <w:top w:val="single" w:sz="4" w:space="0" w:color="auto"/>
              <w:left w:val="nil"/>
              <w:bottom w:val="single" w:sz="4" w:space="0" w:color="auto"/>
              <w:right w:val="single" w:sz="4" w:space="0" w:color="auto"/>
            </w:tcBorders>
            <w:shd w:val="clear" w:color="auto" w:fill="auto"/>
            <w:vAlign w:val="center"/>
          </w:tcPr>
          <w:p w:rsidR="00AC59F1" w:rsidRPr="00AC59F1" w:rsidRDefault="00AC59F1" w:rsidP="00411700">
            <w:pPr>
              <w:spacing w:line="240" w:lineRule="auto"/>
              <w:ind w:firstLine="0"/>
              <w:jc w:val="center"/>
              <w:rPr>
                <w:bCs/>
                <w:sz w:val="20"/>
                <w:szCs w:val="20"/>
              </w:rPr>
            </w:pPr>
            <w:r w:rsidRPr="00AC59F1">
              <w:rPr>
                <w:bCs/>
                <w:sz w:val="20"/>
                <w:szCs w:val="20"/>
              </w:rPr>
              <w:t>4</w:t>
            </w:r>
          </w:p>
        </w:tc>
        <w:tc>
          <w:tcPr>
            <w:tcW w:w="614" w:type="pct"/>
            <w:tcBorders>
              <w:top w:val="single" w:sz="4" w:space="0" w:color="auto"/>
              <w:left w:val="nil"/>
              <w:bottom w:val="single" w:sz="4" w:space="0" w:color="auto"/>
              <w:right w:val="single" w:sz="4" w:space="0" w:color="auto"/>
            </w:tcBorders>
            <w:shd w:val="clear" w:color="auto" w:fill="auto"/>
            <w:vAlign w:val="center"/>
          </w:tcPr>
          <w:p w:rsidR="00AC59F1" w:rsidRPr="00AC59F1" w:rsidRDefault="00AC59F1" w:rsidP="00411700">
            <w:pPr>
              <w:spacing w:line="240" w:lineRule="auto"/>
              <w:ind w:firstLine="0"/>
              <w:jc w:val="center"/>
              <w:rPr>
                <w:bCs/>
                <w:sz w:val="20"/>
                <w:szCs w:val="20"/>
              </w:rPr>
            </w:pPr>
            <w:r w:rsidRPr="00AC59F1">
              <w:rPr>
                <w:bCs/>
                <w:sz w:val="20"/>
                <w:szCs w:val="20"/>
              </w:rPr>
              <w:t>5</w:t>
            </w:r>
          </w:p>
        </w:tc>
        <w:tc>
          <w:tcPr>
            <w:tcW w:w="537" w:type="pct"/>
            <w:tcBorders>
              <w:top w:val="single" w:sz="4" w:space="0" w:color="auto"/>
              <w:left w:val="nil"/>
              <w:bottom w:val="single" w:sz="4" w:space="0" w:color="auto"/>
              <w:right w:val="single" w:sz="4" w:space="0" w:color="auto"/>
            </w:tcBorders>
            <w:shd w:val="clear" w:color="auto" w:fill="auto"/>
            <w:vAlign w:val="center"/>
          </w:tcPr>
          <w:p w:rsidR="00AC59F1" w:rsidRPr="00AC59F1" w:rsidRDefault="00AC59F1" w:rsidP="00411700">
            <w:pPr>
              <w:spacing w:line="240" w:lineRule="auto"/>
              <w:ind w:firstLine="0"/>
              <w:jc w:val="center"/>
              <w:rPr>
                <w:bCs/>
                <w:sz w:val="20"/>
                <w:szCs w:val="20"/>
              </w:rPr>
            </w:pPr>
            <w:r w:rsidRPr="00AC59F1">
              <w:rPr>
                <w:bCs/>
                <w:sz w:val="20"/>
                <w:szCs w:val="20"/>
              </w:rPr>
              <w:t>6</w:t>
            </w:r>
          </w:p>
        </w:tc>
      </w:tr>
      <w:tr w:rsidR="00AC59F1" w:rsidRPr="00AC59F1" w:rsidTr="00411700">
        <w:trPr>
          <w:trHeight w:val="20"/>
        </w:trPr>
        <w:tc>
          <w:tcPr>
            <w:tcW w:w="1391" w:type="pct"/>
            <w:tcBorders>
              <w:top w:val="nil"/>
              <w:left w:val="single" w:sz="4" w:space="0" w:color="auto"/>
              <w:bottom w:val="nil"/>
              <w:right w:val="nil"/>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000 8 50 00000 00 0000 000</w:t>
            </w:r>
          </w:p>
        </w:tc>
        <w:tc>
          <w:tcPr>
            <w:tcW w:w="1382"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bCs/>
                <w:sz w:val="20"/>
                <w:szCs w:val="20"/>
              </w:rPr>
            </w:pPr>
            <w:r w:rsidRPr="00AC59F1">
              <w:rPr>
                <w:bCs/>
                <w:sz w:val="20"/>
                <w:szCs w:val="20"/>
              </w:rPr>
              <w:t>Всего:</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3 412</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290 976</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203 781,4</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bCs/>
                <w:sz w:val="20"/>
                <w:szCs w:val="20"/>
              </w:rPr>
            </w:pPr>
            <w:r w:rsidRPr="00AC59F1">
              <w:rPr>
                <w:bCs/>
                <w:sz w:val="20"/>
                <w:szCs w:val="20"/>
              </w:rPr>
              <w:t>217756,2</w:t>
            </w:r>
          </w:p>
        </w:tc>
      </w:tr>
      <w:tr w:rsidR="00AC59F1" w:rsidRPr="00AC59F1" w:rsidTr="00411700">
        <w:trPr>
          <w:trHeight w:val="20"/>
        </w:trPr>
        <w:tc>
          <w:tcPr>
            <w:tcW w:w="1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000 1 00 00000 00 0000 000</w:t>
            </w:r>
          </w:p>
        </w:tc>
        <w:tc>
          <w:tcPr>
            <w:tcW w:w="138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НАЛОГОВЫЕ И НЕНАЛОГОВЫЕ ДОХОДЫ</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56626</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55873</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59656</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000 1 01 00000 00 0000 000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bCs/>
                <w:sz w:val="20"/>
                <w:szCs w:val="20"/>
              </w:rPr>
            </w:pPr>
            <w:r w:rsidRPr="00AC59F1">
              <w:rPr>
                <w:bCs/>
                <w:sz w:val="20"/>
                <w:szCs w:val="20"/>
              </w:rPr>
              <w:t>Налоги на прибыль, доходы</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33529</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36089</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38857</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000 1 01 02000 01 0000 110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bCs/>
                <w:sz w:val="20"/>
                <w:szCs w:val="20"/>
              </w:rPr>
            </w:pPr>
            <w:r w:rsidRPr="00AC59F1">
              <w:rPr>
                <w:bCs/>
                <w:sz w:val="20"/>
                <w:szCs w:val="20"/>
              </w:rPr>
              <w:t>Налог на доходы физических лиц</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33529</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36089</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38857</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lastRenderedPageBreak/>
              <w:t>000 1 01 02010 01 0000 110</w:t>
            </w:r>
          </w:p>
        </w:tc>
        <w:tc>
          <w:tcPr>
            <w:tcW w:w="1382"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sz w:val="20"/>
                <w:szCs w:val="20"/>
              </w:rPr>
            </w:pPr>
            <w:r w:rsidRPr="00AC59F1">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32960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35478</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38204</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000 1 01 02020 01 0000 110</w:t>
            </w:r>
          </w:p>
        </w:tc>
        <w:tc>
          <w:tcPr>
            <w:tcW w:w="1382"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sz w:val="20"/>
                <w:szCs w:val="20"/>
              </w:rPr>
            </w:pPr>
            <w:r w:rsidRPr="00AC59F1">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w:t>
            </w:r>
            <w:proofErr w:type="gramStart"/>
            <w:r w:rsidRPr="00AC59F1">
              <w:rPr>
                <w:sz w:val="20"/>
                <w:szCs w:val="20"/>
              </w:rPr>
              <w:t>предпринимателей ,</w:t>
            </w:r>
            <w:proofErr w:type="gramEnd"/>
            <w:r w:rsidRPr="00AC59F1">
              <w:rPr>
                <w:sz w:val="20"/>
                <w:szCs w:val="20"/>
              </w:rPr>
              <w:t xml:space="preserve">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6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165</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177</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190</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000 1 01 02030 01 0000 110</w:t>
            </w:r>
          </w:p>
        </w:tc>
        <w:tc>
          <w:tcPr>
            <w:tcW w:w="1382"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sz w:val="20"/>
                <w:szCs w:val="20"/>
              </w:rPr>
            </w:pPr>
            <w:r w:rsidRPr="00AC59F1">
              <w:rPr>
                <w:sz w:val="20"/>
                <w:szCs w:val="20"/>
              </w:rPr>
              <w:t xml:space="preserve">Налог на доходы физических лиц с </w:t>
            </w:r>
            <w:proofErr w:type="gramStart"/>
            <w:r w:rsidRPr="00AC59F1">
              <w:rPr>
                <w:sz w:val="20"/>
                <w:szCs w:val="20"/>
              </w:rPr>
              <w:t>доходов ,</w:t>
            </w:r>
            <w:proofErr w:type="gramEnd"/>
            <w:r w:rsidRPr="00AC59F1">
              <w:rPr>
                <w:sz w:val="20"/>
                <w:szCs w:val="20"/>
              </w:rPr>
              <w:t xml:space="preserve"> полученных  физическими лицами в соответствии со статьей 228 Налогового кодекса Российской Федерации</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404</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434</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463</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000 1 03 00000 00 0000 110</w:t>
            </w:r>
          </w:p>
        </w:tc>
        <w:tc>
          <w:tcPr>
            <w:tcW w:w="138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НАЛОГИ НА ТОВАРЫ (РАБОТЫ, УСЛУГИ), РЕАЛИЗУЕМЫЕ НА ТЕРРИТОРИИ РОССИЙСКОЙ ФЕДЕРАЦИИ</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7565</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8235</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8912</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000 1 03 02230 01 0000 110</w:t>
            </w:r>
          </w:p>
        </w:tc>
        <w:tc>
          <w:tcPr>
            <w:tcW w:w="138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2587</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2816</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3047</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000 1 03 02240 01 0000 110</w:t>
            </w:r>
          </w:p>
        </w:tc>
        <w:tc>
          <w:tcPr>
            <w:tcW w:w="138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Доходы от уплаты акцизов на моторные масла для дизельных и (или) карбюраторных (</w:t>
            </w:r>
            <w:proofErr w:type="spellStart"/>
            <w:r w:rsidRPr="00AC59F1">
              <w:rPr>
                <w:sz w:val="20"/>
                <w:szCs w:val="20"/>
              </w:rPr>
              <w:t>инжекторных</w:t>
            </w:r>
            <w:proofErr w:type="spellEnd"/>
            <w:r w:rsidRPr="00AC59F1">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38</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42</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45</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000 1 03 02250 01 0000 110</w:t>
            </w:r>
          </w:p>
        </w:tc>
        <w:tc>
          <w:tcPr>
            <w:tcW w:w="138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4940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5377</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5820</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000 1 05 00000 00 0000 000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bCs/>
                <w:sz w:val="20"/>
                <w:szCs w:val="20"/>
              </w:rPr>
            </w:pPr>
            <w:r w:rsidRPr="00AC59F1">
              <w:rPr>
                <w:bCs/>
                <w:sz w:val="20"/>
                <w:szCs w:val="20"/>
              </w:rPr>
              <w:t>Налоги на совокупный доход</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4115</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4273</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4437</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000 1 05 01000 00 0000 110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Налог, взимаемый в связи с упрощенной системой налогообложения</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246</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258</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270</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000 1 05 01010 01 0000 110</w:t>
            </w:r>
          </w:p>
        </w:tc>
        <w:tc>
          <w:tcPr>
            <w:tcW w:w="1382"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sz w:val="20"/>
                <w:szCs w:val="20"/>
              </w:rPr>
            </w:pPr>
            <w:r w:rsidRPr="00AC59F1">
              <w:rPr>
                <w:sz w:val="20"/>
                <w:szCs w:val="20"/>
              </w:rPr>
              <w:t>Налог, взимаемый с налогоплательщиков, выбравших в качестве объекта налогообложения доходы</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74</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77</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81</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000 1 05 01011 01 0000 110</w:t>
            </w:r>
          </w:p>
        </w:tc>
        <w:tc>
          <w:tcPr>
            <w:tcW w:w="138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Налог, взимаемый с налогоплательщиков, выбравших в качестве объекта налогообложения доходы</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74</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77</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81</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000 1 05 01020 01 0000 110</w:t>
            </w:r>
          </w:p>
        </w:tc>
        <w:tc>
          <w:tcPr>
            <w:tcW w:w="138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172</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181</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189</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000 1 05 01021 01 0000 110</w:t>
            </w:r>
          </w:p>
        </w:tc>
        <w:tc>
          <w:tcPr>
            <w:tcW w:w="138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172</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181</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189</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000 1 05 02000 02 0000 110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Единый налог на вмененный доход для отдельных видов деятельности</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3009</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3122</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3237</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lastRenderedPageBreak/>
              <w:t>000 1 05 02010 02 0000 110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Единый налог на вмененный доход для отдельных видов деятельности</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3009</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3122</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3237</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000 1 05 03000 01 0000 110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Единый сельскохозяйственный налог</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856</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889</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926</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000 1 05 03010 01 0000 110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Единый сельскохозяйственный налог</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856</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889</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926</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000 1 05 04000 02 0000 110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Налог, взимаемый в связи с применением патентной системы </w:t>
            </w:r>
            <w:proofErr w:type="spellStart"/>
            <w:r w:rsidRPr="00AC59F1">
              <w:rPr>
                <w:sz w:val="20"/>
                <w:szCs w:val="20"/>
              </w:rPr>
              <w:t>налогооблажения</w:t>
            </w:r>
            <w:proofErr w:type="spellEnd"/>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4</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4</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4</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000 1 05 04020 02 0000 110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Налог, взимаемый в связи с применением патентной системы </w:t>
            </w:r>
            <w:proofErr w:type="spellStart"/>
            <w:r w:rsidRPr="00AC59F1">
              <w:rPr>
                <w:sz w:val="20"/>
                <w:szCs w:val="20"/>
              </w:rPr>
              <w:t>налогооблажения</w:t>
            </w:r>
            <w:proofErr w:type="spellEnd"/>
            <w:r w:rsidRPr="00AC59F1">
              <w:rPr>
                <w:sz w:val="20"/>
                <w:szCs w:val="20"/>
              </w:rPr>
              <w:t>, зачисляемый в бюджеты муниципальных районов</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4</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4</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4</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000 1 08 00000 00 0000 000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bCs/>
                <w:sz w:val="20"/>
                <w:szCs w:val="20"/>
              </w:rPr>
            </w:pPr>
            <w:r w:rsidRPr="00AC59F1">
              <w:rPr>
                <w:bCs/>
                <w:sz w:val="20"/>
                <w:szCs w:val="20"/>
              </w:rPr>
              <w:t>Государственная пошлина</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485</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500</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520</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000 1 08 03000 01 0000 110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Государственная пошлина по </w:t>
            </w:r>
            <w:proofErr w:type="gramStart"/>
            <w:r w:rsidRPr="00AC59F1">
              <w:rPr>
                <w:sz w:val="20"/>
                <w:szCs w:val="20"/>
              </w:rPr>
              <w:t>делам ,</w:t>
            </w:r>
            <w:proofErr w:type="gramEnd"/>
            <w:r w:rsidRPr="00AC59F1">
              <w:rPr>
                <w:sz w:val="20"/>
                <w:szCs w:val="20"/>
              </w:rPr>
              <w:t xml:space="preserve"> рассматриваемым  в судах общей юрисдикции , мировыми судьями</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480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495</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515</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000 1 08 03010 01 0000 110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Государственная пошлина по делам, рассматриваемым в судах общей юрисдикции, мировыми судьями </w:t>
            </w:r>
            <w:proofErr w:type="gramStart"/>
            <w:r w:rsidRPr="00AC59F1">
              <w:rPr>
                <w:sz w:val="20"/>
                <w:szCs w:val="20"/>
              </w:rPr>
              <w:t>( за</w:t>
            </w:r>
            <w:proofErr w:type="gramEnd"/>
            <w:r w:rsidRPr="00AC59F1">
              <w:rPr>
                <w:sz w:val="20"/>
                <w:szCs w:val="20"/>
              </w:rPr>
              <w:t xml:space="preserve"> исключением  Верховного Суда Российской Федерации)</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480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495</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515</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000 1 08 07100 01 0000 110</w:t>
            </w:r>
          </w:p>
        </w:tc>
        <w:tc>
          <w:tcPr>
            <w:tcW w:w="138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Государственная пошлина за выдачу и обмен паспорта гражданина Российской Федерации</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5</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5</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5</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000 1 08 07150 01 0000 110</w:t>
            </w:r>
          </w:p>
        </w:tc>
        <w:tc>
          <w:tcPr>
            <w:tcW w:w="138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Государственная пошлина за выдачу разрешения на установку рекламной конструкции</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5</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5</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5</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000 1 11 00000 00 0000 000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bCs/>
                <w:sz w:val="20"/>
                <w:szCs w:val="20"/>
              </w:rPr>
            </w:pPr>
            <w:r w:rsidRPr="00AC59F1">
              <w:rPr>
                <w:bCs/>
                <w:sz w:val="20"/>
                <w:szCs w:val="20"/>
              </w:rPr>
              <w:t>Доходы от использования имущества, находящегося в государственной и муниципальной собственности</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2854</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2862</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2870</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000 1 11 05000 00 0000 120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proofErr w:type="gramStart"/>
            <w:r w:rsidRPr="00AC59F1">
              <w:rPr>
                <w:sz w:val="20"/>
                <w:szCs w:val="20"/>
              </w:rPr>
              <w:t>Доходы ,</w:t>
            </w:r>
            <w:proofErr w:type="gramEnd"/>
            <w:r w:rsidRPr="00AC59F1">
              <w:rPr>
                <w:sz w:val="20"/>
                <w:szCs w:val="20"/>
              </w:rPr>
              <w:t xml:space="preserve">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 а также имущества государственных и муниципальных унитарных предприятий , в том числе казенных)</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2853</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2861</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2869</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000 1 11 05010 00 0000 120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proofErr w:type="gramStart"/>
            <w:r w:rsidRPr="00AC59F1">
              <w:rPr>
                <w:sz w:val="20"/>
                <w:szCs w:val="20"/>
              </w:rPr>
              <w:t>Доходы ,</w:t>
            </w:r>
            <w:proofErr w:type="gramEnd"/>
            <w:r w:rsidRPr="00AC59F1">
              <w:rPr>
                <w:sz w:val="20"/>
                <w:szCs w:val="20"/>
              </w:rPr>
              <w:t xml:space="preserve"> получаемые в виде арендной платы за  земельные участки, государственная собственность на которые не разграничена , а так же средства от продажи права на заключение договоров аренды указанных земельных участков</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2420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2420</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2420</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000 1 11 05013 05 0000 120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2420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2420</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2420</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000 1 11 05020 05 0000 120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Доходы, получаемые в виде арендной платы за земли после разграничения государственной собственности на </w:t>
            </w:r>
            <w:proofErr w:type="gramStart"/>
            <w:r w:rsidRPr="00AC59F1">
              <w:rPr>
                <w:sz w:val="20"/>
                <w:szCs w:val="20"/>
              </w:rPr>
              <w:t>землю ,</w:t>
            </w:r>
            <w:proofErr w:type="gramEnd"/>
            <w:r w:rsidRPr="00AC59F1">
              <w:rPr>
                <w:sz w:val="20"/>
                <w:szCs w:val="20"/>
              </w:rPr>
              <w:t xml:space="preserve"> а также средства от продажи права на заключение договоров аренды указанных земельных участков ( за исключением земельных участков бюджетных и автономных учреждений )</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13</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13</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13</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xml:space="preserve">000 1 11 05025 05 0000 120 </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Доходы, получаемые в виде арендной </w:t>
            </w:r>
            <w:proofErr w:type="gramStart"/>
            <w:r w:rsidRPr="00AC59F1">
              <w:rPr>
                <w:sz w:val="20"/>
                <w:szCs w:val="20"/>
              </w:rPr>
              <w:t>платы ,</w:t>
            </w:r>
            <w:proofErr w:type="gramEnd"/>
            <w:r w:rsidRPr="00AC59F1">
              <w:rPr>
                <w:sz w:val="20"/>
                <w:szCs w:val="20"/>
              </w:rPr>
              <w:t xml:space="preserve"> а также средства от продажи права на заключение договоров аренды за земли , находящиеся в собственности муниципальных районов ( за исключением земельных участков муниципальных бюджетных и автономных учреждений)</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13</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13</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13</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lastRenderedPageBreak/>
              <w:t>000 1 11 05030 00 0000 120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w:t>
            </w:r>
            <w:proofErr w:type="gramStart"/>
            <w:r w:rsidRPr="00AC59F1">
              <w:rPr>
                <w:sz w:val="20"/>
                <w:szCs w:val="20"/>
              </w:rPr>
              <w:t>исключением  имущества</w:t>
            </w:r>
            <w:proofErr w:type="gramEnd"/>
            <w:r w:rsidRPr="00AC59F1">
              <w:rPr>
                <w:sz w:val="20"/>
                <w:szCs w:val="20"/>
              </w:rPr>
              <w:t xml:space="preserve"> бюджетных и автономных учреждений)</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420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428</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436</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000 1 11 05035 05 0000 120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Доходы от сдачи в аренду имущества, находящегося в оперативном </w:t>
            </w:r>
            <w:proofErr w:type="gramStart"/>
            <w:r w:rsidRPr="00AC59F1">
              <w:rPr>
                <w:sz w:val="20"/>
                <w:szCs w:val="20"/>
              </w:rPr>
              <w:t>управлении  органов</w:t>
            </w:r>
            <w:proofErr w:type="gramEnd"/>
            <w:r w:rsidRPr="00AC59F1">
              <w:rPr>
                <w:sz w:val="20"/>
                <w:szCs w:val="20"/>
              </w:rPr>
              <w:t xml:space="preserve">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420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428</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436</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000 1 11 07000 00 0000 120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Платежи от государственных и муниципальных унитарных предприятий</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000 1 11 07010 00 0000 120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000 1 11 07015 05 0000 120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Доходы от перечисления части прибыли, остающейся после уплаты налогов и иных обязательных платежей муниципальных унитарных </w:t>
            </w:r>
            <w:proofErr w:type="gramStart"/>
            <w:r w:rsidRPr="00AC59F1">
              <w:rPr>
                <w:sz w:val="20"/>
                <w:szCs w:val="20"/>
              </w:rPr>
              <w:t>предприятий ,</w:t>
            </w:r>
            <w:proofErr w:type="gramEnd"/>
            <w:r w:rsidRPr="00AC59F1">
              <w:rPr>
                <w:sz w:val="20"/>
                <w:szCs w:val="20"/>
              </w:rPr>
              <w:t xml:space="preserve"> созданных муниципальными  районами  </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000 1 12 00000 00 0000 000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bCs/>
                <w:sz w:val="20"/>
                <w:szCs w:val="20"/>
              </w:rPr>
            </w:pPr>
            <w:r w:rsidRPr="00AC59F1">
              <w:rPr>
                <w:bCs/>
                <w:sz w:val="20"/>
                <w:szCs w:val="20"/>
              </w:rPr>
              <w:t>Платежи при пользовании природными ресурсами</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197</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204</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212</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xml:space="preserve">000 1 12 01000 01 0000 120 </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Плата за негативное </w:t>
            </w:r>
            <w:proofErr w:type="gramStart"/>
            <w:r w:rsidRPr="00AC59F1">
              <w:rPr>
                <w:sz w:val="20"/>
                <w:szCs w:val="20"/>
              </w:rPr>
              <w:t>воздействие  на</w:t>
            </w:r>
            <w:proofErr w:type="gramEnd"/>
            <w:r w:rsidRPr="00AC59F1">
              <w:rPr>
                <w:sz w:val="20"/>
                <w:szCs w:val="20"/>
              </w:rPr>
              <w:t xml:space="preserve"> окружающую среду</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197</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204</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212</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xml:space="preserve">000 1 12 01010 01 0000 120 </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Плата за выбросы загрязняющих веществ в атмосферный воздух стационарными объектами</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26</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27</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28</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xml:space="preserve">000 1 12 01020 01 0000 120 </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Плата за выбросы загрязняющих веществ в атмосферный воздух передвижными объектами</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xml:space="preserve">000 1 12 01030 01 0000 120 </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Плата за выбросы загрязняющих веществ в водные объекты</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26</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27</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28</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xml:space="preserve">000 1 12 01040 01 0000 120 </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Плата за размещение отходов производства и потребления</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144</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149</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155</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000 1 13 00000 00 0000 000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bCs/>
                <w:sz w:val="20"/>
                <w:szCs w:val="20"/>
              </w:rPr>
            </w:pPr>
            <w:r w:rsidRPr="00AC59F1">
              <w:rPr>
                <w:bCs/>
                <w:sz w:val="20"/>
                <w:szCs w:val="20"/>
              </w:rPr>
              <w:t>Доходы от оказания платных услуг (работ) и компенсации затрат государства</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915</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950</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991</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000 1 13 00000 00 0000 130</w:t>
            </w:r>
          </w:p>
        </w:tc>
        <w:tc>
          <w:tcPr>
            <w:tcW w:w="1382" w:type="pct"/>
            <w:tcBorders>
              <w:top w:val="nil"/>
              <w:left w:val="nil"/>
              <w:bottom w:val="nil"/>
              <w:right w:val="nil"/>
            </w:tcBorders>
            <w:shd w:val="clear" w:color="auto" w:fill="auto"/>
            <w:noWrap/>
            <w:hideMark/>
          </w:tcPr>
          <w:p w:rsidR="00AC59F1" w:rsidRPr="00AC59F1" w:rsidRDefault="00AC59F1" w:rsidP="00411700">
            <w:pPr>
              <w:spacing w:line="240" w:lineRule="auto"/>
              <w:ind w:firstLine="0"/>
              <w:rPr>
                <w:sz w:val="20"/>
                <w:szCs w:val="20"/>
              </w:rPr>
            </w:pPr>
            <w:r w:rsidRPr="00AC59F1">
              <w:rPr>
                <w:sz w:val="20"/>
                <w:szCs w:val="20"/>
              </w:rPr>
              <w:t>Доходы от оказания платных услуг (работ)</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797</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826</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860</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000 1 13 01990 05 0000 130</w:t>
            </w:r>
          </w:p>
        </w:tc>
        <w:tc>
          <w:tcPr>
            <w:tcW w:w="1382" w:type="pct"/>
            <w:tcBorders>
              <w:top w:val="single" w:sz="4" w:space="0" w:color="auto"/>
              <w:left w:val="nil"/>
              <w:bottom w:val="single" w:sz="4" w:space="0" w:color="auto"/>
              <w:right w:val="single" w:sz="4" w:space="0" w:color="auto"/>
            </w:tcBorders>
            <w:shd w:val="clear" w:color="auto" w:fill="auto"/>
            <w:noWrap/>
            <w:hideMark/>
          </w:tcPr>
          <w:p w:rsidR="00AC59F1" w:rsidRPr="00AC59F1" w:rsidRDefault="00AC59F1" w:rsidP="00411700">
            <w:pPr>
              <w:spacing w:line="240" w:lineRule="auto"/>
              <w:ind w:firstLine="0"/>
              <w:rPr>
                <w:sz w:val="20"/>
                <w:szCs w:val="20"/>
              </w:rPr>
            </w:pPr>
            <w:r w:rsidRPr="00AC59F1">
              <w:rPr>
                <w:sz w:val="20"/>
                <w:szCs w:val="20"/>
              </w:rPr>
              <w:t>Прочие доходы от оказания платных услуг (работ)</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797</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826</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860</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000 1 13 01995 05 0000 130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Прочие доходы от оказания платных услуг (работ) получателями средств бюджетов муниципальных районов  </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797</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826</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860</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000 1 13 02000 00 0000 130</w:t>
            </w:r>
          </w:p>
        </w:tc>
        <w:tc>
          <w:tcPr>
            <w:tcW w:w="1382" w:type="pct"/>
            <w:tcBorders>
              <w:top w:val="nil"/>
              <w:left w:val="nil"/>
              <w:bottom w:val="single" w:sz="4" w:space="0" w:color="auto"/>
              <w:right w:val="single" w:sz="4" w:space="0" w:color="auto"/>
            </w:tcBorders>
            <w:shd w:val="clear" w:color="auto" w:fill="auto"/>
            <w:noWrap/>
            <w:hideMark/>
          </w:tcPr>
          <w:p w:rsidR="00AC59F1" w:rsidRPr="00AC59F1" w:rsidRDefault="00AC59F1" w:rsidP="00411700">
            <w:pPr>
              <w:spacing w:line="240" w:lineRule="auto"/>
              <w:ind w:firstLine="0"/>
              <w:rPr>
                <w:sz w:val="20"/>
                <w:szCs w:val="20"/>
              </w:rPr>
            </w:pPr>
            <w:r w:rsidRPr="00AC59F1">
              <w:rPr>
                <w:sz w:val="20"/>
                <w:szCs w:val="20"/>
              </w:rPr>
              <w:t>Доходы от компенсации затрат государства</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118</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124</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131</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000 1 13 02060 00 0000 130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Доходы, поступающие в порядке возмещения расходов, понесенных в связи с эксплуатацией имущества</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118</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124</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131</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000 1 13 02065 05 0000 130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Доходы, поступающие в порядке возмещения расходов, понесенных в связи с эксплуатацией имущества муниципальных районов </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118</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124</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131</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000 1 14 00000 00 0000 000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bCs/>
                <w:sz w:val="20"/>
                <w:szCs w:val="20"/>
              </w:rPr>
            </w:pPr>
            <w:r w:rsidRPr="00AC59F1">
              <w:rPr>
                <w:bCs/>
                <w:sz w:val="20"/>
                <w:szCs w:val="20"/>
              </w:rPr>
              <w:t>Доходы от продажи материальных и нематериальных активов</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4440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135</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130</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000 1 14 02000 00 0000 000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Доходы от реализации имущества, находящегося в государственной и муниципальной </w:t>
            </w:r>
            <w:proofErr w:type="gramStart"/>
            <w:r w:rsidRPr="00AC59F1">
              <w:rPr>
                <w:sz w:val="20"/>
                <w:szCs w:val="20"/>
              </w:rPr>
              <w:t>собственности  (</w:t>
            </w:r>
            <w:proofErr w:type="gramEnd"/>
            <w:r w:rsidRPr="00AC59F1">
              <w:rPr>
                <w:sz w:val="20"/>
                <w:szCs w:val="20"/>
              </w:rPr>
              <w:t xml:space="preserve">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110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110</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110</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lastRenderedPageBreak/>
              <w:t>000 1 14 02050 05 0000 410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Доходы от реализации иного имущества, находящегося в собственности муниципальных </w:t>
            </w:r>
            <w:proofErr w:type="gramStart"/>
            <w:r w:rsidRPr="00AC59F1">
              <w:rPr>
                <w:sz w:val="20"/>
                <w:szCs w:val="20"/>
              </w:rPr>
              <w:t>районов( за</w:t>
            </w:r>
            <w:proofErr w:type="gramEnd"/>
            <w:r w:rsidRPr="00AC59F1">
              <w:rPr>
                <w:sz w:val="20"/>
                <w:szCs w:val="20"/>
              </w:rPr>
              <w:t xml:space="preserve"> исключением имущества муниципальных автономных учреждений) ,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110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110</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110</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000 1 14 02053 05 0000 410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Доходы от реализации иного имущества, находящегося в собственности муниципальных </w:t>
            </w:r>
            <w:proofErr w:type="gramStart"/>
            <w:r w:rsidRPr="00AC59F1">
              <w:rPr>
                <w:sz w:val="20"/>
                <w:szCs w:val="20"/>
              </w:rPr>
              <w:t>районов( за</w:t>
            </w:r>
            <w:proofErr w:type="gramEnd"/>
            <w:r w:rsidRPr="00AC59F1">
              <w:rPr>
                <w:sz w:val="20"/>
                <w:szCs w:val="20"/>
              </w:rPr>
              <w:t xml:space="preserve"> исключением имущества муниципальных автономных учреждений) ,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110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110</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110</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000 1 14 06000 00 0000 430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Доходы от продажи земельных участков, находящихся в государственной и муниципальной собственности </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4330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25</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20</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000 1 14 06010 00 0000 430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Доходы от продажи земельных участков, государственная собственность на которые не разграничена </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4330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25</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20</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000 1 14 06013 10 0000 430</w:t>
            </w:r>
          </w:p>
        </w:tc>
        <w:tc>
          <w:tcPr>
            <w:tcW w:w="138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4330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25</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20</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000 1 16 00000 00 0000 000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bCs/>
                <w:sz w:val="20"/>
                <w:szCs w:val="20"/>
              </w:rPr>
            </w:pPr>
            <w:r w:rsidRPr="00AC59F1">
              <w:rPr>
                <w:bCs/>
                <w:sz w:val="20"/>
                <w:szCs w:val="20"/>
              </w:rPr>
              <w:t>Штрафы, санкции, возмещение ущерба</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855</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890</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925</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000 1 16 03000 00 0000 140</w:t>
            </w:r>
          </w:p>
        </w:tc>
        <w:tc>
          <w:tcPr>
            <w:tcW w:w="1382"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sz w:val="20"/>
                <w:szCs w:val="20"/>
              </w:rPr>
            </w:pPr>
            <w:r w:rsidRPr="00AC59F1">
              <w:rPr>
                <w:sz w:val="20"/>
                <w:szCs w:val="20"/>
              </w:rPr>
              <w:t>Денежные взыскания (штрафы) за нарушение законодательства о налогах и сборах</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11</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12</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000 1 16 03010 01 0000 140</w:t>
            </w:r>
          </w:p>
        </w:tc>
        <w:tc>
          <w:tcPr>
            <w:tcW w:w="1382"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sz w:val="20"/>
                <w:szCs w:val="20"/>
              </w:rPr>
            </w:pPr>
            <w:r w:rsidRPr="00AC59F1">
              <w:rPr>
                <w:sz w:val="20"/>
                <w:szCs w:val="20"/>
              </w:rPr>
              <w:t>Денежные взыскания (штрафы) за нарушение законодательства о налогах и сборах, предусмотренные статьями 116, 118, 119 ¹, пунктами 1 и 2 статьи 120, статьями 125, 126, 128, 129, 129 ¹, 132, 133, 134, 135, 135 ¹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11</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12</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xml:space="preserve">182 1 16 06000 01 0000 140 </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Денежные взыскания (штрафы) за нарушение </w:t>
            </w:r>
            <w:proofErr w:type="gramStart"/>
            <w:r w:rsidRPr="00AC59F1">
              <w:rPr>
                <w:sz w:val="20"/>
                <w:szCs w:val="20"/>
              </w:rPr>
              <w:t>законодательства  о</w:t>
            </w:r>
            <w:proofErr w:type="gramEnd"/>
            <w:r w:rsidRPr="00AC59F1">
              <w:rPr>
                <w:sz w:val="20"/>
                <w:szCs w:val="20"/>
              </w:rPr>
              <w:t xml:space="preserve"> применении контрольно- кассовой техники при осуществлении наличных денежных расчетов и (или) расчетов с использованием платежных карт</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xml:space="preserve">000 1 16 08000 01 0000 140 </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Денежные взыскания (</w:t>
            </w:r>
            <w:proofErr w:type="gramStart"/>
            <w:r w:rsidRPr="00AC59F1">
              <w:rPr>
                <w:sz w:val="20"/>
                <w:szCs w:val="20"/>
              </w:rPr>
              <w:t>штрафы )</w:t>
            </w:r>
            <w:proofErr w:type="gramEnd"/>
            <w:r w:rsidRPr="00AC59F1">
              <w:rPr>
                <w:sz w:val="20"/>
                <w:szCs w:val="20"/>
              </w:rPr>
              <w:t xml:space="preserve"> за административные правонарушения в области государственного регулирования производства и оборота этилового спирта , алкогольной , спиртосодержащей и табачной продукции </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102</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106</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110</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xml:space="preserve">000 1 16 08010 01 0000 140 </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Денежные взыскания (</w:t>
            </w:r>
            <w:proofErr w:type="gramStart"/>
            <w:r w:rsidRPr="00AC59F1">
              <w:rPr>
                <w:sz w:val="20"/>
                <w:szCs w:val="20"/>
              </w:rPr>
              <w:t>штрафы )</w:t>
            </w:r>
            <w:proofErr w:type="gramEnd"/>
            <w:r w:rsidRPr="00AC59F1">
              <w:rPr>
                <w:sz w:val="20"/>
                <w:szCs w:val="20"/>
              </w:rPr>
              <w:t xml:space="preserve"> за административные правонарушения в области государственного регулирования производства и оборота этилового спирта , алкогольной , спиртосодержащей  продукции </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102</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106</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110</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000 1 16 25000 00 0000 140</w:t>
            </w:r>
          </w:p>
        </w:tc>
        <w:tc>
          <w:tcPr>
            <w:tcW w:w="138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w:t>
            </w:r>
            <w:r w:rsidRPr="00AC59F1">
              <w:rPr>
                <w:sz w:val="20"/>
                <w:szCs w:val="20"/>
              </w:rPr>
              <w:lastRenderedPageBreak/>
              <w:t>законодательства, лесного законодательства, водного законодательства</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lastRenderedPageBreak/>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116</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120</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123</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lastRenderedPageBreak/>
              <w:t>000 1 16 25030 01 0000 140</w:t>
            </w:r>
          </w:p>
        </w:tc>
        <w:tc>
          <w:tcPr>
            <w:tcW w:w="138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5</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5</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5</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000 1 16 25050 01 0000 140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Денежные взыскания, </w:t>
            </w:r>
            <w:proofErr w:type="gramStart"/>
            <w:r w:rsidRPr="00AC59F1">
              <w:rPr>
                <w:sz w:val="20"/>
                <w:szCs w:val="20"/>
              </w:rPr>
              <w:t>( штрафы</w:t>
            </w:r>
            <w:proofErr w:type="gramEnd"/>
            <w:r w:rsidRPr="00AC59F1">
              <w:rPr>
                <w:sz w:val="20"/>
                <w:szCs w:val="20"/>
              </w:rPr>
              <w:t>)  за нарушение законодательства в области охраны окружающей среды</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000 1 16 25060 01 0000 140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Денежные взыскания, </w:t>
            </w:r>
            <w:proofErr w:type="gramStart"/>
            <w:r w:rsidRPr="00AC59F1">
              <w:rPr>
                <w:sz w:val="20"/>
                <w:szCs w:val="20"/>
              </w:rPr>
              <w:t>( штрафы</w:t>
            </w:r>
            <w:proofErr w:type="gramEnd"/>
            <w:r w:rsidRPr="00AC59F1">
              <w:rPr>
                <w:sz w:val="20"/>
                <w:szCs w:val="20"/>
              </w:rPr>
              <w:t>)  за нарушение земельного законодательства</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111</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115</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118</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000 1 16 28000 01 0000 140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Денежные </w:t>
            </w:r>
            <w:proofErr w:type="gramStart"/>
            <w:r w:rsidRPr="00AC59F1">
              <w:rPr>
                <w:sz w:val="20"/>
                <w:szCs w:val="20"/>
              </w:rPr>
              <w:t>взыскания ,</w:t>
            </w:r>
            <w:proofErr w:type="gramEnd"/>
            <w:r w:rsidRPr="00AC59F1">
              <w:rPr>
                <w:sz w:val="20"/>
                <w:szCs w:val="20"/>
              </w:rPr>
              <w:t xml:space="preserve"> (штрафы) за нарушение законодательства в области  обеспечения санитарно- эпидемиологического благополучия человека и законодательства в сфере защиты прав потребителей</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47</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50</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53</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000 1 16 43000 01 0000 140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22</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23</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24</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000 1 16 90000 00 0000 140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Прочие поступления от денежных взысканий (штрафов) и иных сумм в возмещение ущерба </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558</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580</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603</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000 1 16 90050 05 0000 140</w:t>
            </w:r>
          </w:p>
        </w:tc>
        <w:tc>
          <w:tcPr>
            <w:tcW w:w="1382"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sz w:val="20"/>
                <w:szCs w:val="20"/>
              </w:rPr>
            </w:pPr>
            <w:r w:rsidRPr="00AC59F1">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558</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580</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603</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000 1 17 00000 00 0000 000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bCs/>
                <w:sz w:val="20"/>
                <w:szCs w:val="20"/>
              </w:rPr>
            </w:pPr>
            <w:r w:rsidRPr="00AC59F1">
              <w:rPr>
                <w:bCs/>
                <w:sz w:val="20"/>
                <w:szCs w:val="20"/>
              </w:rPr>
              <w:t>Прочие неналоговые доходы</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1671</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1735</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1802</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000 1 17 05050 05 0000 180</w:t>
            </w:r>
          </w:p>
        </w:tc>
        <w:tc>
          <w:tcPr>
            <w:tcW w:w="1382" w:type="pct"/>
            <w:tcBorders>
              <w:top w:val="nil"/>
              <w:left w:val="nil"/>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Прочие неналоговые </w:t>
            </w:r>
            <w:proofErr w:type="gramStart"/>
            <w:r w:rsidRPr="00AC59F1">
              <w:rPr>
                <w:sz w:val="20"/>
                <w:szCs w:val="20"/>
              </w:rPr>
              <w:t>доходы  бюджетов</w:t>
            </w:r>
            <w:proofErr w:type="gramEnd"/>
            <w:r w:rsidRPr="00AC59F1">
              <w:rPr>
                <w:sz w:val="20"/>
                <w:szCs w:val="20"/>
              </w:rPr>
              <w:t xml:space="preserve"> муниципальных районов </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1671</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1735</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1802</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000 2 00 00000 00 0000 000</w:t>
            </w:r>
          </w:p>
        </w:tc>
        <w:tc>
          <w:tcPr>
            <w:tcW w:w="138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 xml:space="preserve">Безвозмездные поступления </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3 412</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234 350,0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147908,4</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158100,2</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000 2 02 00000 00 0000 000</w:t>
            </w:r>
          </w:p>
        </w:tc>
        <w:tc>
          <w:tcPr>
            <w:tcW w:w="138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Безвозмездные поступления от других бюджетов бюджетной системы Российской Федерации</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230938,0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147908,4</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158100,2</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000 2 02 10000 00 0000 151</w:t>
            </w:r>
          </w:p>
        </w:tc>
        <w:tc>
          <w:tcPr>
            <w:tcW w:w="1382" w:type="pct"/>
            <w:tcBorders>
              <w:top w:val="nil"/>
              <w:left w:val="nil"/>
              <w:bottom w:val="single" w:sz="4" w:space="0" w:color="000000"/>
              <w:right w:val="single" w:sz="4" w:space="0" w:color="000000"/>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Дотации бюджетам бюджетной системы Российской Федерации</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66756,0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32635,0</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35331,0</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000 2 02 15001 00 0000 151</w:t>
            </w:r>
          </w:p>
        </w:tc>
        <w:tc>
          <w:tcPr>
            <w:tcW w:w="138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Дотации на выравнивание бюджетной обеспеченности</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40676,0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32635,0</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35331,0</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000 2 02 15001 05 0000 151</w:t>
            </w:r>
          </w:p>
        </w:tc>
        <w:tc>
          <w:tcPr>
            <w:tcW w:w="138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Дотации бюджетам муниципальных районов на </w:t>
            </w:r>
            <w:proofErr w:type="gramStart"/>
            <w:r w:rsidRPr="00AC59F1">
              <w:rPr>
                <w:sz w:val="20"/>
                <w:szCs w:val="20"/>
              </w:rPr>
              <w:t>выравнивание  бюджетной</w:t>
            </w:r>
            <w:proofErr w:type="gramEnd"/>
            <w:r w:rsidRPr="00AC59F1">
              <w:rPr>
                <w:sz w:val="20"/>
                <w:szCs w:val="20"/>
              </w:rPr>
              <w:t xml:space="preserve"> обеспеченности</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40 676,0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32 635,0</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35 331,0</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000 2 02 15002 00 0000 151</w:t>
            </w:r>
          </w:p>
        </w:tc>
        <w:tc>
          <w:tcPr>
            <w:tcW w:w="138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Дотации </w:t>
            </w:r>
            <w:proofErr w:type="gramStart"/>
            <w:r w:rsidRPr="00AC59F1">
              <w:rPr>
                <w:sz w:val="20"/>
                <w:szCs w:val="20"/>
              </w:rPr>
              <w:t>бюджетам  на</w:t>
            </w:r>
            <w:proofErr w:type="gramEnd"/>
            <w:r w:rsidRPr="00AC59F1">
              <w:rPr>
                <w:sz w:val="20"/>
                <w:szCs w:val="20"/>
              </w:rPr>
              <w:t xml:space="preserve"> поддержку мер по обеспечению сбалансированности бюджетов</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26 080,00</w:t>
            </w:r>
          </w:p>
        </w:tc>
        <w:tc>
          <w:tcPr>
            <w:tcW w:w="61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0,00</w:t>
            </w:r>
          </w:p>
        </w:tc>
        <w:tc>
          <w:tcPr>
            <w:tcW w:w="53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0,00</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000 2 02 15002 05 0000 151</w:t>
            </w:r>
          </w:p>
        </w:tc>
        <w:tc>
          <w:tcPr>
            <w:tcW w:w="1382"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sz w:val="20"/>
                <w:szCs w:val="20"/>
              </w:rPr>
            </w:pPr>
            <w:r w:rsidRPr="00AC59F1">
              <w:rPr>
                <w:sz w:val="20"/>
                <w:szCs w:val="20"/>
              </w:rPr>
              <w:t>Дотации бюджетам муниципальных районов на поддержку мер по обеспечению сбалансированности бюджетов</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26 080,00</w:t>
            </w:r>
          </w:p>
        </w:tc>
        <w:tc>
          <w:tcPr>
            <w:tcW w:w="61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3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000 2 02 20000 00 0000 151</w:t>
            </w:r>
          </w:p>
        </w:tc>
        <w:tc>
          <w:tcPr>
            <w:tcW w:w="1382" w:type="pct"/>
            <w:tcBorders>
              <w:top w:val="nil"/>
              <w:left w:val="nil"/>
              <w:bottom w:val="single" w:sz="4" w:space="0" w:color="000000"/>
              <w:right w:val="single" w:sz="4" w:space="0" w:color="000000"/>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Субсидии бюджетам бюджетной системы Российской Федерации (межбюджетные субсидии)</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40564,4</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2687,7</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1787,7</w:t>
            </w:r>
          </w:p>
        </w:tc>
      </w:tr>
      <w:tr w:rsidR="00AC59F1" w:rsidRPr="00AC59F1" w:rsidTr="00411700">
        <w:trPr>
          <w:trHeight w:val="20"/>
        </w:trPr>
        <w:tc>
          <w:tcPr>
            <w:tcW w:w="1391" w:type="pct"/>
            <w:tcBorders>
              <w:top w:val="nil"/>
              <w:left w:val="single" w:sz="4" w:space="0" w:color="000000"/>
              <w:bottom w:val="single" w:sz="4" w:space="0" w:color="000000"/>
              <w:right w:val="single" w:sz="4" w:space="0" w:color="000000"/>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000 2 02 20216 00 0000 151</w:t>
            </w:r>
          </w:p>
        </w:tc>
        <w:tc>
          <w:tcPr>
            <w:tcW w:w="1382" w:type="pct"/>
            <w:tcBorders>
              <w:top w:val="single" w:sz="4" w:space="0" w:color="000000"/>
              <w:left w:val="nil"/>
              <w:bottom w:val="single" w:sz="4" w:space="0" w:color="000000"/>
              <w:right w:val="single" w:sz="8" w:space="0" w:color="000000"/>
            </w:tcBorders>
            <w:shd w:val="clear" w:color="auto" w:fill="auto"/>
            <w:vAlign w:val="center"/>
            <w:hideMark/>
          </w:tcPr>
          <w:p w:rsidR="00AC59F1" w:rsidRPr="00AC59F1" w:rsidRDefault="00AC59F1" w:rsidP="00411700">
            <w:pPr>
              <w:spacing w:line="240" w:lineRule="auto"/>
              <w:ind w:firstLine="0"/>
              <w:rPr>
                <w:sz w:val="20"/>
                <w:szCs w:val="20"/>
              </w:rPr>
            </w:pPr>
            <w:r w:rsidRPr="00AC59F1">
              <w:rPr>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15669,5</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w:t>
            </w:r>
          </w:p>
        </w:tc>
      </w:tr>
      <w:tr w:rsidR="00AC59F1" w:rsidRPr="00AC59F1" w:rsidTr="00411700">
        <w:trPr>
          <w:trHeight w:val="20"/>
        </w:trPr>
        <w:tc>
          <w:tcPr>
            <w:tcW w:w="1391" w:type="pct"/>
            <w:tcBorders>
              <w:top w:val="nil"/>
              <w:left w:val="single" w:sz="4" w:space="0" w:color="000000"/>
              <w:bottom w:val="single" w:sz="4" w:space="0" w:color="000000"/>
              <w:right w:val="single" w:sz="4" w:space="0" w:color="000000"/>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000 2 02 20216 05 0000 151</w:t>
            </w:r>
          </w:p>
        </w:tc>
        <w:tc>
          <w:tcPr>
            <w:tcW w:w="1382" w:type="pct"/>
            <w:tcBorders>
              <w:top w:val="nil"/>
              <w:left w:val="nil"/>
              <w:bottom w:val="single" w:sz="4" w:space="0" w:color="000000"/>
              <w:right w:val="single" w:sz="8" w:space="0" w:color="000000"/>
            </w:tcBorders>
            <w:shd w:val="clear" w:color="auto" w:fill="auto"/>
            <w:vAlign w:val="center"/>
            <w:hideMark/>
          </w:tcPr>
          <w:p w:rsidR="00AC59F1" w:rsidRPr="00AC59F1" w:rsidRDefault="00AC59F1" w:rsidP="00411700">
            <w:pPr>
              <w:spacing w:line="240" w:lineRule="auto"/>
              <w:ind w:firstLine="0"/>
              <w:rPr>
                <w:sz w:val="20"/>
                <w:szCs w:val="20"/>
              </w:rPr>
            </w:pPr>
            <w:r w:rsidRPr="00AC59F1">
              <w:rPr>
                <w:sz w:val="20"/>
                <w:szCs w:val="20"/>
              </w:rPr>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w:t>
            </w:r>
            <w:r w:rsidRPr="00AC59F1">
              <w:rPr>
                <w:sz w:val="20"/>
                <w:szCs w:val="20"/>
              </w:rPr>
              <w:lastRenderedPageBreak/>
              <w:t>домов, проездов к дворовым территориям многоквартирных домов населенных пунктов</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lastRenderedPageBreak/>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15669,5</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lastRenderedPageBreak/>
              <w:t>000 2 02 25519 00 0000 151</w:t>
            </w:r>
          </w:p>
        </w:tc>
        <w:tc>
          <w:tcPr>
            <w:tcW w:w="138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Субсидии бюджетам на поддержку отрасли культуры</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309,7</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1005,8</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5,8</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000 2 02 25519 05 0000 151</w:t>
            </w:r>
          </w:p>
        </w:tc>
        <w:tc>
          <w:tcPr>
            <w:tcW w:w="138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Субсидии бюджетам муниципальных районов на поддержку отрасли культуры</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309,7</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1005,8</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5,8</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000 2 02 29999 00 0000 151</w:t>
            </w:r>
          </w:p>
        </w:tc>
        <w:tc>
          <w:tcPr>
            <w:tcW w:w="138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Прочие субсидии</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24585,2</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1681,9</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1781,9</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000 2 02 29999 05 0000 151</w:t>
            </w:r>
          </w:p>
        </w:tc>
        <w:tc>
          <w:tcPr>
            <w:tcW w:w="138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Прочие субсидии бюджетам муниципальных районов</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24585,2</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1681,9</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1781,9</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000 2 02 30000 00 0000 151</w:t>
            </w:r>
          </w:p>
        </w:tc>
        <w:tc>
          <w:tcPr>
            <w:tcW w:w="1382" w:type="pct"/>
            <w:tcBorders>
              <w:top w:val="nil"/>
              <w:left w:val="nil"/>
              <w:bottom w:val="nil"/>
              <w:right w:val="nil"/>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Субвенции бюджетам бюджетной системы Российской Федерации</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108911,4</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112538,2</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120934,0</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000 2 02 30024 00 0000 151</w:t>
            </w:r>
          </w:p>
        </w:tc>
        <w:tc>
          <w:tcPr>
            <w:tcW w:w="1382" w:type="pct"/>
            <w:tcBorders>
              <w:top w:val="single" w:sz="4" w:space="0" w:color="auto"/>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Субвенции местным бюджетам на выполнение передаваемых полномочий субъектов Российской Федерации</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5130,0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4663,0</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4840,0</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000 2 02 30024 05 0000 151</w:t>
            </w:r>
          </w:p>
        </w:tc>
        <w:tc>
          <w:tcPr>
            <w:tcW w:w="138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Субвенции бюджетам муниципальных районов на выполнение передаваемых полномочий субъектов Российской Федерации</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5130,0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4663,0</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4840,0</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000 2 02 30027 00 0000 151</w:t>
            </w:r>
          </w:p>
        </w:tc>
        <w:tc>
          <w:tcPr>
            <w:tcW w:w="138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Субвенции </w:t>
            </w:r>
            <w:proofErr w:type="gramStart"/>
            <w:r w:rsidRPr="00AC59F1">
              <w:rPr>
                <w:sz w:val="20"/>
                <w:szCs w:val="20"/>
              </w:rPr>
              <w:t>бюджетам  на</w:t>
            </w:r>
            <w:proofErr w:type="gramEnd"/>
            <w:r w:rsidRPr="00AC59F1">
              <w:rPr>
                <w:sz w:val="20"/>
                <w:szCs w:val="20"/>
              </w:rPr>
              <w:t xml:space="preserve"> содержание ребенка в семье опекуна и приемной семье, а также вознаграждение, причитающееся приемному родителю</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5103,0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7035,0</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7316,0</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000 2 02 30027 05 0000 151</w:t>
            </w:r>
          </w:p>
        </w:tc>
        <w:tc>
          <w:tcPr>
            <w:tcW w:w="138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5103,0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7035,0</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7316,0</w:t>
            </w:r>
          </w:p>
        </w:tc>
      </w:tr>
      <w:tr w:rsidR="00AC59F1" w:rsidRPr="00AC59F1" w:rsidTr="00411700">
        <w:trPr>
          <w:trHeight w:val="20"/>
        </w:trPr>
        <w:tc>
          <w:tcPr>
            <w:tcW w:w="1391" w:type="pct"/>
            <w:tcBorders>
              <w:top w:val="nil"/>
              <w:left w:val="single" w:sz="4" w:space="0" w:color="auto"/>
              <w:bottom w:val="nil"/>
              <w:right w:val="nil"/>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000 2 02 30029 00 0000 151</w:t>
            </w:r>
          </w:p>
        </w:tc>
        <w:tc>
          <w:tcPr>
            <w:tcW w:w="138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564,0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576,0</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576,0</w:t>
            </w:r>
          </w:p>
        </w:tc>
      </w:tr>
      <w:tr w:rsidR="00AC59F1" w:rsidRPr="00AC59F1" w:rsidTr="00411700">
        <w:trPr>
          <w:trHeight w:val="20"/>
        </w:trPr>
        <w:tc>
          <w:tcPr>
            <w:tcW w:w="1391" w:type="pct"/>
            <w:tcBorders>
              <w:top w:val="nil"/>
              <w:left w:val="single" w:sz="4" w:space="0" w:color="auto"/>
              <w:bottom w:val="nil"/>
              <w:right w:val="nil"/>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000 2 02 30029 05 0000 151</w:t>
            </w:r>
          </w:p>
        </w:tc>
        <w:tc>
          <w:tcPr>
            <w:tcW w:w="1382" w:type="pct"/>
            <w:tcBorders>
              <w:top w:val="single" w:sz="8" w:space="0" w:color="auto"/>
              <w:left w:val="single" w:sz="8" w:space="0" w:color="auto"/>
              <w:bottom w:val="nil"/>
              <w:right w:val="single" w:sz="8" w:space="0" w:color="auto"/>
            </w:tcBorders>
            <w:shd w:val="clear" w:color="auto" w:fill="auto"/>
            <w:vAlign w:val="center"/>
            <w:hideMark/>
          </w:tcPr>
          <w:p w:rsidR="00AC59F1" w:rsidRPr="00AC59F1" w:rsidRDefault="00AC59F1" w:rsidP="00411700">
            <w:pPr>
              <w:spacing w:line="240" w:lineRule="auto"/>
              <w:ind w:firstLine="0"/>
              <w:rPr>
                <w:sz w:val="20"/>
                <w:szCs w:val="20"/>
              </w:rPr>
            </w:pPr>
            <w:r w:rsidRPr="00AC59F1">
              <w:rPr>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564,0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576,0</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576,0</w:t>
            </w:r>
          </w:p>
        </w:tc>
      </w:tr>
      <w:tr w:rsidR="00AC59F1" w:rsidRPr="00AC59F1" w:rsidTr="00411700">
        <w:trPr>
          <w:trHeight w:val="20"/>
        </w:trPr>
        <w:tc>
          <w:tcPr>
            <w:tcW w:w="1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000 2 02 35260 00 0000 151</w:t>
            </w:r>
          </w:p>
        </w:tc>
        <w:tc>
          <w:tcPr>
            <w:tcW w:w="1382" w:type="pct"/>
            <w:tcBorders>
              <w:top w:val="single" w:sz="4" w:space="0" w:color="auto"/>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Субвенции бюджетам на выплату единовременного пособия при всех формах устройства детей, лишенных родительского попечения, в семью</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264,4</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239,6</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249,8</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000 2 02 35260 05 0000 151</w:t>
            </w:r>
          </w:p>
        </w:tc>
        <w:tc>
          <w:tcPr>
            <w:tcW w:w="138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264,4</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239,6</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249,8</w:t>
            </w:r>
          </w:p>
        </w:tc>
      </w:tr>
      <w:tr w:rsidR="00AC59F1" w:rsidRPr="00AC59F1" w:rsidTr="00411700">
        <w:trPr>
          <w:trHeight w:val="20"/>
        </w:trPr>
        <w:tc>
          <w:tcPr>
            <w:tcW w:w="1391" w:type="pct"/>
            <w:tcBorders>
              <w:top w:val="nil"/>
              <w:left w:val="single" w:sz="4" w:space="0" w:color="auto"/>
              <w:bottom w:val="nil"/>
              <w:right w:val="nil"/>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000 2 02 39999 00 0000 151</w:t>
            </w:r>
          </w:p>
        </w:tc>
        <w:tc>
          <w:tcPr>
            <w:tcW w:w="138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Прочие субвенции</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97850,0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100024,6</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107952,2</w:t>
            </w:r>
          </w:p>
        </w:tc>
      </w:tr>
      <w:tr w:rsidR="00AC59F1" w:rsidRPr="00AC59F1" w:rsidTr="00411700">
        <w:trPr>
          <w:trHeight w:val="20"/>
        </w:trPr>
        <w:tc>
          <w:tcPr>
            <w:tcW w:w="1391" w:type="pct"/>
            <w:tcBorders>
              <w:top w:val="nil"/>
              <w:left w:val="single" w:sz="4" w:space="0" w:color="auto"/>
              <w:bottom w:val="nil"/>
              <w:right w:val="nil"/>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000 2 02 39999 05 0000 151</w:t>
            </w:r>
          </w:p>
        </w:tc>
        <w:tc>
          <w:tcPr>
            <w:tcW w:w="138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Прочие субвенции бюджетам муниципальных районов</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97850,0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100024,6</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107952,2</w:t>
            </w:r>
          </w:p>
        </w:tc>
      </w:tr>
      <w:tr w:rsidR="00AC59F1" w:rsidRPr="00AC59F1" w:rsidTr="00411700">
        <w:trPr>
          <w:trHeight w:val="20"/>
        </w:trPr>
        <w:tc>
          <w:tcPr>
            <w:tcW w:w="1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000 2 02 40000 00 0000 151</w:t>
            </w:r>
          </w:p>
        </w:tc>
        <w:tc>
          <w:tcPr>
            <w:tcW w:w="138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Иные межбюджетные трансферты</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14706,2</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47,5</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47,5</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000 2 02 40014 00 0000 151</w:t>
            </w:r>
          </w:p>
        </w:tc>
        <w:tc>
          <w:tcPr>
            <w:tcW w:w="138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14208,0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000 2 02 40014 05 0000 151</w:t>
            </w:r>
          </w:p>
        </w:tc>
        <w:tc>
          <w:tcPr>
            <w:tcW w:w="138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Межбюджетные трансферты, передаваемые бюджетам муниципальных районов из бюджетов поселений на осуществление части полномочий по </w:t>
            </w:r>
            <w:r w:rsidRPr="00AC59F1">
              <w:rPr>
                <w:sz w:val="20"/>
                <w:szCs w:val="20"/>
              </w:rPr>
              <w:lastRenderedPageBreak/>
              <w:t>решению вопросов местного значения в соответствии с заключенными соглашениями</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lastRenderedPageBreak/>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14 208,00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lastRenderedPageBreak/>
              <w:t>000 2 02 49999 00 0000 151</w:t>
            </w:r>
          </w:p>
        </w:tc>
        <w:tc>
          <w:tcPr>
            <w:tcW w:w="138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Прочие межбюджетные трансферты, передаваемые бюджетам</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498,2</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47,5</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47,5</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000 2 02 49999 05 0000 151</w:t>
            </w:r>
          </w:p>
        </w:tc>
        <w:tc>
          <w:tcPr>
            <w:tcW w:w="138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Прочие межбюджетные трансферты, передаваемые бюджетам муниципальных районов</w:t>
            </w:r>
          </w:p>
        </w:tc>
        <w:tc>
          <w:tcPr>
            <w:tcW w:w="46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498,2</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47,5</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47,5</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000 2 07 00000 00 0000 000</w:t>
            </w:r>
          </w:p>
        </w:tc>
        <w:tc>
          <w:tcPr>
            <w:tcW w:w="1382" w:type="pct"/>
            <w:tcBorders>
              <w:top w:val="nil"/>
              <w:left w:val="nil"/>
              <w:bottom w:val="single" w:sz="4" w:space="0" w:color="000000"/>
              <w:right w:val="single" w:sz="4" w:space="0" w:color="000000"/>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ПРОЧИЕ БЕЗВОЗМЕЗДНЫЕ ПОСТУПЛЕНИЯ</w:t>
            </w:r>
          </w:p>
        </w:tc>
        <w:tc>
          <w:tcPr>
            <w:tcW w:w="461" w:type="pct"/>
            <w:tcBorders>
              <w:top w:val="nil"/>
              <w:left w:val="nil"/>
              <w:bottom w:val="single" w:sz="4" w:space="0" w:color="auto"/>
              <w:right w:val="single" w:sz="4" w:space="0" w:color="auto"/>
            </w:tcBorders>
            <w:shd w:val="clear" w:color="auto" w:fill="auto"/>
            <w:vAlign w:val="center"/>
          </w:tcPr>
          <w:p w:rsidR="00AC59F1" w:rsidRPr="00AC59F1" w:rsidRDefault="00AC59F1" w:rsidP="00411700">
            <w:pPr>
              <w:spacing w:line="240" w:lineRule="auto"/>
              <w:ind w:firstLine="0"/>
              <w:jc w:val="center"/>
              <w:rPr>
                <w:bCs/>
                <w:sz w:val="20"/>
                <w:szCs w:val="20"/>
              </w:rPr>
            </w:pPr>
            <w:r w:rsidRPr="00AC59F1">
              <w:rPr>
                <w:bCs/>
                <w:sz w:val="20"/>
                <w:szCs w:val="20"/>
              </w:rPr>
              <w:t>3 412</w:t>
            </w:r>
          </w:p>
        </w:tc>
        <w:tc>
          <w:tcPr>
            <w:tcW w:w="614" w:type="pct"/>
            <w:tcBorders>
              <w:top w:val="nil"/>
              <w:left w:val="nil"/>
              <w:bottom w:val="single" w:sz="4" w:space="0" w:color="auto"/>
              <w:right w:val="single" w:sz="4" w:space="0" w:color="auto"/>
            </w:tcBorders>
            <w:shd w:val="clear" w:color="auto" w:fill="auto"/>
            <w:vAlign w:val="center"/>
          </w:tcPr>
          <w:p w:rsidR="00AC59F1" w:rsidRPr="00AC59F1" w:rsidRDefault="00AC59F1" w:rsidP="00411700">
            <w:pPr>
              <w:spacing w:line="240" w:lineRule="auto"/>
              <w:ind w:firstLine="0"/>
              <w:jc w:val="center"/>
              <w:rPr>
                <w:sz w:val="20"/>
                <w:szCs w:val="20"/>
              </w:rPr>
            </w:pPr>
            <w:r w:rsidRPr="00AC59F1">
              <w:rPr>
                <w:sz w:val="20"/>
                <w:szCs w:val="20"/>
              </w:rPr>
              <w:t>3 412</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000 2 07 05000 05 0000 180</w:t>
            </w:r>
          </w:p>
        </w:tc>
        <w:tc>
          <w:tcPr>
            <w:tcW w:w="1382" w:type="pct"/>
            <w:tcBorders>
              <w:top w:val="nil"/>
              <w:left w:val="nil"/>
              <w:bottom w:val="single" w:sz="4" w:space="0" w:color="000000"/>
              <w:right w:val="single" w:sz="4" w:space="0" w:color="000000"/>
            </w:tcBorders>
            <w:shd w:val="clear" w:color="auto" w:fill="auto"/>
            <w:vAlign w:val="bottom"/>
            <w:hideMark/>
          </w:tcPr>
          <w:p w:rsidR="00AC59F1" w:rsidRPr="00AC59F1" w:rsidRDefault="00AC59F1" w:rsidP="00411700">
            <w:pPr>
              <w:spacing w:line="240" w:lineRule="auto"/>
              <w:ind w:firstLine="0"/>
              <w:rPr>
                <w:sz w:val="20"/>
                <w:szCs w:val="20"/>
              </w:rPr>
            </w:pPr>
          </w:p>
          <w:p w:rsidR="00AC59F1" w:rsidRPr="00AC59F1" w:rsidRDefault="00AC59F1" w:rsidP="00411700">
            <w:pPr>
              <w:spacing w:line="240" w:lineRule="auto"/>
              <w:ind w:firstLine="0"/>
              <w:rPr>
                <w:sz w:val="20"/>
                <w:szCs w:val="20"/>
              </w:rPr>
            </w:pPr>
            <w:r w:rsidRPr="00AC59F1">
              <w:rPr>
                <w:sz w:val="20"/>
                <w:szCs w:val="20"/>
              </w:rPr>
              <w:t>Прочие безвозмездные поступления в бюджеты муниципальных районов</w:t>
            </w:r>
          </w:p>
        </w:tc>
        <w:tc>
          <w:tcPr>
            <w:tcW w:w="461" w:type="pct"/>
            <w:tcBorders>
              <w:top w:val="nil"/>
              <w:left w:val="nil"/>
              <w:bottom w:val="single" w:sz="4" w:space="0" w:color="auto"/>
              <w:right w:val="single" w:sz="4" w:space="0" w:color="auto"/>
            </w:tcBorders>
            <w:shd w:val="clear" w:color="auto" w:fill="auto"/>
            <w:vAlign w:val="center"/>
          </w:tcPr>
          <w:p w:rsidR="00AC59F1" w:rsidRPr="00AC59F1" w:rsidRDefault="00AC59F1" w:rsidP="00411700">
            <w:pPr>
              <w:spacing w:line="240" w:lineRule="auto"/>
              <w:ind w:firstLine="0"/>
              <w:jc w:val="center"/>
              <w:rPr>
                <w:bCs/>
                <w:sz w:val="20"/>
                <w:szCs w:val="20"/>
              </w:rPr>
            </w:pPr>
            <w:r w:rsidRPr="00AC59F1">
              <w:rPr>
                <w:bCs/>
                <w:sz w:val="20"/>
                <w:szCs w:val="20"/>
              </w:rPr>
              <w:t>3 412</w:t>
            </w:r>
          </w:p>
        </w:tc>
        <w:tc>
          <w:tcPr>
            <w:tcW w:w="614" w:type="pct"/>
            <w:tcBorders>
              <w:top w:val="nil"/>
              <w:left w:val="nil"/>
              <w:bottom w:val="single" w:sz="4" w:space="0" w:color="auto"/>
              <w:right w:val="single" w:sz="4" w:space="0" w:color="auto"/>
            </w:tcBorders>
            <w:shd w:val="clear" w:color="auto" w:fill="auto"/>
            <w:vAlign w:val="center"/>
          </w:tcPr>
          <w:p w:rsidR="00AC59F1" w:rsidRPr="00AC59F1" w:rsidRDefault="00AC59F1" w:rsidP="00411700">
            <w:pPr>
              <w:spacing w:line="240" w:lineRule="auto"/>
              <w:ind w:firstLine="0"/>
              <w:jc w:val="center"/>
              <w:rPr>
                <w:sz w:val="20"/>
                <w:szCs w:val="20"/>
              </w:rPr>
            </w:pPr>
            <w:r w:rsidRPr="00AC59F1">
              <w:rPr>
                <w:sz w:val="20"/>
                <w:szCs w:val="20"/>
              </w:rPr>
              <w:t>3 412</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w:t>
            </w:r>
          </w:p>
        </w:tc>
      </w:tr>
      <w:tr w:rsidR="00AC59F1" w:rsidRPr="00AC59F1" w:rsidTr="00411700">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000 2 07 05030 05 0000 180</w:t>
            </w:r>
          </w:p>
        </w:tc>
        <w:tc>
          <w:tcPr>
            <w:tcW w:w="1382" w:type="pct"/>
            <w:tcBorders>
              <w:top w:val="nil"/>
              <w:left w:val="nil"/>
              <w:bottom w:val="single" w:sz="4" w:space="0" w:color="000000"/>
              <w:right w:val="single" w:sz="4" w:space="0" w:color="000000"/>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Прочие безвозмездные поступления в бюджеты муниципальных районов</w:t>
            </w:r>
          </w:p>
        </w:tc>
        <w:tc>
          <w:tcPr>
            <w:tcW w:w="461" w:type="pct"/>
            <w:tcBorders>
              <w:top w:val="nil"/>
              <w:left w:val="nil"/>
              <w:bottom w:val="single" w:sz="4" w:space="0" w:color="auto"/>
              <w:right w:val="single" w:sz="4" w:space="0" w:color="auto"/>
            </w:tcBorders>
            <w:shd w:val="clear" w:color="auto" w:fill="auto"/>
            <w:vAlign w:val="center"/>
          </w:tcPr>
          <w:p w:rsidR="00AC59F1" w:rsidRPr="00AC59F1" w:rsidRDefault="00AC59F1" w:rsidP="00411700">
            <w:pPr>
              <w:spacing w:line="240" w:lineRule="auto"/>
              <w:ind w:firstLine="0"/>
              <w:jc w:val="center"/>
              <w:rPr>
                <w:bCs/>
                <w:sz w:val="20"/>
                <w:szCs w:val="20"/>
              </w:rPr>
            </w:pPr>
            <w:r w:rsidRPr="00AC59F1">
              <w:rPr>
                <w:bCs/>
                <w:sz w:val="20"/>
                <w:szCs w:val="20"/>
              </w:rPr>
              <w:t>3 412</w:t>
            </w:r>
          </w:p>
        </w:tc>
        <w:tc>
          <w:tcPr>
            <w:tcW w:w="614" w:type="pct"/>
            <w:tcBorders>
              <w:top w:val="nil"/>
              <w:left w:val="nil"/>
              <w:bottom w:val="single" w:sz="4" w:space="0" w:color="auto"/>
              <w:right w:val="single" w:sz="4" w:space="0" w:color="auto"/>
            </w:tcBorders>
            <w:shd w:val="clear" w:color="auto" w:fill="auto"/>
            <w:vAlign w:val="center"/>
          </w:tcPr>
          <w:p w:rsidR="00AC59F1" w:rsidRPr="00AC59F1" w:rsidRDefault="00AC59F1" w:rsidP="00411700">
            <w:pPr>
              <w:spacing w:line="240" w:lineRule="auto"/>
              <w:ind w:firstLine="0"/>
              <w:jc w:val="center"/>
              <w:rPr>
                <w:sz w:val="20"/>
                <w:szCs w:val="20"/>
              </w:rPr>
            </w:pPr>
            <w:r w:rsidRPr="00AC59F1">
              <w:rPr>
                <w:sz w:val="20"/>
                <w:szCs w:val="20"/>
              </w:rPr>
              <w:t>3 412</w:t>
            </w:r>
          </w:p>
        </w:tc>
        <w:tc>
          <w:tcPr>
            <w:tcW w:w="614"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3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w:t>
            </w:r>
          </w:p>
        </w:tc>
      </w:tr>
    </w:tbl>
    <w:p w:rsidR="00AC59F1" w:rsidRPr="00AC59F1" w:rsidRDefault="00AC59F1" w:rsidP="00AC59F1">
      <w:pPr>
        <w:spacing w:line="240" w:lineRule="auto"/>
        <w:rPr>
          <w:sz w:val="20"/>
          <w:szCs w:val="20"/>
        </w:rPr>
      </w:pPr>
    </w:p>
    <w:p w:rsidR="00AC59F1" w:rsidRPr="00AC59F1" w:rsidRDefault="00AC59F1" w:rsidP="00AC59F1">
      <w:pPr>
        <w:spacing w:line="240" w:lineRule="auto"/>
        <w:rPr>
          <w:sz w:val="20"/>
          <w:szCs w:val="20"/>
        </w:rPr>
      </w:pPr>
      <w:r w:rsidRPr="00AC59F1">
        <w:rPr>
          <w:sz w:val="20"/>
          <w:szCs w:val="20"/>
        </w:rPr>
        <w:t>»;</w:t>
      </w:r>
    </w:p>
    <w:tbl>
      <w:tblPr>
        <w:tblW w:w="10993" w:type="dxa"/>
        <w:tblInd w:w="93" w:type="dxa"/>
        <w:tblLook w:val="04A0" w:firstRow="1" w:lastRow="0" w:firstColumn="1" w:lastColumn="0" w:noHBand="0" w:noVBand="1"/>
      </w:tblPr>
      <w:tblGrid>
        <w:gridCol w:w="9513"/>
        <w:gridCol w:w="620"/>
        <w:gridCol w:w="460"/>
        <w:gridCol w:w="400"/>
      </w:tblGrid>
      <w:tr w:rsidR="00AC59F1" w:rsidRPr="00AC59F1" w:rsidTr="00AC59F1">
        <w:trPr>
          <w:trHeight w:val="315"/>
        </w:trPr>
        <w:tc>
          <w:tcPr>
            <w:tcW w:w="9513" w:type="dxa"/>
            <w:tcBorders>
              <w:top w:val="nil"/>
              <w:left w:val="nil"/>
              <w:bottom w:val="nil"/>
              <w:right w:val="nil"/>
            </w:tcBorders>
            <w:shd w:val="clear" w:color="auto" w:fill="auto"/>
            <w:noWrap/>
            <w:vAlign w:val="bottom"/>
            <w:hideMark/>
          </w:tcPr>
          <w:p w:rsidR="00AC59F1" w:rsidRPr="00AC59F1" w:rsidRDefault="00AC59F1" w:rsidP="00AC59F1">
            <w:pPr>
              <w:spacing w:line="240" w:lineRule="auto"/>
              <w:ind w:firstLine="616"/>
              <w:rPr>
                <w:sz w:val="20"/>
                <w:szCs w:val="20"/>
              </w:rPr>
            </w:pPr>
            <w:proofErr w:type="gramStart"/>
            <w:r w:rsidRPr="00AC59F1">
              <w:rPr>
                <w:sz w:val="20"/>
                <w:szCs w:val="20"/>
              </w:rPr>
              <w:t>2.3  Приложение</w:t>
            </w:r>
            <w:proofErr w:type="gramEnd"/>
            <w:r w:rsidRPr="00AC59F1">
              <w:rPr>
                <w:sz w:val="20"/>
                <w:szCs w:val="20"/>
              </w:rPr>
              <w:t xml:space="preserve">  7 </w:t>
            </w:r>
            <w:r w:rsidRPr="00AC59F1">
              <w:rPr>
                <w:bCs/>
                <w:sz w:val="20"/>
                <w:szCs w:val="20"/>
              </w:rPr>
              <w:t xml:space="preserve"> к Решению «В</w:t>
            </w:r>
            <w:r w:rsidRPr="00AC59F1">
              <w:rPr>
                <w:sz w:val="20"/>
                <w:szCs w:val="20"/>
              </w:rPr>
              <w:t>едомственная структура расходов бюджета  Репьевского муниципального района на 2018 год и на плановый период 2019 и 2020 годов» изложить в следующей редакции:</w:t>
            </w:r>
          </w:p>
        </w:tc>
        <w:tc>
          <w:tcPr>
            <w:tcW w:w="620" w:type="dxa"/>
            <w:tcBorders>
              <w:top w:val="nil"/>
              <w:left w:val="nil"/>
              <w:bottom w:val="nil"/>
              <w:right w:val="nil"/>
            </w:tcBorders>
            <w:shd w:val="clear" w:color="auto" w:fill="auto"/>
            <w:noWrap/>
            <w:vAlign w:val="bottom"/>
            <w:hideMark/>
          </w:tcPr>
          <w:p w:rsidR="00AC59F1" w:rsidRPr="00AC59F1" w:rsidRDefault="00AC59F1" w:rsidP="00AC59F1">
            <w:pPr>
              <w:spacing w:line="240" w:lineRule="auto"/>
              <w:rPr>
                <w:sz w:val="20"/>
                <w:szCs w:val="20"/>
              </w:rPr>
            </w:pPr>
          </w:p>
        </w:tc>
        <w:tc>
          <w:tcPr>
            <w:tcW w:w="460" w:type="dxa"/>
            <w:tcBorders>
              <w:top w:val="nil"/>
              <w:left w:val="nil"/>
              <w:bottom w:val="nil"/>
              <w:right w:val="nil"/>
            </w:tcBorders>
            <w:shd w:val="clear" w:color="auto" w:fill="auto"/>
            <w:noWrap/>
            <w:vAlign w:val="bottom"/>
            <w:hideMark/>
          </w:tcPr>
          <w:p w:rsidR="00AC59F1" w:rsidRPr="00AC59F1" w:rsidRDefault="00AC59F1" w:rsidP="00AC59F1">
            <w:pPr>
              <w:spacing w:line="240" w:lineRule="auto"/>
              <w:rPr>
                <w:sz w:val="20"/>
                <w:szCs w:val="20"/>
              </w:rPr>
            </w:pPr>
          </w:p>
        </w:tc>
        <w:tc>
          <w:tcPr>
            <w:tcW w:w="400" w:type="dxa"/>
            <w:tcBorders>
              <w:top w:val="nil"/>
              <w:left w:val="nil"/>
              <w:bottom w:val="nil"/>
              <w:right w:val="nil"/>
            </w:tcBorders>
            <w:shd w:val="clear" w:color="auto" w:fill="auto"/>
            <w:noWrap/>
            <w:vAlign w:val="bottom"/>
            <w:hideMark/>
          </w:tcPr>
          <w:p w:rsidR="00AC59F1" w:rsidRPr="00AC59F1" w:rsidRDefault="00AC59F1" w:rsidP="00AC59F1">
            <w:pPr>
              <w:spacing w:line="240" w:lineRule="auto"/>
              <w:rPr>
                <w:sz w:val="20"/>
                <w:szCs w:val="20"/>
              </w:rPr>
            </w:pPr>
          </w:p>
        </w:tc>
      </w:tr>
      <w:tr w:rsidR="00AC59F1" w:rsidRPr="00AC59F1" w:rsidTr="00AC59F1">
        <w:trPr>
          <w:trHeight w:val="315"/>
        </w:trPr>
        <w:tc>
          <w:tcPr>
            <w:tcW w:w="9513" w:type="dxa"/>
            <w:tcBorders>
              <w:top w:val="nil"/>
              <w:left w:val="nil"/>
              <w:bottom w:val="nil"/>
              <w:right w:val="nil"/>
            </w:tcBorders>
            <w:shd w:val="clear" w:color="auto" w:fill="auto"/>
            <w:noWrap/>
            <w:vAlign w:val="bottom"/>
            <w:hideMark/>
          </w:tcPr>
          <w:p w:rsidR="00AC59F1" w:rsidRPr="00AC59F1" w:rsidRDefault="00AC59F1" w:rsidP="00AC59F1">
            <w:pPr>
              <w:spacing w:line="240" w:lineRule="auto"/>
              <w:rPr>
                <w:sz w:val="20"/>
                <w:szCs w:val="20"/>
              </w:rPr>
            </w:pPr>
          </w:p>
        </w:tc>
        <w:tc>
          <w:tcPr>
            <w:tcW w:w="620" w:type="dxa"/>
            <w:tcBorders>
              <w:top w:val="nil"/>
              <w:left w:val="nil"/>
              <w:bottom w:val="nil"/>
              <w:right w:val="nil"/>
            </w:tcBorders>
            <w:shd w:val="clear" w:color="auto" w:fill="auto"/>
            <w:noWrap/>
            <w:vAlign w:val="bottom"/>
            <w:hideMark/>
          </w:tcPr>
          <w:p w:rsidR="00AC59F1" w:rsidRPr="00AC59F1" w:rsidRDefault="00AC59F1" w:rsidP="00AC59F1">
            <w:pPr>
              <w:spacing w:line="240" w:lineRule="auto"/>
              <w:rPr>
                <w:sz w:val="20"/>
                <w:szCs w:val="20"/>
              </w:rPr>
            </w:pPr>
          </w:p>
        </w:tc>
        <w:tc>
          <w:tcPr>
            <w:tcW w:w="460" w:type="dxa"/>
            <w:tcBorders>
              <w:top w:val="nil"/>
              <w:left w:val="nil"/>
              <w:bottom w:val="nil"/>
              <w:right w:val="nil"/>
            </w:tcBorders>
            <w:shd w:val="clear" w:color="auto" w:fill="auto"/>
            <w:noWrap/>
            <w:vAlign w:val="bottom"/>
            <w:hideMark/>
          </w:tcPr>
          <w:p w:rsidR="00AC59F1" w:rsidRPr="00AC59F1" w:rsidRDefault="00AC59F1" w:rsidP="00AC59F1">
            <w:pPr>
              <w:spacing w:line="240" w:lineRule="auto"/>
              <w:rPr>
                <w:sz w:val="20"/>
                <w:szCs w:val="20"/>
              </w:rPr>
            </w:pPr>
          </w:p>
        </w:tc>
        <w:tc>
          <w:tcPr>
            <w:tcW w:w="400" w:type="dxa"/>
            <w:tcBorders>
              <w:top w:val="nil"/>
              <w:left w:val="nil"/>
              <w:bottom w:val="nil"/>
              <w:right w:val="nil"/>
            </w:tcBorders>
            <w:shd w:val="clear" w:color="auto" w:fill="auto"/>
            <w:noWrap/>
            <w:vAlign w:val="bottom"/>
            <w:hideMark/>
          </w:tcPr>
          <w:p w:rsidR="00AC59F1" w:rsidRPr="00AC59F1" w:rsidRDefault="00AC59F1" w:rsidP="00AC59F1">
            <w:pPr>
              <w:spacing w:line="240" w:lineRule="auto"/>
              <w:rPr>
                <w:sz w:val="20"/>
                <w:szCs w:val="20"/>
              </w:rPr>
            </w:pPr>
          </w:p>
        </w:tc>
      </w:tr>
    </w:tbl>
    <w:p w:rsidR="00AC59F1" w:rsidRPr="00AC59F1" w:rsidRDefault="00AC59F1" w:rsidP="00411700">
      <w:pPr>
        <w:tabs>
          <w:tab w:val="left" w:pos="4253"/>
        </w:tabs>
        <w:spacing w:line="240" w:lineRule="auto"/>
        <w:ind w:left="5103" w:firstLine="0"/>
        <w:rPr>
          <w:sz w:val="20"/>
          <w:szCs w:val="20"/>
        </w:rPr>
      </w:pPr>
      <w:proofErr w:type="gramStart"/>
      <w:r w:rsidRPr="00AC59F1">
        <w:rPr>
          <w:bCs/>
          <w:sz w:val="20"/>
          <w:szCs w:val="20"/>
        </w:rPr>
        <w:t>«</w:t>
      </w:r>
      <w:r w:rsidR="00411700">
        <w:rPr>
          <w:bCs/>
          <w:sz w:val="20"/>
          <w:szCs w:val="20"/>
        </w:rPr>
        <w:t xml:space="preserve"> </w:t>
      </w:r>
      <w:r w:rsidRPr="00AC59F1">
        <w:rPr>
          <w:sz w:val="20"/>
          <w:szCs w:val="20"/>
        </w:rPr>
        <w:t>ПРИЛОЖЕНИЕ</w:t>
      </w:r>
      <w:proofErr w:type="gramEnd"/>
      <w:r w:rsidRPr="00AC59F1">
        <w:rPr>
          <w:sz w:val="20"/>
          <w:szCs w:val="20"/>
        </w:rPr>
        <w:t xml:space="preserve"> 7</w:t>
      </w:r>
    </w:p>
    <w:p w:rsidR="00AC59F1" w:rsidRPr="00AC59F1" w:rsidRDefault="00AC59F1" w:rsidP="00411700">
      <w:pPr>
        <w:tabs>
          <w:tab w:val="left" w:pos="4253"/>
        </w:tabs>
        <w:spacing w:line="240" w:lineRule="auto"/>
        <w:ind w:left="5103" w:firstLine="0"/>
        <w:jc w:val="center"/>
        <w:rPr>
          <w:sz w:val="20"/>
          <w:szCs w:val="20"/>
        </w:rPr>
      </w:pPr>
    </w:p>
    <w:p w:rsidR="00AC59F1" w:rsidRPr="00AC59F1" w:rsidRDefault="00AC59F1" w:rsidP="00411700">
      <w:pPr>
        <w:tabs>
          <w:tab w:val="left" w:pos="4253"/>
        </w:tabs>
        <w:spacing w:line="240" w:lineRule="auto"/>
        <w:ind w:left="5103" w:firstLine="0"/>
        <w:rPr>
          <w:sz w:val="20"/>
          <w:szCs w:val="20"/>
        </w:rPr>
      </w:pPr>
      <w:proofErr w:type="gramStart"/>
      <w:r w:rsidRPr="00AC59F1">
        <w:rPr>
          <w:sz w:val="20"/>
          <w:szCs w:val="20"/>
        </w:rPr>
        <w:t>к</w:t>
      </w:r>
      <w:proofErr w:type="gramEnd"/>
      <w:r w:rsidRPr="00AC59F1">
        <w:rPr>
          <w:sz w:val="20"/>
          <w:szCs w:val="20"/>
        </w:rPr>
        <w:t xml:space="preserve"> решению Совета народных депутатов</w:t>
      </w:r>
      <w:r w:rsidR="00411700">
        <w:rPr>
          <w:sz w:val="20"/>
          <w:szCs w:val="20"/>
        </w:rPr>
        <w:t xml:space="preserve"> </w:t>
      </w:r>
      <w:r w:rsidRPr="00AC59F1">
        <w:rPr>
          <w:sz w:val="20"/>
          <w:szCs w:val="20"/>
        </w:rPr>
        <w:t>Репьевского муниципального района</w:t>
      </w:r>
      <w:r w:rsidR="00411700">
        <w:rPr>
          <w:sz w:val="20"/>
          <w:szCs w:val="20"/>
        </w:rPr>
        <w:t xml:space="preserve"> </w:t>
      </w:r>
      <w:r w:rsidRPr="00AC59F1">
        <w:rPr>
          <w:sz w:val="20"/>
          <w:szCs w:val="20"/>
        </w:rPr>
        <w:t>«О бюджете Репьевского</w:t>
      </w:r>
      <w:r w:rsidR="00411700">
        <w:rPr>
          <w:sz w:val="20"/>
          <w:szCs w:val="20"/>
        </w:rPr>
        <w:t xml:space="preserve"> </w:t>
      </w:r>
      <w:r w:rsidRPr="00AC59F1">
        <w:rPr>
          <w:sz w:val="20"/>
          <w:szCs w:val="20"/>
        </w:rPr>
        <w:t>муниципального района на 2018 год и на плановый период 2019 и 2020 годов»</w:t>
      </w:r>
      <w:r w:rsidR="00411700">
        <w:rPr>
          <w:sz w:val="20"/>
          <w:szCs w:val="20"/>
        </w:rPr>
        <w:t xml:space="preserve"> </w:t>
      </w:r>
      <w:r w:rsidRPr="00AC59F1">
        <w:rPr>
          <w:sz w:val="20"/>
          <w:szCs w:val="20"/>
        </w:rPr>
        <w:t>от 22.12.2017 года №132</w:t>
      </w:r>
    </w:p>
    <w:p w:rsidR="00AC59F1" w:rsidRPr="00AC59F1" w:rsidRDefault="00AC59F1" w:rsidP="00AC59F1">
      <w:pPr>
        <w:tabs>
          <w:tab w:val="left" w:pos="4253"/>
        </w:tabs>
        <w:spacing w:line="240" w:lineRule="auto"/>
        <w:rPr>
          <w:sz w:val="20"/>
          <w:szCs w:val="20"/>
        </w:rPr>
      </w:pPr>
    </w:p>
    <w:p w:rsidR="00AC59F1" w:rsidRPr="00AC59F1" w:rsidRDefault="00AC59F1" w:rsidP="00AC59F1">
      <w:pPr>
        <w:spacing w:line="240" w:lineRule="auto"/>
        <w:jc w:val="center"/>
        <w:rPr>
          <w:sz w:val="20"/>
          <w:szCs w:val="20"/>
        </w:rPr>
      </w:pPr>
      <w:r w:rsidRPr="00AC59F1">
        <w:rPr>
          <w:bCs/>
          <w:sz w:val="20"/>
          <w:szCs w:val="20"/>
        </w:rPr>
        <w:t>В</w:t>
      </w:r>
      <w:r w:rsidRPr="00AC59F1">
        <w:rPr>
          <w:sz w:val="20"/>
          <w:szCs w:val="20"/>
        </w:rPr>
        <w:t xml:space="preserve">едомственная структура расходов </w:t>
      </w:r>
      <w:proofErr w:type="gramStart"/>
      <w:r w:rsidRPr="00AC59F1">
        <w:rPr>
          <w:sz w:val="20"/>
          <w:szCs w:val="20"/>
        </w:rPr>
        <w:t>бюджета  Репьевского</w:t>
      </w:r>
      <w:proofErr w:type="gramEnd"/>
    </w:p>
    <w:p w:rsidR="00AC59F1" w:rsidRPr="00AC59F1" w:rsidRDefault="00AC59F1" w:rsidP="00AC59F1">
      <w:pPr>
        <w:spacing w:line="240" w:lineRule="auto"/>
        <w:jc w:val="center"/>
        <w:rPr>
          <w:sz w:val="20"/>
          <w:szCs w:val="20"/>
        </w:rPr>
      </w:pPr>
      <w:proofErr w:type="gramStart"/>
      <w:r w:rsidRPr="00AC59F1">
        <w:rPr>
          <w:sz w:val="20"/>
          <w:szCs w:val="20"/>
        </w:rPr>
        <w:t>муниципального</w:t>
      </w:r>
      <w:proofErr w:type="gramEnd"/>
      <w:r w:rsidRPr="00AC59F1">
        <w:rPr>
          <w:sz w:val="20"/>
          <w:szCs w:val="20"/>
        </w:rPr>
        <w:t xml:space="preserve"> района на 2018 год и на плановый период 2019 и 2020 годов</w:t>
      </w:r>
    </w:p>
    <w:p w:rsidR="00AC59F1" w:rsidRPr="00AC59F1" w:rsidRDefault="00AC59F1" w:rsidP="00AC59F1">
      <w:pPr>
        <w:spacing w:line="240" w:lineRule="auto"/>
        <w:rPr>
          <w:sz w:val="20"/>
          <w:szCs w:val="20"/>
        </w:rPr>
      </w:pPr>
      <w:r w:rsidRPr="00AC59F1">
        <w:rPr>
          <w:sz w:val="20"/>
          <w:szCs w:val="20"/>
        </w:rPr>
        <w:tab/>
      </w:r>
      <w:r w:rsidRPr="00AC59F1">
        <w:rPr>
          <w:sz w:val="20"/>
          <w:szCs w:val="20"/>
        </w:rPr>
        <w:tab/>
      </w:r>
      <w:r w:rsidRPr="00AC59F1">
        <w:rPr>
          <w:sz w:val="20"/>
          <w:szCs w:val="20"/>
        </w:rPr>
        <w:tab/>
      </w:r>
      <w:r w:rsidRPr="00AC59F1">
        <w:rPr>
          <w:sz w:val="20"/>
          <w:szCs w:val="20"/>
        </w:rPr>
        <w:tab/>
      </w:r>
      <w:r w:rsidRPr="00AC59F1">
        <w:rPr>
          <w:sz w:val="20"/>
          <w:szCs w:val="20"/>
        </w:rPr>
        <w:tab/>
      </w:r>
      <w:r w:rsidRPr="00AC59F1">
        <w:rPr>
          <w:sz w:val="20"/>
          <w:szCs w:val="20"/>
        </w:rPr>
        <w:tab/>
      </w:r>
      <w:r w:rsidRPr="00AC59F1">
        <w:rPr>
          <w:sz w:val="20"/>
          <w:szCs w:val="20"/>
        </w:rPr>
        <w:tab/>
      </w:r>
      <w:r w:rsidRPr="00AC59F1">
        <w:rPr>
          <w:sz w:val="20"/>
          <w:szCs w:val="20"/>
        </w:rPr>
        <w:tab/>
      </w:r>
      <w:r w:rsidRPr="00AC59F1">
        <w:rPr>
          <w:sz w:val="20"/>
          <w:szCs w:val="20"/>
        </w:rPr>
        <w:tab/>
      </w:r>
      <w:r w:rsidRPr="00AC59F1">
        <w:rPr>
          <w:sz w:val="20"/>
          <w:szCs w:val="20"/>
        </w:rPr>
        <w:tab/>
        <w:t xml:space="preserve">        </w:t>
      </w:r>
      <w:proofErr w:type="spellStart"/>
      <w:r w:rsidRPr="00AC59F1">
        <w:rPr>
          <w:sz w:val="20"/>
          <w:szCs w:val="20"/>
        </w:rPr>
        <w:t>тыс.руб</w:t>
      </w:r>
      <w:proofErr w:type="spellEnd"/>
      <w:r w:rsidRPr="00AC59F1">
        <w:rPr>
          <w:sz w:val="20"/>
          <w:szCs w:val="20"/>
        </w:rPr>
        <w:t>.</w:t>
      </w:r>
    </w:p>
    <w:tbl>
      <w:tblPr>
        <w:tblW w:w="5000" w:type="pct"/>
        <w:tblLook w:val="04A0" w:firstRow="1" w:lastRow="0" w:firstColumn="1" w:lastColumn="0" w:noHBand="0" w:noVBand="1"/>
      </w:tblPr>
      <w:tblGrid>
        <w:gridCol w:w="4024"/>
        <w:gridCol w:w="620"/>
        <w:gridCol w:w="385"/>
        <w:gridCol w:w="433"/>
        <w:gridCol w:w="1209"/>
        <w:gridCol w:w="470"/>
        <w:gridCol w:w="982"/>
        <w:gridCol w:w="994"/>
        <w:gridCol w:w="893"/>
        <w:gridCol w:w="893"/>
      </w:tblGrid>
      <w:tr w:rsidR="00AC59F1" w:rsidRPr="00AC59F1" w:rsidTr="00411700">
        <w:trPr>
          <w:trHeight w:val="230"/>
        </w:trPr>
        <w:tc>
          <w:tcPr>
            <w:tcW w:w="9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Наименование</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ГРБС</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proofErr w:type="spellStart"/>
            <w:r w:rsidRPr="00AC59F1">
              <w:rPr>
                <w:bCs/>
                <w:sz w:val="20"/>
                <w:szCs w:val="20"/>
              </w:rPr>
              <w:t>Рз</w:t>
            </w:r>
            <w:proofErr w:type="spellEnd"/>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ПР</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ЦСР</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ВР</w:t>
            </w:r>
          </w:p>
        </w:tc>
        <w:tc>
          <w:tcPr>
            <w:tcW w:w="5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proofErr w:type="gramStart"/>
            <w:r w:rsidRPr="00AC59F1">
              <w:rPr>
                <w:bCs/>
                <w:sz w:val="20"/>
                <w:szCs w:val="20"/>
              </w:rPr>
              <w:t>изменения</w:t>
            </w:r>
            <w:proofErr w:type="gramEnd"/>
          </w:p>
        </w:tc>
        <w:tc>
          <w:tcPr>
            <w:tcW w:w="5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Сумма с учетом изменений</w:t>
            </w:r>
          </w:p>
        </w:tc>
        <w:tc>
          <w:tcPr>
            <w:tcW w:w="5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2019 год</w:t>
            </w:r>
          </w:p>
        </w:tc>
        <w:tc>
          <w:tcPr>
            <w:tcW w:w="5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2020 год</w:t>
            </w:r>
          </w:p>
        </w:tc>
      </w:tr>
      <w:tr w:rsidR="00AC59F1" w:rsidRPr="00AC59F1" w:rsidTr="00411700">
        <w:trPr>
          <w:trHeight w:val="230"/>
        </w:trPr>
        <w:tc>
          <w:tcPr>
            <w:tcW w:w="902" w:type="pct"/>
            <w:vMerge/>
            <w:tcBorders>
              <w:top w:val="single" w:sz="4" w:space="0" w:color="auto"/>
              <w:left w:val="single" w:sz="4" w:space="0" w:color="auto"/>
              <w:bottom w:val="single" w:sz="4" w:space="0" w:color="auto"/>
              <w:right w:val="single" w:sz="4" w:space="0" w:color="auto"/>
            </w:tcBorders>
            <w:vAlign w:val="center"/>
            <w:hideMark/>
          </w:tcPr>
          <w:p w:rsidR="00AC59F1" w:rsidRPr="00AC59F1" w:rsidRDefault="00AC59F1" w:rsidP="00411700">
            <w:pPr>
              <w:spacing w:line="240" w:lineRule="auto"/>
              <w:ind w:firstLine="0"/>
              <w:rPr>
                <w:bCs/>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hideMark/>
          </w:tcPr>
          <w:p w:rsidR="00AC59F1" w:rsidRPr="00AC59F1" w:rsidRDefault="00AC59F1" w:rsidP="00411700">
            <w:pPr>
              <w:spacing w:line="240" w:lineRule="auto"/>
              <w:ind w:firstLine="0"/>
              <w:rPr>
                <w:bCs/>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hideMark/>
          </w:tcPr>
          <w:p w:rsidR="00AC59F1" w:rsidRPr="00AC59F1" w:rsidRDefault="00AC59F1" w:rsidP="00411700">
            <w:pPr>
              <w:spacing w:line="240" w:lineRule="auto"/>
              <w:ind w:firstLine="0"/>
              <w:rPr>
                <w:bCs/>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hideMark/>
          </w:tcPr>
          <w:p w:rsidR="00AC59F1" w:rsidRPr="00AC59F1" w:rsidRDefault="00AC59F1" w:rsidP="00411700">
            <w:pPr>
              <w:spacing w:line="240" w:lineRule="auto"/>
              <w:ind w:firstLine="0"/>
              <w:rPr>
                <w:bCs/>
                <w:sz w:val="20"/>
                <w:szCs w:val="20"/>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AC59F1" w:rsidRPr="00AC59F1" w:rsidRDefault="00AC59F1" w:rsidP="00411700">
            <w:pPr>
              <w:spacing w:line="240" w:lineRule="auto"/>
              <w:ind w:firstLine="0"/>
              <w:rPr>
                <w:bCs/>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hideMark/>
          </w:tcPr>
          <w:p w:rsidR="00AC59F1" w:rsidRPr="00AC59F1" w:rsidRDefault="00AC59F1" w:rsidP="00411700">
            <w:pPr>
              <w:spacing w:line="240" w:lineRule="auto"/>
              <w:ind w:firstLine="0"/>
              <w:rPr>
                <w:bCs/>
                <w:sz w:val="20"/>
                <w:szCs w:val="20"/>
              </w:rPr>
            </w:pPr>
          </w:p>
        </w:tc>
        <w:tc>
          <w:tcPr>
            <w:tcW w:w="521" w:type="pct"/>
            <w:vMerge/>
            <w:tcBorders>
              <w:top w:val="single" w:sz="4" w:space="0" w:color="auto"/>
              <w:left w:val="single" w:sz="4" w:space="0" w:color="auto"/>
              <w:bottom w:val="single" w:sz="4" w:space="0" w:color="000000"/>
              <w:right w:val="single" w:sz="4" w:space="0" w:color="auto"/>
            </w:tcBorders>
            <w:vAlign w:val="center"/>
            <w:hideMark/>
          </w:tcPr>
          <w:p w:rsidR="00AC59F1" w:rsidRPr="00AC59F1" w:rsidRDefault="00AC59F1" w:rsidP="00411700">
            <w:pPr>
              <w:spacing w:line="240" w:lineRule="auto"/>
              <w:ind w:firstLine="0"/>
              <w:rPr>
                <w:bCs/>
                <w:sz w:val="20"/>
                <w:szCs w:val="20"/>
              </w:rPr>
            </w:pPr>
          </w:p>
        </w:tc>
        <w:tc>
          <w:tcPr>
            <w:tcW w:w="596" w:type="pct"/>
            <w:vMerge/>
            <w:tcBorders>
              <w:top w:val="single" w:sz="4" w:space="0" w:color="auto"/>
              <w:left w:val="single" w:sz="4" w:space="0" w:color="auto"/>
              <w:bottom w:val="single" w:sz="4" w:space="0" w:color="000000"/>
              <w:right w:val="single" w:sz="4" w:space="0" w:color="auto"/>
            </w:tcBorders>
            <w:vAlign w:val="center"/>
            <w:hideMark/>
          </w:tcPr>
          <w:p w:rsidR="00AC59F1" w:rsidRPr="00AC59F1" w:rsidRDefault="00AC59F1" w:rsidP="00411700">
            <w:pPr>
              <w:spacing w:line="240" w:lineRule="auto"/>
              <w:ind w:firstLine="0"/>
              <w:rPr>
                <w:bCs/>
                <w:sz w:val="20"/>
                <w:szCs w:val="20"/>
              </w:rPr>
            </w:pPr>
          </w:p>
        </w:tc>
        <w:tc>
          <w:tcPr>
            <w:tcW w:w="596" w:type="pct"/>
            <w:vMerge/>
            <w:tcBorders>
              <w:top w:val="single" w:sz="4" w:space="0" w:color="auto"/>
              <w:left w:val="single" w:sz="4" w:space="0" w:color="auto"/>
              <w:bottom w:val="single" w:sz="4" w:space="0" w:color="000000"/>
              <w:right w:val="single" w:sz="4" w:space="0" w:color="auto"/>
            </w:tcBorders>
            <w:vAlign w:val="center"/>
            <w:hideMark/>
          </w:tcPr>
          <w:p w:rsidR="00AC59F1" w:rsidRPr="00AC59F1" w:rsidRDefault="00AC59F1" w:rsidP="00411700">
            <w:pPr>
              <w:spacing w:line="240" w:lineRule="auto"/>
              <w:ind w:firstLine="0"/>
              <w:rPr>
                <w:bCs/>
                <w:sz w:val="20"/>
                <w:szCs w:val="20"/>
              </w:rPr>
            </w:pPr>
          </w:p>
        </w:tc>
        <w:tc>
          <w:tcPr>
            <w:tcW w:w="522" w:type="pct"/>
            <w:vMerge/>
            <w:tcBorders>
              <w:top w:val="single" w:sz="4" w:space="0" w:color="auto"/>
              <w:left w:val="single" w:sz="4" w:space="0" w:color="auto"/>
              <w:bottom w:val="single" w:sz="4" w:space="0" w:color="000000"/>
              <w:right w:val="single" w:sz="4" w:space="0" w:color="auto"/>
            </w:tcBorders>
            <w:vAlign w:val="center"/>
            <w:hideMark/>
          </w:tcPr>
          <w:p w:rsidR="00AC59F1" w:rsidRPr="00AC59F1" w:rsidRDefault="00AC59F1" w:rsidP="00411700">
            <w:pPr>
              <w:spacing w:line="240" w:lineRule="auto"/>
              <w:ind w:firstLine="0"/>
              <w:rPr>
                <w:bCs/>
                <w:sz w:val="20"/>
                <w:szCs w:val="20"/>
              </w:rPr>
            </w:pP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67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96"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96"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2"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sz w:val="20"/>
                <w:szCs w:val="20"/>
              </w:rPr>
            </w:pPr>
            <w:r w:rsidRPr="00AC59F1">
              <w:rPr>
                <w:sz w:val="20"/>
                <w:szCs w:val="20"/>
              </w:rPr>
              <w:t> </w:t>
            </w:r>
          </w:p>
        </w:tc>
      </w:tr>
      <w:tr w:rsidR="00AC59F1" w:rsidRPr="00AC59F1" w:rsidTr="00411700">
        <w:trPr>
          <w:trHeight w:val="20"/>
          <w:tblHeader/>
        </w:trPr>
        <w:tc>
          <w:tcPr>
            <w:tcW w:w="9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2</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3</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4</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5</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6</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7</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8</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9</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r w:rsidRPr="00AC59F1">
              <w:rPr>
                <w:bCs/>
                <w:sz w:val="20"/>
                <w:szCs w:val="20"/>
              </w:rPr>
              <w:t>10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bCs/>
                <w:sz w:val="20"/>
                <w:szCs w:val="20"/>
              </w:rPr>
            </w:pPr>
            <w:r w:rsidRPr="00AC59F1">
              <w:rPr>
                <w:bCs/>
                <w:sz w:val="20"/>
                <w:szCs w:val="20"/>
              </w:rPr>
              <w:t>В С Е Г О</w:t>
            </w:r>
          </w:p>
        </w:tc>
        <w:tc>
          <w:tcPr>
            <w:tcW w:w="298"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sz w:val="20"/>
                <w:szCs w:val="20"/>
              </w:rPr>
            </w:pPr>
            <w:r w:rsidRPr="00AC59F1">
              <w:rPr>
                <w:sz w:val="20"/>
                <w:szCs w:val="20"/>
              </w:rPr>
              <w:t> </w:t>
            </w:r>
          </w:p>
        </w:tc>
        <w:tc>
          <w:tcPr>
            <w:tcW w:w="671"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center"/>
          </w:tcPr>
          <w:p w:rsidR="00AC59F1" w:rsidRPr="00AC59F1" w:rsidRDefault="00AC59F1" w:rsidP="00411700">
            <w:pPr>
              <w:spacing w:line="240" w:lineRule="auto"/>
              <w:ind w:firstLine="0"/>
              <w:jc w:val="center"/>
              <w:rPr>
                <w:bCs/>
                <w:sz w:val="20"/>
                <w:szCs w:val="20"/>
              </w:rPr>
            </w:pPr>
            <w:r w:rsidRPr="00AC59F1">
              <w:rPr>
                <w:bCs/>
                <w:sz w:val="20"/>
                <w:szCs w:val="20"/>
              </w:rPr>
              <w:t>3 412</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298 725,4</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201 413,4</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209 701,2</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bCs/>
                <w:sz w:val="20"/>
                <w:szCs w:val="20"/>
              </w:rPr>
            </w:pPr>
            <w:r w:rsidRPr="00AC59F1">
              <w:rPr>
                <w:bCs/>
                <w:sz w:val="20"/>
                <w:szCs w:val="20"/>
              </w:rPr>
              <w:t>Администрация Репьевского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center"/>
          </w:tcPr>
          <w:p w:rsidR="00AC59F1" w:rsidRPr="00AC59F1" w:rsidRDefault="00AC59F1" w:rsidP="00411700">
            <w:pPr>
              <w:spacing w:line="240" w:lineRule="auto"/>
              <w:ind w:firstLine="0"/>
              <w:jc w:val="center"/>
              <w:rPr>
                <w:bCs/>
                <w:sz w:val="20"/>
                <w:szCs w:val="20"/>
              </w:rPr>
            </w:pPr>
            <w:r w:rsidRPr="00AC59F1">
              <w:rPr>
                <w:bCs/>
                <w:sz w:val="20"/>
                <w:szCs w:val="20"/>
              </w:rPr>
              <w:t>3 412</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63 444,8</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28 494,6</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28 513,5</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ОБЩЕГОСУДАРСТВЕННЫЕ ВОПРОСЫ</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center"/>
          </w:tcPr>
          <w:p w:rsidR="00AC59F1" w:rsidRPr="00AC59F1" w:rsidRDefault="00AC59F1" w:rsidP="00411700">
            <w:pPr>
              <w:spacing w:line="240" w:lineRule="auto"/>
              <w:ind w:firstLine="0"/>
              <w:jc w:val="center"/>
              <w:rPr>
                <w:bCs/>
                <w:sz w:val="20"/>
                <w:szCs w:val="20"/>
              </w:rPr>
            </w:pPr>
            <w:r w:rsidRPr="00AC59F1">
              <w:rPr>
                <w:bCs/>
                <w:sz w:val="20"/>
                <w:szCs w:val="20"/>
              </w:rPr>
              <w:t>3 412</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34 089,33</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20 637,7</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20 618,7</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bCs/>
                <w:sz w:val="20"/>
                <w:szCs w:val="20"/>
              </w:rPr>
            </w:pPr>
            <w:r w:rsidRPr="00AC59F1">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409,0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409,0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409,0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26 0 00 00000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409,0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409,0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409,0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26 1 00 00000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409,0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409,0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409,0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Основное мероприятие «Финансовое обеспечение </w:t>
            </w:r>
            <w:proofErr w:type="gramStart"/>
            <w:r w:rsidRPr="00AC59F1">
              <w:rPr>
                <w:sz w:val="20"/>
                <w:szCs w:val="20"/>
              </w:rPr>
              <w:t>деятельности  органов</w:t>
            </w:r>
            <w:proofErr w:type="gramEnd"/>
            <w:r w:rsidRPr="00AC59F1">
              <w:rPr>
                <w:sz w:val="20"/>
                <w:szCs w:val="20"/>
              </w:rPr>
              <w:t xml:space="preserve"> местного самоуправления»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26 1 01 00000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409,0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409,0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409,0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w:t>
            </w:r>
            <w:r w:rsidRPr="00AC59F1">
              <w:rPr>
                <w:sz w:val="20"/>
                <w:szCs w:val="20"/>
              </w:rPr>
              <w:lastRenderedPageBreak/>
              <w:t xml:space="preserve">Репьевского муниципального района «Муниципальное управление </w:t>
            </w:r>
            <w:proofErr w:type="gramStart"/>
            <w:r w:rsidRPr="00AC59F1">
              <w:rPr>
                <w:sz w:val="20"/>
                <w:szCs w:val="20"/>
              </w:rPr>
              <w:t>Репьевского  муниципального</w:t>
            </w:r>
            <w:proofErr w:type="gramEnd"/>
            <w:r w:rsidRPr="00AC59F1">
              <w:rPr>
                <w:sz w:val="20"/>
                <w:szCs w:val="20"/>
              </w:rPr>
              <w:t xml:space="preserve">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lastRenderedPageBreak/>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26 1 01 82010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409,0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409,0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409,0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04</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3 412</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16 859,4</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9 489,0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9 489,0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26 0 00 00000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center"/>
          </w:tcPr>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r w:rsidRPr="00AC59F1">
              <w:rPr>
                <w:bCs/>
                <w:sz w:val="20"/>
                <w:szCs w:val="20"/>
              </w:rPr>
              <w:t>3 412</w:t>
            </w:r>
          </w:p>
        </w:tc>
        <w:tc>
          <w:tcPr>
            <w:tcW w:w="596" w:type="pct"/>
            <w:tcBorders>
              <w:top w:val="nil"/>
              <w:left w:val="nil"/>
              <w:bottom w:val="single" w:sz="4" w:space="0" w:color="auto"/>
              <w:right w:val="single" w:sz="4" w:space="0" w:color="auto"/>
            </w:tcBorders>
            <w:shd w:val="clear" w:color="auto" w:fill="auto"/>
            <w:vAlign w:val="center"/>
          </w:tcPr>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sz w:val="20"/>
                <w:szCs w:val="20"/>
              </w:rPr>
            </w:pPr>
            <w:r w:rsidRPr="00AC59F1">
              <w:rPr>
                <w:bCs/>
                <w:sz w:val="20"/>
                <w:szCs w:val="20"/>
              </w:rPr>
              <w:t>16 859,4</w:t>
            </w:r>
          </w:p>
        </w:tc>
        <w:tc>
          <w:tcPr>
            <w:tcW w:w="596"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r w:rsidRPr="00AC59F1">
              <w:rPr>
                <w:bCs/>
                <w:sz w:val="20"/>
                <w:szCs w:val="20"/>
              </w:rPr>
              <w:t>9 489,0</w:t>
            </w:r>
          </w:p>
        </w:tc>
        <w:tc>
          <w:tcPr>
            <w:tcW w:w="522"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r w:rsidRPr="00AC59F1">
              <w:rPr>
                <w:bCs/>
                <w:sz w:val="20"/>
                <w:szCs w:val="20"/>
              </w:rPr>
              <w:t>9 489,0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26 1 00 00000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tc>
        <w:tc>
          <w:tcPr>
            <w:tcW w:w="521" w:type="pct"/>
            <w:tcBorders>
              <w:top w:val="nil"/>
              <w:left w:val="nil"/>
              <w:bottom w:val="single" w:sz="4" w:space="0" w:color="auto"/>
              <w:right w:val="single" w:sz="4" w:space="0" w:color="auto"/>
            </w:tcBorders>
            <w:shd w:val="clear" w:color="auto" w:fill="auto"/>
            <w:vAlign w:val="center"/>
          </w:tcPr>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r w:rsidRPr="00AC59F1">
              <w:rPr>
                <w:bCs/>
                <w:sz w:val="20"/>
                <w:szCs w:val="20"/>
              </w:rPr>
              <w:t>3 412</w:t>
            </w:r>
          </w:p>
        </w:tc>
        <w:tc>
          <w:tcPr>
            <w:tcW w:w="596" w:type="pct"/>
            <w:tcBorders>
              <w:top w:val="nil"/>
              <w:left w:val="nil"/>
              <w:bottom w:val="single" w:sz="4" w:space="0" w:color="auto"/>
              <w:right w:val="single" w:sz="4" w:space="0" w:color="auto"/>
            </w:tcBorders>
            <w:shd w:val="clear" w:color="auto" w:fill="auto"/>
            <w:vAlign w:val="center"/>
          </w:tcPr>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sz w:val="20"/>
                <w:szCs w:val="20"/>
              </w:rPr>
            </w:pPr>
            <w:r w:rsidRPr="00AC59F1">
              <w:rPr>
                <w:bCs/>
                <w:sz w:val="20"/>
                <w:szCs w:val="20"/>
              </w:rPr>
              <w:t>16 859,4</w:t>
            </w:r>
          </w:p>
        </w:tc>
        <w:tc>
          <w:tcPr>
            <w:tcW w:w="596"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r w:rsidRPr="00AC59F1">
              <w:rPr>
                <w:bCs/>
                <w:sz w:val="20"/>
                <w:szCs w:val="20"/>
              </w:rPr>
              <w:t>9 489,0</w:t>
            </w:r>
          </w:p>
        </w:tc>
        <w:tc>
          <w:tcPr>
            <w:tcW w:w="522"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r w:rsidRPr="00AC59F1">
              <w:rPr>
                <w:bCs/>
                <w:sz w:val="20"/>
                <w:szCs w:val="20"/>
              </w:rPr>
              <w:t>9 489,0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Основное мероприятие «Финансовое обеспечение </w:t>
            </w:r>
            <w:proofErr w:type="gramStart"/>
            <w:r w:rsidRPr="00AC59F1">
              <w:rPr>
                <w:sz w:val="20"/>
                <w:szCs w:val="20"/>
              </w:rPr>
              <w:t>деятельности  органов</w:t>
            </w:r>
            <w:proofErr w:type="gramEnd"/>
            <w:r w:rsidRPr="00AC59F1">
              <w:rPr>
                <w:sz w:val="20"/>
                <w:szCs w:val="20"/>
              </w:rPr>
              <w:t xml:space="preserve"> местного самоуправления»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04</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26 1 01 00000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center"/>
          </w:tcPr>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r w:rsidRPr="00AC59F1">
              <w:rPr>
                <w:bCs/>
                <w:sz w:val="20"/>
                <w:szCs w:val="20"/>
              </w:rPr>
              <w:t>3 412</w:t>
            </w:r>
          </w:p>
        </w:tc>
        <w:tc>
          <w:tcPr>
            <w:tcW w:w="596" w:type="pct"/>
            <w:tcBorders>
              <w:top w:val="nil"/>
              <w:left w:val="nil"/>
              <w:bottom w:val="single" w:sz="4" w:space="0" w:color="auto"/>
              <w:right w:val="single" w:sz="4" w:space="0" w:color="auto"/>
            </w:tcBorders>
            <w:shd w:val="clear" w:color="auto" w:fill="auto"/>
            <w:vAlign w:val="center"/>
          </w:tcPr>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sz w:val="20"/>
                <w:szCs w:val="20"/>
              </w:rPr>
            </w:pPr>
            <w:r w:rsidRPr="00AC59F1">
              <w:rPr>
                <w:bCs/>
                <w:sz w:val="20"/>
                <w:szCs w:val="20"/>
              </w:rPr>
              <w:t>16 859,4</w:t>
            </w:r>
          </w:p>
        </w:tc>
        <w:tc>
          <w:tcPr>
            <w:tcW w:w="596"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r w:rsidRPr="00AC59F1">
              <w:rPr>
                <w:bCs/>
                <w:sz w:val="20"/>
                <w:szCs w:val="20"/>
              </w:rPr>
              <w:t>9 489,0</w:t>
            </w:r>
          </w:p>
        </w:tc>
        <w:tc>
          <w:tcPr>
            <w:tcW w:w="522"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p>
          <w:p w:rsidR="00AC59F1" w:rsidRPr="00AC59F1" w:rsidRDefault="00AC59F1" w:rsidP="00411700">
            <w:pPr>
              <w:spacing w:line="240" w:lineRule="auto"/>
              <w:ind w:firstLine="0"/>
              <w:jc w:val="center"/>
              <w:rPr>
                <w:bCs/>
                <w:sz w:val="20"/>
                <w:szCs w:val="20"/>
              </w:rPr>
            </w:pPr>
            <w:r w:rsidRPr="00AC59F1">
              <w:rPr>
                <w:bCs/>
                <w:sz w:val="20"/>
                <w:szCs w:val="20"/>
              </w:rPr>
              <w:t>9 489,0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AC59F1">
              <w:rPr>
                <w:sz w:val="20"/>
                <w:szCs w:val="20"/>
              </w:rPr>
              <w:t>Репьевского  муниципального</w:t>
            </w:r>
            <w:proofErr w:type="gramEnd"/>
            <w:r w:rsidRPr="00AC59F1">
              <w:rPr>
                <w:sz w:val="20"/>
                <w:szCs w:val="20"/>
              </w:rPr>
              <w:t xml:space="preserve">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26 1 01 82010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11 286,5</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7 510,7</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7 510,7</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AC59F1">
              <w:rPr>
                <w:sz w:val="20"/>
                <w:szCs w:val="20"/>
              </w:rPr>
              <w:t>Репьевского  муниципального</w:t>
            </w:r>
            <w:proofErr w:type="gramEnd"/>
            <w:r w:rsidRPr="00AC59F1">
              <w:rPr>
                <w:sz w:val="20"/>
                <w:szCs w:val="20"/>
              </w:rPr>
              <w:t xml:space="preserve"> района»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26 1 01 82010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3 412</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3733,44</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321,4</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321,4</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Расходы на обеспечение функций органов местного самоуправления в рамках </w:t>
            </w:r>
            <w:r w:rsidRPr="00AC59F1">
              <w:rPr>
                <w:sz w:val="20"/>
                <w:szCs w:val="20"/>
              </w:rPr>
              <w:lastRenderedPageBreak/>
              <w:t xml:space="preserve">подпрограммы «Муниципальное управление» муниципальной программы Репьевского муниципального района «Муниципальное управление </w:t>
            </w:r>
            <w:proofErr w:type="gramStart"/>
            <w:r w:rsidRPr="00AC59F1">
              <w:rPr>
                <w:sz w:val="20"/>
                <w:szCs w:val="20"/>
              </w:rPr>
              <w:t>Репьевского  муниципального</w:t>
            </w:r>
            <w:proofErr w:type="gramEnd"/>
            <w:r w:rsidRPr="00AC59F1">
              <w:rPr>
                <w:sz w:val="20"/>
                <w:szCs w:val="20"/>
              </w:rPr>
              <w:t xml:space="preserve"> района» (Иные бюджетные ассигнования)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lastRenderedPageBreak/>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26 1 01 82010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800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14,9</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14,9</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14,9</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lastRenderedPageBreak/>
              <w:t>Расходы на обеспечение деятельности главы администрации Репьевского муниципального района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26 1 01 82020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1 824,6</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1 642,0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1 642,0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Другие общегосударственные вопросы</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16 820,9</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10 739,7</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10 720,7</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26 0 00 00000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16 472,9</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10 377,7</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10 344,7</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26 1 00 00000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861,0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888,0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915,0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Основное мероприятие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26 1 02 00000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388,0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402,0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416,0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26 1 02 78090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388,0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402,0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416,0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Основное мероприятие «Финансовое обеспечение выполнения других расходных обязательств»</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26 1 04 00000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75,0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75,0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75,0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Выполнение других расходных обязательств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w:t>
            </w:r>
            <w:r w:rsidRPr="00AC59F1">
              <w:rPr>
                <w:sz w:val="20"/>
                <w:szCs w:val="20"/>
              </w:rPr>
              <w:lastRenderedPageBreak/>
              <w:t>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lastRenderedPageBreak/>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26 1 04 80200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75,0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75,0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75,0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lastRenderedPageBreak/>
              <w:t>Основное мероприятие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26 1 19 00000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398,0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411,0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424,0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26 1 19 78080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391,0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403,7</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416,4</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26 1 19 78080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7,0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7,3</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7,6</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Подпрограмма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26 2 00 00000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15 611,9</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9 489,7</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9 429,7</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Основное мероприятие «Финансовое обеспечение выполнения других расходных </w:t>
            </w:r>
            <w:proofErr w:type="gramStart"/>
            <w:r w:rsidRPr="00AC59F1">
              <w:rPr>
                <w:sz w:val="20"/>
                <w:szCs w:val="20"/>
              </w:rPr>
              <w:t>обязательств »</w:t>
            </w:r>
            <w:proofErr w:type="gramEnd"/>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26 2 02 00000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339,0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120,0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60,0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Выполнение других расходных обязательств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26 2 02 80200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339,0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120,0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60,0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Основное мероприятие «Финансовое обеспечение деятельности подведомственных учреждений»</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26 2 03 00000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15 272,9</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9 369,7</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9 369,7</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w:t>
            </w:r>
            <w:proofErr w:type="spellStart"/>
            <w:r w:rsidRPr="00AC59F1">
              <w:rPr>
                <w:sz w:val="20"/>
                <w:szCs w:val="20"/>
              </w:rPr>
              <w:t>имуществом"муниципальной</w:t>
            </w:r>
            <w:proofErr w:type="spellEnd"/>
            <w:r w:rsidRPr="00AC59F1">
              <w:rPr>
                <w:sz w:val="20"/>
                <w:szCs w:val="20"/>
              </w:rPr>
              <w:t xml:space="preserve">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w:t>
            </w:r>
            <w:r w:rsidRPr="00AC59F1">
              <w:rPr>
                <w:sz w:val="20"/>
                <w:szCs w:val="20"/>
              </w:rPr>
              <w:lastRenderedPageBreak/>
              <w:t>учреждениями, органами управления государственными внебюджетными фондами)</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lastRenderedPageBreak/>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26 2 03 00590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6 559,4</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5 440,3</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5 440,3</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lastRenderedPageBreak/>
              <w:t xml:space="preserve">Расходы на обеспечение деятельности (оказание услуг) муниципальных учреждений в рамках подпрограммы "Управление муниципальным </w:t>
            </w:r>
            <w:proofErr w:type="spellStart"/>
            <w:r w:rsidRPr="00AC59F1">
              <w:rPr>
                <w:sz w:val="20"/>
                <w:szCs w:val="20"/>
              </w:rPr>
              <w:t>имуществом"муниципальной</w:t>
            </w:r>
            <w:proofErr w:type="spellEnd"/>
            <w:r w:rsidRPr="00AC59F1">
              <w:rPr>
                <w:sz w:val="20"/>
                <w:szCs w:val="20"/>
              </w:rPr>
              <w:t xml:space="preserve">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26 2 03 00590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8 658,0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3 873,9</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3 873,9</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w:t>
            </w:r>
            <w:proofErr w:type="spellStart"/>
            <w:r w:rsidRPr="00AC59F1">
              <w:rPr>
                <w:sz w:val="20"/>
                <w:szCs w:val="20"/>
              </w:rPr>
              <w:t>имуществом"муниципальной</w:t>
            </w:r>
            <w:proofErr w:type="spellEnd"/>
            <w:r w:rsidRPr="00AC59F1">
              <w:rPr>
                <w:sz w:val="20"/>
                <w:szCs w:val="20"/>
              </w:rPr>
              <w:t xml:space="preserve"> программы Репьевского муниципального района "Муниципальное управление Репьевского муниципального района"(Иные бюджетные ассигнования)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26 2 03 00590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800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55,5</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55,5</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55,5</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Муниципальная программа Репьевского муниципального района «Организация деятельности административной комиссии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58 0 00 00000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348,0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362,0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376,0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proofErr w:type="spellStart"/>
            <w:r w:rsidRPr="00AC59F1">
              <w:rPr>
                <w:bCs/>
                <w:sz w:val="20"/>
                <w:szCs w:val="20"/>
              </w:rPr>
              <w:t>Подпрограмма"Содержание</w:t>
            </w:r>
            <w:proofErr w:type="spellEnd"/>
            <w:r w:rsidRPr="00AC59F1">
              <w:rPr>
                <w:bCs/>
                <w:sz w:val="20"/>
                <w:szCs w:val="20"/>
              </w:rPr>
              <w:t xml:space="preserve"> штата административной </w:t>
            </w:r>
            <w:proofErr w:type="spellStart"/>
            <w:r w:rsidRPr="00AC59F1">
              <w:rPr>
                <w:bCs/>
                <w:sz w:val="20"/>
                <w:szCs w:val="20"/>
              </w:rPr>
              <w:t>комиссии"муниципальной</w:t>
            </w:r>
            <w:proofErr w:type="spellEnd"/>
            <w:r w:rsidRPr="00AC59F1">
              <w:rPr>
                <w:bCs/>
                <w:sz w:val="20"/>
                <w:szCs w:val="20"/>
              </w:rPr>
              <w:t xml:space="preserve"> программы Репьевского муниципального </w:t>
            </w:r>
            <w:proofErr w:type="spellStart"/>
            <w:proofErr w:type="gramStart"/>
            <w:r w:rsidRPr="00AC59F1">
              <w:rPr>
                <w:bCs/>
                <w:sz w:val="20"/>
                <w:szCs w:val="20"/>
              </w:rPr>
              <w:t>района«</w:t>
            </w:r>
            <w:proofErr w:type="gramEnd"/>
            <w:r w:rsidRPr="00AC59F1">
              <w:rPr>
                <w:bCs/>
                <w:sz w:val="20"/>
                <w:szCs w:val="20"/>
              </w:rPr>
              <w:t>Организация</w:t>
            </w:r>
            <w:proofErr w:type="spellEnd"/>
            <w:r w:rsidRPr="00AC59F1">
              <w:rPr>
                <w:bCs/>
                <w:sz w:val="20"/>
                <w:szCs w:val="20"/>
              </w:rPr>
              <w:t xml:space="preserve"> деятельности административной комиссии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58 1 00 00000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332,0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345,5</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358,8</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Основное мероприятие «Обеспечение эффективности деятельности административных комиссий»</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58 1 05 00000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332,0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345,5</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358,8</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Осуществление полномочий по созданию и организации деятельности административных комиссий в рамках подпрограммы «Содержание штата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w:t>
            </w:r>
            <w:proofErr w:type="gramStart"/>
            <w:r w:rsidRPr="00AC59F1">
              <w:rPr>
                <w:sz w:val="20"/>
                <w:szCs w:val="20"/>
              </w:rPr>
              <w:t>района»(</w:t>
            </w:r>
            <w:proofErr w:type="gramEnd"/>
            <w:r w:rsidRPr="00AC59F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58 1 05 78470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332,0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345,5</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358,8</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Подпрограмма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58 2 00 00000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16,0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16,5</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17,2</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Основное мероприятие «Обеспечение эффективности деятельности административных комиссий»</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58 2 05 00000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16,0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16,5</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17,2</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Осуществление полномочий по созданию и организации деятельности </w:t>
            </w:r>
            <w:r w:rsidRPr="00AC59F1">
              <w:rPr>
                <w:sz w:val="20"/>
                <w:szCs w:val="20"/>
              </w:rPr>
              <w:lastRenderedPageBreak/>
              <w:t>административных комиссий в рамках подпрограммы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lastRenderedPageBreak/>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58 2 05 78470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16,0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16,5</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17,2</w:t>
            </w:r>
          </w:p>
        </w:tc>
      </w:tr>
      <w:tr w:rsidR="00AC59F1" w:rsidRPr="00AC59F1" w:rsidTr="00411700">
        <w:trPr>
          <w:trHeight w:val="20"/>
        </w:trPr>
        <w:tc>
          <w:tcPr>
            <w:tcW w:w="902" w:type="pct"/>
            <w:tcBorders>
              <w:top w:val="nil"/>
              <w:left w:val="single" w:sz="4" w:space="0" w:color="auto"/>
              <w:bottom w:val="nil"/>
              <w:right w:val="nil"/>
            </w:tcBorders>
            <w:shd w:val="clear" w:color="auto" w:fill="auto"/>
            <w:vAlign w:val="center"/>
            <w:hideMark/>
          </w:tcPr>
          <w:p w:rsidR="00AC59F1" w:rsidRPr="00AC59F1" w:rsidRDefault="00AC59F1" w:rsidP="00411700">
            <w:pPr>
              <w:spacing w:line="240" w:lineRule="auto"/>
              <w:ind w:firstLine="0"/>
              <w:rPr>
                <w:bCs/>
                <w:sz w:val="20"/>
                <w:szCs w:val="20"/>
              </w:rPr>
            </w:pPr>
            <w:r w:rsidRPr="00AC59F1">
              <w:rPr>
                <w:bCs/>
                <w:sz w:val="20"/>
                <w:szCs w:val="20"/>
              </w:rPr>
              <w:lastRenderedPageBreak/>
              <w:t>Национальная безопасность и правоохранительная деятельность</w:t>
            </w:r>
          </w:p>
        </w:tc>
        <w:tc>
          <w:tcPr>
            <w:tcW w:w="298"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168,7</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50,0</w:t>
            </w:r>
          </w:p>
        </w:tc>
      </w:tr>
      <w:tr w:rsidR="00AC59F1" w:rsidRPr="00AC59F1" w:rsidTr="00411700">
        <w:trPr>
          <w:trHeight w:val="20"/>
        </w:trPr>
        <w:tc>
          <w:tcPr>
            <w:tcW w:w="902" w:type="pct"/>
            <w:tcBorders>
              <w:top w:val="nil"/>
              <w:left w:val="single" w:sz="4" w:space="0" w:color="auto"/>
              <w:bottom w:val="nil"/>
              <w:right w:val="nil"/>
            </w:tcBorders>
            <w:shd w:val="clear" w:color="auto" w:fill="auto"/>
            <w:vAlign w:val="center"/>
            <w:hideMark/>
          </w:tcPr>
          <w:p w:rsidR="00AC59F1" w:rsidRPr="00AC59F1" w:rsidRDefault="00AC59F1" w:rsidP="00411700">
            <w:pPr>
              <w:spacing w:line="240" w:lineRule="auto"/>
              <w:ind w:firstLine="0"/>
              <w:rPr>
                <w:sz w:val="20"/>
                <w:szCs w:val="20"/>
              </w:rPr>
            </w:pPr>
            <w:r w:rsidRPr="00AC59F1">
              <w:rPr>
                <w:sz w:val="20"/>
                <w:szCs w:val="20"/>
              </w:rPr>
              <w:t>Другие вопросы в области национальной безопасности и правоохранительной деятельности</w:t>
            </w:r>
          </w:p>
        </w:tc>
        <w:tc>
          <w:tcPr>
            <w:tcW w:w="298" w:type="pct"/>
            <w:tcBorders>
              <w:top w:val="nil"/>
              <w:left w:val="single" w:sz="4" w:space="0" w:color="auto"/>
              <w:bottom w:val="nil"/>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nil"/>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298" w:type="pct"/>
            <w:tcBorders>
              <w:top w:val="nil"/>
              <w:left w:val="nil"/>
              <w:bottom w:val="nil"/>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w:t>
            </w:r>
          </w:p>
        </w:tc>
        <w:tc>
          <w:tcPr>
            <w:tcW w:w="671" w:type="pct"/>
            <w:tcBorders>
              <w:top w:val="nil"/>
              <w:left w:val="nil"/>
              <w:bottom w:val="nil"/>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nil"/>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nil"/>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168,7</w:t>
            </w:r>
          </w:p>
        </w:tc>
        <w:tc>
          <w:tcPr>
            <w:tcW w:w="596" w:type="pct"/>
            <w:tcBorders>
              <w:top w:val="nil"/>
              <w:left w:val="nil"/>
              <w:bottom w:val="nil"/>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50,0</w:t>
            </w:r>
          </w:p>
        </w:tc>
        <w:tc>
          <w:tcPr>
            <w:tcW w:w="522" w:type="pct"/>
            <w:tcBorders>
              <w:top w:val="nil"/>
              <w:left w:val="nil"/>
              <w:bottom w:val="nil"/>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50,0</w:t>
            </w:r>
          </w:p>
        </w:tc>
      </w:tr>
      <w:tr w:rsidR="00AC59F1" w:rsidRPr="00AC59F1" w:rsidTr="00411700">
        <w:trPr>
          <w:trHeight w:val="20"/>
        </w:trPr>
        <w:tc>
          <w:tcPr>
            <w:tcW w:w="9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bCs/>
                <w:sz w:val="20"/>
                <w:szCs w:val="20"/>
              </w:rPr>
            </w:pPr>
            <w:r w:rsidRPr="00AC59F1">
              <w:rPr>
                <w:bCs/>
                <w:sz w:val="20"/>
                <w:szCs w:val="20"/>
              </w:rPr>
              <w:t>Муниципальная программа "Муниципальное управление Репьевского муниципального района"</w:t>
            </w:r>
          </w:p>
        </w:tc>
        <w:tc>
          <w:tcPr>
            <w:tcW w:w="298"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03</w:t>
            </w:r>
          </w:p>
        </w:tc>
        <w:tc>
          <w:tcPr>
            <w:tcW w:w="298"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26 0 00 00000</w:t>
            </w:r>
          </w:p>
        </w:tc>
        <w:tc>
          <w:tcPr>
            <w:tcW w:w="298"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68,7</w:t>
            </w:r>
          </w:p>
        </w:tc>
        <w:tc>
          <w:tcPr>
            <w:tcW w:w="596"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c>
          <w:tcPr>
            <w:tcW w:w="522"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bCs/>
                <w:sz w:val="20"/>
                <w:szCs w:val="20"/>
              </w:rPr>
            </w:pPr>
            <w:r w:rsidRPr="00AC59F1">
              <w:rPr>
                <w:bCs/>
                <w:sz w:val="20"/>
                <w:szCs w:val="20"/>
              </w:rPr>
              <w:t>Подпрограмма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w:t>
            </w:r>
          </w:p>
        </w:tc>
        <w:tc>
          <w:tcPr>
            <w:tcW w:w="298"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03</w:t>
            </w:r>
          </w:p>
        </w:tc>
        <w:tc>
          <w:tcPr>
            <w:tcW w:w="298"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26 2 00 00000</w:t>
            </w:r>
          </w:p>
        </w:tc>
        <w:tc>
          <w:tcPr>
            <w:tcW w:w="298"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68,7</w:t>
            </w:r>
          </w:p>
        </w:tc>
        <w:tc>
          <w:tcPr>
            <w:tcW w:w="596"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c>
          <w:tcPr>
            <w:tcW w:w="522"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bCs/>
                <w:sz w:val="20"/>
                <w:szCs w:val="20"/>
              </w:rPr>
            </w:pPr>
            <w:r w:rsidRPr="00AC59F1">
              <w:rPr>
                <w:bCs/>
                <w:sz w:val="20"/>
                <w:szCs w:val="20"/>
              </w:rPr>
              <w:t xml:space="preserve">Основное мероприятие «Финансовое обеспечение выполнения других расходных </w:t>
            </w:r>
            <w:proofErr w:type="gramStart"/>
            <w:r w:rsidRPr="00AC59F1">
              <w:rPr>
                <w:bCs/>
                <w:sz w:val="20"/>
                <w:szCs w:val="20"/>
              </w:rPr>
              <w:t>обязательств »</w:t>
            </w:r>
            <w:proofErr w:type="gramEnd"/>
          </w:p>
        </w:tc>
        <w:tc>
          <w:tcPr>
            <w:tcW w:w="298"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03</w:t>
            </w:r>
          </w:p>
        </w:tc>
        <w:tc>
          <w:tcPr>
            <w:tcW w:w="298"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26 2 02 00000</w:t>
            </w:r>
          </w:p>
        </w:tc>
        <w:tc>
          <w:tcPr>
            <w:tcW w:w="298"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68,7</w:t>
            </w:r>
          </w:p>
        </w:tc>
        <w:tc>
          <w:tcPr>
            <w:tcW w:w="596"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c>
          <w:tcPr>
            <w:tcW w:w="522"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sz w:val="20"/>
                <w:szCs w:val="20"/>
              </w:rPr>
            </w:pPr>
            <w:r w:rsidRPr="00AC59F1">
              <w:rPr>
                <w:sz w:val="20"/>
                <w:szCs w:val="20"/>
              </w:rPr>
              <w:t xml:space="preserve">Резервный фонд правительства </w:t>
            </w:r>
            <w:proofErr w:type="gramStart"/>
            <w:r w:rsidRPr="00AC59F1">
              <w:rPr>
                <w:sz w:val="20"/>
                <w:szCs w:val="20"/>
              </w:rPr>
              <w:t>ВО(</w:t>
            </w:r>
            <w:proofErr w:type="gramEnd"/>
            <w:r w:rsidRPr="00AC59F1">
              <w:rPr>
                <w:sz w:val="20"/>
                <w:szCs w:val="20"/>
              </w:rPr>
              <w:t xml:space="preserve">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 </w:t>
            </w:r>
            <w:proofErr w:type="spellStart"/>
            <w:r w:rsidRPr="00AC59F1">
              <w:rPr>
                <w:sz w:val="20"/>
                <w:szCs w:val="20"/>
              </w:rPr>
              <w:t>имуществом"муниципальной</w:t>
            </w:r>
            <w:proofErr w:type="spellEnd"/>
            <w:r w:rsidRPr="00AC59F1">
              <w:rPr>
                <w:sz w:val="20"/>
                <w:szCs w:val="20"/>
              </w:rPr>
              <w:t xml:space="preserve">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государственных (муниципальных) нужд)</w:t>
            </w:r>
          </w:p>
        </w:tc>
        <w:tc>
          <w:tcPr>
            <w:tcW w:w="298"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298"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26 2 02 20570</w:t>
            </w:r>
          </w:p>
        </w:tc>
        <w:tc>
          <w:tcPr>
            <w:tcW w:w="298"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68,7</w:t>
            </w:r>
          </w:p>
        </w:tc>
        <w:tc>
          <w:tcPr>
            <w:tcW w:w="596"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2"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bCs/>
                <w:sz w:val="20"/>
                <w:szCs w:val="20"/>
              </w:rPr>
            </w:pPr>
            <w:r w:rsidRPr="00AC59F1">
              <w:rPr>
                <w:bCs/>
                <w:sz w:val="20"/>
                <w:szCs w:val="20"/>
              </w:rPr>
              <w:t>Муниципальная программа Репьевского муниципального района «Профилактика правонарушений на территории Репьевского муниципального района на 2015 – 2020 годы»</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08 0 00 00000</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single" w:sz="4" w:space="0" w:color="auto"/>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100,0</w:t>
            </w:r>
          </w:p>
        </w:tc>
        <w:tc>
          <w:tcPr>
            <w:tcW w:w="596" w:type="pct"/>
            <w:tcBorders>
              <w:top w:val="single" w:sz="4" w:space="0" w:color="auto"/>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50,0</w:t>
            </w:r>
          </w:p>
        </w:tc>
        <w:tc>
          <w:tcPr>
            <w:tcW w:w="522" w:type="pct"/>
            <w:tcBorders>
              <w:top w:val="single" w:sz="4" w:space="0" w:color="auto"/>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bCs/>
                <w:sz w:val="20"/>
                <w:szCs w:val="20"/>
              </w:rPr>
            </w:pPr>
            <w:r w:rsidRPr="00AC59F1">
              <w:rPr>
                <w:bCs/>
                <w:sz w:val="20"/>
                <w:szCs w:val="20"/>
              </w:rPr>
              <w:t>Подпрограмма «Комплексные меры по профилактике правонарушений в Репьевском муниципальном районе»</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08 1 00 00000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sz w:val="20"/>
                <w:szCs w:val="20"/>
              </w:rPr>
            </w:pPr>
            <w:r w:rsidRPr="00AC59F1">
              <w:rPr>
                <w:sz w:val="20"/>
                <w:szCs w:val="20"/>
              </w:rPr>
              <w:t>Основное мероприятие «Создание единой системы противодействия преступности и обеспечения общественной безопасности»</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08 1 01 00000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sz w:val="20"/>
                <w:szCs w:val="20"/>
              </w:rPr>
            </w:pPr>
            <w:r w:rsidRPr="00AC59F1">
              <w:rPr>
                <w:sz w:val="20"/>
                <w:szCs w:val="20"/>
              </w:rPr>
              <w:t xml:space="preserve">Выполнение других расходных обязательств в рамках </w:t>
            </w:r>
            <w:proofErr w:type="spellStart"/>
            <w:proofErr w:type="gramStart"/>
            <w:r w:rsidRPr="00AC59F1">
              <w:rPr>
                <w:sz w:val="20"/>
                <w:szCs w:val="20"/>
              </w:rPr>
              <w:t>подпрограммы«</w:t>
            </w:r>
            <w:proofErr w:type="gramEnd"/>
            <w:r w:rsidRPr="00AC59F1">
              <w:rPr>
                <w:sz w:val="20"/>
                <w:szCs w:val="20"/>
              </w:rPr>
              <w:t>Комплексные</w:t>
            </w:r>
            <w:proofErr w:type="spellEnd"/>
            <w:r w:rsidRPr="00AC59F1">
              <w:rPr>
                <w:sz w:val="20"/>
                <w:szCs w:val="20"/>
              </w:rPr>
              <w:t xml:space="preserve"> меры по профилактике правонарушений в Репьевском муниципальном </w:t>
            </w:r>
            <w:proofErr w:type="spellStart"/>
            <w:r w:rsidRPr="00AC59F1">
              <w:rPr>
                <w:sz w:val="20"/>
                <w:szCs w:val="20"/>
              </w:rPr>
              <w:t>районе»муниципальной</w:t>
            </w:r>
            <w:proofErr w:type="spellEnd"/>
            <w:r w:rsidRPr="00AC59F1">
              <w:rPr>
                <w:sz w:val="20"/>
                <w:szCs w:val="20"/>
              </w:rPr>
              <w:t xml:space="preserve"> программы Репьевского муниципального </w:t>
            </w:r>
            <w:proofErr w:type="spellStart"/>
            <w:r w:rsidRPr="00AC59F1">
              <w:rPr>
                <w:sz w:val="20"/>
                <w:szCs w:val="20"/>
              </w:rPr>
              <w:t>района«Профилактика</w:t>
            </w:r>
            <w:proofErr w:type="spellEnd"/>
            <w:r w:rsidRPr="00AC59F1">
              <w:rPr>
                <w:sz w:val="20"/>
                <w:szCs w:val="20"/>
              </w:rPr>
              <w:t xml:space="preserve"> правонарушений на территории Репьевского  муниципального района на 2015 – 2020 годы»(Закупка </w:t>
            </w:r>
            <w:r w:rsidRPr="00AC59F1">
              <w:rPr>
                <w:sz w:val="20"/>
                <w:szCs w:val="20"/>
              </w:rPr>
              <w:lastRenderedPageBreak/>
              <w:t>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lastRenderedPageBreak/>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08 1 01 80200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lastRenderedPageBreak/>
              <w:t>НАЦИОНАЛЬНАЯ ЭКОНОМИКА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17 451,2</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1 371,6</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1 370,4</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Сельское хозяйство и рыболовство</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05</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1 355,7</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1 221,6</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1 220,4</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Муниципальная программа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05</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25 0 00 00000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1 355,7</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1 221,6</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1 220,4</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bCs/>
                <w:sz w:val="20"/>
                <w:szCs w:val="20"/>
              </w:rPr>
            </w:pPr>
            <w:r w:rsidRPr="00AC59F1">
              <w:rPr>
                <w:bCs/>
                <w:sz w:val="20"/>
                <w:szCs w:val="20"/>
              </w:rPr>
              <w:t xml:space="preserve">Подпрограмма «Обеспечение реализации муниципальной </w:t>
            </w:r>
            <w:proofErr w:type="gramStart"/>
            <w:r w:rsidRPr="00AC59F1">
              <w:rPr>
                <w:bCs/>
                <w:sz w:val="20"/>
                <w:szCs w:val="20"/>
              </w:rPr>
              <w:t>программы »</w:t>
            </w:r>
            <w:proofErr w:type="gramEnd"/>
            <w:r w:rsidRPr="00AC59F1">
              <w:rPr>
                <w:bCs/>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05</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25 2 00 00000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1 355,7</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1 221,6</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1 220,4</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Основное мероприятие «Обеспечение проведения противоэпизоотических мероприятий»</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05</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25 2 01 00000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28,6</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27,6</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26,4</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Организация деятельности по отлову и содержанию безнадзорных животных в рамках подпрограммы «Обеспечение реализации муниципальной </w:t>
            </w:r>
            <w:proofErr w:type="gramStart"/>
            <w:r w:rsidRPr="00AC59F1">
              <w:rPr>
                <w:sz w:val="20"/>
                <w:szCs w:val="20"/>
              </w:rPr>
              <w:t>программы »</w:t>
            </w:r>
            <w:proofErr w:type="gramEnd"/>
            <w:r w:rsidRPr="00AC59F1">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05</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25 2 01 78800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28,6</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27,6</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26,4</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Основное мероприятие «Финансовое обеспечение деятельности подведомственных учреждений»</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05</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25 2 04 00000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1 327,1</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1 194,0</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1 194,0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05</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25 2 04 00590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1 304,9</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1 171,8</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1 171,8</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AC59F1">
              <w:rPr>
                <w:sz w:val="20"/>
                <w:szCs w:val="20"/>
              </w:rPr>
              <w:t>программы »</w:t>
            </w:r>
            <w:proofErr w:type="gramEnd"/>
            <w:r w:rsidRPr="00AC59F1">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w:t>
            </w:r>
            <w:r w:rsidRPr="00AC59F1">
              <w:rPr>
                <w:sz w:val="20"/>
                <w:szCs w:val="20"/>
              </w:rPr>
              <w:lastRenderedPageBreak/>
              <w:t>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lastRenderedPageBreak/>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05</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25 2 04 00590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22,1</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22,1</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22,1</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lastRenderedPageBreak/>
              <w:t xml:space="preserve">Расходы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AC59F1">
              <w:rPr>
                <w:sz w:val="20"/>
                <w:szCs w:val="20"/>
              </w:rPr>
              <w:t>программы »</w:t>
            </w:r>
            <w:proofErr w:type="gramEnd"/>
            <w:r w:rsidRPr="00AC59F1">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(Иные бюджетные ассигнования)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05</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25 2 04 00590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800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bCs/>
                <w:sz w:val="20"/>
                <w:szCs w:val="20"/>
              </w:rPr>
            </w:pPr>
            <w:r w:rsidRPr="00AC59F1">
              <w:rPr>
                <w:bCs/>
                <w:sz w:val="20"/>
                <w:szCs w:val="20"/>
              </w:rPr>
              <w:t xml:space="preserve">Дорожное </w:t>
            </w:r>
            <w:proofErr w:type="gramStart"/>
            <w:r w:rsidRPr="00AC59F1">
              <w:rPr>
                <w:bCs/>
                <w:sz w:val="20"/>
                <w:szCs w:val="20"/>
              </w:rPr>
              <w:t>хозяйство(</w:t>
            </w:r>
            <w:proofErr w:type="gramEnd"/>
            <w:r w:rsidRPr="00AC59F1">
              <w:rPr>
                <w:bCs/>
                <w:sz w:val="20"/>
                <w:szCs w:val="20"/>
              </w:rPr>
              <w:t>дорожные фонды)</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09</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15 669,5</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r>
      <w:tr w:rsidR="00AC59F1" w:rsidRPr="00AC59F1" w:rsidTr="00411700">
        <w:trPr>
          <w:trHeight w:val="20"/>
        </w:trPr>
        <w:tc>
          <w:tcPr>
            <w:tcW w:w="90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C59F1" w:rsidRPr="00AC59F1" w:rsidRDefault="00AC59F1" w:rsidP="00411700">
            <w:pPr>
              <w:spacing w:line="240" w:lineRule="auto"/>
              <w:ind w:firstLine="0"/>
              <w:rPr>
                <w:bCs/>
                <w:sz w:val="20"/>
                <w:szCs w:val="20"/>
              </w:rPr>
            </w:pPr>
            <w:r w:rsidRPr="00AC59F1">
              <w:rPr>
                <w:bCs/>
                <w:sz w:val="20"/>
                <w:szCs w:val="20"/>
              </w:rPr>
              <w:t>Муниципальная программа Репьевского муниципального района «Развитие транспортной системы»</w:t>
            </w:r>
          </w:p>
        </w:tc>
        <w:tc>
          <w:tcPr>
            <w:tcW w:w="298"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09</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24 0 00 00000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15 669,5</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r>
      <w:tr w:rsidR="00AC59F1" w:rsidRPr="00AC59F1" w:rsidTr="00411700">
        <w:trPr>
          <w:trHeight w:val="20"/>
        </w:trPr>
        <w:tc>
          <w:tcPr>
            <w:tcW w:w="902" w:type="pct"/>
            <w:tcBorders>
              <w:top w:val="nil"/>
              <w:left w:val="single" w:sz="8" w:space="0" w:color="auto"/>
              <w:bottom w:val="single" w:sz="8" w:space="0" w:color="auto"/>
              <w:right w:val="single" w:sz="8" w:space="0" w:color="auto"/>
            </w:tcBorders>
            <w:shd w:val="clear" w:color="auto" w:fill="auto"/>
            <w:vAlign w:val="center"/>
            <w:hideMark/>
          </w:tcPr>
          <w:p w:rsidR="00AC59F1" w:rsidRPr="00AC59F1" w:rsidRDefault="00AC59F1" w:rsidP="00411700">
            <w:pPr>
              <w:spacing w:line="240" w:lineRule="auto"/>
              <w:ind w:firstLine="0"/>
              <w:rPr>
                <w:bCs/>
                <w:sz w:val="20"/>
                <w:szCs w:val="20"/>
              </w:rPr>
            </w:pPr>
            <w:proofErr w:type="spellStart"/>
            <w:r w:rsidRPr="00AC59F1">
              <w:rPr>
                <w:bCs/>
                <w:sz w:val="20"/>
                <w:szCs w:val="20"/>
              </w:rPr>
              <w:t>Подрограмма</w:t>
            </w:r>
            <w:proofErr w:type="spellEnd"/>
            <w:r w:rsidRPr="00AC59F1">
              <w:rPr>
                <w:bCs/>
                <w:sz w:val="20"/>
                <w:szCs w:val="20"/>
              </w:rPr>
              <w:t xml:space="preserve"> «Развитие дорожного хозяйства в Репьевском муниципальном районе» </w:t>
            </w:r>
          </w:p>
        </w:tc>
        <w:tc>
          <w:tcPr>
            <w:tcW w:w="298"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09</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24 1 00 00000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15 669,5</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r>
      <w:tr w:rsidR="00AC59F1" w:rsidRPr="00AC59F1" w:rsidTr="00411700">
        <w:trPr>
          <w:trHeight w:val="20"/>
        </w:trPr>
        <w:tc>
          <w:tcPr>
            <w:tcW w:w="902" w:type="pct"/>
            <w:tcBorders>
              <w:top w:val="nil"/>
              <w:left w:val="single" w:sz="8" w:space="0" w:color="auto"/>
              <w:bottom w:val="single" w:sz="8" w:space="0" w:color="auto"/>
              <w:right w:val="single" w:sz="8" w:space="0" w:color="auto"/>
            </w:tcBorders>
            <w:shd w:val="clear" w:color="auto" w:fill="auto"/>
            <w:vAlign w:val="center"/>
            <w:hideMark/>
          </w:tcPr>
          <w:p w:rsidR="00AC59F1" w:rsidRPr="00AC59F1" w:rsidRDefault="00AC59F1" w:rsidP="00411700">
            <w:pPr>
              <w:spacing w:line="240" w:lineRule="auto"/>
              <w:ind w:firstLine="0"/>
              <w:rPr>
                <w:bCs/>
                <w:sz w:val="20"/>
                <w:szCs w:val="20"/>
              </w:rPr>
            </w:pPr>
            <w:r w:rsidRPr="00AC59F1">
              <w:rPr>
                <w:bCs/>
                <w:sz w:val="20"/>
                <w:szCs w:val="20"/>
              </w:rPr>
              <w:t>Основное мероприятие «Развитие сети автомобильных дорог общего пользования»</w:t>
            </w:r>
          </w:p>
        </w:tc>
        <w:tc>
          <w:tcPr>
            <w:tcW w:w="298"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09</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24 1 01 00000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15 669,5</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sz w:val="20"/>
                <w:szCs w:val="20"/>
              </w:rPr>
            </w:pPr>
            <w:r w:rsidRPr="00AC59F1">
              <w:rPr>
                <w:sz w:val="20"/>
                <w:szCs w:val="20"/>
              </w:rPr>
              <w:t xml:space="preserve">Капитальный ремонт и ремонт автомобильных дорог общего пользования местного </w:t>
            </w:r>
            <w:proofErr w:type="gramStart"/>
            <w:r w:rsidRPr="00AC59F1">
              <w:rPr>
                <w:sz w:val="20"/>
                <w:szCs w:val="20"/>
              </w:rPr>
              <w:t>значения  в</w:t>
            </w:r>
            <w:proofErr w:type="gramEnd"/>
            <w:r w:rsidRPr="00AC59F1">
              <w:rPr>
                <w:sz w:val="20"/>
                <w:szCs w:val="20"/>
              </w:rPr>
              <w:t xml:space="preserve"> рамках подпрограммы "Развитие дорожного хозяйства в Репьевском муниципальном районе" муниципальной программы  Репьевского муниципального </w:t>
            </w:r>
            <w:proofErr w:type="spellStart"/>
            <w:r w:rsidRPr="00AC59F1">
              <w:rPr>
                <w:sz w:val="20"/>
                <w:szCs w:val="20"/>
              </w:rPr>
              <w:t>района"Развитие</w:t>
            </w:r>
            <w:proofErr w:type="spellEnd"/>
            <w:r w:rsidRPr="00AC59F1">
              <w:rPr>
                <w:sz w:val="20"/>
                <w:szCs w:val="20"/>
              </w:rPr>
              <w:t xml:space="preserve"> транспортной системы "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09</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24 1 01 78850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15 669,5</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rPr>
                <w:sz w:val="20"/>
                <w:szCs w:val="20"/>
              </w:rPr>
            </w:pPr>
            <w:r w:rsidRPr="00AC59F1">
              <w:rPr>
                <w:sz w:val="20"/>
                <w:szCs w:val="20"/>
              </w:rPr>
              <w:t>Другие вопросы в области национальной экономики</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426,0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150,0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150,0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 xml:space="preserve">Муниципальная программа Репьевского муниципального района «Экономическое развитие и инновационная </w:t>
            </w:r>
            <w:proofErr w:type="gramStart"/>
            <w:r w:rsidRPr="00AC59F1">
              <w:rPr>
                <w:bCs/>
                <w:sz w:val="20"/>
                <w:szCs w:val="20"/>
              </w:rPr>
              <w:t>экономика »</w:t>
            </w:r>
            <w:proofErr w:type="gramEnd"/>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12</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15 0 00 00000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426,0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150,0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150,0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 xml:space="preserve">Подпрограмма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w:t>
            </w:r>
            <w:proofErr w:type="gramStart"/>
            <w:r w:rsidRPr="00AC59F1">
              <w:rPr>
                <w:bCs/>
                <w:sz w:val="20"/>
                <w:szCs w:val="20"/>
              </w:rPr>
              <w:t>экономика »</w:t>
            </w:r>
            <w:proofErr w:type="gramEnd"/>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12</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15 1 00 00000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426,0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150,0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150,0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Основное мероприятие «Финансовая поддержка субъектов малого и среднего предпринимательства»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15 1 03 00000</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426,0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150,0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150,0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Субсидии на поддержку малого и среднего предпринимательства в рамках подпрограммы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w:t>
            </w:r>
            <w:proofErr w:type="gramStart"/>
            <w:r w:rsidRPr="00AC59F1">
              <w:rPr>
                <w:sz w:val="20"/>
                <w:szCs w:val="20"/>
              </w:rPr>
              <w:t>экономика »</w:t>
            </w:r>
            <w:proofErr w:type="gramEnd"/>
            <w:r w:rsidRPr="00AC59F1">
              <w:rPr>
                <w:sz w:val="20"/>
                <w:szCs w:val="20"/>
              </w:rPr>
              <w:t xml:space="preserve"> (Иные бюджетные ассигнования)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12</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15 1 03 88640</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800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426,0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150,0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150,0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ЖИЛИЩНО-КОММУНАЛЬНОЕ ХОЗЯЙСТВО</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05</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653,0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153,0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153,0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lastRenderedPageBreak/>
              <w:t>Коммунальное хозяйство</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05</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653,0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153,0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153,0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Муниципальная программа Репьевского муниципального района «Энергоэффективность и развитие энергетики»»</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05</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30 0 00 00000</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653,0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153,0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153,0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Подпрограмма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05</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30 1 00 00000</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653,0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153,0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153,0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Основное мероприятие «Энергосбережение и повышение энергетической эффективности в коммунальной инфраструктуре, промышленности и энергетике»</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05</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30 1 02 00000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653,0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153,0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153,0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Повышение энергетической эффективности экономики и сокращение энергетических издержек в бюджетном секторе в рамках подпрограммы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r w:rsidRPr="00AC59F1">
              <w:rPr>
                <w:bCs/>
                <w:sz w:val="20"/>
                <w:szCs w:val="20"/>
              </w:rPr>
              <w:t>»</w:t>
            </w:r>
            <w:r w:rsidRPr="00AC59F1">
              <w:rPr>
                <w:sz w:val="20"/>
                <w:szCs w:val="20"/>
              </w:rPr>
              <w:t>»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05</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30 1 02 81220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653,0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153,0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153,0</w:t>
            </w:r>
          </w:p>
        </w:tc>
      </w:tr>
      <w:tr w:rsidR="00AC59F1" w:rsidRPr="00AC59F1" w:rsidTr="00411700">
        <w:trPr>
          <w:trHeight w:val="20"/>
        </w:trPr>
        <w:tc>
          <w:tcPr>
            <w:tcW w:w="9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СОЦИАЛЬНАЯ ПОЛИТИКА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3 864,9</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2 730,0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2 769,1</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Пенсионное обеспечение</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2 990,0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1 990,0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1 990,0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26 0 00 00000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2 990,0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1 990,0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1 990,0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26 1 00 00000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2 990,0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1 990,0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1 990,0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Основное мероприятие «Организация обеспечения социальных выплат отдельным категориям граждан»</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26 1 03 00000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2 990,0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1 990,0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1 990,0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Доплаты к пенсиям муниципальных служащих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26 1 03 80470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2 940,0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1 940,0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1 940,0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Выплаты единовременного денежного поощрения в связи с выходом на пенсию за выслугу лет в рамках подпрограммы «Муниципальное управление» муниципальной программы Репьевского муниципального района «Муниципальное </w:t>
            </w:r>
            <w:r w:rsidRPr="00AC59F1">
              <w:rPr>
                <w:sz w:val="20"/>
                <w:szCs w:val="20"/>
              </w:rPr>
              <w:lastRenderedPageBreak/>
              <w:t>управление Репьевского муниципального района» (Социальное обеспечение и иные выплаты населению)</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lastRenderedPageBreak/>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26 1 03 80550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lastRenderedPageBreak/>
              <w:t>Социальное обеспечение населения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874,9</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740,0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779,1</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 xml:space="preserve">Муниципальная программа Репьевского муниципального района «Обеспечение доступным и </w:t>
            </w:r>
            <w:proofErr w:type="gramStart"/>
            <w:r w:rsidRPr="00AC59F1">
              <w:rPr>
                <w:bCs/>
                <w:sz w:val="20"/>
                <w:szCs w:val="20"/>
              </w:rPr>
              <w:t>комфортным жильем</w:t>
            </w:r>
            <w:proofErr w:type="gramEnd"/>
            <w:r w:rsidRPr="00AC59F1">
              <w:rPr>
                <w:bCs/>
                <w:sz w:val="20"/>
                <w:szCs w:val="20"/>
              </w:rPr>
              <w:t xml:space="preserve"> и коммунальными услугами населения Репьевского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05 0 00 00000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500,0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500,0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500,0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 xml:space="preserve">Подпрограмма «Обеспечение жильем молодых семей» муниципальной программы Репьевского муниципального района «Обеспечение доступным и </w:t>
            </w:r>
            <w:proofErr w:type="gramStart"/>
            <w:r w:rsidRPr="00AC59F1">
              <w:rPr>
                <w:bCs/>
                <w:sz w:val="20"/>
                <w:szCs w:val="20"/>
              </w:rPr>
              <w:t>комфортным жильем</w:t>
            </w:r>
            <w:proofErr w:type="gramEnd"/>
            <w:r w:rsidRPr="00AC59F1">
              <w:rPr>
                <w:bCs/>
                <w:sz w:val="20"/>
                <w:szCs w:val="20"/>
              </w:rPr>
              <w:t xml:space="preserve"> и коммунальными услугами населения Репьевского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05 1 00 00000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500,0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500,0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500,0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Основное мероприятие «Обеспечение жильем молодых семей»</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05 1 01 00000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500,0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500,0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500,0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proofErr w:type="gramStart"/>
            <w:r w:rsidRPr="00AC59F1">
              <w:rPr>
                <w:sz w:val="20"/>
                <w:szCs w:val="20"/>
              </w:rPr>
              <w:t>Мероприятия  подпрограммы</w:t>
            </w:r>
            <w:proofErr w:type="gramEnd"/>
            <w:r w:rsidRPr="00AC59F1">
              <w:rPr>
                <w:sz w:val="20"/>
                <w:szCs w:val="20"/>
              </w:rPr>
              <w:t xml:space="preserve"> «Обеспечение жильем молодых семей» федеральной целевой программы «Жилище» на 2015 - 2020 годы (софинансирование)в рамках подпрограммы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(Межбюджетные трансферты)</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05 1 01 L0200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500,0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500,0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500,0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Муниципальная программа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25 0 00 00000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208,9</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170,0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209,1</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bCs/>
                <w:sz w:val="20"/>
                <w:szCs w:val="20"/>
              </w:rPr>
            </w:pPr>
            <w:r w:rsidRPr="00AC59F1">
              <w:rPr>
                <w:bCs/>
                <w:sz w:val="20"/>
                <w:szCs w:val="20"/>
              </w:rPr>
              <w:t xml:space="preserve">Подпрограмма «Устойчивое развитие сельских территорий муниципального </w:t>
            </w:r>
            <w:proofErr w:type="gramStart"/>
            <w:r w:rsidRPr="00AC59F1">
              <w:rPr>
                <w:bCs/>
                <w:sz w:val="20"/>
                <w:szCs w:val="20"/>
              </w:rPr>
              <w:t>района  на</w:t>
            </w:r>
            <w:proofErr w:type="gramEnd"/>
            <w:r w:rsidRPr="00AC59F1">
              <w:rPr>
                <w:bCs/>
                <w:sz w:val="20"/>
                <w:szCs w:val="20"/>
              </w:rPr>
              <w:t xml:space="preserve"> 2014-2020 годы»</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25 3 00 00000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208,9</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170,0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209,1</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25 3 01 00000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208,9</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170,0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209,1</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sz w:val="20"/>
                <w:szCs w:val="20"/>
              </w:rPr>
            </w:pPr>
            <w:r w:rsidRPr="00AC59F1">
              <w:rPr>
                <w:sz w:val="20"/>
                <w:szCs w:val="20"/>
              </w:rPr>
              <w:t xml:space="preserve">Реализация мероприятий федеральной целевой программы «Устойчивое развитие сельских территорий на 2014 - 2017 годы и на период до 2020 года» (софинансирование) в рамках подпрограммы «Устойчивое развитие сельских территорий муниципального </w:t>
            </w:r>
            <w:proofErr w:type="gramStart"/>
            <w:r w:rsidRPr="00AC59F1">
              <w:rPr>
                <w:sz w:val="20"/>
                <w:szCs w:val="20"/>
              </w:rPr>
              <w:t>района  на</w:t>
            </w:r>
            <w:proofErr w:type="gramEnd"/>
            <w:r w:rsidRPr="00AC59F1">
              <w:rPr>
                <w:sz w:val="20"/>
                <w:szCs w:val="20"/>
              </w:rPr>
              <w:t xml:space="preserve"> 2014-2020 годы»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годы"(Социальное обеспечение и иные выплаты населению)</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25 3 01 L0180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208,9</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170,0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209,1</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26 0 00 00000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166,0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70,0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70,0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lastRenderedPageBreak/>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26 1 00 00000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166,0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70,0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70,0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Основное мероприятие «Организация обеспечения социальных выплат отдельным категориям граждан»</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26 1 03 00000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166,0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70,0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70,0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Оказание социальной помощи отдельным категориям граждан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w:t>
            </w:r>
            <w:proofErr w:type="gramStart"/>
            <w:r w:rsidRPr="00AC59F1">
              <w:rPr>
                <w:sz w:val="20"/>
                <w:szCs w:val="20"/>
              </w:rPr>
              <w:t>района»  »</w:t>
            </w:r>
            <w:proofErr w:type="gramEnd"/>
            <w:r w:rsidRPr="00AC59F1">
              <w:rPr>
                <w:sz w:val="20"/>
                <w:szCs w:val="20"/>
              </w:rPr>
              <w:t xml:space="preserve"> (Социальное обеспечение и иные выплаты населению)</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26 1 03 80620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166,0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70,0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70,0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ФИЗИЧЕСКАЯ КУЛЬТУРА И СПОРТ</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7 217,7</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3 552,3</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3 552,3</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Массовый спорт</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7 217,7</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3 552,3</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3 552,3</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Муниципальная программа Репьевского муниципального района «Развитие физической культуры и спорта»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13 0 00 00000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7 217,7</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3 552,3</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3 552,3</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Подпрограмма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13 1 00 00000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7 217,7</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3 552,3</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3 552,3</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Основное мероприятие «Развитие физической культуры и спорта в </w:t>
            </w:r>
            <w:proofErr w:type="gramStart"/>
            <w:r w:rsidRPr="00AC59F1">
              <w:rPr>
                <w:sz w:val="20"/>
                <w:szCs w:val="20"/>
              </w:rPr>
              <w:t>муниципальных  учреждениях</w:t>
            </w:r>
            <w:proofErr w:type="gramEnd"/>
            <w:r w:rsidRPr="00AC59F1">
              <w:rPr>
                <w:sz w:val="20"/>
                <w:szCs w:val="20"/>
              </w:rPr>
              <w:t>»</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01</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13 1 02 00000</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6 740,7</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3 388,3</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3 388,3</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w:t>
            </w:r>
            <w:proofErr w:type="gramStart"/>
            <w:r w:rsidRPr="00AC59F1">
              <w:rPr>
                <w:sz w:val="20"/>
                <w:szCs w:val="20"/>
              </w:rPr>
              <w:t>подпрограммы  «</w:t>
            </w:r>
            <w:proofErr w:type="gramEnd"/>
            <w:r w:rsidRPr="00AC59F1">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13 1 02 00590</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2 922,6</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2 070,2</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2 070,2</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w:t>
            </w:r>
            <w:proofErr w:type="gramStart"/>
            <w:r w:rsidRPr="00AC59F1">
              <w:rPr>
                <w:sz w:val="20"/>
                <w:szCs w:val="20"/>
              </w:rPr>
              <w:t>подпрограммы  «</w:t>
            </w:r>
            <w:proofErr w:type="gramEnd"/>
            <w:r w:rsidRPr="00AC59F1">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13 1 02 00590</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1 616,1</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1 116,1</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1 116,1</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w:t>
            </w:r>
            <w:proofErr w:type="gramStart"/>
            <w:r w:rsidRPr="00AC59F1">
              <w:rPr>
                <w:sz w:val="20"/>
                <w:szCs w:val="20"/>
              </w:rPr>
              <w:t>подпрограммы  «</w:t>
            </w:r>
            <w:proofErr w:type="gramEnd"/>
            <w:r w:rsidRPr="00AC59F1">
              <w:rPr>
                <w:sz w:val="20"/>
                <w:szCs w:val="20"/>
              </w:rPr>
              <w:t xml:space="preserve">Организация и проведение физкультурных и спортивных мероприятий» муниципальной программы Репьевского </w:t>
            </w:r>
            <w:r w:rsidRPr="00AC59F1">
              <w:rPr>
                <w:sz w:val="20"/>
                <w:szCs w:val="20"/>
              </w:rPr>
              <w:lastRenderedPageBreak/>
              <w:t>муниципального района «Развитие физической культуры и спорта»(Иные бюджетные ассигнования)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lastRenderedPageBreak/>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13 1 02 00590</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800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2 202,0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202,0</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202,0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lastRenderedPageBreak/>
              <w:t>Основное мероприятие «Обеспечение предоставления муниципальных услуг»</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13 1 03 00000</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477,0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164,0</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164,0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Мероприятия в области физической культуры и спорта в рамках </w:t>
            </w:r>
            <w:proofErr w:type="gramStart"/>
            <w:r w:rsidRPr="00AC59F1">
              <w:rPr>
                <w:sz w:val="20"/>
                <w:szCs w:val="20"/>
              </w:rPr>
              <w:t>подпрограммы  «</w:t>
            </w:r>
            <w:proofErr w:type="gramEnd"/>
            <w:r w:rsidRPr="00AC59F1">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13 1 03 80410</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1,9</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Мероприятия в области физической культуры и спорта в рамках </w:t>
            </w:r>
            <w:proofErr w:type="gramStart"/>
            <w:r w:rsidRPr="00AC59F1">
              <w:rPr>
                <w:sz w:val="20"/>
                <w:szCs w:val="20"/>
              </w:rPr>
              <w:t>подпрограммы  «</w:t>
            </w:r>
            <w:proofErr w:type="gramEnd"/>
            <w:r w:rsidRPr="00AC59F1">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13 1 03 80410</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451,1</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140,0</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140,0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Мероприятия в области физической культуры и спорта в рамках </w:t>
            </w:r>
            <w:proofErr w:type="gramStart"/>
            <w:r w:rsidRPr="00AC59F1">
              <w:rPr>
                <w:sz w:val="20"/>
                <w:szCs w:val="20"/>
              </w:rPr>
              <w:t>подпрограммы  «</w:t>
            </w:r>
            <w:proofErr w:type="gramEnd"/>
            <w:r w:rsidRPr="00AC59F1">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(Иные бюджетные ассигнования)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13 1 03 80410</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800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24,0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24,0</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24,0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bCs/>
                <w:sz w:val="20"/>
                <w:szCs w:val="20"/>
              </w:rPr>
            </w:pPr>
            <w:r w:rsidRPr="00AC59F1">
              <w:rPr>
                <w:bCs/>
                <w:sz w:val="20"/>
                <w:szCs w:val="20"/>
              </w:rPr>
              <w:t>Отдел культуры администрации Репьевского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922</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36 501,4</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18 158,8</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17 158,8</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КУЛЬТУРА, КИНЕМАТОГРАФИЯ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922</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08</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36 501,4</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18 158,8</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17 158,8</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Культура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922</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08</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35 071,2</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16 871,9</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15 871,9</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Муниципальная программа Репьевского муниципального района «Развитие культуры»</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922</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08</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11 0 00 00000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35 071,2</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16 871,9</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15 871,9</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Подпрограмма «Искусство и наследие» муниципальной программы Репьевского муниципального района «Развитие культуры»</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922</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08</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11 1 00 00000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7 353,2</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4 127,0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4 127,0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Основное мероприятие «Финансовое обеспечение деятельности подведомственных муниципальных </w:t>
            </w:r>
            <w:proofErr w:type="gramStart"/>
            <w:r w:rsidRPr="00AC59F1">
              <w:rPr>
                <w:sz w:val="20"/>
                <w:szCs w:val="20"/>
              </w:rPr>
              <w:t>казенных  учреждений</w:t>
            </w:r>
            <w:proofErr w:type="gramEnd"/>
            <w:r w:rsidRPr="00AC59F1">
              <w:rPr>
                <w:sz w:val="20"/>
                <w:szCs w:val="20"/>
              </w:rPr>
              <w:t xml:space="preserve"> культуры»</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922</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08</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11 1 01 00000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7 347,4</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4 121,2</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4 121,2</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w:t>
            </w:r>
            <w:r w:rsidRPr="00AC59F1">
              <w:rPr>
                <w:sz w:val="20"/>
                <w:szCs w:val="20"/>
              </w:rPr>
              <w:lastRenderedPageBreak/>
              <w:t>учреждениями, органами управления государственными внебюджетными фондами)</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lastRenderedPageBreak/>
              <w:t>922</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08</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11 1 01 00590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6 825,2</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3 599,0</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3 599,0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lastRenderedPageBreak/>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922</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08</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11 1 01 00590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518,6</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518,6</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518,6</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(Иные бюджетные ассигнования)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922</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08</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11 1 01 00590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800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3,6</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3,6</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3,6</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Основное мероприятие «Содействие сохранению и развитию муниципальных учреждений культуры»</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922</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08</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11 1 02 00000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5,8</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5,8</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5,8</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sz w:val="20"/>
                <w:szCs w:val="20"/>
              </w:rPr>
            </w:pPr>
            <w:r w:rsidRPr="00AC59F1">
              <w:rPr>
                <w:sz w:val="20"/>
                <w:szCs w:val="20"/>
              </w:rPr>
              <w:t>Комплектование книжных фондов библиотек муниципальных образований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922</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08</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xml:space="preserve">11 1 </w:t>
            </w:r>
            <w:proofErr w:type="gramStart"/>
            <w:r w:rsidRPr="00AC59F1">
              <w:rPr>
                <w:sz w:val="20"/>
                <w:szCs w:val="20"/>
              </w:rPr>
              <w:t>02  L</w:t>
            </w:r>
            <w:proofErr w:type="gramEnd"/>
            <w:r w:rsidRPr="00AC59F1">
              <w:rPr>
                <w:sz w:val="20"/>
                <w:szCs w:val="20"/>
              </w:rPr>
              <w:t>5190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5,8</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5,8</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5,8</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 xml:space="preserve">Подпрограмма «Развитие </w:t>
            </w:r>
            <w:proofErr w:type="gramStart"/>
            <w:r w:rsidRPr="00AC59F1">
              <w:rPr>
                <w:bCs/>
                <w:sz w:val="20"/>
                <w:szCs w:val="20"/>
              </w:rPr>
              <w:t>культуры »</w:t>
            </w:r>
            <w:proofErr w:type="gramEnd"/>
            <w:r w:rsidRPr="00AC59F1">
              <w:rPr>
                <w:bCs/>
                <w:sz w:val="20"/>
                <w:szCs w:val="20"/>
              </w:rPr>
              <w:t xml:space="preserve"> муниципальной программы Репьевского муниципального района «Развитие культуры»</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922</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08</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11 3 00 00000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26 205,0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12 365,5</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11 744,9</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Основное мероприятие «Сохранение и развитие объектов культуры»</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922</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08</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11 3 01 00000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26 205,0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12 365,5</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11 744,9</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sz w:val="20"/>
                <w:szCs w:val="20"/>
              </w:rPr>
            </w:pPr>
            <w:r w:rsidRPr="00AC59F1">
              <w:rPr>
                <w:sz w:val="20"/>
                <w:szCs w:val="20"/>
              </w:rPr>
              <w:t xml:space="preserve">Поддержка отрасли культуры в рамках </w:t>
            </w:r>
            <w:proofErr w:type="spellStart"/>
            <w:proofErr w:type="gramStart"/>
            <w:r w:rsidRPr="00AC59F1">
              <w:rPr>
                <w:sz w:val="20"/>
                <w:szCs w:val="20"/>
              </w:rPr>
              <w:t>подпрограммы«</w:t>
            </w:r>
            <w:proofErr w:type="gramEnd"/>
            <w:r w:rsidRPr="00AC59F1">
              <w:rPr>
                <w:sz w:val="20"/>
                <w:szCs w:val="20"/>
              </w:rPr>
              <w:t>Развитие</w:t>
            </w:r>
            <w:proofErr w:type="spellEnd"/>
            <w:r w:rsidRPr="00AC59F1">
              <w:rPr>
                <w:sz w:val="20"/>
                <w:szCs w:val="20"/>
              </w:rPr>
              <w:t xml:space="preserve"> культуры »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922</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08</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11 3 01 L5190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303,9</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подпрограммы «Развитие </w:t>
            </w:r>
            <w:proofErr w:type="gramStart"/>
            <w:r w:rsidRPr="00AC59F1">
              <w:rPr>
                <w:sz w:val="20"/>
                <w:szCs w:val="20"/>
              </w:rPr>
              <w:t>культуры »</w:t>
            </w:r>
            <w:proofErr w:type="gramEnd"/>
            <w:r w:rsidRPr="00AC59F1">
              <w:rPr>
                <w:sz w:val="20"/>
                <w:szCs w:val="20"/>
              </w:rPr>
              <w:t xml:space="preserve">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922</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08</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11 3 01 00590</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19 145,3</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9 900,2</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9 900,2</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подпрограммы «Развитие </w:t>
            </w:r>
            <w:proofErr w:type="gramStart"/>
            <w:r w:rsidRPr="00AC59F1">
              <w:rPr>
                <w:sz w:val="20"/>
                <w:szCs w:val="20"/>
              </w:rPr>
              <w:t>культуры »</w:t>
            </w:r>
            <w:proofErr w:type="gramEnd"/>
            <w:r w:rsidRPr="00AC59F1">
              <w:rPr>
                <w:sz w:val="20"/>
                <w:szCs w:val="20"/>
              </w:rPr>
              <w:t xml:space="preserve">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922</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08</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11 3 01 00590</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6 632,4</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1 341,9</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1 721,3</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lastRenderedPageBreak/>
              <w:t xml:space="preserve">Расходы на обеспечение деятельности (оказание услуг) муниципальных учреждений в рамках подпрограммы «Развитие </w:t>
            </w:r>
            <w:proofErr w:type="gramStart"/>
            <w:r w:rsidRPr="00AC59F1">
              <w:rPr>
                <w:sz w:val="20"/>
                <w:szCs w:val="20"/>
              </w:rPr>
              <w:t>культуры »</w:t>
            </w:r>
            <w:proofErr w:type="gramEnd"/>
            <w:r w:rsidRPr="00AC59F1">
              <w:rPr>
                <w:sz w:val="20"/>
                <w:szCs w:val="20"/>
              </w:rPr>
              <w:t xml:space="preserve"> муниципальной программы Репьевского муниципального района «Развитие культуры» (Иные бюджетные ассигнования)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922</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08</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11 3 01 00590</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800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123,4</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123,4</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123,4</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Поддержка отрасли культуры в рамках подпрограммы «Развитие </w:t>
            </w:r>
            <w:proofErr w:type="gramStart"/>
            <w:r w:rsidRPr="00AC59F1">
              <w:rPr>
                <w:sz w:val="20"/>
                <w:szCs w:val="20"/>
              </w:rPr>
              <w:t>культуры »</w:t>
            </w:r>
            <w:proofErr w:type="gramEnd"/>
            <w:r w:rsidRPr="00AC59F1">
              <w:rPr>
                <w:sz w:val="20"/>
                <w:szCs w:val="20"/>
              </w:rPr>
              <w:t xml:space="preserve">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922</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08</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11 3 01 L5190</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1 000,0</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Подпрограмма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922</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08</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11 5 00 00000</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1 513,0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379,4</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Основное мероприятие «Содействие сохранению и развитию муниципальных учреждений культуры»</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922</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08</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11 5 02 00000</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1 513,0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379,4</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Реализация подпрограммы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922</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08</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11 5 02 88440</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1 513,0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379,4</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Другие вопросы в области культуры, кинематографии</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922</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08</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1 430,2</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1 286,9</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1 286,9</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Муниципальная программа Репьевского муниципального района «Развитие культуры»</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922</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08</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11 0 00 00000</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1 430,2</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1 286,9</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1 286,9</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Подпрограмма «Обеспечение реализации муниципальной программы» муниципальной программы Репьевского муниципального района «Развитие культуры»</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922</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08</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11 4 00 00000</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1 430,2</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1 286,9</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1 286,9</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Основное мероприятие «Финансовое обеспечение </w:t>
            </w:r>
            <w:proofErr w:type="gramStart"/>
            <w:r w:rsidRPr="00AC59F1">
              <w:rPr>
                <w:sz w:val="20"/>
                <w:szCs w:val="20"/>
              </w:rPr>
              <w:t>деятельности  органов</w:t>
            </w:r>
            <w:proofErr w:type="gramEnd"/>
            <w:r w:rsidRPr="00AC59F1">
              <w:rPr>
                <w:sz w:val="20"/>
                <w:szCs w:val="20"/>
              </w:rPr>
              <w:t xml:space="preserve"> местного самоуправления»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922</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08</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11 4 01 00000</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1 430,2</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1 286,9</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1 286,9</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922</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08</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11 4 01 82010</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1 427,2</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1 283,9</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1 283,9</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w:t>
            </w:r>
            <w:r w:rsidRPr="00AC59F1">
              <w:rPr>
                <w:sz w:val="20"/>
                <w:szCs w:val="20"/>
              </w:rPr>
              <w:lastRenderedPageBreak/>
              <w:t>«Развитие культуры»»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lastRenderedPageBreak/>
              <w:t>922</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08</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11 4 01 82010</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3,0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3,0</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3,0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bCs/>
                <w:sz w:val="20"/>
                <w:szCs w:val="20"/>
              </w:rPr>
            </w:pPr>
            <w:r w:rsidRPr="00AC59F1">
              <w:rPr>
                <w:bCs/>
                <w:sz w:val="20"/>
                <w:szCs w:val="20"/>
              </w:rPr>
              <w:lastRenderedPageBreak/>
              <w:t>Отдел по образованию администрации Репьевского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153 781,7</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138 560,9</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147 146,8</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ОБЩЕГОСУДАРСТВЕННЫЕ ВОПРОСЫ</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792,0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822,0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852,0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Другие общегосударственные вопросы</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792,0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822,0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852,0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 xml:space="preserve">Муниципальная программа Репьевского муниципального </w:t>
            </w:r>
            <w:proofErr w:type="gramStart"/>
            <w:r w:rsidRPr="00AC59F1">
              <w:rPr>
                <w:bCs/>
                <w:sz w:val="20"/>
                <w:szCs w:val="20"/>
              </w:rPr>
              <w:t>района  «</w:t>
            </w:r>
            <w:proofErr w:type="gramEnd"/>
            <w:r w:rsidRPr="00AC59F1">
              <w:rPr>
                <w:bCs/>
                <w:sz w:val="20"/>
                <w:szCs w:val="20"/>
              </w:rPr>
              <w:t>Развитие образования»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02 0 00 00000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792,0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822,0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852,0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Подпрограмма «Социальная поддержка детей-сирот и детей, нуждающихся в особой защите государства» муниципальной программы Репьевского муниципального района «Развитие </w:t>
            </w:r>
            <w:proofErr w:type="gramStart"/>
            <w:r w:rsidRPr="00AC59F1">
              <w:rPr>
                <w:bCs/>
                <w:sz w:val="20"/>
                <w:szCs w:val="20"/>
              </w:rPr>
              <w:t xml:space="preserve">образования»  </w:t>
            </w:r>
            <w:proofErr w:type="gramEnd"/>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02 4 00 00000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792,0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822,0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852,0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Основное мероприятие «Выполнение переданных полномочий по организации и осуществлению деятельности по опеке и попечительству»</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13</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02 4 14 00000</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792,0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822,0</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852,0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w:t>
            </w:r>
            <w:proofErr w:type="gramStart"/>
            <w:r w:rsidRPr="00AC59F1">
              <w:rPr>
                <w:sz w:val="20"/>
                <w:szCs w:val="20"/>
              </w:rPr>
              <w:t>» »</w:t>
            </w:r>
            <w:proofErr w:type="gramEnd"/>
            <w:r w:rsidRPr="00AC59F1">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13</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02 4 14 78240</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788,4</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818,3</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848,2</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w:t>
            </w:r>
            <w:proofErr w:type="gramStart"/>
            <w:r w:rsidRPr="00AC59F1">
              <w:rPr>
                <w:sz w:val="20"/>
                <w:szCs w:val="20"/>
              </w:rPr>
              <w:t>» »</w:t>
            </w:r>
            <w:proofErr w:type="gramEnd"/>
            <w:r w:rsidRPr="00AC59F1">
              <w:rPr>
                <w:sz w:val="20"/>
                <w:szCs w:val="20"/>
              </w:rPr>
              <w:t xml:space="preserve">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13</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02 4 14 78240</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3,6</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3,7</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3,8</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ОБРАЗОВАНИЕ</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147 058,3</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129 888,3</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138 153,0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Дошкольное образование</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31 825,4</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26 534,9</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27 442,4</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 xml:space="preserve">Муниципальная программа Репьевского муниципального </w:t>
            </w:r>
            <w:proofErr w:type="gramStart"/>
            <w:r w:rsidRPr="00AC59F1">
              <w:rPr>
                <w:bCs/>
                <w:sz w:val="20"/>
                <w:szCs w:val="20"/>
              </w:rPr>
              <w:t>района  «</w:t>
            </w:r>
            <w:proofErr w:type="gramEnd"/>
            <w:r w:rsidRPr="00AC59F1">
              <w:rPr>
                <w:bCs/>
                <w:sz w:val="20"/>
                <w:szCs w:val="20"/>
              </w:rPr>
              <w:t>Развитие образования»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02 0 00 00000</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31 825,4</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26 534,9</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27 442,4</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bCs/>
                <w:sz w:val="20"/>
                <w:szCs w:val="20"/>
              </w:rPr>
            </w:pPr>
            <w:r w:rsidRPr="00AC59F1">
              <w:rPr>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02 1 00 00000</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31 825,4</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26 534,9</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27 442,4</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Основное мероприятие «Развитие и модернизация дошкольного образования»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02 1 01 00000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31 825,4</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26 534,9</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27 442,4</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подпрограммы «Развитие дошкольного и общего </w:t>
            </w:r>
            <w:r w:rsidRPr="00AC59F1">
              <w:rPr>
                <w:sz w:val="20"/>
                <w:szCs w:val="20"/>
              </w:rPr>
              <w:lastRenderedPageBreak/>
              <w:t>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lastRenderedPageBreak/>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02 1 01 00590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620,0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280,0</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280,0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lastRenderedPageBreak/>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AC59F1">
              <w:rPr>
                <w:sz w:val="20"/>
                <w:szCs w:val="20"/>
              </w:rPr>
              <w:t>образования»  (</w:t>
            </w:r>
            <w:proofErr w:type="gramEnd"/>
            <w:r w:rsidRPr="00AC59F1">
              <w:rPr>
                <w:sz w:val="20"/>
                <w:szCs w:val="20"/>
              </w:rPr>
              <w:t>Предоставление субсидий бюджетным, автономным учреждениям и иным некоммерческим организациям)</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02 1 01 00590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600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7 833,3</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3 575,0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3 575,0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02 1 01 78290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6 951,0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6 297,4</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6 684,6</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02 1 01 78290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361,1</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722,5</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722,5</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AC59F1">
              <w:rPr>
                <w:sz w:val="20"/>
                <w:szCs w:val="20"/>
              </w:rPr>
              <w:t>образования»(</w:t>
            </w:r>
            <w:proofErr w:type="gramEnd"/>
            <w:r w:rsidRPr="00AC59F1">
              <w:rPr>
                <w:sz w:val="20"/>
                <w:szCs w:val="20"/>
              </w:rPr>
              <w:t>Предоставление субсидий бюджетным, автономным учреждениям и иным некоммерческим организациям)</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02 1 01 78290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600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16 060,0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15 660,0</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16 180,3</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Общее образование</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99 728,3</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90 459,6</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97 719,8</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 xml:space="preserve">Муниципальная программа Репьевского муниципального </w:t>
            </w:r>
            <w:proofErr w:type="gramStart"/>
            <w:r w:rsidRPr="00AC59F1">
              <w:rPr>
                <w:bCs/>
                <w:sz w:val="20"/>
                <w:szCs w:val="20"/>
              </w:rPr>
              <w:t>района  «</w:t>
            </w:r>
            <w:proofErr w:type="gramEnd"/>
            <w:r w:rsidRPr="00AC59F1">
              <w:rPr>
                <w:bCs/>
                <w:sz w:val="20"/>
                <w:szCs w:val="20"/>
              </w:rPr>
              <w:t>Развитие образования»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02 0 00 00000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99 728,3</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90 459,6</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97 719,8</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bCs/>
                <w:sz w:val="20"/>
                <w:szCs w:val="20"/>
              </w:rPr>
            </w:pPr>
            <w:r w:rsidRPr="00AC59F1">
              <w:rPr>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02 1 00 00000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99 728,3</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90 459,6</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97 719,8</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Основное мероприятие «Развитие и модернизация общего образования»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02 1 02 00000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99 728,3</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90 459,6</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97 719,8</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lastRenderedPageBreak/>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02 1 02 00590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9 460,2</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2 748,2</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2 884,1</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02 1 02 00590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600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9 340,1</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5 238,8</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5 336,9</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02 1 02 00590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800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1 050,0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526,0</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526,0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Материально-техническое оснащение муниципальных общеобразовательных организаций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02 1 02 71630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100,0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Материально-техническое оснащение муниципальных общеобразовательных организаций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02 1 02 71630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600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100,0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100,0</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C59F1">
              <w:rPr>
                <w:sz w:val="20"/>
                <w:szCs w:val="20"/>
              </w:rPr>
              <w:lastRenderedPageBreak/>
              <w:t>государственными внебюджетными фондами)</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lastRenderedPageBreak/>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02 1 02 78120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32 932,0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32 529,1</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33 524,4</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lastRenderedPageBreak/>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02 1 02 78120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1 335,8</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1 288,0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1 314,0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AC59F1">
              <w:rPr>
                <w:sz w:val="20"/>
                <w:szCs w:val="20"/>
              </w:rPr>
              <w:t>образования»(</w:t>
            </w:r>
            <w:proofErr w:type="gramEnd"/>
            <w:r w:rsidRPr="00AC59F1">
              <w:rPr>
                <w:sz w:val="20"/>
                <w:szCs w:val="20"/>
              </w:rPr>
              <w:t>Предоставление субсидий бюджетным, автономным учреждениям и иным некоммерческим организациям)</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02 1 02 78120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600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40 181,5</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43 500,0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49 500,0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Обеспечение учащихся общеобразовательных учреждений молочной </w:t>
            </w:r>
            <w:proofErr w:type="gramStart"/>
            <w:r w:rsidRPr="00AC59F1">
              <w:rPr>
                <w:sz w:val="20"/>
                <w:szCs w:val="20"/>
              </w:rPr>
              <w:t>продукцией  в</w:t>
            </w:r>
            <w:proofErr w:type="gramEnd"/>
            <w:r w:rsidRPr="00AC59F1">
              <w:rPr>
                <w:sz w:val="20"/>
                <w:szCs w:val="20"/>
              </w:rPr>
              <w:t xml:space="preserve">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02 1 02 78130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151,1</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151,8</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152,9</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Обеспечение учащихся общеобразовательных учреждений молочной </w:t>
            </w:r>
            <w:proofErr w:type="gramStart"/>
            <w:r w:rsidRPr="00AC59F1">
              <w:rPr>
                <w:sz w:val="20"/>
                <w:szCs w:val="20"/>
              </w:rPr>
              <w:t>продукцией  в</w:t>
            </w:r>
            <w:proofErr w:type="gramEnd"/>
            <w:r w:rsidRPr="00AC59F1">
              <w:rPr>
                <w:sz w:val="20"/>
                <w:szCs w:val="20"/>
              </w:rPr>
              <w:t xml:space="preserve">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02 1 02 78130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600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262,9</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264,2</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266,1</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3C0074">
            <w:pPr>
              <w:spacing w:line="240" w:lineRule="auto"/>
              <w:ind w:firstLine="0"/>
              <w:rPr>
                <w:sz w:val="20"/>
                <w:szCs w:val="20"/>
              </w:rPr>
            </w:pPr>
            <w:r w:rsidRPr="00AC59F1">
              <w:rPr>
                <w:sz w:val="20"/>
                <w:szCs w:val="20"/>
              </w:rPr>
              <w:t xml:space="preserve">Выполнение других расходных обязательств в рамках </w:t>
            </w:r>
            <w:proofErr w:type="gramStart"/>
            <w:r w:rsidRPr="00AC59F1">
              <w:rPr>
                <w:sz w:val="20"/>
                <w:szCs w:val="20"/>
              </w:rPr>
              <w:t>подпрограммы  «</w:t>
            </w:r>
            <w:proofErr w:type="gramEnd"/>
            <w:r w:rsidRPr="00AC59F1">
              <w:rPr>
                <w:sz w:val="20"/>
                <w:szCs w:val="20"/>
              </w:rPr>
              <w:t>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02 1 02 80200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1 743,0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1 143,0</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1 143,0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Выполнение других расходных обязательств в рамках </w:t>
            </w:r>
            <w:proofErr w:type="gramStart"/>
            <w:r w:rsidRPr="00AC59F1">
              <w:rPr>
                <w:sz w:val="20"/>
                <w:szCs w:val="20"/>
              </w:rPr>
              <w:t>подпрограммы  «</w:t>
            </w:r>
            <w:proofErr w:type="gramEnd"/>
            <w:r w:rsidRPr="00AC59F1">
              <w:rPr>
                <w:sz w:val="20"/>
                <w:szCs w:val="20"/>
              </w:rPr>
              <w:t xml:space="preserve">Развитие дошкольного и общего образования» муниципальной программы Репьевского муниципального района </w:t>
            </w:r>
            <w:r w:rsidRPr="00AC59F1">
              <w:rPr>
                <w:sz w:val="20"/>
                <w:szCs w:val="20"/>
              </w:rPr>
              <w:lastRenderedPageBreak/>
              <w:t>«Развитие образования» (Иные бюджетные ассигнования)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lastRenderedPageBreak/>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02 1 02 80200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800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0,9</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0,9</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0,9</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lastRenderedPageBreak/>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02 1 02 88130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202,5</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AC59F1">
              <w:rPr>
                <w:sz w:val="20"/>
                <w:szCs w:val="20"/>
              </w:rPr>
              <w:t>образования»(</w:t>
            </w:r>
            <w:proofErr w:type="gramEnd"/>
            <w:r w:rsidRPr="00AC59F1">
              <w:rPr>
                <w:sz w:val="20"/>
                <w:szCs w:val="20"/>
              </w:rPr>
              <w:t xml:space="preserve">Предоставление субсидий бюджетным, автономным учреждениям и иным некоммерческим организациям)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02 1 02 88130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600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262,9</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264,2</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266,1</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Организация сбалансированного горячего питания школьников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02 1 02 88370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2 705,4</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2 705,4</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2 705,4</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Дополнительное образование детей</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10 925,9</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8 699,5</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8 699,5</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Подпрограмма «Развитие дополнительного образования и воспитания» муниципальной программы Репьевского муниципального района «Развитие образования»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02 2 00 00000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10 925,9</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8 699,5</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8 699,5</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Основное мероприятие «Развитие инфраструктуры и обновление содержания дополнительного образования детей»</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02 2 01 00000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3 851,3</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2 959,1</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2 959,1</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02 2 01 00590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3 536,8</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2 644,6</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2 644,6</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02 2 01 00590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296,3</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296,3</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296,3</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lastRenderedPageBreak/>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ассигнования)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02 2 01 00590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800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18,2</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18,2</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18,2</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Основное мероприятие «Выявление и поддержка одаренных детей и талантливой молодежи»</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02 2 02 00000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7 074,6</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5 740,4</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5 740,4</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02 2 02 00590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7 049,2</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5 715,0</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5 715,0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02 2 02 00590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24,4</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24,4</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24,4</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ассигнования)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02 2 02 00590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800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Молодежная политика и оздоровление детей</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1 434,4</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1 526,4</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1 623,4</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 xml:space="preserve">Муниципальная программа Репьевского муниципального </w:t>
            </w:r>
            <w:proofErr w:type="gramStart"/>
            <w:r w:rsidRPr="00AC59F1">
              <w:rPr>
                <w:bCs/>
                <w:sz w:val="20"/>
                <w:szCs w:val="20"/>
              </w:rPr>
              <w:t>района  «</w:t>
            </w:r>
            <w:proofErr w:type="gramEnd"/>
            <w:r w:rsidRPr="00AC59F1">
              <w:rPr>
                <w:bCs/>
                <w:sz w:val="20"/>
                <w:szCs w:val="20"/>
              </w:rPr>
              <w:t>Развитие образования»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07</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02 0 00 00000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1 434,4</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1 526,4</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1 623,4</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Подпрограмма «Организация отдыха и оздоровления детей и молодежи» муниципальной программы Репьевского муниципального района «Развитие образования»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02 3 00 00000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1 434,4</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1 526,4</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1 623,4</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Основное мероприятие «Формирование целостной системы поддержки молодежи и подготовки ее к службе в Вооруженных Силах Российской Федерации»</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02 3 02 00000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40,7</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40,7</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40,7</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Реализация мероприятий по подготовке молодежи к службе в Вооруженных Силах Российской Федерации в рамках подпрограммы «Организация отдыха и оздоровления детей и молодежи» муниципальной программы Репьевского муниципального района </w:t>
            </w:r>
            <w:r w:rsidRPr="00AC59F1">
              <w:rPr>
                <w:sz w:val="20"/>
                <w:szCs w:val="20"/>
              </w:rPr>
              <w:lastRenderedPageBreak/>
              <w:t>«Развитие образования» «Развитие образования»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lastRenderedPageBreak/>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02 3 02 88340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40,7</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40,7</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40,7</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bCs/>
                <w:sz w:val="20"/>
                <w:szCs w:val="20"/>
              </w:rPr>
            </w:pPr>
            <w:r w:rsidRPr="00AC59F1">
              <w:rPr>
                <w:bCs/>
                <w:sz w:val="20"/>
                <w:szCs w:val="20"/>
              </w:rPr>
              <w:lastRenderedPageBreak/>
              <w:t>Основное мероприятие «Организация круглогодичного оздоровления детей и молодежи»</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07</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02 3 03 00000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1 393,7</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1 485,7</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1 582,7</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Мероприятия по организации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02 3 03 80280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130,6</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130,6</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130,6</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3C0074">
            <w:pPr>
              <w:spacing w:line="240" w:lineRule="auto"/>
              <w:ind w:firstLine="0"/>
              <w:rPr>
                <w:sz w:val="20"/>
                <w:szCs w:val="20"/>
              </w:rPr>
            </w:pPr>
            <w:r w:rsidRPr="00AC59F1">
              <w:rPr>
                <w:sz w:val="20"/>
                <w:szCs w:val="20"/>
              </w:rPr>
              <w:t>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02 3 03 88280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50,0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50,0</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50,0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02 3 03 88280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600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8,4</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8,4</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8,4</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02 3 03 78320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722,9</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708,9</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702,9</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w:t>
            </w:r>
            <w:proofErr w:type="gramStart"/>
            <w:r w:rsidRPr="00AC59F1">
              <w:rPr>
                <w:sz w:val="20"/>
                <w:szCs w:val="20"/>
              </w:rPr>
              <w:t>образования»(</w:t>
            </w:r>
            <w:proofErr w:type="gramEnd"/>
            <w:r w:rsidRPr="00AC59F1">
              <w:rPr>
                <w:sz w:val="20"/>
                <w:szCs w:val="20"/>
              </w:rPr>
              <w:t xml:space="preserve">Предоставление субсидий бюджетным, автономным учреждениям и иным некоммерческим организациям)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02 3 03 78320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600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296,0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400,0</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500,0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Оздоровление детей в рамках подпрограммы «Социальная поддержка детей-сирот и детей, нуждающихся в особой защите государства» муниципальной </w:t>
            </w:r>
            <w:proofErr w:type="gramStart"/>
            <w:r w:rsidRPr="00AC59F1">
              <w:rPr>
                <w:sz w:val="20"/>
                <w:szCs w:val="20"/>
              </w:rPr>
              <w:t>программы  Репьевского</w:t>
            </w:r>
            <w:proofErr w:type="gramEnd"/>
            <w:r w:rsidRPr="00AC59F1">
              <w:rPr>
                <w:sz w:val="20"/>
                <w:szCs w:val="20"/>
              </w:rPr>
              <w:t xml:space="preserve"> муниципального района </w:t>
            </w:r>
            <w:r w:rsidRPr="00AC59F1">
              <w:rPr>
                <w:sz w:val="20"/>
                <w:szCs w:val="20"/>
              </w:rPr>
              <w:lastRenderedPageBreak/>
              <w:t>«Развитие образования» (Социальное обеспечение и иные выплаты населению)</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lastRenderedPageBreak/>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02 3 03 78410</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300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55,0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57,0</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60,0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lastRenderedPageBreak/>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02 3 03 88320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43,5</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43,5</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43,5</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02 3 03 88320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600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87,3</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87,3</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87,3</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Другие вопросы в области образования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09</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3 144,3</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2 667,9</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2 667,9</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p>
          <w:p w:rsidR="00AC59F1" w:rsidRPr="00AC59F1" w:rsidRDefault="00AC59F1" w:rsidP="003C0074">
            <w:pPr>
              <w:spacing w:line="240" w:lineRule="auto"/>
              <w:ind w:firstLine="0"/>
              <w:rPr>
                <w:bCs/>
                <w:sz w:val="20"/>
                <w:szCs w:val="20"/>
              </w:rPr>
            </w:pPr>
            <w:r w:rsidRPr="00AC59F1">
              <w:rPr>
                <w:bCs/>
                <w:sz w:val="20"/>
                <w:szCs w:val="20"/>
              </w:rPr>
              <w:t>Муниципальная программа Репьевского муниципального района «Развитие образования»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09</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02 0 00 00000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3 144,3</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2 667,9</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2 667,9</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p>
          <w:p w:rsidR="00AC59F1" w:rsidRPr="00AC59F1" w:rsidRDefault="00AC59F1" w:rsidP="00411700">
            <w:pPr>
              <w:spacing w:line="240" w:lineRule="auto"/>
              <w:ind w:firstLine="0"/>
              <w:rPr>
                <w:bCs/>
                <w:sz w:val="20"/>
                <w:szCs w:val="20"/>
              </w:rPr>
            </w:pPr>
            <w:r w:rsidRPr="00AC59F1">
              <w:rPr>
                <w:bCs/>
                <w:sz w:val="20"/>
                <w:szCs w:val="20"/>
              </w:rPr>
              <w:t>Подпрограмма «Финансовое обеспечение реализации муниципальной программы» муниципальной программы Репьевского муниципального района «Развитие образования»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09</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02 5 00 00000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3 144,3</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2 667,9</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2 667,9</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Основное мероприятие «Финансовое обеспечение деятельности органов местного самоуправления»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09</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02 5 01 00000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1 289,6</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1 159,4</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1 159,4</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09</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02 5 01 82010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1 289,0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1 158,8</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1 158,8</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09</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02 5 01 82010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0,6</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0,6</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0,6</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3C0074">
            <w:pPr>
              <w:spacing w:line="240" w:lineRule="auto"/>
              <w:ind w:firstLine="0"/>
              <w:rPr>
                <w:bCs/>
                <w:sz w:val="20"/>
                <w:szCs w:val="20"/>
              </w:rPr>
            </w:pPr>
            <w:r w:rsidRPr="00AC59F1">
              <w:rPr>
                <w:bCs/>
                <w:sz w:val="20"/>
                <w:szCs w:val="20"/>
              </w:rPr>
              <w:t>Основное мероприятие «Финансовое обеспечение деятельности муниципальных казенных учреждений»</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09</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02 5 02 00000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1 854,7</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1 508,5</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1 508,5</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Финансовое обеспечение деятельности структурных подразделений отделов в рамках подпрограммы «Финансовое </w:t>
            </w:r>
            <w:r w:rsidRPr="00AC59F1">
              <w:rPr>
                <w:sz w:val="20"/>
                <w:szCs w:val="20"/>
              </w:rPr>
              <w:lastRenderedPageBreak/>
              <w:t>обеспечение реализации муниципальной 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lastRenderedPageBreak/>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09</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02 5 02 80590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1 752,6</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1 406,4</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1 406,4</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lastRenderedPageBreak/>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09</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02 5 02 80590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101,3</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101,3</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101,3</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p>
          <w:p w:rsidR="00AC59F1" w:rsidRPr="00AC59F1" w:rsidRDefault="00AC59F1" w:rsidP="00411700">
            <w:pPr>
              <w:spacing w:line="240" w:lineRule="auto"/>
              <w:ind w:firstLine="0"/>
              <w:rPr>
                <w:sz w:val="20"/>
                <w:szCs w:val="20"/>
              </w:rPr>
            </w:pPr>
            <w:r w:rsidRPr="00AC59F1">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(Иные бюджетные ассигнования)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09</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02 5 02 80590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800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0,8</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0,8</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0,8</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p>
          <w:p w:rsidR="00AC59F1" w:rsidRPr="00AC59F1" w:rsidRDefault="00AC59F1" w:rsidP="00411700">
            <w:pPr>
              <w:spacing w:line="240" w:lineRule="auto"/>
              <w:ind w:firstLine="0"/>
              <w:rPr>
                <w:bCs/>
                <w:sz w:val="20"/>
                <w:szCs w:val="20"/>
              </w:rPr>
            </w:pPr>
            <w:r w:rsidRPr="00AC59F1">
              <w:rPr>
                <w:bCs/>
                <w:sz w:val="20"/>
                <w:szCs w:val="20"/>
              </w:rPr>
              <w:t>СОЦИАЛЬНАЯ ПОЛИТИКА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5 931,4</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7 850,6</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8 141,8</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Охрана семьи и детства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5 931,4</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7 850,6</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8 141,8</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p>
          <w:p w:rsidR="00AC59F1" w:rsidRPr="00AC59F1" w:rsidRDefault="00AC59F1" w:rsidP="003C0074">
            <w:pPr>
              <w:spacing w:line="240" w:lineRule="auto"/>
              <w:ind w:firstLine="0"/>
              <w:rPr>
                <w:bCs/>
                <w:sz w:val="20"/>
                <w:szCs w:val="20"/>
              </w:rPr>
            </w:pPr>
            <w:r w:rsidRPr="00AC59F1">
              <w:rPr>
                <w:bCs/>
                <w:sz w:val="20"/>
                <w:szCs w:val="20"/>
              </w:rPr>
              <w:t>Муниципальная программа Репьевского муниципального района «Развитие образования»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04</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02 0 00 00000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5 931,4</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7 850,6</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8 141,8</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bCs/>
                <w:sz w:val="20"/>
                <w:szCs w:val="20"/>
              </w:rPr>
            </w:pPr>
            <w:r w:rsidRPr="00AC59F1">
              <w:rPr>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02 1 00 00000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564,0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576,0</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576,0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Основное мероприятие «Развитие и модернизация дошкольного образования»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02 1 01 00000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564,0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576,0</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576,0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3C0074">
            <w:pPr>
              <w:spacing w:line="240" w:lineRule="auto"/>
              <w:ind w:firstLine="0"/>
              <w:rPr>
                <w:sz w:val="20"/>
                <w:szCs w:val="20"/>
              </w:rPr>
            </w:pPr>
            <w:r w:rsidRPr="00AC59F1">
              <w:rPr>
                <w:sz w:val="20"/>
                <w:szCs w:val="20"/>
              </w:rPr>
              <w:t>Компенсация,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общеобразовательную программу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(Социальное обеспечение и иные выплаты населению)</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02 1 01 78150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239,0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241,0</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241,0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Компенсация, выплачиваемую родителям (законным представителям) в целях материальной поддержки воспитания и обучения детей, посещающих образовательные организации, </w:t>
            </w:r>
            <w:proofErr w:type="gramStart"/>
            <w:r w:rsidRPr="00AC59F1">
              <w:rPr>
                <w:sz w:val="20"/>
                <w:szCs w:val="20"/>
              </w:rPr>
              <w:t>реализующие  общеобразовательную</w:t>
            </w:r>
            <w:proofErr w:type="gramEnd"/>
            <w:r w:rsidRPr="00AC59F1">
              <w:rPr>
                <w:sz w:val="20"/>
                <w:szCs w:val="20"/>
              </w:rPr>
              <w:t xml:space="preserve"> программу дошкольного образования в </w:t>
            </w:r>
            <w:r w:rsidRPr="00AC59F1">
              <w:rPr>
                <w:sz w:val="20"/>
                <w:szCs w:val="20"/>
              </w:rPr>
              <w:lastRenderedPageBreak/>
              <w:t>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lastRenderedPageBreak/>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02 1 01 78150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600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325,0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335,0</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335,0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lastRenderedPageBreak/>
              <w:t>Подпрограмма «Социальная поддержка детей-сирот и детей, нуждающихся в особой защите государства» муниципальной программы Репьевского муниципального района «Развитие </w:t>
            </w:r>
            <w:proofErr w:type="gramStart"/>
            <w:r w:rsidRPr="00AC59F1">
              <w:rPr>
                <w:bCs/>
                <w:sz w:val="20"/>
                <w:szCs w:val="20"/>
              </w:rPr>
              <w:t xml:space="preserve">образования»  </w:t>
            </w:r>
            <w:proofErr w:type="gramEnd"/>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04</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02 4 00 00000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5 367,4</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7 274,6</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7 565,8</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02 4 05 00000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264,4</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239,6</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249,8</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02 4 05 52600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264,4</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239,6</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249,8</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Основное мероприятие «Обеспечение выплат приемной семье на содержание подопечных детей»</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02 4 07 00000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1 532,0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1 912,0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1 988,0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Выплаты приемной семье на содержание подопечных детей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02 4 07 78180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1 532,0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1 912,0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1 988,0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Основное мероприятие «Обеспечение выплат семьям опекунов на содержание подопечных детей»</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02 4 08 00000</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1 940,0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3 080,0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3 203,0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Выплаты семьям опекунов на содержание подопечных детей в рамках подпрограммы «Социальная поддержка детей-сирот и детей, нуждающихся в особой защите государства» муниципальной </w:t>
            </w:r>
            <w:proofErr w:type="gramStart"/>
            <w:r w:rsidRPr="00AC59F1">
              <w:rPr>
                <w:sz w:val="20"/>
                <w:szCs w:val="20"/>
              </w:rPr>
              <w:t>программы  Репьевского</w:t>
            </w:r>
            <w:proofErr w:type="gramEnd"/>
            <w:r w:rsidRPr="00AC59F1">
              <w:rPr>
                <w:sz w:val="20"/>
                <w:szCs w:val="20"/>
              </w:rPr>
              <w:t xml:space="preserve"> муниципального района «Развитие образования» (Социальное обеспечение и иные выплаты населению)</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02 4 08 78200</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300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1 940,0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3 080,0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3 203,0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Основное мероприятие «Обеспечение выплаты вознаграждения, причитающегося приемному родителю»</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02 4 10 00000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1 631,0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2 043,0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2 125,0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Обеспечение выплаты вознаграждения, причитающегося приемному родителю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02 4 10 78190</w:t>
            </w:r>
          </w:p>
        </w:tc>
        <w:tc>
          <w:tcPr>
            <w:tcW w:w="2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sz w:val="20"/>
                <w:szCs w:val="20"/>
              </w:rPr>
            </w:pPr>
            <w:r w:rsidRPr="00AC59F1">
              <w:rPr>
                <w:sz w:val="20"/>
                <w:szCs w:val="20"/>
              </w:rPr>
              <w:t>300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1 631,0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2 043,0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2 125,0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411700">
            <w:pPr>
              <w:spacing w:line="240" w:lineRule="auto"/>
              <w:ind w:firstLine="0"/>
              <w:rPr>
                <w:bCs/>
                <w:sz w:val="20"/>
                <w:szCs w:val="20"/>
              </w:rPr>
            </w:pPr>
            <w:r w:rsidRPr="00AC59F1">
              <w:rPr>
                <w:bCs/>
                <w:sz w:val="20"/>
                <w:szCs w:val="20"/>
              </w:rPr>
              <w:lastRenderedPageBreak/>
              <w:t>Отдел финансов администрации Репьевского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44 997,5</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16 199,1</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16 882,1</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ОБЩЕГОСУДАРСТВЕННЫЕ ВОПРОСЫ</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8 273,6</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3 110,6</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3 110,6</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Обеспечение деятельности финансовых, налоговых и </w:t>
            </w:r>
            <w:proofErr w:type="gramStart"/>
            <w:r w:rsidRPr="00AC59F1">
              <w:rPr>
                <w:sz w:val="20"/>
                <w:szCs w:val="20"/>
              </w:rPr>
              <w:t>таможенных органов</w:t>
            </w:r>
            <w:proofErr w:type="gramEnd"/>
            <w:r w:rsidRPr="00AC59F1">
              <w:rPr>
                <w:sz w:val="20"/>
                <w:szCs w:val="20"/>
              </w:rPr>
              <w:t xml:space="preserve"> и органов финансового (финансово-бюджетного) надзора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06</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3 571,2</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3 110,6</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3 110,6</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06</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39 0 00 00000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3 571,2</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3 110,6</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3 110,6</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bCs/>
                <w:sz w:val="20"/>
                <w:szCs w:val="20"/>
              </w:rPr>
            </w:pPr>
            <w:r w:rsidRPr="00AC59F1">
              <w:rPr>
                <w:bCs/>
                <w:sz w:val="20"/>
                <w:szCs w:val="20"/>
              </w:rPr>
              <w:t>Подпрограмма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06</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39 3 00 00000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3 571,2</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3 110,6</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3 110,6</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Основное мероприятие «Финансовое обеспечение деятельности органов местного самоуправления»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06</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39 3 01 00000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3 571,2</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3 110,6</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3 110,6</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06</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39 3 01 82010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2 781,5</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2 482,0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2 482,0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06</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39 3 01 82010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789,7</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628,6</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628,6</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Резервные фонды</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4 702,4</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lastRenderedPageBreak/>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39 0 00 00000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4 702,4</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39 1 00 00000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4 702,4</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Основное мероприятие «Управление резервным фондом администрации Репьевского муниципального района и иными средствами на исполнение расходных обязательств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39 1 04 00000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4 702,4</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Резервный фонд администрации Репьевского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(Иные бюджетные ассигнования)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39 1 04 20540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800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4 702,4</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НАЦИОНАЛЬНАЯ ЭКОНОМИКА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7 676,9</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8 282,5</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8 959,5</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 xml:space="preserve">Дорожное </w:t>
            </w:r>
            <w:proofErr w:type="gramStart"/>
            <w:r w:rsidRPr="00AC59F1">
              <w:rPr>
                <w:bCs/>
                <w:sz w:val="20"/>
                <w:szCs w:val="20"/>
              </w:rPr>
              <w:t>хозяйство(</w:t>
            </w:r>
            <w:proofErr w:type="gramEnd"/>
            <w:r w:rsidRPr="00AC59F1">
              <w:rPr>
                <w:bCs/>
                <w:sz w:val="20"/>
                <w:szCs w:val="20"/>
              </w:rPr>
              <w:t>дорожные фонды)</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09</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7 565,0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8 235,0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8 912,0</w:t>
            </w:r>
          </w:p>
        </w:tc>
      </w:tr>
      <w:tr w:rsidR="00AC59F1" w:rsidRPr="00AC59F1" w:rsidTr="00411700">
        <w:trPr>
          <w:trHeight w:val="20"/>
        </w:trPr>
        <w:tc>
          <w:tcPr>
            <w:tcW w:w="902"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Муниципальная программа Репьевского муниципального района «Развитие транспортной системы»</w:t>
            </w:r>
          </w:p>
        </w:tc>
        <w:tc>
          <w:tcPr>
            <w:tcW w:w="298"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09</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24 000 00000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7 565,0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8 235,0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8 912,0</w:t>
            </w:r>
          </w:p>
        </w:tc>
      </w:tr>
      <w:tr w:rsidR="00AC59F1" w:rsidRPr="00AC59F1" w:rsidTr="00411700">
        <w:trPr>
          <w:trHeight w:val="20"/>
        </w:trPr>
        <w:tc>
          <w:tcPr>
            <w:tcW w:w="902" w:type="pct"/>
            <w:tcBorders>
              <w:top w:val="nil"/>
              <w:left w:val="single" w:sz="8" w:space="0" w:color="auto"/>
              <w:bottom w:val="single" w:sz="8" w:space="0" w:color="auto"/>
              <w:right w:val="single" w:sz="8" w:space="0" w:color="auto"/>
            </w:tcBorders>
            <w:shd w:val="clear" w:color="auto" w:fill="auto"/>
            <w:vAlign w:val="bottom"/>
            <w:hideMark/>
          </w:tcPr>
          <w:p w:rsidR="00AC59F1" w:rsidRPr="00AC59F1" w:rsidRDefault="00AC59F1" w:rsidP="00411700">
            <w:pPr>
              <w:spacing w:line="240" w:lineRule="auto"/>
              <w:ind w:firstLine="0"/>
              <w:rPr>
                <w:bCs/>
                <w:sz w:val="20"/>
                <w:szCs w:val="20"/>
              </w:rPr>
            </w:pPr>
            <w:proofErr w:type="spellStart"/>
            <w:r w:rsidRPr="00AC59F1">
              <w:rPr>
                <w:bCs/>
                <w:sz w:val="20"/>
                <w:szCs w:val="20"/>
              </w:rPr>
              <w:t>Подрограмма</w:t>
            </w:r>
            <w:proofErr w:type="spellEnd"/>
            <w:r w:rsidRPr="00AC59F1">
              <w:rPr>
                <w:bCs/>
                <w:sz w:val="20"/>
                <w:szCs w:val="20"/>
              </w:rPr>
              <w:t xml:space="preserve"> «Развитие дорожного хозяйства в Репьевском муниципальном районе» </w:t>
            </w:r>
          </w:p>
        </w:tc>
        <w:tc>
          <w:tcPr>
            <w:tcW w:w="298"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09</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24 1 00 00000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7 565,0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8 235,0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8 912,0</w:t>
            </w:r>
          </w:p>
        </w:tc>
      </w:tr>
      <w:tr w:rsidR="00AC59F1" w:rsidRPr="00AC59F1" w:rsidTr="00411700">
        <w:trPr>
          <w:trHeight w:val="20"/>
        </w:trPr>
        <w:tc>
          <w:tcPr>
            <w:tcW w:w="902" w:type="pct"/>
            <w:tcBorders>
              <w:top w:val="nil"/>
              <w:left w:val="single" w:sz="8" w:space="0" w:color="auto"/>
              <w:bottom w:val="single" w:sz="8" w:space="0" w:color="auto"/>
              <w:right w:val="single" w:sz="8"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Основное мероприятие «Развитие сети автомобильных дорог общего пользования»</w:t>
            </w:r>
          </w:p>
        </w:tc>
        <w:tc>
          <w:tcPr>
            <w:tcW w:w="298"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09</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24 1 01 00000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7 565,0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8 235,0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8 912,0</w:t>
            </w:r>
          </w:p>
        </w:tc>
      </w:tr>
      <w:tr w:rsidR="00AC59F1" w:rsidRPr="00AC59F1" w:rsidTr="00411700">
        <w:trPr>
          <w:trHeight w:val="20"/>
        </w:trPr>
        <w:tc>
          <w:tcPr>
            <w:tcW w:w="902" w:type="pct"/>
            <w:tcBorders>
              <w:top w:val="nil"/>
              <w:left w:val="single" w:sz="8" w:space="0" w:color="auto"/>
              <w:bottom w:val="single" w:sz="8" w:space="0" w:color="auto"/>
              <w:right w:val="single" w:sz="8" w:space="0" w:color="auto"/>
            </w:tcBorders>
            <w:shd w:val="clear" w:color="auto" w:fill="auto"/>
            <w:vAlign w:val="bottom"/>
            <w:hideMark/>
          </w:tcPr>
          <w:p w:rsidR="00AC59F1" w:rsidRPr="00AC59F1" w:rsidRDefault="00AC59F1" w:rsidP="00411700">
            <w:pPr>
              <w:spacing w:line="240" w:lineRule="auto"/>
              <w:ind w:firstLine="0"/>
              <w:rPr>
                <w:sz w:val="20"/>
                <w:szCs w:val="20"/>
              </w:rPr>
            </w:pPr>
            <w:proofErr w:type="gramStart"/>
            <w:r w:rsidRPr="00AC59F1">
              <w:rPr>
                <w:sz w:val="20"/>
                <w:szCs w:val="20"/>
              </w:rPr>
              <w:t>Мероприятия  по</w:t>
            </w:r>
            <w:proofErr w:type="gramEnd"/>
            <w:r w:rsidRPr="00AC59F1">
              <w:rPr>
                <w:sz w:val="20"/>
                <w:szCs w:val="20"/>
              </w:rPr>
              <w:t xml:space="preserve"> развитию сети автомобильных дорог общего пользования в рамках подпрограммы "Развитие дорожного хозяйства в Репьевском муниципальном районе" муниципальной программы  Репьевского муниципального </w:t>
            </w:r>
            <w:proofErr w:type="spellStart"/>
            <w:r w:rsidRPr="00AC59F1">
              <w:rPr>
                <w:sz w:val="20"/>
                <w:szCs w:val="20"/>
              </w:rPr>
              <w:t>района"Развитие</w:t>
            </w:r>
            <w:proofErr w:type="spellEnd"/>
            <w:r w:rsidRPr="00AC59F1">
              <w:rPr>
                <w:sz w:val="20"/>
                <w:szCs w:val="20"/>
              </w:rPr>
              <w:t xml:space="preserve"> транспортной системы " (Закупка товаров, работ и услуг для обеспечения государственных (муниципальных) нужд)</w:t>
            </w:r>
          </w:p>
        </w:tc>
        <w:tc>
          <w:tcPr>
            <w:tcW w:w="298"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09</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24 1 01 81290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7 565,0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8 235,0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8 912,0</w:t>
            </w:r>
          </w:p>
        </w:tc>
      </w:tr>
      <w:tr w:rsidR="00AC59F1" w:rsidRPr="00AC59F1" w:rsidTr="00411700">
        <w:trPr>
          <w:trHeight w:val="20"/>
        </w:trPr>
        <w:tc>
          <w:tcPr>
            <w:tcW w:w="9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rPr>
                <w:sz w:val="20"/>
                <w:szCs w:val="20"/>
              </w:rPr>
            </w:pPr>
            <w:r w:rsidRPr="00AC59F1">
              <w:rPr>
                <w:sz w:val="20"/>
                <w:szCs w:val="20"/>
              </w:rPr>
              <w:t>Другие вопросы в области национальной экономики</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111,9</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47,5</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47,5</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lastRenderedPageBreak/>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39 0 00 00000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111,9</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47,5</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47,5</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39 1 00 00000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56,9</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47,5</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47,5</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Основное мероприятие «Реализация мероприятий активной политики занятости населения»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39 1 01 00000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56,9</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47,5</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47,5</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Организация проведения оплачиваемых общественных работ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39 1 01 78430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56,9</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47,5</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47,5</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12</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39 2 00 00000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55,0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Основное мероприятие «Финансовое обеспечение выполнения других расходных </w:t>
            </w:r>
            <w:proofErr w:type="gramStart"/>
            <w:r w:rsidRPr="00AC59F1">
              <w:rPr>
                <w:sz w:val="20"/>
                <w:szCs w:val="20"/>
              </w:rPr>
              <w:t>обязательств »</w:t>
            </w:r>
            <w:proofErr w:type="gramEnd"/>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39 2 10 00000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55,0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 xml:space="preserve">Межбюджетные </w:t>
            </w:r>
            <w:proofErr w:type="spellStart"/>
            <w:r w:rsidRPr="00AC59F1">
              <w:rPr>
                <w:sz w:val="20"/>
                <w:szCs w:val="20"/>
              </w:rPr>
              <w:t>трансфетры</w:t>
            </w:r>
            <w:proofErr w:type="spellEnd"/>
            <w:r w:rsidRPr="00AC59F1">
              <w:rPr>
                <w:sz w:val="20"/>
                <w:szCs w:val="20"/>
              </w:rPr>
              <w:t xml:space="preserve"> на выполнение других расходных обязательств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w:t>
            </w:r>
            <w:proofErr w:type="gramStart"/>
            <w:r w:rsidRPr="00AC59F1">
              <w:rPr>
                <w:sz w:val="20"/>
                <w:szCs w:val="20"/>
              </w:rPr>
              <w:t>Репьевского  муниципального</w:t>
            </w:r>
            <w:proofErr w:type="gramEnd"/>
            <w:r w:rsidRPr="00AC59F1">
              <w:rPr>
                <w:sz w:val="20"/>
                <w:szCs w:val="20"/>
              </w:rPr>
              <w:t xml:space="preserve"> района» (Межбюджетные трансферты)</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39 2 10 80200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55,0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lastRenderedPageBreak/>
              <w:t>СОЦИАЛЬНАЯ ПОЛИТИКА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Социальное обеспечение населения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39 0 00 00000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39 1 00 00000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Основное мероприятие «Реализация мероприятий активной политики занятости населения»</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39 1 01 00000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140,0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140,0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140,0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Мероприятия активной политики занятости населения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03</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39 1 01 80810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ОБСЛУЖИВАНИЕ ГОСУДАРСТВЕННОГО И МУНИЦИПАЛЬНОГО ДОЛГА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13</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Обслуживание государственного внутреннего и муниципального долга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13</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13</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39 0 00 00000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p>
          <w:p w:rsidR="00AC59F1" w:rsidRPr="00AC59F1" w:rsidRDefault="00AC59F1" w:rsidP="00411700">
            <w:pPr>
              <w:spacing w:line="240" w:lineRule="auto"/>
              <w:ind w:firstLine="0"/>
              <w:rPr>
                <w:bCs/>
                <w:sz w:val="20"/>
                <w:szCs w:val="20"/>
              </w:rPr>
            </w:pPr>
            <w:r w:rsidRPr="00AC59F1">
              <w:rPr>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13</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39 1 00 00000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p>
          <w:p w:rsidR="00AC59F1" w:rsidRPr="00AC59F1" w:rsidRDefault="00AC59F1" w:rsidP="00411700">
            <w:pPr>
              <w:spacing w:line="240" w:lineRule="auto"/>
              <w:ind w:firstLine="0"/>
              <w:rPr>
                <w:sz w:val="20"/>
                <w:szCs w:val="20"/>
              </w:rPr>
            </w:pPr>
            <w:r w:rsidRPr="00AC59F1">
              <w:rPr>
                <w:sz w:val="20"/>
                <w:szCs w:val="20"/>
              </w:rPr>
              <w:t>Основное мероприятие «Управление муниципальным долгом Репьевского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13</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39 1 05 00000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100,0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100,0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Процентные платежи по муниципальному долгу Репьевского муниципального района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(Обслуживание государственного (муниципального) долга)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13</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39 1 05 27880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700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100,0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МЕЖБЮДЖЕТНЫЕ ТРАНСФЕРТЫ ОБЩЕГО ХАРАКТЕРА БЮДЖЕТАМ СУБЪЕКТОВ РОССИЙСКОЙ ФЕДЕРАЦИИ И МУНИЦИПАЛЬНЫХ ОБРАЗОВАНИЙ</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28 807,0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4 566,0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4 672,0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Дотации на выравнивание бюджетной обеспеченности субъектов Российской Федерации и муниципальных образований</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5 104,0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4 566,0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4 672,0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39 0 00 00000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5 104,0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4 566,0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4 672,0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39 2 00 00000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5 104,0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4 566,0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4 672,0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Основное мероприятие «Выравнивание бюджетной обеспеченности муниципальных образований»</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39 2 02 00000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5 104,0</w:t>
            </w:r>
          </w:p>
        </w:tc>
        <w:tc>
          <w:tcPr>
            <w:tcW w:w="596"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4 566,0</w:t>
            </w:r>
          </w:p>
        </w:tc>
        <w:tc>
          <w:tcPr>
            <w:tcW w:w="522"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4 672,0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Дотации бюджетам сельских поселений на выравнивание бюджетной обеспеченности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w:t>
            </w:r>
            <w:proofErr w:type="gramStart"/>
            <w:r w:rsidRPr="00AC59F1">
              <w:rPr>
                <w:sz w:val="20"/>
                <w:szCs w:val="20"/>
              </w:rPr>
              <w:t>Репьевского  муниципального</w:t>
            </w:r>
            <w:proofErr w:type="gramEnd"/>
            <w:r w:rsidRPr="00AC59F1">
              <w:rPr>
                <w:sz w:val="20"/>
                <w:szCs w:val="20"/>
              </w:rPr>
              <w:t xml:space="preserve"> района» (Межбюджетные трансферты)</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39 2 02 78050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3 204,0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2 666,0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2 772,0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t xml:space="preserve">Финансовая поддержка сельских поселений в части выравнивания бюджетной </w:t>
            </w:r>
            <w:proofErr w:type="gramStart"/>
            <w:r w:rsidRPr="00AC59F1">
              <w:rPr>
                <w:sz w:val="20"/>
                <w:szCs w:val="20"/>
              </w:rPr>
              <w:lastRenderedPageBreak/>
              <w:t>обеспеченности  в</w:t>
            </w:r>
            <w:proofErr w:type="gramEnd"/>
            <w:r w:rsidRPr="00AC59F1">
              <w:rPr>
                <w:sz w:val="20"/>
                <w:szCs w:val="20"/>
              </w:rPr>
              <w:t xml:space="preserve">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lastRenderedPageBreak/>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01</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39 2 02 S8041</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1 900,0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1 900,0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1 900,0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sz w:val="20"/>
                <w:szCs w:val="20"/>
              </w:rPr>
            </w:pPr>
            <w:r w:rsidRPr="00AC59F1">
              <w:rPr>
                <w:sz w:val="20"/>
                <w:szCs w:val="20"/>
              </w:rPr>
              <w:lastRenderedPageBreak/>
              <w:t>Иные дотации</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23 703,0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39 0 00 00000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23 703,0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rPr>
                <w:bCs/>
                <w:sz w:val="20"/>
                <w:szCs w:val="20"/>
              </w:rPr>
            </w:pPr>
            <w:r w:rsidRPr="00AC59F1">
              <w:rPr>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w:t>
            </w:r>
          </w:p>
        </w:tc>
        <w:tc>
          <w:tcPr>
            <w:tcW w:w="671"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39 2 00 00000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23 703,0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Основное мероприятие «Поддержка мер по обеспечению сбалансированности местных бюджетов»</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39 2 03 00000</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23 703,0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r>
      <w:tr w:rsidR="00AC59F1" w:rsidRPr="00AC59F1" w:rsidTr="00411700">
        <w:trPr>
          <w:trHeight w:val="20"/>
        </w:trPr>
        <w:tc>
          <w:tcPr>
            <w:tcW w:w="902"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411700">
            <w:pPr>
              <w:spacing w:line="240" w:lineRule="auto"/>
              <w:ind w:firstLine="0"/>
              <w:rPr>
                <w:sz w:val="20"/>
                <w:szCs w:val="20"/>
              </w:rPr>
            </w:pPr>
            <w:r w:rsidRPr="00AC59F1">
              <w:rPr>
                <w:sz w:val="20"/>
                <w:szCs w:val="20"/>
              </w:rPr>
              <w:t>Финансовая поддержка сельских поселений в части обеспечения сбалансированности бюджетов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927</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14</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02</w:t>
            </w:r>
          </w:p>
        </w:tc>
        <w:tc>
          <w:tcPr>
            <w:tcW w:w="67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39 2 03 S8042</w:t>
            </w:r>
          </w:p>
        </w:tc>
        <w:tc>
          <w:tcPr>
            <w:tcW w:w="2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500</w:t>
            </w:r>
          </w:p>
        </w:tc>
        <w:tc>
          <w:tcPr>
            <w:tcW w:w="521"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bCs/>
                <w:sz w:val="20"/>
                <w:szCs w:val="20"/>
              </w:rPr>
            </w:pPr>
            <w:r w:rsidRPr="00AC59F1">
              <w:rPr>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23 703,0</w:t>
            </w:r>
          </w:p>
        </w:tc>
        <w:tc>
          <w:tcPr>
            <w:tcW w:w="596"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c>
          <w:tcPr>
            <w:tcW w:w="522"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411700">
            <w:pPr>
              <w:spacing w:line="240" w:lineRule="auto"/>
              <w:ind w:firstLine="0"/>
              <w:jc w:val="center"/>
              <w:rPr>
                <w:sz w:val="20"/>
                <w:szCs w:val="20"/>
              </w:rPr>
            </w:pPr>
            <w:r w:rsidRPr="00AC59F1">
              <w:rPr>
                <w:sz w:val="20"/>
                <w:szCs w:val="20"/>
              </w:rPr>
              <w:t> </w:t>
            </w:r>
          </w:p>
        </w:tc>
      </w:tr>
    </w:tbl>
    <w:p w:rsidR="00AC59F1" w:rsidRPr="00AC59F1" w:rsidRDefault="00AC59F1" w:rsidP="00AC59F1">
      <w:pPr>
        <w:spacing w:line="240" w:lineRule="auto"/>
        <w:rPr>
          <w:sz w:val="20"/>
          <w:szCs w:val="20"/>
        </w:rPr>
      </w:pPr>
    </w:p>
    <w:p w:rsidR="00AC59F1" w:rsidRPr="00AC59F1" w:rsidRDefault="00AC59F1" w:rsidP="00AC59F1">
      <w:pPr>
        <w:spacing w:line="240" w:lineRule="auto"/>
        <w:rPr>
          <w:sz w:val="20"/>
          <w:szCs w:val="20"/>
        </w:rPr>
      </w:pPr>
      <w:r w:rsidRPr="00AC59F1">
        <w:rPr>
          <w:sz w:val="20"/>
          <w:szCs w:val="20"/>
        </w:rPr>
        <w:t>»;</w:t>
      </w:r>
    </w:p>
    <w:p w:rsidR="00AC59F1" w:rsidRPr="00AC59F1" w:rsidRDefault="00AC59F1" w:rsidP="00AC59F1">
      <w:pPr>
        <w:spacing w:line="240" w:lineRule="auto"/>
        <w:rPr>
          <w:bCs/>
          <w:sz w:val="20"/>
          <w:szCs w:val="20"/>
        </w:rPr>
      </w:pPr>
      <w:r w:rsidRPr="00AC59F1">
        <w:rPr>
          <w:sz w:val="20"/>
          <w:szCs w:val="20"/>
        </w:rPr>
        <w:t xml:space="preserve">2.4 </w:t>
      </w:r>
      <w:proofErr w:type="gramStart"/>
      <w:r w:rsidRPr="00AC59F1">
        <w:rPr>
          <w:sz w:val="20"/>
          <w:szCs w:val="20"/>
        </w:rPr>
        <w:t>Приложение  8</w:t>
      </w:r>
      <w:proofErr w:type="gramEnd"/>
      <w:r w:rsidRPr="00AC59F1">
        <w:rPr>
          <w:sz w:val="20"/>
          <w:szCs w:val="20"/>
        </w:rPr>
        <w:t xml:space="preserve"> </w:t>
      </w:r>
      <w:r w:rsidRPr="00AC59F1">
        <w:rPr>
          <w:bCs/>
          <w:sz w:val="20"/>
          <w:szCs w:val="20"/>
        </w:rPr>
        <w:t xml:space="preserve"> к Решению «Распределение бюджетных ассигнований по разделам, подразделам, целевым статьям (муниципальным программам Репьевского муниципального района и непрограммным направления деятельности), группам видов расходов классификации расходов районного бюджета  на 2018 год и на плановый период 2019 и 2020 годов» изложить в следующей редакции</w:t>
      </w:r>
    </w:p>
    <w:p w:rsidR="0005596F" w:rsidRDefault="0005596F" w:rsidP="0005596F">
      <w:pPr>
        <w:spacing w:line="240" w:lineRule="auto"/>
        <w:rPr>
          <w:bCs/>
          <w:sz w:val="20"/>
          <w:szCs w:val="20"/>
        </w:rPr>
      </w:pPr>
    </w:p>
    <w:p w:rsidR="00AC59F1" w:rsidRPr="00AC59F1" w:rsidRDefault="00AC59F1" w:rsidP="0005596F">
      <w:pPr>
        <w:spacing w:line="240" w:lineRule="auto"/>
        <w:ind w:left="5670" w:firstLine="0"/>
        <w:rPr>
          <w:sz w:val="20"/>
          <w:szCs w:val="20"/>
        </w:rPr>
      </w:pPr>
      <w:proofErr w:type="gramStart"/>
      <w:r w:rsidRPr="00AC59F1">
        <w:rPr>
          <w:bCs/>
          <w:sz w:val="20"/>
          <w:szCs w:val="20"/>
        </w:rPr>
        <w:t>«</w:t>
      </w:r>
      <w:r w:rsidRPr="00AC59F1">
        <w:rPr>
          <w:sz w:val="20"/>
          <w:szCs w:val="20"/>
        </w:rPr>
        <w:t xml:space="preserve"> ПРИЛОЖЕНИЕ</w:t>
      </w:r>
      <w:proofErr w:type="gramEnd"/>
      <w:r w:rsidRPr="00AC59F1">
        <w:rPr>
          <w:sz w:val="20"/>
          <w:szCs w:val="20"/>
        </w:rPr>
        <w:t xml:space="preserve"> 8</w:t>
      </w:r>
    </w:p>
    <w:p w:rsidR="00AC59F1" w:rsidRPr="00AC59F1" w:rsidRDefault="00AC59F1" w:rsidP="0005596F">
      <w:pPr>
        <w:tabs>
          <w:tab w:val="left" w:pos="4253"/>
        </w:tabs>
        <w:spacing w:line="240" w:lineRule="auto"/>
        <w:ind w:left="5670" w:firstLine="0"/>
        <w:jc w:val="center"/>
        <w:rPr>
          <w:sz w:val="20"/>
          <w:szCs w:val="20"/>
        </w:rPr>
      </w:pPr>
    </w:p>
    <w:p w:rsidR="00AC59F1" w:rsidRPr="00AC59F1" w:rsidRDefault="00AC59F1" w:rsidP="0005596F">
      <w:pPr>
        <w:tabs>
          <w:tab w:val="left" w:pos="4253"/>
        </w:tabs>
        <w:spacing w:line="240" w:lineRule="auto"/>
        <w:ind w:left="5670" w:firstLine="0"/>
        <w:rPr>
          <w:sz w:val="20"/>
          <w:szCs w:val="20"/>
        </w:rPr>
      </w:pPr>
      <w:proofErr w:type="gramStart"/>
      <w:r w:rsidRPr="00AC59F1">
        <w:rPr>
          <w:sz w:val="20"/>
          <w:szCs w:val="20"/>
        </w:rPr>
        <w:t>к</w:t>
      </w:r>
      <w:proofErr w:type="gramEnd"/>
      <w:r w:rsidRPr="00AC59F1">
        <w:rPr>
          <w:sz w:val="20"/>
          <w:szCs w:val="20"/>
        </w:rPr>
        <w:t xml:space="preserve"> решению Совета народных депутатов</w:t>
      </w:r>
      <w:r w:rsidR="0005596F">
        <w:rPr>
          <w:sz w:val="20"/>
          <w:szCs w:val="20"/>
        </w:rPr>
        <w:t xml:space="preserve"> </w:t>
      </w:r>
      <w:r w:rsidRPr="00AC59F1">
        <w:rPr>
          <w:sz w:val="20"/>
          <w:szCs w:val="20"/>
        </w:rPr>
        <w:t>Репьевского муниципального района</w:t>
      </w:r>
      <w:r w:rsidR="0005596F">
        <w:rPr>
          <w:sz w:val="20"/>
          <w:szCs w:val="20"/>
        </w:rPr>
        <w:t xml:space="preserve"> </w:t>
      </w:r>
      <w:r w:rsidRPr="00AC59F1">
        <w:rPr>
          <w:sz w:val="20"/>
          <w:szCs w:val="20"/>
        </w:rPr>
        <w:t>«О бюджете Репьевского</w:t>
      </w:r>
      <w:r w:rsidR="0005596F">
        <w:rPr>
          <w:sz w:val="20"/>
          <w:szCs w:val="20"/>
        </w:rPr>
        <w:t xml:space="preserve"> </w:t>
      </w:r>
      <w:r w:rsidRPr="00AC59F1">
        <w:rPr>
          <w:sz w:val="20"/>
          <w:szCs w:val="20"/>
        </w:rPr>
        <w:lastRenderedPageBreak/>
        <w:t>муниципа</w:t>
      </w:r>
      <w:r w:rsidR="0005596F">
        <w:rPr>
          <w:sz w:val="20"/>
          <w:szCs w:val="20"/>
        </w:rPr>
        <w:t xml:space="preserve">льного района на 2018 год и на </w:t>
      </w:r>
      <w:r w:rsidRPr="00AC59F1">
        <w:rPr>
          <w:sz w:val="20"/>
          <w:szCs w:val="20"/>
        </w:rPr>
        <w:t>плановый период 2019 и 2020 годов»</w:t>
      </w:r>
      <w:r w:rsidR="0005596F">
        <w:rPr>
          <w:sz w:val="20"/>
          <w:szCs w:val="20"/>
        </w:rPr>
        <w:t xml:space="preserve"> </w:t>
      </w:r>
      <w:r w:rsidRPr="00AC59F1">
        <w:rPr>
          <w:sz w:val="20"/>
          <w:szCs w:val="20"/>
        </w:rPr>
        <w:t>от 22.12.2017 года №132</w:t>
      </w:r>
    </w:p>
    <w:p w:rsidR="00AC59F1" w:rsidRPr="00AC59F1" w:rsidRDefault="00AC59F1" w:rsidP="00AC59F1">
      <w:pPr>
        <w:tabs>
          <w:tab w:val="left" w:pos="4253"/>
        </w:tabs>
        <w:spacing w:line="240" w:lineRule="auto"/>
        <w:rPr>
          <w:sz w:val="20"/>
          <w:szCs w:val="20"/>
        </w:rPr>
      </w:pPr>
    </w:p>
    <w:p w:rsidR="00AC59F1" w:rsidRPr="00AC59F1" w:rsidRDefault="00AC59F1" w:rsidP="00AC59F1">
      <w:pPr>
        <w:tabs>
          <w:tab w:val="left" w:pos="4253"/>
        </w:tabs>
        <w:spacing w:line="240" w:lineRule="auto"/>
        <w:jc w:val="center"/>
        <w:rPr>
          <w:sz w:val="20"/>
          <w:szCs w:val="20"/>
        </w:rPr>
      </w:pPr>
      <w:r w:rsidRPr="00AC59F1">
        <w:rPr>
          <w:bCs/>
          <w:sz w:val="20"/>
          <w:szCs w:val="20"/>
        </w:rPr>
        <w:t xml:space="preserve">Распределение бюджетных ассигнований по разделам, подразделам, целевым статьям (муниципальным программам Репьевского муниципального района и непрограммным направления деятельности), группам видов расходов классификации расходов районного </w:t>
      </w:r>
      <w:proofErr w:type="gramStart"/>
      <w:r w:rsidRPr="00AC59F1">
        <w:rPr>
          <w:bCs/>
          <w:sz w:val="20"/>
          <w:szCs w:val="20"/>
        </w:rPr>
        <w:t>бюджета  на</w:t>
      </w:r>
      <w:proofErr w:type="gramEnd"/>
      <w:r w:rsidRPr="00AC59F1">
        <w:rPr>
          <w:bCs/>
          <w:sz w:val="20"/>
          <w:szCs w:val="20"/>
        </w:rPr>
        <w:t xml:space="preserve"> 2018 год и на плановый период 2019 и 2020 годов</w:t>
      </w:r>
    </w:p>
    <w:p w:rsidR="00AC59F1" w:rsidRPr="00AC59F1" w:rsidRDefault="00AC59F1" w:rsidP="00AC59F1">
      <w:pPr>
        <w:spacing w:line="240" w:lineRule="auto"/>
        <w:ind w:left="7788"/>
        <w:rPr>
          <w:sz w:val="20"/>
          <w:szCs w:val="20"/>
        </w:rPr>
      </w:pPr>
      <w:r w:rsidRPr="00AC59F1">
        <w:rPr>
          <w:sz w:val="20"/>
          <w:szCs w:val="20"/>
        </w:rPr>
        <w:t xml:space="preserve">                                                                                                                                 (</w:t>
      </w:r>
      <w:proofErr w:type="spellStart"/>
      <w:r w:rsidRPr="00AC59F1">
        <w:rPr>
          <w:sz w:val="20"/>
          <w:szCs w:val="20"/>
        </w:rPr>
        <w:t>тыс.руб</w:t>
      </w:r>
      <w:proofErr w:type="spellEnd"/>
      <w:r w:rsidRPr="00AC59F1">
        <w:rPr>
          <w:sz w:val="20"/>
          <w:szCs w:val="20"/>
        </w:rPr>
        <w:t>)</w:t>
      </w:r>
    </w:p>
    <w:tbl>
      <w:tblPr>
        <w:tblW w:w="5000" w:type="pct"/>
        <w:tblLook w:val="04A0" w:firstRow="1" w:lastRow="0" w:firstColumn="1" w:lastColumn="0" w:noHBand="0" w:noVBand="1"/>
      </w:tblPr>
      <w:tblGrid>
        <w:gridCol w:w="4402"/>
        <w:gridCol w:w="402"/>
        <w:gridCol w:w="454"/>
        <w:gridCol w:w="1286"/>
        <w:gridCol w:w="495"/>
        <w:gridCol w:w="1057"/>
        <w:gridCol w:w="1071"/>
        <w:gridCol w:w="868"/>
        <w:gridCol w:w="868"/>
      </w:tblGrid>
      <w:tr w:rsidR="00AC59F1" w:rsidRPr="00AC59F1" w:rsidTr="00C86DC2">
        <w:trPr>
          <w:trHeight w:val="20"/>
        </w:trPr>
        <w:tc>
          <w:tcPr>
            <w:tcW w:w="2014" w:type="pct"/>
            <w:tcBorders>
              <w:top w:val="single" w:sz="4" w:space="0" w:color="auto"/>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jc w:val="center"/>
              <w:rPr>
                <w:bCs/>
                <w:sz w:val="20"/>
                <w:szCs w:val="20"/>
              </w:rPr>
            </w:pPr>
            <w:r w:rsidRPr="00AC59F1">
              <w:rPr>
                <w:bCs/>
                <w:sz w:val="20"/>
                <w:szCs w:val="20"/>
              </w:rPr>
              <w:t>Наименование</w:t>
            </w:r>
          </w:p>
        </w:tc>
        <w:tc>
          <w:tcPr>
            <w:tcW w:w="184" w:type="pct"/>
            <w:tcBorders>
              <w:top w:val="single" w:sz="4" w:space="0" w:color="auto"/>
              <w:left w:val="nil"/>
              <w:bottom w:val="single" w:sz="4" w:space="0" w:color="auto"/>
              <w:right w:val="single" w:sz="4" w:space="0" w:color="auto"/>
            </w:tcBorders>
            <w:shd w:val="clear" w:color="auto" w:fill="auto"/>
            <w:hideMark/>
          </w:tcPr>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roofErr w:type="spellStart"/>
            <w:r w:rsidRPr="00AC59F1">
              <w:rPr>
                <w:bCs/>
                <w:sz w:val="20"/>
                <w:szCs w:val="20"/>
              </w:rPr>
              <w:t>Рз</w:t>
            </w:r>
            <w:proofErr w:type="spellEnd"/>
          </w:p>
        </w:tc>
        <w:tc>
          <w:tcPr>
            <w:tcW w:w="208" w:type="pct"/>
            <w:tcBorders>
              <w:top w:val="single" w:sz="4" w:space="0" w:color="auto"/>
              <w:left w:val="nil"/>
              <w:bottom w:val="single" w:sz="4" w:space="0" w:color="auto"/>
              <w:right w:val="single" w:sz="4" w:space="0" w:color="auto"/>
            </w:tcBorders>
            <w:shd w:val="clear" w:color="auto" w:fill="auto"/>
            <w:hideMark/>
          </w:tcPr>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r w:rsidRPr="00AC59F1">
              <w:rPr>
                <w:bCs/>
                <w:sz w:val="20"/>
                <w:szCs w:val="20"/>
              </w:rPr>
              <w:t>ПР</w:t>
            </w:r>
          </w:p>
        </w:tc>
        <w:tc>
          <w:tcPr>
            <w:tcW w:w="598" w:type="pct"/>
            <w:tcBorders>
              <w:top w:val="single" w:sz="4" w:space="0" w:color="auto"/>
              <w:left w:val="nil"/>
              <w:bottom w:val="single" w:sz="4" w:space="0" w:color="auto"/>
              <w:right w:val="single" w:sz="4" w:space="0" w:color="auto"/>
            </w:tcBorders>
            <w:shd w:val="clear" w:color="auto" w:fill="auto"/>
            <w:hideMark/>
          </w:tcPr>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r w:rsidRPr="00AC59F1">
              <w:rPr>
                <w:bCs/>
                <w:sz w:val="20"/>
                <w:szCs w:val="20"/>
              </w:rPr>
              <w:t>ЦСР</w:t>
            </w:r>
          </w:p>
        </w:tc>
        <w:tc>
          <w:tcPr>
            <w:tcW w:w="227" w:type="pct"/>
            <w:tcBorders>
              <w:top w:val="single" w:sz="4" w:space="0" w:color="auto"/>
              <w:left w:val="nil"/>
              <w:bottom w:val="single" w:sz="4" w:space="0" w:color="auto"/>
              <w:right w:val="single" w:sz="4" w:space="0" w:color="auto"/>
            </w:tcBorders>
            <w:shd w:val="clear" w:color="auto" w:fill="auto"/>
            <w:hideMark/>
          </w:tcPr>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r w:rsidRPr="00AC59F1">
              <w:rPr>
                <w:bCs/>
                <w:sz w:val="20"/>
                <w:szCs w:val="20"/>
              </w:rPr>
              <w:t>ВР</w:t>
            </w:r>
          </w:p>
        </w:tc>
        <w:tc>
          <w:tcPr>
            <w:tcW w:w="484" w:type="pct"/>
            <w:tcBorders>
              <w:top w:val="single" w:sz="4" w:space="0" w:color="auto"/>
              <w:left w:val="nil"/>
              <w:bottom w:val="single" w:sz="4" w:space="0" w:color="auto"/>
              <w:right w:val="single" w:sz="4" w:space="0" w:color="auto"/>
            </w:tcBorders>
            <w:shd w:val="clear" w:color="auto" w:fill="auto"/>
            <w:hideMark/>
          </w:tcPr>
          <w:p w:rsidR="00AC59F1" w:rsidRPr="00AC59F1" w:rsidRDefault="00AC59F1" w:rsidP="00C86DC2">
            <w:pPr>
              <w:spacing w:line="240" w:lineRule="auto"/>
              <w:ind w:firstLine="0"/>
              <w:jc w:val="center"/>
              <w:rPr>
                <w:bCs/>
                <w:sz w:val="20"/>
                <w:szCs w:val="20"/>
              </w:rPr>
            </w:pPr>
            <w:proofErr w:type="gramStart"/>
            <w:r w:rsidRPr="00AC59F1">
              <w:rPr>
                <w:bCs/>
                <w:sz w:val="20"/>
                <w:szCs w:val="20"/>
              </w:rPr>
              <w:t>изменения</w:t>
            </w:r>
            <w:proofErr w:type="gramEnd"/>
          </w:p>
        </w:tc>
        <w:tc>
          <w:tcPr>
            <w:tcW w:w="490" w:type="pct"/>
            <w:tcBorders>
              <w:top w:val="single" w:sz="4" w:space="0" w:color="auto"/>
              <w:left w:val="nil"/>
              <w:bottom w:val="single" w:sz="4" w:space="0" w:color="auto"/>
              <w:right w:val="single" w:sz="4" w:space="0" w:color="auto"/>
            </w:tcBorders>
            <w:shd w:val="clear" w:color="auto" w:fill="auto"/>
            <w:hideMark/>
          </w:tcPr>
          <w:p w:rsidR="00AC59F1" w:rsidRPr="00AC59F1" w:rsidRDefault="00AC59F1" w:rsidP="00C86DC2">
            <w:pPr>
              <w:spacing w:line="240" w:lineRule="auto"/>
              <w:ind w:firstLine="0"/>
              <w:jc w:val="center"/>
              <w:rPr>
                <w:bCs/>
                <w:sz w:val="20"/>
                <w:szCs w:val="20"/>
              </w:rPr>
            </w:pPr>
            <w:r w:rsidRPr="00AC59F1">
              <w:rPr>
                <w:bCs/>
                <w:sz w:val="20"/>
                <w:szCs w:val="20"/>
              </w:rPr>
              <w:t>Сумма с учетом изменений</w:t>
            </w:r>
          </w:p>
        </w:tc>
        <w:tc>
          <w:tcPr>
            <w:tcW w:w="397" w:type="pct"/>
            <w:tcBorders>
              <w:top w:val="single" w:sz="4" w:space="0" w:color="auto"/>
              <w:left w:val="nil"/>
              <w:bottom w:val="single" w:sz="4" w:space="0" w:color="auto"/>
              <w:right w:val="single" w:sz="4" w:space="0" w:color="auto"/>
            </w:tcBorders>
            <w:shd w:val="clear" w:color="auto" w:fill="auto"/>
            <w:hideMark/>
          </w:tcPr>
          <w:p w:rsidR="00AC59F1" w:rsidRPr="00AC59F1" w:rsidRDefault="00AC59F1" w:rsidP="00C86DC2">
            <w:pPr>
              <w:spacing w:line="240" w:lineRule="auto"/>
              <w:ind w:firstLine="0"/>
              <w:jc w:val="center"/>
              <w:rPr>
                <w:bCs/>
                <w:sz w:val="20"/>
                <w:szCs w:val="20"/>
              </w:rPr>
            </w:pPr>
            <w:r w:rsidRPr="00AC59F1">
              <w:rPr>
                <w:bCs/>
                <w:sz w:val="20"/>
                <w:szCs w:val="20"/>
              </w:rPr>
              <w:t>2019 год</w:t>
            </w:r>
          </w:p>
        </w:tc>
        <w:tc>
          <w:tcPr>
            <w:tcW w:w="397" w:type="pct"/>
            <w:tcBorders>
              <w:top w:val="single" w:sz="4" w:space="0" w:color="auto"/>
              <w:left w:val="nil"/>
              <w:bottom w:val="single" w:sz="4" w:space="0" w:color="auto"/>
              <w:right w:val="single" w:sz="4" w:space="0" w:color="auto"/>
            </w:tcBorders>
            <w:shd w:val="clear" w:color="auto" w:fill="auto"/>
            <w:hideMark/>
          </w:tcPr>
          <w:p w:rsidR="00AC59F1" w:rsidRPr="00AC59F1" w:rsidRDefault="00AC59F1" w:rsidP="00C86DC2">
            <w:pPr>
              <w:spacing w:line="240" w:lineRule="auto"/>
              <w:ind w:firstLine="0"/>
              <w:jc w:val="center"/>
              <w:rPr>
                <w:bCs/>
                <w:sz w:val="20"/>
                <w:szCs w:val="20"/>
              </w:rPr>
            </w:pPr>
            <w:r w:rsidRPr="00AC59F1">
              <w:rPr>
                <w:bCs/>
                <w:sz w:val="20"/>
                <w:szCs w:val="20"/>
              </w:rPr>
              <w:t>2020 год</w:t>
            </w:r>
          </w:p>
        </w:tc>
      </w:tr>
      <w:tr w:rsidR="00AC59F1" w:rsidRPr="00AC59F1" w:rsidTr="00C86DC2">
        <w:trPr>
          <w:trHeight w:val="20"/>
          <w:tblHeader/>
        </w:trPr>
        <w:tc>
          <w:tcPr>
            <w:tcW w:w="201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w:t>
            </w:r>
          </w:p>
        </w:tc>
        <w:tc>
          <w:tcPr>
            <w:tcW w:w="208" w:type="pct"/>
            <w:tcBorders>
              <w:top w:val="single" w:sz="4" w:space="0" w:color="auto"/>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w:t>
            </w: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4</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5</w:t>
            </w:r>
          </w:p>
        </w:tc>
        <w:tc>
          <w:tcPr>
            <w:tcW w:w="484" w:type="pct"/>
            <w:tcBorders>
              <w:top w:val="single" w:sz="4" w:space="0" w:color="auto"/>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6</w:t>
            </w:r>
          </w:p>
        </w:tc>
        <w:tc>
          <w:tcPr>
            <w:tcW w:w="490" w:type="pct"/>
            <w:tcBorders>
              <w:top w:val="single" w:sz="4" w:space="0" w:color="auto"/>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7</w:t>
            </w:r>
          </w:p>
        </w:tc>
        <w:tc>
          <w:tcPr>
            <w:tcW w:w="397" w:type="pct"/>
            <w:tcBorders>
              <w:top w:val="single" w:sz="4" w:space="0" w:color="auto"/>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8</w:t>
            </w:r>
          </w:p>
        </w:tc>
        <w:tc>
          <w:tcPr>
            <w:tcW w:w="397" w:type="pct"/>
            <w:tcBorders>
              <w:top w:val="single" w:sz="4" w:space="0" w:color="auto"/>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9</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В С Е Г О</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tcPr>
          <w:p w:rsidR="00AC59F1" w:rsidRPr="00AC59F1" w:rsidRDefault="00AC59F1" w:rsidP="00C86DC2">
            <w:pPr>
              <w:spacing w:line="240" w:lineRule="auto"/>
              <w:ind w:firstLine="0"/>
              <w:jc w:val="center"/>
              <w:rPr>
                <w:bCs/>
                <w:sz w:val="20"/>
                <w:szCs w:val="20"/>
              </w:rPr>
            </w:pPr>
            <w:r w:rsidRPr="00AC59F1">
              <w:rPr>
                <w:bCs/>
                <w:sz w:val="20"/>
                <w:szCs w:val="20"/>
              </w:rPr>
              <w:t>3 412</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298 725,4</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201 413,4</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209 701,2</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Общегосударственные вопросы</w:t>
            </w:r>
          </w:p>
        </w:tc>
        <w:tc>
          <w:tcPr>
            <w:tcW w:w="184" w:type="pct"/>
            <w:tcBorders>
              <w:top w:val="nil"/>
              <w:left w:val="nil"/>
              <w:bottom w:val="nil"/>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01</w:t>
            </w:r>
          </w:p>
        </w:tc>
        <w:tc>
          <w:tcPr>
            <w:tcW w:w="208" w:type="pct"/>
            <w:tcBorders>
              <w:top w:val="nil"/>
              <w:left w:val="nil"/>
              <w:bottom w:val="nil"/>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598" w:type="pct"/>
            <w:tcBorders>
              <w:top w:val="nil"/>
              <w:left w:val="nil"/>
              <w:bottom w:val="nil"/>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227" w:type="pct"/>
            <w:tcBorders>
              <w:top w:val="nil"/>
              <w:left w:val="nil"/>
              <w:bottom w:val="nil"/>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tcPr>
          <w:p w:rsidR="00AC59F1" w:rsidRPr="00AC59F1" w:rsidRDefault="00AC59F1" w:rsidP="00C86DC2">
            <w:pPr>
              <w:spacing w:line="240" w:lineRule="auto"/>
              <w:ind w:firstLine="0"/>
              <w:jc w:val="center"/>
              <w:rPr>
                <w:bCs/>
                <w:sz w:val="20"/>
                <w:szCs w:val="20"/>
              </w:rPr>
            </w:pPr>
            <w:r w:rsidRPr="00AC59F1">
              <w:rPr>
                <w:bCs/>
                <w:sz w:val="20"/>
                <w:szCs w:val="20"/>
              </w:rPr>
              <w:t>3 412</w:t>
            </w:r>
          </w:p>
        </w:tc>
        <w:tc>
          <w:tcPr>
            <w:tcW w:w="490" w:type="pct"/>
            <w:tcBorders>
              <w:top w:val="nil"/>
              <w:left w:val="nil"/>
              <w:bottom w:val="nil"/>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43 154,9</w:t>
            </w:r>
          </w:p>
        </w:tc>
        <w:tc>
          <w:tcPr>
            <w:tcW w:w="397" w:type="pct"/>
            <w:tcBorders>
              <w:top w:val="nil"/>
              <w:left w:val="nil"/>
              <w:bottom w:val="nil"/>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24 570,3</w:t>
            </w:r>
          </w:p>
        </w:tc>
        <w:tc>
          <w:tcPr>
            <w:tcW w:w="397" w:type="pct"/>
            <w:tcBorders>
              <w:top w:val="nil"/>
              <w:left w:val="nil"/>
              <w:bottom w:val="nil"/>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24 581,3</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C86DC2">
            <w:pPr>
              <w:spacing w:line="240" w:lineRule="auto"/>
              <w:ind w:firstLine="0"/>
              <w:rPr>
                <w:bCs/>
                <w:sz w:val="20"/>
                <w:szCs w:val="20"/>
              </w:rPr>
            </w:pPr>
            <w:r w:rsidRPr="00AC59F1">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03</w:t>
            </w:r>
          </w:p>
        </w:tc>
        <w:tc>
          <w:tcPr>
            <w:tcW w:w="598" w:type="pct"/>
            <w:tcBorders>
              <w:top w:val="single" w:sz="4" w:space="0" w:color="auto"/>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227" w:type="pct"/>
            <w:tcBorders>
              <w:top w:val="single" w:sz="4" w:space="0" w:color="auto"/>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single" w:sz="4" w:space="0" w:color="auto"/>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409,0</w:t>
            </w:r>
          </w:p>
        </w:tc>
        <w:tc>
          <w:tcPr>
            <w:tcW w:w="397" w:type="pct"/>
            <w:tcBorders>
              <w:top w:val="single" w:sz="4" w:space="0" w:color="auto"/>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409,0</w:t>
            </w:r>
          </w:p>
        </w:tc>
        <w:tc>
          <w:tcPr>
            <w:tcW w:w="397" w:type="pct"/>
            <w:tcBorders>
              <w:top w:val="single" w:sz="4" w:space="0" w:color="auto"/>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409,0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26 0 00 00000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409,0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409,0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409,0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26 1 00 00000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409,0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409,0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409,0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r w:rsidRPr="00AC59F1">
              <w:rPr>
                <w:sz w:val="20"/>
                <w:szCs w:val="20"/>
              </w:rPr>
              <w:t xml:space="preserve">Основное мероприятие «Финансовое обеспечение </w:t>
            </w:r>
            <w:proofErr w:type="gramStart"/>
            <w:r w:rsidRPr="00AC59F1">
              <w:rPr>
                <w:sz w:val="20"/>
                <w:szCs w:val="20"/>
              </w:rPr>
              <w:t>деятельности  органов</w:t>
            </w:r>
            <w:proofErr w:type="gramEnd"/>
            <w:r w:rsidRPr="00AC59F1">
              <w:rPr>
                <w:sz w:val="20"/>
                <w:szCs w:val="20"/>
              </w:rPr>
              <w:t xml:space="preserve"> местного самоуправления»</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26 1 01 00000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409,0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409,0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409,0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AC59F1">
              <w:rPr>
                <w:sz w:val="20"/>
                <w:szCs w:val="20"/>
              </w:rPr>
              <w:t>Репьевского  муниципального</w:t>
            </w:r>
            <w:proofErr w:type="gramEnd"/>
            <w:r w:rsidRPr="00AC59F1">
              <w:rPr>
                <w:sz w:val="20"/>
                <w:szCs w:val="20"/>
              </w:rPr>
              <w:t xml:space="preserve">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26 1 01 82010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409,0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409,0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409,0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04</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p>
        </w:tc>
        <w:tc>
          <w:tcPr>
            <w:tcW w:w="484" w:type="pct"/>
            <w:tcBorders>
              <w:top w:val="nil"/>
              <w:left w:val="nil"/>
              <w:bottom w:val="single" w:sz="4" w:space="0" w:color="auto"/>
              <w:right w:val="single" w:sz="4" w:space="0" w:color="auto"/>
            </w:tcBorders>
            <w:shd w:val="clear" w:color="auto" w:fill="auto"/>
            <w:vAlign w:val="bottom"/>
          </w:tcPr>
          <w:p w:rsidR="00AC59F1" w:rsidRPr="00AC59F1" w:rsidRDefault="00AC59F1" w:rsidP="00C86DC2">
            <w:pPr>
              <w:spacing w:line="240" w:lineRule="auto"/>
              <w:ind w:firstLine="0"/>
              <w:jc w:val="center"/>
              <w:rPr>
                <w:bCs/>
                <w:sz w:val="20"/>
                <w:szCs w:val="20"/>
              </w:rPr>
            </w:pPr>
            <w:r w:rsidRPr="00AC59F1">
              <w:rPr>
                <w:bCs/>
                <w:sz w:val="20"/>
                <w:szCs w:val="20"/>
              </w:rPr>
              <w:t>3 412</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16 859,4</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9 489,0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9 489,0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04</w:t>
            </w:r>
          </w:p>
        </w:tc>
        <w:tc>
          <w:tcPr>
            <w:tcW w:w="598"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r w:rsidRPr="00AC59F1">
              <w:rPr>
                <w:bCs/>
                <w:sz w:val="20"/>
                <w:szCs w:val="20"/>
              </w:rPr>
              <w:t>26 0 00 00000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p>
        </w:tc>
        <w:tc>
          <w:tcPr>
            <w:tcW w:w="484" w:type="pct"/>
            <w:tcBorders>
              <w:top w:val="nil"/>
              <w:left w:val="nil"/>
              <w:bottom w:val="single" w:sz="4" w:space="0" w:color="auto"/>
              <w:right w:val="single" w:sz="4" w:space="0" w:color="auto"/>
            </w:tcBorders>
            <w:shd w:val="clear" w:color="auto" w:fill="auto"/>
            <w:vAlign w:val="bottom"/>
          </w:tcPr>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sz w:val="20"/>
                <w:szCs w:val="20"/>
              </w:rPr>
            </w:pPr>
            <w:r w:rsidRPr="00AC59F1">
              <w:rPr>
                <w:bCs/>
                <w:sz w:val="20"/>
                <w:szCs w:val="20"/>
              </w:rPr>
              <w:t>3 412</w:t>
            </w:r>
          </w:p>
        </w:tc>
        <w:tc>
          <w:tcPr>
            <w:tcW w:w="490" w:type="pct"/>
            <w:tcBorders>
              <w:top w:val="nil"/>
              <w:left w:val="nil"/>
              <w:bottom w:val="single" w:sz="4" w:space="0" w:color="auto"/>
              <w:right w:val="single" w:sz="4" w:space="0" w:color="auto"/>
            </w:tcBorders>
            <w:shd w:val="clear" w:color="auto" w:fill="auto"/>
            <w:vAlign w:val="bottom"/>
          </w:tcPr>
          <w:p w:rsidR="00AC59F1" w:rsidRPr="00AC59F1" w:rsidRDefault="00AC59F1" w:rsidP="00C86DC2">
            <w:pPr>
              <w:spacing w:line="240" w:lineRule="auto"/>
              <w:ind w:firstLine="0"/>
              <w:jc w:val="center"/>
              <w:rPr>
                <w:sz w:val="20"/>
                <w:szCs w:val="20"/>
              </w:rPr>
            </w:pPr>
            <w:r w:rsidRPr="00AC59F1">
              <w:rPr>
                <w:bCs/>
                <w:sz w:val="20"/>
                <w:szCs w:val="20"/>
              </w:rPr>
              <w:t>16 859,4</w:t>
            </w:r>
          </w:p>
        </w:tc>
        <w:tc>
          <w:tcPr>
            <w:tcW w:w="39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r w:rsidRPr="00AC59F1">
              <w:rPr>
                <w:bCs/>
                <w:sz w:val="20"/>
                <w:szCs w:val="20"/>
              </w:rPr>
              <w:t>9 489,0</w:t>
            </w:r>
          </w:p>
        </w:tc>
        <w:tc>
          <w:tcPr>
            <w:tcW w:w="39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r w:rsidRPr="00AC59F1">
              <w:rPr>
                <w:bCs/>
                <w:sz w:val="20"/>
                <w:szCs w:val="20"/>
              </w:rPr>
              <w:t>9 489,0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04</w:t>
            </w:r>
          </w:p>
        </w:tc>
        <w:tc>
          <w:tcPr>
            <w:tcW w:w="598"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r w:rsidRPr="00AC59F1">
              <w:rPr>
                <w:bCs/>
                <w:sz w:val="20"/>
                <w:szCs w:val="20"/>
              </w:rPr>
              <w:t>26 1 00 00000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p>
        </w:tc>
        <w:tc>
          <w:tcPr>
            <w:tcW w:w="484" w:type="pct"/>
            <w:tcBorders>
              <w:top w:val="nil"/>
              <w:left w:val="nil"/>
              <w:bottom w:val="single" w:sz="4" w:space="0" w:color="auto"/>
              <w:right w:val="single" w:sz="4" w:space="0" w:color="auto"/>
            </w:tcBorders>
            <w:shd w:val="clear" w:color="auto" w:fill="auto"/>
            <w:vAlign w:val="bottom"/>
          </w:tcPr>
          <w:p w:rsidR="00AC59F1" w:rsidRPr="00AC59F1" w:rsidRDefault="00AC59F1" w:rsidP="00C86DC2">
            <w:pPr>
              <w:spacing w:line="240" w:lineRule="auto"/>
              <w:ind w:firstLine="0"/>
              <w:jc w:val="center"/>
              <w:rPr>
                <w:sz w:val="20"/>
                <w:szCs w:val="20"/>
              </w:rPr>
            </w:pPr>
            <w:r w:rsidRPr="00AC59F1">
              <w:rPr>
                <w:bCs/>
                <w:sz w:val="20"/>
                <w:szCs w:val="20"/>
              </w:rPr>
              <w:t>3 412</w:t>
            </w:r>
          </w:p>
        </w:tc>
        <w:tc>
          <w:tcPr>
            <w:tcW w:w="490" w:type="pct"/>
            <w:tcBorders>
              <w:top w:val="nil"/>
              <w:left w:val="nil"/>
              <w:bottom w:val="single" w:sz="4" w:space="0" w:color="auto"/>
              <w:right w:val="single" w:sz="4" w:space="0" w:color="auto"/>
            </w:tcBorders>
            <w:shd w:val="clear" w:color="auto" w:fill="auto"/>
            <w:vAlign w:val="bottom"/>
          </w:tcPr>
          <w:p w:rsidR="00AC59F1" w:rsidRPr="00AC59F1" w:rsidRDefault="00AC59F1" w:rsidP="00C86DC2">
            <w:pPr>
              <w:spacing w:line="240" w:lineRule="auto"/>
              <w:ind w:firstLine="0"/>
              <w:jc w:val="center"/>
              <w:rPr>
                <w:sz w:val="20"/>
                <w:szCs w:val="20"/>
              </w:rPr>
            </w:pPr>
            <w:r w:rsidRPr="00AC59F1">
              <w:rPr>
                <w:bCs/>
                <w:sz w:val="20"/>
                <w:szCs w:val="20"/>
              </w:rPr>
              <w:t>16 859,4</w:t>
            </w:r>
          </w:p>
        </w:tc>
        <w:tc>
          <w:tcPr>
            <w:tcW w:w="39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r w:rsidRPr="00AC59F1">
              <w:rPr>
                <w:bCs/>
                <w:sz w:val="20"/>
                <w:szCs w:val="20"/>
              </w:rPr>
              <w:t>9 489,0</w:t>
            </w:r>
          </w:p>
        </w:tc>
        <w:tc>
          <w:tcPr>
            <w:tcW w:w="39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r w:rsidRPr="00AC59F1">
              <w:rPr>
                <w:bCs/>
                <w:sz w:val="20"/>
                <w:szCs w:val="20"/>
              </w:rPr>
              <w:t>9 489,0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r w:rsidRPr="00AC59F1">
              <w:rPr>
                <w:sz w:val="20"/>
                <w:szCs w:val="20"/>
              </w:rPr>
              <w:lastRenderedPageBreak/>
              <w:t xml:space="preserve">Основное мероприятие «Финансовое обеспечение </w:t>
            </w:r>
            <w:proofErr w:type="gramStart"/>
            <w:r w:rsidRPr="00AC59F1">
              <w:rPr>
                <w:sz w:val="20"/>
                <w:szCs w:val="20"/>
              </w:rPr>
              <w:t>деятельности  органов</w:t>
            </w:r>
            <w:proofErr w:type="gramEnd"/>
            <w:r w:rsidRPr="00AC59F1">
              <w:rPr>
                <w:sz w:val="20"/>
                <w:szCs w:val="20"/>
              </w:rPr>
              <w:t xml:space="preserve"> местного самоуправления»</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04</w:t>
            </w:r>
          </w:p>
        </w:tc>
        <w:tc>
          <w:tcPr>
            <w:tcW w:w="598"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r w:rsidRPr="00AC59F1">
              <w:rPr>
                <w:bCs/>
                <w:sz w:val="20"/>
                <w:szCs w:val="20"/>
              </w:rPr>
              <w:t>26 1 01 00000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p>
        </w:tc>
        <w:tc>
          <w:tcPr>
            <w:tcW w:w="484" w:type="pct"/>
            <w:tcBorders>
              <w:top w:val="nil"/>
              <w:left w:val="nil"/>
              <w:bottom w:val="single" w:sz="4" w:space="0" w:color="auto"/>
              <w:right w:val="single" w:sz="4" w:space="0" w:color="auto"/>
            </w:tcBorders>
            <w:shd w:val="clear" w:color="auto" w:fill="auto"/>
            <w:vAlign w:val="bottom"/>
          </w:tcPr>
          <w:p w:rsidR="00AC59F1" w:rsidRPr="00AC59F1" w:rsidRDefault="00AC59F1" w:rsidP="00C86DC2">
            <w:pPr>
              <w:spacing w:line="240" w:lineRule="auto"/>
              <w:ind w:firstLine="0"/>
              <w:jc w:val="center"/>
              <w:rPr>
                <w:sz w:val="20"/>
                <w:szCs w:val="20"/>
              </w:rPr>
            </w:pPr>
            <w:r w:rsidRPr="00AC59F1">
              <w:rPr>
                <w:bCs/>
                <w:sz w:val="20"/>
                <w:szCs w:val="20"/>
              </w:rPr>
              <w:t>3 412</w:t>
            </w:r>
          </w:p>
        </w:tc>
        <w:tc>
          <w:tcPr>
            <w:tcW w:w="490" w:type="pct"/>
            <w:tcBorders>
              <w:top w:val="nil"/>
              <w:left w:val="nil"/>
              <w:bottom w:val="single" w:sz="4" w:space="0" w:color="auto"/>
              <w:right w:val="single" w:sz="4" w:space="0" w:color="auto"/>
            </w:tcBorders>
            <w:shd w:val="clear" w:color="auto" w:fill="auto"/>
            <w:vAlign w:val="bottom"/>
          </w:tcPr>
          <w:p w:rsidR="00AC59F1" w:rsidRPr="00AC59F1" w:rsidRDefault="00AC59F1" w:rsidP="00C86DC2">
            <w:pPr>
              <w:spacing w:line="240" w:lineRule="auto"/>
              <w:ind w:firstLine="0"/>
              <w:jc w:val="center"/>
              <w:rPr>
                <w:sz w:val="20"/>
                <w:szCs w:val="20"/>
              </w:rPr>
            </w:pPr>
            <w:r w:rsidRPr="00AC59F1">
              <w:rPr>
                <w:bCs/>
                <w:sz w:val="20"/>
                <w:szCs w:val="20"/>
              </w:rPr>
              <w:t>16 859,4</w:t>
            </w:r>
          </w:p>
        </w:tc>
        <w:tc>
          <w:tcPr>
            <w:tcW w:w="39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r w:rsidRPr="00AC59F1">
              <w:rPr>
                <w:bCs/>
                <w:sz w:val="20"/>
                <w:szCs w:val="20"/>
              </w:rPr>
              <w:t>9 489,0</w:t>
            </w:r>
          </w:p>
        </w:tc>
        <w:tc>
          <w:tcPr>
            <w:tcW w:w="397" w:type="pct"/>
            <w:tcBorders>
              <w:top w:val="nil"/>
              <w:left w:val="nil"/>
              <w:bottom w:val="single" w:sz="4" w:space="0" w:color="auto"/>
              <w:right w:val="single" w:sz="4" w:space="0" w:color="auto"/>
            </w:tcBorders>
            <w:shd w:val="clear" w:color="auto" w:fill="auto"/>
            <w:vAlign w:val="center"/>
            <w:hideMark/>
          </w:tcPr>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p>
          <w:p w:rsidR="00AC59F1" w:rsidRPr="00AC59F1" w:rsidRDefault="00AC59F1" w:rsidP="00C86DC2">
            <w:pPr>
              <w:spacing w:line="240" w:lineRule="auto"/>
              <w:ind w:firstLine="0"/>
              <w:jc w:val="center"/>
              <w:rPr>
                <w:bCs/>
                <w:sz w:val="20"/>
                <w:szCs w:val="20"/>
              </w:rPr>
            </w:pPr>
            <w:r w:rsidRPr="00AC59F1">
              <w:rPr>
                <w:bCs/>
                <w:sz w:val="20"/>
                <w:szCs w:val="20"/>
              </w:rPr>
              <w:t>9 489,0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AC59F1">
              <w:rPr>
                <w:sz w:val="20"/>
                <w:szCs w:val="20"/>
              </w:rPr>
              <w:t>Репьевского  муниципального</w:t>
            </w:r>
            <w:proofErr w:type="gramEnd"/>
            <w:r w:rsidRPr="00AC59F1">
              <w:rPr>
                <w:sz w:val="20"/>
                <w:szCs w:val="20"/>
              </w:rPr>
              <w:t xml:space="preserve">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04</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26 1 01 82010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11 286,5</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7 510,7</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7 510,7</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AC59F1">
              <w:rPr>
                <w:sz w:val="20"/>
                <w:szCs w:val="20"/>
              </w:rPr>
              <w:t>Репьевского  муниципального</w:t>
            </w:r>
            <w:proofErr w:type="gramEnd"/>
            <w:r w:rsidRPr="00AC59F1">
              <w:rPr>
                <w:sz w:val="20"/>
                <w:szCs w:val="20"/>
              </w:rPr>
              <w:t xml:space="preserve"> района»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04</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26 1 01 82010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tcPr>
          <w:p w:rsidR="00AC59F1" w:rsidRPr="00AC59F1" w:rsidRDefault="00AC59F1" w:rsidP="00C86DC2">
            <w:pPr>
              <w:spacing w:line="240" w:lineRule="auto"/>
              <w:ind w:firstLine="0"/>
              <w:jc w:val="center"/>
              <w:rPr>
                <w:bCs/>
                <w:sz w:val="20"/>
                <w:szCs w:val="20"/>
              </w:rPr>
            </w:pPr>
            <w:r w:rsidRPr="00AC59F1">
              <w:rPr>
                <w:bCs/>
                <w:sz w:val="20"/>
                <w:szCs w:val="20"/>
              </w:rPr>
              <w:t>3 412</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3 733,4</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321,4</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321,4</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AC59F1">
              <w:rPr>
                <w:sz w:val="20"/>
                <w:szCs w:val="20"/>
              </w:rPr>
              <w:t>Репьевского  муниципального</w:t>
            </w:r>
            <w:proofErr w:type="gramEnd"/>
            <w:r w:rsidRPr="00AC59F1">
              <w:rPr>
                <w:sz w:val="20"/>
                <w:szCs w:val="20"/>
              </w:rPr>
              <w:t xml:space="preserve"> района» (Иные бюджетные ассигнования)</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04</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26 1 01 82010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800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14,9</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14,9</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14,9</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Расходы на обеспечение деятельности главы администрации Репьевского муниципального района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04</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26 1 01 82020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1 824,6</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1 642,0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1 642,0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 xml:space="preserve">Обеспечение деятельности финансовых, налоговых и </w:t>
            </w:r>
            <w:proofErr w:type="gramStart"/>
            <w:r w:rsidRPr="00AC59F1">
              <w:rPr>
                <w:sz w:val="20"/>
                <w:szCs w:val="20"/>
              </w:rPr>
              <w:t>таможенных органов</w:t>
            </w:r>
            <w:proofErr w:type="gramEnd"/>
            <w:r w:rsidRPr="00AC59F1">
              <w:rPr>
                <w:sz w:val="20"/>
                <w:szCs w:val="20"/>
              </w:rPr>
              <w:t xml:space="preserve"> и органов финансового (финансово-бюджетного) надзора</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06</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3 571,2</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3 110,6</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3 110,6</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06</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39 0 00 00000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3 571,2</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3 110,6</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3 110,6</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bCs/>
                <w:sz w:val="20"/>
                <w:szCs w:val="20"/>
              </w:rPr>
            </w:pPr>
            <w:r w:rsidRPr="00AC59F1">
              <w:rPr>
                <w:bCs/>
                <w:sz w:val="20"/>
                <w:szCs w:val="20"/>
              </w:rPr>
              <w:lastRenderedPageBreak/>
              <w:t>Подпрограмма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06</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39 3 00 00000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3 571,2</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3 110,6</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3 110,6</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r w:rsidRPr="00AC59F1">
              <w:rPr>
                <w:sz w:val="20"/>
                <w:szCs w:val="20"/>
              </w:rPr>
              <w:t xml:space="preserve">Основное мероприятие «Финансовое обеспечение </w:t>
            </w:r>
            <w:proofErr w:type="gramStart"/>
            <w:r w:rsidRPr="00AC59F1">
              <w:rPr>
                <w:sz w:val="20"/>
                <w:szCs w:val="20"/>
              </w:rPr>
              <w:t>деятельности  органов</w:t>
            </w:r>
            <w:proofErr w:type="gramEnd"/>
            <w:r w:rsidRPr="00AC59F1">
              <w:rPr>
                <w:sz w:val="20"/>
                <w:szCs w:val="20"/>
              </w:rPr>
              <w:t xml:space="preserve"> местного самоуправления»</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06</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39 3 01 00000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3 571,2</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3 110,6</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3 110,6</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r w:rsidRPr="00AC59F1">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06</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39 3 01 82010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2 781,5</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2 482,0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2 482,0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06</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39 3 01 82010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789,7</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628,6</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628,6</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Резервные фонды</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11</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4 702,4</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11</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39 0 00 00000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4 702,4</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11</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39 1 00 00000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4 702,4</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r w:rsidRPr="00AC59F1">
              <w:rPr>
                <w:sz w:val="20"/>
                <w:szCs w:val="20"/>
              </w:rPr>
              <w:t xml:space="preserve">Основное мероприятие «Управление резервным фондом администрации Репьевского муниципального района и иными средствами на </w:t>
            </w:r>
            <w:r w:rsidRPr="00AC59F1">
              <w:rPr>
                <w:sz w:val="20"/>
                <w:szCs w:val="20"/>
              </w:rPr>
              <w:lastRenderedPageBreak/>
              <w:t>исполнение расходных обязательств муниципального района»</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lastRenderedPageBreak/>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11</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39 1 04 00000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4 702,4</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lastRenderedPageBreak/>
              <w:t>Резервный фонд администрации Репьевского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(Иные бюджетные ассигнования)</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11</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39 1 04 20540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800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4 702,4</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Другие общегосударственные вопросы</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17 612,9</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11 561,7</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11 572,7</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 xml:space="preserve">Муниципальная программа Репьевского муниципального </w:t>
            </w:r>
            <w:proofErr w:type="gramStart"/>
            <w:r w:rsidRPr="00AC59F1">
              <w:rPr>
                <w:bCs/>
                <w:sz w:val="20"/>
                <w:szCs w:val="20"/>
              </w:rPr>
              <w:t>района  «</w:t>
            </w:r>
            <w:proofErr w:type="gramEnd"/>
            <w:r w:rsidRPr="00AC59F1">
              <w:rPr>
                <w:bCs/>
                <w:sz w:val="20"/>
                <w:szCs w:val="20"/>
              </w:rPr>
              <w:t>Развитие образования»</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02 0 00 00000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792,0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822,0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852,0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Подпрограмма «Социальная поддержка детей-сирот и детей, нуждающихся в особой защите государства» муниципальной программы Репьевского муниципального района «Развитие </w:t>
            </w:r>
            <w:proofErr w:type="gramStart"/>
            <w:r w:rsidRPr="00AC59F1">
              <w:rPr>
                <w:bCs/>
                <w:sz w:val="20"/>
                <w:szCs w:val="20"/>
              </w:rPr>
              <w:t xml:space="preserve">образования»  </w:t>
            </w:r>
            <w:proofErr w:type="gramEnd"/>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02 4 00 00000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792,0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822,0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852,0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r w:rsidRPr="00AC59F1">
              <w:rPr>
                <w:sz w:val="20"/>
                <w:szCs w:val="20"/>
              </w:rPr>
              <w:t>Основное мероприятие «Выполнение переданных полномочий по организации и осуществлению деятельности по опеке и попечительству»</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13</w:t>
            </w:r>
          </w:p>
        </w:tc>
        <w:tc>
          <w:tcPr>
            <w:tcW w:w="5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02 4 14 00000</w:t>
            </w:r>
          </w:p>
        </w:tc>
        <w:tc>
          <w:tcPr>
            <w:tcW w:w="22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792,0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822,0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852,0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w:t>
            </w:r>
            <w:proofErr w:type="gramStart"/>
            <w:r w:rsidRPr="00AC59F1">
              <w:rPr>
                <w:sz w:val="20"/>
                <w:szCs w:val="20"/>
              </w:rPr>
              <w:t>» »</w:t>
            </w:r>
            <w:proofErr w:type="gramEnd"/>
            <w:r w:rsidRPr="00AC59F1">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13</w:t>
            </w:r>
          </w:p>
        </w:tc>
        <w:tc>
          <w:tcPr>
            <w:tcW w:w="5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02 4 14 78240</w:t>
            </w:r>
          </w:p>
        </w:tc>
        <w:tc>
          <w:tcPr>
            <w:tcW w:w="22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788,4</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818,3</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848,2</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w:t>
            </w:r>
            <w:proofErr w:type="gramStart"/>
            <w:r w:rsidRPr="00AC59F1">
              <w:rPr>
                <w:sz w:val="20"/>
                <w:szCs w:val="20"/>
              </w:rPr>
              <w:t>» »</w:t>
            </w:r>
            <w:proofErr w:type="gramEnd"/>
            <w:r w:rsidRPr="00AC59F1">
              <w:rPr>
                <w:sz w:val="20"/>
                <w:szCs w:val="20"/>
              </w:rPr>
              <w:t xml:space="preserve">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13</w:t>
            </w:r>
          </w:p>
        </w:tc>
        <w:tc>
          <w:tcPr>
            <w:tcW w:w="5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02 4 14 78240</w:t>
            </w:r>
          </w:p>
        </w:tc>
        <w:tc>
          <w:tcPr>
            <w:tcW w:w="22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3,6</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3,7</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3,8</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26 0 00 00000</w:t>
            </w:r>
          </w:p>
        </w:tc>
        <w:tc>
          <w:tcPr>
            <w:tcW w:w="22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16 472,9</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10 377,7</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10 344,7</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26 1 00 00000</w:t>
            </w:r>
          </w:p>
        </w:tc>
        <w:tc>
          <w:tcPr>
            <w:tcW w:w="22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861,0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888,0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915,0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r w:rsidRPr="00AC59F1">
              <w:rPr>
                <w:sz w:val="20"/>
                <w:szCs w:val="20"/>
              </w:rPr>
              <w:t xml:space="preserve">Основное мероприятие «Осуществление государственных полномочий по сбору </w:t>
            </w:r>
            <w:r w:rsidRPr="00AC59F1">
              <w:rPr>
                <w:sz w:val="20"/>
                <w:szCs w:val="20"/>
              </w:rPr>
              <w:lastRenderedPageBreak/>
              <w:t>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lastRenderedPageBreak/>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26 1 02 00000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388,0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402,0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416,0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r w:rsidRPr="00AC59F1">
              <w:rPr>
                <w:sz w:val="20"/>
                <w:szCs w:val="20"/>
              </w:rPr>
              <w:lastRenderedPageBreak/>
              <w:t>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26 1 02 78090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388,0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402,0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416,0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bCs/>
                <w:sz w:val="20"/>
                <w:szCs w:val="20"/>
              </w:rPr>
            </w:pPr>
            <w:r w:rsidRPr="00AC59F1">
              <w:rPr>
                <w:bCs/>
                <w:sz w:val="20"/>
                <w:szCs w:val="20"/>
              </w:rPr>
              <w:t>Основное мероприятие «Финансовое обеспечение выполнения других расходных обязательств»</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26 1 04 00000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75,0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75,0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75,0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Выполнение других расходных обязательств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26 1 04 80200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75,0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75,0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75,0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r w:rsidRPr="00AC59F1">
              <w:rPr>
                <w:sz w:val="20"/>
                <w:szCs w:val="20"/>
              </w:rPr>
              <w:t>Основное мероприятие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26 1 19 00000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398,0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411,0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424,0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r w:rsidRPr="00AC59F1">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26 1 19 78080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391,0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403,7</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416,4</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r w:rsidRPr="00AC59F1">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26 1 19 78080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7,0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7,3</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7,6</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Подпрограмма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26 2 00 00000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15 611,9</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9 489,7</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9 429,7</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r w:rsidRPr="00AC59F1">
              <w:rPr>
                <w:sz w:val="20"/>
                <w:szCs w:val="20"/>
              </w:rPr>
              <w:t xml:space="preserve">Основное мероприятие «Финансовое обеспечение выполнения других расходных </w:t>
            </w:r>
            <w:proofErr w:type="gramStart"/>
            <w:r w:rsidRPr="00AC59F1">
              <w:rPr>
                <w:sz w:val="20"/>
                <w:szCs w:val="20"/>
              </w:rPr>
              <w:t>обязательств »</w:t>
            </w:r>
            <w:proofErr w:type="gramEnd"/>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26 2 02 00000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339,0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120,0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60,0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lastRenderedPageBreak/>
              <w:t>Выполнение других расходных обязательств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26 2 02 80200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339,0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120,0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60,0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r w:rsidRPr="00AC59F1">
              <w:rPr>
                <w:sz w:val="20"/>
                <w:szCs w:val="20"/>
              </w:rPr>
              <w:t>Основное мероприятие «Финансовое обеспечение деятельности подведомственных учреждений»</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26 2 03 00000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15 272,9</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9 369,7</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9 369,7</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w:t>
            </w:r>
            <w:proofErr w:type="spellStart"/>
            <w:r w:rsidRPr="00AC59F1">
              <w:rPr>
                <w:sz w:val="20"/>
                <w:szCs w:val="20"/>
              </w:rPr>
              <w:t>имуществом"муниципальной</w:t>
            </w:r>
            <w:proofErr w:type="spellEnd"/>
            <w:r w:rsidRPr="00AC59F1">
              <w:rPr>
                <w:sz w:val="20"/>
                <w:szCs w:val="20"/>
              </w:rPr>
              <w:t xml:space="preserve">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26 2 03 00590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6 559,4</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5 440,3</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5 440,3</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w:t>
            </w:r>
            <w:proofErr w:type="spellStart"/>
            <w:r w:rsidRPr="00AC59F1">
              <w:rPr>
                <w:sz w:val="20"/>
                <w:szCs w:val="20"/>
              </w:rPr>
              <w:t>имуществом"муниципальной</w:t>
            </w:r>
            <w:proofErr w:type="spellEnd"/>
            <w:r w:rsidRPr="00AC59F1">
              <w:rPr>
                <w:sz w:val="20"/>
                <w:szCs w:val="20"/>
              </w:rPr>
              <w:t xml:space="preserve">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26 2 03 00590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8 658,0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3 873,9</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3 873,9</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w:t>
            </w:r>
            <w:proofErr w:type="spellStart"/>
            <w:r w:rsidRPr="00AC59F1">
              <w:rPr>
                <w:sz w:val="20"/>
                <w:szCs w:val="20"/>
              </w:rPr>
              <w:t>имуществом"муниципальной</w:t>
            </w:r>
            <w:proofErr w:type="spellEnd"/>
            <w:r w:rsidRPr="00AC59F1">
              <w:rPr>
                <w:sz w:val="20"/>
                <w:szCs w:val="20"/>
              </w:rPr>
              <w:t xml:space="preserve"> программы Репьевского муниципального района "Муниципальное управление Репьевского муниципального района"(Иные бюджетные ассигнования)</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26 2 03 00590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800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55,5</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55,5</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55,5</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Муниципальная программа Репьевского муниципального района «Организация деятельности административной комиссии муниципального района»</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58 0 00 00000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348,0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362,0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376,0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proofErr w:type="spellStart"/>
            <w:r w:rsidRPr="00AC59F1">
              <w:rPr>
                <w:bCs/>
                <w:sz w:val="20"/>
                <w:szCs w:val="20"/>
              </w:rPr>
              <w:t>Подпрограмма"Содержание</w:t>
            </w:r>
            <w:proofErr w:type="spellEnd"/>
            <w:r w:rsidRPr="00AC59F1">
              <w:rPr>
                <w:bCs/>
                <w:sz w:val="20"/>
                <w:szCs w:val="20"/>
              </w:rPr>
              <w:t xml:space="preserve"> штата административной </w:t>
            </w:r>
            <w:proofErr w:type="spellStart"/>
            <w:r w:rsidRPr="00AC59F1">
              <w:rPr>
                <w:bCs/>
                <w:sz w:val="20"/>
                <w:szCs w:val="20"/>
              </w:rPr>
              <w:t>комиссии"муниципальной</w:t>
            </w:r>
            <w:proofErr w:type="spellEnd"/>
            <w:r w:rsidRPr="00AC59F1">
              <w:rPr>
                <w:bCs/>
                <w:sz w:val="20"/>
                <w:szCs w:val="20"/>
              </w:rPr>
              <w:t xml:space="preserve"> программы Репьевского муниципального </w:t>
            </w:r>
            <w:proofErr w:type="spellStart"/>
            <w:proofErr w:type="gramStart"/>
            <w:r w:rsidRPr="00AC59F1">
              <w:rPr>
                <w:bCs/>
                <w:sz w:val="20"/>
                <w:szCs w:val="20"/>
              </w:rPr>
              <w:t>района«</w:t>
            </w:r>
            <w:proofErr w:type="gramEnd"/>
            <w:r w:rsidRPr="00AC59F1">
              <w:rPr>
                <w:bCs/>
                <w:sz w:val="20"/>
                <w:szCs w:val="20"/>
              </w:rPr>
              <w:t>Организация</w:t>
            </w:r>
            <w:proofErr w:type="spellEnd"/>
            <w:r w:rsidRPr="00AC59F1">
              <w:rPr>
                <w:bCs/>
                <w:sz w:val="20"/>
                <w:szCs w:val="20"/>
              </w:rPr>
              <w:t xml:space="preserve"> деятельности административной комиссии муниципального района»</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58 1 00 00000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332,0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345,5</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358,8</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r w:rsidRPr="00AC59F1">
              <w:rPr>
                <w:sz w:val="20"/>
                <w:szCs w:val="20"/>
              </w:rPr>
              <w:t>Основное мероприятие «Обеспечение эффективности деятельности административных комиссий»</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58 1 05 00000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332,0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345,5</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358,8</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 xml:space="preserve">Осуществление полномочий по созданию и организации деятельности административных комиссий в рамках подпрограммы «Содержание штата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w:t>
            </w:r>
            <w:proofErr w:type="gramStart"/>
            <w:r w:rsidRPr="00AC59F1">
              <w:rPr>
                <w:sz w:val="20"/>
                <w:szCs w:val="20"/>
              </w:rPr>
              <w:t>района»(</w:t>
            </w:r>
            <w:proofErr w:type="gramEnd"/>
            <w:r w:rsidRPr="00AC59F1">
              <w:rPr>
                <w:sz w:val="20"/>
                <w:szCs w:val="20"/>
              </w:rPr>
              <w:t xml:space="preserve">Расходы на выплаты персоналу в целях обеспечения выполнения </w:t>
            </w:r>
            <w:r w:rsidRPr="00AC59F1">
              <w:rPr>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lastRenderedPageBreak/>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58 1 05 78470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332,0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345,5</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358,8</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lastRenderedPageBreak/>
              <w:t>Подпрограмма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58 2 00 00000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16,0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16,5</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17,2</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r w:rsidRPr="00AC59F1">
              <w:rPr>
                <w:sz w:val="20"/>
                <w:szCs w:val="20"/>
              </w:rPr>
              <w:t>Основное мероприятие «Обеспечение эффективности деятельности административных комиссий»</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58 2 05 00000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16,0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16,5</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17,2</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Осуществление полномочий по созданию и организации деятельности административных комиссий в рамках подпрограммы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58 2 05 78470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16,0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16,5</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17,2</w:t>
            </w:r>
          </w:p>
        </w:tc>
      </w:tr>
      <w:tr w:rsidR="00AC59F1" w:rsidRPr="00AC59F1" w:rsidTr="00C86DC2">
        <w:trPr>
          <w:trHeight w:val="20"/>
        </w:trPr>
        <w:tc>
          <w:tcPr>
            <w:tcW w:w="2014" w:type="pct"/>
            <w:tcBorders>
              <w:top w:val="nil"/>
              <w:left w:val="single" w:sz="4" w:space="0" w:color="auto"/>
              <w:bottom w:val="single" w:sz="4" w:space="0" w:color="auto"/>
              <w:right w:val="nil"/>
            </w:tcBorders>
            <w:shd w:val="clear" w:color="auto" w:fill="auto"/>
            <w:vAlign w:val="center"/>
            <w:hideMark/>
          </w:tcPr>
          <w:p w:rsidR="00AC59F1" w:rsidRPr="00AC59F1" w:rsidRDefault="00AC59F1" w:rsidP="00C86DC2">
            <w:pPr>
              <w:spacing w:line="240" w:lineRule="auto"/>
              <w:ind w:firstLine="0"/>
              <w:rPr>
                <w:bCs/>
                <w:sz w:val="20"/>
                <w:szCs w:val="20"/>
              </w:rPr>
            </w:pPr>
            <w:r w:rsidRPr="00AC59F1">
              <w:rPr>
                <w:bCs/>
                <w:sz w:val="20"/>
                <w:szCs w:val="20"/>
              </w:rPr>
              <w:t>Национальная безопасность и правоохранительная деятельность</w:t>
            </w:r>
          </w:p>
        </w:tc>
        <w:tc>
          <w:tcPr>
            <w:tcW w:w="18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03</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168,7</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50,0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50,0</w:t>
            </w:r>
          </w:p>
        </w:tc>
      </w:tr>
      <w:tr w:rsidR="00AC59F1" w:rsidRPr="00AC59F1" w:rsidTr="00C86DC2">
        <w:trPr>
          <w:trHeight w:val="20"/>
        </w:trPr>
        <w:tc>
          <w:tcPr>
            <w:tcW w:w="2014" w:type="pct"/>
            <w:tcBorders>
              <w:top w:val="single" w:sz="4" w:space="0" w:color="auto"/>
              <w:left w:val="single" w:sz="4" w:space="0" w:color="auto"/>
              <w:bottom w:val="single" w:sz="4" w:space="0" w:color="auto"/>
              <w:right w:val="nil"/>
            </w:tcBorders>
            <w:shd w:val="clear" w:color="auto" w:fill="auto"/>
            <w:vAlign w:val="center"/>
            <w:hideMark/>
          </w:tcPr>
          <w:p w:rsidR="00AC59F1" w:rsidRPr="00AC59F1" w:rsidRDefault="00AC59F1" w:rsidP="00C86DC2">
            <w:pPr>
              <w:spacing w:line="240" w:lineRule="auto"/>
              <w:ind w:firstLine="0"/>
              <w:rPr>
                <w:sz w:val="20"/>
                <w:szCs w:val="20"/>
              </w:rPr>
            </w:pPr>
            <w:r w:rsidRPr="00AC59F1">
              <w:rPr>
                <w:sz w:val="20"/>
                <w:szCs w:val="20"/>
              </w:rPr>
              <w:t>Другие вопросы в области национальной безопасности и правоохранительной деятельности</w:t>
            </w:r>
          </w:p>
        </w:tc>
        <w:tc>
          <w:tcPr>
            <w:tcW w:w="18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03</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14</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168,7</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50,0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50,0</w:t>
            </w:r>
          </w:p>
        </w:tc>
      </w:tr>
      <w:tr w:rsidR="00AC59F1" w:rsidRPr="00AC59F1" w:rsidTr="00C86DC2">
        <w:trPr>
          <w:trHeight w:val="20"/>
        </w:trPr>
        <w:tc>
          <w:tcPr>
            <w:tcW w:w="2014" w:type="pct"/>
            <w:tcBorders>
              <w:top w:val="single" w:sz="4" w:space="0" w:color="auto"/>
              <w:left w:val="single" w:sz="4" w:space="0" w:color="auto"/>
              <w:bottom w:val="nil"/>
              <w:right w:val="nil"/>
            </w:tcBorders>
            <w:shd w:val="clear" w:color="auto" w:fill="auto"/>
            <w:vAlign w:val="center"/>
          </w:tcPr>
          <w:p w:rsidR="00AC59F1" w:rsidRPr="00AC59F1" w:rsidRDefault="00AC59F1" w:rsidP="00C86DC2">
            <w:pPr>
              <w:spacing w:line="240" w:lineRule="auto"/>
              <w:ind w:firstLine="0"/>
              <w:rPr>
                <w:sz w:val="20"/>
                <w:szCs w:val="20"/>
              </w:rPr>
            </w:pPr>
          </w:p>
        </w:tc>
        <w:tc>
          <w:tcPr>
            <w:tcW w:w="184" w:type="pct"/>
            <w:tcBorders>
              <w:top w:val="single" w:sz="4" w:space="0" w:color="auto"/>
              <w:left w:val="single" w:sz="4" w:space="0" w:color="auto"/>
              <w:bottom w:val="nil"/>
              <w:right w:val="single" w:sz="4" w:space="0" w:color="auto"/>
            </w:tcBorders>
            <w:shd w:val="clear" w:color="auto" w:fill="auto"/>
            <w:vAlign w:val="bottom"/>
          </w:tcPr>
          <w:p w:rsidR="00AC59F1" w:rsidRPr="00AC59F1" w:rsidRDefault="00AC59F1" w:rsidP="00C86DC2">
            <w:pPr>
              <w:spacing w:line="240" w:lineRule="auto"/>
              <w:ind w:firstLine="0"/>
              <w:jc w:val="center"/>
              <w:rPr>
                <w:sz w:val="20"/>
                <w:szCs w:val="20"/>
              </w:rPr>
            </w:pPr>
          </w:p>
        </w:tc>
        <w:tc>
          <w:tcPr>
            <w:tcW w:w="208" w:type="pct"/>
            <w:tcBorders>
              <w:top w:val="single" w:sz="4" w:space="0" w:color="auto"/>
              <w:left w:val="nil"/>
              <w:bottom w:val="nil"/>
              <w:right w:val="single" w:sz="4" w:space="0" w:color="auto"/>
            </w:tcBorders>
            <w:shd w:val="clear" w:color="auto" w:fill="auto"/>
            <w:vAlign w:val="bottom"/>
          </w:tcPr>
          <w:p w:rsidR="00AC59F1" w:rsidRPr="00AC59F1" w:rsidRDefault="00AC59F1" w:rsidP="00C86DC2">
            <w:pPr>
              <w:spacing w:line="240" w:lineRule="auto"/>
              <w:ind w:firstLine="0"/>
              <w:jc w:val="center"/>
              <w:rPr>
                <w:sz w:val="20"/>
                <w:szCs w:val="20"/>
              </w:rPr>
            </w:pPr>
          </w:p>
        </w:tc>
        <w:tc>
          <w:tcPr>
            <w:tcW w:w="598" w:type="pct"/>
            <w:tcBorders>
              <w:top w:val="single" w:sz="4" w:space="0" w:color="auto"/>
              <w:left w:val="nil"/>
              <w:bottom w:val="nil"/>
              <w:right w:val="single" w:sz="4" w:space="0" w:color="auto"/>
            </w:tcBorders>
            <w:shd w:val="clear" w:color="auto" w:fill="auto"/>
            <w:vAlign w:val="bottom"/>
          </w:tcPr>
          <w:p w:rsidR="00AC59F1" w:rsidRPr="00AC59F1" w:rsidRDefault="00AC59F1" w:rsidP="00C86DC2">
            <w:pPr>
              <w:spacing w:line="240" w:lineRule="auto"/>
              <w:ind w:firstLine="0"/>
              <w:jc w:val="center"/>
              <w:rPr>
                <w:sz w:val="20"/>
                <w:szCs w:val="20"/>
              </w:rPr>
            </w:pPr>
          </w:p>
        </w:tc>
        <w:tc>
          <w:tcPr>
            <w:tcW w:w="227" w:type="pct"/>
            <w:tcBorders>
              <w:top w:val="single" w:sz="4" w:space="0" w:color="auto"/>
              <w:left w:val="nil"/>
              <w:bottom w:val="single" w:sz="4" w:space="0" w:color="auto"/>
              <w:right w:val="single" w:sz="4" w:space="0" w:color="auto"/>
            </w:tcBorders>
            <w:shd w:val="clear" w:color="auto" w:fill="auto"/>
            <w:vAlign w:val="bottom"/>
          </w:tcPr>
          <w:p w:rsidR="00AC59F1" w:rsidRPr="00AC59F1" w:rsidRDefault="00AC59F1" w:rsidP="00C86DC2">
            <w:pPr>
              <w:spacing w:line="240" w:lineRule="auto"/>
              <w:ind w:firstLine="0"/>
              <w:jc w:val="center"/>
              <w:rPr>
                <w:sz w:val="20"/>
                <w:szCs w:val="20"/>
              </w:rPr>
            </w:pPr>
          </w:p>
        </w:tc>
        <w:tc>
          <w:tcPr>
            <w:tcW w:w="484" w:type="pct"/>
            <w:tcBorders>
              <w:top w:val="single" w:sz="4" w:space="0" w:color="auto"/>
              <w:left w:val="nil"/>
              <w:bottom w:val="single" w:sz="4" w:space="0" w:color="auto"/>
              <w:right w:val="single" w:sz="4" w:space="0" w:color="auto"/>
            </w:tcBorders>
            <w:shd w:val="clear" w:color="auto" w:fill="auto"/>
            <w:vAlign w:val="bottom"/>
          </w:tcPr>
          <w:p w:rsidR="00AC59F1" w:rsidRPr="00AC59F1" w:rsidRDefault="00AC59F1" w:rsidP="00C86DC2">
            <w:pPr>
              <w:spacing w:line="240" w:lineRule="auto"/>
              <w:ind w:firstLine="0"/>
              <w:jc w:val="center"/>
              <w:rPr>
                <w:bCs/>
                <w:sz w:val="20"/>
                <w:szCs w:val="20"/>
              </w:rPr>
            </w:pPr>
          </w:p>
        </w:tc>
        <w:tc>
          <w:tcPr>
            <w:tcW w:w="490" w:type="pct"/>
            <w:tcBorders>
              <w:top w:val="single" w:sz="4" w:space="0" w:color="auto"/>
              <w:left w:val="nil"/>
              <w:bottom w:val="nil"/>
              <w:right w:val="single" w:sz="4" w:space="0" w:color="auto"/>
            </w:tcBorders>
            <w:shd w:val="clear" w:color="auto" w:fill="auto"/>
            <w:vAlign w:val="bottom"/>
          </w:tcPr>
          <w:p w:rsidR="00AC59F1" w:rsidRPr="00AC59F1" w:rsidRDefault="00AC59F1" w:rsidP="00C86DC2">
            <w:pPr>
              <w:spacing w:line="240" w:lineRule="auto"/>
              <w:ind w:firstLine="0"/>
              <w:jc w:val="center"/>
              <w:rPr>
                <w:sz w:val="20"/>
                <w:szCs w:val="20"/>
              </w:rPr>
            </w:pPr>
          </w:p>
        </w:tc>
        <w:tc>
          <w:tcPr>
            <w:tcW w:w="397" w:type="pct"/>
            <w:tcBorders>
              <w:top w:val="single" w:sz="4" w:space="0" w:color="auto"/>
              <w:left w:val="nil"/>
              <w:bottom w:val="nil"/>
              <w:right w:val="single" w:sz="4" w:space="0" w:color="auto"/>
            </w:tcBorders>
            <w:shd w:val="clear" w:color="auto" w:fill="auto"/>
            <w:vAlign w:val="bottom"/>
          </w:tcPr>
          <w:p w:rsidR="00AC59F1" w:rsidRPr="00AC59F1" w:rsidRDefault="00AC59F1" w:rsidP="00C86DC2">
            <w:pPr>
              <w:spacing w:line="240" w:lineRule="auto"/>
              <w:ind w:firstLine="0"/>
              <w:jc w:val="center"/>
              <w:rPr>
                <w:sz w:val="20"/>
                <w:szCs w:val="20"/>
              </w:rPr>
            </w:pPr>
          </w:p>
        </w:tc>
        <w:tc>
          <w:tcPr>
            <w:tcW w:w="397" w:type="pct"/>
            <w:tcBorders>
              <w:top w:val="single" w:sz="4" w:space="0" w:color="auto"/>
              <w:left w:val="nil"/>
              <w:bottom w:val="nil"/>
              <w:right w:val="single" w:sz="4" w:space="0" w:color="auto"/>
            </w:tcBorders>
            <w:shd w:val="clear" w:color="auto" w:fill="auto"/>
            <w:vAlign w:val="bottom"/>
          </w:tcPr>
          <w:p w:rsidR="00AC59F1" w:rsidRPr="00AC59F1" w:rsidRDefault="00AC59F1" w:rsidP="00C86DC2">
            <w:pPr>
              <w:spacing w:line="240" w:lineRule="auto"/>
              <w:ind w:firstLine="0"/>
              <w:jc w:val="center"/>
              <w:rPr>
                <w:sz w:val="20"/>
                <w:szCs w:val="20"/>
              </w:rPr>
            </w:pPr>
          </w:p>
        </w:tc>
      </w:tr>
      <w:tr w:rsidR="00AC59F1" w:rsidRPr="00AC59F1" w:rsidTr="00C86DC2">
        <w:trPr>
          <w:trHeight w:val="20"/>
        </w:trPr>
        <w:tc>
          <w:tcPr>
            <w:tcW w:w="20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59F1" w:rsidRPr="00AC59F1" w:rsidRDefault="00AC59F1" w:rsidP="00C86DC2">
            <w:pPr>
              <w:spacing w:line="240" w:lineRule="auto"/>
              <w:ind w:firstLine="0"/>
              <w:rPr>
                <w:bCs/>
                <w:sz w:val="20"/>
                <w:szCs w:val="20"/>
              </w:rPr>
            </w:pPr>
            <w:r w:rsidRPr="00AC59F1">
              <w:rPr>
                <w:bCs/>
                <w:sz w:val="20"/>
                <w:szCs w:val="20"/>
              </w:rPr>
              <w:t>Муниципальная программа "Муниципальное управление Репьевского муниципального района"</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03</w:t>
            </w:r>
          </w:p>
        </w:tc>
        <w:tc>
          <w:tcPr>
            <w:tcW w:w="208"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14</w:t>
            </w:r>
          </w:p>
        </w:tc>
        <w:tc>
          <w:tcPr>
            <w:tcW w:w="598" w:type="pct"/>
            <w:tcBorders>
              <w:top w:val="single" w:sz="4" w:space="0" w:color="auto"/>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26 0 00 00000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68,7</w:t>
            </w:r>
          </w:p>
        </w:tc>
        <w:tc>
          <w:tcPr>
            <w:tcW w:w="397"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397"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C86DC2">
            <w:pPr>
              <w:spacing w:line="240" w:lineRule="auto"/>
              <w:ind w:firstLine="0"/>
              <w:rPr>
                <w:bCs/>
                <w:sz w:val="20"/>
                <w:szCs w:val="20"/>
              </w:rPr>
            </w:pPr>
            <w:r w:rsidRPr="00AC59F1">
              <w:rPr>
                <w:bCs/>
                <w:sz w:val="20"/>
                <w:szCs w:val="20"/>
              </w:rPr>
              <w:t>Подпрограмма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03</w:t>
            </w:r>
          </w:p>
        </w:tc>
        <w:tc>
          <w:tcPr>
            <w:tcW w:w="208"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14</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26 2 00 00000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68,7</w:t>
            </w:r>
          </w:p>
        </w:tc>
        <w:tc>
          <w:tcPr>
            <w:tcW w:w="397"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397"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C86DC2">
            <w:pPr>
              <w:spacing w:line="240" w:lineRule="auto"/>
              <w:ind w:firstLine="0"/>
              <w:rPr>
                <w:bCs/>
                <w:sz w:val="20"/>
                <w:szCs w:val="20"/>
              </w:rPr>
            </w:pPr>
            <w:r w:rsidRPr="00AC59F1">
              <w:rPr>
                <w:bCs/>
                <w:sz w:val="20"/>
                <w:szCs w:val="20"/>
              </w:rPr>
              <w:t xml:space="preserve">Основное мероприятие «Финансовое обеспечение выполнения других расходных </w:t>
            </w:r>
            <w:proofErr w:type="gramStart"/>
            <w:r w:rsidRPr="00AC59F1">
              <w:rPr>
                <w:bCs/>
                <w:sz w:val="20"/>
                <w:szCs w:val="20"/>
              </w:rPr>
              <w:t>обязательств »</w:t>
            </w:r>
            <w:proofErr w:type="gramEnd"/>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03</w:t>
            </w:r>
          </w:p>
        </w:tc>
        <w:tc>
          <w:tcPr>
            <w:tcW w:w="208"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14</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26 2 02 00000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68,7</w:t>
            </w:r>
          </w:p>
        </w:tc>
        <w:tc>
          <w:tcPr>
            <w:tcW w:w="397"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397"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C86DC2">
            <w:pPr>
              <w:spacing w:line="240" w:lineRule="auto"/>
              <w:ind w:firstLine="0"/>
              <w:rPr>
                <w:sz w:val="20"/>
                <w:szCs w:val="20"/>
              </w:rPr>
            </w:pPr>
          </w:p>
          <w:p w:rsidR="00AC59F1" w:rsidRPr="00AC59F1" w:rsidRDefault="00AC59F1" w:rsidP="00C86DC2">
            <w:pPr>
              <w:spacing w:line="240" w:lineRule="auto"/>
              <w:ind w:firstLine="0"/>
              <w:rPr>
                <w:sz w:val="20"/>
                <w:szCs w:val="20"/>
              </w:rPr>
            </w:pPr>
            <w:r w:rsidRPr="00AC59F1">
              <w:rPr>
                <w:sz w:val="20"/>
                <w:szCs w:val="20"/>
              </w:rPr>
              <w:t xml:space="preserve">Резервный фонд правительства </w:t>
            </w:r>
            <w:proofErr w:type="gramStart"/>
            <w:r w:rsidRPr="00AC59F1">
              <w:rPr>
                <w:sz w:val="20"/>
                <w:szCs w:val="20"/>
              </w:rPr>
              <w:t>ВО(</w:t>
            </w:r>
            <w:proofErr w:type="gramEnd"/>
            <w:r w:rsidRPr="00AC59F1">
              <w:rPr>
                <w:sz w:val="20"/>
                <w:szCs w:val="20"/>
              </w:rPr>
              <w:t xml:space="preserve">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в рамках </w:t>
            </w:r>
          </w:p>
          <w:p w:rsidR="00AC59F1" w:rsidRPr="00AC59F1" w:rsidRDefault="00AC59F1" w:rsidP="00C86DC2">
            <w:pPr>
              <w:spacing w:line="240" w:lineRule="auto"/>
              <w:ind w:firstLine="0"/>
              <w:rPr>
                <w:sz w:val="20"/>
                <w:szCs w:val="20"/>
              </w:rPr>
            </w:pPr>
            <w:proofErr w:type="gramStart"/>
            <w:r w:rsidRPr="00AC59F1">
              <w:rPr>
                <w:sz w:val="20"/>
                <w:szCs w:val="20"/>
              </w:rPr>
              <w:t>подпрограммы</w:t>
            </w:r>
            <w:proofErr w:type="gramEnd"/>
            <w:r w:rsidRPr="00AC59F1">
              <w:rPr>
                <w:sz w:val="20"/>
                <w:szCs w:val="20"/>
              </w:rPr>
              <w:t xml:space="preserve"> "Управление муниципальным </w:t>
            </w:r>
            <w:proofErr w:type="spellStart"/>
            <w:r w:rsidRPr="00AC59F1">
              <w:rPr>
                <w:sz w:val="20"/>
                <w:szCs w:val="20"/>
              </w:rPr>
              <w:t>имуществом"муниципальной</w:t>
            </w:r>
            <w:proofErr w:type="spellEnd"/>
            <w:r w:rsidRPr="00AC59F1">
              <w:rPr>
                <w:sz w:val="20"/>
                <w:szCs w:val="20"/>
              </w:rPr>
              <w:t xml:space="preserve">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03</w:t>
            </w:r>
          </w:p>
        </w:tc>
        <w:tc>
          <w:tcPr>
            <w:tcW w:w="208"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14</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26 2 02 20570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68,7</w:t>
            </w:r>
          </w:p>
        </w:tc>
        <w:tc>
          <w:tcPr>
            <w:tcW w:w="397"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397"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C86DC2">
            <w:pPr>
              <w:spacing w:line="240" w:lineRule="auto"/>
              <w:ind w:firstLine="0"/>
              <w:rPr>
                <w:bCs/>
                <w:sz w:val="20"/>
                <w:szCs w:val="20"/>
              </w:rPr>
            </w:pPr>
          </w:p>
          <w:p w:rsidR="00AC59F1" w:rsidRPr="00AC59F1" w:rsidRDefault="00AC59F1" w:rsidP="00C86DC2">
            <w:pPr>
              <w:spacing w:line="240" w:lineRule="auto"/>
              <w:ind w:firstLine="0"/>
              <w:rPr>
                <w:bCs/>
                <w:sz w:val="20"/>
                <w:szCs w:val="20"/>
              </w:rPr>
            </w:pPr>
            <w:r w:rsidRPr="00AC59F1">
              <w:rPr>
                <w:bCs/>
                <w:sz w:val="20"/>
                <w:szCs w:val="20"/>
              </w:rPr>
              <w:t>Муниципальная программа Репьевского муниципального района «Профилактика правонарушений на территории Репьевского муниципального района на 2015 – 2020 годы»</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03</w:t>
            </w:r>
          </w:p>
        </w:tc>
        <w:tc>
          <w:tcPr>
            <w:tcW w:w="208" w:type="pct"/>
            <w:tcBorders>
              <w:top w:val="single" w:sz="4" w:space="0" w:color="auto"/>
              <w:left w:val="nil"/>
              <w:bottom w:val="nil"/>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14</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08 0 00 00000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single" w:sz="4" w:space="0" w:color="auto"/>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100,0</w:t>
            </w:r>
          </w:p>
        </w:tc>
        <w:tc>
          <w:tcPr>
            <w:tcW w:w="397" w:type="pct"/>
            <w:tcBorders>
              <w:top w:val="single" w:sz="4" w:space="0" w:color="auto"/>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50,0</w:t>
            </w:r>
          </w:p>
        </w:tc>
        <w:tc>
          <w:tcPr>
            <w:tcW w:w="397" w:type="pct"/>
            <w:tcBorders>
              <w:top w:val="single" w:sz="4" w:space="0" w:color="auto"/>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50,0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C86DC2">
            <w:pPr>
              <w:spacing w:line="240" w:lineRule="auto"/>
              <w:ind w:firstLine="0"/>
              <w:rPr>
                <w:bCs/>
                <w:sz w:val="20"/>
                <w:szCs w:val="20"/>
              </w:rPr>
            </w:pPr>
          </w:p>
          <w:p w:rsidR="00AC59F1" w:rsidRPr="00AC59F1" w:rsidRDefault="00AC59F1" w:rsidP="00C86DC2">
            <w:pPr>
              <w:spacing w:line="240" w:lineRule="auto"/>
              <w:ind w:firstLine="0"/>
              <w:rPr>
                <w:bCs/>
                <w:sz w:val="20"/>
                <w:szCs w:val="20"/>
              </w:rPr>
            </w:pPr>
            <w:r w:rsidRPr="00AC59F1">
              <w:rPr>
                <w:bCs/>
                <w:sz w:val="20"/>
                <w:szCs w:val="20"/>
              </w:rPr>
              <w:t>Подпрограмма «Комплексные меры по профилактике правонарушений в Репьевском муниципальном районе»</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03</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14</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08 1 00 00000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100,0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50,0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50,0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C86DC2">
            <w:pPr>
              <w:spacing w:line="240" w:lineRule="auto"/>
              <w:ind w:firstLine="0"/>
              <w:rPr>
                <w:sz w:val="20"/>
                <w:szCs w:val="20"/>
              </w:rPr>
            </w:pPr>
            <w:r w:rsidRPr="00AC59F1">
              <w:rPr>
                <w:sz w:val="20"/>
                <w:szCs w:val="20"/>
              </w:rPr>
              <w:lastRenderedPageBreak/>
              <w:t>Основное мероприятие «Создание единой системы противодействия преступности и обеспечения общественной безопасности»</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03</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14</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08 1 01 00000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100,0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50,0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50,0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C86DC2">
            <w:pPr>
              <w:spacing w:line="240" w:lineRule="auto"/>
              <w:ind w:firstLine="0"/>
              <w:rPr>
                <w:sz w:val="20"/>
                <w:szCs w:val="20"/>
              </w:rPr>
            </w:pPr>
            <w:r w:rsidRPr="00AC59F1">
              <w:rPr>
                <w:sz w:val="20"/>
                <w:szCs w:val="20"/>
              </w:rPr>
              <w:t xml:space="preserve">Выполнение других расходных обязательств в рамках </w:t>
            </w:r>
            <w:proofErr w:type="spellStart"/>
            <w:proofErr w:type="gramStart"/>
            <w:r w:rsidRPr="00AC59F1">
              <w:rPr>
                <w:sz w:val="20"/>
                <w:szCs w:val="20"/>
              </w:rPr>
              <w:t>подпрограммы«</w:t>
            </w:r>
            <w:proofErr w:type="gramEnd"/>
            <w:r w:rsidRPr="00AC59F1">
              <w:rPr>
                <w:sz w:val="20"/>
                <w:szCs w:val="20"/>
              </w:rPr>
              <w:t>Комплексные</w:t>
            </w:r>
            <w:proofErr w:type="spellEnd"/>
            <w:r w:rsidRPr="00AC59F1">
              <w:rPr>
                <w:sz w:val="20"/>
                <w:szCs w:val="20"/>
              </w:rPr>
              <w:t xml:space="preserve"> меры по профилактике правонарушений в Репьевском муниципальном </w:t>
            </w:r>
            <w:proofErr w:type="spellStart"/>
            <w:r w:rsidRPr="00AC59F1">
              <w:rPr>
                <w:sz w:val="20"/>
                <w:szCs w:val="20"/>
              </w:rPr>
              <w:t>районе»муниципальной</w:t>
            </w:r>
            <w:proofErr w:type="spellEnd"/>
            <w:r w:rsidRPr="00AC59F1">
              <w:rPr>
                <w:sz w:val="20"/>
                <w:szCs w:val="20"/>
              </w:rPr>
              <w:t xml:space="preserve"> программы Репьевского муниципального </w:t>
            </w:r>
            <w:proofErr w:type="spellStart"/>
            <w:r w:rsidRPr="00AC59F1">
              <w:rPr>
                <w:sz w:val="20"/>
                <w:szCs w:val="20"/>
              </w:rPr>
              <w:t>района«Профилактика</w:t>
            </w:r>
            <w:proofErr w:type="spellEnd"/>
            <w:r w:rsidRPr="00AC59F1">
              <w:rPr>
                <w:sz w:val="20"/>
                <w:szCs w:val="20"/>
              </w:rPr>
              <w:t xml:space="preserve"> правонарушений на территории Репьевского  муниципального района на 2015 – 2020 годы»(Закупка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03</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14</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08 1 01 80200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100,0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50,0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50,0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НАЦИОНАЛЬНАЯ ЭКОНОМИКА</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04</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 </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25 128,1</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9 654,1</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10 329,9</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Сельское хозяйство и рыболовство</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04</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05</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1 355,7</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1 221,6</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1 220,4</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Муниципальная программа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04</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05</w:t>
            </w:r>
          </w:p>
        </w:tc>
        <w:tc>
          <w:tcPr>
            <w:tcW w:w="5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25 0 00 00000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1 355,7</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1 221,6</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1 220,4</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bCs/>
                <w:sz w:val="20"/>
                <w:szCs w:val="20"/>
              </w:rPr>
            </w:pPr>
            <w:r w:rsidRPr="00AC59F1">
              <w:rPr>
                <w:bCs/>
                <w:sz w:val="20"/>
                <w:szCs w:val="20"/>
              </w:rPr>
              <w:t xml:space="preserve">Подпрограмма «Обеспечение реализации муниципальной </w:t>
            </w:r>
            <w:proofErr w:type="gramStart"/>
            <w:r w:rsidRPr="00AC59F1">
              <w:rPr>
                <w:bCs/>
                <w:sz w:val="20"/>
                <w:szCs w:val="20"/>
              </w:rPr>
              <w:t>программы »</w:t>
            </w:r>
            <w:proofErr w:type="gramEnd"/>
            <w:r w:rsidRPr="00AC59F1">
              <w:rPr>
                <w:bCs/>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04</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05</w:t>
            </w:r>
          </w:p>
        </w:tc>
        <w:tc>
          <w:tcPr>
            <w:tcW w:w="5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25 2 00 00000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1 355,7</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1 221,6</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1 220,4</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p>
          <w:p w:rsidR="00AC59F1" w:rsidRPr="00AC59F1" w:rsidRDefault="00AC59F1" w:rsidP="00C86DC2">
            <w:pPr>
              <w:spacing w:line="240" w:lineRule="auto"/>
              <w:ind w:firstLine="0"/>
              <w:rPr>
                <w:sz w:val="20"/>
                <w:szCs w:val="20"/>
              </w:rPr>
            </w:pPr>
            <w:r w:rsidRPr="00AC59F1">
              <w:rPr>
                <w:sz w:val="20"/>
                <w:szCs w:val="20"/>
              </w:rPr>
              <w:t>Основное мероприятие «Обеспечение проведения противоэпизоотических мероприятий»</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04</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05</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25 2 01 00000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28,6</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27,6</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26,4</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p>
          <w:p w:rsidR="00AC59F1" w:rsidRPr="00AC59F1" w:rsidRDefault="00AC59F1" w:rsidP="00C86DC2">
            <w:pPr>
              <w:spacing w:line="240" w:lineRule="auto"/>
              <w:ind w:firstLine="0"/>
              <w:rPr>
                <w:sz w:val="20"/>
                <w:szCs w:val="20"/>
              </w:rPr>
            </w:pPr>
            <w:r w:rsidRPr="00AC59F1">
              <w:rPr>
                <w:sz w:val="20"/>
                <w:szCs w:val="20"/>
              </w:rPr>
              <w:t xml:space="preserve">Организация деятельности по отлову и содержанию безнадзорных животных в рамках подпрограммы «Обеспечение реализации муниципальной </w:t>
            </w:r>
            <w:proofErr w:type="gramStart"/>
            <w:r w:rsidRPr="00AC59F1">
              <w:rPr>
                <w:sz w:val="20"/>
                <w:szCs w:val="20"/>
              </w:rPr>
              <w:t>программы »</w:t>
            </w:r>
            <w:proofErr w:type="gramEnd"/>
            <w:r w:rsidRPr="00AC59F1">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04</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05</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25 2 01 78800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28,6</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27,6</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26,4</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p>
          <w:p w:rsidR="00AC59F1" w:rsidRPr="00AC59F1" w:rsidRDefault="00AC59F1" w:rsidP="00C86DC2">
            <w:pPr>
              <w:spacing w:line="240" w:lineRule="auto"/>
              <w:ind w:firstLine="0"/>
              <w:rPr>
                <w:sz w:val="20"/>
                <w:szCs w:val="20"/>
              </w:rPr>
            </w:pPr>
            <w:r w:rsidRPr="00AC59F1">
              <w:rPr>
                <w:sz w:val="20"/>
                <w:szCs w:val="20"/>
              </w:rPr>
              <w:t>Основное мероприятие «Финансовое обеспечение деятельности подведомственных учреждений»</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04</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05</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25 2 04 00000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1 327,1</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1 194,0</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1 194,0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(Расходы на выплаты персоналу в целях обеспечения выполнения функций государственными (муниципальными) органами, </w:t>
            </w:r>
            <w:r w:rsidRPr="00AC59F1">
              <w:rPr>
                <w:sz w:val="20"/>
                <w:szCs w:val="20"/>
              </w:rPr>
              <w:lastRenderedPageBreak/>
              <w:t>казенными учреждениями, органами управления государственными внебюджетными фондами)</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lastRenderedPageBreak/>
              <w:t>04</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05</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25 2 04 00590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1 304,9</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1 171,8</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1 171,8</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lastRenderedPageBreak/>
              <w:t xml:space="preserve">Расходы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AC59F1">
              <w:rPr>
                <w:sz w:val="20"/>
                <w:szCs w:val="20"/>
              </w:rPr>
              <w:t>программы »</w:t>
            </w:r>
            <w:proofErr w:type="gramEnd"/>
            <w:r w:rsidRPr="00AC59F1">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04</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05</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25 2 04 00590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22,1</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22,1</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22,1</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AC59F1">
              <w:rPr>
                <w:sz w:val="20"/>
                <w:szCs w:val="20"/>
              </w:rPr>
              <w:t>программы »</w:t>
            </w:r>
            <w:proofErr w:type="gramEnd"/>
            <w:r w:rsidRPr="00AC59F1">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(Иные бюджетные ассигнования)</w:t>
            </w:r>
          </w:p>
        </w:tc>
        <w:tc>
          <w:tcPr>
            <w:tcW w:w="184"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04</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05</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25 2 04 00590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800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 xml:space="preserve">Дорожное </w:t>
            </w:r>
            <w:proofErr w:type="gramStart"/>
            <w:r w:rsidRPr="00AC59F1">
              <w:rPr>
                <w:bCs/>
                <w:sz w:val="20"/>
                <w:szCs w:val="20"/>
              </w:rPr>
              <w:t>хозяйство(</w:t>
            </w:r>
            <w:proofErr w:type="gramEnd"/>
            <w:r w:rsidRPr="00AC59F1">
              <w:rPr>
                <w:bCs/>
                <w:sz w:val="20"/>
                <w:szCs w:val="20"/>
              </w:rPr>
              <w:t>дорожные фонды)</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04</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09</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23 234,5</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8 235,0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8 912,0</w:t>
            </w:r>
          </w:p>
        </w:tc>
      </w:tr>
      <w:tr w:rsidR="00AC59F1" w:rsidRPr="00AC59F1" w:rsidTr="00C86DC2">
        <w:trPr>
          <w:trHeight w:val="20"/>
        </w:trPr>
        <w:tc>
          <w:tcPr>
            <w:tcW w:w="2014"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Муниципальная программа Репьевского муниципального района «Развитие транспортной системы»</w:t>
            </w:r>
          </w:p>
        </w:tc>
        <w:tc>
          <w:tcPr>
            <w:tcW w:w="18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04</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09</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24 1 00 00000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23 234,5</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8 235,0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8 912,0</w:t>
            </w:r>
          </w:p>
        </w:tc>
      </w:tr>
      <w:tr w:rsidR="00AC59F1" w:rsidRPr="00AC59F1" w:rsidTr="00C86DC2">
        <w:trPr>
          <w:trHeight w:val="20"/>
        </w:trPr>
        <w:tc>
          <w:tcPr>
            <w:tcW w:w="2014" w:type="pct"/>
            <w:tcBorders>
              <w:top w:val="nil"/>
              <w:left w:val="single" w:sz="8" w:space="0" w:color="auto"/>
              <w:bottom w:val="single" w:sz="8" w:space="0" w:color="auto"/>
              <w:right w:val="single" w:sz="8" w:space="0" w:color="auto"/>
            </w:tcBorders>
            <w:shd w:val="clear" w:color="auto" w:fill="auto"/>
            <w:vAlign w:val="bottom"/>
            <w:hideMark/>
          </w:tcPr>
          <w:p w:rsidR="00AC59F1" w:rsidRPr="00AC59F1" w:rsidRDefault="00AC59F1" w:rsidP="00C86DC2">
            <w:pPr>
              <w:spacing w:line="240" w:lineRule="auto"/>
              <w:ind w:firstLine="0"/>
              <w:rPr>
                <w:bCs/>
                <w:sz w:val="20"/>
                <w:szCs w:val="20"/>
              </w:rPr>
            </w:pPr>
            <w:proofErr w:type="spellStart"/>
            <w:r w:rsidRPr="00AC59F1">
              <w:rPr>
                <w:bCs/>
                <w:sz w:val="20"/>
                <w:szCs w:val="20"/>
              </w:rPr>
              <w:t>Подрограмма</w:t>
            </w:r>
            <w:proofErr w:type="spellEnd"/>
            <w:r w:rsidRPr="00AC59F1">
              <w:rPr>
                <w:bCs/>
                <w:sz w:val="20"/>
                <w:szCs w:val="20"/>
              </w:rPr>
              <w:t xml:space="preserve"> «Развитие дорожного хозяйства в Репьевском муниципальном районе» </w:t>
            </w:r>
          </w:p>
        </w:tc>
        <w:tc>
          <w:tcPr>
            <w:tcW w:w="18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04</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09</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24 1 00 00000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23 234,5</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8 235,0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8 912,0</w:t>
            </w:r>
          </w:p>
        </w:tc>
      </w:tr>
      <w:tr w:rsidR="00AC59F1" w:rsidRPr="00AC59F1" w:rsidTr="00C86DC2">
        <w:trPr>
          <w:trHeight w:val="20"/>
        </w:trPr>
        <w:tc>
          <w:tcPr>
            <w:tcW w:w="2014" w:type="pct"/>
            <w:tcBorders>
              <w:top w:val="nil"/>
              <w:left w:val="single" w:sz="8" w:space="0" w:color="auto"/>
              <w:bottom w:val="single" w:sz="8" w:space="0" w:color="auto"/>
              <w:right w:val="single" w:sz="8"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Основное мероприятие «Развитие сети автомобильных дорог общего пользования</w:t>
            </w:r>
          </w:p>
        </w:tc>
        <w:tc>
          <w:tcPr>
            <w:tcW w:w="18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04</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09</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24 1 01 00000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23 234,5</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8 235,0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8 912,0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center"/>
            <w:hideMark/>
          </w:tcPr>
          <w:p w:rsidR="00AC59F1" w:rsidRPr="00AC59F1" w:rsidRDefault="00AC59F1" w:rsidP="00C86DC2">
            <w:pPr>
              <w:spacing w:line="240" w:lineRule="auto"/>
              <w:ind w:firstLine="0"/>
              <w:rPr>
                <w:sz w:val="20"/>
                <w:szCs w:val="20"/>
              </w:rPr>
            </w:pPr>
            <w:r w:rsidRPr="00AC59F1">
              <w:rPr>
                <w:sz w:val="20"/>
                <w:szCs w:val="20"/>
              </w:rPr>
              <w:t xml:space="preserve">Капитальный ремонт и ремонт автомобильных дорог общего пользования местного </w:t>
            </w:r>
            <w:proofErr w:type="gramStart"/>
            <w:r w:rsidRPr="00AC59F1">
              <w:rPr>
                <w:sz w:val="20"/>
                <w:szCs w:val="20"/>
              </w:rPr>
              <w:t>значения  в</w:t>
            </w:r>
            <w:proofErr w:type="gramEnd"/>
            <w:r w:rsidRPr="00AC59F1">
              <w:rPr>
                <w:sz w:val="20"/>
                <w:szCs w:val="20"/>
              </w:rPr>
              <w:t xml:space="preserve"> рамках подпрограммы "Развитие дорожного хозяйства в Репьевском муниципальном районе" муниципальной программы  Репьевского муниципального </w:t>
            </w:r>
            <w:proofErr w:type="spellStart"/>
            <w:r w:rsidRPr="00AC59F1">
              <w:rPr>
                <w:sz w:val="20"/>
                <w:szCs w:val="20"/>
              </w:rPr>
              <w:t>района"Развитие</w:t>
            </w:r>
            <w:proofErr w:type="spellEnd"/>
            <w:r w:rsidRPr="00AC59F1">
              <w:rPr>
                <w:sz w:val="20"/>
                <w:szCs w:val="20"/>
              </w:rPr>
              <w:t xml:space="preserve"> транспортной системы "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04</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09</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24 1 01 78850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15 669,5</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r>
      <w:tr w:rsidR="00AC59F1" w:rsidRPr="00AC59F1" w:rsidTr="00C86DC2">
        <w:trPr>
          <w:trHeight w:val="20"/>
        </w:trPr>
        <w:tc>
          <w:tcPr>
            <w:tcW w:w="2014" w:type="pct"/>
            <w:tcBorders>
              <w:top w:val="nil"/>
              <w:left w:val="single" w:sz="8" w:space="0" w:color="auto"/>
              <w:bottom w:val="single" w:sz="8" w:space="0" w:color="auto"/>
              <w:right w:val="single" w:sz="8" w:space="0" w:color="auto"/>
            </w:tcBorders>
            <w:shd w:val="clear" w:color="auto" w:fill="auto"/>
            <w:vAlign w:val="bottom"/>
            <w:hideMark/>
          </w:tcPr>
          <w:p w:rsidR="00AC59F1" w:rsidRPr="00AC59F1" w:rsidRDefault="00AC59F1" w:rsidP="00C86DC2">
            <w:pPr>
              <w:spacing w:line="240" w:lineRule="auto"/>
              <w:ind w:firstLine="0"/>
              <w:rPr>
                <w:sz w:val="20"/>
                <w:szCs w:val="20"/>
              </w:rPr>
            </w:pPr>
            <w:proofErr w:type="gramStart"/>
            <w:r w:rsidRPr="00AC59F1">
              <w:rPr>
                <w:sz w:val="20"/>
                <w:szCs w:val="20"/>
              </w:rPr>
              <w:t>Мероприятия  по</w:t>
            </w:r>
            <w:proofErr w:type="gramEnd"/>
            <w:r w:rsidRPr="00AC59F1">
              <w:rPr>
                <w:sz w:val="20"/>
                <w:szCs w:val="20"/>
              </w:rPr>
              <w:t xml:space="preserve"> развитию сети автомобильных дорог общего пользования в рамках подпрограммы "Развитие дорожного хозяйства в Репьевском муниципальном районе" муниципальной программы  Репьевского муниципального </w:t>
            </w:r>
            <w:proofErr w:type="spellStart"/>
            <w:r w:rsidRPr="00AC59F1">
              <w:rPr>
                <w:sz w:val="20"/>
                <w:szCs w:val="20"/>
              </w:rPr>
              <w:t>района"Развитие</w:t>
            </w:r>
            <w:proofErr w:type="spellEnd"/>
            <w:r w:rsidRPr="00AC59F1">
              <w:rPr>
                <w:sz w:val="20"/>
                <w:szCs w:val="20"/>
              </w:rPr>
              <w:t xml:space="preserve"> транспортной системы " (Закупка товаров, работ и услуг для обеспечения государственных (муниципальных) нужд)</w:t>
            </w:r>
          </w:p>
        </w:tc>
        <w:tc>
          <w:tcPr>
            <w:tcW w:w="18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04</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09</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24 1 01 81290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7 565,0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8 235,0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8 912,0</w:t>
            </w:r>
          </w:p>
        </w:tc>
      </w:tr>
      <w:tr w:rsidR="00AC59F1" w:rsidRPr="00AC59F1" w:rsidTr="00C86DC2">
        <w:trPr>
          <w:trHeight w:val="20"/>
        </w:trPr>
        <w:tc>
          <w:tcPr>
            <w:tcW w:w="20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rPr>
                <w:sz w:val="20"/>
                <w:szCs w:val="20"/>
              </w:rPr>
            </w:pPr>
            <w:r w:rsidRPr="00AC59F1">
              <w:rPr>
                <w:sz w:val="20"/>
                <w:szCs w:val="20"/>
              </w:rPr>
              <w:t>Другие вопросы в области национальной экономики</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04</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12</w:t>
            </w:r>
          </w:p>
        </w:tc>
        <w:tc>
          <w:tcPr>
            <w:tcW w:w="5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537,9</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197,5</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197,5</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 xml:space="preserve">Муниципальная программа Репьевского муниципального района «Экономическое развитие и инновационная </w:t>
            </w:r>
            <w:proofErr w:type="gramStart"/>
            <w:r w:rsidRPr="00AC59F1">
              <w:rPr>
                <w:bCs/>
                <w:sz w:val="20"/>
                <w:szCs w:val="20"/>
              </w:rPr>
              <w:t>экономика »</w:t>
            </w:r>
            <w:proofErr w:type="gramEnd"/>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04</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12</w:t>
            </w:r>
          </w:p>
        </w:tc>
        <w:tc>
          <w:tcPr>
            <w:tcW w:w="5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15 0 00 00000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426,0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150,0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150,0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 xml:space="preserve">Подпрограмма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w:t>
            </w:r>
            <w:proofErr w:type="gramStart"/>
            <w:r w:rsidRPr="00AC59F1">
              <w:rPr>
                <w:bCs/>
                <w:sz w:val="20"/>
                <w:szCs w:val="20"/>
              </w:rPr>
              <w:t>экономика »</w:t>
            </w:r>
            <w:proofErr w:type="gramEnd"/>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04</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12</w:t>
            </w:r>
          </w:p>
        </w:tc>
        <w:tc>
          <w:tcPr>
            <w:tcW w:w="5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15 1 00 00000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426,0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150,0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150,0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r w:rsidRPr="00AC59F1">
              <w:rPr>
                <w:sz w:val="20"/>
                <w:szCs w:val="20"/>
              </w:rPr>
              <w:lastRenderedPageBreak/>
              <w:t>Основное мероприятие «Финансовая поддержка субъектов малого и среднего предпринимательства»</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04</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12</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15 1 03 00000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426,0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150,0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150,0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 xml:space="preserve">Субсидии на поддержку малого и среднего предпринимательства в рамках подпрограммы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w:t>
            </w:r>
            <w:proofErr w:type="gramStart"/>
            <w:r w:rsidRPr="00AC59F1">
              <w:rPr>
                <w:sz w:val="20"/>
                <w:szCs w:val="20"/>
              </w:rPr>
              <w:t>экономика »</w:t>
            </w:r>
            <w:proofErr w:type="gramEnd"/>
            <w:r w:rsidRPr="00AC59F1">
              <w:rPr>
                <w:sz w:val="20"/>
                <w:szCs w:val="20"/>
              </w:rPr>
              <w:t xml:space="preserve"> (Иные бюджетные ассигнования)</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04</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12</w:t>
            </w:r>
          </w:p>
        </w:tc>
        <w:tc>
          <w:tcPr>
            <w:tcW w:w="5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15 1 03 88640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800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426,0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150,0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150,0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04</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12</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39 0 00 00000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111,9</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47,5</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47,5</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04</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12</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39 1 00 00000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56,9</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47,5</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47,5</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r w:rsidRPr="00AC59F1">
              <w:rPr>
                <w:sz w:val="20"/>
                <w:szCs w:val="20"/>
              </w:rPr>
              <w:t>Основное мероприятие «Реализация мероприятий активной политики занятости населения»</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04</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12</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39 1 01 00000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56,9</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47,5</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47,5</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r w:rsidRPr="00AC59F1">
              <w:rPr>
                <w:sz w:val="20"/>
                <w:szCs w:val="20"/>
              </w:rPr>
              <w:t>Организация проведения оплачиваемых общественных работ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04</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12</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39 1 01 78430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56,9</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47,5</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47,5</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04</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12</w:t>
            </w:r>
          </w:p>
        </w:tc>
        <w:tc>
          <w:tcPr>
            <w:tcW w:w="5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39 2 00 00000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55,0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r w:rsidRPr="00AC59F1">
              <w:rPr>
                <w:sz w:val="20"/>
                <w:szCs w:val="20"/>
              </w:rPr>
              <w:t xml:space="preserve">Основное мероприятие «Финансовое обеспечение выполнения других расходных </w:t>
            </w:r>
            <w:proofErr w:type="gramStart"/>
            <w:r w:rsidRPr="00AC59F1">
              <w:rPr>
                <w:sz w:val="20"/>
                <w:szCs w:val="20"/>
              </w:rPr>
              <w:t>обязательств »</w:t>
            </w:r>
            <w:proofErr w:type="gramEnd"/>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04</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12</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39 2 10 00000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55,0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r w:rsidRPr="00AC59F1">
              <w:rPr>
                <w:sz w:val="20"/>
                <w:szCs w:val="20"/>
              </w:rPr>
              <w:t xml:space="preserve">Межбюджетные трансферты на выполнение других расходных обязательств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w:t>
            </w:r>
            <w:r w:rsidRPr="00AC59F1">
              <w:rPr>
                <w:sz w:val="20"/>
                <w:szCs w:val="20"/>
              </w:rPr>
              <w:lastRenderedPageBreak/>
              <w:t xml:space="preserve">муниципальными финансами, повышение устойчивости бюджетов поселений </w:t>
            </w:r>
            <w:proofErr w:type="gramStart"/>
            <w:r w:rsidRPr="00AC59F1">
              <w:rPr>
                <w:sz w:val="20"/>
                <w:szCs w:val="20"/>
              </w:rPr>
              <w:t>Репьевского  муниципального</w:t>
            </w:r>
            <w:proofErr w:type="gramEnd"/>
            <w:r w:rsidRPr="00AC59F1">
              <w:rPr>
                <w:sz w:val="20"/>
                <w:szCs w:val="20"/>
              </w:rPr>
              <w:t xml:space="preserve"> района» (Межбюджетные трансферты)</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lastRenderedPageBreak/>
              <w:t>04</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12</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39 2 10 80200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500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55,0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lastRenderedPageBreak/>
              <w:t>ЖИЛИЩНО-КОММУНАЛЬНОЕ ХОЗЯЙСТВО</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05</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 </w:t>
            </w:r>
          </w:p>
        </w:tc>
        <w:tc>
          <w:tcPr>
            <w:tcW w:w="5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653,0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153,0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153,0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Коммунальное хозяйство</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05</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w:t>
            </w:r>
          </w:p>
        </w:tc>
        <w:tc>
          <w:tcPr>
            <w:tcW w:w="5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653,0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153,0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153,0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Муниципальная программа Репьевского муниципального района «Энергоэффективность и развитие энергетики»»</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05</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30 0 00 00000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653,0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153,0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153,0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Подпрограмма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05</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30 1 00 00000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653,0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153,0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153,0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r w:rsidRPr="00AC59F1">
              <w:rPr>
                <w:sz w:val="20"/>
                <w:szCs w:val="20"/>
              </w:rPr>
              <w:t>Основное мероприятие «Энергосбережение и повышение энергетической эффективности в коммунальной инфраструктуре, промышленности и энергетике»</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05</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30 1 02 00000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653,0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153,0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153,0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Повышение энергетической эффективности экономики и сокращение энергетических издержек в бюджетном секторе в рамках подпрограммы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r w:rsidRPr="00AC59F1">
              <w:rPr>
                <w:bCs/>
                <w:sz w:val="20"/>
                <w:szCs w:val="20"/>
              </w:rPr>
              <w:t>»</w:t>
            </w:r>
            <w:r w:rsidRPr="00AC59F1">
              <w:rPr>
                <w:sz w:val="20"/>
                <w:szCs w:val="20"/>
              </w:rPr>
              <w:t>»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05</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30 1 02 81220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653,0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153,0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153,0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ОБРАЗОВАНИЕ</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 </w:t>
            </w:r>
          </w:p>
        </w:tc>
        <w:tc>
          <w:tcPr>
            <w:tcW w:w="5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147 058,3</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129 888,3</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138 153,0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Дошкольное образование</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31 825,4</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26 534,9</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27 442,4</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 xml:space="preserve">Муниципальная программа Репьевского муниципального </w:t>
            </w:r>
            <w:proofErr w:type="gramStart"/>
            <w:r w:rsidRPr="00AC59F1">
              <w:rPr>
                <w:bCs/>
                <w:sz w:val="20"/>
                <w:szCs w:val="20"/>
              </w:rPr>
              <w:t>района  «</w:t>
            </w:r>
            <w:proofErr w:type="gramEnd"/>
            <w:r w:rsidRPr="00AC59F1">
              <w:rPr>
                <w:bCs/>
                <w:sz w:val="20"/>
                <w:szCs w:val="20"/>
              </w:rPr>
              <w:t>Развитие образования»</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02 0 00 00000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31 825,4</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26 534,9</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27 442,4</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bCs/>
                <w:sz w:val="20"/>
                <w:szCs w:val="20"/>
              </w:rPr>
            </w:pPr>
            <w:r w:rsidRPr="00AC59F1">
              <w:rPr>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02 1 00 00000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31 825,4</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26 534,9</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27 442,4</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Основное мероприятие «Развитие и модернизация дошкольного образования»</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02 1 01 00000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31 825,4</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26 534,9</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27 442,4</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02 1 01 00590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620,0</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280,0</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280,0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AC59F1">
              <w:rPr>
                <w:sz w:val="20"/>
                <w:szCs w:val="20"/>
              </w:rPr>
              <w:t>образования»  (</w:t>
            </w:r>
            <w:proofErr w:type="gramEnd"/>
            <w:r w:rsidRPr="00AC59F1">
              <w:rPr>
                <w:sz w:val="20"/>
                <w:szCs w:val="20"/>
              </w:rPr>
              <w:t xml:space="preserve">Предоставление субсидий бюджетным, автономным </w:t>
            </w:r>
            <w:r w:rsidRPr="00AC59F1">
              <w:rPr>
                <w:sz w:val="20"/>
                <w:szCs w:val="20"/>
              </w:rPr>
              <w:lastRenderedPageBreak/>
              <w:t>учреждениям и иным некоммерческим организациям)</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lastRenderedPageBreak/>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02 1 01 00590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600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7 833,3</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3 575,0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3 575,0</w:t>
            </w:r>
          </w:p>
        </w:tc>
      </w:tr>
      <w:tr w:rsidR="00AC59F1" w:rsidRPr="00AC59F1" w:rsidTr="00C86DC2">
        <w:trPr>
          <w:trHeight w:val="20"/>
        </w:trPr>
        <w:tc>
          <w:tcPr>
            <w:tcW w:w="201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lastRenderedPageBreak/>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02 1 01 78290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6 951,0</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6 297,4</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6 684,6</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02 1 01 78290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361,1</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722,5</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722,5</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AC59F1">
              <w:rPr>
                <w:sz w:val="20"/>
                <w:szCs w:val="20"/>
              </w:rPr>
              <w:t>образования»(</w:t>
            </w:r>
            <w:proofErr w:type="gramEnd"/>
            <w:r w:rsidRPr="00AC59F1">
              <w:rPr>
                <w:sz w:val="20"/>
                <w:szCs w:val="20"/>
              </w:rPr>
              <w:t>Предоставление субсидий бюджетным, автономным учреждениям и иным некоммерческим организациям)</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02 1 01 78290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600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16 060,0</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15 660,0</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16 180,3</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Общее образование</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w:t>
            </w:r>
          </w:p>
        </w:tc>
        <w:tc>
          <w:tcPr>
            <w:tcW w:w="5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99 728,3</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90 459,6</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97 719,8</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 xml:space="preserve">Муниципальная программа Репьевского муниципального </w:t>
            </w:r>
            <w:proofErr w:type="gramStart"/>
            <w:r w:rsidRPr="00AC59F1">
              <w:rPr>
                <w:bCs/>
                <w:sz w:val="20"/>
                <w:szCs w:val="20"/>
              </w:rPr>
              <w:t>района  «</w:t>
            </w:r>
            <w:proofErr w:type="gramEnd"/>
            <w:r w:rsidRPr="00AC59F1">
              <w:rPr>
                <w:bCs/>
                <w:sz w:val="20"/>
                <w:szCs w:val="20"/>
              </w:rPr>
              <w:t>Развитие образования»</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02</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02 0 00 00000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99 728,3</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90 459,6</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97 719,8</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bCs/>
                <w:sz w:val="20"/>
                <w:szCs w:val="20"/>
              </w:rPr>
            </w:pPr>
            <w:r w:rsidRPr="00AC59F1">
              <w:rPr>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02 1 00 00000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99 728,3</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90 459,6</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97 719,8</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r w:rsidRPr="00AC59F1">
              <w:rPr>
                <w:sz w:val="20"/>
                <w:szCs w:val="20"/>
              </w:rPr>
              <w:t>Основное мероприятие «Развитие и модернизация общего образования»</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02 1 02 00000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99 728,3</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90 459,6</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97 719,8</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02 1 02 00590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9 460,2</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2 748,2</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2 884,1</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02 1 02 00590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600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9 340,1</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5 238,8</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5 336,9</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r w:rsidRPr="00AC59F1">
              <w:rPr>
                <w:sz w:val="20"/>
                <w:szCs w:val="20"/>
              </w:rPr>
              <w:lastRenderedPageBreak/>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02 1 02 00590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800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1 050,0</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526,0</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526,0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Материально-техническое оснащение муниципальных общеобразовательных организаций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02 1 02 71630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100,0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Материально-техническое оснащение муниципальных общеобразовательных организаций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02 1 02 71630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600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100,0</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100,0</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r w:rsidRPr="00AC59F1">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02 1 02 78120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32 932,0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32 529,1</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33 524,4</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r w:rsidRPr="00AC59F1">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02 1 02 78120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1 335,8</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1 288,0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1 314,0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r w:rsidRPr="00AC59F1">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AC59F1">
              <w:rPr>
                <w:sz w:val="20"/>
                <w:szCs w:val="20"/>
              </w:rPr>
              <w:t>образования»(</w:t>
            </w:r>
            <w:proofErr w:type="gramEnd"/>
            <w:r w:rsidRPr="00AC59F1">
              <w:rPr>
                <w:sz w:val="20"/>
                <w:szCs w:val="20"/>
              </w:rPr>
              <w:t>Предоставление субсидий бюджетным, автономным учреждениям и иным некоммерческим организациям)</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02 1 02 78120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600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40 181,5</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43 500,0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49 500,0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lastRenderedPageBreak/>
              <w:t xml:space="preserve">Обеспечение учащихся общеобразовательных учреждений молочной </w:t>
            </w:r>
            <w:proofErr w:type="gramStart"/>
            <w:r w:rsidRPr="00AC59F1">
              <w:rPr>
                <w:sz w:val="20"/>
                <w:szCs w:val="20"/>
              </w:rPr>
              <w:t>продукцией  в</w:t>
            </w:r>
            <w:proofErr w:type="gramEnd"/>
            <w:r w:rsidRPr="00AC59F1">
              <w:rPr>
                <w:sz w:val="20"/>
                <w:szCs w:val="20"/>
              </w:rPr>
              <w:t xml:space="preserve">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02 1 02 78130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151,1</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151,8</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152,9</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 xml:space="preserve">Обеспечение учащихся общеобразовательных учреждений молочной </w:t>
            </w:r>
            <w:proofErr w:type="gramStart"/>
            <w:r w:rsidRPr="00AC59F1">
              <w:rPr>
                <w:sz w:val="20"/>
                <w:szCs w:val="20"/>
              </w:rPr>
              <w:t>продукцией  в</w:t>
            </w:r>
            <w:proofErr w:type="gramEnd"/>
            <w:r w:rsidRPr="00AC59F1">
              <w:rPr>
                <w:sz w:val="20"/>
                <w:szCs w:val="20"/>
              </w:rPr>
              <w:t xml:space="preserve">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02 1 02 78130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600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262,9</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264,2</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266,1</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 xml:space="preserve">Выполнение других расходных обязательств в рамках </w:t>
            </w:r>
            <w:proofErr w:type="gramStart"/>
            <w:r w:rsidRPr="00AC59F1">
              <w:rPr>
                <w:sz w:val="20"/>
                <w:szCs w:val="20"/>
              </w:rPr>
              <w:t>подпрограммы  «</w:t>
            </w:r>
            <w:proofErr w:type="gramEnd"/>
            <w:r w:rsidRPr="00AC59F1">
              <w:rPr>
                <w:sz w:val="20"/>
                <w:szCs w:val="20"/>
              </w:rPr>
              <w:t>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02 1 02 80200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1 743,0</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1 143,0</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1 143,0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 xml:space="preserve">Выполнение других расходных обязательств в рамках </w:t>
            </w:r>
            <w:proofErr w:type="gramStart"/>
            <w:r w:rsidRPr="00AC59F1">
              <w:rPr>
                <w:sz w:val="20"/>
                <w:szCs w:val="20"/>
              </w:rPr>
              <w:t>подпрограммы  «</w:t>
            </w:r>
            <w:proofErr w:type="gramEnd"/>
            <w:r w:rsidRPr="00AC59F1">
              <w:rPr>
                <w:sz w:val="20"/>
                <w:szCs w:val="20"/>
              </w:rPr>
              <w:t>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02 1 02 80200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800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0,9</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0,9</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0,9</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02 1 02 88130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202,5</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AC59F1">
              <w:rPr>
                <w:sz w:val="20"/>
                <w:szCs w:val="20"/>
              </w:rPr>
              <w:t>образования»(</w:t>
            </w:r>
            <w:proofErr w:type="gramEnd"/>
            <w:r w:rsidRPr="00AC59F1">
              <w:rPr>
                <w:sz w:val="20"/>
                <w:szCs w:val="20"/>
              </w:rPr>
              <w:t xml:space="preserve">Предоставление субсидий бюджетным, автономным учреждениям и иным некоммерческим организациям) </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02 1 02 88130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600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262,9</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264,2</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266,1</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Организация сбалансированного горячего питания школьников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02</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02 1 02 88370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2 705,4</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2 705,4</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2 705,4</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Дополнительное образование детей</w:t>
            </w:r>
          </w:p>
        </w:tc>
        <w:tc>
          <w:tcPr>
            <w:tcW w:w="184"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07</w:t>
            </w:r>
          </w:p>
        </w:tc>
        <w:tc>
          <w:tcPr>
            <w:tcW w:w="20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10 925,9</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8 699,5</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8 699,5</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 xml:space="preserve">Муниципальная программа Репьевского муниципального </w:t>
            </w:r>
            <w:proofErr w:type="gramStart"/>
            <w:r w:rsidRPr="00AC59F1">
              <w:rPr>
                <w:bCs/>
                <w:sz w:val="20"/>
                <w:szCs w:val="20"/>
              </w:rPr>
              <w:t>района  «</w:t>
            </w:r>
            <w:proofErr w:type="gramEnd"/>
            <w:r w:rsidRPr="00AC59F1">
              <w:rPr>
                <w:bCs/>
                <w:sz w:val="20"/>
                <w:szCs w:val="20"/>
              </w:rPr>
              <w:t>Развитие образования»</w:t>
            </w:r>
          </w:p>
        </w:tc>
        <w:tc>
          <w:tcPr>
            <w:tcW w:w="184"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07</w:t>
            </w:r>
          </w:p>
        </w:tc>
        <w:tc>
          <w:tcPr>
            <w:tcW w:w="20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02 0 00 00000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10 925,9</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8 699,5</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8 699,5</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 xml:space="preserve">Подпрограмма «Развитие дополнительного образования и воспитания» муниципальной </w:t>
            </w:r>
            <w:r w:rsidRPr="00AC59F1">
              <w:rPr>
                <w:bCs/>
                <w:sz w:val="20"/>
                <w:szCs w:val="20"/>
              </w:rPr>
              <w:lastRenderedPageBreak/>
              <w:t>программы Репьевского муниципального района «Развитие образования»</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lastRenderedPageBreak/>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02 2 00 00000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10 925,9</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8 699,5</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8 699,5</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r w:rsidRPr="00AC59F1">
              <w:rPr>
                <w:sz w:val="20"/>
                <w:szCs w:val="20"/>
              </w:rPr>
              <w:lastRenderedPageBreak/>
              <w:t>Основное мероприятие «Развитие инфраструктуры и обновление содержания дополнительного образования детей»</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02 2 01 00000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3 851,3</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2 959,1</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2 959,1</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02 2 01 00590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3 536,8</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2 644,6</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2 644,6</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02 2 01 00590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296,3</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296,3</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296,3</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ассигнования)</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02 2 01 00590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800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18,2</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18,2</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18,2</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r w:rsidRPr="00AC59F1">
              <w:rPr>
                <w:sz w:val="20"/>
                <w:szCs w:val="20"/>
              </w:rPr>
              <w:t>Основное мероприятие «Выявление и поддержка одаренных детей и талантливой молодежи»</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02 2 02 00000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7 074,6</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5 740,4</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5 740,4</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02 2 02 00590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7 049,2</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5 715,0</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5 715,0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02 2 02 00590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24,4</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24,4</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24,4</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ассигнования)</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03</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02 2 02 00590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800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1,0</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1,0</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Молодежная политика и оздоровление детей</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1 434,4</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1 526,4</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1 623,4</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lastRenderedPageBreak/>
              <w:t xml:space="preserve">Муниципальная программа Репьевского муниципального </w:t>
            </w:r>
            <w:proofErr w:type="gramStart"/>
            <w:r w:rsidRPr="00AC59F1">
              <w:rPr>
                <w:bCs/>
                <w:sz w:val="20"/>
                <w:szCs w:val="20"/>
              </w:rPr>
              <w:t>района  «</w:t>
            </w:r>
            <w:proofErr w:type="gramEnd"/>
            <w:r w:rsidRPr="00AC59F1">
              <w:rPr>
                <w:bCs/>
                <w:sz w:val="20"/>
                <w:szCs w:val="20"/>
              </w:rPr>
              <w:t>Развитие образования»</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07</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02 0 00 00000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1 434,4</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1 526,4</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1 623,4</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Подпрограмма «Организация отдыха и оздоровления детей и молодежи» муниципальной программы Репьевского муниципального района «Развитие образования»</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02 3 00 00000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1 434,4</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1 526,4</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1 623,4</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r w:rsidRPr="00AC59F1">
              <w:rPr>
                <w:sz w:val="20"/>
                <w:szCs w:val="20"/>
              </w:rPr>
              <w:t>Основное мероприятие «Формирование целостной системы поддержки молодежи и подготовки ее к службе в Вооруженных Силах Российской Федерации»</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02 3 02 00000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40,7</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40,7</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40,7</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Реализация мероприятий по подготовке молодежи к службе в Вооруженных Силах Российской Федерации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«Развитие образования»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02 3 02 88340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40,7</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40,7</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40,7</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r w:rsidRPr="00AC59F1">
              <w:rPr>
                <w:sz w:val="20"/>
                <w:szCs w:val="20"/>
              </w:rPr>
              <w:t>Основное мероприятие «Организация круглогодичного оздоровления детей и молодежи»</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02 3 03 00000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1 393,7</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1 485,7</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1 582,7</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Мероприятия по организации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02 3 03 80280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130,6</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130,6</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130,6</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02 3 03 88280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50,0</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50,0</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50,0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 xml:space="preserve">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 </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02 3 03 88280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600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8,4</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8,4</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8,4</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02 3 03 78320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722,9</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708,9</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702,9</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 xml:space="preserve">Организация отдыха и оздоровления детей и молодежи в рамках подпрограммы «Организация отдыха и оздоровления детей и молодежи» </w:t>
            </w:r>
            <w:r w:rsidRPr="00AC59F1">
              <w:rPr>
                <w:sz w:val="20"/>
                <w:szCs w:val="20"/>
              </w:rPr>
              <w:lastRenderedPageBreak/>
              <w:t>муниципальной программы Репьевского муниципального района «Развитие </w:t>
            </w:r>
            <w:proofErr w:type="gramStart"/>
            <w:r w:rsidRPr="00AC59F1">
              <w:rPr>
                <w:sz w:val="20"/>
                <w:szCs w:val="20"/>
              </w:rPr>
              <w:t>образования»(</w:t>
            </w:r>
            <w:proofErr w:type="gramEnd"/>
            <w:r w:rsidRPr="00AC59F1">
              <w:rPr>
                <w:sz w:val="20"/>
                <w:szCs w:val="20"/>
              </w:rPr>
              <w:t xml:space="preserve">Предоставление субсидий бюджетным, автономным учреждениям и иным некоммерческим организациям) </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lastRenderedPageBreak/>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02 3 03 78320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600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296,0</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400,0</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500,0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r w:rsidRPr="00AC59F1">
              <w:rPr>
                <w:sz w:val="20"/>
                <w:szCs w:val="20"/>
              </w:rPr>
              <w:lastRenderedPageBreak/>
              <w:t xml:space="preserve">Оздоровление детей в рамках подпрограммы «Социальная поддержка детей-сирот и детей, нуждающихся в особой защите государства» муниципальной </w:t>
            </w:r>
            <w:proofErr w:type="gramStart"/>
            <w:r w:rsidRPr="00AC59F1">
              <w:rPr>
                <w:sz w:val="20"/>
                <w:szCs w:val="20"/>
              </w:rPr>
              <w:t>программы  Репьевского</w:t>
            </w:r>
            <w:proofErr w:type="gramEnd"/>
            <w:r w:rsidRPr="00AC59F1">
              <w:rPr>
                <w:sz w:val="20"/>
                <w:szCs w:val="20"/>
              </w:rPr>
              <w:t xml:space="preserve"> муниципального района «Развитие образования» (Социальное обеспечение и иные выплаты населению)</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598"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02 3 03 78410</w:t>
            </w:r>
          </w:p>
        </w:tc>
        <w:tc>
          <w:tcPr>
            <w:tcW w:w="22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300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55,0</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57,0</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60,0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02 3 03 88320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43,5</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43,5</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43,5</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 xml:space="preserve">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 </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02 3 03 88320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600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87,3</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87,3</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87,3</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Другие вопросы в области образования</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09</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3 144,3</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2 667,9</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2 667,9</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 xml:space="preserve">Муниципальная программа Репьевского муниципального </w:t>
            </w:r>
            <w:proofErr w:type="gramStart"/>
            <w:r w:rsidRPr="00AC59F1">
              <w:rPr>
                <w:bCs/>
                <w:sz w:val="20"/>
                <w:szCs w:val="20"/>
              </w:rPr>
              <w:t>района  «</w:t>
            </w:r>
            <w:proofErr w:type="gramEnd"/>
            <w:r w:rsidRPr="00AC59F1">
              <w:rPr>
                <w:bCs/>
                <w:sz w:val="20"/>
                <w:szCs w:val="20"/>
              </w:rPr>
              <w:t>Развитие образования»</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09</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02 0 00 00000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3 144,3</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2 667,9</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2 667,9</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Подпрограмма «Финансовое обеспечение реализации муниципальной программы» муниципальной программы Репьевского муниципального района «Развитие образования»</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09</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02 5 00 00000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3 144,3</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2 667,9</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2 667,9</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r w:rsidRPr="00AC59F1">
              <w:rPr>
                <w:sz w:val="20"/>
                <w:szCs w:val="20"/>
              </w:rPr>
              <w:t>Основное мероприятие «Финансовое обеспечение деятельности органов местного самоуправления»</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09</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02 5 01 00000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1 289,6</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1 159,4</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1 159,4</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09</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02 5 01 82010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1 289,0</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1 158,8</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1 158,8</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09</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02 5 01 82010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0,6</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0,6</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0,6</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bCs/>
                <w:sz w:val="20"/>
                <w:szCs w:val="20"/>
              </w:rPr>
            </w:pPr>
            <w:r w:rsidRPr="00AC59F1">
              <w:rPr>
                <w:bCs/>
                <w:sz w:val="20"/>
                <w:szCs w:val="20"/>
              </w:rPr>
              <w:t xml:space="preserve">Основное мероприятие «Финансовое обеспечение деятельности муниципальных </w:t>
            </w:r>
            <w:proofErr w:type="gramStart"/>
            <w:r w:rsidRPr="00AC59F1">
              <w:rPr>
                <w:bCs/>
                <w:sz w:val="20"/>
                <w:szCs w:val="20"/>
              </w:rPr>
              <w:t>казенных  учреждений</w:t>
            </w:r>
            <w:proofErr w:type="gramEnd"/>
            <w:r w:rsidRPr="00AC59F1">
              <w:rPr>
                <w:bCs/>
                <w:sz w:val="20"/>
                <w:szCs w:val="20"/>
              </w:rPr>
              <w:t>»</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09</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02 5 02 00000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1 854,7</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1 508,5</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1 508,5</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lastRenderedPageBreak/>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09</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02 5 02 80590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1 752,6</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1 406,4</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1 406,4</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09</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02 5 02 80590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101,3</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101,3</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101,3</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(Иные бюджетные ассигнования)</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09</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02 5 02 80590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800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0,8</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0,8</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0,8</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КУЛЬТУРА, КИНЕМАТОГРАФИЯ</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 </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36 501,4</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18 158,8</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17 158,8</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Культура</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35 071,2</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16 871,9</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15 871,9</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Муниципальная программа Репьевского муниципального района «Развитие культуры»</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11 0 00 00000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35 071,2</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16 871,9</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15 871,9</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bCs/>
                <w:sz w:val="20"/>
                <w:szCs w:val="20"/>
              </w:rPr>
            </w:pPr>
            <w:r w:rsidRPr="00AC59F1">
              <w:rPr>
                <w:bCs/>
                <w:sz w:val="20"/>
                <w:szCs w:val="20"/>
              </w:rPr>
              <w:t>Подпрограмма «Искусство и наследие» муниципальной программы Репьевского муниципального района «Развитие культуры»</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11 1 00 00000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7 353,2</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4 127,0</w:t>
            </w:r>
          </w:p>
        </w:tc>
        <w:tc>
          <w:tcPr>
            <w:tcW w:w="39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4 127,0</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AC59F1" w:rsidRPr="00AC59F1" w:rsidRDefault="00AC59F1" w:rsidP="00C86DC2">
            <w:pPr>
              <w:spacing w:line="240" w:lineRule="auto"/>
              <w:ind w:firstLine="0"/>
              <w:rPr>
                <w:sz w:val="20"/>
                <w:szCs w:val="20"/>
              </w:rPr>
            </w:pPr>
            <w:r w:rsidRPr="00AC59F1">
              <w:rPr>
                <w:sz w:val="20"/>
                <w:szCs w:val="20"/>
              </w:rPr>
              <w:t xml:space="preserve">Основное мероприятие «Финансовое обеспечение деятельности подведомственных муниципальных </w:t>
            </w:r>
            <w:proofErr w:type="gramStart"/>
            <w:r w:rsidRPr="00AC59F1">
              <w:rPr>
                <w:sz w:val="20"/>
                <w:szCs w:val="20"/>
              </w:rPr>
              <w:t>казенных  учреждений</w:t>
            </w:r>
            <w:proofErr w:type="gramEnd"/>
            <w:r w:rsidRPr="00AC59F1">
              <w:rPr>
                <w:sz w:val="20"/>
                <w:szCs w:val="20"/>
              </w:rPr>
              <w:t xml:space="preserve"> культуры»</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11 1 01 00000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7 347,4</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4 121,2</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4 121,2</w:t>
            </w:r>
          </w:p>
        </w:tc>
      </w:tr>
      <w:tr w:rsidR="00AC59F1" w:rsidRPr="00AC59F1" w:rsidTr="00C86DC2">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11 1 01 00590</w:t>
            </w:r>
          </w:p>
        </w:tc>
        <w:tc>
          <w:tcPr>
            <w:tcW w:w="227"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sz w:val="20"/>
                <w:szCs w:val="20"/>
              </w:rPr>
            </w:pPr>
            <w:r w:rsidRPr="00AC59F1">
              <w:rPr>
                <w:sz w:val="20"/>
                <w:szCs w:val="20"/>
              </w:rPr>
              <w:t>100</w:t>
            </w:r>
          </w:p>
        </w:tc>
        <w:tc>
          <w:tcPr>
            <w:tcW w:w="484" w:type="pct"/>
            <w:tcBorders>
              <w:top w:val="nil"/>
              <w:left w:val="nil"/>
              <w:bottom w:val="single" w:sz="4" w:space="0" w:color="auto"/>
              <w:right w:val="single" w:sz="4" w:space="0" w:color="auto"/>
            </w:tcBorders>
            <w:shd w:val="clear" w:color="auto" w:fill="auto"/>
            <w:vAlign w:val="bottom"/>
            <w:hideMark/>
          </w:tcPr>
          <w:p w:rsidR="00AC59F1" w:rsidRPr="00AC59F1" w:rsidRDefault="00AC59F1" w:rsidP="00C86DC2">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6 825,2</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3 599,0</w:t>
            </w:r>
          </w:p>
        </w:tc>
        <w:tc>
          <w:tcPr>
            <w:tcW w:w="397" w:type="pct"/>
            <w:tcBorders>
              <w:top w:val="nil"/>
              <w:left w:val="nil"/>
              <w:bottom w:val="single" w:sz="4" w:space="0" w:color="auto"/>
              <w:right w:val="single" w:sz="4" w:space="0" w:color="auto"/>
            </w:tcBorders>
            <w:shd w:val="clear" w:color="auto" w:fill="auto"/>
            <w:noWrap/>
            <w:vAlign w:val="bottom"/>
            <w:hideMark/>
          </w:tcPr>
          <w:p w:rsidR="00AC59F1" w:rsidRPr="00AC59F1" w:rsidRDefault="00AC59F1" w:rsidP="00C86DC2">
            <w:pPr>
              <w:spacing w:line="240" w:lineRule="auto"/>
              <w:ind w:firstLine="0"/>
              <w:jc w:val="center"/>
              <w:rPr>
                <w:sz w:val="20"/>
                <w:szCs w:val="20"/>
              </w:rPr>
            </w:pPr>
            <w:r w:rsidRPr="00AC59F1">
              <w:rPr>
                <w:sz w:val="20"/>
                <w:szCs w:val="20"/>
              </w:rPr>
              <w:t>3 599,0</w:t>
            </w:r>
          </w:p>
        </w:tc>
      </w:tr>
    </w:tbl>
    <w:p w:rsidR="007F6E4A" w:rsidRDefault="007F6E4A" w:rsidP="00467D79">
      <w:pPr>
        <w:rPr>
          <w:rFonts w:eastAsia="Calibri"/>
          <w:sz w:val="20"/>
          <w:szCs w:val="20"/>
          <w:lang w:eastAsia="en-US"/>
        </w:rPr>
      </w:pPr>
    </w:p>
    <w:sectPr w:rsidR="007F6E4A" w:rsidSect="007F6E4A">
      <w:pgSz w:w="11906" w:h="16838"/>
      <w:pgMar w:top="1134" w:right="567" w:bottom="1276" w:left="426"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ADD" w:rsidRDefault="003C7ADD" w:rsidP="000663F8">
      <w:pPr>
        <w:spacing w:line="240" w:lineRule="auto"/>
      </w:pPr>
      <w:r>
        <w:separator/>
      </w:r>
    </w:p>
  </w:endnote>
  <w:endnote w:type="continuationSeparator" w:id="0">
    <w:p w:rsidR="003C7ADD" w:rsidRDefault="003C7ADD"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920389"/>
      <w:docPartObj>
        <w:docPartGallery w:val="Page Numbers (Bottom of Page)"/>
        <w:docPartUnique/>
      </w:docPartObj>
    </w:sdtPr>
    <w:sdtEndPr/>
    <w:sdtContent>
      <w:p w:rsidR="00C86DC2" w:rsidRDefault="00C86DC2">
        <w:pPr>
          <w:pStyle w:val="ac"/>
          <w:jc w:val="center"/>
        </w:pPr>
        <w:r>
          <w:fldChar w:fldCharType="begin"/>
        </w:r>
        <w:r>
          <w:instrText>PAGE   \* MERGEFORMAT</w:instrText>
        </w:r>
        <w:r>
          <w:fldChar w:fldCharType="separate"/>
        </w:r>
        <w:r w:rsidR="00A54493" w:rsidRPr="00A54493">
          <w:rPr>
            <w:noProof/>
            <w:lang w:val="ru-RU"/>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DC2" w:rsidRDefault="00C86DC2">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ADD" w:rsidRDefault="003C7ADD" w:rsidP="000663F8">
      <w:pPr>
        <w:spacing w:line="240" w:lineRule="auto"/>
      </w:pPr>
      <w:r>
        <w:separator/>
      </w:r>
    </w:p>
  </w:footnote>
  <w:footnote w:type="continuationSeparator" w:id="0">
    <w:p w:rsidR="003C7ADD" w:rsidRDefault="003C7ADD"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DC2" w:rsidRDefault="00C86DC2" w:rsidP="001A1639">
    <w:pPr>
      <w:pStyle w:val="aa"/>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8A6E410"/>
    <w:lvl w:ilvl="0">
      <w:start w:val="1"/>
      <w:numFmt w:val="decimal"/>
      <w:lvlText w:val="%1."/>
      <w:lvlJc w:val="left"/>
      <w:pPr>
        <w:tabs>
          <w:tab w:val="num" w:pos="1492"/>
        </w:tabs>
        <w:ind w:left="1492" w:hanging="360"/>
      </w:pPr>
    </w:lvl>
  </w:abstractNum>
  <w:abstractNum w:abstractNumId="1">
    <w:nsid w:val="FFFFFF7D"/>
    <w:multiLevelType w:val="singleLevel"/>
    <w:tmpl w:val="1F623E8E"/>
    <w:lvl w:ilvl="0">
      <w:start w:val="1"/>
      <w:numFmt w:val="decimal"/>
      <w:lvlText w:val="%1."/>
      <w:lvlJc w:val="left"/>
      <w:pPr>
        <w:tabs>
          <w:tab w:val="num" w:pos="1209"/>
        </w:tabs>
        <w:ind w:left="1209" w:hanging="360"/>
      </w:pPr>
    </w:lvl>
  </w:abstractNum>
  <w:abstractNum w:abstractNumId="2">
    <w:nsid w:val="FFFFFF7E"/>
    <w:multiLevelType w:val="singleLevel"/>
    <w:tmpl w:val="8FC60918"/>
    <w:lvl w:ilvl="0">
      <w:start w:val="1"/>
      <w:numFmt w:val="decimal"/>
      <w:lvlText w:val="%1."/>
      <w:lvlJc w:val="left"/>
      <w:pPr>
        <w:tabs>
          <w:tab w:val="num" w:pos="926"/>
        </w:tabs>
        <w:ind w:left="926" w:hanging="360"/>
      </w:pPr>
    </w:lvl>
  </w:abstractNum>
  <w:abstractNum w:abstractNumId="3">
    <w:nsid w:val="FFFFFF7F"/>
    <w:multiLevelType w:val="singleLevel"/>
    <w:tmpl w:val="A8820442"/>
    <w:lvl w:ilvl="0">
      <w:start w:val="1"/>
      <w:numFmt w:val="decimal"/>
      <w:lvlText w:val="%1."/>
      <w:lvlJc w:val="left"/>
      <w:pPr>
        <w:tabs>
          <w:tab w:val="num" w:pos="643"/>
        </w:tabs>
        <w:ind w:left="643" w:hanging="360"/>
      </w:pPr>
    </w:lvl>
  </w:abstractNum>
  <w:abstractNum w:abstractNumId="4">
    <w:nsid w:val="FFFFFF80"/>
    <w:multiLevelType w:val="singleLevel"/>
    <w:tmpl w:val="F14C72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1C21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46AF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581F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38ABDC"/>
    <w:lvl w:ilvl="0">
      <w:start w:val="1"/>
      <w:numFmt w:val="decimal"/>
      <w:lvlText w:val="%1."/>
      <w:lvlJc w:val="left"/>
      <w:pPr>
        <w:tabs>
          <w:tab w:val="num" w:pos="360"/>
        </w:tabs>
        <w:ind w:left="360" w:hanging="360"/>
      </w:pPr>
    </w:lvl>
  </w:abstractNum>
  <w:abstractNum w:abstractNumId="9">
    <w:nsid w:val="FFFFFF89"/>
    <w:multiLevelType w:val="singleLevel"/>
    <w:tmpl w:val="1D20A92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13">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1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5">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1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9">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2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076F67FC"/>
    <w:multiLevelType w:val="hybridMultilevel"/>
    <w:tmpl w:val="18FE51BE"/>
    <w:lvl w:ilvl="0" w:tplc="E594F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5BF71D1"/>
    <w:multiLevelType w:val="multilevel"/>
    <w:tmpl w:val="874ABFD6"/>
    <w:lvl w:ilvl="0">
      <w:start w:val="1"/>
      <w:numFmt w:val="decimal"/>
      <w:lvlText w:val="%1."/>
      <w:lvlJc w:val="left"/>
      <w:pPr>
        <w:ind w:left="1129" w:hanging="4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172800AE"/>
    <w:multiLevelType w:val="hybridMultilevel"/>
    <w:tmpl w:val="40C88CEC"/>
    <w:lvl w:ilvl="0" w:tplc="849259B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1F86862"/>
    <w:multiLevelType w:val="hybridMultilevel"/>
    <w:tmpl w:val="C108D26C"/>
    <w:lvl w:ilvl="0" w:tplc="623C1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83A62D2"/>
    <w:multiLevelType w:val="multilevel"/>
    <w:tmpl w:val="F6FE174C"/>
    <w:lvl w:ilvl="0">
      <w:start w:val="1"/>
      <w:numFmt w:val="decimal"/>
      <w:lvlText w:val="%1."/>
      <w:lvlJc w:val="left"/>
      <w:pPr>
        <w:ind w:left="990" w:hanging="630"/>
      </w:pPr>
      <w:rPr>
        <w:rFonts w:hint="default"/>
      </w:rPr>
    </w:lvl>
    <w:lvl w:ilvl="1">
      <w:start w:val="4"/>
      <w:numFmt w:val="decimal"/>
      <w:isLgl/>
      <w:lvlText w:val="%1.%2."/>
      <w:lvlJc w:val="left"/>
      <w:pPr>
        <w:ind w:left="1935" w:hanging="720"/>
      </w:pPr>
      <w:rPr>
        <w:rFonts w:hint="default"/>
      </w:rPr>
    </w:lvl>
    <w:lvl w:ilvl="2">
      <w:start w:val="1"/>
      <w:numFmt w:val="decimal"/>
      <w:isLgl/>
      <w:lvlText w:val="%1.%2.%3."/>
      <w:lvlJc w:val="left"/>
      <w:pPr>
        <w:ind w:left="2790" w:hanging="720"/>
      </w:pPr>
      <w:rPr>
        <w:rFonts w:hint="default"/>
      </w:rPr>
    </w:lvl>
    <w:lvl w:ilvl="3">
      <w:start w:val="1"/>
      <w:numFmt w:val="decimal"/>
      <w:isLgl/>
      <w:lvlText w:val="%1.%2.%3.%4."/>
      <w:lvlJc w:val="left"/>
      <w:pPr>
        <w:ind w:left="4005" w:hanging="108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6075" w:hanging="1440"/>
      </w:pPr>
      <w:rPr>
        <w:rFonts w:hint="default"/>
      </w:rPr>
    </w:lvl>
    <w:lvl w:ilvl="6">
      <w:start w:val="1"/>
      <w:numFmt w:val="decimal"/>
      <w:isLgl/>
      <w:lvlText w:val="%1.%2.%3.%4.%5.%6.%7."/>
      <w:lvlJc w:val="left"/>
      <w:pPr>
        <w:ind w:left="7290" w:hanging="1800"/>
      </w:pPr>
      <w:rPr>
        <w:rFonts w:hint="default"/>
      </w:rPr>
    </w:lvl>
    <w:lvl w:ilvl="7">
      <w:start w:val="1"/>
      <w:numFmt w:val="decimal"/>
      <w:isLgl/>
      <w:lvlText w:val="%1.%2.%3.%4.%5.%6.%7.%8."/>
      <w:lvlJc w:val="left"/>
      <w:pPr>
        <w:ind w:left="8145" w:hanging="1800"/>
      </w:pPr>
      <w:rPr>
        <w:rFonts w:hint="default"/>
      </w:rPr>
    </w:lvl>
    <w:lvl w:ilvl="8">
      <w:start w:val="1"/>
      <w:numFmt w:val="decimal"/>
      <w:isLgl/>
      <w:lvlText w:val="%1.%2.%3.%4.%5.%6.%7.%8.%9."/>
      <w:lvlJc w:val="left"/>
      <w:pPr>
        <w:ind w:left="9360" w:hanging="2160"/>
      </w:pPr>
      <w:rPr>
        <w:rFonts w:hint="default"/>
      </w:rPr>
    </w:lvl>
  </w:abstractNum>
  <w:abstractNum w:abstractNumId="26">
    <w:nsid w:val="298B68B8"/>
    <w:multiLevelType w:val="hybridMultilevel"/>
    <w:tmpl w:val="8F16A608"/>
    <w:lvl w:ilvl="0" w:tplc="EE889BBE">
      <w:start w:val="1"/>
      <w:numFmt w:val="decimal"/>
      <w:lvlText w:val="%1."/>
      <w:lvlJc w:val="left"/>
      <w:pPr>
        <w:ind w:left="2912" w:hanging="360"/>
      </w:pPr>
      <w:rPr>
        <w:rFonts w:hint="default"/>
        <w:b w:val="0"/>
        <w:bCs w:val="0"/>
        <w:sz w:val="28"/>
        <w:szCs w:val="28"/>
      </w:rPr>
    </w:lvl>
    <w:lvl w:ilvl="1" w:tplc="04190019">
      <w:start w:val="1"/>
      <w:numFmt w:val="lowerLetter"/>
      <w:lvlText w:val="%2."/>
      <w:lvlJc w:val="left"/>
      <w:pPr>
        <w:ind w:left="3632" w:hanging="360"/>
      </w:pPr>
    </w:lvl>
    <w:lvl w:ilvl="2" w:tplc="0419001B">
      <w:start w:val="1"/>
      <w:numFmt w:val="lowerRoman"/>
      <w:lvlText w:val="%3."/>
      <w:lvlJc w:val="right"/>
      <w:pPr>
        <w:ind w:left="4352" w:hanging="180"/>
      </w:pPr>
    </w:lvl>
    <w:lvl w:ilvl="3" w:tplc="0419000F">
      <w:start w:val="1"/>
      <w:numFmt w:val="decimal"/>
      <w:lvlText w:val="%4."/>
      <w:lvlJc w:val="left"/>
      <w:pPr>
        <w:ind w:left="5072" w:hanging="360"/>
      </w:pPr>
    </w:lvl>
    <w:lvl w:ilvl="4" w:tplc="04190019">
      <w:start w:val="1"/>
      <w:numFmt w:val="lowerLetter"/>
      <w:lvlText w:val="%5."/>
      <w:lvlJc w:val="left"/>
      <w:pPr>
        <w:ind w:left="5792" w:hanging="360"/>
      </w:pPr>
    </w:lvl>
    <w:lvl w:ilvl="5" w:tplc="0419001B">
      <w:start w:val="1"/>
      <w:numFmt w:val="lowerRoman"/>
      <w:lvlText w:val="%6."/>
      <w:lvlJc w:val="right"/>
      <w:pPr>
        <w:ind w:left="6512" w:hanging="180"/>
      </w:pPr>
    </w:lvl>
    <w:lvl w:ilvl="6" w:tplc="0419000F">
      <w:start w:val="1"/>
      <w:numFmt w:val="decimal"/>
      <w:lvlText w:val="%7."/>
      <w:lvlJc w:val="left"/>
      <w:pPr>
        <w:ind w:left="7232" w:hanging="360"/>
      </w:pPr>
    </w:lvl>
    <w:lvl w:ilvl="7" w:tplc="04190019">
      <w:start w:val="1"/>
      <w:numFmt w:val="lowerLetter"/>
      <w:lvlText w:val="%8."/>
      <w:lvlJc w:val="left"/>
      <w:pPr>
        <w:ind w:left="7952" w:hanging="360"/>
      </w:pPr>
    </w:lvl>
    <w:lvl w:ilvl="8" w:tplc="0419001B">
      <w:start w:val="1"/>
      <w:numFmt w:val="lowerRoman"/>
      <w:lvlText w:val="%9."/>
      <w:lvlJc w:val="right"/>
      <w:pPr>
        <w:ind w:left="8672" w:hanging="180"/>
      </w:pPr>
    </w:lvl>
  </w:abstractNum>
  <w:abstractNum w:abstractNumId="27">
    <w:nsid w:val="2AF65414"/>
    <w:multiLevelType w:val="hybridMultilevel"/>
    <w:tmpl w:val="18F252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482D84"/>
    <w:multiLevelType w:val="multilevel"/>
    <w:tmpl w:val="61265F8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9">
    <w:nsid w:val="341007D1"/>
    <w:multiLevelType w:val="multilevel"/>
    <w:tmpl w:val="7548CE4A"/>
    <w:lvl w:ilvl="0">
      <w:start w:val="1"/>
      <w:numFmt w:val="decimal"/>
      <w:lvlText w:val="%1."/>
      <w:lvlJc w:val="left"/>
      <w:pPr>
        <w:ind w:left="432"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6C23ACE"/>
    <w:multiLevelType w:val="hybridMultilevel"/>
    <w:tmpl w:val="CEDC8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AA14C0E"/>
    <w:multiLevelType w:val="hybridMultilevel"/>
    <w:tmpl w:val="FBC44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B44453E"/>
    <w:multiLevelType w:val="hybridMultilevel"/>
    <w:tmpl w:val="E3AA6BF8"/>
    <w:lvl w:ilvl="0" w:tplc="6E54117A">
      <w:numFmt w:val="bullet"/>
      <w:lvlText w:val=""/>
      <w:lvlJc w:val="left"/>
      <w:pPr>
        <w:ind w:left="1108" w:hanging="360"/>
      </w:pPr>
      <w:rPr>
        <w:rFonts w:ascii="Symbol" w:eastAsia="Times New Roman" w:hAnsi="Symbol" w:cs="Times New Roman"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34">
    <w:nsid w:val="4C907784"/>
    <w:multiLevelType w:val="multilevel"/>
    <w:tmpl w:val="AD00709A"/>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4CDB200E"/>
    <w:multiLevelType w:val="hybridMultilevel"/>
    <w:tmpl w:val="F9246614"/>
    <w:lvl w:ilvl="0" w:tplc="A566EA14">
      <w:start w:val="1"/>
      <w:numFmt w:val="bullet"/>
      <w:lvlText w:val="-"/>
      <w:lvlJc w:val="left"/>
      <w:pPr>
        <w:tabs>
          <w:tab w:val="num" w:pos="720"/>
        </w:tabs>
        <w:ind w:left="720" w:hanging="360"/>
      </w:pPr>
      <w:rPr>
        <w:rFonts w:ascii="Times New Roman" w:hAnsi="Times New Roman" w:hint="default"/>
      </w:rPr>
    </w:lvl>
    <w:lvl w:ilvl="1" w:tplc="8A48948A" w:tentative="1">
      <w:start w:val="1"/>
      <w:numFmt w:val="bullet"/>
      <w:lvlText w:val="-"/>
      <w:lvlJc w:val="left"/>
      <w:pPr>
        <w:tabs>
          <w:tab w:val="num" w:pos="1440"/>
        </w:tabs>
        <w:ind w:left="1440" w:hanging="360"/>
      </w:pPr>
      <w:rPr>
        <w:rFonts w:ascii="Times New Roman" w:hAnsi="Times New Roman" w:hint="default"/>
      </w:rPr>
    </w:lvl>
    <w:lvl w:ilvl="2" w:tplc="E5E8A75A" w:tentative="1">
      <w:start w:val="1"/>
      <w:numFmt w:val="bullet"/>
      <w:lvlText w:val="-"/>
      <w:lvlJc w:val="left"/>
      <w:pPr>
        <w:tabs>
          <w:tab w:val="num" w:pos="2160"/>
        </w:tabs>
        <w:ind w:left="2160" w:hanging="360"/>
      </w:pPr>
      <w:rPr>
        <w:rFonts w:ascii="Times New Roman" w:hAnsi="Times New Roman" w:hint="default"/>
      </w:rPr>
    </w:lvl>
    <w:lvl w:ilvl="3" w:tplc="92E283DE" w:tentative="1">
      <w:start w:val="1"/>
      <w:numFmt w:val="bullet"/>
      <w:lvlText w:val="-"/>
      <w:lvlJc w:val="left"/>
      <w:pPr>
        <w:tabs>
          <w:tab w:val="num" w:pos="2880"/>
        </w:tabs>
        <w:ind w:left="2880" w:hanging="360"/>
      </w:pPr>
      <w:rPr>
        <w:rFonts w:ascii="Times New Roman" w:hAnsi="Times New Roman" w:hint="default"/>
      </w:rPr>
    </w:lvl>
    <w:lvl w:ilvl="4" w:tplc="46802CAC" w:tentative="1">
      <w:start w:val="1"/>
      <w:numFmt w:val="bullet"/>
      <w:lvlText w:val="-"/>
      <w:lvlJc w:val="left"/>
      <w:pPr>
        <w:tabs>
          <w:tab w:val="num" w:pos="3600"/>
        </w:tabs>
        <w:ind w:left="3600" w:hanging="360"/>
      </w:pPr>
      <w:rPr>
        <w:rFonts w:ascii="Times New Roman" w:hAnsi="Times New Roman" w:hint="default"/>
      </w:rPr>
    </w:lvl>
    <w:lvl w:ilvl="5" w:tplc="3EE09306" w:tentative="1">
      <w:start w:val="1"/>
      <w:numFmt w:val="bullet"/>
      <w:lvlText w:val="-"/>
      <w:lvlJc w:val="left"/>
      <w:pPr>
        <w:tabs>
          <w:tab w:val="num" w:pos="4320"/>
        </w:tabs>
        <w:ind w:left="4320" w:hanging="360"/>
      </w:pPr>
      <w:rPr>
        <w:rFonts w:ascii="Times New Roman" w:hAnsi="Times New Roman" w:hint="default"/>
      </w:rPr>
    </w:lvl>
    <w:lvl w:ilvl="6" w:tplc="E496E39C" w:tentative="1">
      <w:start w:val="1"/>
      <w:numFmt w:val="bullet"/>
      <w:lvlText w:val="-"/>
      <w:lvlJc w:val="left"/>
      <w:pPr>
        <w:tabs>
          <w:tab w:val="num" w:pos="5040"/>
        </w:tabs>
        <w:ind w:left="5040" w:hanging="360"/>
      </w:pPr>
      <w:rPr>
        <w:rFonts w:ascii="Times New Roman" w:hAnsi="Times New Roman" w:hint="default"/>
      </w:rPr>
    </w:lvl>
    <w:lvl w:ilvl="7" w:tplc="56F0A7A8" w:tentative="1">
      <w:start w:val="1"/>
      <w:numFmt w:val="bullet"/>
      <w:lvlText w:val="-"/>
      <w:lvlJc w:val="left"/>
      <w:pPr>
        <w:tabs>
          <w:tab w:val="num" w:pos="5760"/>
        </w:tabs>
        <w:ind w:left="5760" w:hanging="360"/>
      </w:pPr>
      <w:rPr>
        <w:rFonts w:ascii="Times New Roman" w:hAnsi="Times New Roman" w:hint="default"/>
      </w:rPr>
    </w:lvl>
    <w:lvl w:ilvl="8" w:tplc="4C3272D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4D406247"/>
    <w:multiLevelType w:val="hybridMultilevel"/>
    <w:tmpl w:val="FC2CBDC6"/>
    <w:lvl w:ilvl="0" w:tplc="F4005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FC6340B"/>
    <w:multiLevelType w:val="hybridMultilevel"/>
    <w:tmpl w:val="FE189C7E"/>
    <w:lvl w:ilvl="0" w:tplc="6A688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012544"/>
    <w:multiLevelType w:val="hybridMultilevel"/>
    <w:tmpl w:val="30FEF832"/>
    <w:lvl w:ilvl="0" w:tplc="0419000F">
      <w:start w:val="1"/>
      <w:numFmt w:val="decimal"/>
      <w:lvlText w:val="%1."/>
      <w:lvlJc w:val="left"/>
      <w:pPr>
        <w:ind w:left="5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1F1B1F"/>
    <w:multiLevelType w:val="hybridMultilevel"/>
    <w:tmpl w:val="AE6C10D0"/>
    <w:lvl w:ilvl="0" w:tplc="11D20EB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nsid w:val="60E16011"/>
    <w:multiLevelType w:val="multilevel"/>
    <w:tmpl w:val="7548CE4A"/>
    <w:lvl w:ilvl="0">
      <w:start w:val="1"/>
      <w:numFmt w:val="decimal"/>
      <w:lvlText w:val="%1."/>
      <w:lvlJc w:val="left"/>
      <w:pPr>
        <w:ind w:left="432"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1">
    <w:nsid w:val="66DE30A7"/>
    <w:multiLevelType w:val="hybridMultilevel"/>
    <w:tmpl w:val="38B4BF80"/>
    <w:lvl w:ilvl="0" w:tplc="A880A8B6">
      <w:start w:val="1"/>
      <w:numFmt w:val="decimal"/>
      <w:lvlText w:val="%1."/>
      <w:lvlJc w:val="left"/>
      <w:pPr>
        <w:tabs>
          <w:tab w:val="num" w:pos="360"/>
        </w:tabs>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ADD6A54"/>
    <w:multiLevelType w:val="hybridMultilevel"/>
    <w:tmpl w:val="95CA0D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E7C55CB"/>
    <w:multiLevelType w:val="hybridMultilevel"/>
    <w:tmpl w:val="95CA0D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5">
    <w:nsid w:val="7B36083B"/>
    <w:multiLevelType w:val="multilevel"/>
    <w:tmpl w:val="660C5A8A"/>
    <w:lvl w:ilvl="0">
      <w:start w:val="2"/>
      <w:numFmt w:val="decimal"/>
      <w:lvlText w:val="%1."/>
      <w:lvlJc w:val="left"/>
      <w:pPr>
        <w:tabs>
          <w:tab w:val="num" w:pos="1065"/>
        </w:tabs>
        <w:ind w:left="1065" w:hanging="360"/>
      </w:pPr>
    </w:lvl>
    <w:lvl w:ilvl="1">
      <w:start w:val="1"/>
      <w:numFmt w:val="decimal"/>
      <w:isLgl/>
      <w:lvlText w:val="%1.%2."/>
      <w:lvlJc w:val="left"/>
      <w:pPr>
        <w:tabs>
          <w:tab w:val="num" w:pos="2130"/>
        </w:tabs>
        <w:ind w:left="2130" w:hanging="720"/>
      </w:pPr>
    </w:lvl>
    <w:lvl w:ilvl="2">
      <w:start w:val="1"/>
      <w:numFmt w:val="decimal"/>
      <w:isLgl/>
      <w:lvlText w:val="%1.%2.%3."/>
      <w:lvlJc w:val="left"/>
      <w:pPr>
        <w:tabs>
          <w:tab w:val="num" w:pos="2835"/>
        </w:tabs>
        <w:ind w:left="2835" w:hanging="720"/>
      </w:pPr>
    </w:lvl>
    <w:lvl w:ilvl="3">
      <w:start w:val="1"/>
      <w:numFmt w:val="decimal"/>
      <w:isLgl/>
      <w:lvlText w:val="%1.%2.%3.%4."/>
      <w:lvlJc w:val="left"/>
      <w:pPr>
        <w:tabs>
          <w:tab w:val="num" w:pos="3900"/>
        </w:tabs>
        <w:ind w:left="3900" w:hanging="1080"/>
      </w:pPr>
    </w:lvl>
    <w:lvl w:ilvl="4">
      <w:start w:val="1"/>
      <w:numFmt w:val="decimal"/>
      <w:isLgl/>
      <w:lvlText w:val="%1.%2.%3.%4.%5."/>
      <w:lvlJc w:val="left"/>
      <w:pPr>
        <w:tabs>
          <w:tab w:val="num" w:pos="4605"/>
        </w:tabs>
        <w:ind w:left="4605" w:hanging="1080"/>
      </w:pPr>
    </w:lvl>
    <w:lvl w:ilvl="5">
      <w:start w:val="1"/>
      <w:numFmt w:val="decimal"/>
      <w:isLgl/>
      <w:lvlText w:val="%1.%2.%3.%4.%5.%6."/>
      <w:lvlJc w:val="left"/>
      <w:pPr>
        <w:tabs>
          <w:tab w:val="num" w:pos="5670"/>
        </w:tabs>
        <w:ind w:left="5670" w:hanging="1440"/>
      </w:pPr>
    </w:lvl>
    <w:lvl w:ilvl="6">
      <w:start w:val="1"/>
      <w:numFmt w:val="decimal"/>
      <w:isLgl/>
      <w:lvlText w:val="%1.%2.%3.%4.%5.%6.%7."/>
      <w:lvlJc w:val="left"/>
      <w:pPr>
        <w:tabs>
          <w:tab w:val="num" w:pos="6735"/>
        </w:tabs>
        <w:ind w:left="6735" w:hanging="1800"/>
      </w:pPr>
    </w:lvl>
    <w:lvl w:ilvl="7">
      <w:start w:val="1"/>
      <w:numFmt w:val="decimal"/>
      <w:isLgl/>
      <w:lvlText w:val="%1.%2.%3.%4.%5.%6.%7.%8."/>
      <w:lvlJc w:val="left"/>
      <w:pPr>
        <w:tabs>
          <w:tab w:val="num" w:pos="7440"/>
        </w:tabs>
        <w:ind w:left="7440" w:hanging="1800"/>
      </w:pPr>
    </w:lvl>
    <w:lvl w:ilvl="8">
      <w:start w:val="1"/>
      <w:numFmt w:val="decimal"/>
      <w:isLgl/>
      <w:lvlText w:val="%1.%2.%3.%4.%5.%6.%7.%8.%9."/>
      <w:lvlJc w:val="left"/>
      <w:pPr>
        <w:tabs>
          <w:tab w:val="num" w:pos="8505"/>
        </w:tabs>
        <w:ind w:left="8505" w:hanging="2160"/>
      </w:pPr>
    </w:lvl>
  </w:abstractNum>
  <w:num w:numId="1">
    <w:abstractNumId w:val="10"/>
  </w:num>
  <w:num w:numId="2">
    <w:abstractNumId w:val="12"/>
  </w:num>
  <w:num w:numId="3">
    <w:abstractNumId w:val="30"/>
  </w:num>
  <w:num w:numId="4">
    <w:abstractNumId w:val="44"/>
  </w:num>
  <w:num w:numId="5">
    <w:abstractNumId w:val="21"/>
  </w:num>
  <w:num w:numId="6">
    <w:abstractNumId w:val="38"/>
  </w:num>
  <w:num w:numId="7">
    <w:abstractNumId w:val="38"/>
    <w:lvlOverride w:ilvl="0">
      <w:lvl w:ilvl="0" w:tplc="0419000F">
        <w:start w:val="1"/>
        <w:numFmt w:val="decimal"/>
        <w:lvlText w:val="%1."/>
        <w:lvlJc w:val="left"/>
        <w:pPr>
          <w:ind w:left="1167" w:hanging="607"/>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8">
    <w:abstractNumId w:val="34"/>
  </w:num>
  <w:num w:numId="9">
    <w:abstractNumId w:val="41"/>
  </w:num>
  <w:num w:numId="10">
    <w:abstractNumId w:val="27"/>
  </w:num>
  <w:num w:numId="11">
    <w:abstractNumId w:val="28"/>
  </w:num>
  <w:num w:numId="12">
    <w:abstractNumId w:val="31"/>
  </w:num>
  <w:num w:numId="13">
    <w:abstractNumId w:val="43"/>
  </w:num>
  <w:num w:numId="14">
    <w:abstractNumId w:val="32"/>
  </w:num>
  <w:num w:numId="15">
    <w:abstractNumId w:val="42"/>
  </w:num>
  <w:num w:numId="16">
    <w:abstractNumId w:val="22"/>
  </w:num>
  <w:num w:numId="17">
    <w:abstractNumId w:val="40"/>
  </w:num>
  <w:num w:numId="18">
    <w:abstractNumId w:val="29"/>
  </w:num>
  <w:num w:numId="19">
    <w:abstractNumId w:val="24"/>
  </w:num>
  <w:num w:numId="20">
    <w:abstractNumId w:val="35"/>
  </w:num>
  <w:num w:numId="21">
    <w:abstractNumId w:val="33"/>
  </w:num>
  <w:num w:numId="22">
    <w:abstractNumId w:val="23"/>
  </w:num>
  <w:num w:numId="23">
    <w:abstractNumId w:val="39"/>
  </w:num>
  <w:num w:numId="24">
    <w:abstractNumId w:val="37"/>
  </w:num>
  <w:num w:numId="25">
    <w:abstractNumId w:val="36"/>
  </w:num>
  <w:num w:numId="26">
    <w:abstractNumId w:val="25"/>
  </w:num>
  <w:num w:numId="27">
    <w:abstractNumId w:val="26"/>
  </w:num>
  <w:num w:numId="28">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54"/>
    <w:rsid w:val="00006B33"/>
    <w:rsid w:val="000075BE"/>
    <w:rsid w:val="00007804"/>
    <w:rsid w:val="00013796"/>
    <w:rsid w:val="00013AE5"/>
    <w:rsid w:val="00022BD9"/>
    <w:rsid w:val="00022C4B"/>
    <w:rsid w:val="00024FE4"/>
    <w:rsid w:val="00025175"/>
    <w:rsid w:val="00031112"/>
    <w:rsid w:val="000313CF"/>
    <w:rsid w:val="0003151E"/>
    <w:rsid w:val="00033136"/>
    <w:rsid w:val="00033791"/>
    <w:rsid w:val="0003403F"/>
    <w:rsid w:val="0003427A"/>
    <w:rsid w:val="0004039E"/>
    <w:rsid w:val="000415F8"/>
    <w:rsid w:val="000441F2"/>
    <w:rsid w:val="00045ACF"/>
    <w:rsid w:val="000465A8"/>
    <w:rsid w:val="00046B28"/>
    <w:rsid w:val="000471AC"/>
    <w:rsid w:val="000476C4"/>
    <w:rsid w:val="0005035D"/>
    <w:rsid w:val="00050E72"/>
    <w:rsid w:val="00051345"/>
    <w:rsid w:val="00051676"/>
    <w:rsid w:val="000522FE"/>
    <w:rsid w:val="00052975"/>
    <w:rsid w:val="000542F0"/>
    <w:rsid w:val="00054A29"/>
    <w:rsid w:val="0005596F"/>
    <w:rsid w:val="00057160"/>
    <w:rsid w:val="000617BE"/>
    <w:rsid w:val="00061CD5"/>
    <w:rsid w:val="000641B4"/>
    <w:rsid w:val="00065C12"/>
    <w:rsid w:val="000663F8"/>
    <w:rsid w:val="000665AB"/>
    <w:rsid w:val="00066A2E"/>
    <w:rsid w:val="0006775F"/>
    <w:rsid w:val="00067F84"/>
    <w:rsid w:val="000700DC"/>
    <w:rsid w:val="000708FE"/>
    <w:rsid w:val="00071335"/>
    <w:rsid w:val="00072280"/>
    <w:rsid w:val="00072EDA"/>
    <w:rsid w:val="00074895"/>
    <w:rsid w:val="000751AF"/>
    <w:rsid w:val="000751FE"/>
    <w:rsid w:val="00076517"/>
    <w:rsid w:val="00076F7F"/>
    <w:rsid w:val="00080EE9"/>
    <w:rsid w:val="00081D4F"/>
    <w:rsid w:val="000824AD"/>
    <w:rsid w:val="00083470"/>
    <w:rsid w:val="0008443A"/>
    <w:rsid w:val="0009039D"/>
    <w:rsid w:val="00091C14"/>
    <w:rsid w:val="00092B31"/>
    <w:rsid w:val="00093006"/>
    <w:rsid w:val="00093199"/>
    <w:rsid w:val="00094851"/>
    <w:rsid w:val="00095447"/>
    <w:rsid w:val="00097AE6"/>
    <w:rsid w:val="000A0520"/>
    <w:rsid w:val="000A31A9"/>
    <w:rsid w:val="000A5B9E"/>
    <w:rsid w:val="000A7355"/>
    <w:rsid w:val="000B2FF9"/>
    <w:rsid w:val="000B3710"/>
    <w:rsid w:val="000B5215"/>
    <w:rsid w:val="000B7E25"/>
    <w:rsid w:val="000C065A"/>
    <w:rsid w:val="000C1296"/>
    <w:rsid w:val="000C13E0"/>
    <w:rsid w:val="000C3B5E"/>
    <w:rsid w:val="000C63B9"/>
    <w:rsid w:val="000C6CC9"/>
    <w:rsid w:val="000C7C1B"/>
    <w:rsid w:val="000D48E0"/>
    <w:rsid w:val="000D6DC0"/>
    <w:rsid w:val="000E07E2"/>
    <w:rsid w:val="000E0A25"/>
    <w:rsid w:val="000E1FF6"/>
    <w:rsid w:val="000E286E"/>
    <w:rsid w:val="000E3433"/>
    <w:rsid w:val="000E371A"/>
    <w:rsid w:val="000E4792"/>
    <w:rsid w:val="000E7C80"/>
    <w:rsid w:val="000F205C"/>
    <w:rsid w:val="000F4A4B"/>
    <w:rsid w:val="000F5CAC"/>
    <w:rsid w:val="000F6502"/>
    <w:rsid w:val="000F7BC9"/>
    <w:rsid w:val="001002D1"/>
    <w:rsid w:val="00102F83"/>
    <w:rsid w:val="001033DC"/>
    <w:rsid w:val="00104970"/>
    <w:rsid w:val="00106001"/>
    <w:rsid w:val="00112305"/>
    <w:rsid w:val="00112980"/>
    <w:rsid w:val="00112D3A"/>
    <w:rsid w:val="00113085"/>
    <w:rsid w:val="001149E3"/>
    <w:rsid w:val="0011556B"/>
    <w:rsid w:val="00115AAE"/>
    <w:rsid w:val="00116557"/>
    <w:rsid w:val="001209F6"/>
    <w:rsid w:val="00123268"/>
    <w:rsid w:val="0013161D"/>
    <w:rsid w:val="00134F98"/>
    <w:rsid w:val="0013644C"/>
    <w:rsid w:val="00140F2C"/>
    <w:rsid w:val="001426A3"/>
    <w:rsid w:val="00142742"/>
    <w:rsid w:val="00145406"/>
    <w:rsid w:val="00145985"/>
    <w:rsid w:val="00145D38"/>
    <w:rsid w:val="00147666"/>
    <w:rsid w:val="0015163B"/>
    <w:rsid w:val="00153A0B"/>
    <w:rsid w:val="00155CB9"/>
    <w:rsid w:val="00157E6A"/>
    <w:rsid w:val="00160276"/>
    <w:rsid w:val="00160390"/>
    <w:rsid w:val="001626BF"/>
    <w:rsid w:val="00162D56"/>
    <w:rsid w:val="001637A9"/>
    <w:rsid w:val="001642B5"/>
    <w:rsid w:val="00165629"/>
    <w:rsid w:val="00165787"/>
    <w:rsid w:val="001657CF"/>
    <w:rsid w:val="00165C7A"/>
    <w:rsid w:val="001706C9"/>
    <w:rsid w:val="00170EF8"/>
    <w:rsid w:val="00172838"/>
    <w:rsid w:val="00174AD7"/>
    <w:rsid w:val="00174E19"/>
    <w:rsid w:val="00181B02"/>
    <w:rsid w:val="0018265B"/>
    <w:rsid w:val="00185AB8"/>
    <w:rsid w:val="00187018"/>
    <w:rsid w:val="00187BCF"/>
    <w:rsid w:val="0019061F"/>
    <w:rsid w:val="00191630"/>
    <w:rsid w:val="00195F4E"/>
    <w:rsid w:val="001A1639"/>
    <w:rsid w:val="001A279D"/>
    <w:rsid w:val="001A3A6D"/>
    <w:rsid w:val="001A512C"/>
    <w:rsid w:val="001A5463"/>
    <w:rsid w:val="001A6409"/>
    <w:rsid w:val="001A7A7D"/>
    <w:rsid w:val="001A7BA5"/>
    <w:rsid w:val="001B08C3"/>
    <w:rsid w:val="001B2438"/>
    <w:rsid w:val="001B47D2"/>
    <w:rsid w:val="001B70ED"/>
    <w:rsid w:val="001B79A3"/>
    <w:rsid w:val="001C0041"/>
    <w:rsid w:val="001C10EB"/>
    <w:rsid w:val="001C1F7D"/>
    <w:rsid w:val="001C53A3"/>
    <w:rsid w:val="001C5B10"/>
    <w:rsid w:val="001D03FC"/>
    <w:rsid w:val="001D0587"/>
    <w:rsid w:val="001D2C34"/>
    <w:rsid w:val="001D53B6"/>
    <w:rsid w:val="001D5615"/>
    <w:rsid w:val="001D56E3"/>
    <w:rsid w:val="001D5AE7"/>
    <w:rsid w:val="001D6B42"/>
    <w:rsid w:val="001D74F3"/>
    <w:rsid w:val="001E0FF5"/>
    <w:rsid w:val="001E2BB7"/>
    <w:rsid w:val="001E484E"/>
    <w:rsid w:val="001F3D2D"/>
    <w:rsid w:val="001F5AD5"/>
    <w:rsid w:val="001F6840"/>
    <w:rsid w:val="002008D9"/>
    <w:rsid w:val="002025F1"/>
    <w:rsid w:val="00207342"/>
    <w:rsid w:val="002078BE"/>
    <w:rsid w:val="00212E47"/>
    <w:rsid w:val="002136C8"/>
    <w:rsid w:val="00217866"/>
    <w:rsid w:val="002179AF"/>
    <w:rsid w:val="00222715"/>
    <w:rsid w:val="00222CD9"/>
    <w:rsid w:val="002253B9"/>
    <w:rsid w:val="00226305"/>
    <w:rsid w:val="00230632"/>
    <w:rsid w:val="00230766"/>
    <w:rsid w:val="00232027"/>
    <w:rsid w:val="00232BF1"/>
    <w:rsid w:val="00233727"/>
    <w:rsid w:val="00233D2B"/>
    <w:rsid w:val="00234CEF"/>
    <w:rsid w:val="0023519A"/>
    <w:rsid w:val="00236BFD"/>
    <w:rsid w:val="00240940"/>
    <w:rsid w:val="0024253D"/>
    <w:rsid w:val="00243244"/>
    <w:rsid w:val="00247553"/>
    <w:rsid w:val="00252A3D"/>
    <w:rsid w:val="0025367C"/>
    <w:rsid w:val="00254C57"/>
    <w:rsid w:val="002574F4"/>
    <w:rsid w:val="0026455F"/>
    <w:rsid w:val="00266C32"/>
    <w:rsid w:val="002678B8"/>
    <w:rsid w:val="0027063F"/>
    <w:rsid w:val="00274A9B"/>
    <w:rsid w:val="00275C38"/>
    <w:rsid w:val="002814B8"/>
    <w:rsid w:val="002819BD"/>
    <w:rsid w:val="00281E2C"/>
    <w:rsid w:val="0028279A"/>
    <w:rsid w:val="00284368"/>
    <w:rsid w:val="00284CA1"/>
    <w:rsid w:val="00286EB0"/>
    <w:rsid w:val="00287E28"/>
    <w:rsid w:val="00292D2D"/>
    <w:rsid w:val="00294A4C"/>
    <w:rsid w:val="00295A70"/>
    <w:rsid w:val="00295C52"/>
    <w:rsid w:val="002A3302"/>
    <w:rsid w:val="002B197B"/>
    <w:rsid w:val="002B2E13"/>
    <w:rsid w:val="002B5D07"/>
    <w:rsid w:val="002B6B90"/>
    <w:rsid w:val="002B7518"/>
    <w:rsid w:val="002C0552"/>
    <w:rsid w:val="002C1A82"/>
    <w:rsid w:val="002C2774"/>
    <w:rsid w:val="002C2B73"/>
    <w:rsid w:val="002C79C1"/>
    <w:rsid w:val="002D03F1"/>
    <w:rsid w:val="002D0AC0"/>
    <w:rsid w:val="002D1B80"/>
    <w:rsid w:val="002D6765"/>
    <w:rsid w:val="002E0035"/>
    <w:rsid w:val="002E21C7"/>
    <w:rsid w:val="002E522D"/>
    <w:rsid w:val="002E5D5F"/>
    <w:rsid w:val="002E6C5D"/>
    <w:rsid w:val="002E75D6"/>
    <w:rsid w:val="002F0750"/>
    <w:rsid w:val="002F0CDA"/>
    <w:rsid w:val="002F5FA6"/>
    <w:rsid w:val="002F7184"/>
    <w:rsid w:val="00300662"/>
    <w:rsid w:val="00300AA4"/>
    <w:rsid w:val="00305C18"/>
    <w:rsid w:val="0031197B"/>
    <w:rsid w:val="00311DC1"/>
    <w:rsid w:val="00313E6F"/>
    <w:rsid w:val="003141D1"/>
    <w:rsid w:val="0032168D"/>
    <w:rsid w:val="00321D06"/>
    <w:rsid w:val="003243B8"/>
    <w:rsid w:val="003247E6"/>
    <w:rsid w:val="00325BC2"/>
    <w:rsid w:val="00326570"/>
    <w:rsid w:val="00326CDD"/>
    <w:rsid w:val="00330E16"/>
    <w:rsid w:val="00330FE3"/>
    <w:rsid w:val="00331CC3"/>
    <w:rsid w:val="00332557"/>
    <w:rsid w:val="003339C7"/>
    <w:rsid w:val="00341E35"/>
    <w:rsid w:val="003509C0"/>
    <w:rsid w:val="00352BD8"/>
    <w:rsid w:val="00354A17"/>
    <w:rsid w:val="00354FD7"/>
    <w:rsid w:val="00355316"/>
    <w:rsid w:val="00356BA2"/>
    <w:rsid w:val="00356C4C"/>
    <w:rsid w:val="003577F2"/>
    <w:rsid w:val="00361E38"/>
    <w:rsid w:val="00362403"/>
    <w:rsid w:val="0036331C"/>
    <w:rsid w:val="00365803"/>
    <w:rsid w:val="0036624B"/>
    <w:rsid w:val="00371B70"/>
    <w:rsid w:val="003720B9"/>
    <w:rsid w:val="00373394"/>
    <w:rsid w:val="00374920"/>
    <w:rsid w:val="0037693C"/>
    <w:rsid w:val="00376C82"/>
    <w:rsid w:val="00376F41"/>
    <w:rsid w:val="0038011E"/>
    <w:rsid w:val="003811C3"/>
    <w:rsid w:val="003858DA"/>
    <w:rsid w:val="00386473"/>
    <w:rsid w:val="00391CC0"/>
    <w:rsid w:val="00392746"/>
    <w:rsid w:val="00393D6D"/>
    <w:rsid w:val="00395004"/>
    <w:rsid w:val="0039785B"/>
    <w:rsid w:val="003A39E4"/>
    <w:rsid w:val="003A3B27"/>
    <w:rsid w:val="003A40F5"/>
    <w:rsid w:val="003A4E80"/>
    <w:rsid w:val="003A79E2"/>
    <w:rsid w:val="003A7A36"/>
    <w:rsid w:val="003B2AD9"/>
    <w:rsid w:val="003B4924"/>
    <w:rsid w:val="003B59BE"/>
    <w:rsid w:val="003C0074"/>
    <w:rsid w:val="003C01C9"/>
    <w:rsid w:val="003C22C1"/>
    <w:rsid w:val="003C3215"/>
    <w:rsid w:val="003C518F"/>
    <w:rsid w:val="003C7037"/>
    <w:rsid w:val="003C71D0"/>
    <w:rsid w:val="003C776F"/>
    <w:rsid w:val="003C7ADD"/>
    <w:rsid w:val="003D199D"/>
    <w:rsid w:val="003D4662"/>
    <w:rsid w:val="003D5AAA"/>
    <w:rsid w:val="003D5AE0"/>
    <w:rsid w:val="003E010F"/>
    <w:rsid w:val="003E24DE"/>
    <w:rsid w:val="003E2E37"/>
    <w:rsid w:val="003E2EA8"/>
    <w:rsid w:val="003E5C65"/>
    <w:rsid w:val="003E65AB"/>
    <w:rsid w:val="003E7CA9"/>
    <w:rsid w:val="003F12F1"/>
    <w:rsid w:val="003F25E0"/>
    <w:rsid w:val="003F390B"/>
    <w:rsid w:val="003F4FE9"/>
    <w:rsid w:val="003F6A7F"/>
    <w:rsid w:val="003F6DED"/>
    <w:rsid w:val="00401CD1"/>
    <w:rsid w:val="00401E34"/>
    <w:rsid w:val="004040B5"/>
    <w:rsid w:val="00404255"/>
    <w:rsid w:val="004077E7"/>
    <w:rsid w:val="00407D59"/>
    <w:rsid w:val="00411570"/>
    <w:rsid w:val="00411700"/>
    <w:rsid w:val="00411D8D"/>
    <w:rsid w:val="00412B58"/>
    <w:rsid w:val="00412BBE"/>
    <w:rsid w:val="0041652E"/>
    <w:rsid w:val="00416ACB"/>
    <w:rsid w:val="00416DD6"/>
    <w:rsid w:val="00421BDE"/>
    <w:rsid w:val="00421EEF"/>
    <w:rsid w:val="00422AFE"/>
    <w:rsid w:val="00426CEC"/>
    <w:rsid w:val="00427C42"/>
    <w:rsid w:val="00431F25"/>
    <w:rsid w:val="0043282F"/>
    <w:rsid w:val="00435700"/>
    <w:rsid w:val="00444E09"/>
    <w:rsid w:val="00446375"/>
    <w:rsid w:val="00451EA6"/>
    <w:rsid w:val="00452417"/>
    <w:rsid w:val="00456AFD"/>
    <w:rsid w:val="00456E71"/>
    <w:rsid w:val="00460B3F"/>
    <w:rsid w:val="004623E4"/>
    <w:rsid w:val="00463331"/>
    <w:rsid w:val="004649CE"/>
    <w:rsid w:val="00467D79"/>
    <w:rsid w:val="00470335"/>
    <w:rsid w:val="00470A92"/>
    <w:rsid w:val="00471263"/>
    <w:rsid w:val="00472633"/>
    <w:rsid w:val="00473873"/>
    <w:rsid w:val="004757FA"/>
    <w:rsid w:val="0048018B"/>
    <w:rsid w:val="00486F4D"/>
    <w:rsid w:val="004905B4"/>
    <w:rsid w:val="00490AF8"/>
    <w:rsid w:val="004912E8"/>
    <w:rsid w:val="004930A1"/>
    <w:rsid w:val="00493A2F"/>
    <w:rsid w:val="00493A8D"/>
    <w:rsid w:val="00497093"/>
    <w:rsid w:val="00497D27"/>
    <w:rsid w:val="004A0785"/>
    <w:rsid w:val="004A1B50"/>
    <w:rsid w:val="004A31DD"/>
    <w:rsid w:val="004A49A8"/>
    <w:rsid w:val="004A548C"/>
    <w:rsid w:val="004A565B"/>
    <w:rsid w:val="004A7B83"/>
    <w:rsid w:val="004B13CF"/>
    <w:rsid w:val="004B161A"/>
    <w:rsid w:val="004B2688"/>
    <w:rsid w:val="004B386E"/>
    <w:rsid w:val="004B4654"/>
    <w:rsid w:val="004B6DBD"/>
    <w:rsid w:val="004C0D69"/>
    <w:rsid w:val="004C25C5"/>
    <w:rsid w:val="004C2878"/>
    <w:rsid w:val="004C34C8"/>
    <w:rsid w:val="004C4206"/>
    <w:rsid w:val="004C43EA"/>
    <w:rsid w:val="004C4CFB"/>
    <w:rsid w:val="004C6F5D"/>
    <w:rsid w:val="004D26F3"/>
    <w:rsid w:val="004D2B89"/>
    <w:rsid w:val="004D5624"/>
    <w:rsid w:val="004D6729"/>
    <w:rsid w:val="004D7D82"/>
    <w:rsid w:val="004E6E85"/>
    <w:rsid w:val="004E6FB4"/>
    <w:rsid w:val="004E73E0"/>
    <w:rsid w:val="004F1201"/>
    <w:rsid w:val="004F4182"/>
    <w:rsid w:val="004F571C"/>
    <w:rsid w:val="004F5C21"/>
    <w:rsid w:val="004F6A06"/>
    <w:rsid w:val="004F71EF"/>
    <w:rsid w:val="005014E7"/>
    <w:rsid w:val="00502767"/>
    <w:rsid w:val="00502AFD"/>
    <w:rsid w:val="005034A2"/>
    <w:rsid w:val="00503E86"/>
    <w:rsid w:val="005061A6"/>
    <w:rsid w:val="00507EAA"/>
    <w:rsid w:val="00513F7E"/>
    <w:rsid w:val="00514843"/>
    <w:rsid w:val="0051647F"/>
    <w:rsid w:val="00516DB4"/>
    <w:rsid w:val="00522A11"/>
    <w:rsid w:val="005233BB"/>
    <w:rsid w:val="0052352A"/>
    <w:rsid w:val="00525461"/>
    <w:rsid w:val="00532B83"/>
    <w:rsid w:val="0053314A"/>
    <w:rsid w:val="00534F55"/>
    <w:rsid w:val="005350BB"/>
    <w:rsid w:val="0053566F"/>
    <w:rsid w:val="00535A61"/>
    <w:rsid w:val="00540D29"/>
    <w:rsid w:val="005435C6"/>
    <w:rsid w:val="005443DD"/>
    <w:rsid w:val="00544ED1"/>
    <w:rsid w:val="00554057"/>
    <w:rsid w:val="00554FD2"/>
    <w:rsid w:val="00555D24"/>
    <w:rsid w:val="005561BC"/>
    <w:rsid w:val="00562811"/>
    <w:rsid w:val="00564955"/>
    <w:rsid w:val="00571719"/>
    <w:rsid w:val="00571869"/>
    <w:rsid w:val="0057205B"/>
    <w:rsid w:val="00572A2C"/>
    <w:rsid w:val="0057603B"/>
    <w:rsid w:val="00576257"/>
    <w:rsid w:val="00580F70"/>
    <w:rsid w:val="00581CFC"/>
    <w:rsid w:val="00584794"/>
    <w:rsid w:val="00585308"/>
    <w:rsid w:val="00586064"/>
    <w:rsid w:val="00586365"/>
    <w:rsid w:val="005902CC"/>
    <w:rsid w:val="00592E20"/>
    <w:rsid w:val="005978A1"/>
    <w:rsid w:val="005A08CC"/>
    <w:rsid w:val="005A1A80"/>
    <w:rsid w:val="005A53E1"/>
    <w:rsid w:val="005A6A92"/>
    <w:rsid w:val="005B1BCA"/>
    <w:rsid w:val="005B2CCA"/>
    <w:rsid w:val="005B335F"/>
    <w:rsid w:val="005B336E"/>
    <w:rsid w:val="005B3E8D"/>
    <w:rsid w:val="005B3F15"/>
    <w:rsid w:val="005C29F2"/>
    <w:rsid w:val="005C7DE4"/>
    <w:rsid w:val="005D0678"/>
    <w:rsid w:val="005D1052"/>
    <w:rsid w:val="005D14CF"/>
    <w:rsid w:val="005D25A4"/>
    <w:rsid w:val="005D4B08"/>
    <w:rsid w:val="005D50D1"/>
    <w:rsid w:val="005D6BA1"/>
    <w:rsid w:val="005E0DE7"/>
    <w:rsid w:val="005E0DEF"/>
    <w:rsid w:val="005E15CF"/>
    <w:rsid w:val="005E23A0"/>
    <w:rsid w:val="005E2568"/>
    <w:rsid w:val="005F0343"/>
    <w:rsid w:val="005F0950"/>
    <w:rsid w:val="005F0C82"/>
    <w:rsid w:val="005F0DF6"/>
    <w:rsid w:val="005F1C28"/>
    <w:rsid w:val="005F1FEA"/>
    <w:rsid w:val="005F6984"/>
    <w:rsid w:val="006011BB"/>
    <w:rsid w:val="00602E53"/>
    <w:rsid w:val="00603DB4"/>
    <w:rsid w:val="006048BE"/>
    <w:rsid w:val="00612198"/>
    <w:rsid w:val="00612C91"/>
    <w:rsid w:val="00615989"/>
    <w:rsid w:val="00616ED6"/>
    <w:rsid w:val="00621A47"/>
    <w:rsid w:val="00621C21"/>
    <w:rsid w:val="006237C4"/>
    <w:rsid w:val="00624EFA"/>
    <w:rsid w:val="00632442"/>
    <w:rsid w:val="0063288D"/>
    <w:rsid w:val="0063309A"/>
    <w:rsid w:val="0063524E"/>
    <w:rsid w:val="0063728B"/>
    <w:rsid w:val="00641A63"/>
    <w:rsid w:val="00642666"/>
    <w:rsid w:val="00642DA6"/>
    <w:rsid w:val="00643BE2"/>
    <w:rsid w:val="00643DB5"/>
    <w:rsid w:val="00645044"/>
    <w:rsid w:val="00646C35"/>
    <w:rsid w:val="00650B2B"/>
    <w:rsid w:val="00651B36"/>
    <w:rsid w:val="0065299C"/>
    <w:rsid w:val="006548FE"/>
    <w:rsid w:val="0066477B"/>
    <w:rsid w:val="00670436"/>
    <w:rsid w:val="00673D71"/>
    <w:rsid w:val="006740C3"/>
    <w:rsid w:val="00675E9C"/>
    <w:rsid w:val="006762D6"/>
    <w:rsid w:val="00676E58"/>
    <w:rsid w:val="0067746C"/>
    <w:rsid w:val="006803BF"/>
    <w:rsid w:val="00684890"/>
    <w:rsid w:val="006850FD"/>
    <w:rsid w:val="00686F80"/>
    <w:rsid w:val="0068752A"/>
    <w:rsid w:val="00690B9D"/>
    <w:rsid w:val="0069115A"/>
    <w:rsid w:val="0069233E"/>
    <w:rsid w:val="006945BC"/>
    <w:rsid w:val="00695019"/>
    <w:rsid w:val="00695987"/>
    <w:rsid w:val="00697B0A"/>
    <w:rsid w:val="006A1447"/>
    <w:rsid w:val="006A283F"/>
    <w:rsid w:val="006A3786"/>
    <w:rsid w:val="006A54BB"/>
    <w:rsid w:val="006A5EF4"/>
    <w:rsid w:val="006B092E"/>
    <w:rsid w:val="006B37D9"/>
    <w:rsid w:val="006B7797"/>
    <w:rsid w:val="006C2428"/>
    <w:rsid w:val="006C3148"/>
    <w:rsid w:val="006C3F7A"/>
    <w:rsid w:val="006C46B6"/>
    <w:rsid w:val="006C47A1"/>
    <w:rsid w:val="006C4E1F"/>
    <w:rsid w:val="006D0472"/>
    <w:rsid w:val="006D15C1"/>
    <w:rsid w:val="006D1E5F"/>
    <w:rsid w:val="006D1E80"/>
    <w:rsid w:val="006D2D70"/>
    <w:rsid w:val="006D36FA"/>
    <w:rsid w:val="006E0363"/>
    <w:rsid w:val="006E1C9A"/>
    <w:rsid w:val="006E3A1D"/>
    <w:rsid w:val="006E3DF3"/>
    <w:rsid w:val="006E5596"/>
    <w:rsid w:val="006E732B"/>
    <w:rsid w:val="006F1895"/>
    <w:rsid w:val="006F34F9"/>
    <w:rsid w:val="006F5326"/>
    <w:rsid w:val="006F666C"/>
    <w:rsid w:val="0070029E"/>
    <w:rsid w:val="0070184B"/>
    <w:rsid w:val="00701E82"/>
    <w:rsid w:val="00701FEB"/>
    <w:rsid w:val="00704938"/>
    <w:rsid w:val="00704AED"/>
    <w:rsid w:val="00705685"/>
    <w:rsid w:val="007056DB"/>
    <w:rsid w:val="0070629A"/>
    <w:rsid w:val="0070656D"/>
    <w:rsid w:val="00710353"/>
    <w:rsid w:val="00710520"/>
    <w:rsid w:val="00712CFC"/>
    <w:rsid w:val="007179A8"/>
    <w:rsid w:val="00721A75"/>
    <w:rsid w:val="00723095"/>
    <w:rsid w:val="0072310A"/>
    <w:rsid w:val="007233C0"/>
    <w:rsid w:val="0072367A"/>
    <w:rsid w:val="00723B3F"/>
    <w:rsid w:val="00724196"/>
    <w:rsid w:val="007246E0"/>
    <w:rsid w:val="00725423"/>
    <w:rsid w:val="00725945"/>
    <w:rsid w:val="0072595C"/>
    <w:rsid w:val="00725B6B"/>
    <w:rsid w:val="00725FBB"/>
    <w:rsid w:val="007263ED"/>
    <w:rsid w:val="0073051D"/>
    <w:rsid w:val="00735D6F"/>
    <w:rsid w:val="00735EB3"/>
    <w:rsid w:val="00737356"/>
    <w:rsid w:val="0074092E"/>
    <w:rsid w:val="00742300"/>
    <w:rsid w:val="00742CDA"/>
    <w:rsid w:val="00743A24"/>
    <w:rsid w:val="00744E2B"/>
    <w:rsid w:val="00745087"/>
    <w:rsid w:val="007470B0"/>
    <w:rsid w:val="00750190"/>
    <w:rsid w:val="00752502"/>
    <w:rsid w:val="0075352B"/>
    <w:rsid w:val="00756293"/>
    <w:rsid w:val="0076118E"/>
    <w:rsid w:val="007619BD"/>
    <w:rsid w:val="00764142"/>
    <w:rsid w:val="007648CF"/>
    <w:rsid w:val="00766184"/>
    <w:rsid w:val="00767996"/>
    <w:rsid w:val="00767CE7"/>
    <w:rsid w:val="0077309A"/>
    <w:rsid w:val="00774588"/>
    <w:rsid w:val="007748FC"/>
    <w:rsid w:val="00775E78"/>
    <w:rsid w:val="007816BD"/>
    <w:rsid w:val="007824E4"/>
    <w:rsid w:val="00785A81"/>
    <w:rsid w:val="00785C00"/>
    <w:rsid w:val="00786529"/>
    <w:rsid w:val="007874C9"/>
    <w:rsid w:val="0079214C"/>
    <w:rsid w:val="007945D3"/>
    <w:rsid w:val="00794F9B"/>
    <w:rsid w:val="00796C09"/>
    <w:rsid w:val="00797508"/>
    <w:rsid w:val="007A01C9"/>
    <w:rsid w:val="007A4B0B"/>
    <w:rsid w:val="007A5A9D"/>
    <w:rsid w:val="007A626A"/>
    <w:rsid w:val="007B07F8"/>
    <w:rsid w:val="007B1A13"/>
    <w:rsid w:val="007B291F"/>
    <w:rsid w:val="007B6CE5"/>
    <w:rsid w:val="007B7D73"/>
    <w:rsid w:val="007C09B1"/>
    <w:rsid w:val="007C0CC5"/>
    <w:rsid w:val="007C0DB2"/>
    <w:rsid w:val="007C0F35"/>
    <w:rsid w:val="007C26AF"/>
    <w:rsid w:val="007C30AD"/>
    <w:rsid w:val="007C39F1"/>
    <w:rsid w:val="007C3B5C"/>
    <w:rsid w:val="007C4867"/>
    <w:rsid w:val="007C496F"/>
    <w:rsid w:val="007C729B"/>
    <w:rsid w:val="007C7492"/>
    <w:rsid w:val="007C7BC7"/>
    <w:rsid w:val="007D1E42"/>
    <w:rsid w:val="007D43BE"/>
    <w:rsid w:val="007D53DD"/>
    <w:rsid w:val="007D718A"/>
    <w:rsid w:val="007D7E59"/>
    <w:rsid w:val="007E0EC2"/>
    <w:rsid w:val="007E1793"/>
    <w:rsid w:val="007E2D0D"/>
    <w:rsid w:val="007E3E76"/>
    <w:rsid w:val="007E4B31"/>
    <w:rsid w:val="007E54AC"/>
    <w:rsid w:val="007E5CF3"/>
    <w:rsid w:val="007F0BB9"/>
    <w:rsid w:val="007F6324"/>
    <w:rsid w:val="007F6E4A"/>
    <w:rsid w:val="008010B4"/>
    <w:rsid w:val="00802F3F"/>
    <w:rsid w:val="00805A9A"/>
    <w:rsid w:val="00810461"/>
    <w:rsid w:val="00810488"/>
    <w:rsid w:val="00810D8C"/>
    <w:rsid w:val="00811999"/>
    <w:rsid w:val="00811C19"/>
    <w:rsid w:val="00814171"/>
    <w:rsid w:val="00814FD3"/>
    <w:rsid w:val="00815897"/>
    <w:rsid w:val="00815A6A"/>
    <w:rsid w:val="008162F4"/>
    <w:rsid w:val="008166A9"/>
    <w:rsid w:val="00820BBF"/>
    <w:rsid w:val="008213AA"/>
    <w:rsid w:val="008222A5"/>
    <w:rsid w:val="008223B2"/>
    <w:rsid w:val="00822E24"/>
    <w:rsid w:val="008250D1"/>
    <w:rsid w:val="00826A3E"/>
    <w:rsid w:val="00826E30"/>
    <w:rsid w:val="00827EF4"/>
    <w:rsid w:val="00832415"/>
    <w:rsid w:val="0083266F"/>
    <w:rsid w:val="00833305"/>
    <w:rsid w:val="00833E35"/>
    <w:rsid w:val="00834261"/>
    <w:rsid w:val="00834E9B"/>
    <w:rsid w:val="008376BA"/>
    <w:rsid w:val="00841E19"/>
    <w:rsid w:val="0084361B"/>
    <w:rsid w:val="00843961"/>
    <w:rsid w:val="00844CE2"/>
    <w:rsid w:val="00845572"/>
    <w:rsid w:val="008479E2"/>
    <w:rsid w:val="00851CE2"/>
    <w:rsid w:val="00854300"/>
    <w:rsid w:val="00854E2D"/>
    <w:rsid w:val="00855C0F"/>
    <w:rsid w:val="00856034"/>
    <w:rsid w:val="008563B1"/>
    <w:rsid w:val="00861FD4"/>
    <w:rsid w:val="008653D1"/>
    <w:rsid w:val="00865F87"/>
    <w:rsid w:val="0086684B"/>
    <w:rsid w:val="00866A1F"/>
    <w:rsid w:val="008674B2"/>
    <w:rsid w:val="00870CEC"/>
    <w:rsid w:val="00872AC0"/>
    <w:rsid w:val="00873D32"/>
    <w:rsid w:val="00876340"/>
    <w:rsid w:val="00876874"/>
    <w:rsid w:val="0088044E"/>
    <w:rsid w:val="0088473D"/>
    <w:rsid w:val="00884D06"/>
    <w:rsid w:val="0088501F"/>
    <w:rsid w:val="0088518B"/>
    <w:rsid w:val="00885C92"/>
    <w:rsid w:val="00886013"/>
    <w:rsid w:val="00886BC0"/>
    <w:rsid w:val="00891CA7"/>
    <w:rsid w:val="00896A55"/>
    <w:rsid w:val="00897633"/>
    <w:rsid w:val="008A4B9E"/>
    <w:rsid w:val="008A6172"/>
    <w:rsid w:val="008A7C31"/>
    <w:rsid w:val="008B0354"/>
    <w:rsid w:val="008B16C4"/>
    <w:rsid w:val="008B19CD"/>
    <w:rsid w:val="008B2442"/>
    <w:rsid w:val="008B3FCD"/>
    <w:rsid w:val="008B4689"/>
    <w:rsid w:val="008C060F"/>
    <w:rsid w:val="008C2CAC"/>
    <w:rsid w:val="008C4B8A"/>
    <w:rsid w:val="008D2587"/>
    <w:rsid w:val="008D2DCE"/>
    <w:rsid w:val="008D41C4"/>
    <w:rsid w:val="008D4E56"/>
    <w:rsid w:val="008D5C87"/>
    <w:rsid w:val="008D6D7C"/>
    <w:rsid w:val="008E02DF"/>
    <w:rsid w:val="008E0CB8"/>
    <w:rsid w:val="008E0CFE"/>
    <w:rsid w:val="008E14C1"/>
    <w:rsid w:val="008F1E01"/>
    <w:rsid w:val="008F292E"/>
    <w:rsid w:val="008F3302"/>
    <w:rsid w:val="008F34CD"/>
    <w:rsid w:val="008F455A"/>
    <w:rsid w:val="008F552C"/>
    <w:rsid w:val="008F6146"/>
    <w:rsid w:val="00900EDD"/>
    <w:rsid w:val="009038FA"/>
    <w:rsid w:val="009050FC"/>
    <w:rsid w:val="00905461"/>
    <w:rsid w:val="00905609"/>
    <w:rsid w:val="00906137"/>
    <w:rsid w:val="009075E3"/>
    <w:rsid w:val="00910106"/>
    <w:rsid w:val="00911A97"/>
    <w:rsid w:val="0091474B"/>
    <w:rsid w:val="00914D9E"/>
    <w:rsid w:val="009157B8"/>
    <w:rsid w:val="0091777C"/>
    <w:rsid w:val="00920BC4"/>
    <w:rsid w:val="00922B5C"/>
    <w:rsid w:val="009254B9"/>
    <w:rsid w:val="00925736"/>
    <w:rsid w:val="00927027"/>
    <w:rsid w:val="0092740D"/>
    <w:rsid w:val="00931108"/>
    <w:rsid w:val="00931DC4"/>
    <w:rsid w:val="00931E58"/>
    <w:rsid w:val="00932AFF"/>
    <w:rsid w:val="009336B3"/>
    <w:rsid w:val="0093563A"/>
    <w:rsid w:val="0093699D"/>
    <w:rsid w:val="00936CF9"/>
    <w:rsid w:val="00937604"/>
    <w:rsid w:val="009402A0"/>
    <w:rsid w:val="0094060A"/>
    <w:rsid w:val="00940904"/>
    <w:rsid w:val="00942041"/>
    <w:rsid w:val="00942A4E"/>
    <w:rsid w:val="00945191"/>
    <w:rsid w:val="0094587C"/>
    <w:rsid w:val="00945CF0"/>
    <w:rsid w:val="00947620"/>
    <w:rsid w:val="0095351E"/>
    <w:rsid w:val="0095369B"/>
    <w:rsid w:val="00954B71"/>
    <w:rsid w:val="00955E01"/>
    <w:rsid w:val="00955F8C"/>
    <w:rsid w:val="00956157"/>
    <w:rsid w:val="00962FE7"/>
    <w:rsid w:val="009653F7"/>
    <w:rsid w:val="0096703B"/>
    <w:rsid w:val="00970232"/>
    <w:rsid w:val="00970463"/>
    <w:rsid w:val="009704BD"/>
    <w:rsid w:val="00970D22"/>
    <w:rsid w:val="00970F29"/>
    <w:rsid w:val="00971124"/>
    <w:rsid w:val="00971690"/>
    <w:rsid w:val="00974035"/>
    <w:rsid w:val="00975B44"/>
    <w:rsid w:val="00976598"/>
    <w:rsid w:val="00976912"/>
    <w:rsid w:val="00976D77"/>
    <w:rsid w:val="00976FF2"/>
    <w:rsid w:val="00982141"/>
    <w:rsid w:val="0099207C"/>
    <w:rsid w:val="00992184"/>
    <w:rsid w:val="00994571"/>
    <w:rsid w:val="00996364"/>
    <w:rsid w:val="009967FB"/>
    <w:rsid w:val="00996E3E"/>
    <w:rsid w:val="009A08D6"/>
    <w:rsid w:val="009A0996"/>
    <w:rsid w:val="009A0E57"/>
    <w:rsid w:val="009A42F8"/>
    <w:rsid w:val="009A5E76"/>
    <w:rsid w:val="009A739A"/>
    <w:rsid w:val="009B0833"/>
    <w:rsid w:val="009B095A"/>
    <w:rsid w:val="009B0AC0"/>
    <w:rsid w:val="009B0F66"/>
    <w:rsid w:val="009B2793"/>
    <w:rsid w:val="009B7661"/>
    <w:rsid w:val="009B7A39"/>
    <w:rsid w:val="009B7E10"/>
    <w:rsid w:val="009C344A"/>
    <w:rsid w:val="009D2F6E"/>
    <w:rsid w:val="009D3639"/>
    <w:rsid w:val="009D4BF1"/>
    <w:rsid w:val="009D60A2"/>
    <w:rsid w:val="009D6638"/>
    <w:rsid w:val="009E1EED"/>
    <w:rsid w:val="009E2521"/>
    <w:rsid w:val="009E35FD"/>
    <w:rsid w:val="009F0EC6"/>
    <w:rsid w:val="009F16CA"/>
    <w:rsid w:val="009F2881"/>
    <w:rsid w:val="009F7243"/>
    <w:rsid w:val="009F760C"/>
    <w:rsid w:val="009F795A"/>
    <w:rsid w:val="00A011AD"/>
    <w:rsid w:val="00A02923"/>
    <w:rsid w:val="00A0485E"/>
    <w:rsid w:val="00A05028"/>
    <w:rsid w:val="00A05581"/>
    <w:rsid w:val="00A05606"/>
    <w:rsid w:val="00A07380"/>
    <w:rsid w:val="00A11808"/>
    <w:rsid w:val="00A16127"/>
    <w:rsid w:val="00A20BCD"/>
    <w:rsid w:val="00A20CE3"/>
    <w:rsid w:val="00A21729"/>
    <w:rsid w:val="00A21BE8"/>
    <w:rsid w:val="00A22288"/>
    <w:rsid w:val="00A2304F"/>
    <w:rsid w:val="00A237B0"/>
    <w:rsid w:val="00A24A7D"/>
    <w:rsid w:val="00A25276"/>
    <w:rsid w:val="00A25B52"/>
    <w:rsid w:val="00A26610"/>
    <w:rsid w:val="00A274EE"/>
    <w:rsid w:val="00A319AF"/>
    <w:rsid w:val="00A339C6"/>
    <w:rsid w:val="00A3450F"/>
    <w:rsid w:val="00A40C9B"/>
    <w:rsid w:val="00A43946"/>
    <w:rsid w:val="00A440A9"/>
    <w:rsid w:val="00A44AED"/>
    <w:rsid w:val="00A45107"/>
    <w:rsid w:val="00A53089"/>
    <w:rsid w:val="00A54493"/>
    <w:rsid w:val="00A551A3"/>
    <w:rsid w:val="00A570EE"/>
    <w:rsid w:val="00A57F3C"/>
    <w:rsid w:val="00A6043E"/>
    <w:rsid w:val="00A60DC6"/>
    <w:rsid w:val="00A60E5F"/>
    <w:rsid w:val="00A611E9"/>
    <w:rsid w:val="00A6344F"/>
    <w:rsid w:val="00A65C60"/>
    <w:rsid w:val="00A6621A"/>
    <w:rsid w:val="00A75C67"/>
    <w:rsid w:val="00A77B2F"/>
    <w:rsid w:val="00A77C9E"/>
    <w:rsid w:val="00A80796"/>
    <w:rsid w:val="00A8239B"/>
    <w:rsid w:val="00A824E2"/>
    <w:rsid w:val="00A833D8"/>
    <w:rsid w:val="00A835AC"/>
    <w:rsid w:val="00A84029"/>
    <w:rsid w:val="00A84474"/>
    <w:rsid w:val="00A87DFD"/>
    <w:rsid w:val="00A93479"/>
    <w:rsid w:val="00A938DB"/>
    <w:rsid w:val="00A93C91"/>
    <w:rsid w:val="00AA23E0"/>
    <w:rsid w:val="00AA4F0A"/>
    <w:rsid w:val="00AA5328"/>
    <w:rsid w:val="00AA5C03"/>
    <w:rsid w:val="00AA74EB"/>
    <w:rsid w:val="00AB13E9"/>
    <w:rsid w:val="00AB2AB5"/>
    <w:rsid w:val="00AB4CCC"/>
    <w:rsid w:val="00AB526E"/>
    <w:rsid w:val="00AB61BA"/>
    <w:rsid w:val="00AC264B"/>
    <w:rsid w:val="00AC2AED"/>
    <w:rsid w:val="00AC477E"/>
    <w:rsid w:val="00AC4854"/>
    <w:rsid w:val="00AC5883"/>
    <w:rsid w:val="00AC59F1"/>
    <w:rsid w:val="00AC67BB"/>
    <w:rsid w:val="00AC7F5B"/>
    <w:rsid w:val="00AD09CA"/>
    <w:rsid w:val="00AD0A64"/>
    <w:rsid w:val="00AD1543"/>
    <w:rsid w:val="00AD1F91"/>
    <w:rsid w:val="00AD2EE8"/>
    <w:rsid w:val="00AD3197"/>
    <w:rsid w:val="00AD5F46"/>
    <w:rsid w:val="00AE06C5"/>
    <w:rsid w:val="00AE0CE4"/>
    <w:rsid w:val="00AE487D"/>
    <w:rsid w:val="00AF0CBF"/>
    <w:rsid w:val="00AF1694"/>
    <w:rsid w:val="00AF1BE5"/>
    <w:rsid w:val="00AF2325"/>
    <w:rsid w:val="00AF658E"/>
    <w:rsid w:val="00AF6857"/>
    <w:rsid w:val="00AF6917"/>
    <w:rsid w:val="00AF75BC"/>
    <w:rsid w:val="00B00C66"/>
    <w:rsid w:val="00B024BD"/>
    <w:rsid w:val="00B03B83"/>
    <w:rsid w:val="00B04ABB"/>
    <w:rsid w:val="00B05FE5"/>
    <w:rsid w:val="00B06629"/>
    <w:rsid w:val="00B077F3"/>
    <w:rsid w:val="00B1255D"/>
    <w:rsid w:val="00B13A22"/>
    <w:rsid w:val="00B16BDE"/>
    <w:rsid w:val="00B17399"/>
    <w:rsid w:val="00B17D17"/>
    <w:rsid w:val="00B21281"/>
    <w:rsid w:val="00B236CC"/>
    <w:rsid w:val="00B240F6"/>
    <w:rsid w:val="00B24A69"/>
    <w:rsid w:val="00B251B8"/>
    <w:rsid w:val="00B25CBC"/>
    <w:rsid w:val="00B263E3"/>
    <w:rsid w:val="00B26655"/>
    <w:rsid w:val="00B302E3"/>
    <w:rsid w:val="00B33302"/>
    <w:rsid w:val="00B3555A"/>
    <w:rsid w:val="00B401DB"/>
    <w:rsid w:val="00B406A1"/>
    <w:rsid w:val="00B450EA"/>
    <w:rsid w:val="00B47121"/>
    <w:rsid w:val="00B51AC1"/>
    <w:rsid w:val="00B522C9"/>
    <w:rsid w:val="00B52B76"/>
    <w:rsid w:val="00B5394F"/>
    <w:rsid w:val="00B55899"/>
    <w:rsid w:val="00B56B14"/>
    <w:rsid w:val="00B573A3"/>
    <w:rsid w:val="00B61461"/>
    <w:rsid w:val="00B62115"/>
    <w:rsid w:val="00B66E82"/>
    <w:rsid w:val="00B7127C"/>
    <w:rsid w:val="00B725FB"/>
    <w:rsid w:val="00B76F2A"/>
    <w:rsid w:val="00B7753A"/>
    <w:rsid w:val="00B775E8"/>
    <w:rsid w:val="00B80144"/>
    <w:rsid w:val="00B80B1F"/>
    <w:rsid w:val="00B82644"/>
    <w:rsid w:val="00B84DA2"/>
    <w:rsid w:val="00B873EE"/>
    <w:rsid w:val="00B938E7"/>
    <w:rsid w:val="00B9485C"/>
    <w:rsid w:val="00B95780"/>
    <w:rsid w:val="00B95D70"/>
    <w:rsid w:val="00B97968"/>
    <w:rsid w:val="00BA1C12"/>
    <w:rsid w:val="00BA227E"/>
    <w:rsid w:val="00BA376E"/>
    <w:rsid w:val="00BA49B9"/>
    <w:rsid w:val="00BA4DDE"/>
    <w:rsid w:val="00BA6E92"/>
    <w:rsid w:val="00BA71EA"/>
    <w:rsid w:val="00BA7373"/>
    <w:rsid w:val="00BA7E8F"/>
    <w:rsid w:val="00BB006F"/>
    <w:rsid w:val="00BB1001"/>
    <w:rsid w:val="00BB1506"/>
    <w:rsid w:val="00BC1270"/>
    <w:rsid w:val="00BC2582"/>
    <w:rsid w:val="00BC3813"/>
    <w:rsid w:val="00BC42DA"/>
    <w:rsid w:val="00BC50BB"/>
    <w:rsid w:val="00BC555A"/>
    <w:rsid w:val="00BC5645"/>
    <w:rsid w:val="00BC5ABB"/>
    <w:rsid w:val="00BC746A"/>
    <w:rsid w:val="00BD27E1"/>
    <w:rsid w:val="00BD30D6"/>
    <w:rsid w:val="00BD33B9"/>
    <w:rsid w:val="00BD6714"/>
    <w:rsid w:val="00BE0859"/>
    <w:rsid w:val="00BE0BFE"/>
    <w:rsid w:val="00BE1C2A"/>
    <w:rsid w:val="00BE266E"/>
    <w:rsid w:val="00BE2735"/>
    <w:rsid w:val="00BE3F30"/>
    <w:rsid w:val="00BE7877"/>
    <w:rsid w:val="00BE7966"/>
    <w:rsid w:val="00BF14F1"/>
    <w:rsid w:val="00BF1EEC"/>
    <w:rsid w:val="00BF5F54"/>
    <w:rsid w:val="00BF62AF"/>
    <w:rsid w:val="00C006C1"/>
    <w:rsid w:val="00C007EE"/>
    <w:rsid w:val="00C009FE"/>
    <w:rsid w:val="00C017C5"/>
    <w:rsid w:val="00C02909"/>
    <w:rsid w:val="00C02FEB"/>
    <w:rsid w:val="00C03D62"/>
    <w:rsid w:val="00C049CC"/>
    <w:rsid w:val="00C059D2"/>
    <w:rsid w:val="00C11571"/>
    <w:rsid w:val="00C13218"/>
    <w:rsid w:val="00C13566"/>
    <w:rsid w:val="00C1398A"/>
    <w:rsid w:val="00C14A11"/>
    <w:rsid w:val="00C153F5"/>
    <w:rsid w:val="00C15954"/>
    <w:rsid w:val="00C22B23"/>
    <w:rsid w:val="00C246A6"/>
    <w:rsid w:val="00C268E6"/>
    <w:rsid w:val="00C31DFB"/>
    <w:rsid w:val="00C33A68"/>
    <w:rsid w:val="00C34FFA"/>
    <w:rsid w:val="00C359CB"/>
    <w:rsid w:val="00C40213"/>
    <w:rsid w:val="00C41479"/>
    <w:rsid w:val="00C4155C"/>
    <w:rsid w:val="00C466D1"/>
    <w:rsid w:val="00C50463"/>
    <w:rsid w:val="00C50CCB"/>
    <w:rsid w:val="00C53ACE"/>
    <w:rsid w:val="00C568DD"/>
    <w:rsid w:val="00C57933"/>
    <w:rsid w:val="00C57AF7"/>
    <w:rsid w:val="00C624B9"/>
    <w:rsid w:val="00C6307B"/>
    <w:rsid w:val="00C64D73"/>
    <w:rsid w:val="00C65361"/>
    <w:rsid w:val="00C65951"/>
    <w:rsid w:val="00C70F3A"/>
    <w:rsid w:val="00C73511"/>
    <w:rsid w:val="00C7396C"/>
    <w:rsid w:val="00C73FF8"/>
    <w:rsid w:val="00C74E44"/>
    <w:rsid w:val="00C75535"/>
    <w:rsid w:val="00C82DBF"/>
    <w:rsid w:val="00C82E3C"/>
    <w:rsid w:val="00C833CC"/>
    <w:rsid w:val="00C84119"/>
    <w:rsid w:val="00C84EF4"/>
    <w:rsid w:val="00C86719"/>
    <w:rsid w:val="00C8690A"/>
    <w:rsid w:val="00C86DC2"/>
    <w:rsid w:val="00C87F8E"/>
    <w:rsid w:val="00C910C5"/>
    <w:rsid w:val="00C97E4D"/>
    <w:rsid w:val="00CA01AB"/>
    <w:rsid w:val="00CA0E1E"/>
    <w:rsid w:val="00CA102A"/>
    <w:rsid w:val="00CA2C40"/>
    <w:rsid w:val="00CA444A"/>
    <w:rsid w:val="00CA4D1E"/>
    <w:rsid w:val="00CA4EAA"/>
    <w:rsid w:val="00CA5E66"/>
    <w:rsid w:val="00CA63ED"/>
    <w:rsid w:val="00CA6416"/>
    <w:rsid w:val="00CA6B55"/>
    <w:rsid w:val="00CA733D"/>
    <w:rsid w:val="00CB06A3"/>
    <w:rsid w:val="00CB1456"/>
    <w:rsid w:val="00CB2966"/>
    <w:rsid w:val="00CC00BF"/>
    <w:rsid w:val="00CC1E89"/>
    <w:rsid w:val="00CC5779"/>
    <w:rsid w:val="00CC7765"/>
    <w:rsid w:val="00CD06F9"/>
    <w:rsid w:val="00CD1BBA"/>
    <w:rsid w:val="00CD2E1C"/>
    <w:rsid w:val="00CD2F5A"/>
    <w:rsid w:val="00CD4323"/>
    <w:rsid w:val="00CD57E6"/>
    <w:rsid w:val="00CE1F55"/>
    <w:rsid w:val="00CE2D7D"/>
    <w:rsid w:val="00CE330C"/>
    <w:rsid w:val="00CE42C1"/>
    <w:rsid w:val="00CE4895"/>
    <w:rsid w:val="00CE7E96"/>
    <w:rsid w:val="00CF03DF"/>
    <w:rsid w:val="00CF0FCD"/>
    <w:rsid w:val="00CF106B"/>
    <w:rsid w:val="00CF130F"/>
    <w:rsid w:val="00CF3800"/>
    <w:rsid w:val="00CF40BE"/>
    <w:rsid w:val="00D00693"/>
    <w:rsid w:val="00D014AB"/>
    <w:rsid w:val="00D02376"/>
    <w:rsid w:val="00D023B5"/>
    <w:rsid w:val="00D02C17"/>
    <w:rsid w:val="00D04711"/>
    <w:rsid w:val="00D04FBB"/>
    <w:rsid w:val="00D07859"/>
    <w:rsid w:val="00D10E6C"/>
    <w:rsid w:val="00D115C8"/>
    <w:rsid w:val="00D129F5"/>
    <w:rsid w:val="00D1399F"/>
    <w:rsid w:val="00D14D8C"/>
    <w:rsid w:val="00D1626F"/>
    <w:rsid w:val="00D20F35"/>
    <w:rsid w:val="00D222D8"/>
    <w:rsid w:val="00D226A6"/>
    <w:rsid w:val="00D2692A"/>
    <w:rsid w:val="00D301A4"/>
    <w:rsid w:val="00D31E63"/>
    <w:rsid w:val="00D32251"/>
    <w:rsid w:val="00D323B5"/>
    <w:rsid w:val="00D344CC"/>
    <w:rsid w:val="00D3509E"/>
    <w:rsid w:val="00D36AA7"/>
    <w:rsid w:val="00D36F9B"/>
    <w:rsid w:val="00D40305"/>
    <w:rsid w:val="00D42D3D"/>
    <w:rsid w:val="00D44C0E"/>
    <w:rsid w:val="00D477F2"/>
    <w:rsid w:val="00D51DA9"/>
    <w:rsid w:val="00D526C3"/>
    <w:rsid w:val="00D52D7D"/>
    <w:rsid w:val="00D5484C"/>
    <w:rsid w:val="00D551D9"/>
    <w:rsid w:val="00D55FFF"/>
    <w:rsid w:val="00D608AC"/>
    <w:rsid w:val="00D623F5"/>
    <w:rsid w:val="00D624DC"/>
    <w:rsid w:val="00D62F7A"/>
    <w:rsid w:val="00D64AF6"/>
    <w:rsid w:val="00D70EF9"/>
    <w:rsid w:val="00D7437C"/>
    <w:rsid w:val="00D74E95"/>
    <w:rsid w:val="00D76CC9"/>
    <w:rsid w:val="00D774E6"/>
    <w:rsid w:val="00D82500"/>
    <w:rsid w:val="00D9184B"/>
    <w:rsid w:val="00D92C8A"/>
    <w:rsid w:val="00D92CFA"/>
    <w:rsid w:val="00D93E4C"/>
    <w:rsid w:val="00D94266"/>
    <w:rsid w:val="00D95CEA"/>
    <w:rsid w:val="00D974E2"/>
    <w:rsid w:val="00DA0472"/>
    <w:rsid w:val="00DA1306"/>
    <w:rsid w:val="00DA1910"/>
    <w:rsid w:val="00DA48A7"/>
    <w:rsid w:val="00DA546F"/>
    <w:rsid w:val="00DA68D5"/>
    <w:rsid w:val="00DA6DB0"/>
    <w:rsid w:val="00DA6F4D"/>
    <w:rsid w:val="00DA7DD6"/>
    <w:rsid w:val="00DB01FD"/>
    <w:rsid w:val="00DB0B36"/>
    <w:rsid w:val="00DB7AA2"/>
    <w:rsid w:val="00DC30BF"/>
    <w:rsid w:val="00DC3FDE"/>
    <w:rsid w:val="00DD061D"/>
    <w:rsid w:val="00DD18A4"/>
    <w:rsid w:val="00DD1D0A"/>
    <w:rsid w:val="00DD2513"/>
    <w:rsid w:val="00DD41D5"/>
    <w:rsid w:val="00DD51C0"/>
    <w:rsid w:val="00DD5828"/>
    <w:rsid w:val="00DD6253"/>
    <w:rsid w:val="00DD6C89"/>
    <w:rsid w:val="00DD7B7F"/>
    <w:rsid w:val="00DD7FE7"/>
    <w:rsid w:val="00DE285F"/>
    <w:rsid w:val="00DE41F0"/>
    <w:rsid w:val="00DE47F9"/>
    <w:rsid w:val="00DE75BA"/>
    <w:rsid w:val="00DF03C5"/>
    <w:rsid w:val="00DF064B"/>
    <w:rsid w:val="00DF293E"/>
    <w:rsid w:val="00DF3FC1"/>
    <w:rsid w:val="00DF4D10"/>
    <w:rsid w:val="00DF555A"/>
    <w:rsid w:val="00DF78E2"/>
    <w:rsid w:val="00E0095D"/>
    <w:rsid w:val="00E04586"/>
    <w:rsid w:val="00E04A85"/>
    <w:rsid w:val="00E063EC"/>
    <w:rsid w:val="00E06D19"/>
    <w:rsid w:val="00E074ED"/>
    <w:rsid w:val="00E10DB9"/>
    <w:rsid w:val="00E10E13"/>
    <w:rsid w:val="00E121E5"/>
    <w:rsid w:val="00E1392F"/>
    <w:rsid w:val="00E14462"/>
    <w:rsid w:val="00E203E0"/>
    <w:rsid w:val="00E215E1"/>
    <w:rsid w:val="00E21D3C"/>
    <w:rsid w:val="00E23B8D"/>
    <w:rsid w:val="00E251ED"/>
    <w:rsid w:val="00E25A8B"/>
    <w:rsid w:val="00E25FB2"/>
    <w:rsid w:val="00E26417"/>
    <w:rsid w:val="00E31A89"/>
    <w:rsid w:val="00E3286C"/>
    <w:rsid w:val="00E32A2B"/>
    <w:rsid w:val="00E334F5"/>
    <w:rsid w:val="00E34BF4"/>
    <w:rsid w:val="00E365E8"/>
    <w:rsid w:val="00E37FFD"/>
    <w:rsid w:val="00E4154D"/>
    <w:rsid w:val="00E435FD"/>
    <w:rsid w:val="00E44194"/>
    <w:rsid w:val="00E44C59"/>
    <w:rsid w:val="00E47071"/>
    <w:rsid w:val="00E50AF3"/>
    <w:rsid w:val="00E51A8E"/>
    <w:rsid w:val="00E51DFB"/>
    <w:rsid w:val="00E51EF0"/>
    <w:rsid w:val="00E520F1"/>
    <w:rsid w:val="00E526BA"/>
    <w:rsid w:val="00E52E79"/>
    <w:rsid w:val="00E53F99"/>
    <w:rsid w:val="00E55B23"/>
    <w:rsid w:val="00E57073"/>
    <w:rsid w:val="00E63311"/>
    <w:rsid w:val="00E63E56"/>
    <w:rsid w:val="00E65014"/>
    <w:rsid w:val="00E6508B"/>
    <w:rsid w:val="00E65111"/>
    <w:rsid w:val="00E66EF2"/>
    <w:rsid w:val="00E6711C"/>
    <w:rsid w:val="00E67EA6"/>
    <w:rsid w:val="00E7099D"/>
    <w:rsid w:val="00E71027"/>
    <w:rsid w:val="00E744B1"/>
    <w:rsid w:val="00E74A89"/>
    <w:rsid w:val="00E74D6F"/>
    <w:rsid w:val="00E757E2"/>
    <w:rsid w:val="00E775EF"/>
    <w:rsid w:val="00E80103"/>
    <w:rsid w:val="00E8033A"/>
    <w:rsid w:val="00E81BEF"/>
    <w:rsid w:val="00E826B5"/>
    <w:rsid w:val="00E829E2"/>
    <w:rsid w:val="00E85EBD"/>
    <w:rsid w:val="00E86180"/>
    <w:rsid w:val="00E87A25"/>
    <w:rsid w:val="00E87D90"/>
    <w:rsid w:val="00E90180"/>
    <w:rsid w:val="00E902FD"/>
    <w:rsid w:val="00E9071C"/>
    <w:rsid w:val="00E927F4"/>
    <w:rsid w:val="00E92B0B"/>
    <w:rsid w:val="00E931AB"/>
    <w:rsid w:val="00E94229"/>
    <w:rsid w:val="00E95932"/>
    <w:rsid w:val="00E9689E"/>
    <w:rsid w:val="00E97D2C"/>
    <w:rsid w:val="00EA0065"/>
    <w:rsid w:val="00EA1E20"/>
    <w:rsid w:val="00EA216F"/>
    <w:rsid w:val="00EA305E"/>
    <w:rsid w:val="00EA441C"/>
    <w:rsid w:val="00EA651C"/>
    <w:rsid w:val="00EA7322"/>
    <w:rsid w:val="00EB0DEB"/>
    <w:rsid w:val="00EB1FC0"/>
    <w:rsid w:val="00EB21E2"/>
    <w:rsid w:val="00EB3A03"/>
    <w:rsid w:val="00EB4B58"/>
    <w:rsid w:val="00EB5360"/>
    <w:rsid w:val="00EB54DC"/>
    <w:rsid w:val="00EB74C2"/>
    <w:rsid w:val="00EC07DF"/>
    <w:rsid w:val="00EC1B50"/>
    <w:rsid w:val="00EC6BD9"/>
    <w:rsid w:val="00EC7833"/>
    <w:rsid w:val="00ED0B8A"/>
    <w:rsid w:val="00ED0E6E"/>
    <w:rsid w:val="00ED2FEB"/>
    <w:rsid w:val="00ED395A"/>
    <w:rsid w:val="00ED4512"/>
    <w:rsid w:val="00ED59CB"/>
    <w:rsid w:val="00EE45BE"/>
    <w:rsid w:val="00EE4B28"/>
    <w:rsid w:val="00EF1DF7"/>
    <w:rsid w:val="00EF417F"/>
    <w:rsid w:val="00EF650D"/>
    <w:rsid w:val="00EF6AED"/>
    <w:rsid w:val="00EF7370"/>
    <w:rsid w:val="00F00FBE"/>
    <w:rsid w:val="00F02CCB"/>
    <w:rsid w:val="00F04098"/>
    <w:rsid w:val="00F06BFB"/>
    <w:rsid w:val="00F07638"/>
    <w:rsid w:val="00F07B61"/>
    <w:rsid w:val="00F1174A"/>
    <w:rsid w:val="00F14232"/>
    <w:rsid w:val="00F16F42"/>
    <w:rsid w:val="00F21000"/>
    <w:rsid w:val="00F21BA7"/>
    <w:rsid w:val="00F223F1"/>
    <w:rsid w:val="00F32941"/>
    <w:rsid w:val="00F36685"/>
    <w:rsid w:val="00F4230F"/>
    <w:rsid w:val="00F424F7"/>
    <w:rsid w:val="00F43938"/>
    <w:rsid w:val="00F43DE7"/>
    <w:rsid w:val="00F45B78"/>
    <w:rsid w:val="00F50FEB"/>
    <w:rsid w:val="00F510C7"/>
    <w:rsid w:val="00F534AF"/>
    <w:rsid w:val="00F54BFB"/>
    <w:rsid w:val="00F54E5C"/>
    <w:rsid w:val="00F612F9"/>
    <w:rsid w:val="00F62BAE"/>
    <w:rsid w:val="00F63295"/>
    <w:rsid w:val="00F63CAB"/>
    <w:rsid w:val="00F63D45"/>
    <w:rsid w:val="00F64AF5"/>
    <w:rsid w:val="00F66230"/>
    <w:rsid w:val="00F67440"/>
    <w:rsid w:val="00F67628"/>
    <w:rsid w:val="00F70CE0"/>
    <w:rsid w:val="00F710E4"/>
    <w:rsid w:val="00F71C9C"/>
    <w:rsid w:val="00F76F4A"/>
    <w:rsid w:val="00F80D64"/>
    <w:rsid w:val="00F81B45"/>
    <w:rsid w:val="00F837E5"/>
    <w:rsid w:val="00F918B2"/>
    <w:rsid w:val="00F9310E"/>
    <w:rsid w:val="00F94394"/>
    <w:rsid w:val="00F944FC"/>
    <w:rsid w:val="00F94F73"/>
    <w:rsid w:val="00F96810"/>
    <w:rsid w:val="00F9723C"/>
    <w:rsid w:val="00F9737F"/>
    <w:rsid w:val="00FA0F76"/>
    <w:rsid w:val="00FA1387"/>
    <w:rsid w:val="00FA3382"/>
    <w:rsid w:val="00FA34E4"/>
    <w:rsid w:val="00FA3BF8"/>
    <w:rsid w:val="00FA4107"/>
    <w:rsid w:val="00FA571A"/>
    <w:rsid w:val="00FA578E"/>
    <w:rsid w:val="00FA65A6"/>
    <w:rsid w:val="00FA6BE5"/>
    <w:rsid w:val="00FB300F"/>
    <w:rsid w:val="00FB32BE"/>
    <w:rsid w:val="00FB451E"/>
    <w:rsid w:val="00FB5E45"/>
    <w:rsid w:val="00FB7389"/>
    <w:rsid w:val="00FC67C0"/>
    <w:rsid w:val="00FC6D4D"/>
    <w:rsid w:val="00FC6EBB"/>
    <w:rsid w:val="00FD026A"/>
    <w:rsid w:val="00FD124F"/>
    <w:rsid w:val="00FD23DC"/>
    <w:rsid w:val="00FD29BB"/>
    <w:rsid w:val="00FD4211"/>
    <w:rsid w:val="00FE0348"/>
    <w:rsid w:val="00FE28AA"/>
    <w:rsid w:val="00FE4281"/>
    <w:rsid w:val="00FE4BC7"/>
    <w:rsid w:val="00FE583A"/>
    <w:rsid w:val="00FE68E4"/>
    <w:rsid w:val="00FE7AF8"/>
    <w:rsid w:val="00FF030C"/>
    <w:rsid w:val="00FF1505"/>
    <w:rsid w:val="00FF2BAD"/>
    <w:rsid w:val="00FF2F3C"/>
    <w:rsid w:val="00FF4270"/>
    <w:rsid w:val="00FF4296"/>
    <w:rsid w:val="00FF5077"/>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E3690A-5350-432A-BD0F-7D4FE39E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iPriority w:val="99"/>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uiPriority w:val="99"/>
    <w:rsid w:val="000663F8"/>
    <w:rPr>
      <w:rFonts w:ascii="Tahoma" w:eastAsia="Calibri" w:hAnsi="Tahoma"/>
      <w:sz w:val="16"/>
      <w:szCs w:val="16"/>
      <w:lang w:val="x-none" w:eastAsia="x-none"/>
    </w:rPr>
  </w:style>
  <w:style w:type="table" w:styleId="a5">
    <w:name w:val="Table Grid"/>
    <w:basedOn w:val="a1"/>
    <w:uiPriority w:val="59"/>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uiPriority w:val="99"/>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0663F8"/>
    <w:rPr>
      <w:rFonts w:eastAsia="Times New Roman"/>
      <w:sz w:val="24"/>
      <w:szCs w:val="24"/>
      <w:lang w:eastAsia="ru-RU"/>
    </w:rPr>
  </w:style>
  <w:style w:type="paragraph" w:customStyle="1" w:styleId="ConsPlusNonformat">
    <w:name w:val="ConsPlusNonformat"/>
    <w:link w:val="ConsPlusNonformat0"/>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iPriority w:val="99"/>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uiPriority w:val="99"/>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locked/>
    <w:rsid w:val="00F96810"/>
    <w:rPr>
      <w:sz w:val="24"/>
      <w:szCs w:val="24"/>
    </w:rPr>
  </w:style>
  <w:style w:type="paragraph" w:customStyle="1" w:styleId="af5">
    <w:name w:val="Обычный текст"/>
    <w:basedOn w:val="a"/>
    <w:link w:val="af4"/>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rsid w:val="005B335F"/>
    <w:rPr>
      <w:rFonts w:eastAsia="Times New Roman"/>
      <w:szCs w:val="24"/>
      <w:lang w:eastAsia="ar-SA"/>
    </w:rPr>
  </w:style>
  <w:style w:type="character" w:customStyle="1" w:styleId="70">
    <w:name w:val="Заголовок 7 Знак"/>
    <w:basedOn w:val="a0"/>
    <w:link w:val="7"/>
    <w:uiPriority w:val="99"/>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rsid w:val="005B335F"/>
    <w:rPr>
      <w:rFonts w:eastAsia="Times New Roman"/>
      <w:szCs w:val="24"/>
      <w:lang w:eastAsia="ar-SA"/>
    </w:rPr>
  </w:style>
  <w:style w:type="numbering" w:customStyle="1" w:styleId="11">
    <w:name w:val="Нет списка1"/>
    <w:next w:val="a2"/>
    <w:uiPriority w:val="99"/>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uiPriority w:val="99"/>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uiPriority w:val="99"/>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uiPriority w:val="99"/>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uiPriority w:val="99"/>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uiPriority w:val="59"/>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9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rsid w:val="00724196"/>
    <w:pPr>
      <w:spacing w:after="120" w:line="240" w:lineRule="auto"/>
      <w:ind w:firstLine="0"/>
    </w:pPr>
    <w:rPr>
      <w:sz w:val="24"/>
      <w:szCs w:val="20"/>
      <w:lang w:val="en-US"/>
    </w:rPr>
  </w:style>
  <w:style w:type="paragraph" w:styleId="37">
    <w:name w:val="Body Text Indent 3"/>
    <w:basedOn w:val="a"/>
    <w:link w:val="38"/>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rsid w:val="00724196"/>
    <w:rPr>
      <w:rFonts w:eastAsia="Times New Roman"/>
      <w:szCs w:val="20"/>
      <w:lang w:val="x-none" w:eastAsia="x-none"/>
    </w:rPr>
  </w:style>
  <w:style w:type="paragraph" w:styleId="2e">
    <w:name w:val="Body Text 2"/>
    <w:basedOn w:val="a"/>
    <w:link w:val="2f"/>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rsid w:val="00724196"/>
    <w:rPr>
      <w:rFonts w:eastAsia="Times New Roman"/>
      <w:sz w:val="22"/>
      <w:szCs w:val="20"/>
      <w:lang w:val="x-none" w:eastAsia="x-none"/>
    </w:rPr>
  </w:style>
  <w:style w:type="paragraph" w:styleId="39">
    <w:name w:val="Body Text 3"/>
    <w:basedOn w:val="a"/>
    <w:link w:val="3a"/>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50">
    <w:name w:val="Знак Знак25"/>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uiPriority w:val="99"/>
    <w:locked/>
    <w:rsid w:val="00724196"/>
    <w:rPr>
      <w:rFonts w:ascii="Arial" w:eastAsia="Times New Roman" w:hAnsi="Arial" w:cs="Arial"/>
      <w:sz w:val="20"/>
      <w:szCs w:val="20"/>
      <w:lang w:eastAsia="ru-RU"/>
    </w:rPr>
  </w:style>
  <w:style w:type="character" w:customStyle="1" w:styleId="ConsPlusCell0">
    <w:name w:val="ConsPlusCell Знак"/>
    <w:link w:val="ConsPlusCell"/>
    <w:uiPriority w:val="99"/>
    <w:rsid w:val="00724196"/>
    <w:rPr>
      <w:rFonts w:ascii="Arial" w:eastAsia="Calibri" w:hAnsi="Arial" w:cs="Arial"/>
      <w:sz w:val="20"/>
      <w:szCs w:val="20"/>
    </w:rPr>
  </w:style>
  <w:style w:type="character" w:customStyle="1" w:styleId="ConsPlusNonformat0">
    <w:name w:val="ConsPlusNonformat Знак"/>
    <w:link w:val="ConsPlusNonformat"/>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70">
    <w:name w:val="Знак17"/>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nhideWhenUsed/>
    <w:rsid w:val="007D1E42"/>
    <w:rPr>
      <w:vertAlign w:val="superscript"/>
    </w:rPr>
  </w:style>
  <w:style w:type="paragraph" w:customStyle="1" w:styleId="xl65">
    <w:name w:val="xl65"/>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0">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rsid w:val="007D1E42"/>
    <w:rPr>
      <w:rFonts w:ascii="Times New Roman" w:hAnsi="Times New Roman" w:cs="Times New Roman" w:hint="default"/>
      <w:sz w:val="26"/>
      <w:szCs w:val="26"/>
    </w:rPr>
  </w:style>
  <w:style w:type="paragraph" w:styleId="affff0">
    <w:name w:val="No Spacing"/>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rsid w:val="007D1E42"/>
    <w:rPr>
      <w:rFonts w:cs="Times New Roman"/>
    </w:rPr>
  </w:style>
  <w:style w:type="character" w:customStyle="1" w:styleId="apple-converted-space">
    <w:name w:val="apple-converted-space"/>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5">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2f1">
    <w:name w:val="Знак Знак Знак Знак2"/>
    <w:basedOn w:val="a"/>
    <w:rsid w:val="00DE75BA"/>
    <w:pPr>
      <w:spacing w:after="160" w:line="240" w:lineRule="exact"/>
      <w:ind w:firstLine="0"/>
      <w:jc w:val="left"/>
    </w:pPr>
    <w:rPr>
      <w:rFonts w:ascii="Verdana" w:hAnsi="Verdana"/>
      <w:sz w:val="24"/>
      <w:szCs w:val="24"/>
      <w:lang w:val="en-US" w:eastAsia="en-US"/>
    </w:rPr>
  </w:style>
  <w:style w:type="paragraph" w:customStyle="1" w:styleId="affff4">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60">
    <w:name w:val="Знак16"/>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81">
    <w:name w:val="Знак8"/>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50">
    <w:name w:val="Знак15"/>
    <w:basedOn w:val="a"/>
    <w:rsid w:val="00234CEF"/>
    <w:pPr>
      <w:spacing w:after="160" w:line="240" w:lineRule="exact"/>
      <w:ind w:firstLine="0"/>
      <w:jc w:val="left"/>
    </w:pPr>
    <w:rPr>
      <w:rFonts w:ascii="Verdana" w:hAnsi="Verdana" w:cs="Verdana"/>
      <w:sz w:val="20"/>
      <w:szCs w:val="20"/>
      <w:lang w:val="en-US" w:eastAsia="en-US"/>
    </w:rPr>
  </w:style>
  <w:style w:type="paragraph" w:customStyle="1" w:styleId="72">
    <w:name w:val="Знак7"/>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3">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rsid w:val="002B2E13"/>
    <w:pPr>
      <w:spacing w:before="100" w:beforeAutospacing="1" w:after="100" w:afterAutospacing="1" w:line="240" w:lineRule="auto"/>
      <w:ind w:firstLine="0"/>
      <w:jc w:val="center"/>
    </w:pPr>
    <w:rPr>
      <w:b/>
      <w:bCs/>
    </w:rPr>
  </w:style>
  <w:style w:type="paragraph" w:customStyle="1" w:styleId="1f6">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uiPriority w:val="99"/>
    <w:locked/>
    <w:rsid w:val="002B2E13"/>
    <w:rPr>
      <w:b/>
      <w:caps/>
      <w:sz w:val="28"/>
      <w:lang w:val="en-US" w:eastAsia="x-none"/>
    </w:rPr>
  </w:style>
  <w:style w:type="character" w:customStyle="1" w:styleId="213">
    <w:name w:val="Заголовок 2 Знак1"/>
    <w:uiPriority w:val="99"/>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locked/>
    <w:rsid w:val="002B2E13"/>
    <w:rPr>
      <w:b/>
      <w:sz w:val="28"/>
    </w:rPr>
  </w:style>
  <w:style w:type="paragraph" w:customStyle="1" w:styleId="1f7">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8">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1">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4">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2">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9">
    <w:name w:val="1 Заголовок"/>
    <w:basedOn w:val="1"/>
    <w:link w:val="1fa"/>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a">
    <w:name w:val="1 Заголовок Знак"/>
    <w:link w:val="1f9"/>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6">
    <w:name w:val="Таблица"/>
    <w:basedOn w:val="a"/>
    <w:uiPriority w:val="99"/>
    <w:rsid w:val="002B2E13"/>
    <w:pPr>
      <w:spacing w:line="240" w:lineRule="auto"/>
      <w:ind w:firstLine="0"/>
      <w:jc w:val="center"/>
    </w:pPr>
    <w:rPr>
      <w:b/>
      <w:bC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7">
    <w:name w:val="annotation reference"/>
    <w:uiPriority w:val="99"/>
    <w:rsid w:val="002B2E13"/>
    <w:rPr>
      <w:rFonts w:cs="Times New Roman"/>
      <w:sz w:val="16"/>
      <w:szCs w:val="16"/>
    </w:rPr>
  </w:style>
  <w:style w:type="paragraph" w:customStyle="1" w:styleId="affff8">
    <w:name w:val="Стандарт"/>
    <w:basedOn w:val="a"/>
    <w:link w:val="affff9"/>
    <w:uiPriority w:val="99"/>
    <w:rsid w:val="002B2E13"/>
    <w:pPr>
      <w:ind w:firstLine="0"/>
      <w:jc w:val="left"/>
    </w:pPr>
    <w:rPr>
      <w:szCs w:val="20"/>
      <w:lang w:val="x-none" w:eastAsia="en-US"/>
    </w:rPr>
  </w:style>
  <w:style w:type="character" w:customStyle="1" w:styleId="affff9">
    <w:name w:val="Стандарт Знак"/>
    <w:link w:val="affff8"/>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a">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b">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c">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c">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d">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e">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0">
    <w:name w:val="endnote text"/>
    <w:basedOn w:val="a"/>
    <w:link w:val="afffff1"/>
    <w:uiPriority w:val="99"/>
    <w:semiHidden/>
    <w:rsid w:val="002B2E13"/>
    <w:pPr>
      <w:spacing w:line="240" w:lineRule="auto"/>
      <w:ind w:firstLine="0"/>
      <w:jc w:val="left"/>
    </w:pPr>
    <w:rPr>
      <w:sz w:val="20"/>
      <w:szCs w:val="20"/>
    </w:rPr>
  </w:style>
  <w:style w:type="character" w:customStyle="1" w:styleId="afffff1">
    <w:name w:val="Текст концевой сноски Знак"/>
    <w:basedOn w:val="a0"/>
    <w:link w:val="afffff0"/>
    <w:uiPriority w:val="99"/>
    <w:rsid w:val="002B2E13"/>
    <w:rPr>
      <w:rFonts w:eastAsia="Times New Roman"/>
      <w:sz w:val="20"/>
      <w:szCs w:val="20"/>
      <w:lang w:eastAsia="ru-RU"/>
    </w:rPr>
  </w:style>
  <w:style w:type="character" w:styleId="afffff2">
    <w:name w:val="endnote reference"/>
    <w:uiPriority w:val="99"/>
    <w:semiHidden/>
    <w:rsid w:val="002B2E13"/>
    <w:rPr>
      <w:rFonts w:cs="Times New Roman"/>
      <w:vertAlign w:val="superscript"/>
    </w:rPr>
  </w:style>
  <w:style w:type="paragraph" w:styleId="afffff3">
    <w:name w:val="annotation subject"/>
    <w:basedOn w:val="affa"/>
    <w:next w:val="affa"/>
    <w:link w:val="afffff4"/>
    <w:uiPriority w:val="99"/>
    <w:rsid w:val="002B2E13"/>
    <w:pPr>
      <w:ind w:firstLine="0"/>
      <w:jc w:val="left"/>
    </w:pPr>
    <w:rPr>
      <w:rFonts w:ascii="Times New Roman" w:hAnsi="Times New Roman"/>
      <w:b/>
      <w:bCs/>
      <w:sz w:val="20"/>
    </w:rPr>
  </w:style>
  <w:style w:type="character" w:customStyle="1" w:styleId="afffff4">
    <w:name w:val="Тема примечания Знак"/>
    <w:basedOn w:val="affb"/>
    <w:link w:val="afffff3"/>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d">
    <w:name w:val="Подзаголовок Знак1"/>
    <w:uiPriority w:val="99"/>
    <w:rsid w:val="002B2E13"/>
    <w:rPr>
      <w:rFonts w:ascii="Cambria" w:hAnsi="Cambria"/>
      <w:sz w:val="24"/>
    </w:rPr>
  </w:style>
  <w:style w:type="paragraph" w:customStyle="1" w:styleId="xl35">
    <w:name w:val="xl35"/>
    <w:basedOn w:val="a"/>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3">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0">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5">
    <w:name w:val="Ст. без инт."/>
    <w:basedOn w:val="a"/>
    <w:link w:val="afffff6"/>
    <w:uiPriority w:val="99"/>
    <w:rsid w:val="002B2E13"/>
    <w:pPr>
      <w:spacing w:line="240" w:lineRule="auto"/>
      <w:ind w:firstLine="0"/>
    </w:pPr>
    <w:rPr>
      <w:szCs w:val="20"/>
      <w:lang w:val="x-none" w:eastAsia="x-none"/>
    </w:rPr>
  </w:style>
  <w:style w:type="character" w:customStyle="1" w:styleId="afffff6">
    <w:name w:val="Ст. без инт. Знак"/>
    <w:link w:val="afffff5"/>
    <w:uiPriority w:val="99"/>
    <w:locked/>
    <w:rsid w:val="002B2E13"/>
    <w:rPr>
      <w:rFonts w:eastAsia="Times New Roman"/>
      <w:szCs w:val="20"/>
      <w:lang w:val="x-none" w:eastAsia="x-none"/>
    </w:rPr>
  </w:style>
  <w:style w:type="character" w:customStyle="1" w:styleId="1fe">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7">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8">
    <w:name w:val="РегистрОтр"/>
    <w:basedOn w:val="a"/>
    <w:uiPriority w:val="99"/>
    <w:rsid w:val="002B2E13"/>
    <w:pPr>
      <w:spacing w:line="240" w:lineRule="auto"/>
      <w:ind w:firstLine="0"/>
      <w:jc w:val="left"/>
    </w:pPr>
  </w:style>
  <w:style w:type="paragraph" w:customStyle="1" w:styleId="afffff9">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4">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нак Знак21"/>
    <w:rsid w:val="00826E30"/>
    <w:rPr>
      <w:sz w:val="28"/>
    </w:rPr>
  </w:style>
  <w:style w:type="character" w:customStyle="1" w:styleId="114">
    <w:name w:val="Знак Знак11"/>
    <w:rsid w:val="00826E30"/>
    <w:rPr>
      <w:sz w:val="28"/>
    </w:rPr>
  </w:style>
  <w:style w:type="character" w:customStyle="1" w:styleId="3e">
    <w:name w:val="Знак Знак3"/>
    <w:rsid w:val="00826E30"/>
    <w:rPr>
      <w:rFonts w:ascii="Tahoma" w:hAnsi="Tahoma" w:cs="Courier New"/>
      <w:sz w:val="16"/>
      <w:szCs w:val="16"/>
    </w:rPr>
  </w:style>
  <w:style w:type="character" w:customStyle="1" w:styleId="1ff">
    <w:name w:val="!Разделы документа Знак1"/>
    <w:rsid w:val="00826E30"/>
    <w:rPr>
      <w:rFonts w:ascii="Arial" w:hAnsi="Arial" w:cs="Arial"/>
      <w:b/>
      <w:bCs/>
      <w:iCs/>
      <w:sz w:val="30"/>
      <w:szCs w:val="28"/>
    </w:rPr>
  </w:style>
  <w:style w:type="character" w:customStyle="1" w:styleId="1ff0">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50">
    <w:name w:val="Знак Знак5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6">
    <w:name w:val="Знак Знак Знак Знак Знак Знак Знак Знак Знак Знак4"/>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64">
    <w:name w:val="Знак6"/>
    <w:basedOn w:val="a"/>
    <w:rsid w:val="003E65AB"/>
    <w:pPr>
      <w:spacing w:after="160" w:line="240" w:lineRule="exact"/>
      <w:ind w:firstLine="0"/>
      <w:jc w:val="left"/>
    </w:pPr>
    <w:rPr>
      <w:rFonts w:ascii="Verdana" w:hAnsi="Verdana"/>
      <w:sz w:val="24"/>
      <w:szCs w:val="24"/>
      <w:lang w:val="en-US" w:eastAsia="en-US"/>
    </w:rPr>
  </w:style>
  <w:style w:type="paragraph" w:customStyle="1" w:styleId="142">
    <w:name w:val="Знак14"/>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5">
    <w:name w:val="Нет списка11"/>
    <w:next w:val="a2"/>
    <w:uiPriority w:val="99"/>
    <w:semiHidden/>
    <w:unhideWhenUsed/>
    <w:rsid w:val="00CD2F5A"/>
  </w:style>
  <w:style w:type="table" w:customStyle="1" w:styleId="143">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40">
    <w:name w:val="Знак Знак54"/>
    <w:basedOn w:val="a"/>
    <w:rsid w:val="00971124"/>
    <w:pPr>
      <w:spacing w:after="160" w:line="240" w:lineRule="exact"/>
      <w:ind w:firstLine="0"/>
      <w:jc w:val="left"/>
    </w:pPr>
    <w:rPr>
      <w:rFonts w:ascii="Verdana" w:hAnsi="Verdana"/>
      <w:sz w:val="24"/>
      <w:szCs w:val="24"/>
      <w:lang w:val="en-US" w:eastAsia="en-US"/>
    </w:rPr>
  </w:style>
  <w:style w:type="paragraph" w:customStyle="1" w:styleId="3f">
    <w:name w:val="Знак Знак Знак Знак Знак Знак Знак Знак Знак Знак3"/>
    <w:basedOn w:val="a"/>
    <w:rsid w:val="00971124"/>
    <w:pPr>
      <w:spacing w:after="160" w:line="240" w:lineRule="exact"/>
      <w:ind w:firstLine="0"/>
      <w:jc w:val="left"/>
    </w:pPr>
    <w:rPr>
      <w:rFonts w:ascii="Verdana" w:hAnsi="Verdana"/>
      <w:sz w:val="24"/>
      <w:szCs w:val="24"/>
      <w:lang w:val="en-US" w:eastAsia="en-US"/>
    </w:rPr>
  </w:style>
  <w:style w:type="paragraph" w:customStyle="1" w:styleId="56">
    <w:name w:val="Знак5"/>
    <w:basedOn w:val="a"/>
    <w:rsid w:val="00971124"/>
    <w:pPr>
      <w:spacing w:after="160" w:line="240" w:lineRule="exact"/>
      <w:ind w:firstLine="0"/>
      <w:jc w:val="left"/>
    </w:pPr>
    <w:rPr>
      <w:rFonts w:ascii="Verdana" w:hAnsi="Verdana"/>
      <w:sz w:val="24"/>
      <w:szCs w:val="24"/>
      <w:lang w:val="en-US" w:eastAsia="en-US"/>
    </w:rPr>
  </w:style>
  <w:style w:type="paragraph" w:customStyle="1" w:styleId="133">
    <w:name w:val="Знак13"/>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30">
    <w:name w:val="Знак Знак53"/>
    <w:basedOn w:val="a"/>
    <w:rsid w:val="00F32941"/>
    <w:pPr>
      <w:spacing w:after="160" w:line="240" w:lineRule="exact"/>
      <w:ind w:firstLine="0"/>
      <w:jc w:val="left"/>
    </w:pPr>
    <w:rPr>
      <w:rFonts w:ascii="Verdana" w:hAnsi="Verdana"/>
      <w:sz w:val="24"/>
      <w:szCs w:val="24"/>
      <w:lang w:val="en-US" w:eastAsia="en-US"/>
    </w:rPr>
  </w:style>
  <w:style w:type="paragraph" w:customStyle="1" w:styleId="2f5">
    <w:name w:val="Знак Знак Знак Знак Знак Знак Знак Знак Знак Знак2"/>
    <w:basedOn w:val="a"/>
    <w:rsid w:val="00F32941"/>
    <w:pPr>
      <w:spacing w:after="160" w:line="240" w:lineRule="exact"/>
      <w:ind w:firstLine="0"/>
      <w:jc w:val="left"/>
    </w:pPr>
    <w:rPr>
      <w:rFonts w:ascii="Verdana" w:hAnsi="Verdana"/>
      <w:sz w:val="24"/>
      <w:szCs w:val="24"/>
      <w:lang w:val="en-US" w:eastAsia="en-US"/>
    </w:rPr>
  </w:style>
  <w:style w:type="paragraph" w:customStyle="1" w:styleId="47">
    <w:name w:val="Знак4"/>
    <w:basedOn w:val="a"/>
    <w:rsid w:val="00F32941"/>
    <w:pPr>
      <w:spacing w:after="160" w:line="240" w:lineRule="exact"/>
      <w:ind w:firstLine="0"/>
      <w:jc w:val="left"/>
    </w:pPr>
    <w:rPr>
      <w:rFonts w:ascii="Verdana" w:hAnsi="Verdana"/>
      <w:sz w:val="24"/>
      <w:szCs w:val="24"/>
      <w:lang w:val="en-US" w:eastAsia="en-US"/>
    </w:rPr>
  </w:style>
  <w:style w:type="paragraph" w:customStyle="1" w:styleId="124">
    <w:name w:val="Знак12"/>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16">
    <w:name w:val="Знак Знак1 Знак1"/>
    <w:basedOn w:val="a"/>
    <w:rsid w:val="00956157"/>
    <w:pPr>
      <w:spacing w:after="160" w:line="240" w:lineRule="exact"/>
      <w:ind w:firstLine="0"/>
      <w:jc w:val="left"/>
    </w:pPr>
    <w:rPr>
      <w:rFonts w:ascii="Verdana" w:hAnsi="Verdana"/>
      <w:sz w:val="24"/>
      <w:szCs w:val="24"/>
      <w:lang w:val="en-US" w:eastAsia="en-US"/>
    </w:rPr>
  </w:style>
  <w:style w:type="paragraph" w:customStyle="1" w:styleId="520">
    <w:name w:val="Знак Знак52"/>
    <w:basedOn w:val="a"/>
    <w:rsid w:val="008D5C87"/>
    <w:pPr>
      <w:spacing w:after="160" w:line="240" w:lineRule="exact"/>
      <w:ind w:firstLine="0"/>
      <w:jc w:val="left"/>
    </w:pPr>
    <w:rPr>
      <w:rFonts w:ascii="Verdana" w:hAnsi="Verdana"/>
      <w:sz w:val="24"/>
      <w:szCs w:val="24"/>
      <w:lang w:val="en-US" w:eastAsia="en-US"/>
    </w:rPr>
  </w:style>
  <w:style w:type="paragraph" w:customStyle="1" w:styleId="1ff1">
    <w:name w:val="Знак Знак Знак Знак Знак Знак Знак Знак Знак Знак1"/>
    <w:basedOn w:val="a"/>
    <w:rsid w:val="008D5C87"/>
    <w:pPr>
      <w:spacing w:after="160" w:line="240" w:lineRule="exact"/>
      <w:ind w:firstLine="0"/>
      <w:jc w:val="left"/>
    </w:pPr>
    <w:rPr>
      <w:rFonts w:ascii="Verdana" w:hAnsi="Verdana"/>
      <w:sz w:val="24"/>
      <w:szCs w:val="24"/>
      <w:lang w:val="en-US" w:eastAsia="en-US"/>
    </w:rPr>
  </w:style>
  <w:style w:type="paragraph" w:customStyle="1" w:styleId="3f0">
    <w:name w:val="Знак3"/>
    <w:basedOn w:val="a"/>
    <w:rsid w:val="008D5C87"/>
    <w:pPr>
      <w:spacing w:after="160" w:line="240" w:lineRule="exact"/>
      <w:ind w:firstLine="0"/>
      <w:jc w:val="left"/>
    </w:pPr>
    <w:rPr>
      <w:rFonts w:ascii="Verdana" w:hAnsi="Verdana"/>
      <w:sz w:val="24"/>
      <w:szCs w:val="24"/>
      <w:lang w:val="en-US" w:eastAsia="en-US"/>
    </w:rPr>
  </w:style>
  <w:style w:type="paragraph" w:customStyle="1" w:styleId="117">
    <w:name w:val="Знак11"/>
    <w:basedOn w:val="a"/>
    <w:rsid w:val="008D5C87"/>
    <w:pPr>
      <w:spacing w:after="160" w:line="240" w:lineRule="exact"/>
      <w:ind w:firstLine="0"/>
      <w:jc w:val="left"/>
    </w:pPr>
    <w:rPr>
      <w:rFonts w:ascii="Verdana" w:hAnsi="Verdana" w:cs="Verdana"/>
      <w:sz w:val="20"/>
      <w:szCs w:val="20"/>
      <w:lang w:val="en-US" w:eastAsia="en-US"/>
    </w:rPr>
  </w:style>
  <w:style w:type="paragraph" w:customStyle="1" w:styleId="2f6">
    <w:name w:val="Знак2"/>
    <w:basedOn w:val="a"/>
    <w:rsid w:val="00BE266E"/>
    <w:pPr>
      <w:spacing w:after="160" w:line="240" w:lineRule="exact"/>
      <w:ind w:firstLine="0"/>
      <w:jc w:val="left"/>
    </w:pPr>
    <w:rPr>
      <w:rFonts w:ascii="Verdana" w:hAnsi="Verdana"/>
      <w:sz w:val="24"/>
      <w:szCs w:val="24"/>
      <w:lang w:val="en-US" w:eastAsia="en-US"/>
    </w:rPr>
  </w:style>
  <w:style w:type="paragraph" w:customStyle="1" w:styleId="2112">
    <w:name w:val="Знак2 Знак Знак1 Знак1 Знак Знак Знак Знак Знак Знак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paragraph" w:customStyle="1" w:styleId="2f7">
    <w:name w:val="Знак2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character" w:customStyle="1" w:styleId="1ff2">
    <w:name w:val="Текст Знак1"/>
    <w:basedOn w:val="a0"/>
    <w:rsid w:val="00BE266E"/>
    <w:rPr>
      <w:rFonts w:ascii="Consolas" w:hAnsi="Consolas" w:cs="Consolas"/>
      <w:sz w:val="21"/>
      <w:szCs w:val="21"/>
    </w:rPr>
  </w:style>
  <w:style w:type="paragraph" w:customStyle="1" w:styleId="1ff3">
    <w:name w:val="Знак Знак Знак Знак1"/>
    <w:basedOn w:val="a"/>
    <w:rsid w:val="00BE266E"/>
    <w:pPr>
      <w:spacing w:after="160" w:line="240" w:lineRule="exact"/>
      <w:ind w:firstLine="0"/>
    </w:pPr>
    <w:rPr>
      <w:rFonts w:ascii="Verdana" w:hAnsi="Verdana" w:cs="Verdana"/>
      <w:sz w:val="20"/>
      <w:szCs w:val="20"/>
      <w:lang w:val="en-US" w:eastAsia="en-US"/>
    </w:rPr>
  </w:style>
  <w:style w:type="paragraph" w:customStyle="1" w:styleId="222">
    <w:name w:val="Основной текст 22"/>
    <w:basedOn w:val="a"/>
    <w:rsid w:val="00BE266E"/>
    <w:pPr>
      <w:widowControl w:val="0"/>
      <w:tabs>
        <w:tab w:val="left" w:pos="-1134"/>
      </w:tabs>
      <w:overflowPunct w:val="0"/>
      <w:autoSpaceDE w:val="0"/>
      <w:autoSpaceDN w:val="0"/>
      <w:adjustRightInd w:val="0"/>
      <w:spacing w:line="240" w:lineRule="auto"/>
      <w:ind w:firstLine="0"/>
      <w:textAlignment w:val="baseline"/>
    </w:pPr>
    <w:rPr>
      <w:sz w:val="24"/>
      <w:szCs w:val="20"/>
    </w:rPr>
  </w:style>
  <w:style w:type="character" w:customStyle="1" w:styleId="toctoggle">
    <w:name w:val="toctoggle"/>
    <w:rsid w:val="00BE266E"/>
  </w:style>
  <w:style w:type="character" w:customStyle="1" w:styleId="tocnumber2">
    <w:name w:val="tocnumber2"/>
    <w:rsid w:val="00BE266E"/>
  </w:style>
  <w:style w:type="character" w:customStyle="1" w:styleId="toctext">
    <w:name w:val="toctext"/>
    <w:rsid w:val="00BE266E"/>
  </w:style>
  <w:style w:type="character" w:customStyle="1" w:styleId="mw-headline">
    <w:name w:val="mw-headline"/>
    <w:rsid w:val="00BE266E"/>
  </w:style>
  <w:style w:type="character" w:customStyle="1" w:styleId="mw-editsection1">
    <w:name w:val="mw-editsection1"/>
    <w:rsid w:val="00BE266E"/>
  </w:style>
  <w:style w:type="character" w:customStyle="1" w:styleId="mw-editsection-bracket">
    <w:name w:val="mw-editsection-bracket"/>
    <w:rsid w:val="00BE266E"/>
  </w:style>
  <w:style w:type="character" w:customStyle="1" w:styleId="mw-editsection-divider1">
    <w:name w:val="mw-editsection-divider1"/>
    <w:rsid w:val="00BE266E"/>
    <w:rPr>
      <w:color w:val="555555"/>
    </w:rPr>
  </w:style>
  <w:style w:type="paragraph" w:customStyle="1" w:styleId="48">
    <w:name w:val="Заголовок4"/>
    <w:basedOn w:val="3"/>
    <w:rsid w:val="00BE266E"/>
    <w:pPr>
      <w:widowControl w:val="0"/>
      <w:numPr>
        <w:ilvl w:val="0"/>
        <w:numId w:val="0"/>
      </w:numPr>
      <w:spacing w:before="240" w:after="60"/>
      <w:jc w:val="left"/>
      <w:outlineLvl w:val="9"/>
    </w:pPr>
    <w:rPr>
      <w:b w:val="0"/>
      <w:i/>
      <w:sz w:val="20"/>
      <w:lang w:eastAsia="ru-RU"/>
    </w:rPr>
  </w:style>
  <w:style w:type="character" w:customStyle="1" w:styleId="1ff4">
    <w:name w:val="Основной текст Знак1"/>
    <w:uiPriority w:val="99"/>
    <w:rsid w:val="00BE266E"/>
    <w:rPr>
      <w:rFonts w:ascii="Times New Roman" w:hAnsi="Times New Roman" w:cs="Times New Roman"/>
      <w:sz w:val="25"/>
      <w:szCs w:val="25"/>
      <w:u w:val="none"/>
    </w:rPr>
  </w:style>
  <w:style w:type="character" w:customStyle="1" w:styleId="12pt">
    <w:name w:val="Основной текст + 12 pt"/>
    <w:aliases w:val="Интервал 0 pt6"/>
    <w:uiPriority w:val="99"/>
    <w:rsid w:val="00BE266E"/>
    <w:rPr>
      <w:rFonts w:ascii="Times New Roman" w:hAnsi="Times New Roman" w:cs="Times New Roman"/>
      <w:spacing w:val="1"/>
      <w:sz w:val="24"/>
      <w:szCs w:val="24"/>
      <w:u w:val="none"/>
    </w:rPr>
  </w:style>
  <w:style w:type="paragraph" w:customStyle="1" w:styleId="217">
    <w:name w:val="21"/>
    <w:basedOn w:val="a"/>
    <w:rsid w:val="00F918B2"/>
    <w:pPr>
      <w:spacing w:before="100" w:beforeAutospacing="1" w:after="100" w:afterAutospacing="1" w:line="240" w:lineRule="auto"/>
      <w:ind w:firstLine="0"/>
      <w:jc w:val="left"/>
    </w:pPr>
    <w:rPr>
      <w:sz w:val="24"/>
      <w:szCs w:val="24"/>
    </w:rPr>
  </w:style>
  <w:style w:type="character" w:customStyle="1" w:styleId="a10">
    <w:name w:val="a1"/>
    <w:rsid w:val="00F918B2"/>
  </w:style>
  <w:style w:type="paragraph" w:customStyle="1" w:styleId="afffffa">
    <w:name w:val="текст таблицы"/>
    <w:link w:val="afffffb"/>
    <w:qFormat/>
    <w:rsid w:val="00F918B2"/>
    <w:pPr>
      <w:spacing w:before="0" w:beforeAutospacing="0" w:after="0" w:afterAutospacing="0" w:line="240" w:lineRule="auto"/>
      <w:ind w:firstLine="0"/>
    </w:pPr>
    <w:rPr>
      <w:rFonts w:eastAsia="Times New Roman"/>
      <w:sz w:val="20"/>
      <w:szCs w:val="20"/>
      <w:lang w:eastAsia="zh-TW"/>
    </w:rPr>
  </w:style>
  <w:style w:type="character" w:customStyle="1" w:styleId="afffffb">
    <w:name w:val="текст таблицы Знак"/>
    <w:link w:val="afffffa"/>
    <w:rsid w:val="00F918B2"/>
    <w:rPr>
      <w:rFonts w:eastAsia="Times New Roman"/>
      <w:sz w:val="20"/>
      <w:szCs w:val="20"/>
      <w:lang w:eastAsia="zh-TW"/>
    </w:rPr>
  </w:style>
  <w:style w:type="paragraph" w:customStyle="1" w:styleId="2f8">
    <w:name w:val="2Название"/>
    <w:basedOn w:val="a"/>
    <w:link w:val="2f9"/>
    <w:qFormat/>
    <w:rsid w:val="005F0C82"/>
    <w:pPr>
      <w:spacing w:line="240" w:lineRule="auto"/>
      <w:ind w:firstLine="0"/>
      <w:jc w:val="center"/>
    </w:pPr>
    <w:rPr>
      <w:rFonts w:ascii="Arial" w:hAnsi="Arial" w:cs="Arial"/>
      <w:b/>
      <w:lang w:eastAsia="ar-SA"/>
    </w:rPr>
  </w:style>
  <w:style w:type="character" w:customStyle="1" w:styleId="2f9">
    <w:name w:val="2Название Знак"/>
    <w:link w:val="2f8"/>
    <w:rsid w:val="005F0C82"/>
    <w:rPr>
      <w:rFonts w:ascii="Arial" w:eastAsia="Times New Roman" w:hAnsi="Arial" w:cs="Arial"/>
      <w:b/>
      <w:szCs w:val="28"/>
      <w:lang w:eastAsia="ar-SA"/>
    </w:rPr>
  </w:style>
  <w:style w:type="paragraph" w:customStyle="1" w:styleId="1ff5">
    <w:name w:val="1Орган_ПР"/>
    <w:basedOn w:val="a"/>
    <w:link w:val="1ff6"/>
    <w:qFormat/>
    <w:rsid w:val="0041652E"/>
    <w:pPr>
      <w:snapToGrid w:val="0"/>
      <w:spacing w:line="240" w:lineRule="auto"/>
      <w:ind w:firstLine="0"/>
      <w:jc w:val="center"/>
    </w:pPr>
    <w:rPr>
      <w:rFonts w:ascii="Arial" w:hAnsi="Arial" w:cs="Arial"/>
      <w:b/>
      <w:caps/>
      <w:lang w:eastAsia="ar-SA"/>
    </w:rPr>
  </w:style>
  <w:style w:type="character" w:customStyle="1" w:styleId="1ff6">
    <w:name w:val="1Орган_ПР Знак"/>
    <w:link w:val="1ff5"/>
    <w:rsid w:val="0041652E"/>
    <w:rPr>
      <w:rFonts w:ascii="Arial" w:eastAsia="Times New Roman" w:hAnsi="Arial" w:cs="Arial"/>
      <w:b/>
      <w:caps/>
      <w:szCs w:val="28"/>
      <w:lang w:eastAsia="ar-SA"/>
    </w:rPr>
  </w:style>
  <w:style w:type="paragraph" w:customStyle="1" w:styleId="3f1">
    <w:name w:val="3Приложение"/>
    <w:basedOn w:val="a"/>
    <w:link w:val="3f2"/>
    <w:qFormat/>
    <w:rsid w:val="0041652E"/>
    <w:pPr>
      <w:spacing w:line="240" w:lineRule="auto"/>
      <w:ind w:left="5103" w:firstLine="0"/>
    </w:pPr>
    <w:rPr>
      <w:rFonts w:ascii="Arial" w:hAnsi="Arial"/>
      <w:sz w:val="24"/>
    </w:rPr>
  </w:style>
  <w:style w:type="character" w:customStyle="1" w:styleId="3f2">
    <w:name w:val="3Приложение Знак"/>
    <w:link w:val="3f1"/>
    <w:rsid w:val="0041652E"/>
    <w:rPr>
      <w:rFonts w:ascii="Arial" w:eastAsia="Times New Roman" w:hAnsi="Arial"/>
      <w:sz w:val="24"/>
      <w:szCs w:val="28"/>
      <w:lang w:eastAsia="ru-RU"/>
    </w:rPr>
  </w:style>
  <w:style w:type="table" w:customStyle="1" w:styleId="49">
    <w:name w:val="4Таблица"/>
    <w:basedOn w:val="a1"/>
    <w:rsid w:val="0041652E"/>
    <w:pPr>
      <w:spacing w:before="0" w:beforeAutospacing="0" w:after="0" w:afterAutospacing="0" w:line="240" w:lineRule="auto"/>
      <w:ind w:firstLine="0"/>
    </w:pPr>
    <w:rPr>
      <w:rFonts w:eastAsia="Times New Roman"/>
      <w:sz w:val="22"/>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f1"/>
    <w:qFormat/>
    <w:rsid w:val="0041652E"/>
    <w:pPr>
      <w:ind w:left="0"/>
    </w:pPr>
    <w:rPr>
      <w:sz w:val="22"/>
    </w:rPr>
  </w:style>
  <w:style w:type="paragraph" w:styleId="afffffc">
    <w:name w:val="caption"/>
    <w:basedOn w:val="a"/>
    <w:next w:val="a"/>
    <w:qFormat/>
    <w:rsid w:val="0041652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ConsPlusTitlePage">
    <w:name w:val="ConsPlusTitlePage"/>
    <w:uiPriority w:val="99"/>
    <w:rsid w:val="00C4155C"/>
    <w:pPr>
      <w:widowControl w:val="0"/>
      <w:autoSpaceDE w:val="0"/>
      <w:autoSpaceDN w:val="0"/>
      <w:spacing w:before="0" w:beforeAutospacing="0" w:after="0" w:afterAutospacing="0" w:line="240" w:lineRule="auto"/>
      <w:ind w:firstLine="0"/>
    </w:pPr>
    <w:rPr>
      <w:rFonts w:ascii="Tahoma" w:eastAsia="Times New Roman" w:hAnsi="Tahoma" w:cs="Tahoma"/>
      <w:sz w:val="20"/>
      <w:szCs w:val="20"/>
      <w:lang w:eastAsia="ru-RU"/>
    </w:rPr>
  </w:style>
  <w:style w:type="character" w:customStyle="1" w:styleId="highlighthighlightactive">
    <w:name w:val="highlight highlight_active"/>
    <w:basedOn w:val="a0"/>
    <w:rsid w:val="00C4155C"/>
  </w:style>
  <w:style w:type="paragraph" w:customStyle="1" w:styleId="formattexttopleveltext">
    <w:name w:val="formattext topleveltext"/>
    <w:basedOn w:val="a"/>
    <w:uiPriority w:val="99"/>
    <w:rsid w:val="00162D56"/>
    <w:pPr>
      <w:spacing w:before="100" w:beforeAutospacing="1" w:after="100" w:afterAutospacing="1" w:line="240" w:lineRule="auto"/>
      <w:ind w:firstLine="0"/>
      <w:jc w:val="left"/>
    </w:pPr>
    <w:rPr>
      <w:rFonts w:ascii="Cambria" w:hAnsi="Cambria" w:cs="Cambria"/>
      <w:sz w:val="24"/>
      <w:szCs w:val="24"/>
    </w:rPr>
  </w:style>
  <w:style w:type="paragraph" w:customStyle="1" w:styleId="560">
    <w:name w:val="Знак Знак56"/>
    <w:basedOn w:val="a"/>
    <w:rsid w:val="0008443A"/>
    <w:pPr>
      <w:spacing w:after="160" w:line="240" w:lineRule="exact"/>
      <w:ind w:firstLine="0"/>
      <w:jc w:val="left"/>
    </w:pPr>
    <w:rPr>
      <w:rFonts w:ascii="Verdana" w:hAnsi="Verdana"/>
      <w:sz w:val="24"/>
      <w:szCs w:val="24"/>
      <w:lang w:val="en-US" w:eastAsia="en-US"/>
    </w:rPr>
  </w:style>
  <w:style w:type="paragraph" w:customStyle="1" w:styleId="57">
    <w:name w:val="Знак Знак Знак Знак Знак Знак Знак Знак Знак Знак5"/>
    <w:basedOn w:val="a"/>
    <w:rsid w:val="0008443A"/>
    <w:pPr>
      <w:spacing w:after="160" w:line="240" w:lineRule="exact"/>
      <w:ind w:firstLine="0"/>
      <w:jc w:val="left"/>
    </w:pPr>
    <w:rPr>
      <w:rFonts w:ascii="Verdana" w:hAnsi="Verdana"/>
      <w:sz w:val="24"/>
      <w:szCs w:val="24"/>
      <w:lang w:val="en-US" w:eastAsia="en-US"/>
    </w:rPr>
  </w:style>
  <w:style w:type="paragraph" w:customStyle="1" w:styleId="94">
    <w:name w:val="Знак9"/>
    <w:basedOn w:val="a"/>
    <w:uiPriority w:val="99"/>
    <w:rsid w:val="0008443A"/>
    <w:pPr>
      <w:spacing w:after="160" w:line="240" w:lineRule="exact"/>
      <w:ind w:firstLine="0"/>
      <w:jc w:val="left"/>
    </w:pPr>
    <w:rPr>
      <w:rFonts w:ascii="Verdana" w:hAnsi="Verdana"/>
      <w:sz w:val="24"/>
      <w:szCs w:val="24"/>
      <w:lang w:val="en-US" w:eastAsia="en-US"/>
    </w:rPr>
  </w:style>
  <w:style w:type="paragraph" w:customStyle="1" w:styleId="182">
    <w:name w:val="Знак18"/>
    <w:basedOn w:val="a"/>
    <w:uiPriority w:val="99"/>
    <w:rsid w:val="0008443A"/>
    <w:pPr>
      <w:spacing w:after="160" w:line="240" w:lineRule="exact"/>
      <w:ind w:firstLine="0"/>
      <w:jc w:val="left"/>
    </w:pPr>
    <w:rPr>
      <w:rFonts w:ascii="Verdana" w:hAnsi="Verdana" w:cs="Verdana"/>
      <w:sz w:val="20"/>
      <w:szCs w:val="20"/>
      <w:lang w:val="en-US" w:eastAsia="en-US"/>
    </w:rPr>
  </w:style>
  <w:style w:type="paragraph" w:customStyle="1" w:styleId="b">
    <w:name w:val="Обычнbй"/>
    <w:rsid w:val="00F70CE0"/>
    <w:pPr>
      <w:widowControl w:val="0"/>
      <w:snapToGrid w:val="0"/>
      <w:spacing w:before="0" w:beforeAutospacing="0" w:after="0" w:afterAutospacing="0" w:line="240" w:lineRule="auto"/>
      <w:ind w:firstLine="0"/>
    </w:pPr>
    <w:rPr>
      <w:rFonts w:eastAsia="Times New Roman"/>
      <w:szCs w:val="20"/>
      <w:lang w:eastAsia="ru-RU"/>
    </w:rPr>
  </w:style>
  <w:style w:type="paragraph" w:customStyle="1" w:styleId="65">
    <w:name w:val="Абзац списка6"/>
    <w:basedOn w:val="a"/>
    <w:rsid w:val="00BB006F"/>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60">
    <w:name w:val="Знак Знак26"/>
    <w:rsid w:val="00BB006F"/>
    <w:rPr>
      <w:sz w:val="28"/>
    </w:rPr>
  </w:style>
  <w:style w:type="character" w:customStyle="1" w:styleId="162">
    <w:name w:val="Знак Знак16"/>
    <w:rsid w:val="00BB006F"/>
    <w:rPr>
      <w:sz w:val="28"/>
    </w:rPr>
  </w:style>
  <w:style w:type="character" w:customStyle="1" w:styleId="4a">
    <w:name w:val="Знак Знак4"/>
    <w:rsid w:val="00BB006F"/>
    <w:rPr>
      <w:rFonts w:ascii="Tahoma" w:hAnsi="Tahoma" w:cs="Courier New"/>
      <w:sz w:val="16"/>
      <w:szCs w:val="16"/>
    </w:rPr>
  </w:style>
  <w:style w:type="paragraph" w:customStyle="1" w:styleId="stpravo">
    <w:name w:val="stpravo"/>
    <w:basedOn w:val="a"/>
    <w:rsid w:val="00EF6AED"/>
    <w:pPr>
      <w:spacing w:before="100" w:beforeAutospacing="1" w:after="100" w:afterAutospacing="1" w:line="240" w:lineRule="auto"/>
      <w:ind w:firstLine="0"/>
      <w:jc w:val="left"/>
    </w:pPr>
    <w:rPr>
      <w:sz w:val="24"/>
      <w:szCs w:val="24"/>
    </w:rPr>
  </w:style>
  <w:style w:type="paragraph" w:customStyle="1" w:styleId="stposh">
    <w:name w:val="stposh"/>
    <w:basedOn w:val="a"/>
    <w:rsid w:val="00EF6AED"/>
    <w:pPr>
      <w:spacing w:before="100" w:beforeAutospacing="1" w:after="100" w:afterAutospacing="1" w:line="240" w:lineRule="auto"/>
      <w:ind w:firstLine="0"/>
      <w:jc w:val="left"/>
    </w:pPr>
    <w:rPr>
      <w:sz w:val="24"/>
      <w:szCs w:val="24"/>
    </w:rPr>
  </w:style>
  <w:style w:type="paragraph" w:customStyle="1" w:styleId="75">
    <w:name w:val="Абзац списка7"/>
    <w:basedOn w:val="a"/>
    <w:rsid w:val="00D226A6"/>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fa">
    <w:name w:val="Знак Знак2"/>
    <w:rsid w:val="00D226A6"/>
    <w:rPr>
      <w:sz w:val="28"/>
    </w:rPr>
  </w:style>
  <w:style w:type="character" w:customStyle="1" w:styleId="1ff7">
    <w:name w:val="Знак Знак1"/>
    <w:rsid w:val="00D226A6"/>
    <w:rPr>
      <w:sz w:val="28"/>
    </w:rPr>
  </w:style>
  <w:style w:type="character" w:customStyle="1" w:styleId="afffffd">
    <w:name w:val="Знак Знак"/>
    <w:rsid w:val="00D226A6"/>
    <w:rPr>
      <w:rFonts w:ascii="Tahoma" w:hAnsi="Tahoma" w:cs="Courier New"/>
      <w:sz w:val="16"/>
      <w:szCs w:val="16"/>
    </w:rPr>
  </w:style>
  <w:style w:type="paragraph" w:customStyle="1" w:styleId="Textbody">
    <w:name w:val="Text body"/>
    <w:basedOn w:val="a"/>
    <w:rsid w:val="00580F70"/>
    <w:pPr>
      <w:suppressAutoHyphens/>
      <w:autoSpaceDN w:val="0"/>
      <w:spacing w:line="240" w:lineRule="auto"/>
      <w:ind w:firstLine="0"/>
      <w:textAlignment w:val="baseline"/>
    </w:pPr>
    <w:rPr>
      <w:rFonts w:eastAsia="Calibri" w:cs="Arial"/>
      <w:kern w:val="3"/>
      <w:sz w:val="24"/>
      <w:szCs w:val="24"/>
    </w:rPr>
  </w:style>
  <w:style w:type="paragraph" w:customStyle="1" w:styleId="58">
    <w:name w:val="Знак Знак5"/>
    <w:basedOn w:val="a"/>
    <w:rsid w:val="00AC59F1"/>
    <w:pPr>
      <w:spacing w:after="160" w:line="240" w:lineRule="exact"/>
      <w:ind w:firstLine="0"/>
      <w:jc w:val="left"/>
    </w:pPr>
    <w:rPr>
      <w:rFonts w:ascii="Verdana" w:hAnsi="Verdana"/>
      <w:sz w:val="24"/>
      <w:szCs w:val="24"/>
      <w:lang w:val="en-US" w:eastAsia="en-US"/>
    </w:rPr>
  </w:style>
  <w:style w:type="paragraph" w:customStyle="1" w:styleId="afffffe">
    <w:name w:val="Знак Знак Знак Знак Знак Знак Знак Знак Знак Знак"/>
    <w:basedOn w:val="a"/>
    <w:rsid w:val="00AC59F1"/>
    <w:pPr>
      <w:spacing w:after="160" w:line="240" w:lineRule="exact"/>
      <w:ind w:firstLine="0"/>
      <w:jc w:val="left"/>
    </w:pPr>
    <w:rPr>
      <w:rFonts w:ascii="Verdana" w:hAnsi="Verdana"/>
      <w:sz w:val="24"/>
      <w:szCs w:val="24"/>
      <w:lang w:val="en-US" w:eastAsia="en-US"/>
    </w:rPr>
  </w:style>
  <w:style w:type="paragraph" w:customStyle="1" w:styleId="affffff">
    <w:name w:val="Знак"/>
    <w:basedOn w:val="a"/>
    <w:rsid w:val="00AC59F1"/>
    <w:pPr>
      <w:spacing w:after="160" w:line="240" w:lineRule="exact"/>
      <w:ind w:firstLine="0"/>
      <w:jc w:val="left"/>
    </w:pPr>
    <w:rPr>
      <w:rFonts w:ascii="Verdana" w:hAnsi="Verdana"/>
      <w:sz w:val="24"/>
      <w:szCs w:val="24"/>
      <w:lang w:val="en-US" w:eastAsia="en-US"/>
    </w:rPr>
  </w:style>
  <w:style w:type="paragraph" w:customStyle="1" w:styleId="1ff8">
    <w:name w:val="Знак1"/>
    <w:basedOn w:val="a"/>
    <w:rsid w:val="00AC59F1"/>
    <w:pPr>
      <w:spacing w:after="160" w:line="240" w:lineRule="exact"/>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369793115">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8072F-E4A1-49D7-8BAB-DD57D868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2973</TotalTime>
  <Pages>60</Pages>
  <Words>21574</Words>
  <Characters>122974</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Тищенко Татьяна Алексеевна</cp:lastModifiedBy>
  <cp:revision>287</cp:revision>
  <cp:lastPrinted>2018-06-14T06:07:00Z</cp:lastPrinted>
  <dcterms:created xsi:type="dcterms:W3CDTF">2017-12-18T13:40:00Z</dcterms:created>
  <dcterms:modified xsi:type="dcterms:W3CDTF">2018-07-17T05:40:00Z</dcterms:modified>
</cp:coreProperties>
</file>