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961F07" w:rsidRDefault="00AE0CE4" w:rsidP="00AE0CE4">
      <w:pPr>
        <w:spacing w:line="240" w:lineRule="auto"/>
        <w:ind w:firstLine="0"/>
        <w:jc w:val="center"/>
        <w:rPr>
          <w:b/>
          <w:bCs/>
          <w:i/>
          <w:caps/>
          <w:sz w:val="90"/>
          <w:szCs w:val="90"/>
        </w:rPr>
      </w:pPr>
      <w:r w:rsidRPr="00961F07">
        <w:rPr>
          <w:b/>
          <w:bCs/>
          <w:i/>
          <w:caps/>
          <w:noProof/>
          <w:sz w:val="24"/>
          <w:szCs w:val="24"/>
        </w:rPr>
        <w:drawing>
          <wp:anchor distT="36576" distB="36576" distL="36576" distR="36576" simplePos="0" relativeHeight="251664896" behindDoc="0" locked="0" layoutInCell="1" allowOverlap="1" wp14:anchorId="6A385B53" wp14:editId="0F14820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Pr="00961F07" w:rsidRDefault="00AE0CE4" w:rsidP="00AE0CE4">
      <w:pPr>
        <w:spacing w:line="240" w:lineRule="auto"/>
        <w:ind w:firstLine="0"/>
        <w:jc w:val="center"/>
        <w:rPr>
          <w:b/>
          <w:bCs/>
          <w:i/>
          <w:caps/>
          <w:sz w:val="90"/>
          <w:szCs w:val="90"/>
        </w:rPr>
      </w:pPr>
    </w:p>
    <w:p w:rsidR="00AE0CE4" w:rsidRPr="00961F07" w:rsidRDefault="00AE0CE4" w:rsidP="00AE0CE4">
      <w:pPr>
        <w:spacing w:line="240" w:lineRule="auto"/>
        <w:ind w:firstLine="0"/>
        <w:jc w:val="center"/>
        <w:rPr>
          <w:b/>
          <w:bCs/>
          <w:i/>
          <w:caps/>
          <w:sz w:val="90"/>
          <w:szCs w:val="90"/>
        </w:rPr>
      </w:pP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Репьевский</w:t>
      </w: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МУНИЦИПАЛЬНЫЙ</w:t>
      </w:r>
    </w:p>
    <w:p w:rsidR="00AE0CE4" w:rsidRPr="00961F07" w:rsidRDefault="00AE0CE4" w:rsidP="00AE0CE4">
      <w:pPr>
        <w:spacing w:line="240" w:lineRule="auto"/>
        <w:ind w:left="-1134" w:firstLine="0"/>
        <w:jc w:val="center"/>
        <w:rPr>
          <w:rFonts w:ascii="Monotype Corsiva" w:hAnsi="Monotype Corsiva"/>
          <w:b/>
          <w:bCs/>
          <w:caps/>
          <w:sz w:val="90"/>
          <w:szCs w:val="90"/>
        </w:rPr>
      </w:pPr>
      <w:r w:rsidRPr="00961F07">
        <w:rPr>
          <w:rFonts w:ascii="Monotype Corsiva" w:hAnsi="Monotype Corsiva"/>
          <w:b/>
          <w:bCs/>
          <w:caps/>
          <w:sz w:val="90"/>
          <w:szCs w:val="90"/>
        </w:rPr>
        <w:t>ВЕСТНИК</w:t>
      </w:r>
    </w:p>
    <w:p w:rsidR="00AE0CE4" w:rsidRPr="00961F07" w:rsidRDefault="00AE0CE4" w:rsidP="00AE0CE4">
      <w:pPr>
        <w:spacing w:line="240" w:lineRule="auto"/>
        <w:ind w:left="-1134" w:firstLine="0"/>
        <w:jc w:val="center"/>
        <w:rPr>
          <w:b/>
          <w:bCs/>
          <w:caps/>
          <w:sz w:val="72"/>
          <w:szCs w:val="72"/>
        </w:rPr>
      </w:pPr>
    </w:p>
    <w:p w:rsidR="00AE0CE4" w:rsidRPr="00961F07" w:rsidRDefault="00AE0CE4" w:rsidP="00AE0CE4">
      <w:pPr>
        <w:spacing w:line="240" w:lineRule="auto"/>
        <w:ind w:left="-1134" w:firstLine="0"/>
        <w:jc w:val="center"/>
        <w:rPr>
          <w:rFonts w:ascii="Monotype Corsiva" w:hAnsi="Monotype Corsiva"/>
          <w:b/>
          <w:bCs/>
          <w:caps/>
          <w:sz w:val="96"/>
          <w:szCs w:val="96"/>
        </w:rPr>
      </w:pPr>
      <w:r w:rsidRPr="00961F07">
        <w:rPr>
          <w:rFonts w:ascii="Monotype Corsiva" w:hAnsi="Monotype Corsiva"/>
          <w:b/>
          <w:bCs/>
          <w:caps/>
          <w:sz w:val="96"/>
          <w:szCs w:val="96"/>
        </w:rPr>
        <w:t xml:space="preserve">№ </w:t>
      </w:r>
      <w:r w:rsidR="00CE2DC2">
        <w:rPr>
          <w:rFonts w:ascii="Monotype Corsiva" w:hAnsi="Monotype Corsiva"/>
          <w:b/>
          <w:bCs/>
          <w:caps/>
          <w:sz w:val="96"/>
          <w:szCs w:val="96"/>
        </w:rPr>
        <w:t>202</w:t>
      </w:r>
    </w:p>
    <w:p w:rsidR="00AE0CE4" w:rsidRPr="00961F07" w:rsidRDefault="00491972" w:rsidP="00AE0CE4">
      <w:pPr>
        <w:spacing w:line="240" w:lineRule="auto"/>
        <w:ind w:left="-1134" w:firstLine="0"/>
        <w:jc w:val="center"/>
        <w:rPr>
          <w:rFonts w:ascii="Arial" w:hAnsi="Arial" w:cs="Arial"/>
          <w:b/>
          <w:bCs/>
          <w:sz w:val="52"/>
          <w:szCs w:val="52"/>
        </w:rPr>
      </w:pPr>
      <w:r>
        <w:rPr>
          <w:rFonts w:ascii="Arial" w:hAnsi="Arial" w:cs="Arial"/>
          <w:b/>
          <w:bCs/>
          <w:caps/>
          <w:sz w:val="52"/>
          <w:szCs w:val="52"/>
        </w:rPr>
        <w:t>31</w:t>
      </w:r>
      <w:r w:rsidR="00AE0CE4" w:rsidRPr="00961F07">
        <w:rPr>
          <w:rFonts w:ascii="Arial" w:hAnsi="Arial" w:cs="Arial"/>
          <w:b/>
          <w:bCs/>
          <w:caps/>
          <w:sz w:val="52"/>
          <w:szCs w:val="52"/>
        </w:rPr>
        <w:t xml:space="preserve"> </w:t>
      </w:r>
      <w:r w:rsidR="00DB1029">
        <w:rPr>
          <w:rFonts w:ascii="Arial" w:hAnsi="Arial" w:cs="Arial"/>
          <w:b/>
          <w:bCs/>
          <w:caps/>
          <w:sz w:val="52"/>
          <w:szCs w:val="52"/>
        </w:rPr>
        <w:t>октября</w:t>
      </w:r>
      <w:r w:rsidR="007F6E4A" w:rsidRPr="00961F07">
        <w:rPr>
          <w:rFonts w:ascii="Arial" w:hAnsi="Arial" w:cs="Arial"/>
          <w:b/>
          <w:bCs/>
          <w:caps/>
          <w:sz w:val="52"/>
          <w:szCs w:val="52"/>
        </w:rPr>
        <w:t xml:space="preserve"> </w:t>
      </w:r>
      <w:r w:rsidR="00AE0CE4" w:rsidRPr="00961F07">
        <w:rPr>
          <w:rFonts w:ascii="Arial" w:hAnsi="Arial" w:cs="Arial"/>
          <w:b/>
          <w:bCs/>
          <w:caps/>
          <w:sz w:val="52"/>
          <w:szCs w:val="52"/>
        </w:rPr>
        <w:t>201</w:t>
      </w:r>
      <w:r w:rsidR="00E66EF2" w:rsidRPr="00961F07">
        <w:rPr>
          <w:rFonts w:ascii="Arial" w:hAnsi="Arial" w:cs="Arial"/>
          <w:b/>
          <w:bCs/>
          <w:caps/>
          <w:sz w:val="52"/>
          <w:szCs w:val="52"/>
        </w:rPr>
        <w:t>8</w:t>
      </w:r>
      <w:r w:rsidR="00AE0CE4" w:rsidRPr="00961F07">
        <w:rPr>
          <w:rFonts w:ascii="Arial" w:hAnsi="Arial" w:cs="Arial"/>
          <w:b/>
          <w:bCs/>
          <w:caps/>
          <w:sz w:val="52"/>
          <w:szCs w:val="52"/>
        </w:rPr>
        <w:t xml:space="preserve"> </w:t>
      </w:r>
      <w:r w:rsidR="00AE0CE4" w:rsidRPr="00961F07">
        <w:rPr>
          <w:rFonts w:ascii="Arial" w:hAnsi="Arial" w:cs="Arial"/>
          <w:b/>
          <w:bCs/>
          <w:sz w:val="52"/>
          <w:szCs w:val="52"/>
        </w:rPr>
        <w:t>года</w:t>
      </w:r>
    </w:p>
    <w:p w:rsidR="00AE0CE4" w:rsidRPr="00961F07" w:rsidRDefault="00AE0CE4" w:rsidP="00AE0CE4">
      <w:pPr>
        <w:spacing w:line="240" w:lineRule="auto"/>
        <w:ind w:left="-1134" w:firstLine="0"/>
        <w:jc w:val="center"/>
        <w:rPr>
          <w:rFonts w:ascii="Monotype Corsiva" w:hAnsi="Monotype Corsiva"/>
          <w:b/>
          <w:bCs/>
          <w:caps/>
          <w:sz w:val="44"/>
          <w:szCs w:val="44"/>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811C19" w:rsidRPr="00961F07" w:rsidRDefault="00811C19" w:rsidP="00AE0CE4">
      <w:pPr>
        <w:spacing w:line="240" w:lineRule="auto"/>
        <w:ind w:left="-1134" w:firstLine="0"/>
        <w:jc w:val="center"/>
        <w:rPr>
          <w:rFonts w:ascii="Monotype Corsiva" w:hAnsi="Monotype Corsiva"/>
          <w:b/>
          <w:bCs/>
          <w:caps/>
          <w:sz w:val="56"/>
          <w:szCs w:val="56"/>
        </w:rPr>
      </w:pPr>
    </w:p>
    <w:p w:rsidR="000F205C" w:rsidRPr="00961F07" w:rsidRDefault="000F205C"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rFonts w:ascii="Monotype Corsiva" w:hAnsi="Monotype Corsiva"/>
          <w:b/>
          <w:bCs/>
          <w:caps/>
          <w:sz w:val="56"/>
          <w:szCs w:val="56"/>
        </w:rPr>
      </w:pPr>
    </w:p>
    <w:p w:rsidR="00AE0CE4" w:rsidRPr="00961F07" w:rsidRDefault="00AE0CE4" w:rsidP="00AE0CE4">
      <w:pPr>
        <w:spacing w:line="240" w:lineRule="auto"/>
        <w:ind w:left="-1134" w:firstLine="0"/>
        <w:jc w:val="center"/>
        <w:rPr>
          <w:b/>
          <w:bCs/>
          <w:caps/>
          <w:sz w:val="32"/>
          <w:szCs w:val="32"/>
        </w:rPr>
      </w:pPr>
      <w:r w:rsidRPr="00961F07">
        <w:rPr>
          <w:b/>
          <w:bCs/>
          <w:caps/>
          <w:sz w:val="32"/>
          <w:szCs w:val="32"/>
        </w:rPr>
        <w:t>официальное издание</w:t>
      </w:r>
    </w:p>
    <w:p w:rsidR="00EA651C" w:rsidRPr="00961F07" w:rsidRDefault="00EA651C" w:rsidP="00EA0065">
      <w:pPr>
        <w:spacing w:line="240" w:lineRule="auto"/>
        <w:ind w:left="-1418" w:firstLine="0"/>
        <w:rPr>
          <w:b/>
          <w:bCs/>
          <w:caps/>
        </w:rPr>
      </w:pPr>
      <w:r w:rsidRPr="00961F07">
        <w:rPr>
          <w:b/>
          <w:bCs/>
          <w:caps/>
        </w:rPr>
        <w:lastRenderedPageBreak/>
        <w:t xml:space="preserve">«Репьевский муниципальный вестник» - </w:t>
      </w:r>
      <w:r w:rsidRPr="00961F07">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961F07" w:rsidRDefault="00EA651C" w:rsidP="00EA0065">
      <w:pPr>
        <w:spacing w:line="240" w:lineRule="auto"/>
        <w:ind w:left="-1418" w:firstLine="0"/>
        <w:rPr>
          <w:bCs/>
        </w:rPr>
      </w:pPr>
    </w:p>
    <w:p w:rsidR="00EA651C" w:rsidRPr="00961F07" w:rsidRDefault="00EA651C" w:rsidP="00EA0065">
      <w:pPr>
        <w:spacing w:line="240" w:lineRule="auto"/>
        <w:ind w:left="-1418" w:firstLine="0"/>
        <w:rPr>
          <w:bCs/>
        </w:rPr>
      </w:pPr>
      <w:r w:rsidRPr="00961F07">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961F07" w:rsidRDefault="00EA651C" w:rsidP="00EA0065">
      <w:pPr>
        <w:spacing w:line="240" w:lineRule="auto"/>
        <w:ind w:left="-1418" w:firstLine="0"/>
        <w:jc w:val="left"/>
        <w:rPr>
          <w:bCs/>
          <w:caps/>
        </w:rPr>
      </w:pPr>
    </w:p>
    <w:p w:rsidR="00EA651C" w:rsidRPr="00961F07" w:rsidRDefault="00EA651C" w:rsidP="00EA0065">
      <w:pPr>
        <w:spacing w:line="240" w:lineRule="auto"/>
        <w:ind w:left="-1418" w:firstLine="0"/>
        <w:jc w:val="left"/>
        <w:rPr>
          <w:bCs/>
          <w:i/>
        </w:rPr>
      </w:pPr>
      <w:r w:rsidRPr="00961F07">
        <w:rPr>
          <w:bCs/>
          <w:i/>
          <w:caps/>
        </w:rPr>
        <w:t>«</w:t>
      </w:r>
      <w:r w:rsidRPr="00961F07">
        <w:rPr>
          <w:bCs/>
          <w:i/>
        </w:rPr>
        <w:t>Репьевский муниципальный вестник» состоит из трех разделов:</w:t>
      </w:r>
    </w:p>
    <w:p w:rsidR="00EA651C" w:rsidRPr="00961F07" w:rsidRDefault="00EA651C" w:rsidP="00EA0065">
      <w:pPr>
        <w:spacing w:line="240" w:lineRule="auto"/>
        <w:ind w:left="-1418" w:firstLine="0"/>
        <w:rPr>
          <w:bCs/>
          <w:i/>
        </w:rPr>
      </w:pPr>
      <w:r w:rsidRPr="00961F07">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961F07" w:rsidRDefault="00EA651C" w:rsidP="00EA0065">
      <w:pPr>
        <w:spacing w:line="240" w:lineRule="auto"/>
        <w:ind w:left="-1418" w:firstLine="0"/>
        <w:rPr>
          <w:bCs/>
          <w:i/>
        </w:rPr>
      </w:pPr>
      <w:r w:rsidRPr="00961F07">
        <w:rPr>
          <w:bCs/>
          <w:i/>
        </w:rPr>
        <w:t>- во втором разделе публикуются нормативные правовые акты администрации Репьевского муниципального района;</w:t>
      </w:r>
    </w:p>
    <w:p w:rsidR="00EA651C" w:rsidRPr="00961F07" w:rsidRDefault="00EA651C" w:rsidP="00EA0065">
      <w:pPr>
        <w:spacing w:line="240" w:lineRule="auto"/>
        <w:ind w:left="-1418" w:firstLine="0"/>
        <w:rPr>
          <w:bCs/>
          <w:i/>
        </w:rPr>
      </w:pPr>
      <w:r w:rsidRPr="00961F07">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961F07" w:rsidRDefault="00EA651C" w:rsidP="00EA0065">
      <w:pPr>
        <w:spacing w:line="240" w:lineRule="auto"/>
        <w:ind w:left="-1418" w:firstLine="0"/>
        <w:rPr>
          <w:bCs/>
          <w:caps/>
        </w:rPr>
      </w:pPr>
    </w:p>
    <w:p w:rsidR="00EA651C" w:rsidRPr="00961F07" w:rsidRDefault="00EA651C" w:rsidP="00EA0065">
      <w:pPr>
        <w:spacing w:line="240" w:lineRule="auto"/>
        <w:ind w:left="-1418" w:firstLine="0"/>
        <w:jc w:val="center"/>
        <w:rPr>
          <w:b/>
          <w:caps/>
        </w:rPr>
      </w:pPr>
      <w:r w:rsidRPr="00961F07">
        <w:rPr>
          <w:b/>
          <w:caps/>
          <w:u w:val="single"/>
        </w:rPr>
        <w:t>редакционный Совет</w:t>
      </w:r>
      <w:r w:rsidRPr="00961F07">
        <w:rPr>
          <w:b/>
          <w:caps/>
        </w:rPr>
        <w:t>:</w:t>
      </w:r>
    </w:p>
    <w:p w:rsidR="00EA651C" w:rsidRPr="00961F07" w:rsidRDefault="00EA651C" w:rsidP="00EA0065">
      <w:pPr>
        <w:tabs>
          <w:tab w:val="left" w:pos="180"/>
        </w:tabs>
        <w:spacing w:line="240" w:lineRule="auto"/>
        <w:ind w:left="-1418" w:firstLine="0"/>
      </w:pPr>
      <w:r w:rsidRPr="00961F07">
        <w:t>-</w:t>
      </w:r>
      <w:r w:rsidR="00762F31" w:rsidRPr="00961F07">
        <w:t xml:space="preserve"> </w:t>
      </w:r>
      <w:r w:rsidRPr="00961F07">
        <w:t>Черкашин Евгений Константинович – начальник юридического отдела администрации муниципального района;</w:t>
      </w:r>
    </w:p>
    <w:p w:rsidR="00EA651C" w:rsidRPr="00961F07" w:rsidRDefault="00690B9D" w:rsidP="00EA0065">
      <w:pPr>
        <w:tabs>
          <w:tab w:val="left" w:pos="180"/>
        </w:tabs>
        <w:spacing w:line="240" w:lineRule="auto"/>
        <w:ind w:left="-1418" w:firstLine="0"/>
      </w:pPr>
      <w:r w:rsidRPr="00961F07">
        <w:t>-</w:t>
      </w:r>
      <w:r w:rsidR="00762F31" w:rsidRPr="00961F07">
        <w:t xml:space="preserve"> </w:t>
      </w:r>
      <w:r w:rsidRPr="00961F07">
        <w:t xml:space="preserve">Пахомов Денис Иванович – </w:t>
      </w:r>
      <w:r w:rsidR="007648CF" w:rsidRPr="00961F07">
        <w:t>заместитель начальника</w:t>
      </w:r>
      <w:r w:rsidRPr="00961F07">
        <w:t xml:space="preserve"> юридического отдела адми</w:t>
      </w:r>
      <w:r w:rsidR="00C57AF7" w:rsidRPr="00961F07">
        <w:t>нистрации муниципального района;</w:t>
      </w:r>
    </w:p>
    <w:p w:rsidR="00EA651C" w:rsidRPr="00961F07" w:rsidRDefault="00EA651C" w:rsidP="00EA0065">
      <w:pPr>
        <w:spacing w:line="240" w:lineRule="auto"/>
        <w:ind w:left="-1418" w:firstLine="0"/>
      </w:pPr>
    </w:p>
    <w:p w:rsidR="00EA651C" w:rsidRPr="00961F07" w:rsidRDefault="00EA651C" w:rsidP="00EA0065">
      <w:pPr>
        <w:spacing w:line="240" w:lineRule="auto"/>
        <w:ind w:left="-1418" w:firstLine="0"/>
      </w:pPr>
      <w:r w:rsidRPr="00961F07">
        <w:rPr>
          <w:b/>
        </w:rPr>
        <w:t>Тираж</w:t>
      </w:r>
      <w:r w:rsidRPr="00961F07">
        <w:t xml:space="preserve"> – </w:t>
      </w:r>
      <w:r w:rsidR="00F32941" w:rsidRPr="00961F07">
        <w:t>17</w:t>
      </w:r>
      <w:r w:rsidRPr="00961F07">
        <w:t xml:space="preserve"> экземпляр</w:t>
      </w:r>
      <w:r w:rsidR="00F32941" w:rsidRPr="00961F07">
        <w:t>ов</w:t>
      </w:r>
      <w:r w:rsidRPr="00961F07">
        <w:t>;</w:t>
      </w:r>
    </w:p>
    <w:p w:rsidR="00EA651C" w:rsidRPr="00961F07" w:rsidRDefault="00EA651C" w:rsidP="00EA0065">
      <w:pPr>
        <w:spacing w:line="240" w:lineRule="auto"/>
        <w:ind w:left="-1418" w:firstLine="0"/>
      </w:pPr>
      <w:r w:rsidRPr="00961F07">
        <w:rPr>
          <w:b/>
        </w:rPr>
        <w:t>Распространяется</w:t>
      </w:r>
      <w:r w:rsidRPr="00961F07">
        <w:t xml:space="preserve"> – бесплатно, согласно списку рассылки, определяемому администрацией Репьевского муниципального района.</w:t>
      </w:r>
    </w:p>
    <w:p w:rsidR="00EA651C" w:rsidRPr="00961F07" w:rsidRDefault="00EA651C" w:rsidP="00EA0065">
      <w:pPr>
        <w:spacing w:line="240" w:lineRule="auto"/>
        <w:ind w:left="-1418" w:firstLine="0"/>
        <w:rPr>
          <w:bCs/>
        </w:rPr>
      </w:pPr>
      <w:r w:rsidRPr="00961F07">
        <w:rPr>
          <w:b/>
          <w:bCs/>
        </w:rPr>
        <w:t>Изготовлен</w:t>
      </w:r>
      <w:r w:rsidRPr="00961F07">
        <w:rPr>
          <w:bCs/>
        </w:rPr>
        <w:t xml:space="preserve"> - администрацией Репьевского муниципального района: с. Репьевка, пл. Победы, д.1 тел. Для справок (47374) 2-27-04.</w:t>
      </w:r>
    </w:p>
    <w:p w:rsidR="00FD29BB" w:rsidRPr="00961F07" w:rsidRDefault="00FD29BB" w:rsidP="00EA0065">
      <w:pPr>
        <w:spacing w:line="240" w:lineRule="auto"/>
        <w:ind w:left="-1418" w:firstLine="0"/>
        <w:jc w:val="center"/>
        <w:rPr>
          <w:bCs/>
          <w:caps/>
          <w:sz w:val="20"/>
          <w:szCs w:val="20"/>
        </w:rPr>
      </w:pPr>
    </w:p>
    <w:p w:rsidR="00AC4854" w:rsidRPr="00961F07" w:rsidRDefault="00AC4854" w:rsidP="00EA0065">
      <w:pPr>
        <w:spacing w:line="240" w:lineRule="auto"/>
        <w:ind w:left="-1418" w:firstLine="0"/>
        <w:jc w:val="center"/>
        <w:rPr>
          <w:bCs/>
          <w:caps/>
          <w:sz w:val="20"/>
          <w:szCs w:val="20"/>
        </w:rPr>
        <w:sectPr w:rsidR="00AC4854" w:rsidRPr="00961F07" w:rsidSect="00FF4270">
          <w:footerReference w:type="default" r:id="rId9"/>
          <w:footerReference w:type="first" r:id="rId10"/>
          <w:pgSz w:w="11906" w:h="16838"/>
          <w:pgMar w:top="1134" w:right="567" w:bottom="284"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A02218" w:rsidRDefault="00F43DE7" w:rsidP="005A1A80">
          <w:pPr>
            <w:pStyle w:val="afff0"/>
            <w:spacing w:before="0" w:after="120" w:line="240" w:lineRule="auto"/>
            <w:jc w:val="center"/>
            <w:rPr>
              <w:rFonts w:ascii="Times New Roman" w:hAnsi="Times New Roman" w:cs="Times New Roman"/>
              <w:b/>
              <w:color w:val="auto"/>
              <w:sz w:val="20"/>
              <w:szCs w:val="20"/>
            </w:rPr>
          </w:pPr>
          <w:r w:rsidRPr="00A02218">
            <w:rPr>
              <w:rFonts w:ascii="Times New Roman" w:hAnsi="Times New Roman" w:cs="Times New Roman"/>
              <w:b/>
              <w:color w:val="auto"/>
              <w:sz w:val="20"/>
              <w:szCs w:val="20"/>
            </w:rPr>
            <w:t>СОДЕРЖАНИЕ</w:t>
          </w:r>
        </w:p>
        <w:p w:rsidR="009C43C0" w:rsidRPr="00A02218" w:rsidRDefault="00491972" w:rsidP="00491972">
          <w:pPr>
            <w:spacing w:after="120" w:line="240" w:lineRule="auto"/>
            <w:ind w:firstLine="0"/>
            <w:jc w:val="center"/>
            <w:rPr>
              <w:b/>
              <w:sz w:val="20"/>
              <w:szCs w:val="20"/>
            </w:rPr>
          </w:pPr>
          <w:r w:rsidRPr="00A02218">
            <w:rPr>
              <w:b/>
              <w:sz w:val="20"/>
              <w:szCs w:val="20"/>
            </w:rPr>
            <w:t>РАЗДЕЛ 1</w:t>
          </w:r>
        </w:p>
        <w:p w:rsidR="00491972" w:rsidRPr="00A02218" w:rsidRDefault="00BE7F40" w:rsidP="00936BAD">
          <w:pPr>
            <w:spacing w:after="120" w:line="240" w:lineRule="auto"/>
            <w:ind w:firstLine="0"/>
            <w:rPr>
              <w:sz w:val="20"/>
              <w:szCs w:val="20"/>
            </w:rPr>
          </w:pPr>
          <w:r w:rsidRPr="00A02218">
            <w:rPr>
              <w:sz w:val="20"/>
              <w:szCs w:val="20"/>
            </w:rPr>
            <w:t xml:space="preserve">Решение Совета народных депутатов Репьевского муниципального района от 24.10.2018 №178 «О внесении изменения в решение Совета народных депутатов Репьевского муниципального района от 26.06.2018 г. № </w:t>
          </w:r>
          <w:proofErr w:type="gramStart"/>
          <w:r w:rsidRPr="00A02218">
            <w:rPr>
              <w:sz w:val="20"/>
              <w:szCs w:val="20"/>
            </w:rPr>
            <w:t>173</w:t>
          </w:r>
          <w:r w:rsidR="00A02218">
            <w:rPr>
              <w:sz w:val="20"/>
              <w:szCs w:val="20"/>
            </w:rPr>
            <w:t>»…</w:t>
          </w:r>
          <w:proofErr w:type="gramEnd"/>
          <w:r w:rsidR="00A02218">
            <w:rPr>
              <w:sz w:val="20"/>
              <w:szCs w:val="20"/>
            </w:rPr>
            <w:t>………………</w:t>
          </w:r>
          <w:r w:rsidRPr="00A02218">
            <w:rPr>
              <w:sz w:val="20"/>
              <w:szCs w:val="20"/>
            </w:rPr>
            <w:t>…5</w:t>
          </w:r>
        </w:p>
        <w:p w:rsidR="00BE7F40" w:rsidRPr="00A02218" w:rsidRDefault="00BE7F40" w:rsidP="00BE7F40">
          <w:pPr>
            <w:spacing w:after="120" w:line="240" w:lineRule="auto"/>
            <w:ind w:firstLine="0"/>
            <w:jc w:val="center"/>
            <w:rPr>
              <w:b/>
              <w:sz w:val="20"/>
              <w:szCs w:val="20"/>
            </w:rPr>
          </w:pPr>
          <w:r w:rsidRPr="00A02218">
            <w:rPr>
              <w:b/>
              <w:sz w:val="20"/>
              <w:szCs w:val="20"/>
            </w:rPr>
            <w:t>РАЗДЕЛ 2</w:t>
          </w:r>
        </w:p>
        <w:p w:rsidR="00BE7F40" w:rsidRPr="00A02218" w:rsidRDefault="00C559FE" w:rsidP="00936BAD">
          <w:pPr>
            <w:spacing w:after="120" w:line="240" w:lineRule="auto"/>
            <w:ind w:firstLine="0"/>
            <w:rPr>
              <w:sz w:val="20"/>
              <w:szCs w:val="20"/>
            </w:rPr>
          </w:pPr>
          <w:r w:rsidRPr="00A02218">
            <w:rPr>
              <w:sz w:val="20"/>
              <w:szCs w:val="20"/>
            </w:rPr>
            <w:t>Постановление администрации Репьевского муниципального района от 04.10.2018 №318 «</w:t>
          </w:r>
          <w:r w:rsidR="004746C3" w:rsidRPr="00A02218">
            <w:rPr>
              <w:sz w:val="20"/>
              <w:szCs w:val="20"/>
            </w:rPr>
            <w:t xml:space="preserve">О внесении изменений в постановление администрации Репьевского муниципального района от 30.10.2017 г. № 343 «Об утверждении Положения об оплате труда работников организаций дополнительного образования Репьевского муниципального </w:t>
          </w:r>
          <w:proofErr w:type="gramStart"/>
          <w:r w:rsidR="004746C3" w:rsidRPr="00A02218">
            <w:rPr>
              <w:sz w:val="20"/>
              <w:szCs w:val="20"/>
            </w:rPr>
            <w:t>района</w:t>
          </w:r>
          <w:r w:rsidR="00A02218">
            <w:rPr>
              <w:sz w:val="20"/>
              <w:szCs w:val="20"/>
            </w:rPr>
            <w:t>»…</w:t>
          </w:r>
          <w:proofErr w:type="gramEnd"/>
          <w:r w:rsidR="00A02218">
            <w:rPr>
              <w:sz w:val="20"/>
              <w:szCs w:val="20"/>
            </w:rPr>
            <w:t>…………………………………………………………………………………………………………………………</w:t>
          </w:r>
          <w:r w:rsidRPr="00A02218">
            <w:rPr>
              <w:sz w:val="20"/>
              <w:szCs w:val="20"/>
            </w:rPr>
            <w:t>5</w:t>
          </w:r>
        </w:p>
        <w:p w:rsidR="00C559FE" w:rsidRPr="00A02218" w:rsidRDefault="00C559FE" w:rsidP="00936BAD">
          <w:pPr>
            <w:spacing w:after="120" w:line="240" w:lineRule="auto"/>
            <w:ind w:firstLine="0"/>
            <w:rPr>
              <w:sz w:val="20"/>
              <w:szCs w:val="20"/>
            </w:rPr>
          </w:pPr>
          <w:r w:rsidRPr="00A02218">
            <w:rPr>
              <w:sz w:val="20"/>
              <w:szCs w:val="20"/>
            </w:rPr>
            <w:t>Постановление администрации Репьевского муниципального района от 04.10.2018 №319 «</w:t>
          </w:r>
          <w:r w:rsidR="00DC4CB8" w:rsidRPr="00A02218">
            <w:rPr>
              <w:sz w:val="20"/>
              <w:szCs w:val="20"/>
            </w:rPr>
            <w:t xml:space="preserve">О внесении изменений в постановление администрации Репьевского муниципального района от 01.07.2015 г. № 157 «Об оплате труда работников учреждений культуры Репьевского муниципального </w:t>
          </w:r>
          <w:proofErr w:type="gramStart"/>
          <w:r w:rsidR="00DC4CB8" w:rsidRPr="00A02218">
            <w:rPr>
              <w:sz w:val="20"/>
              <w:szCs w:val="20"/>
            </w:rPr>
            <w:t>района</w:t>
          </w:r>
          <w:r w:rsidRPr="00A02218">
            <w:rPr>
              <w:sz w:val="20"/>
              <w:szCs w:val="20"/>
            </w:rPr>
            <w:t>»</w:t>
          </w:r>
          <w:r w:rsidR="00731DF2">
            <w:rPr>
              <w:sz w:val="20"/>
              <w:szCs w:val="20"/>
            </w:rPr>
            <w:t>…</w:t>
          </w:r>
          <w:proofErr w:type="gramEnd"/>
          <w:r w:rsidR="00731DF2">
            <w:rPr>
              <w:sz w:val="20"/>
              <w:szCs w:val="20"/>
            </w:rPr>
            <w:t>…………………….</w:t>
          </w:r>
          <w:r w:rsidR="00DC4CB8" w:rsidRPr="00A02218">
            <w:rPr>
              <w:sz w:val="20"/>
              <w:szCs w:val="20"/>
            </w:rPr>
            <w:t>……………………</w:t>
          </w:r>
          <w:r w:rsidR="00731DF2">
            <w:rPr>
              <w:sz w:val="20"/>
              <w:szCs w:val="20"/>
            </w:rPr>
            <w:t>.</w:t>
          </w:r>
          <w:r w:rsidR="00DC4CB8" w:rsidRPr="00A02218">
            <w:rPr>
              <w:sz w:val="20"/>
              <w:szCs w:val="20"/>
            </w:rPr>
            <w:t>...</w:t>
          </w:r>
          <w:r w:rsidRPr="00A02218">
            <w:rPr>
              <w:sz w:val="20"/>
              <w:szCs w:val="20"/>
            </w:rPr>
            <w:t>…6</w:t>
          </w:r>
        </w:p>
        <w:p w:rsidR="00C559FE" w:rsidRPr="00A02218" w:rsidRDefault="00C559FE" w:rsidP="00936BAD">
          <w:pPr>
            <w:spacing w:after="120" w:line="240" w:lineRule="auto"/>
            <w:ind w:firstLine="0"/>
            <w:rPr>
              <w:sz w:val="20"/>
              <w:szCs w:val="20"/>
            </w:rPr>
          </w:pPr>
          <w:r w:rsidRPr="00A02218">
            <w:rPr>
              <w:sz w:val="20"/>
              <w:szCs w:val="20"/>
            </w:rPr>
            <w:t>Постановление администрации Репьевского муниципального района от 04.10.2018 №320 «</w:t>
          </w:r>
          <w:r w:rsidR="003C4A6E" w:rsidRPr="00A02218">
            <w:rPr>
              <w:sz w:val="20"/>
              <w:szCs w:val="20"/>
            </w:rPr>
            <w:t xml:space="preserve">О внесении изменения в постановление администрации Репьевского муниципального района от 28.03.2014 г. № 99 «Об оплате труда работников муниципальных учреждений Репьевского муниципального района Воронежской </w:t>
          </w:r>
          <w:proofErr w:type="gramStart"/>
          <w:r w:rsidR="003C4A6E" w:rsidRPr="00A02218">
            <w:rPr>
              <w:sz w:val="20"/>
              <w:szCs w:val="20"/>
            </w:rPr>
            <w:t>области</w:t>
          </w:r>
          <w:r w:rsidRPr="00A02218">
            <w:rPr>
              <w:sz w:val="20"/>
              <w:szCs w:val="20"/>
            </w:rPr>
            <w:t>»…</w:t>
          </w:r>
          <w:proofErr w:type="gramEnd"/>
          <w:r w:rsidR="00731DF2">
            <w:rPr>
              <w:sz w:val="20"/>
              <w:szCs w:val="20"/>
            </w:rPr>
            <w:t>……………………..</w:t>
          </w:r>
          <w:r w:rsidR="003C4A6E" w:rsidRPr="00A02218">
            <w:rPr>
              <w:sz w:val="20"/>
              <w:szCs w:val="20"/>
            </w:rPr>
            <w:t>……</w:t>
          </w:r>
          <w:r w:rsidRPr="00A02218">
            <w:rPr>
              <w:sz w:val="20"/>
              <w:szCs w:val="20"/>
            </w:rPr>
            <w:t>.6</w:t>
          </w:r>
        </w:p>
        <w:p w:rsidR="00513B13" w:rsidRPr="00A02218" w:rsidRDefault="00C559FE" w:rsidP="00936BAD">
          <w:pPr>
            <w:spacing w:after="120" w:line="240" w:lineRule="auto"/>
            <w:ind w:firstLine="0"/>
            <w:rPr>
              <w:sz w:val="20"/>
              <w:szCs w:val="20"/>
            </w:rPr>
          </w:pPr>
          <w:r w:rsidRPr="00A02218">
            <w:rPr>
              <w:sz w:val="20"/>
              <w:szCs w:val="20"/>
            </w:rPr>
            <w:t>Постановление администрации Репьевского муниципального района от 12.10.2018 №329 «</w:t>
          </w:r>
          <w:r w:rsidR="003C4A6E" w:rsidRPr="00A02218">
            <w:rPr>
              <w:sz w:val="20"/>
              <w:szCs w:val="20"/>
            </w:rPr>
            <w:t xml:space="preserve">О внесении изменений в постановление администрации муниципального района от 03.04.2015 №85 «Об утверждении перечня муниципальных услуг, предоставляемых администрацией Репьевского муниципального района в новой </w:t>
          </w:r>
          <w:proofErr w:type="gramStart"/>
          <w:r w:rsidR="003C4A6E" w:rsidRPr="00A02218">
            <w:rPr>
              <w:sz w:val="20"/>
              <w:szCs w:val="20"/>
            </w:rPr>
            <w:t>редакции</w:t>
          </w:r>
          <w:r w:rsidRPr="00A02218">
            <w:rPr>
              <w:sz w:val="20"/>
              <w:szCs w:val="20"/>
            </w:rPr>
            <w:t>»…</w:t>
          </w:r>
          <w:proofErr w:type="gramEnd"/>
          <w:r w:rsidR="00731DF2">
            <w:rPr>
              <w:sz w:val="20"/>
              <w:szCs w:val="20"/>
            </w:rPr>
            <w:t>…………………..</w:t>
          </w:r>
          <w:r w:rsidR="00A3542B" w:rsidRPr="00A02218">
            <w:rPr>
              <w:sz w:val="20"/>
              <w:szCs w:val="20"/>
            </w:rPr>
            <w:t>7</w:t>
          </w:r>
        </w:p>
        <w:p w:rsidR="00A3542B" w:rsidRPr="00A02218" w:rsidRDefault="00A3542B" w:rsidP="00936BAD">
          <w:pPr>
            <w:spacing w:after="120" w:line="240" w:lineRule="auto"/>
            <w:ind w:firstLine="0"/>
            <w:rPr>
              <w:sz w:val="20"/>
              <w:szCs w:val="20"/>
            </w:rPr>
          </w:pPr>
          <w:r w:rsidRPr="00A02218">
            <w:rPr>
              <w:sz w:val="20"/>
              <w:szCs w:val="20"/>
            </w:rPr>
            <w:t>Постановление администрации Репьевского муниципального района от 23.10.2018 №333 «</w:t>
          </w:r>
          <w:r w:rsidR="00A4647D" w:rsidRPr="00A02218">
            <w:rPr>
              <w:sz w:val="20"/>
              <w:szCs w:val="20"/>
            </w:rPr>
            <w:t xml:space="preserve">Об утверждении отчета об исполнении районного бюджета за 9 месяцев 2018 </w:t>
          </w:r>
          <w:proofErr w:type="gramStart"/>
          <w:r w:rsidR="00A4647D" w:rsidRPr="00A02218">
            <w:rPr>
              <w:sz w:val="20"/>
              <w:szCs w:val="20"/>
            </w:rPr>
            <w:t>года</w:t>
          </w:r>
          <w:r w:rsidRPr="00A02218">
            <w:rPr>
              <w:sz w:val="20"/>
              <w:szCs w:val="20"/>
            </w:rPr>
            <w:t>»…</w:t>
          </w:r>
          <w:proofErr w:type="gramEnd"/>
          <w:r w:rsidR="001F283F">
            <w:rPr>
              <w:sz w:val="20"/>
              <w:szCs w:val="20"/>
            </w:rPr>
            <w:t>………………………………</w:t>
          </w:r>
          <w:r w:rsidR="00A4647D" w:rsidRPr="00A02218">
            <w:rPr>
              <w:sz w:val="20"/>
              <w:szCs w:val="20"/>
            </w:rPr>
            <w:t>………………………………….</w:t>
          </w:r>
          <w:r w:rsidR="00430B55" w:rsidRPr="00A02218">
            <w:rPr>
              <w:sz w:val="20"/>
              <w:szCs w:val="20"/>
            </w:rPr>
            <w:t>9</w:t>
          </w:r>
        </w:p>
        <w:p w:rsidR="00513B13" w:rsidRPr="00A02218" w:rsidRDefault="00430B55" w:rsidP="00936BAD">
          <w:pPr>
            <w:spacing w:after="120" w:line="240" w:lineRule="auto"/>
            <w:ind w:firstLine="0"/>
            <w:rPr>
              <w:sz w:val="20"/>
              <w:szCs w:val="20"/>
            </w:rPr>
          </w:pPr>
          <w:r w:rsidRPr="00A02218">
            <w:rPr>
              <w:sz w:val="20"/>
              <w:szCs w:val="20"/>
            </w:rPr>
            <w:t>Постановление администрации Репьевского муниципального района от 23.10.2018 №334 «</w:t>
          </w:r>
          <w:r w:rsidR="00B64742" w:rsidRPr="00A02218">
            <w:rPr>
              <w:sz w:val="20"/>
              <w:szCs w:val="20"/>
            </w:rPr>
            <w:t xml:space="preserve">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w:t>
          </w:r>
          <w:proofErr w:type="gramStart"/>
          <w:r w:rsidR="00B64742" w:rsidRPr="00A02218">
            <w:rPr>
              <w:sz w:val="20"/>
              <w:szCs w:val="20"/>
            </w:rPr>
            <w:t>кустарников</w:t>
          </w:r>
          <w:r w:rsidRPr="00A02218">
            <w:rPr>
              <w:sz w:val="20"/>
              <w:szCs w:val="20"/>
            </w:rPr>
            <w:t>»</w:t>
          </w:r>
          <w:r w:rsidR="00B64742" w:rsidRPr="00A02218">
            <w:rPr>
              <w:sz w:val="20"/>
              <w:szCs w:val="20"/>
            </w:rPr>
            <w:t>…</w:t>
          </w:r>
          <w:proofErr w:type="gramEnd"/>
          <w:r w:rsidR="00B64742" w:rsidRPr="00A02218">
            <w:rPr>
              <w:sz w:val="20"/>
              <w:szCs w:val="20"/>
            </w:rPr>
            <w:t>……………………</w:t>
          </w:r>
          <w:r w:rsidR="001F283F">
            <w:rPr>
              <w:sz w:val="20"/>
              <w:szCs w:val="20"/>
            </w:rPr>
            <w:t>………………………………………………………………..</w:t>
          </w:r>
          <w:r w:rsidR="00B64742" w:rsidRPr="00A02218">
            <w:rPr>
              <w:sz w:val="20"/>
              <w:szCs w:val="20"/>
            </w:rPr>
            <w:t>…………..</w:t>
          </w:r>
          <w:r w:rsidRPr="00A02218">
            <w:rPr>
              <w:sz w:val="20"/>
              <w:szCs w:val="20"/>
            </w:rPr>
            <w:t>….</w:t>
          </w:r>
          <w:r w:rsidR="006E5F77">
            <w:rPr>
              <w:sz w:val="20"/>
              <w:szCs w:val="20"/>
            </w:rPr>
            <w:t>30</w:t>
          </w:r>
        </w:p>
        <w:p w:rsidR="00400F3E" w:rsidRPr="00A02218" w:rsidRDefault="00400F3E" w:rsidP="00936BAD">
          <w:pPr>
            <w:spacing w:after="120" w:line="240" w:lineRule="auto"/>
            <w:ind w:firstLine="0"/>
            <w:rPr>
              <w:sz w:val="20"/>
              <w:szCs w:val="20"/>
            </w:rPr>
          </w:pPr>
          <w:r w:rsidRPr="00A02218">
            <w:rPr>
              <w:sz w:val="20"/>
              <w:szCs w:val="20"/>
            </w:rPr>
            <w:t>Постановление администрации Репьевского муниципального района от 26.10.2018 №336 «О внесении изменений в постановление администрации Репьевского муниципального района от 16.01.2014г. № 15 «Об утверждении муниципальной программы Репьевского муниципального района «Экономическое развитие и инновационная экономика» (2014-2020 гг.</w:t>
          </w:r>
          <w:proofErr w:type="gramStart"/>
          <w:r w:rsidRPr="00A02218">
            <w:rPr>
              <w:sz w:val="20"/>
              <w:szCs w:val="20"/>
            </w:rPr>
            <w:t>)»…</w:t>
          </w:r>
          <w:proofErr w:type="gramEnd"/>
          <w:r w:rsidRPr="00A02218">
            <w:rPr>
              <w:sz w:val="20"/>
              <w:szCs w:val="20"/>
            </w:rPr>
            <w:t>………………</w:t>
          </w:r>
          <w:r w:rsidR="001F283F">
            <w:rPr>
              <w:sz w:val="20"/>
              <w:szCs w:val="20"/>
            </w:rPr>
            <w:t>………………………………………………………………</w:t>
          </w:r>
          <w:r w:rsidRPr="00A02218">
            <w:rPr>
              <w:sz w:val="20"/>
              <w:szCs w:val="20"/>
            </w:rPr>
            <w:t>…………………4</w:t>
          </w:r>
          <w:r w:rsidR="006E5F77">
            <w:rPr>
              <w:sz w:val="20"/>
              <w:szCs w:val="20"/>
            </w:rPr>
            <w:t>2</w:t>
          </w:r>
        </w:p>
        <w:p w:rsidR="00430B55" w:rsidRPr="00A02218" w:rsidRDefault="00430B55" w:rsidP="00936BAD">
          <w:pPr>
            <w:spacing w:after="120" w:line="240" w:lineRule="auto"/>
            <w:ind w:firstLine="0"/>
            <w:rPr>
              <w:sz w:val="20"/>
              <w:szCs w:val="20"/>
            </w:rPr>
          </w:pPr>
          <w:r w:rsidRPr="00A02218">
            <w:rPr>
              <w:sz w:val="20"/>
              <w:szCs w:val="20"/>
            </w:rPr>
            <w:t>Постановление администрации Репьевского муниципального района от 26.10.2018 №339 «</w:t>
          </w:r>
          <w:r w:rsidR="00D14C90" w:rsidRPr="00A02218">
            <w:rPr>
              <w:sz w:val="20"/>
              <w:szCs w:val="20"/>
            </w:rPr>
            <w:t xml:space="preserve">О внесении изменения в постановление администрации Репьевского муниципального района от 05.12.2012 г. № 386 «О формировании резерва управленческих </w:t>
          </w:r>
          <w:proofErr w:type="gramStart"/>
          <w:r w:rsidR="00D14C90" w:rsidRPr="00A02218">
            <w:rPr>
              <w:sz w:val="20"/>
              <w:szCs w:val="20"/>
            </w:rPr>
            <w:t>кадров</w:t>
          </w:r>
          <w:r w:rsidRPr="00A02218">
            <w:rPr>
              <w:sz w:val="20"/>
              <w:szCs w:val="20"/>
            </w:rPr>
            <w:t>»…</w:t>
          </w:r>
          <w:proofErr w:type="gramEnd"/>
          <w:r w:rsidR="001F283F">
            <w:rPr>
              <w:sz w:val="20"/>
              <w:szCs w:val="20"/>
            </w:rPr>
            <w:t>…………………………………………………………………………………………………….</w:t>
          </w:r>
          <w:r w:rsidR="00D14C90" w:rsidRPr="00A02218">
            <w:rPr>
              <w:sz w:val="20"/>
              <w:szCs w:val="20"/>
            </w:rPr>
            <w:t>.</w:t>
          </w:r>
          <w:r w:rsidR="006E5F77">
            <w:rPr>
              <w:sz w:val="20"/>
              <w:szCs w:val="20"/>
            </w:rPr>
            <w:t>51</w:t>
          </w:r>
        </w:p>
        <w:p w:rsidR="00513B13" w:rsidRPr="00A02218" w:rsidRDefault="00430B55" w:rsidP="00936BAD">
          <w:pPr>
            <w:spacing w:after="120" w:line="240" w:lineRule="auto"/>
            <w:ind w:firstLine="0"/>
            <w:rPr>
              <w:sz w:val="20"/>
              <w:szCs w:val="20"/>
            </w:rPr>
          </w:pPr>
          <w:r w:rsidRPr="00A02218">
            <w:rPr>
              <w:sz w:val="20"/>
              <w:szCs w:val="20"/>
            </w:rPr>
            <w:t>Постановление администрации Репьевского муниципального района от 30.10.2018 №340 «</w:t>
          </w:r>
          <w:r w:rsidR="00D14C90" w:rsidRPr="00A02218">
            <w:rPr>
              <w:sz w:val="20"/>
              <w:szCs w:val="20"/>
            </w:rPr>
            <w:t>Об утверждении Порядка формирования, ведения, обязательного опубликования перечня муниципального имущества Репьевского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02218">
            <w:rPr>
              <w:sz w:val="20"/>
              <w:szCs w:val="20"/>
            </w:rPr>
            <w:t>»</w:t>
          </w:r>
          <w:r w:rsidR="00D14C90" w:rsidRPr="00A02218">
            <w:rPr>
              <w:sz w:val="20"/>
              <w:szCs w:val="20"/>
            </w:rPr>
            <w:t>……………………</w:t>
          </w:r>
          <w:r w:rsidR="001F283F">
            <w:rPr>
              <w:sz w:val="20"/>
              <w:szCs w:val="20"/>
            </w:rPr>
            <w:t>……..</w:t>
          </w:r>
          <w:r w:rsidR="00D14C90" w:rsidRPr="00A02218">
            <w:rPr>
              <w:sz w:val="20"/>
              <w:szCs w:val="20"/>
            </w:rPr>
            <w:t>…………………………………………………………………………..</w:t>
          </w:r>
          <w:r w:rsidRPr="00A02218">
            <w:rPr>
              <w:sz w:val="20"/>
              <w:szCs w:val="20"/>
            </w:rPr>
            <w:t>…</w:t>
          </w:r>
          <w:r w:rsidR="006E5F77">
            <w:rPr>
              <w:sz w:val="20"/>
              <w:szCs w:val="20"/>
            </w:rPr>
            <w:t>51</w:t>
          </w:r>
        </w:p>
        <w:p w:rsidR="00430B55" w:rsidRPr="00A02218" w:rsidRDefault="00430B55" w:rsidP="00936BAD">
          <w:pPr>
            <w:spacing w:after="120" w:line="240" w:lineRule="auto"/>
            <w:ind w:firstLine="0"/>
            <w:rPr>
              <w:sz w:val="20"/>
              <w:szCs w:val="20"/>
            </w:rPr>
          </w:pPr>
          <w:r w:rsidRPr="00A02218">
            <w:rPr>
              <w:sz w:val="20"/>
              <w:szCs w:val="20"/>
            </w:rPr>
            <w:t>Постановление администрации Репьевского муниципального района от 30.10.2018 №341 «</w:t>
          </w:r>
          <w:r w:rsidR="00AC2F33" w:rsidRPr="00A02218">
            <w:rPr>
              <w:sz w:val="20"/>
              <w:szCs w:val="20"/>
            </w:rPr>
            <w:t xml:space="preserve">О внесении изменений в постановление администрации муниципального района от 28.12.2015 № 307 «Об утверждении требований к порядку разработки и принятия правовых актов о нормировании в сфере закупок для обеспечения нужд Репьевского муниципального района Воронежской области, содержанию указанных актов и обеспечению их </w:t>
          </w:r>
          <w:proofErr w:type="gramStart"/>
          <w:r w:rsidR="00AC2F33" w:rsidRPr="00A02218">
            <w:rPr>
              <w:sz w:val="20"/>
              <w:szCs w:val="20"/>
            </w:rPr>
            <w:t>исполнения</w:t>
          </w:r>
          <w:r w:rsidRPr="00A02218">
            <w:rPr>
              <w:sz w:val="20"/>
              <w:szCs w:val="20"/>
            </w:rPr>
            <w:t>»</w:t>
          </w:r>
          <w:r w:rsidR="001F283F">
            <w:rPr>
              <w:sz w:val="20"/>
              <w:szCs w:val="20"/>
            </w:rPr>
            <w:t>…</w:t>
          </w:r>
          <w:proofErr w:type="gramEnd"/>
          <w:r w:rsidR="001F283F">
            <w:rPr>
              <w:sz w:val="20"/>
              <w:szCs w:val="20"/>
            </w:rPr>
            <w:t>………………………………………………………………………………………………….</w:t>
          </w:r>
          <w:r w:rsidR="00AC2F33" w:rsidRPr="00A02218">
            <w:rPr>
              <w:sz w:val="20"/>
              <w:szCs w:val="20"/>
            </w:rPr>
            <w:t>……………</w:t>
          </w:r>
          <w:r w:rsidRPr="00A02218">
            <w:rPr>
              <w:sz w:val="20"/>
              <w:szCs w:val="20"/>
            </w:rPr>
            <w:t>….</w:t>
          </w:r>
          <w:r w:rsidR="006E5F77">
            <w:rPr>
              <w:sz w:val="20"/>
              <w:szCs w:val="20"/>
            </w:rPr>
            <w:t>53</w:t>
          </w:r>
        </w:p>
        <w:p w:rsidR="00513B13" w:rsidRPr="00A02218" w:rsidRDefault="004143AB" w:rsidP="004143AB">
          <w:pPr>
            <w:spacing w:after="120" w:line="240" w:lineRule="auto"/>
            <w:ind w:firstLine="0"/>
            <w:rPr>
              <w:sz w:val="20"/>
              <w:szCs w:val="20"/>
            </w:rPr>
          </w:pPr>
          <w:r w:rsidRPr="00A02218">
            <w:rPr>
              <w:sz w:val="20"/>
              <w:szCs w:val="20"/>
            </w:rPr>
            <w:t>Сведения о численности муниципальных служащих администрации Репьевского муниципального района и численности работников муниципальных учреждений на 01.10.2018 года…………</w:t>
          </w:r>
          <w:r w:rsidR="001F283F">
            <w:rPr>
              <w:sz w:val="20"/>
              <w:szCs w:val="20"/>
            </w:rPr>
            <w:t>………………………………………</w:t>
          </w:r>
          <w:r w:rsidRPr="00A02218">
            <w:rPr>
              <w:sz w:val="20"/>
              <w:szCs w:val="20"/>
            </w:rPr>
            <w:t>54</w:t>
          </w:r>
        </w:p>
        <w:p w:rsidR="004143AB" w:rsidRPr="00A02218" w:rsidRDefault="001F25A5" w:rsidP="004143AB">
          <w:pPr>
            <w:spacing w:after="120" w:line="240" w:lineRule="auto"/>
            <w:ind w:firstLine="0"/>
            <w:rPr>
              <w:sz w:val="20"/>
              <w:szCs w:val="20"/>
            </w:rPr>
          </w:pPr>
          <w:r w:rsidRPr="00A02218">
            <w:rPr>
              <w:sz w:val="20"/>
              <w:szCs w:val="20"/>
            </w:rPr>
            <w:t>Сведения о численности муниципальных служащих сельских поселений Репьевского муниципального района на 01.10.2018 года…</w:t>
          </w:r>
          <w:r w:rsidR="001F283F">
            <w:rPr>
              <w:sz w:val="20"/>
              <w:szCs w:val="20"/>
            </w:rPr>
            <w:t>……………………………………………………………………………………………</w:t>
          </w:r>
          <w:proofErr w:type="gramStart"/>
          <w:r w:rsidR="001F283F">
            <w:rPr>
              <w:sz w:val="20"/>
              <w:szCs w:val="20"/>
            </w:rPr>
            <w:t>…….</w:t>
          </w:r>
          <w:proofErr w:type="gramEnd"/>
          <w:r w:rsidR="001F283F">
            <w:rPr>
              <w:sz w:val="20"/>
              <w:szCs w:val="20"/>
            </w:rPr>
            <w:t>……………</w:t>
          </w:r>
          <w:r w:rsidRPr="00A02218">
            <w:rPr>
              <w:sz w:val="20"/>
              <w:szCs w:val="20"/>
            </w:rPr>
            <w:t>54</w:t>
          </w:r>
        </w:p>
        <w:p w:rsidR="001F25A5" w:rsidRPr="00A02218" w:rsidRDefault="001F25A5" w:rsidP="001F25A5">
          <w:pPr>
            <w:spacing w:after="120" w:line="240" w:lineRule="auto"/>
            <w:ind w:firstLine="0"/>
            <w:rPr>
              <w:sz w:val="20"/>
              <w:szCs w:val="20"/>
            </w:rPr>
          </w:pPr>
          <w:r w:rsidRPr="00A02218">
            <w:rPr>
              <w:sz w:val="20"/>
              <w:szCs w:val="20"/>
            </w:rPr>
            <w:t>Сведения о ходе исполнения бюджета Репьевского муниципального района на 01.08.2018 год…………………………55</w:t>
          </w:r>
        </w:p>
        <w:p w:rsidR="001F25A5" w:rsidRPr="00A02218" w:rsidRDefault="00EC1CFB" w:rsidP="00EC1CFB">
          <w:pPr>
            <w:spacing w:after="120" w:line="240" w:lineRule="auto"/>
            <w:ind w:firstLine="0"/>
            <w:rPr>
              <w:sz w:val="20"/>
              <w:szCs w:val="20"/>
            </w:rPr>
          </w:pPr>
          <w:r w:rsidRPr="00A02218">
            <w:rPr>
              <w:sz w:val="20"/>
              <w:szCs w:val="20"/>
            </w:rPr>
            <w:t>Сведения о ходе исполнения бюджета Репьевского муниципального района на 01.09.2018 год……………………</w:t>
          </w:r>
          <w:proofErr w:type="gramStart"/>
          <w:r w:rsidRPr="00A02218">
            <w:rPr>
              <w:sz w:val="20"/>
              <w:szCs w:val="20"/>
            </w:rPr>
            <w:t>…….</w:t>
          </w:r>
          <w:proofErr w:type="gramEnd"/>
          <w:r w:rsidRPr="00A02218">
            <w:rPr>
              <w:sz w:val="20"/>
              <w:szCs w:val="20"/>
            </w:rPr>
            <w:t>.56</w:t>
          </w:r>
        </w:p>
        <w:p w:rsidR="00EC1CFB" w:rsidRPr="00A02218" w:rsidRDefault="004F6D33" w:rsidP="004F6D33">
          <w:pPr>
            <w:spacing w:after="120" w:line="240" w:lineRule="auto"/>
            <w:ind w:firstLine="0"/>
            <w:jc w:val="center"/>
            <w:rPr>
              <w:b/>
              <w:sz w:val="20"/>
              <w:szCs w:val="20"/>
            </w:rPr>
          </w:pPr>
          <w:r w:rsidRPr="00A02218">
            <w:rPr>
              <w:b/>
              <w:sz w:val="20"/>
              <w:szCs w:val="20"/>
            </w:rPr>
            <w:t>РАЗДЕЛ 3</w:t>
          </w:r>
        </w:p>
        <w:p w:rsidR="00513B13" w:rsidRPr="00A02218" w:rsidRDefault="004F6D33" w:rsidP="00936BAD">
          <w:pPr>
            <w:spacing w:after="120" w:line="240" w:lineRule="auto"/>
            <w:ind w:firstLine="0"/>
            <w:rPr>
              <w:sz w:val="20"/>
              <w:szCs w:val="20"/>
            </w:rPr>
          </w:pPr>
          <w:r w:rsidRPr="00A02218">
            <w:rPr>
              <w:sz w:val="20"/>
              <w:szCs w:val="20"/>
            </w:rPr>
            <w:t>Сведения о ходе исполнения бюджета Бутырского сельского поселения Репьевского муниципального района на 01.10.2018 года</w:t>
          </w:r>
          <w:r w:rsidR="006E5F77">
            <w:rPr>
              <w:sz w:val="20"/>
              <w:szCs w:val="20"/>
            </w:rPr>
            <w:t>……………………………………………………………………………………………………………</w:t>
          </w:r>
          <w:proofErr w:type="gramStart"/>
          <w:r w:rsidR="006E5F77">
            <w:rPr>
              <w:sz w:val="20"/>
              <w:szCs w:val="20"/>
            </w:rPr>
            <w:t>…….</w:t>
          </w:r>
          <w:proofErr w:type="gramEnd"/>
          <w:r w:rsidR="006E5F77">
            <w:rPr>
              <w:sz w:val="20"/>
              <w:szCs w:val="20"/>
            </w:rPr>
            <w:t>56</w:t>
          </w:r>
        </w:p>
        <w:p w:rsidR="00513B13" w:rsidRPr="00A02218" w:rsidRDefault="00F0357D" w:rsidP="00936BAD">
          <w:pPr>
            <w:spacing w:after="120" w:line="240" w:lineRule="auto"/>
            <w:ind w:firstLine="0"/>
            <w:rPr>
              <w:sz w:val="20"/>
              <w:szCs w:val="20"/>
            </w:rPr>
          </w:pPr>
          <w:r w:rsidRPr="00A02218">
            <w:rPr>
              <w:sz w:val="20"/>
              <w:szCs w:val="20"/>
            </w:rPr>
            <w:t xml:space="preserve">Сведения о ходе исполнения бюджета </w:t>
          </w:r>
          <w:r w:rsidR="00A02218" w:rsidRPr="00A02218">
            <w:rPr>
              <w:sz w:val="20"/>
              <w:szCs w:val="20"/>
            </w:rPr>
            <w:t>Истобинского</w:t>
          </w:r>
          <w:r w:rsidRPr="00A02218">
            <w:rPr>
              <w:sz w:val="20"/>
              <w:szCs w:val="20"/>
            </w:rPr>
            <w:t xml:space="preserve"> сельского поселения Репьевского муниципального района на 01.10.2018 года</w:t>
          </w:r>
          <w:r w:rsidR="006E5F77">
            <w:rPr>
              <w:sz w:val="20"/>
              <w:szCs w:val="20"/>
            </w:rPr>
            <w:t>……………………………………………………………………………………………………………</w:t>
          </w:r>
          <w:proofErr w:type="gramStart"/>
          <w:r w:rsidR="006E5F77">
            <w:rPr>
              <w:sz w:val="20"/>
              <w:szCs w:val="20"/>
            </w:rPr>
            <w:t>…….</w:t>
          </w:r>
          <w:proofErr w:type="gramEnd"/>
          <w:r w:rsidR="006E5F77">
            <w:rPr>
              <w:sz w:val="20"/>
              <w:szCs w:val="20"/>
            </w:rPr>
            <w:t>57</w:t>
          </w:r>
        </w:p>
        <w:p w:rsidR="00513B13" w:rsidRPr="00A02218" w:rsidRDefault="00A02218" w:rsidP="00936BAD">
          <w:pPr>
            <w:spacing w:after="120" w:line="240" w:lineRule="auto"/>
            <w:ind w:firstLine="0"/>
            <w:rPr>
              <w:sz w:val="20"/>
              <w:szCs w:val="20"/>
            </w:rPr>
          </w:pPr>
          <w:r w:rsidRPr="00A02218">
            <w:rPr>
              <w:sz w:val="20"/>
              <w:szCs w:val="20"/>
            </w:rPr>
            <w:lastRenderedPageBreak/>
            <w:t xml:space="preserve">Сведения о ходе исполнения бюджета </w:t>
          </w:r>
          <w:r w:rsidRPr="00A02218">
            <w:rPr>
              <w:sz w:val="20"/>
              <w:szCs w:val="20"/>
            </w:rPr>
            <w:t>Колбинского</w:t>
          </w:r>
          <w:r w:rsidRPr="00A02218">
            <w:rPr>
              <w:sz w:val="20"/>
              <w:szCs w:val="20"/>
            </w:rPr>
            <w:t xml:space="preserve"> сельского поселения Репьевского муниципального района на 01.10.2018 года</w:t>
          </w:r>
          <w:r w:rsidR="006E5F77">
            <w:rPr>
              <w:sz w:val="20"/>
              <w:szCs w:val="20"/>
            </w:rPr>
            <w:t>……………………………………………………………………………………………………………</w:t>
          </w:r>
          <w:proofErr w:type="gramStart"/>
          <w:r w:rsidR="006E5F77">
            <w:rPr>
              <w:sz w:val="20"/>
              <w:szCs w:val="20"/>
            </w:rPr>
            <w:t>…….</w:t>
          </w:r>
          <w:proofErr w:type="gramEnd"/>
          <w:r w:rsidR="006E5F77">
            <w:rPr>
              <w:sz w:val="20"/>
              <w:szCs w:val="20"/>
            </w:rPr>
            <w:t>57</w:t>
          </w:r>
        </w:p>
        <w:p w:rsidR="00513B13" w:rsidRPr="00A02218" w:rsidRDefault="00A02218" w:rsidP="00936BAD">
          <w:pPr>
            <w:spacing w:after="120" w:line="240" w:lineRule="auto"/>
            <w:ind w:firstLine="0"/>
            <w:rPr>
              <w:sz w:val="20"/>
              <w:szCs w:val="20"/>
            </w:rPr>
          </w:pPr>
          <w:r w:rsidRPr="00A02218">
            <w:rPr>
              <w:sz w:val="20"/>
              <w:szCs w:val="20"/>
            </w:rPr>
            <w:t xml:space="preserve">Сведения о ходе исполнения бюджета </w:t>
          </w:r>
          <w:r w:rsidRPr="00A02218">
            <w:rPr>
              <w:sz w:val="20"/>
              <w:szCs w:val="20"/>
            </w:rPr>
            <w:t>Краснолипьевского</w:t>
          </w:r>
          <w:r w:rsidRPr="00A02218">
            <w:rPr>
              <w:sz w:val="20"/>
              <w:szCs w:val="20"/>
            </w:rPr>
            <w:t xml:space="preserve"> сельского поселения Репьевского муниципального района на 01.10.2018 года</w:t>
          </w:r>
          <w:r w:rsidR="006E5F77">
            <w:rPr>
              <w:sz w:val="20"/>
              <w:szCs w:val="20"/>
            </w:rPr>
            <w:t>……………………………………………………………………………………………………………</w:t>
          </w:r>
          <w:proofErr w:type="gramStart"/>
          <w:r w:rsidR="006E5F77">
            <w:rPr>
              <w:sz w:val="20"/>
              <w:szCs w:val="20"/>
            </w:rPr>
            <w:t>…....</w:t>
          </w:r>
          <w:proofErr w:type="gramEnd"/>
          <w:r w:rsidR="006E5F77">
            <w:rPr>
              <w:sz w:val="20"/>
              <w:szCs w:val="20"/>
            </w:rPr>
            <w:t>.57</w:t>
          </w:r>
        </w:p>
        <w:p w:rsidR="00513B13" w:rsidRPr="00A02218" w:rsidRDefault="00A02218" w:rsidP="00936BAD">
          <w:pPr>
            <w:spacing w:after="120" w:line="240" w:lineRule="auto"/>
            <w:ind w:firstLine="0"/>
            <w:rPr>
              <w:sz w:val="20"/>
              <w:szCs w:val="20"/>
            </w:rPr>
          </w:pPr>
          <w:r w:rsidRPr="00A02218">
            <w:rPr>
              <w:sz w:val="20"/>
              <w:szCs w:val="20"/>
            </w:rPr>
            <w:t xml:space="preserve">Сведения о ходе исполнения бюджета </w:t>
          </w:r>
          <w:r w:rsidRPr="00A02218">
            <w:rPr>
              <w:sz w:val="20"/>
              <w:szCs w:val="20"/>
            </w:rPr>
            <w:t>Новосолдатского</w:t>
          </w:r>
          <w:r w:rsidRPr="00A02218">
            <w:rPr>
              <w:sz w:val="20"/>
              <w:szCs w:val="20"/>
            </w:rPr>
            <w:t xml:space="preserve"> сельского поселения Репьевского муниципального района на 01.10.2018 года</w:t>
          </w:r>
          <w:r w:rsidR="006E5F77">
            <w:rPr>
              <w:sz w:val="20"/>
              <w:szCs w:val="20"/>
            </w:rPr>
            <w:t>…………………………………………………………………………………………………………</w:t>
          </w:r>
          <w:proofErr w:type="gramStart"/>
          <w:r w:rsidR="006E5F77">
            <w:rPr>
              <w:sz w:val="20"/>
              <w:szCs w:val="20"/>
            </w:rPr>
            <w:t>…….</w:t>
          </w:r>
          <w:proofErr w:type="gramEnd"/>
          <w:r w:rsidR="006E5F77">
            <w:rPr>
              <w:sz w:val="20"/>
              <w:szCs w:val="20"/>
            </w:rPr>
            <w:t>…58</w:t>
          </w:r>
        </w:p>
        <w:p w:rsidR="00513B13" w:rsidRPr="00A02218" w:rsidRDefault="00A02218" w:rsidP="00936BAD">
          <w:pPr>
            <w:spacing w:after="120" w:line="240" w:lineRule="auto"/>
            <w:ind w:firstLine="0"/>
            <w:rPr>
              <w:sz w:val="20"/>
              <w:szCs w:val="20"/>
            </w:rPr>
          </w:pPr>
          <w:r w:rsidRPr="00A02218">
            <w:rPr>
              <w:sz w:val="20"/>
              <w:szCs w:val="20"/>
            </w:rPr>
            <w:t xml:space="preserve">Сведения о ходе исполнения бюджета </w:t>
          </w:r>
          <w:r w:rsidRPr="00A02218">
            <w:rPr>
              <w:sz w:val="20"/>
              <w:szCs w:val="20"/>
            </w:rPr>
            <w:t>Осадчевского</w:t>
          </w:r>
          <w:r w:rsidRPr="00A02218">
            <w:rPr>
              <w:sz w:val="20"/>
              <w:szCs w:val="20"/>
            </w:rPr>
            <w:t xml:space="preserve"> сельского поселения Репьевского муниципального района на 01.10.2018 года</w:t>
          </w:r>
          <w:r w:rsidR="006E5F77">
            <w:rPr>
              <w:sz w:val="20"/>
              <w:szCs w:val="20"/>
            </w:rPr>
            <w:t>……………………………………………………………………………………………………………</w:t>
          </w:r>
          <w:proofErr w:type="gramStart"/>
          <w:r w:rsidR="006E5F77">
            <w:rPr>
              <w:sz w:val="20"/>
              <w:szCs w:val="20"/>
            </w:rPr>
            <w:t>…….</w:t>
          </w:r>
          <w:proofErr w:type="gramEnd"/>
          <w:r w:rsidR="006E5F77">
            <w:rPr>
              <w:sz w:val="20"/>
              <w:szCs w:val="20"/>
            </w:rPr>
            <w:t>58</w:t>
          </w:r>
        </w:p>
        <w:p w:rsidR="00513B13" w:rsidRPr="00A02218" w:rsidRDefault="00A02218" w:rsidP="00936BAD">
          <w:pPr>
            <w:spacing w:after="120" w:line="240" w:lineRule="auto"/>
            <w:ind w:firstLine="0"/>
            <w:rPr>
              <w:sz w:val="20"/>
              <w:szCs w:val="20"/>
            </w:rPr>
          </w:pPr>
          <w:r w:rsidRPr="00A02218">
            <w:rPr>
              <w:sz w:val="20"/>
              <w:szCs w:val="20"/>
            </w:rPr>
            <w:t xml:space="preserve">Сведения о ходе исполнения бюджета </w:t>
          </w:r>
          <w:r w:rsidRPr="00A02218">
            <w:rPr>
              <w:sz w:val="20"/>
              <w:szCs w:val="20"/>
            </w:rPr>
            <w:t>Платавского</w:t>
          </w:r>
          <w:r w:rsidRPr="00A02218">
            <w:rPr>
              <w:sz w:val="20"/>
              <w:szCs w:val="20"/>
            </w:rPr>
            <w:t xml:space="preserve"> сельского поселения Репьевского муниципального района на 01.10.2018 года</w:t>
          </w:r>
          <w:r w:rsidR="006E5F77">
            <w:rPr>
              <w:sz w:val="20"/>
              <w:szCs w:val="20"/>
            </w:rPr>
            <w:t>……………………………………………………………………………………………………………</w:t>
          </w:r>
          <w:proofErr w:type="gramStart"/>
          <w:r w:rsidR="006E5F77">
            <w:rPr>
              <w:sz w:val="20"/>
              <w:szCs w:val="20"/>
            </w:rPr>
            <w:t>…….</w:t>
          </w:r>
          <w:proofErr w:type="gramEnd"/>
          <w:r w:rsidR="006E5F77">
            <w:rPr>
              <w:sz w:val="20"/>
              <w:szCs w:val="20"/>
            </w:rPr>
            <w:t>59</w:t>
          </w:r>
        </w:p>
        <w:p w:rsidR="00513B13" w:rsidRPr="00A02218" w:rsidRDefault="00A02218" w:rsidP="00936BAD">
          <w:pPr>
            <w:spacing w:after="120" w:line="240" w:lineRule="auto"/>
            <w:ind w:firstLine="0"/>
            <w:rPr>
              <w:sz w:val="20"/>
              <w:szCs w:val="20"/>
            </w:rPr>
          </w:pPr>
          <w:r w:rsidRPr="00A02218">
            <w:rPr>
              <w:sz w:val="20"/>
              <w:szCs w:val="20"/>
            </w:rPr>
            <w:t xml:space="preserve">Сведения о ходе исполнения бюджета </w:t>
          </w:r>
          <w:r w:rsidRPr="00A02218">
            <w:rPr>
              <w:sz w:val="20"/>
              <w:szCs w:val="20"/>
            </w:rPr>
            <w:t>Репьевского</w:t>
          </w:r>
          <w:r w:rsidRPr="00A02218">
            <w:rPr>
              <w:sz w:val="20"/>
              <w:szCs w:val="20"/>
            </w:rPr>
            <w:t xml:space="preserve"> сельского поселения Репьевского муниципального района на 01.10.2018 года</w:t>
          </w:r>
          <w:r w:rsidR="006E5F77">
            <w:rPr>
              <w:sz w:val="20"/>
              <w:szCs w:val="20"/>
            </w:rPr>
            <w:t>……………………………………………………………………………………………………………</w:t>
          </w:r>
          <w:proofErr w:type="gramStart"/>
          <w:r w:rsidR="006E5F77">
            <w:rPr>
              <w:sz w:val="20"/>
              <w:szCs w:val="20"/>
            </w:rPr>
            <w:t>…….</w:t>
          </w:r>
          <w:proofErr w:type="gramEnd"/>
          <w:r w:rsidR="006E5F77">
            <w:rPr>
              <w:sz w:val="20"/>
              <w:szCs w:val="20"/>
            </w:rPr>
            <w:t>59</w:t>
          </w:r>
        </w:p>
        <w:p w:rsidR="00513B13" w:rsidRPr="00A02218" w:rsidRDefault="00A02218" w:rsidP="00936BAD">
          <w:pPr>
            <w:spacing w:after="120" w:line="240" w:lineRule="auto"/>
            <w:ind w:firstLine="0"/>
            <w:rPr>
              <w:sz w:val="20"/>
              <w:szCs w:val="20"/>
            </w:rPr>
          </w:pPr>
          <w:r w:rsidRPr="00A02218">
            <w:rPr>
              <w:sz w:val="20"/>
              <w:szCs w:val="20"/>
            </w:rPr>
            <w:t xml:space="preserve">Сведения о ходе исполнения бюджета </w:t>
          </w:r>
          <w:r w:rsidRPr="00A02218">
            <w:rPr>
              <w:sz w:val="20"/>
              <w:szCs w:val="20"/>
            </w:rPr>
            <w:t>Россошкинского</w:t>
          </w:r>
          <w:r w:rsidRPr="00A02218">
            <w:rPr>
              <w:sz w:val="20"/>
              <w:szCs w:val="20"/>
            </w:rPr>
            <w:t xml:space="preserve"> сельского поселения Репьевского муниципального района на 01.10.2018 года</w:t>
          </w:r>
          <w:r w:rsidR="006E5F77">
            <w:rPr>
              <w:sz w:val="20"/>
              <w:szCs w:val="20"/>
            </w:rPr>
            <w:t>……………………………………………………………………………………………………………</w:t>
          </w:r>
          <w:proofErr w:type="gramStart"/>
          <w:r w:rsidR="006E5F77">
            <w:rPr>
              <w:sz w:val="20"/>
              <w:szCs w:val="20"/>
            </w:rPr>
            <w:t>…….</w:t>
          </w:r>
          <w:proofErr w:type="gramEnd"/>
          <w:r w:rsidR="006E5F77">
            <w:rPr>
              <w:sz w:val="20"/>
              <w:szCs w:val="20"/>
            </w:rPr>
            <w:t>59</w:t>
          </w:r>
        </w:p>
        <w:p w:rsidR="00513B13" w:rsidRPr="00A02218" w:rsidRDefault="00A02218" w:rsidP="00936BAD">
          <w:pPr>
            <w:spacing w:after="120" w:line="240" w:lineRule="auto"/>
            <w:ind w:firstLine="0"/>
            <w:rPr>
              <w:sz w:val="20"/>
              <w:szCs w:val="20"/>
            </w:rPr>
          </w:pPr>
          <w:r w:rsidRPr="00A02218">
            <w:rPr>
              <w:sz w:val="20"/>
              <w:szCs w:val="20"/>
            </w:rPr>
            <w:t xml:space="preserve">Сведения о ходе исполнения бюджета </w:t>
          </w:r>
          <w:r w:rsidRPr="00A02218">
            <w:rPr>
              <w:sz w:val="20"/>
              <w:szCs w:val="20"/>
            </w:rPr>
            <w:t>Россошанского</w:t>
          </w:r>
          <w:r w:rsidRPr="00A02218">
            <w:rPr>
              <w:sz w:val="20"/>
              <w:szCs w:val="20"/>
            </w:rPr>
            <w:t xml:space="preserve"> сельского поселения Репьевского муниципального района на 01.10.2018 года</w:t>
          </w:r>
          <w:r w:rsidR="006E5F77">
            <w:rPr>
              <w:sz w:val="20"/>
              <w:szCs w:val="20"/>
            </w:rPr>
            <w:t>………………………………………………………………………………………………………</w:t>
          </w:r>
          <w:proofErr w:type="gramStart"/>
          <w:r w:rsidR="006E5F77">
            <w:rPr>
              <w:sz w:val="20"/>
              <w:szCs w:val="20"/>
            </w:rPr>
            <w:t>…….</w:t>
          </w:r>
          <w:proofErr w:type="gramEnd"/>
          <w:r w:rsidR="006E5F77">
            <w:rPr>
              <w:sz w:val="20"/>
              <w:szCs w:val="20"/>
            </w:rPr>
            <w:t>……60</w:t>
          </w:r>
        </w:p>
        <w:p w:rsidR="00513B13" w:rsidRPr="00A02218" w:rsidRDefault="00A02218" w:rsidP="00936BAD">
          <w:pPr>
            <w:spacing w:after="120" w:line="240" w:lineRule="auto"/>
            <w:ind w:firstLine="0"/>
            <w:rPr>
              <w:sz w:val="20"/>
              <w:szCs w:val="20"/>
            </w:rPr>
          </w:pPr>
          <w:r w:rsidRPr="00A02218">
            <w:rPr>
              <w:sz w:val="20"/>
              <w:szCs w:val="20"/>
            </w:rPr>
            <w:t xml:space="preserve">Сведения о ходе исполнения бюджета </w:t>
          </w:r>
          <w:r w:rsidRPr="00A02218">
            <w:rPr>
              <w:sz w:val="20"/>
              <w:szCs w:val="20"/>
            </w:rPr>
            <w:t>Скорицкого</w:t>
          </w:r>
          <w:r w:rsidRPr="00A02218">
            <w:rPr>
              <w:sz w:val="20"/>
              <w:szCs w:val="20"/>
            </w:rPr>
            <w:t xml:space="preserve"> сельского поселения Репьевского муниципального района на 01.10.2018 года</w:t>
          </w:r>
          <w:r w:rsidR="00EE1539">
            <w:rPr>
              <w:sz w:val="20"/>
              <w:szCs w:val="20"/>
            </w:rPr>
            <w:t>………………………………………………………………………………………………………</w:t>
          </w:r>
          <w:bookmarkStart w:id="0" w:name="_GoBack"/>
          <w:bookmarkEnd w:id="0"/>
          <w:r w:rsidR="00EE1539">
            <w:rPr>
              <w:sz w:val="20"/>
              <w:szCs w:val="20"/>
            </w:rPr>
            <w:t>……</w:t>
          </w:r>
          <w:proofErr w:type="gramStart"/>
          <w:r w:rsidR="00EE1539">
            <w:rPr>
              <w:sz w:val="20"/>
              <w:szCs w:val="20"/>
            </w:rPr>
            <w:t>…….</w:t>
          </w:r>
          <w:proofErr w:type="gramEnd"/>
          <w:r w:rsidR="00EE1539">
            <w:rPr>
              <w:sz w:val="20"/>
              <w:szCs w:val="20"/>
            </w:rPr>
            <w:t>60</w:t>
          </w:r>
        </w:p>
        <w:p w:rsidR="00F43DE7" w:rsidRPr="00961F07" w:rsidRDefault="00F0357D" w:rsidP="00B47121">
          <w:pPr>
            <w:spacing w:after="240" w:line="240" w:lineRule="auto"/>
            <w:ind w:firstLine="0"/>
          </w:pPr>
        </w:p>
      </w:sdtContent>
    </w:sdt>
    <w:p w:rsidR="00E34BF4" w:rsidRPr="00961F07" w:rsidRDefault="00E34BF4" w:rsidP="00D92CFA">
      <w:pPr>
        <w:spacing w:line="240" w:lineRule="auto"/>
        <w:ind w:firstLine="0"/>
        <w:jc w:val="center"/>
        <w:rPr>
          <w:b/>
          <w:bCs/>
          <w:caps/>
          <w:sz w:val="20"/>
          <w:szCs w:val="24"/>
        </w:rPr>
        <w:sectPr w:rsidR="00E34BF4" w:rsidRPr="00961F07" w:rsidSect="0088473D">
          <w:headerReference w:type="default" r:id="rId11"/>
          <w:pgSz w:w="11906" w:h="16838"/>
          <w:pgMar w:top="142" w:right="567" w:bottom="567" w:left="1134" w:header="340" w:footer="567" w:gutter="0"/>
          <w:cols w:space="708"/>
          <w:docGrid w:linePitch="360"/>
        </w:sectPr>
      </w:pPr>
    </w:p>
    <w:p w:rsidR="00E15E93" w:rsidRDefault="00F11C53"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1</w:t>
      </w:r>
    </w:p>
    <w:p w:rsidR="00E15E93" w:rsidRPr="00F11C53" w:rsidRDefault="00E15E93" w:rsidP="00F11C53">
      <w:pPr>
        <w:spacing w:line="240" w:lineRule="auto"/>
        <w:ind w:firstLine="0"/>
        <w:jc w:val="center"/>
        <w:rPr>
          <w:rFonts w:eastAsia="Calibri"/>
          <w:b/>
          <w:sz w:val="20"/>
          <w:szCs w:val="20"/>
          <w:lang w:eastAsia="en-US"/>
        </w:rPr>
      </w:pPr>
    </w:p>
    <w:p w:rsidR="00F11C53" w:rsidRPr="00F11C53" w:rsidRDefault="00F11C53" w:rsidP="00F11C53">
      <w:pPr>
        <w:spacing w:line="240" w:lineRule="auto"/>
        <w:ind w:firstLine="0"/>
        <w:jc w:val="center"/>
        <w:rPr>
          <w:b/>
          <w:sz w:val="20"/>
          <w:szCs w:val="20"/>
        </w:rPr>
      </w:pPr>
      <w:r w:rsidRPr="00F11C53">
        <w:rPr>
          <w:b/>
          <w:sz w:val="20"/>
          <w:szCs w:val="20"/>
        </w:rPr>
        <w:t>СОВЕТ НАРОДНЫХ ДЕПУТАТОВ РЕПЬЕВСКОГО МУНИЦИПАЛЬНОГО РАЙОНА ВОРОНЕЖСКОЙ ОБЛАСТИ</w:t>
      </w:r>
    </w:p>
    <w:p w:rsidR="00F11C53" w:rsidRPr="00F11C53" w:rsidRDefault="00F11C53" w:rsidP="00F11C53">
      <w:pPr>
        <w:spacing w:line="240" w:lineRule="auto"/>
        <w:ind w:firstLine="0"/>
        <w:jc w:val="center"/>
        <w:outlineLvl w:val="0"/>
        <w:rPr>
          <w:b/>
          <w:spacing w:val="30"/>
          <w:sz w:val="20"/>
          <w:szCs w:val="20"/>
        </w:rPr>
      </w:pPr>
      <w:r w:rsidRPr="00F11C53">
        <w:rPr>
          <w:b/>
          <w:spacing w:val="30"/>
          <w:sz w:val="20"/>
          <w:szCs w:val="20"/>
        </w:rPr>
        <w:t>РЕШЕНИЕ</w:t>
      </w:r>
    </w:p>
    <w:p w:rsidR="00F11C53" w:rsidRPr="00F11C53" w:rsidRDefault="00F11C53" w:rsidP="00F11C53">
      <w:pPr>
        <w:spacing w:line="240" w:lineRule="auto"/>
        <w:ind w:right="4820"/>
        <w:rPr>
          <w:rFonts w:eastAsia="Calibri"/>
          <w:sz w:val="20"/>
          <w:szCs w:val="20"/>
          <w:u w:val="single"/>
        </w:rPr>
      </w:pPr>
    </w:p>
    <w:p w:rsidR="00F11C53" w:rsidRPr="00F11C53" w:rsidRDefault="00F11C53" w:rsidP="00F11C53">
      <w:pPr>
        <w:spacing w:line="240" w:lineRule="auto"/>
        <w:ind w:right="4820"/>
        <w:rPr>
          <w:sz w:val="20"/>
          <w:szCs w:val="20"/>
        </w:rPr>
      </w:pPr>
      <w:r w:rsidRPr="00F11C53">
        <w:rPr>
          <w:rFonts w:eastAsia="Calibri"/>
          <w:sz w:val="20"/>
          <w:szCs w:val="20"/>
          <w:u w:val="single"/>
        </w:rPr>
        <w:t>«24» октября 2018 г. №178</w:t>
      </w:r>
      <w:r w:rsidRPr="00F11C53">
        <w:rPr>
          <w:sz w:val="20"/>
          <w:szCs w:val="20"/>
        </w:rPr>
        <w:t xml:space="preserve"> </w:t>
      </w:r>
    </w:p>
    <w:p w:rsidR="00F11C53" w:rsidRPr="00F11C53" w:rsidRDefault="00F11C53" w:rsidP="00A10E2D">
      <w:pPr>
        <w:spacing w:line="240" w:lineRule="auto"/>
        <w:ind w:right="4820"/>
        <w:jc w:val="left"/>
        <w:rPr>
          <w:rFonts w:eastAsia="Calibri"/>
          <w:sz w:val="20"/>
          <w:szCs w:val="20"/>
          <w:u w:val="single"/>
        </w:rPr>
      </w:pPr>
      <w:r w:rsidRPr="00F11C53">
        <w:rPr>
          <w:sz w:val="20"/>
          <w:szCs w:val="20"/>
        </w:rPr>
        <w:t>с. Репьевка</w:t>
      </w: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F11C53" w:rsidRPr="00F11C53" w:rsidTr="00137A34">
        <w:tc>
          <w:tcPr>
            <w:tcW w:w="4608" w:type="dxa"/>
            <w:hideMark/>
          </w:tcPr>
          <w:p w:rsidR="00F11C53" w:rsidRPr="00F11C53" w:rsidRDefault="00F11C53" w:rsidP="00F11C53">
            <w:pPr>
              <w:pStyle w:val="Title"/>
              <w:spacing w:before="0" w:after="0"/>
              <w:ind w:firstLine="0"/>
              <w:jc w:val="both"/>
              <w:rPr>
                <w:b w:val="0"/>
                <w:bCs w:val="0"/>
                <w:sz w:val="20"/>
                <w:szCs w:val="20"/>
                <w:lang w:eastAsia="en-US"/>
              </w:rPr>
            </w:pPr>
            <w:r w:rsidRPr="00F11C53">
              <w:rPr>
                <w:noProof/>
                <w:sz w:val="20"/>
                <w:szCs w:val="20"/>
              </w:rPr>
              <mc:AlternateContent>
                <mc:Choice Requires="wps">
                  <w:drawing>
                    <wp:anchor distT="0" distB="0" distL="114300" distR="114300" simplePos="0" relativeHeight="251666944" behindDoc="0" locked="0" layoutInCell="1" allowOverlap="1" wp14:anchorId="47CED3F0" wp14:editId="64A56657">
                      <wp:simplePos x="0" y="0"/>
                      <wp:positionH relativeFrom="column">
                        <wp:posOffset>-79375</wp:posOffset>
                      </wp:positionH>
                      <wp:positionV relativeFrom="paragraph">
                        <wp:posOffset>-10160</wp:posOffset>
                      </wp:positionV>
                      <wp:extent cx="0" cy="285750"/>
                      <wp:effectExtent l="9525" t="7620" r="9525" b="11430"/>
                      <wp:wrapNone/>
                      <wp:docPr id="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B5B7B" id="_x0000_t32" coordsize="21600,21600" o:spt="32" o:oned="t" path="m,l21600,21600e" filled="f">
                      <v:path arrowok="t" fillok="f" o:connecttype="none"/>
                      <o:lock v:ext="edit" shapetype="t"/>
                    </v:shapetype>
                    <v:shape id="Прямая со стрелкой 4" o:spid="_x0000_s1026" type="#_x0000_t32" style="position:absolute;margin-left:-6.25pt;margin-top:-.8pt;width:0;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v2SwIAAFM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"/>
                  </w:pict>
                </mc:Fallback>
              </mc:AlternateContent>
            </w:r>
            <w:r w:rsidRPr="00F11C53">
              <w:rPr>
                <w:noProof/>
                <w:sz w:val="20"/>
                <w:szCs w:val="20"/>
              </w:rPr>
              <mc:AlternateContent>
                <mc:Choice Requires="wps">
                  <w:drawing>
                    <wp:anchor distT="0" distB="0" distL="114300" distR="114300" simplePos="0" relativeHeight="251667968" behindDoc="0" locked="0" layoutInCell="1" allowOverlap="1" wp14:anchorId="385414BD" wp14:editId="0CAC572D">
                      <wp:simplePos x="0" y="0"/>
                      <wp:positionH relativeFrom="column">
                        <wp:posOffset>2863850</wp:posOffset>
                      </wp:positionH>
                      <wp:positionV relativeFrom="paragraph">
                        <wp:posOffset>-635</wp:posOffset>
                      </wp:positionV>
                      <wp:extent cx="0" cy="285750"/>
                      <wp:effectExtent l="9525" t="7620" r="9525" b="11430"/>
                      <wp:wrapNone/>
                      <wp:docPr id="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F60E1" id="Прямая со стрелкой 3" o:spid="_x0000_s1026" type="#_x0000_t32" style="position:absolute;margin-left:225.5pt;margin-top:-.05pt;width:0;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DRo84X&#10;TAIAAFMEAAAOAAAAAAAAAAAAAAAAAC4CAABkcnMvZTJvRG9jLnhtbFBLAQItABQABgAIAAAAIQBE&#10;jtfk2wAAAAgBAAAPAAAAAAAAAAAAAAAAAKYEAABkcnMvZG93bnJldi54bWxQSwUGAAAAAAQABADz&#10;AAAArgUAAAAA&#10;"/>
                  </w:pict>
                </mc:Fallback>
              </mc:AlternateContent>
            </w:r>
            <w:r w:rsidRPr="00F11C53">
              <w:rPr>
                <w:noProof/>
                <w:sz w:val="20"/>
                <w:szCs w:val="20"/>
              </w:rPr>
              <mc:AlternateContent>
                <mc:Choice Requires="wps">
                  <w:drawing>
                    <wp:anchor distT="0" distB="0" distL="114300" distR="114300" simplePos="0" relativeHeight="251668992" behindDoc="0" locked="0" layoutInCell="1" allowOverlap="1" wp14:anchorId="4A991BE2" wp14:editId="6ECF9254">
                      <wp:simplePos x="0" y="0"/>
                      <wp:positionH relativeFrom="column">
                        <wp:posOffset>-79375</wp:posOffset>
                      </wp:positionH>
                      <wp:positionV relativeFrom="paragraph">
                        <wp:posOffset>-10160</wp:posOffset>
                      </wp:positionV>
                      <wp:extent cx="257175" cy="0"/>
                      <wp:effectExtent l="9525" t="7620" r="9525" b="1143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2E362" id="Прямая со стрелкой 2" o:spid="_x0000_s1026" type="#_x0000_t32" style="position:absolute;margin-left:-6.25pt;margin-top:-.8pt;width:20.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EiJHf5L&#10;AgAAUwQAAA4AAAAAAAAAAAAAAAAALgIAAGRycy9lMm9Eb2MueG1sUEsBAi0AFAAGAAgAAAAhAARA&#10;7rXbAAAACAEAAA8AAAAAAAAAAAAAAAAApQQAAGRycy9kb3ducmV2LnhtbFBLBQYAAAAABAAEAPMA&#10;AACtBQAAAAA=&#10;"/>
                  </w:pict>
                </mc:Fallback>
              </mc:AlternateContent>
            </w:r>
            <w:r w:rsidRPr="00F11C53">
              <w:rPr>
                <w:noProof/>
                <w:sz w:val="20"/>
                <w:szCs w:val="20"/>
              </w:rPr>
              <mc:AlternateContent>
                <mc:Choice Requires="wps">
                  <w:drawing>
                    <wp:anchor distT="0" distB="0" distL="114300" distR="114300" simplePos="0" relativeHeight="251670016" behindDoc="0" locked="0" layoutInCell="1" allowOverlap="1" wp14:anchorId="2C2D8991" wp14:editId="6A034CA0">
                      <wp:simplePos x="0" y="0"/>
                      <wp:positionH relativeFrom="column">
                        <wp:posOffset>2606675</wp:posOffset>
                      </wp:positionH>
                      <wp:positionV relativeFrom="paragraph">
                        <wp:posOffset>-10160</wp:posOffset>
                      </wp:positionV>
                      <wp:extent cx="257175" cy="0"/>
                      <wp:effectExtent l="9525" t="7620" r="9525" b="1143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806F4" id="Прямая со стрелкой 1" o:spid="_x0000_s1026" type="#_x0000_t32" style="position:absolute;margin-left:205.25pt;margin-top:-.8pt;width:20.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LnY&#10;wKpMAgAAUwQAAA4AAAAAAAAAAAAAAAAALgIAAGRycy9lMm9Eb2MueG1sUEsBAi0AFAAGAAgAAAAh&#10;ANqgvojdAAAACQEAAA8AAAAAAAAAAAAAAAAApgQAAGRycy9kb3ducmV2LnhtbFBLBQYAAAAABAAE&#10;APMAAACwBQAAAAA=&#10;"/>
                  </w:pict>
                </mc:Fallback>
              </mc:AlternateContent>
            </w:r>
            <w:r w:rsidRPr="00F11C53">
              <w:rPr>
                <w:rFonts w:ascii="Times New Roman" w:hAnsi="Times New Roman" w:cs="Times New Roman"/>
                <w:bCs w:val="0"/>
                <w:sz w:val="20"/>
                <w:szCs w:val="20"/>
                <w:lang w:eastAsia="en-US"/>
              </w:rPr>
              <w:t>О внесении изменения в решение Совета народных депутатов Репьевского муниципального района от 26.06.2018 г. № 173</w:t>
            </w:r>
          </w:p>
        </w:tc>
      </w:tr>
    </w:tbl>
    <w:p w:rsidR="00F11C53" w:rsidRPr="00F11C53" w:rsidRDefault="00F11C53" w:rsidP="00F11C53">
      <w:pPr>
        <w:tabs>
          <w:tab w:val="left" w:pos="4678"/>
        </w:tabs>
        <w:spacing w:line="240" w:lineRule="auto"/>
        <w:rPr>
          <w:sz w:val="20"/>
          <w:szCs w:val="20"/>
        </w:rPr>
      </w:pPr>
      <w:r w:rsidRPr="00F11C53">
        <w:rPr>
          <w:sz w:val="20"/>
          <w:szCs w:val="20"/>
        </w:rPr>
        <w:br w:type="textWrapping" w:clear="all"/>
      </w:r>
    </w:p>
    <w:p w:rsidR="00F11C53" w:rsidRPr="00F11C53" w:rsidRDefault="00F11C53" w:rsidP="00F11C53">
      <w:pPr>
        <w:tabs>
          <w:tab w:val="left" w:pos="4678"/>
        </w:tabs>
        <w:spacing w:line="240" w:lineRule="auto"/>
        <w:rPr>
          <w:b/>
          <w:bCs/>
          <w:spacing w:val="40"/>
          <w:sz w:val="20"/>
          <w:szCs w:val="20"/>
        </w:rPr>
      </w:pPr>
      <w:r w:rsidRPr="00F11C53">
        <w:rPr>
          <w:sz w:val="20"/>
          <w:szCs w:val="20"/>
        </w:rPr>
        <w:t xml:space="preserve">В соответствии с пунктом 3 части 1 статьи 14 Федерального закона от 02.03.2007 г. № 25-ФЗ «О муниципальной службе в Российской Федерации», в целях приведения муниципальных нормативных правовых актов Совета народных депутатов Репьевского муниципального района в соответствие действующему законодательству, Совет народных депутатов Репьевского муниципального района Воронежской области </w:t>
      </w:r>
      <w:r w:rsidRPr="00F11C53">
        <w:rPr>
          <w:b/>
          <w:bCs/>
          <w:spacing w:val="40"/>
          <w:sz w:val="20"/>
          <w:szCs w:val="20"/>
        </w:rPr>
        <w:t>решил:</w:t>
      </w:r>
    </w:p>
    <w:p w:rsidR="00F11C53" w:rsidRPr="00F11C53" w:rsidRDefault="00F11C53" w:rsidP="00F11C53">
      <w:pPr>
        <w:tabs>
          <w:tab w:val="left" w:pos="4678"/>
        </w:tabs>
        <w:spacing w:line="240" w:lineRule="auto"/>
        <w:rPr>
          <w:sz w:val="20"/>
          <w:szCs w:val="20"/>
        </w:rPr>
      </w:pPr>
      <w:r w:rsidRPr="00F11C53">
        <w:rPr>
          <w:sz w:val="20"/>
          <w:szCs w:val="20"/>
        </w:rPr>
        <w:t>1. Внести следующее изменение в решение Совета народных депутатов Репьевского муниципального района от 26.06.2018 г. № 173 «Об утверждении Порядка участия и получения муниципальными служащими Репьевского муниципального района Воронежской области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(далее – Решение):</w:t>
      </w:r>
    </w:p>
    <w:p w:rsidR="00F11C53" w:rsidRPr="00F11C53" w:rsidRDefault="00F11C53" w:rsidP="00F11C53">
      <w:pPr>
        <w:spacing w:line="240" w:lineRule="auto"/>
        <w:rPr>
          <w:sz w:val="20"/>
          <w:szCs w:val="20"/>
        </w:rPr>
      </w:pPr>
      <w:proofErr w:type="gramStart"/>
      <w:r w:rsidRPr="00F11C53">
        <w:rPr>
          <w:sz w:val="20"/>
          <w:szCs w:val="20"/>
        </w:rPr>
        <w:t>пункт</w:t>
      </w:r>
      <w:proofErr w:type="gramEnd"/>
      <w:r w:rsidRPr="00F11C53">
        <w:rPr>
          <w:sz w:val="20"/>
          <w:szCs w:val="20"/>
        </w:rPr>
        <w:t xml:space="preserve"> 2 Порядка участия и получения муниципальными служащими Репьевского муниципального района Воронежской области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утвержденного Решением изложить в следующей редакции:</w:t>
      </w:r>
    </w:p>
    <w:p w:rsidR="00F11C53" w:rsidRPr="00F11C53" w:rsidRDefault="00F11C53" w:rsidP="00F11C53">
      <w:pPr>
        <w:spacing w:line="240" w:lineRule="auto"/>
        <w:rPr>
          <w:sz w:val="20"/>
          <w:szCs w:val="20"/>
        </w:rPr>
      </w:pPr>
      <w:r w:rsidRPr="00F11C53">
        <w:rPr>
          <w:sz w:val="20"/>
          <w:szCs w:val="20"/>
        </w:rPr>
        <w:t>«2. Настоящий Порядок не распространяется на участие муниципальных служащих в управлении политической партией; на представление муниципальным служащим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11C53" w:rsidRPr="00F11C53" w:rsidRDefault="00F11C53" w:rsidP="00F11C53">
      <w:pPr>
        <w:tabs>
          <w:tab w:val="left" w:pos="4678"/>
        </w:tabs>
        <w:spacing w:line="240" w:lineRule="auto"/>
        <w:rPr>
          <w:sz w:val="20"/>
          <w:szCs w:val="20"/>
        </w:rPr>
      </w:pPr>
      <w:r w:rsidRPr="00F11C53">
        <w:rPr>
          <w:sz w:val="20"/>
          <w:szCs w:val="20"/>
        </w:rPr>
        <w:t>2. Опубликовать настоящее решение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F11C53" w:rsidRPr="00F11C53" w:rsidRDefault="00F11C53" w:rsidP="00F11C53">
      <w:pPr>
        <w:pStyle w:val="ConsPlusNormal"/>
        <w:ind w:firstLine="709"/>
        <w:jc w:val="both"/>
        <w:rPr>
          <w:rFonts w:ascii="Times New Roman" w:hAnsi="Times New Roman" w:cs="Times New Roman"/>
        </w:rPr>
      </w:pPr>
      <w:r w:rsidRPr="00F11C53">
        <w:rPr>
          <w:rFonts w:ascii="Times New Roman" w:hAnsi="Times New Roman" w:cs="Times New Roman"/>
        </w:rPr>
        <w:t>3. Настоящее решение вступает в силу со дня его официального опубликования.</w:t>
      </w:r>
    </w:p>
    <w:p w:rsidR="00F11C53" w:rsidRPr="00F11C53" w:rsidRDefault="00F11C53" w:rsidP="00F11C53">
      <w:pPr>
        <w:pStyle w:val="ConsPlusNormal"/>
        <w:ind w:firstLine="709"/>
        <w:jc w:val="both"/>
        <w:rPr>
          <w:rFonts w:ascii="Times New Roman" w:hAnsi="Times New Roman" w:cs="Times New Roman"/>
        </w:rPr>
      </w:pPr>
    </w:p>
    <w:p w:rsidR="00F11C53" w:rsidRPr="00F11C53" w:rsidRDefault="00F11C53" w:rsidP="00F11C53">
      <w:pPr>
        <w:widowControl w:val="0"/>
        <w:shd w:val="clear" w:color="auto" w:fill="FFFFFF"/>
        <w:autoSpaceDE w:val="0"/>
        <w:autoSpaceDN w:val="0"/>
        <w:adjustRightInd w:val="0"/>
        <w:spacing w:line="240" w:lineRule="auto"/>
        <w:rPr>
          <w:sz w:val="20"/>
          <w:szCs w:val="20"/>
        </w:rPr>
      </w:pPr>
      <w:r w:rsidRPr="00F11C53">
        <w:rPr>
          <w:sz w:val="20"/>
          <w:szCs w:val="20"/>
        </w:rPr>
        <w:t xml:space="preserve">Заместитель председателя </w:t>
      </w:r>
    </w:p>
    <w:p w:rsidR="00F11C53" w:rsidRPr="00F11C53" w:rsidRDefault="00F11C53" w:rsidP="00F11C53">
      <w:pPr>
        <w:widowControl w:val="0"/>
        <w:shd w:val="clear" w:color="auto" w:fill="FFFFFF"/>
        <w:autoSpaceDE w:val="0"/>
        <w:autoSpaceDN w:val="0"/>
        <w:adjustRightInd w:val="0"/>
        <w:spacing w:line="240" w:lineRule="auto"/>
        <w:rPr>
          <w:sz w:val="20"/>
          <w:szCs w:val="20"/>
        </w:rPr>
      </w:pPr>
      <w:r w:rsidRPr="00F11C53">
        <w:rPr>
          <w:sz w:val="20"/>
          <w:szCs w:val="20"/>
        </w:rPr>
        <w:t xml:space="preserve">Совета народных депутатов </w:t>
      </w:r>
    </w:p>
    <w:p w:rsidR="00F11C53" w:rsidRPr="00F11C53" w:rsidRDefault="00F11C53" w:rsidP="00F11C53">
      <w:pPr>
        <w:widowControl w:val="0"/>
        <w:pBdr>
          <w:bottom w:val="single" w:sz="4" w:space="1" w:color="auto"/>
        </w:pBdr>
        <w:shd w:val="clear" w:color="auto" w:fill="FFFFFF"/>
        <w:autoSpaceDE w:val="0"/>
        <w:autoSpaceDN w:val="0"/>
        <w:adjustRightInd w:val="0"/>
        <w:spacing w:line="240" w:lineRule="auto"/>
        <w:rPr>
          <w:sz w:val="20"/>
          <w:szCs w:val="20"/>
        </w:rPr>
      </w:pPr>
      <w:r w:rsidRPr="00F11C53">
        <w:rPr>
          <w:sz w:val="20"/>
          <w:szCs w:val="20"/>
        </w:rPr>
        <w:t xml:space="preserve">Репьевского муниципального района                     </w:t>
      </w:r>
      <w:r>
        <w:rPr>
          <w:sz w:val="20"/>
          <w:szCs w:val="20"/>
        </w:rPr>
        <w:t xml:space="preserve">                                                               </w:t>
      </w:r>
      <w:r w:rsidRPr="00F11C53">
        <w:rPr>
          <w:sz w:val="20"/>
          <w:szCs w:val="20"/>
        </w:rPr>
        <w:t xml:space="preserve">                     Е.Н. Черникова</w:t>
      </w:r>
    </w:p>
    <w:p w:rsidR="00F11C53" w:rsidRPr="00F11C53" w:rsidRDefault="00F11C53" w:rsidP="00F11C53">
      <w:pPr>
        <w:spacing w:line="240" w:lineRule="auto"/>
        <w:rPr>
          <w:sz w:val="20"/>
          <w:szCs w:val="20"/>
        </w:rPr>
      </w:pPr>
    </w:p>
    <w:p w:rsidR="00F11C53" w:rsidRDefault="00F11C53" w:rsidP="00F11C53">
      <w:pPr>
        <w:pStyle w:val="ConsPlusNormal"/>
        <w:jc w:val="center"/>
        <w:rPr>
          <w:rFonts w:ascii="Times New Roman" w:hAnsi="Times New Roman" w:cs="Times New Roman"/>
          <w:b/>
        </w:rPr>
      </w:pPr>
      <w:r w:rsidRPr="00F11C53">
        <w:rPr>
          <w:rFonts w:ascii="Times New Roman" w:hAnsi="Times New Roman" w:cs="Times New Roman"/>
          <w:b/>
        </w:rPr>
        <w:t>РАЗДЕЛ 2</w:t>
      </w:r>
    </w:p>
    <w:p w:rsidR="00F11C53" w:rsidRDefault="00F11C53" w:rsidP="00F11C53">
      <w:pPr>
        <w:pStyle w:val="ConsPlusNormal"/>
        <w:jc w:val="center"/>
        <w:rPr>
          <w:rFonts w:ascii="Times New Roman" w:hAnsi="Times New Roman" w:cs="Times New Roman"/>
          <w:b/>
        </w:rPr>
      </w:pPr>
    </w:p>
    <w:p w:rsidR="008602DA" w:rsidRPr="008602DA" w:rsidRDefault="008602DA" w:rsidP="008602DA">
      <w:pPr>
        <w:spacing w:line="240" w:lineRule="auto"/>
        <w:ind w:firstLine="0"/>
        <w:jc w:val="center"/>
        <w:rPr>
          <w:b/>
          <w:sz w:val="20"/>
          <w:szCs w:val="20"/>
        </w:rPr>
      </w:pPr>
      <w:r w:rsidRPr="008602DA">
        <w:rPr>
          <w:b/>
          <w:sz w:val="20"/>
          <w:szCs w:val="20"/>
        </w:rPr>
        <w:t>АДМИНИСТРАЦИЯ РЕПЬЕВСКОГО МУНИЦИПАЛЬНОГО РАЙОНА ВОРОНЕЖСКОЙ ОБЛАСТИ</w:t>
      </w:r>
    </w:p>
    <w:p w:rsidR="008602DA" w:rsidRPr="008602DA" w:rsidRDefault="008602DA" w:rsidP="008602DA">
      <w:pPr>
        <w:spacing w:line="240" w:lineRule="auto"/>
        <w:ind w:firstLine="0"/>
        <w:jc w:val="center"/>
        <w:outlineLvl w:val="0"/>
        <w:rPr>
          <w:b/>
          <w:spacing w:val="30"/>
          <w:sz w:val="20"/>
          <w:szCs w:val="20"/>
        </w:rPr>
      </w:pPr>
      <w:r w:rsidRPr="008602DA">
        <w:rPr>
          <w:b/>
          <w:spacing w:val="30"/>
          <w:sz w:val="20"/>
          <w:szCs w:val="20"/>
        </w:rPr>
        <w:t>ПОСТАНОВЛЕНИЕ</w:t>
      </w:r>
    </w:p>
    <w:p w:rsidR="008602DA" w:rsidRPr="008602DA" w:rsidRDefault="008602DA" w:rsidP="008602DA">
      <w:pPr>
        <w:spacing w:line="240" w:lineRule="auto"/>
        <w:jc w:val="center"/>
        <w:rPr>
          <w:b/>
          <w:sz w:val="20"/>
          <w:szCs w:val="20"/>
        </w:rPr>
      </w:pPr>
    </w:p>
    <w:p w:rsidR="008602DA" w:rsidRPr="008602DA" w:rsidRDefault="008602DA" w:rsidP="008602DA">
      <w:pPr>
        <w:spacing w:line="240" w:lineRule="auto"/>
        <w:ind w:firstLine="0"/>
        <w:rPr>
          <w:sz w:val="20"/>
          <w:szCs w:val="20"/>
          <w:u w:val="single"/>
        </w:rPr>
      </w:pPr>
      <w:r w:rsidRPr="008602DA">
        <w:rPr>
          <w:sz w:val="20"/>
          <w:szCs w:val="20"/>
          <w:u w:val="single"/>
        </w:rPr>
        <w:t>«04» октября 2018 г. №318</w:t>
      </w:r>
    </w:p>
    <w:p w:rsidR="008602DA" w:rsidRPr="008602DA" w:rsidRDefault="008602DA" w:rsidP="008602DA">
      <w:pPr>
        <w:spacing w:line="240" w:lineRule="auto"/>
        <w:ind w:firstLine="0"/>
        <w:jc w:val="left"/>
        <w:rPr>
          <w:sz w:val="20"/>
          <w:szCs w:val="20"/>
        </w:rPr>
      </w:pPr>
      <w:r w:rsidRPr="008602DA">
        <w:rPr>
          <w:sz w:val="20"/>
          <w:szCs w:val="20"/>
        </w:rPr>
        <w:t>с. Репьевка</w:t>
      </w:r>
    </w:p>
    <w:p w:rsidR="008602DA" w:rsidRPr="008602DA" w:rsidRDefault="008602DA" w:rsidP="008602DA">
      <w:pPr>
        <w:spacing w:line="240" w:lineRule="auto"/>
        <w:ind w:firstLine="993"/>
        <w:rPr>
          <w:sz w:val="20"/>
          <w:szCs w:val="20"/>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8602DA" w:rsidRPr="008602DA" w:rsidTr="00137A34">
        <w:tc>
          <w:tcPr>
            <w:tcW w:w="4608" w:type="dxa"/>
            <w:hideMark/>
          </w:tcPr>
          <w:p w:rsidR="008602DA" w:rsidRPr="008602DA" w:rsidRDefault="008602DA" w:rsidP="008602DA">
            <w:pPr>
              <w:pStyle w:val="Title"/>
              <w:spacing w:before="0" w:after="0"/>
              <w:ind w:firstLine="0"/>
              <w:jc w:val="both"/>
              <w:rPr>
                <w:b w:val="0"/>
                <w:bCs w:val="0"/>
                <w:sz w:val="20"/>
                <w:szCs w:val="20"/>
                <w:lang w:eastAsia="en-US"/>
              </w:rPr>
            </w:pPr>
            <w:r w:rsidRPr="008602DA">
              <w:rPr>
                <w:noProof/>
                <w:sz w:val="20"/>
                <w:szCs w:val="20"/>
              </w:rPr>
              <mc:AlternateContent>
                <mc:Choice Requires="wps">
                  <w:drawing>
                    <wp:anchor distT="0" distB="0" distL="114300" distR="114300" simplePos="0" relativeHeight="251672064" behindDoc="0" locked="0" layoutInCell="1" allowOverlap="1" wp14:anchorId="6B728725" wp14:editId="23B78710">
                      <wp:simplePos x="0" y="0"/>
                      <wp:positionH relativeFrom="column">
                        <wp:posOffset>-79375</wp:posOffset>
                      </wp:positionH>
                      <wp:positionV relativeFrom="paragraph">
                        <wp:posOffset>-10160</wp:posOffset>
                      </wp:positionV>
                      <wp:extent cx="0" cy="285750"/>
                      <wp:effectExtent l="9525" t="7620" r="9525" b="11430"/>
                      <wp:wrapNone/>
                      <wp:docPr id="7"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E969E" id="Прямая со стрелкой 4" o:spid="_x0000_s1026" type="#_x0000_t32" style="position:absolute;margin-left:-6.25pt;margin-top:-.8pt;width:0;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VdTAIAAFM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"/>
                  </w:pict>
                </mc:Fallback>
              </mc:AlternateContent>
            </w:r>
            <w:r w:rsidRPr="008602DA">
              <w:rPr>
                <w:noProof/>
                <w:sz w:val="20"/>
                <w:szCs w:val="20"/>
              </w:rPr>
              <mc:AlternateContent>
                <mc:Choice Requires="wps">
                  <w:drawing>
                    <wp:anchor distT="0" distB="0" distL="114300" distR="114300" simplePos="0" relativeHeight="251673088" behindDoc="0" locked="0" layoutInCell="1" allowOverlap="1" wp14:anchorId="52C52496" wp14:editId="70197C09">
                      <wp:simplePos x="0" y="0"/>
                      <wp:positionH relativeFrom="column">
                        <wp:posOffset>2863850</wp:posOffset>
                      </wp:positionH>
                      <wp:positionV relativeFrom="paragraph">
                        <wp:posOffset>-635</wp:posOffset>
                      </wp:positionV>
                      <wp:extent cx="0" cy="285750"/>
                      <wp:effectExtent l="9525" t="7620" r="9525" b="11430"/>
                      <wp:wrapNone/>
                      <wp:docPr id="8"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29EA4" id="Прямая со стрелкой 3" o:spid="_x0000_s1026" type="#_x0000_t32" style="position:absolute;margin-left:225.5pt;margin-top:-.05pt;width:0;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pZSwIAAFMEAAAOAAAAZHJzL2Uyb0RvYy54bWysVEtu2zAQ3RfoHQjtbVmOndiC5aCQ7G7S&#10;1kDSA9AkZRGVSIKkLRtFgbQXyBF6hW666Ac5g3SjDukPnH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"/>
                  </w:pict>
                </mc:Fallback>
              </mc:AlternateContent>
            </w:r>
            <w:r w:rsidRPr="008602DA">
              <w:rPr>
                <w:noProof/>
                <w:sz w:val="20"/>
                <w:szCs w:val="20"/>
              </w:rPr>
              <mc:AlternateContent>
                <mc:Choice Requires="wps">
                  <w:drawing>
                    <wp:anchor distT="0" distB="0" distL="114300" distR="114300" simplePos="0" relativeHeight="251674112" behindDoc="0" locked="0" layoutInCell="1" allowOverlap="1" wp14:anchorId="1CB8548A" wp14:editId="669001EE">
                      <wp:simplePos x="0" y="0"/>
                      <wp:positionH relativeFrom="column">
                        <wp:posOffset>-79375</wp:posOffset>
                      </wp:positionH>
                      <wp:positionV relativeFrom="paragraph">
                        <wp:posOffset>-10160</wp:posOffset>
                      </wp:positionV>
                      <wp:extent cx="257175" cy="0"/>
                      <wp:effectExtent l="9525" t="7620" r="9525" b="11430"/>
                      <wp:wrapNone/>
                      <wp:docPr id="9"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8BF08" id="Прямая со стрелкой 2" o:spid="_x0000_s1026" type="#_x0000_t32" style="position:absolute;margin-left:-6.25pt;margin-top:-.8pt;width:20.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Ba925dL&#10;AgAAUwQAAA4AAAAAAAAAAAAAAAAALgIAAGRycy9lMm9Eb2MueG1sUEsBAi0AFAAGAAgAAAAhAARA&#10;7rXbAAAACAEAAA8AAAAAAAAAAAAAAAAApQQAAGRycy9kb3ducmV2LnhtbFBLBQYAAAAABAAEAPMA&#10;AACtBQAAAAA=&#10;"/>
                  </w:pict>
                </mc:Fallback>
              </mc:AlternateContent>
            </w:r>
            <w:r w:rsidRPr="008602DA">
              <w:rPr>
                <w:noProof/>
                <w:sz w:val="20"/>
                <w:szCs w:val="20"/>
              </w:rPr>
              <mc:AlternateContent>
                <mc:Choice Requires="wps">
                  <w:drawing>
                    <wp:anchor distT="0" distB="0" distL="114300" distR="114300" simplePos="0" relativeHeight="251675136" behindDoc="0" locked="0" layoutInCell="1" allowOverlap="1" wp14:anchorId="3DA6F276" wp14:editId="48B05B07">
                      <wp:simplePos x="0" y="0"/>
                      <wp:positionH relativeFrom="column">
                        <wp:posOffset>2606675</wp:posOffset>
                      </wp:positionH>
                      <wp:positionV relativeFrom="paragraph">
                        <wp:posOffset>-10160</wp:posOffset>
                      </wp:positionV>
                      <wp:extent cx="257175" cy="0"/>
                      <wp:effectExtent l="9525" t="7620" r="9525" b="11430"/>
                      <wp:wrapNone/>
                      <wp:docPr id="1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E9725" id="Прямая со стрелкой 1" o:spid="_x0000_s1026" type="#_x0000_t32" style="position:absolute;margin-left:205.25pt;margin-top:-.8pt;width:20.2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"/>
                  </w:pict>
                </mc:Fallback>
              </mc:AlternateContent>
            </w:r>
            <w:r w:rsidRPr="008602DA">
              <w:rPr>
                <w:rFonts w:ascii="Times New Roman" w:hAnsi="Times New Roman" w:cs="Times New Roman"/>
                <w:bCs w:val="0"/>
                <w:sz w:val="20"/>
                <w:szCs w:val="20"/>
                <w:lang w:eastAsia="en-US"/>
              </w:rPr>
              <w:t>О</w:t>
            </w:r>
            <w:r w:rsidRPr="008602DA">
              <w:rPr>
                <w:rFonts w:ascii="Times New Roman" w:hAnsi="Times New Roman" w:cs="Times New Roman"/>
                <w:sz w:val="20"/>
                <w:szCs w:val="20"/>
              </w:rPr>
              <w:t xml:space="preserve"> внесении изменений в постановление администрации Репьевского муниципального района от 30.10.2017 г. № 343 «Об утверждении Положения об оплате труда работников организаций дополнительного образования Репьевского муниципального района»</w:t>
            </w:r>
          </w:p>
        </w:tc>
      </w:tr>
    </w:tbl>
    <w:p w:rsidR="008602DA" w:rsidRPr="008602DA" w:rsidRDefault="008602DA" w:rsidP="008602DA">
      <w:pPr>
        <w:spacing w:line="240" w:lineRule="auto"/>
        <w:ind w:firstLine="993"/>
        <w:rPr>
          <w:sz w:val="20"/>
          <w:szCs w:val="20"/>
        </w:rPr>
      </w:pPr>
    </w:p>
    <w:p w:rsidR="008602DA" w:rsidRPr="008602DA" w:rsidRDefault="008602DA" w:rsidP="008602DA">
      <w:pPr>
        <w:tabs>
          <w:tab w:val="left" w:pos="4678"/>
        </w:tabs>
        <w:spacing w:line="240" w:lineRule="auto"/>
        <w:rPr>
          <w:sz w:val="20"/>
          <w:szCs w:val="20"/>
        </w:rPr>
      </w:pPr>
    </w:p>
    <w:p w:rsidR="008602DA" w:rsidRPr="008602DA" w:rsidRDefault="008602DA" w:rsidP="008602DA">
      <w:pPr>
        <w:tabs>
          <w:tab w:val="left" w:pos="4678"/>
        </w:tabs>
        <w:spacing w:line="240" w:lineRule="auto"/>
        <w:rPr>
          <w:sz w:val="20"/>
          <w:szCs w:val="20"/>
        </w:rPr>
      </w:pPr>
    </w:p>
    <w:p w:rsidR="008602DA" w:rsidRPr="008602DA" w:rsidRDefault="008602DA" w:rsidP="008602DA">
      <w:pPr>
        <w:tabs>
          <w:tab w:val="left" w:pos="4678"/>
        </w:tabs>
        <w:spacing w:line="240" w:lineRule="auto"/>
        <w:rPr>
          <w:sz w:val="20"/>
          <w:szCs w:val="20"/>
        </w:rPr>
      </w:pPr>
    </w:p>
    <w:p w:rsidR="008602DA" w:rsidRPr="008602DA" w:rsidRDefault="008602DA" w:rsidP="008602DA">
      <w:pPr>
        <w:tabs>
          <w:tab w:val="left" w:pos="4678"/>
        </w:tabs>
        <w:spacing w:line="240" w:lineRule="auto"/>
        <w:rPr>
          <w:sz w:val="20"/>
          <w:szCs w:val="20"/>
        </w:rPr>
      </w:pPr>
    </w:p>
    <w:p w:rsidR="008602DA" w:rsidRPr="008602DA" w:rsidRDefault="008602DA" w:rsidP="008602DA">
      <w:pPr>
        <w:tabs>
          <w:tab w:val="left" w:pos="4678"/>
        </w:tabs>
        <w:spacing w:line="240" w:lineRule="auto"/>
        <w:rPr>
          <w:sz w:val="20"/>
          <w:szCs w:val="20"/>
        </w:rPr>
      </w:pPr>
    </w:p>
    <w:p w:rsidR="008602DA" w:rsidRPr="008602DA" w:rsidRDefault="008602DA" w:rsidP="008602DA">
      <w:pPr>
        <w:tabs>
          <w:tab w:val="left" w:pos="4678"/>
        </w:tabs>
        <w:spacing w:line="240" w:lineRule="auto"/>
        <w:rPr>
          <w:sz w:val="20"/>
          <w:szCs w:val="20"/>
        </w:rPr>
      </w:pPr>
    </w:p>
    <w:p w:rsidR="008602DA" w:rsidRPr="008602DA" w:rsidRDefault="008602DA" w:rsidP="008602DA">
      <w:pPr>
        <w:pStyle w:val="Title"/>
        <w:spacing w:before="0" w:after="0"/>
        <w:ind w:firstLine="709"/>
        <w:jc w:val="both"/>
        <w:rPr>
          <w:rFonts w:ascii="Times New Roman" w:hAnsi="Times New Roman" w:cs="Times New Roman"/>
          <w:spacing w:val="40"/>
          <w:sz w:val="20"/>
          <w:szCs w:val="20"/>
        </w:rPr>
      </w:pPr>
      <w:r w:rsidRPr="008602DA">
        <w:rPr>
          <w:rFonts w:ascii="Times New Roman" w:hAnsi="Times New Roman" w:cs="Times New Roman"/>
          <w:b w:val="0"/>
          <w:sz w:val="20"/>
          <w:szCs w:val="20"/>
        </w:rPr>
        <w:t xml:space="preserve">В целях приведения муниципальных нормативных правовых актов администрации муниципального района в соответствие действующему законодательству, администрация Репьевского муниципального района Воронежской области </w:t>
      </w:r>
      <w:r w:rsidRPr="008602DA">
        <w:rPr>
          <w:rFonts w:ascii="Times New Roman" w:hAnsi="Times New Roman" w:cs="Times New Roman"/>
          <w:spacing w:val="40"/>
          <w:sz w:val="20"/>
          <w:szCs w:val="20"/>
        </w:rPr>
        <w:t>постановляет:</w:t>
      </w:r>
    </w:p>
    <w:p w:rsidR="008602DA" w:rsidRPr="008602DA" w:rsidRDefault="008602DA" w:rsidP="008602DA">
      <w:pPr>
        <w:pStyle w:val="Title"/>
        <w:spacing w:before="0" w:after="0"/>
        <w:ind w:firstLine="709"/>
        <w:jc w:val="both"/>
        <w:rPr>
          <w:rFonts w:ascii="Times New Roman" w:hAnsi="Times New Roman" w:cs="Times New Roman"/>
          <w:b w:val="0"/>
          <w:bCs w:val="0"/>
          <w:sz w:val="20"/>
          <w:szCs w:val="20"/>
        </w:rPr>
      </w:pPr>
      <w:permStart w:id="1547456989" w:edGrp="everyone"/>
      <w:r w:rsidRPr="008602DA">
        <w:rPr>
          <w:rFonts w:ascii="Times New Roman" w:hAnsi="Times New Roman" w:cs="Times New Roman"/>
          <w:b w:val="0"/>
          <w:bCs w:val="0"/>
          <w:sz w:val="20"/>
          <w:szCs w:val="20"/>
        </w:rPr>
        <w:t xml:space="preserve">1. В постановление администрации Репьевского муниципального района от </w:t>
      </w:r>
      <w:r w:rsidRPr="008602DA">
        <w:rPr>
          <w:rFonts w:ascii="Times New Roman" w:hAnsi="Times New Roman" w:cs="Times New Roman"/>
          <w:b w:val="0"/>
          <w:sz w:val="20"/>
          <w:szCs w:val="20"/>
        </w:rPr>
        <w:t>30.10.2017 г. № 343 «Об утверждении Положения об оплате труда работников организаций дополнительного образования Репьевского муниципального района»</w:t>
      </w:r>
      <w:r w:rsidRPr="008602DA">
        <w:rPr>
          <w:rFonts w:ascii="Times New Roman" w:hAnsi="Times New Roman" w:cs="Times New Roman"/>
          <w:b w:val="0"/>
          <w:bCs w:val="0"/>
          <w:sz w:val="20"/>
          <w:szCs w:val="20"/>
        </w:rPr>
        <w:t xml:space="preserve"> (далее – Постановление) внести следующие изменения:</w:t>
      </w:r>
    </w:p>
    <w:p w:rsidR="008602DA" w:rsidRPr="008602DA" w:rsidRDefault="008602DA" w:rsidP="008602DA">
      <w:pPr>
        <w:pStyle w:val="Title"/>
        <w:spacing w:before="0" w:after="0"/>
        <w:ind w:firstLine="709"/>
        <w:jc w:val="both"/>
        <w:rPr>
          <w:rFonts w:ascii="Times New Roman" w:hAnsi="Times New Roman" w:cs="Times New Roman"/>
          <w:b w:val="0"/>
          <w:bCs w:val="0"/>
          <w:sz w:val="20"/>
          <w:szCs w:val="20"/>
        </w:rPr>
      </w:pPr>
      <w:r w:rsidRPr="008602DA">
        <w:rPr>
          <w:rFonts w:ascii="Times New Roman" w:hAnsi="Times New Roman" w:cs="Times New Roman"/>
          <w:b w:val="0"/>
          <w:bCs w:val="0"/>
          <w:sz w:val="20"/>
          <w:szCs w:val="20"/>
        </w:rPr>
        <w:t>1.1. Подпункты 1 – 3 пункта 9.3</w:t>
      </w:r>
      <w:proofErr w:type="gramStart"/>
      <w:r w:rsidRPr="008602DA">
        <w:rPr>
          <w:rFonts w:ascii="Times New Roman" w:hAnsi="Times New Roman" w:cs="Times New Roman"/>
          <w:b w:val="0"/>
          <w:bCs w:val="0"/>
          <w:sz w:val="20"/>
          <w:szCs w:val="20"/>
        </w:rPr>
        <w:t>. части</w:t>
      </w:r>
      <w:proofErr w:type="gramEnd"/>
      <w:r w:rsidRPr="008602DA">
        <w:rPr>
          <w:rFonts w:ascii="Times New Roman" w:hAnsi="Times New Roman" w:cs="Times New Roman"/>
          <w:b w:val="0"/>
          <w:bCs w:val="0"/>
          <w:sz w:val="20"/>
          <w:szCs w:val="20"/>
        </w:rPr>
        <w:t xml:space="preserve"> 9 Положения об оплате труда </w:t>
      </w:r>
      <w:r w:rsidRPr="008602DA">
        <w:rPr>
          <w:rFonts w:ascii="Times New Roman" w:hAnsi="Times New Roman" w:cs="Times New Roman"/>
          <w:b w:val="0"/>
          <w:sz w:val="20"/>
          <w:szCs w:val="20"/>
        </w:rPr>
        <w:t>работников организаций дополнительного образования Репьевского муниципального района</w:t>
      </w:r>
      <w:r w:rsidRPr="008602DA">
        <w:rPr>
          <w:rFonts w:ascii="Times New Roman" w:hAnsi="Times New Roman" w:cs="Times New Roman"/>
          <w:b w:val="0"/>
          <w:bCs w:val="0"/>
          <w:sz w:val="20"/>
          <w:szCs w:val="20"/>
        </w:rPr>
        <w:t xml:space="preserve"> (далее – Положение), утвержденного Постановлением, изложить в следующей редакции:</w:t>
      </w:r>
    </w:p>
    <w:p w:rsidR="008602DA" w:rsidRPr="008602DA" w:rsidRDefault="008602DA" w:rsidP="008602DA">
      <w:pPr>
        <w:pStyle w:val="Title"/>
        <w:spacing w:before="0" w:after="0"/>
        <w:ind w:firstLine="709"/>
        <w:jc w:val="both"/>
        <w:rPr>
          <w:rFonts w:ascii="Times New Roman" w:hAnsi="Times New Roman" w:cs="Times New Roman"/>
          <w:b w:val="0"/>
          <w:bCs w:val="0"/>
          <w:sz w:val="20"/>
          <w:szCs w:val="20"/>
        </w:rPr>
      </w:pPr>
      <w:r w:rsidRPr="008602DA">
        <w:rPr>
          <w:rFonts w:ascii="Times New Roman" w:hAnsi="Times New Roman" w:cs="Times New Roman"/>
          <w:b w:val="0"/>
          <w:bCs w:val="0"/>
          <w:sz w:val="20"/>
          <w:szCs w:val="20"/>
        </w:rPr>
        <w:lastRenderedPageBreak/>
        <w:t>«1) при регистрации брака – в размере 1 должностного оклада, на основании копии свидетельства о регистрации брака;</w:t>
      </w:r>
    </w:p>
    <w:p w:rsidR="008602DA" w:rsidRPr="008602DA" w:rsidRDefault="008602DA" w:rsidP="008602DA">
      <w:pPr>
        <w:pStyle w:val="Title"/>
        <w:spacing w:before="0" w:after="0"/>
        <w:ind w:firstLine="709"/>
        <w:jc w:val="both"/>
        <w:rPr>
          <w:rFonts w:ascii="Times New Roman" w:hAnsi="Times New Roman" w:cs="Times New Roman"/>
          <w:b w:val="0"/>
          <w:bCs w:val="0"/>
          <w:sz w:val="20"/>
          <w:szCs w:val="20"/>
        </w:rPr>
      </w:pPr>
      <w:r w:rsidRPr="008602DA">
        <w:rPr>
          <w:rFonts w:ascii="Times New Roman" w:hAnsi="Times New Roman" w:cs="Times New Roman"/>
          <w:b w:val="0"/>
          <w:bCs w:val="0"/>
          <w:sz w:val="20"/>
          <w:szCs w:val="20"/>
        </w:rPr>
        <w:t>2) при рождении (усыновлении) ребенка – в размере 1 должностного оклада, на основании копии свидетельства о рождении;</w:t>
      </w:r>
    </w:p>
    <w:p w:rsidR="008602DA" w:rsidRPr="008602DA" w:rsidRDefault="008602DA" w:rsidP="008602DA">
      <w:pPr>
        <w:pStyle w:val="Title"/>
        <w:spacing w:before="0" w:after="0"/>
        <w:ind w:firstLine="709"/>
        <w:jc w:val="both"/>
        <w:rPr>
          <w:rFonts w:ascii="Times New Roman" w:hAnsi="Times New Roman" w:cs="Times New Roman"/>
          <w:b w:val="0"/>
          <w:bCs w:val="0"/>
          <w:sz w:val="20"/>
          <w:szCs w:val="20"/>
        </w:rPr>
      </w:pPr>
      <w:r w:rsidRPr="008602DA">
        <w:rPr>
          <w:rFonts w:ascii="Times New Roman" w:hAnsi="Times New Roman" w:cs="Times New Roman"/>
          <w:b w:val="0"/>
          <w:bCs w:val="0"/>
          <w:sz w:val="20"/>
          <w:szCs w:val="20"/>
        </w:rPr>
        <w:t>3) в случае смерти близких родственников (родителей, супруга (и), детей) – в размере 1 должностного оклада, на основании копии свидетельства о смерти и документов, подтверждающих родство;».</w:t>
      </w:r>
    </w:p>
    <w:p w:rsidR="008602DA" w:rsidRPr="008602DA" w:rsidRDefault="008602DA" w:rsidP="008602DA">
      <w:pPr>
        <w:pStyle w:val="Title"/>
        <w:spacing w:before="0" w:after="0"/>
        <w:ind w:firstLine="709"/>
        <w:jc w:val="both"/>
        <w:rPr>
          <w:rFonts w:ascii="Times New Roman" w:hAnsi="Times New Roman" w:cs="Times New Roman"/>
          <w:b w:val="0"/>
          <w:bCs w:val="0"/>
          <w:sz w:val="20"/>
          <w:szCs w:val="20"/>
        </w:rPr>
      </w:pPr>
      <w:r w:rsidRPr="008602DA">
        <w:rPr>
          <w:rFonts w:ascii="Times New Roman" w:hAnsi="Times New Roman" w:cs="Times New Roman"/>
          <w:b w:val="0"/>
          <w:bCs w:val="0"/>
          <w:sz w:val="20"/>
          <w:szCs w:val="20"/>
        </w:rPr>
        <w:t>1.2. Подпункт 6 пункта 9.3</w:t>
      </w:r>
      <w:proofErr w:type="gramStart"/>
      <w:r w:rsidRPr="008602DA">
        <w:rPr>
          <w:rFonts w:ascii="Times New Roman" w:hAnsi="Times New Roman" w:cs="Times New Roman"/>
          <w:b w:val="0"/>
          <w:bCs w:val="0"/>
          <w:sz w:val="20"/>
          <w:szCs w:val="20"/>
        </w:rPr>
        <w:t>. части</w:t>
      </w:r>
      <w:proofErr w:type="gramEnd"/>
      <w:r w:rsidRPr="008602DA">
        <w:rPr>
          <w:rFonts w:ascii="Times New Roman" w:hAnsi="Times New Roman" w:cs="Times New Roman"/>
          <w:b w:val="0"/>
          <w:bCs w:val="0"/>
          <w:sz w:val="20"/>
          <w:szCs w:val="20"/>
        </w:rPr>
        <w:t xml:space="preserve"> 9 Положения, утвержденного Постановлением, после слова «руководителя» дополнить словом «, работника».</w:t>
      </w:r>
    </w:p>
    <w:p w:rsidR="008602DA" w:rsidRPr="008602DA" w:rsidRDefault="008602DA" w:rsidP="008602DA">
      <w:pPr>
        <w:pStyle w:val="Title"/>
        <w:spacing w:before="0" w:after="0"/>
        <w:ind w:firstLine="709"/>
        <w:jc w:val="both"/>
        <w:rPr>
          <w:rFonts w:ascii="Times New Roman" w:hAnsi="Times New Roman" w:cs="Times New Roman"/>
          <w:b w:val="0"/>
          <w:bCs w:val="0"/>
          <w:sz w:val="20"/>
          <w:szCs w:val="20"/>
        </w:rPr>
      </w:pPr>
      <w:r w:rsidRPr="008602DA">
        <w:rPr>
          <w:rFonts w:ascii="Times New Roman" w:hAnsi="Times New Roman" w:cs="Times New Roman"/>
          <w:b w:val="0"/>
          <w:bCs w:val="0"/>
          <w:sz w:val="20"/>
          <w:szCs w:val="20"/>
        </w:rPr>
        <w:t>2. Настоящее постановление подлежит официальному опубликованию.</w:t>
      </w:r>
    </w:p>
    <w:permEnd w:id="1547456989"/>
    <w:p w:rsidR="008602DA" w:rsidRPr="008602DA" w:rsidRDefault="008602DA" w:rsidP="008602DA">
      <w:pPr>
        <w:tabs>
          <w:tab w:val="left" w:pos="-2268"/>
        </w:tabs>
        <w:spacing w:line="240" w:lineRule="auto"/>
        <w:ind w:right="-2"/>
        <w:rPr>
          <w:sz w:val="20"/>
          <w:szCs w:val="20"/>
        </w:rPr>
      </w:pPr>
      <w:r w:rsidRPr="008602DA">
        <w:rPr>
          <w:bCs/>
          <w:sz w:val="20"/>
          <w:szCs w:val="20"/>
        </w:rPr>
        <w:t xml:space="preserve">3. </w:t>
      </w:r>
      <w:r w:rsidRPr="008602DA">
        <w:rPr>
          <w:sz w:val="20"/>
          <w:szCs w:val="20"/>
        </w:rPr>
        <w:t>Контроль за исполнением настоящего постановления возложить на исполняющего обязанности руководителя отдела по образованию администрации муниципального района Воскобойникову О.С.</w:t>
      </w:r>
    </w:p>
    <w:p w:rsidR="008602DA" w:rsidRPr="008602DA" w:rsidRDefault="008602DA" w:rsidP="008602DA">
      <w:pPr>
        <w:tabs>
          <w:tab w:val="left" w:pos="4678"/>
        </w:tabs>
        <w:spacing w:line="240" w:lineRule="auto"/>
        <w:rPr>
          <w:sz w:val="20"/>
          <w:szCs w:val="20"/>
        </w:rPr>
      </w:pPr>
    </w:p>
    <w:tbl>
      <w:tblPr>
        <w:tblW w:w="10773" w:type="dxa"/>
        <w:tblBorders>
          <w:bottom w:val="single" w:sz="4" w:space="0" w:color="auto"/>
        </w:tblBorders>
        <w:tblLook w:val="04A0" w:firstRow="1" w:lastRow="0" w:firstColumn="1" w:lastColumn="0" w:noHBand="0" w:noVBand="1"/>
      </w:tblPr>
      <w:tblGrid>
        <w:gridCol w:w="4928"/>
        <w:gridCol w:w="1843"/>
        <w:gridCol w:w="4002"/>
      </w:tblGrid>
      <w:tr w:rsidR="008602DA" w:rsidRPr="008602DA" w:rsidTr="008602DA">
        <w:tc>
          <w:tcPr>
            <w:tcW w:w="4928" w:type="dxa"/>
            <w:hideMark/>
          </w:tcPr>
          <w:p w:rsidR="008602DA" w:rsidRPr="008602DA" w:rsidRDefault="008602DA" w:rsidP="008602DA">
            <w:pPr>
              <w:tabs>
                <w:tab w:val="left" w:pos="4678"/>
              </w:tabs>
              <w:spacing w:line="240" w:lineRule="auto"/>
              <w:ind w:firstLine="0"/>
              <w:rPr>
                <w:sz w:val="20"/>
                <w:szCs w:val="20"/>
              </w:rPr>
            </w:pPr>
            <w:r w:rsidRPr="008602DA">
              <w:rPr>
                <w:sz w:val="20"/>
                <w:szCs w:val="20"/>
              </w:rPr>
              <w:t>Глава администрации</w:t>
            </w:r>
          </w:p>
          <w:p w:rsidR="008602DA" w:rsidRPr="008602DA" w:rsidRDefault="008602DA" w:rsidP="008602DA">
            <w:pPr>
              <w:tabs>
                <w:tab w:val="left" w:pos="4678"/>
              </w:tabs>
              <w:spacing w:line="240" w:lineRule="auto"/>
              <w:ind w:firstLine="0"/>
              <w:rPr>
                <w:sz w:val="20"/>
                <w:szCs w:val="20"/>
              </w:rPr>
            </w:pPr>
            <w:proofErr w:type="gramStart"/>
            <w:r w:rsidRPr="008602DA">
              <w:rPr>
                <w:sz w:val="20"/>
                <w:szCs w:val="20"/>
              </w:rPr>
              <w:t>муниципального</w:t>
            </w:r>
            <w:proofErr w:type="gramEnd"/>
            <w:r w:rsidRPr="008602DA">
              <w:rPr>
                <w:sz w:val="20"/>
                <w:szCs w:val="20"/>
              </w:rPr>
              <w:t xml:space="preserve"> района</w:t>
            </w:r>
          </w:p>
        </w:tc>
        <w:tc>
          <w:tcPr>
            <w:tcW w:w="1843" w:type="dxa"/>
          </w:tcPr>
          <w:p w:rsidR="008602DA" w:rsidRPr="008602DA" w:rsidRDefault="008602DA" w:rsidP="008602DA">
            <w:pPr>
              <w:tabs>
                <w:tab w:val="left" w:pos="4678"/>
              </w:tabs>
              <w:spacing w:line="240" w:lineRule="auto"/>
              <w:rPr>
                <w:sz w:val="20"/>
                <w:szCs w:val="20"/>
              </w:rPr>
            </w:pPr>
          </w:p>
        </w:tc>
        <w:tc>
          <w:tcPr>
            <w:tcW w:w="4002" w:type="dxa"/>
          </w:tcPr>
          <w:p w:rsidR="008602DA" w:rsidRPr="008602DA" w:rsidRDefault="008602DA" w:rsidP="008602DA">
            <w:pPr>
              <w:tabs>
                <w:tab w:val="left" w:pos="4678"/>
              </w:tabs>
              <w:spacing w:line="240" w:lineRule="auto"/>
              <w:rPr>
                <w:sz w:val="20"/>
                <w:szCs w:val="20"/>
              </w:rPr>
            </w:pPr>
          </w:p>
          <w:p w:rsidR="008602DA" w:rsidRPr="008602DA" w:rsidRDefault="008602DA" w:rsidP="008602DA">
            <w:pPr>
              <w:tabs>
                <w:tab w:val="left" w:pos="4678"/>
              </w:tabs>
              <w:spacing w:line="240" w:lineRule="auto"/>
              <w:ind w:firstLine="0"/>
              <w:jc w:val="right"/>
              <w:rPr>
                <w:sz w:val="20"/>
                <w:szCs w:val="20"/>
              </w:rPr>
            </w:pPr>
            <w:r w:rsidRPr="008602DA">
              <w:rPr>
                <w:sz w:val="20"/>
                <w:szCs w:val="20"/>
              </w:rPr>
              <w:t xml:space="preserve">Р.В. Ефименко </w:t>
            </w:r>
          </w:p>
        </w:tc>
      </w:tr>
    </w:tbl>
    <w:p w:rsidR="008602DA" w:rsidRPr="008602DA" w:rsidRDefault="008602DA" w:rsidP="008602DA">
      <w:pPr>
        <w:tabs>
          <w:tab w:val="left" w:pos="4678"/>
        </w:tabs>
        <w:spacing w:line="240" w:lineRule="auto"/>
        <w:ind w:firstLine="0"/>
        <w:rPr>
          <w:sz w:val="20"/>
          <w:szCs w:val="20"/>
        </w:rPr>
      </w:pPr>
    </w:p>
    <w:p w:rsidR="009449DA" w:rsidRPr="009449DA" w:rsidRDefault="009449DA" w:rsidP="009449DA">
      <w:pPr>
        <w:spacing w:line="240" w:lineRule="auto"/>
        <w:ind w:firstLine="0"/>
        <w:jc w:val="center"/>
        <w:rPr>
          <w:b/>
          <w:sz w:val="20"/>
          <w:szCs w:val="20"/>
        </w:rPr>
      </w:pPr>
      <w:r w:rsidRPr="009449DA">
        <w:rPr>
          <w:b/>
          <w:sz w:val="20"/>
          <w:szCs w:val="20"/>
        </w:rPr>
        <w:t>АДМИНИСТРАЦИЯ РЕПЬЕВСКОГО МУНИЦИПАЛЬНОГО РАЙОНА ВОРОНЕЖСКОЙ ОБЛАСТИ</w:t>
      </w:r>
    </w:p>
    <w:p w:rsidR="009449DA" w:rsidRPr="009449DA" w:rsidRDefault="009449DA" w:rsidP="009449DA">
      <w:pPr>
        <w:spacing w:line="240" w:lineRule="auto"/>
        <w:ind w:firstLine="0"/>
        <w:jc w:val="center"/>
        <w:outlineLvl w:val="0"/>
        <w:rPr>
          <w:b/>
          <w:spacing w:val="30"/>
          <w:sz w:val="20"/>
          <w:szCs w:val="20"/>
        </w:rPr>
      </w:pPr>
      <w:r w:rsidRPr="009449DA">
        <w:rPr>
          <w:b/>
          <w:spacing w:val="30"/>
          <w:sz w:val="20"/>
          <w:szCs w:val="20"/>
        </w:rPr>
        <w:t>ПОСТАНОВЛЕНИЕ</w:t>
      </w:r>
    </w:p>
    <w:p w:rsidR="009449DA" w:rsidRPr="009449DA" w:rsidRDefault="009449DA" w:rsidP="009449DA">
      <w:pPr>
        <w:spacing w:line="240" w:lineRule="auto"/>
        <w:jc w:val="center"/>
        <w:rPr>
          <w:b/>
          <w:sz w:val="20"/>
          <w:szCs w:val="20"/>
        </w:rPr>
      </w:pPr>
    </w:p>
    <w:p w:rsidR="009449DA" w:rsidRPr="009449DA" w:rsidRDefault="009449DA" w:rsidP="009449DA">
      <w:pPr>
        <w:spacing w:line="240" w:lineRule="auto"/>
        <w:ind w:firstLine="0"/>
        <w:rPr>
          <w:sz w:val="20"/>
          <w:szCs w:val="20"/>
          <w:u w:val="single"/>
        </w:rPr>
      </w:pPr>
      <w:r w:rsidRPr="009449DA">
        <w:rPr>
          <w:sz w:val="20"/>
          <w:szCs w:val="20"/>
          <w:u w:val="single"/>
        </w:rPr>
        <w:t>«04» октября 2018 г. №319</w:t>
      </w:r>
    </w:p>
    <w:p w:rsidR="009449DA" w:rsidRPr="009449DA" w:rsidRDefault="009449DA" w:rsidP="009449DA">
      <w:pPr>
        <w:spacing w:line="240" w:lineRule="auto"/>
        <w:ind w:firstLine="0"/>
        <w:jc w:val="left"/>
        <w:rPr>
          <w:sz w:val="20"/>
          <w:szCs w:val="20"/>
        </w:rPr>
      </w:pPr>
      <w:r w:rsidRPr="009449DA">
        <w:rPr>
          <w:sz w:val="20"/>
          <w:szCs w:val="20"/>
        </w:rPr>
        <w:t>с. Репьевка</w:t>
      </w:r>
    </w:p>
    <w:p w:rsidR="009449DA" w:rsidRPr="009449DA" w:rsidRDefault="009449DA" w:rsidP="009449DA">
      <w:pPr>
        <w:spacing w:line="240" w:lineRule="auto"/>
        <w:ind w:firstLine="993"/>
        <w:rPr>
          <w:sz w:val="20"/>
          <w:szCs w:val="20"/>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9449DA" w:rsidRPr="009449DA" w:rsidTr="00137A34">
        <w:tc>
          <w:tcPr>
            <w:tcW w:w="4608" w:type="dxa"/>
            <w:hideMark/>
          </w:tcPr>
          <w:p w:rsidR="009449DA" w:rsidRPr="009449DA" w:rsidRDefault="009449DA" w:rsidP="009449DA">
            <w:pPr>
              <w:pStyle w:val="Title"/>
              <w:spacing w:before="0" w:after="0"/>
              <w:ind w:firstLine="0"/>
              <w:jc w:val="both"/>
              <w:rPr>
                <w:b w:val="0"/>
                <w:bCs w:val="0"/>
                <w:sz w:val="20"/>
                <w:szCs w:val="20"/>
                <w:lang w:eastAsia="en-US"/>
              </w:rPr>
            </w:pPr>
            <w:r w:rsidRPr="009449DA">
              <w:rPr>
                <w:noProof/>
                <w:sz w:val="20"/>
                <w:szCs w:val="20"/>
              </w:rPr>
              <mc:AlternateContent>
                <mc:Choice Requires="wps">
                  <w:drawing>
                    <wp:anchor distT="0" distB="0" distL="114300" distR="114300" simplePos="0" relativeHeight="251677184" behindDoc="0" locked="0" layoutInCell="1" allowOverlap="1" wp14:anchorId="353E9E34" wp14:editId="3E47FE7B">
                      <wp:simplePos x="0" y="0"/>
                      <wp:positionH relativeFrom="column">
                        <wp:posOffset>-79375</wp:posOffset>
                      </wp:positionH>
                      <wp:positionV relativeFrom="paragraph">
                        <wp:posOffset>-10160</wp:posOffset>
                      </wp:positionV>
                      <wp:extent cx="0" cy="285750"/>
                      <wp:effectExtent l="9525" t="7620" r="9525" b="11430"/>
                      <wp:wrapNone/>
                      <wp:docPr id="1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0BA4F" id="Прямая со стрелкой 4" o:spid="_x0000_s1026" type="#_x0000_t32" style="position:absolute;margin-left:-6.25pt;margin-top:-.8pt;width:0;height: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qITAIAAFQ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"/>
                  </w:pict>
                </mc:Fallback>
              </mc:AlternateContent>
            </w:r>
            <w:r w:rsidRPr="009449DA">
              <w:rPr>
                <w:noProof/>
                <w:sz w:val="20"/>
                <w:szCs w:val="20"/>
              </w:rPr>
              <mc:AlternateContent>
                <mc:Choice Requires="wps">
                  <w:drawing>
                    <wp:anchor distT="0" distB="0" distL="114300" distR="114300" simplePos="0" relativeHeight="251678208" behindDoc="0" locked="0" layoutInCell="1" allowOverlap="1" wp14:anchorId="6AFA7EBF" wp14:editId="26DD679D">
                      <wp:simplePos x="0" y="0"/>
                      <wp:positionH relativeFrom="column">
                        <wp:posOffset>2863850</wp:posOffset>
                      </wp:positionH>
                      <wp:positionV relativeFrom="paragraph">
                        <wp:posOffset>-635</wp:posOffset>
                      </wp:positionV>
                      <wp:extent cx="0" cy="285750"/>
                      <wp:effectExtent l="9525" t="7620" r="9525" b="11430"/>
                      <wp:wrapNone/>
                      <wp:docPr id="12"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B6CCF" id="Прямая со стрелкой 3" o:spid="_x0000_s1026" type="#_x0000_t32" style="position:absolute;margin-left:225.5pt;margin-top:-.05pt;width:0;height: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BkGUHC&#10;TAIAAFQEAAAOAAAAAAAAAAAAAAAAAC4CAABkcnMvZTJvRG9jLnhtbFBLAQItABQABgAIAAAAIQBE&#10;jtfk2wAAAAgBAAAPAAAAAAAAAAAAAAAAAKYEAABkcnMvZG93bnJldi54bWxQSwUGAAAAAAQABADz&#10;AAAArgUAAAAA&#10;"/>
                  </w:pict>
                </mc:Fallback>
              </mc:AlternateContent>
            </w:r>
            <w:r w:rsidRPr="009449DA">
              <w:rPr>
                <w:noProof/>
                <w:sz w:val="20"/>
                <w:szCs w:val="20"/>
              </w:rPr>
              <mc:AlternateContent>
                <mc:Choice Requires="wps">
                  <w:drawing>
                    <wp:anchor distT="0" distB="0" distL="114300" distR="114300" simplePos="0" relativeHeight="251679232" behindDoc="0" locked="0" layoutInCell="1" allowOverlap="1" wp14:anchorId="16DCC030" wp14:editId="2DC5B639">
                      <wp:simplePos x="0" y="0"/>
                      <wp:positionH relativeFrom="column">
                        <wp:posOffset>-79375</wp:posOffset>
                      </wp:positionH>
                      <wp:positionV relativeFrom="paragraph">
                        <wp:posOffset>-10160</wp:posOffset>
                      </wp:positionV>
                      <wp:extent cx="257175" cy="0"/>
                      <wp:effectExtent l="9525" t="7620" r="9525" b="11430"/>
                      <wp:wrapNone/>
                      <wp:docPr id="1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FC433" id="Прямая со стрелкой 2" o:spid="_x0000_s1026" type="#_x0000_t32" style="position:absolute;margin-left:-6.25pt;margin-top:-.8pt;width:20.2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"/>
                  </w:pict>
                </mc:Fallback>
              </mc:AlternateContent>
            </w:r>
            <w:r w:rsidRPr="009449DA">
              <w:rPr>
                <w:noProof/>
                <w:sz w:val="20"/>
                <w:szCs w:val="20"/>
              </w:rPr>
              <mc:AlternateContent>
                <mc:Choice Requires="wps">
                  <w:drawing>
                    <wp:anchor distT="0" distB="0" distL="114300" distR="114300" simplePos="0" relativeHeight="251680256" behindDoc="0" locked="0" layoutInCell="1" allowOverlap="1" wp14:anchorId="14EC78CF" wp14:editId="4EE35758">
                      <wp:simplePos x="0" y="0"/>
                      <wp:positionH relativeFrom="column">
                        <wp:posOffset>2606675</wp:posOffset>
                      </wp:positionH>
                      <wp:positionV relativeFrom="paragraph">
                        <wp:posOffset>-10160</wp:posOffset>
                      </wp:positionV>
                      <wp:extent cx="257175" cy="0"/>
                      <wp:effectExtent l="9525" t="7620" r="9525" b="11430"/>
                      <wp:wrapNone/>
                      <wp:docPr id="1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0A7E0" id="Прямая со стрелкой 1" o:spid="_x0000_s1026" type="#_x0000_t32" style="position:absolute;margin-left:205.25pt;margin-top:-.8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"/>
                  </w:pict>
                </mc:Fallback>
              </mc:AlternateContent>
            </w:r>
            <w:r w:rsidRPr="009449DA">
              <w:rPr>
                <w:rFonts w:ascii="Times New Roman" w:hAnsi="Times New Roman" w:cs="Times New Roman"/>
                <w:bCs w:val="0"/>
                <w:sz w:val="20"/>
                <w:szCs w:val="20"/>
                <w:lang w:eastAsia="en-US"/>
              </w:rPr>
              <w:t>О</w:t>
            </w:r>
            <w:r w:rsidRPr="009449DA">
              <w:rPr>
                <w:rFonts w:ascii="Times New Roman" w:hAnsi="Times New Roman" w:cs="Times New Roman"/>
                <w:sz w:val="20"/>
                <w:szCs w:val="20"/>
              </w:rPr>
              <w:t xml:space="preserve"> внесении изменений в постановление администрации Репьевского муниципального района от 01.07.2015 г. № 157 «Об оплате труда работников учреждений культуры Репьевского муниципального района»</w:t>
            </w:r>
          </w:p>
        </w:tc>
      </w:tr>
    </w:tbl>
    <w:p w:rsidR="009449DA" w:rsidRPr="009449DA" w:rsidRDefault="009449DA" w:rsidP="009449DA">
      <w:pPr>
        <w:spacing w:line="240" w:lineRule="auto"/>
        <w:ind w:firstLine="993"/>
        <w:rPr>
          <w:sz w:val="20"/>
          <w:szCs w:val="20"/>
        </w:rPr>
      </w:pPr>
    </w:p>
    <w:p w:rsidR="009449DA" w:rsidRPr="009449DA" w:rsidRDefault="009449DA" w:rsidP="009449DA">
      <w:pPr>
        <w:tabs>
          <w:tab w:val="left" w:pos="4678"/>
        </w:tabs>
        <w:spacing w:line="240" w:lineRule="auto"/>
        <w:rPr>
          <w:sz w:val="20"/>
          <w:szCs w:val="20"/>
        </w:rPr>
      </w:pPr>
    </w:p>
    <w:p w:rsidR="009449DA" w:rsidRPr="009449DA" w:rsidRDefault="009449DA" w:rsidP="009449DA">
      <w:pPr>
        <w:tabs>
          <w:tab w:val="left" w:pos="4678"/>
        </w:tabs>
        <w:spacing w:line="240" w:lineRule="auto"/>
        <w:rPr>
          <w:sz w:val="20"/>
          <w:szCs w:val="20"/>
        </w:rPr>
      </w:pPr>
    </w:p>
    <w:p w:rsidR="009449DA" w:rsidRPr="009449DA" w:rsidRDefault="009449DA" w:rsidP="009449DA">
      <w:pPr>
        <w:tabs>
          <w:tab w:val="left" w:pos="4678"/>
        </w:tabs>
        <w:spacing w:line="240" w:lineRule="auto"/>
        <w:rPr>
          <w:sz w:val="20"/>
          <w:szCs w:val="20"/>
        </w:rPr>
      </w:pPr>
    </w:p>
    <w:p w:rsidR="009449DA" w:rsidRPr="009449DA" w:rsidRDefault="009449DA" w:rsidP="009449DA">
      <w:pPr>
        <w:tabs>
          <w:tab w:val="left" w:pos="4678"/>
        </w:tabs>
        <w:spacing w:line="240" w:lineRule="auto"/>
        <w:rPr>
          <w:sz w:val="20"/>
          <w:szCs w:val="20"/>
        </w:rPr>
      </w:pPr>
    </w:p>
    <w:p w:rsidR="009449DA" w:rsidRPr="009449DA" w:rsidRDefault="009449DA" w:rsidP="009449DA">
      <w:pPr>
        <w:tabs>
          <w:tab w:val="left" w:pos="4678"/>
        </w:tabs>
        <w:spacing w:line="240" w:lineRule="auto"/>
        <w:rPr>
          <w:sz w:val="20"/>
          <w:szCs w:val="20"/>
        </w:rPr>
      </w:pPr>
    </w:p>
    <w:p w:rsidR="009449DA" w:rsidRPr="009449DA" w:rsidRDefault="009449DA" w:rsidP="009449DA">
      <w:pPr>
        <w:pStyle w:val="Title"/>
        <w:spacing w:before="0" w:after="0"/>
        <w:ind w:firstLine="709"/>
        <w:jc w:val="both"/>
        <w:rPr>
          <w:rFonts w:ascii="Times New Roman" w:hAnsi="Times New Roman" w:cs="Times New Roman"/>
          <w:spacing w:val="40"/>
          <w:sz w:val="20"/>
          <w:szCs w:val="20"/>
        </w:rPr>
      </w:pPr>
      <w:r w:rsidRPr="009449DA">
        <w:rPr>
          <w:rFonts w:ascii="Times New Roman" w:hAnsi="Times New Roman" w:cs="Times New Roman"/>
          <w:b w:val="0"/>
          <w:sz w:val="20"/>
          <w:szCs w:val="20"/>
        </w:rPr>
        <w:t xml:space="preserve">В целях приведения муниципальных нормативных правовых актов администрации муниципального района в соответствие действующему законодательству, администрация Репьевского муниципального района Воронежской области </w:t>
      </w:r>
      <w:r w:rsidRPr="009449DA">
        <w:rPr>
          <w:rFonts w:ascii="Times New Roman" w:hAnsi="Times New Roman" w:cs="Times New Roman"/>
          <w:spacing w:val="40"/>
          <w:sz w:val="20"/>
          <w:szCs w:val="20"/>
        </w:rPr>
        <w:t>постановляет:</w:t>
      </w:r>
    </w:p>
    <w:p w:rsidR="009449DA" w:rsidRPr="009449DA" w:rsidRDefault="009449DA" w:rsidP="009449DA">
      <w:pPr>
        <w:pStyle w:val="Title"/>
        <w:spacing w:before="0" w:after="0"/>
        <w:ind w:firstLine="709"/>
        <w:jc w:val="both"/>
        <w:rPr>
          <w:rFonts w:ascii="Times New Roman" w:hAnsi="Times New Roman" w:cs="Times New Roman"/>
          <w:b w:val="0"/>
          <w:bCs w:val="0"/>
          <w:sz w:val="20"/>
          <w:szCs w:val="20"/>
        </w:rPr>
      </w:pPr>
      <w:permStart w:id="44115276" w:edGrp="everyone"/>
      <w:r w:rsidRPr="009449DA">
        <w:rPr>
          <w:rFonts w:ascii="Times New Roman" w:hAnsi="Times New Roman" w:cs="Times New Roman"/>
          <w:b w:val="0"/>
          <w:bCs w:val="0"/>
          <w:sz w:val="20"/>
          <w:szCs w:val="20"/>
        </w:rPr>
        <w:t xml:space="preserve">1. В постановление администрации Репьевского муниципального района от </w:t>
      </w:r>
      <w:r w:rsidRPr="009449DA">
        <w:rPr>
          <w:rFonts w:ascii="Times New Roman" w:hAnsi="Times New Roman" w:cs="Times New Roman"/>
          <w:b w:val="0"/>
          <w:sz w:val="20"/>
          <w:szCs w:val="20"/>
        </w:rPr>
        <w:t>01.07.2015 г. № 157 «Об оплате труда работников учреждений культуры Репьевского муниципального района</w:t>
      </w:r>
      <w:r w:rsidRPr="009449DA">
        <w:rPr>
          <w:rFonts w:ascii="Times New Roman" w:hAnsi="Times New Roman" w:cs="Times New Roman"/>
          <w:b w:val="0"/>
          <w:bCs w:val="0"/>
          <w:sz w:val="20"/>
          <w:szCs w:val="20"/>
        </w:rPr>
        <w:t>» (далее – Постановление) внести следующие изменения:</w:t>
      </w:r>
    </w:p>
    <w:p w:rsidR="009449DA" w:rsidRPr="009449DA" w:rsidRDefault="009449DA" w:rsidP="009449DA">
      <w:pPr>
        <w:pStyle w:val="Title"/>
        <w:spacing w:before="0" w:after="0"/>
        <w:ind w:firstLine="709"/>
        <w:jc w:val="both"/>
        <w:rPr>
          <w:rFonts w:ascii="Times New Roman" w:hAnsi="Times New Roman" w:cs="Times New Roman"/>
          <w:b w:val="0"/>
          <w:bCs w:val="0"/>
          <w:sz w:val="20"/>
          <w:szCs w:val="20"/>
        </w:rPr>
      </w:pPr>
      <w:r w:rsidRPr="009449DA">
        <w:rPr>
          <w:rFonts w:ascii="Times New Roman" w:hAnsi="Times New Roman" w:cs="Times New Roman"/>
          <w:b w:val="0"/>
          <w:bCs w:val="0"/>
          <w:sz w:val="20"/>
          <w:szCs w:val="20"/>
        </w:rPr>
        <w:t>1.1. Подпункты 1 – 3 пункта 5.2</w:t>
      </w:r>
      <w:proofErr w:type="gramStart"/>
      <w:r w:rsidRPr="009449DA">
        <w:rPr>
          <w:rFonts w:ascii="Times New Roman" w:hAnsi="Times New Roman" w:cs="Times New Roman"/>
          <w:b w:val="0"/>
          <w:bCs w:val="0"/>
          <w:sz w:val="20"/>
          <w:szCs w:val="20"/>
        </w:rPr>
        <w:t>. части</w:t>
      </w:r>
      <w:proofErr w:type="gramEnd"/>
      <w:r w:rsidRPr="009449DA">
        <w:rPr>
          <w:rFonts w:ascii="Times New Roman" w:hAnsi="Times New Roman" w:cs="Times New Roman"/>
          <w:b w:val="0"/>
          <w:bCs w:val="0"/>
          <w:sz w:val="20"/>
          <w:szCs w:val="20"/>
        </w:rPr>
        <w:t xml:space="preserve"> 5 Положения об оплате труда </w:t>
      </w:r>
      <w:r w:rsidRPr="009449DA">
        <w:rPr>
          <w:rFonts w:ascii="Times New Roman" w:hAnsi="Times New Roman" w:cs="Times New Roman"/>
          <w:b w:val="0"/>
          <w:sz w:val="20"/>
          <w:szCs w:val="20"/>
        </w:rPr>
        <w:t>работников учреждений культуры Репьевского муниципального района</w:t>
      </w:r>
      <w:r w:rsidRPr="009449DA">
        <w:rPr>
          <w:rFonts w:ascii="Times New Roman" w:hAnsi="Times New Roman" w:cs="Times New Roman"/>
          <w:b w:val="0"/>
          <w:bCs w:val="0"/>
          <w:sz w:val="20"/>
          <w:szCs w:val="20"/>
        </w:rPr>
        <w:t xml:space="preserve"> (далее – Положение), утвержденного Постановлением, изложить в следующей редакции:</w:t>
      </w:r>
    </w:p>
    <w:p w:rsidR="009449DA" w:rsidRPr="009449DA" w:rsidRDefault="009449DA" w:rsidP="009449DA">
      <w:pPr>
        <w:pStyle w:val="Title"/>
        <w:spacing w:before="0" w:after="0"/>
        <w:ind w:firstLine="709"/>
        <w:jc w:val="both"/>
        <w:rPr>
          <w:rFonts w:ascii="Times New Roman" w:hAnsi="Times New Roman" w:cs="Times New Roman"/>
          <w:b w:val="0"/>
          <w:bCs w:val="0"/>
          <w:sz w:val="20"/>
          <w:szCs w:val="20"/>
        </w:rPr>
      </w:pPr>
      <w:r w:rsidRPr="009449DA">
        <w:rPr>
          <w:rFonts w:ascii="Times New Roman" w:hAnsi="Times New Roman" w:cs="Times New Roman"/>
          <w:b w:val="0"/>
          <w:bCs w:val="0"/>
          <w:sz w:val="20"/>
          <w:szCs w:val="20"/>
        </w:rPr>
        <w:t>«1) при регистрации брака – в размере 1 должностного оклада, на основании копии свидетельства о регистрации брака;».</w:t>
      </w:r>
    </w:p>
    <w:p w:rsidR="009449DA" w:rsidRPr="009449DA" w:rsidRDefault="009449DA" w:rsidP="009449DA">
      <w:pPr>
        <w:pStyle w:val="Title"/>
        <w:spacing w:before="0" w:after="0"/>
        <w:ind w:firstLine="709"/>
        <w:jc w:val="both"/>
        <w:rPr>
          <w:rFonts w:ascii="Times New Roman" w:hAnsi="Times New Roman" w:cs="Times New Roman"/>
          <w:b w:val="0"/>
          <w:bCs w:val="0"/>
          <w:sz w:val="20"/>
          <w:szCs w:val="20"/>
        </w:rPr>
      </w:pPr>
      <w:r w:rsidRPr="009449DA">
        <w:rPr>
          <w:rFonts w:ascii="Times New Roman" w:hAnsi="Times New Roman" w:cs="Times New Roman"/>
          <w:b w:val="0"/>
          <w:bCs w:val="0"/>
          <w:sz w:val="20"/>
          <w:szCs w:val="20"/>
        </w:rPr>
        <w:t>2) при рождении (усыновлении) ребенка – в размере 1 должностного оклада, на основании копии свидетельства о рождении;</w:t>
      </w:r>
    </w:p>
    <w:p w:rsidR="009449DA" w:rsidRPr="009449DA" w:rsidRDefault="009449DA" w:rsidP="009449DA">
      <w:pPr>
        <w:pStyle w:val="Title"/>
        <w:spacing w:before="0" w:after="0"/>
        <w:ind w:firstLine="709"/>
        <w:jc w:val="both"/>
        <w:rPr>
          <w:rFonts w:ascii="Times New Roman" w:hAnsi="Times New Roman" w:cs="Times New Roman"/>
          <w:b w:val="0"/>
          <w:bCs w:val="0"/>
          <w:sz w:val="20"/>
          <w:szCs w:val="20"/>
        </w:rPr>
      </w:pPr>
      <w:r w:rsidRPr="009449DA">
        <w:rPr>
          <w:rFonts w:ascii="Times New Roman" w:hAnsi="Times New Roman" w:cs="Times New Roman"/>
          <w:b w:val="0"/>
          <w:bCs w:val="0"/>
          <w:sz w:val="20"/>
          <w:szCs w:val="20"/>
        </w:rPr>
        <w:t>3) в случае смерти близких родственников (родителей, супруга (и), детей) – в размере 1 должностного оклада, на основании копии свидетельства о смерти и документов, подтверждающих родство;».</w:t>
      </w:r>
    </w:p>
    <w:p w:rsidR="009449DA" w:rsidRPr="009449DA" w:rsidRDefault="009449DA" w:rsidP="009449DA">
      <w:pPr>
        <w:pStyle w:val="Title"/>
        <w:spacing w:before="0" w:after="0"/>
        <w:ind w:firstLine="709"/>
        <w:jc w:val="both"/>
        <w:rPr>
          <w:rFonts w:ascii="Times New Roman" w:hAnsi="Times New Roman" w:cs="Times New Roman"/>
          <w:b w:val="0"/>
          <w:bCs w:val="0"/>
          <w:sz w:val="20"/>
          <w:szCs w:val="20"/>
        </w:rPr>
      </w:pPr>
      <w:r w:rsidRPr="009449DA">
        <w:rPr>
          <w:rFonts w:ascii="Times New Roman" w:hAnsi="Times New Roman" w:cs="Times New Roman"/>
          <w:b w:val="0"/>
          <w:bCs w:val="0"/>
          <w:sz w:val="20"/>
          <w:szCs w:val="20"/>
        </w:rPr>
        <w:t>1.2. В подпункте 6 пункта 5.2</w:t>
      </w:r>
      <w:proofErr w:type="gramStart"/>
      <w:r w:rsidRPr="009449DA">
        <w:rPr>
          <w:rFonts w:ascii="Times New Roman" w:hAnsi="Times New Roman" w:cs="Times New Roman"/>
          <w:b w:val="0"/>
          <w:bCs w:val="0"/>
          <w:sz w:val="20"/>
          <w:szCs w:val="20"/>
        </w:rPr>
        <w:t>. части</w:t>
      </w:r>
      <w:proofErr w:type="gramEnd"/>
      <w:r w:rsidRPr="009449DA">
        <w:rPr>
          <w:rFonts w:ascii="Times New Roman" w:hAnsi="Times New Roman" w:cs="Times New Roman"/>
          <w:b w:val="0"/>
          <w:bCs w:val="0"/>
          <w:sz w:val="20"/>
          <w:szCs w:val="20"/>
        </w:rPr>
        <w:t xml:space="preserve"> 5 Положения, утвержденного Постановлением, слова «в случае смерти руководителя» заменить словам «в случае смерти работника».</w:t>
      </w:r>
    </w:p>
    <w:p w:rsidR="009449DA" w:rsidRPr="009449DA" w:rsidRDefault="009449DA" w:rsidP="009449DA">
      <w:pPr>
        <w:pStyle w:val="Title"/>
        <w:spacing w:before="0" w:after="0"/>
        <w:ind w:firstLine="709"/>
        <w:jc w:val="both"/>
        <w:rPr>
          <w:rFonts w:ascii="Times New Roman" w:hAnsi="Times New Roman" w:cs="Times New Roman"/>
          <w:b w:val="0"/>
          <w:bCs w:val="0"/>
          <w:sz w:val="20"/>
          <w:szCs w:val="20"/>
        </w:rPr>
      </w:pPr>
      <w:r w:rsidRPr="009449DA">
        <w:rPr>
          <w:rFonts w:ascii="Times New Roman" w:hAnsi="Times New Roman" w:cs="Times New Roman"/>
          <w:b w:val="0"/>
          <w:bCs w:val="0"/>
          <w:sz w:val="20"/>
          <w:szCs w:val="20"/>
        </w:rPr>
        <w:t>2. Настоящее постановление подлежит официальному опубликованию.</w:t>
      </w:r>
    </w:p>
    <w:permEnd w:id="44115276"/>
    <w:p w:rsidR="009449DA" w:rsidRPr="009449DA" w:rsidRDefault="009449DA" w:rsidP="009449DA">
      <w:pPr>
        <w:tabs>
          <w:tab w:val="left" w:pos="-2268"/>
        </w:tabs>
        <w:spacing w:line="240" w:lineRule="auto"/>
        <w:ind w:right="-2"/>
        <w:rPr>
          <w:sz w:val="20"/>
          <w:szCs w:val="20"/>
        </w:rPr>
      </w:pPr>
      <w:r w:rsidRPr="009449DA">
        <w:rPr>
          <w:bCs/>
          <w:sz w:val="20"/>
          <w:szCs w:val="20"/>
        </w:rPr>
        <w:t xml:space="preserve">3. </w:t>
      </w:r>
      <w:r w:rsidRPr="009449DA">
        <w:rPr>
          <w:sz w:val="20"/>
          <w:szCs w:val="20"/>
        </w:rPr>
        <w:t xml:space="preserve">Контроль за исполнением настоящего постановления возложить на руководителя Отдела культуры администрации муниципального района </w:t>
      </w:r>
      <w:proofErr w:type="spellStart"/>
      <w:r w:rsidRPr="009449DA">
        <w:rPr>
          <w:sz w:val="20"/>
          <w:szCs w:val="20"/>
        </w:rPr>
        <w:t>Овчарову</w:t>
      </w:r>
      <w:proofErr w:type="spellEnd"/>
      <w:r w:rsidRPr="009449DA">
        <w:rPr>
          <w:sz w:val="20"/>
          <w:szCs w:val="20"/>
        </w:rPr>
        <w:t xml:space="preserve"> Т.В.</w:t>
      </w:r>
    </w:p>
    <w:p w:rsidR="009449DA" w:rsidRPr="009449DA" w:rsidRDefault="009449DA" w:rsidP="009449DA">
      <w:pPr>
        <w:tabs>
          <w:tab w:val="left" w:pos="4678"/>
        </w:tabs>
        <w:spacing w:line="240" w:lineRule="auto"/>
        <w:rPr>
          <w:sz w:val="20"/>
          <w:szCs w:val="20"/>
        </w:rPr>
      </w:pPr>
    </w:p>
    <w:tbl>
      <w:tblPr>
        <w:tblW w:w="10632" w:type="dxa"/>
        <w:tblBorders>
          <w:bottom w:val="single" w:sz="4" w:space="0" w:color="auto"/>
        </w:tblBorders>
        <w:tblLook w:val="04A0" w:firstRow="1" w:lastRow="0" w:firstColumn="1" w:lastColumn="0" w:noHBand="0" w:noVBand="1"/>
      </w:tblPr>
      <w:tblGrid>
        <w:gridCol w:w="4928"/>
        <w:gridCol w:w="1843"/>
        <w:gridCol w:w="3861"/>
      </w:tblGrid>
      <w:tr w:rsidR="009449DA" w:rsidRPr="009449DA" w:rsidTr="009449DA">
        <w:tc>
          <w:tcPr>
            <w:tcW w:w="4928" w:type="dxa"/>
            <w:hideMark/>
          </w:tcPr>
          <w:p w:rsidR="009449DA" w:rsidRPr="009449DA" w:rsidRDefault="009449DA" w:rsidP="009449DA">
            <w:pPr>
              <w:tabs>
                <w:tab w:val="left" w:pos="4678"/>
              </w:tabs>
              <w:spacing w:line="240" w:lineRule="auto"/>
              <w:ind w:firstLine="0"/>
              <w:rPr>
                <w:sz w:val="20"/>
                <w:szCs w:val="20"/>
              </w:rPr>
            </w:pPr>
            <w:r w:rsidRPr="009449DA">
              <w:rPr>
                <w:sz w:val="20"/>
                <w:szCs w:val="20"/>
              </w:rPr>
              <w:t>Глава администрации</w:t>
            </w:r>
          </w:p>
          <w:p w:rsidR="009449DA" w:rsidRPr="009449DA" w:rsidRDefault="009449DA" w:rsidP="009449DA">
            <w:pPr>
              <w:tabs>
                <w:tab w:val="left" w:pos="4678"/>
              </w:tabs>
              <w:spacing w:line="240" w:lineRule="auto"/>
              <w:ind w:firstLine="0"/>
              <w:rPr>
                <w:sz w:val="20"/>
                <w:szCs w:val="20"/>
              </w:rPr>
            </w:pPr>
            <w:proofErr w:type="gramStart"/>
            <w:r w:rsidRPr="009449DA">
              <w:rPr>
                <w:sz w:val="20"/>
                <w:szCs w:val="20"/>
              </w:rPr>
              <w:t>муниципального</w:t>
            </w:r>
            <w:proofErr w:type="gramEnd"/>
            <w:r w:rsidRPr="009449DA">
              <w:rPr>
                <w:sz w:val="20"/>
                <w:szCs w:val="20"/>
              </w:rPr>
              <w:t xml:space="preserve"> района</w:t>
            </w:r>
          </w:p>
        </w:tc>
        <w:tc>
          <w:tcPr>
            <w:tcW w:w="1843" w:type="dxa"/>
          </w:tcPr>
          <w:p w:rsidR="009449DA" w:rsidRPr="009449DA" w:rsidRDefault="009449DA" w:rsidP="009449DA">
            <w:pPr>
              <w:tabs>
                <w:tab w:val="left" w:pos="4678"/>
              </w:tabs>
              <w:spacing w:line="240" w:lineRule="auto"/>
              <w:rPr>
                <w:sz w:val="20"/>
                <w:szCs w:val="20"/>
              </w:rPr>
            </w:pPr>
          </w:p>
        </w:tc>
        <w:tc>
          <w:tcPr>
            <w:tcW w:w="3861" w:type="dxa"/>
          </w:tcPr>
          <w:p w:rsidR="009449DA" w:rsidRPr="009449DA" w:rsidRDefault="009449DA" w:rsidP="009449DA">
            <w:pPr>
              <w:tabs>
                <w:tab w:val="left" w:pos="4678"/>
              </w:tabs>
              <w:spacing w:line="240" w:lineRule="auto"/>
              <w:rPr>
                <w:sz w:val="20"/>
                <w:szCs w:val="20"/>
              </w:rPr>
            </w:pPr>
          </w:p>
          <w:p w:rsidR="009449DA" w:rsidRPr="009449DA" w:rsidRDefault="009449DA" w:rsidP="009449DA">
            <w:pPr>
              <w:tabs>
                <w:tab w:val="left" w:pos="4678"/>
              </w:tabs>
              <w:spacing w:line="240" w:lineRule="auto"/>
              <w:ind w:firstLine="0"/>
              <w:jc w:val="right"/>
              <w:rPr>
                <w:sz w:val="20"/>
                <w:szCs w:val="20"/>
              </w:rPr>
            </w:pPr>
            <w:r w:rsidRPr="009449DA">
              <w:rPr>
                <w:sz w:val="20"/>
                <w:szCs w:val="20"/>
              </w:rPr>
              <w:t xml:space="preserve">Р.В. Ефименко </w:t>
            </w:r>
          </w:p>
        </w:tc>
      </w:tr>
    </w:tbl>
    <w:p w:rsidR="009449DA" w:rsidRPr="009449DA" w:rsidRDefault="009449DA" w:rsidP="009449DA">
      <w:pPr>
        <w:tabs>
          <w:tab w:val="left" w:pos="4678"/>
        </w:tabs>
        <w:spacing w:line="240" w:lineRule="auto"/>
        <w:ind w:firstLine="0"/>
        <w:rPr>
          <w:sz w:val="20"/>
          <w:szCs w:val="20"/>
        </w:rPr>
      </w:pPr>
    </w:p>
    <w:p w:rsidR="007A513A" w:rsidRPr="007A513A" w:rsidRDefault="007A513A" w:rsidP="007A513A">
      <w:pPr>
        <w:spacing w:line="240" w:lineRule="auto"/>
        <w:ind w:firstLine="0"/>
        <w:jc w:val="center"/>
        <w:rPr>
          <w:b/>
          <w:sz w:val="20"/>
          <w:szCs w:val="20"/>
        </w:rPr>
      </w:pPr>
      <w:r w:rsidRPr="007A513A">
        <w:rPr>
          <w:b/>
          <w:sz w:val="20"/>
          <w:szCs w:val="20"/>
        </w:rPr>
        <w:t>АДМИНИСТРАЦИЯ РЕПЬЕВСКОГО МУНИЦИПАЛЬНОГО РАЙОНА ВОРОНЕЖСКОЙ ОБЛАСТИ</w:t>
      </w:r>
    </w:p>
    <w:p w:rsidR="007A513A" w:rsidRPr="007A513A" w:rsidRDefault="007A513A" w:rsidP="007A513A">
      <w:pPr>
        <w:spacing w:line="240" w:lineRule="auto"/>
        <w:ind w:firstLine="0"/>
        <w:jc w:val="center"/>
        <w:outlineLvl w:val="0"/>
        <w:rPr>
          <w:b/>
          <w:spacing w:val="30"/>
          <w:sz w:val="20"/>
          <w:szCs w:val="20"/>
        </w:rPr>
      </w:pPr>
      <w:r w:rsidRPr="007A513A">
        <w:rPr>
          <w:b/>
          <w:spacing w:val="30"/>
          <w:sz w:val="20"/>
          <w:szCs w:val="20"/>
        </w:rPr>
        <w:t>ПОСТАНОВЛЕНИЕ</w:t>
      </w:r>
    </w:p>
    <w:p w:rsidR="007A513A" w:rsidRPr="007A513A" w:rsidRDefault="007A513A" w:rsidP="007A513A">
      <w:pPr>
        <w:spacing w:line="240" w:lineRule="auto"/>
        <w:jc w:val="center"/>
        <w:rPr>
          <w:sz w:val="20"/>
          <w:szCs w:val="20"/>
        </w:rPr>
      </w:pPr>
    </w:p>
    <w:p w:rsidR="007A513A" w:rsidRPr="007A513A" w:rsidRDefault="007A513A" w:rsidP="007A513A">
      <w:pPr>
        <w:spacing w:line="240" w:lineRule="auto"/>
        <w:ind w:firstLine="0"/>
        <w:rPr>
          <w:sz w:val="20"/>
          <w:szCs w:val="20"/>
          <w:u w:val="single"/>
        </w:rPr>
      </w:pPr>
      <w:r w:rsidRPr="007A513A">
        <w:rPr>
          <w:sz w:val="20"/>
          <w:szCs w:val="20"/>
          <w:u w:val="single"/>
        </w:rPr>
        <w:t>«04» октября 2018 г. №320</w:t>
      </w:r>
    </w:p>
    <w:p w:rsidR="007A513A" w:rsidRPr="007A513A" w:rsidRDefault="007A513A" w:rsidP="007A513A">
      <w:pPr>
        <w:spacing w:line="240" w:lineRule="auto"/>
        <w:ind w:firstLine="0"/>
        <w:jc w:val="left"/>
        <w:rPr>
          <w:sz w:val="20"/>
          <w:szCs w:val="20"/>
        </w:rPr>
      </w:pPr>
      <w:r w:rsidRPr="007A513A">
        <w:rPr>
          <w:sz w:val="20"/>
          <w:szCs w:val="20"/>
        </w:rPr>
        <w:t>с. Репьевка</w:t>
      </w:r>
    </w:p>
    <w:p w:rsidR="007A513A" w:rsidRPr="007A513A" w:rsidRDefault="007A513A" w:rsidP="007A513A">
      <w:pPr>
        <w:spacing w:line="240" w:lineRule="auto"/>
        <w:ind w:firstLine="993"/>
        <w:rPr>
          <w:sz w:val="20"/>
          <w:szCs w:val="20"/>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7A513A" w:rsidRPr="007A513A" w:rsidTr="00137A34">
        <w:tc>
          <w:tcPr>
            <w:tcW w:w="4608" w:type="dxa"/>
            <w:hideMark/>
          </w:tcPr>
          <w:p w:rsidR="007A513A" w:rsidRPr="007A513A" w:rsidRDefault="007A513A" w:rsidP="007A513A">
            <w:pPr>
              <w:pStyle w:val="Title"/>
              <w:spacing w:before="0" w:after="0"/>
              <w:ind w:firstLine="0"/>
              <w:jc w:val="both"/>
              <w:rPr>
                <w:b w:val="0"/>
                <w:bCs w:val="0"/>
                <w:sz w:val="20"/>
                <w:szCs w:val="20"/>
                <w:lang w:eastAsia="en-US"/>
              </w:rPr>
            </w:pPr>
            <w:r w:rsidRPr="007A513A">
              <w:rPr>
                <w:noProof/>
                <w:sz w:val="20"/>
                <w:szCs w:val="20"/>
              </w:rPr>
              <mc:AlternateContent>
                <mc:Choice Requires="wps">
                  <w:drawing>
                    <wp:anchor distT="0" distB="0" distL="114300" distR="114300" simplePos="0" relativeHeight="251682304" behindDoc="0" locked="0" layoutInCell="1" allowOverlap="1" wp14:anchorId="1F3398A9" wp14:editId="19744458">
                      <wp:simplePos x="0" y="0"/>
                      <wp:positionH relativeFrom="column">
                        <wp:posOffset>-79375</wp:posOffset>
                      </wp:positionH>
                      <wp:positionV relativeFrom="paragraph">
                        <wp:posOffset>-10160</wp:posOffset>
                      </wp:positionV>
                      <wp:extent cx="0" cy="285750"/>
                      <wp:effectExtent l="9525" t="7620" r="9525" b="11430"/>
                      <wp:wrapNone/>
                      <wp:docPr id="1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D4C4E" id="Прямая со стрелкой 4" o:spid="_x0000_s1026" type="#_x0000_t32" style="position:absolute;margin-left:-6.25pt;margin-top:-.8pt;width:0;height: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YETAIAAFQ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"/>
                  </w:pict>
                </mc:Fallback>
              </mc:AlternateContent>
            </w:r>
            <w:r w:rsidRPr="007A513A">
              <w:rPr>
                <w:noProof/>
                <w:sz w:val="20"/>
                <w:szCs w:val="20"/>
              </w:rPr>
              <mc:AlternateContent>
                <mc:Choice Requires="wps">
                  <w:drawing>
                    <wp:anchor distT="0" distB="0" distL="114300" distR="114300" simplePos="0" relativeHeight="251683328" behindDoc="0" locked="0" layoutInCell="1" allowOverlap="1" wp14:anchorId="1C6E993F" wp14:editId="59F9BEFB">
                      <wp:simplePos x="0" y="0"/>
                      <wp:positionH relativeFrom="column">
                        <wp:posOffset>2863850</wp:posOffset>
                      </wp:positionH>
                      <wp:positionV relativeFrom="paragraph">
                        <wp:posOffset>-635</wp:posOffset>
                      </wp:positionV>
                      <wp:extent cx="0" cy="285750"/>
                      <wp:effectExtent l="9525" t="7620" r="9525" b="11430"/>
                      <wp:wrapNone/>
                      <wp:docPr id="16"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3677D" id="Прямая со стрелкой 3" o:spid="_x0000_s1026" type="#_x0000_t32" style="position:absolute;margin-left:225.5pt;margin-top:-.05pt;width:0;height: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DX+e1O&#10;TAIAAFQEAAAOAAAAAAAAAAAAAAAAAC4CAABkcnMvZTJvRG9jLnhtbFBLAQItABQABgAIAAAAIQBE&#10;jtfk2wAAAAgBAAAPAAAAAAAAAAAAAAAAAKYEAABkcnMvZG93bnJldi54bWxQSwUGAAAAAAQABADz&#10;AAAArgUAAAAA&#10;"/>
                  </w:pict>
                </mc:Fallback>
              </mc:AlternateContent>
            </w:r>
            <w:r w:rsidRPr="007A513A">
              <w:rPr>
                <w:noProof/>
                <w:sz w:val="20"/>
                <w:szCs w:val="20"/>
              </w:rPr>
              <mc:AlternateContent>
                <mc:Choice Requires="wps">
                  <w:drawing>
                    <wp:anchor distT="0" distB="0" distL="114300" distR="114300" simplePos="0" relativeHeight="251684352" behindDoc="0" locked="0" layoutInCell="1" allowOverlap="1" wp14:anchorId="5D208CC2" wp14:editId="44C4C5B1">
                      <wp:simplePos x="0" y="0"/>
                      <wp:positionH relativeFrom="column">
                        <wp:posOffset>-79375</wp:posOffset>
                      </wp:positionH>
                      <wp:positionV relativeFrom="paragraph">
                        <wp:posOffset>-10160</wp:posOffset>
                      </wp:positionV>
                      <wp:extent cx="257175" cy="0"/>
                      <wp:effectExtent l="9525" t="7620" r="9525" b="11430"/>
                      <wp:wrapNone/>
                      <wp:docPr id="17"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2E8FE" id="Прямая со стрелкой 2" o:spid="_x0000_s1026" type="#_x0000_t32" style="position:absolute;margin-left:-6.25pt;margin-top:-.8pt;width:20.2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ITAfIBL&#10;AgAAVAQAAA4AAAAAAAAAAAAAAAAALgIAAGRycy9lMm9Eb2MueG1sUEsBAi0AFAAGAAgAAAAhAARA&#10;7rXbAAAACAEAAA8AAAAAAAAAAAAAAAAApQQAAGRycy9kb3ducmV2LnhtbFBLBQYAAAAABAAEAPMA&#10;AACtBQAAAAA=&#10;"/>
                  </w:pict>
                </mc:Fallback>
              </mc:AlternateContent>
            </w:r>
            <w:r w:rsidRPr="007A513A">
              <w:rPr>
                <w:noProof/>
                <w:sz w:val="20"/>
                <w:szCs w:val="20"/>
              </w:rPr>
              <mc:AlternateContent>
                <mc:Choice Requires="wps">
                  <w:drawing>
                    <wp:anchor distT="0" distB="0" distL="114300" distR="114300" simplePos="0" relativeHeight="251685376" behindDoc="0" locked="0" layoutInCell="1" allowOverlap="1" wp14:anchorId="4BE101A0" wp14:editId="1208274D">
                      <wp:simplePos x="0" y="0"/>
                      <wp:positionH relativeFrom="column">
                        <wp:posOffset>2606675</wp:posOffset>
                      </wp:positionH>
                      <wp:positionV relativeFrom="paragraph">
                        <wp:posOffset>-10160</wp:posOffset>
                      </wp:positionV>
                      <wp:extent cx="257175" cy="0"/>
                      <wp:effectExtent l="9525" t="7620" r="9525" b="11430"/>
                      <wp:wrapNone/>
                      <wp:docPr id="2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CBAA1" id="Прямая со стрелкой 1" o:spid="_x0000_s1026" type="#_x0000_t32" style="position:absolute;margin-left:205.25pt;margin-top:-.8pt;width:20.2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"/>
                  </w:pict>
                </mc:Fallback>
              </mc:AlternateContent>
            </w:r>
            <w:r w:rsidRPr="007A513A">
              <w:rPr>
                <w:rFonts w:ascii="Times New Roman" w:hAnsi="Times New Roman" w:cs="Times New Roman"/>
                <w:bCs w:val="0"/>
                <w:sz w:val="20"/>
                <w:szCs w:val="20"/>
                <w:lang w:eastAsia="en-US"/>
              </w:rPr>
              <w:t>О</w:t>
            </w:r>
            <w:r w:rsidRPr="007A513A">
              <w:rPr>
                <w:rFonts w:ascii="Times New Roman" w:hAnsi="Times New Roman" w:cs="Times New Roman"/>
                <w:sz w:val="20"/>
                <w:szCs w:val="20"/>
              </w:rPr>
              <w:t xml:space="preserve"> внесении изменения в постановление администрации Репьевского муниципального района от 28.03.2014 г. № 99 «Об оплате труда работников муниципальных учреждений Репьевского муниципального района Воронежской области»</w:t>
            </w:r>
          </w:p>
        </w:tc>
      </w:tr>
    </w:tbl>
    <w:p w:rsidR="007A513A" w:rsidRPr="007A513A" w:rsidRDefault="007A513A" w:rsidP="007A513A">
      <w:pPr>
        <w:spacing w:line="240" w:lineRule="auto"/>
        <w:ind w:firstLine="993"/>
        <w:rPr>
          <w:sz w:val="20"/>
          <w:szCs w:val="20"/>
        </w:rPr>
      </w:pPr>
    </w:p>
    <w:p w:rsidR="007A513A" w:rsidRPr="007A513A" w:rsidRDefault="007A513A" w:rsidP="007A513A">
      <w:pPr>
        <w:tabs>
          <w:tab w:val="left" w:pos="4678"/>
        </w:tabs>
        <w:spacing w:line="240" w:lineRule="auto"/>
        <w:rPr>
          <w:sz w:val="20"/>
          <w:szCs w:val="20"/>
        </w:rPr>
      </w:pPr>
    </w:p>
    <w:p w:rsidR="007A513A" w:rsidRPr="007A513A" w:rsidRDefault="007A513A" w:rsidP="007A513A">
      <w:pPr>
        <w:tabs>
          <w:tab w:val="left" w:pos="4678"/>
        </w:tabs>
        <w:spacing w:line="240" w:lineRule="auto"/>
        <w:rPr>
          <w:sz w:val="20"/>
          <w:szCs w:val="20"/>
        </w:rPr>
      </w:pPr>
    </w:p>
    <w:p w:rsidR="007A513A" w:rsidRPr="007A513A" w:rsidRDefault="007A513A" w:rsidP="007A513A">
      <w:pPr>
        <w:tabs>
          <w:tab w:val="left" w:pos="4678"/>
        </w:tabs>
        <w:spacing w:line="240" w:lineRule="auto"/>
        <w:rPr>
          <w:sz w:val="20"/>
          <w:szCs w:val="20"/>
        </w:rPr>
      </w:pPr>
    </w:p>
    <w:p w:rsidR="007A513A" w:rsidRPr="007A513A" w:rsidRDefault="007A513A" w:rsidP="007A513A">
      <w:pPr>
        <w:tabs>
          <w:tab w:val="left" w:pos="4678"/>
        </w:tabs>
        <w:spacing w:line="240" w:lineRule="auto"/>
        <w:rPr>
          <w:sz w:val="20"/>
          <w:szCs w:val="20"/>
        </w:rPr>
      </w:pPr>
    </w:p>
    <w:p w:rsidR="007A513A" w:rsidRPr="007A513A" w:rsidRDefault="007A513A" w:rsidP="007A513A">
      <w:pPr>
        <w:tabs>
          <w:tab w:val="left" w:pos="4678"/>
        </w:tabs>
        <w:spacing w:line="240" w:lineRule="auto"/>
        <w:rPr>
          <w:sz w:val="20"/>
          <w:szCs w:val="20"/>
        </w:rPr>
      </w:pPr>
    </w:p>
    <w:p w:rsidR="007A513A" w:rsidRPr="007A513A" w:rsidRDefault="007A513A" w:rsidP="007A513A">
      <w:pPr>
        <w:tabs>
          <w:tab w:val="left" w:pos="4678"/>
        </w:tabs>
        <w:spacing w:line="240" w:lineRule="auto"/>
        <w:rPr>
          <w:sz w:val="20"/>
          <w:szCs w:val="20"/>
        </w:rPr>
      </w:pPr>
    </w:p>
    <w:p w:rsidR="007A513A" w:rsidRPr="007A513A" w:rsidRDefault="007A513A" w:rsidP="007A513A">
      <w:pPr>
        <w:pStyle w:val="Title"/>
        <w:spacing w:before="0" w:after="0"/>
        <w:ind w:firstLine="709"/>
        <w:jc w:val="both"/>
        <w:rPr>
          <w:rFonts w:ascii="Times New Roman" w:hAnsi="Times New Roman" w:cs="Times New Roman"/>
          <w:spacing w:val="40"/>
          <w:sz w:val="20"/>
          <w:szCs w:val="20"/>
        </w:rPr>
      </w:pPr>
      <w:r w:rsidRPr="007A513A">
        <w:rPr>
          <w:rFonts w:ascii="Times New Roman" w:hAnsi="Times New Roman" w:cs="Times New Roman"/>
          <w:b w:val="0"/>
          <w:sz w:val="20"/>
          <w:szCs w:val="20"/>
        </w:rPr>
        <w:lastRenderedPageBreak/>
        <w:t xml:space="preserve">В целях приведения муниципальных нормативных правовых актов администрации муниципального района в соответствие действующему законодательству, администрация Репьевского муниципального района Воронежской области </w:t>
      </w:r>
      <w:r w:rsidRPr="007A513A">
        <w:rPr>
          <w:rFonts w:ascii="Times New Roman" w:hAnsi="Times New Roman" w:cs="Times New Roman"/>
          <w:spacing w:val="40"/>
          <w:sz w:val="20"/>
          <w:szCs w:val="20"/>
        </w:rPr>
        <w:t>постановляет:</w:t>
      </w:r>
    </w:p>
    <w:p w:rsidR="007A513A" w:rsidRPr="007A513A" w:rsidRDefault="007A513A" w:rsidP="007A513A">
      <w:pPr>
        <w:pStyle w:val="Title"/>
        <w:spacing w:before="0" w:after="0"/>
        <w:ind w:firstLine="709"/>
        <w:jc w:val="both"/>
        <w:rPr>
          <w:rFonts w:ascii="Times New Roman" w:hAnsi="Times New Roman" w:cs="Times New Roman"/>
          <w:b w:val="0"/>
          <w:bCs w:val="0"/>
          <w:sz w:val="20"/>
          <w:szCs w:val="20"/>
        </w:rPr>
      </w:pPr>
      <w:permStart w:id="1554452249" w:edGrp="everyone"/>
      <w:r w:rsidRPr="007A513A">
        <w:rPr>
          <w:rFonts w:ascii="Times New Roman" w:hAnsi="Times New Roman" w:cs="Times New Roman"/>
          <w:b w:val="0"/>
          <w:bCs w:val="0"/>
          <w:sz w:val="20"/>
          <w:szCs w:val="20"/>
        </w:rPr>
        <w:t>1. В постановление администрации Репьевского муниципального района от 28.03.2014 г. № 99 «Об оплате труда работников муниципальных учреждений Репьевского муниципального района Воронежской области» (далее – Постановление) внести следующее изменение:</w:t>
      </w:r>
    </w:p>
    <w:p w:rsidR="007A513A" w:rsidRPr="007A513A" w:rsidRDefault="007A513A" w:rsidP="007A513A">
      <w:pPr>
        <w:pStyle w:val="Title"/>
        <w:spacing w:before="0" w:after="0"/>
        <w:ind w:firstLine="709"/>
        <w:jc w:val="both"/>
        <w:rPr>
          <w:rFonts w:ascii="Times New Roman" w:hAnsi="Times New Roman" w:cs="Times New Roman"/>
          <w:b w:val="0"/>
          <w:bCs w:val="0"/>
          <w:sz w:val="20"/>
          <w:szCs w:val="20"/>
        </w:rPr>
      </w:pPr>
      <w:r w:rsidRPr="007A513A">
        <w:rPr>
          <w:rFonts w:ascii="Times New Roman" w:hAnsi="Times New Roman" w:cs="Times New Roman"/>
          <w:b w:val="0"/>
          <w:bCs w:val="0"/>
          <w:sz w:val="20"/>
          <w:szCs w:val="20"/>
        </w:rPr>
        <w:t>1.1. Подпункты 1 – 3 пункта 6.2</w:t>
      </w:r>
      <w:proofErr w:type="gramStart"/>
      <w:r w:rsidRPr="007A513A">
        <w:rPr>
          <w:rFonts w:ascii="Times New Roman" w:hAnsi="Times New Roman" w:cs="Times New Roman"/>
          <w:b w:val="0"/>
          <w:bCs w:val="0"/>
          <w:sz w:val="20"/>
          <w:szCs w:val="20"/>
        </w:rPr>
        <w:t>. части</w:t>
      </w:r>
      <w:proofErr w:type="gramEnd"/>
      <w:r w:rsidRPr="007A513A">
        <w:rPr>
          <w:rFonts w:ascii="Times New Roman" w:hAnsi="Times New Roman" w:cs="Times New Roman"/>
          <w:b w:val="0"/>
          <w:bCs w:val="0"/>
          <w:sz w:val="20"/>
          <w:szCs w:val="20"/>
        </w:rPr>
        <w:t xml:space="preserve"> 6 Примерного Положения об оплате труда работников муниципальных учреждений Репьевского муниципального района Воронежской области, утвержденного Постановлением, изложить в следующей редакции:</w:t>
      </w:r>
    </w:p>
    <w:p w:rsidR="007A513A" w:rsidRPr="007A513A" w:rsidRDefault="007A513A" w:rsidP="007A513A">
      <w:pPr>
        <w:pStyle w:val="Title"/>
        <w:spacing w:before="0" w:after="0"/>
        <w:ind w:firstLine="709"/>
        <w:jc w:val="both"/>
        <w:rPr>
          <w:rFonts w:ascii="Times New Roman" w:hAnsi="Times New Roman" w:cs="Times New Roman"/>
          <w:b w:val="0"/>
          <w:bCs w:val="0"/>
          <w:sz w:val="20"/>
          <w:szCs w:val="20"/>
        </w:rPr>
      </w:pPr>
      <w:r w:rsidRPr="007A513A">
        <w:rPr>
          <w:rFonts w:ascii="Times New Roman" w:hAnsi="Times New Roman" w:cs="Times New Roman"/>
          <w:b w:val="0"/>
          <w:bCs w:val="0"/>
          <w:sz w:val="20"/>
          <w:szCs w:val="20"/>
        </w:rPr>
        <w:t>«1) при регистрации брака – в размере 1 должностного оклада, на основании копии свидетельства о регистрации брака;</w:t>
      </w:r>
    </w:p>
    <w:p w:rsidR="007A513A" w:rsidRPr="007A513A" w:rsidRDefault="007A513A" w:rsidP="007A513A">
      <w:pPr>
        <w:pStyle w:val="Title"/>
        <w:spacing w:before="0" w:after="0"/>
        <w:ind w:firstLine="709"/>
        <w:jc w:val="both"/>
        <w:rPr>
          <w:rFonts w:ascii="Times New Roman" w:hAnsi="Times New Roman" w:cs="Times New Roman"/>
          <w:b w:val="0"/>
          <w:bCs w:val="0"/>
          <w:sz w:val="20"/>
          <w:szCs w:val="20"/>
        </w:rPr>
      </w:pPr>
      <w:r w:rsidRPr="007A513A">
        <w:rPr>
          <w:rFonts w:ascii="Times New Roman" w:hAnsi="Times New Roman" w:cs="Times New Roman"/>
          <w:b w:val="0"/>
          <w:bCs w:val="0"/>
          <w:sz w:val="20"/>
          <w:szCs w:val="20"/>
        </w:rPr>
        <w:t>2) при рождении (усыновлении) ребенка – в размере 1 должностного оклада, на основании копии свидетельства о рождении;</w:t>
      </w:r>
    </w:p>
    <w:p w:rsidR="007A513A" w:rsidRPr="007A513A" w:rsidRDefault="007A513A" w:rsidP="007A513A">
      <w:pPr>
        <w:pStyle w:val="Title"/>
        <w:spacing w:before="0" w:after="0"/>
        <w:ind w:firstLine="709"/>
        <w:jc w:val="both"/>
        <w:rPr>
          <w:rFonts w:ascii="Times New Roman" w:hAnsi="Times New Roman" w:cs="Times New Roman"/>
          <w:b w:val="0"/>
          <w:bCs w:val="0"/>
          <w:sz w:val="20"/>
          <w:szCs w:val="20"/>
        </w:rPr>
      </w:pPr>
      <w:r w:rsidRPr="007A513A">
        <w:rPr>
          <w:rFonts w:ascii="Times New Roman" w:hAnsi="Times New Roman" w:cs="Times New Roman"/>
          <w:b w:val="0"/>
          <w:bCs w:val="0"/>
          <w:sz w:val="20"/>
          <w:szCs w:val="20"/>
        </w:rPr>
        <w:t>3) в случае смерти близких родственников (родителей, супруга (и), детей) – в размере 1 должностного оклада, на основании копии свидетельства о смерти и документов, подтверждающих родство;».</w:t>
      </w:r>
    </w:p>
    <w:p w:rsidR="007A513A" w:rsidRPr="007A513A" w:rsidRDefault="007A513A" w:rsidP="007A513A">
      <w:pPr>
        <w:pStyle w:val="Title"/>
        <w:spacing w:before="0" w:after="0"/>
        <w:ind w:firstLine="709"/>
        <w:jc w:val="both"/>
        <w:rPr>
          <w:rFonts w:ascii="Times New Roman" w:hAnsi="Times New Roman" w:cs="Times New Roman"/>
          <w:b w:val="0"/>
          <w:bCs w:val="0"/>
          <w:sz w:val="20"/>
          <w:szCs w:val="20"/>
        </w:rPr>
      </w:pPr>
      <w:r w:rsidRPr="007A513A">
        <w:rPr>
          <w:rFonts w:ascii="Times New Roman" w:hAnsi="Times New Roman" w:cs="Times New Roman"/>
          <w:b w:val="0"/>
          <w:bCs w:val="0"/>
          <w:sz w:val="20"/>
          <w:szCs w:val="20"/>
        </w:rPr>
        <w:t>2. Настоящее постановление подлежит официальному опубликованию.</w:t>
      </w:r>
    </w:p>
    <w:permEnd w:id="1554452249"/>
    <w:p w:rsidR="007A513A" w:rsidRPr="007A513A" w:rsidRDefault="007A513A" w:rsidP="007A513A">
      <w:pPr>
        <w:spacing w:line="240" w:lineRule="auto"/>
        <w:rPr>
          <w:sz w:val="20"/>
          <w:szCs w:val="20"/>
        </w:rPr>
      </w:pPr>
      <w:r w:rsidRPr="007A513A">
        <w:rPr>
          <w:bCs/>
          <w:sz w:val="20"/>
          <w:szCs w:val="20"/>
        </w:rPr>
        <w:t>3. Контроль за исполнением настоящего постановления оставляю за собой.</w:t>
      </w:r>
    </w:p>
    <w:p w:rsidR="007A513A" w:rsidRPr="007A513A" w:rsidRDefault="007A513A" w:rsidP="007A513A">
      <w:pPr>
        <w:tabs>
          <w:tab w:val="left" w:pos="4678"/>
        </w:tabs>
        <w:spacing w:line="240" w:lineRule="auto"/>
        <w:rPr>
          <w:sz w:val="20"/>
          <w:szCs w:val="20"/>
        </w:rPr>
      </w:pPr>
    </w:p>
    <w:tbl>
      <w:tblPr>
        <w:tblW w:w="10773" w:type="dxa"/>
        <w:tblBorders>
          <w:bottom w:val="single" w:sz="4" w:space="0" w:color="auto"/>
        </w:tblBorders>
        <w:tblLook w:val="04A0" w:firstRow="1" w:lastRow="0" w:firstColumn="1" w:lastColumn="0" w:noHBand="0" w:noVBand="1"/>
      </w:tblPr>
      <w:tblGrid>
        <w:gridCol w:w="4928"/>
        <w:gridCol w:w="1843"/>
        <w:gridCol w:w="4002"/>
      </w:tblGrid>
      <w:tr w:rsidR="007A513A" w:rsidRPr="007A513A" w:rsidTr="007A513A">
        <w:tc>
          <w:tcPr>
            <w:tcW w:w="4928" w:type="dxa"/>
            <w:hideMark/>
          </w:tcPr>
          <w:p w:rsidR="007A513A" w:rsidRPr="007A513A" w:rsidRDefault="007A513A" w:rsidP="007A513A">
            <w:pPr>
              <w:tabs>
                <w:tab w:val="left" w:pos="4678"/>
              </w:tabs>
              <w:spacing w:line="240" w:lineRule="auto"/>
              <w:ind w:firstLine="0"/>
              <w:rPr>
                <w:sz w:val="20"/>
                <w:szCs w:val="20"/>
              </w:rPr>
            </w:pPr>
            <w:r w:rsidRPr="007A513A">
              <w:rPr>
                <w:sz w:val="20"/>
                <w:szCs w:val="20"/>
              </w:rPr>
              <w:t>Глава администрации</w:t>
            </w:r>
          </w:p>
          <w:p w:rsidR="007A513A" w:rsidRPr="007A513A" w:rsidRDefault="007A513A" w:rsidP="007A513A">
            <w:pPr>
              <w:tabs>
                <w:tab w:val="left" w:pos="4678"/>
              </w:tabs>
              <w:spacing w:line="240" w:lineRule="auto"/>
              <w:ind w:firstLine="0"/>
              <w:rPr>
                <w:sz w:val="20"/>
                <w:szCs w:val="20"/>
              </w:rPr>
            </w:pPr>
            <w:proofErr w:type="gramStart"/>
            <w:r w:rsidRPr="007A513A">
              <w:rPr>
                <w:sz w:val="20"/>
                <w:szCs w:val="20"/>
              </w:rPr>
              <w:t>муниципального</w:t>
            </w:r>
            <w:proofErr w:type="gramEnd"/>
            <w:r w:rsidRPr="007A513A">
              <w:rPr>
                <w:sz w:val="20"/>
                <w:szCs w:val="20"/>
              </w:rPr>
              <w:t xml:space="preserve"> района</w:t>
            </w:r>
          </w:p>
        </w:tc>
        <w:tc>
          <w:tcPr>
            <w:tcW w:w="1843" w:type="dxa"/>
          </w:tcPr>
          <w:p w:rsidR="007A513A" w:rsidRPr="007A513A" w:rsidRDefault="007A513A" w:rsidP="007A513A">
            <w:pPr>
              <w:tabs>
                <w:tab w:val="left" w:pos="4678"/>
              </w:tabs>
              <w:spacing w:line="240" w:lineRule="auto"/>
              <w:rPr>
                <w:sz w:val="20"/>
                <w:szCs w:val="20"/>
              </w:rPr>
            </w:pPr>
          </w:p>
        </w:tc>
        <w:tc>
          <w:tcPr>
            <w:tcW w:w="4002" w:type="dxa"/>
          </w:tcPr>
          <w:p w:rsidR="007A513A" w:rsidRPr="007A513A" w:rsidRDefault="007A513A" w:rsidP="007A513A">
            <w:pPr>
              <w:tabs>
                <w:tab w:val="left" w:pos="4678"/>
              </w:tabs>
              <w:spacing w:line="240" w:lineRule="auto"/>
              <w:rPr>
                <w:sz w:val="20"/>
                <w:szCs w:val="20"/>
              </w:rPr>
            </w:pPr>
          </w:p>
          <w:p w:rsidR="007A513A" w:rsidRPr="007A513A" w:rsidRDefault="007A513A" w:rsidP="007A513A">
            <w:pPr>
              <w:tabs>
                <w:tab w:val="left" w:pos="4678"/>
              </w:tabs>
              <w:spacing w:line="240" w:lineRule="auto"/>
              <w:ind w:firstLine="0"/>
              <w:jc w:val="right"/>
              <w:rPr>
                <w:sz w:val="20"/>
                <w:szCs w:val="20"/>
              </w:rPr>
            </w:pPr>
            <w:r w:rsidRPr="007A513A">
              <w:rPr>
                <w:sz w:val="20"/>
                <w:szCs w:val="20"/>
              </w:rPr>
              <w:t xml:space="preserve">Р.В. Ефименко </w:t>
            </w:r>
          </w:p>
        </w:tc>
      </w:tr>
    </w:tbl>
    <w:p w:rsidR="007A513A" w:rsidRPr="007A513A" w:rsidRDefault="007A513A" w:rsidP="007A513A">
      <w:pPr>
        <w:tabs>
          <w:tab w:val="left" w:pos="4678"/>
        </w:tabs>
        <w:spacing w:line="240" w:lineRule="auto"/>
        <w:ind w:firstLine="0"/>
        <w:rPr>
          <w:sz w:val="20"/>
          <w:szCs w:val="20"/>
        </w:rPr>
      </w:pPr>
    </w:p>
    <w:p w:rsidR="00B47161" w:rsidRPr="00B47161" w:rsidRDefault="00B47161" w:rsidP="00B47161">
      <w:pPr>
        <w:spacing w:line="240" w:lineRule="auto"/>
        <w:ind w:firstLine="0"/>
        <w:jc w:val="center"/>
        <w:rPr>
          <w:b/>
          <w:sz w:val="20"/>
          <w:szCs w:val="20"/>
        </w:rPr>
      </w:pPr>
      <w:r w:rsidRPr="00B47161">
        <w:rPr>
          <w:b/>
          <w:sz w:val="20"/>
          <w:szCs w:val="20"/>
        </w:rPr>
        <w:t>АДМИНИСТРАЦИЯ РЕПЬЕВСКОГО МУНИЦИПАЛЬНОГО РАЙОНА ВОРОНЕЖСКОЙ ОБЛАСТИ</w:t>
      </w:r>
    </w:p>
    <w:p w:rsidR="00B47161" w:rsidRPr="00B47161" w:rsidRDefault="00B47161" w:rsidP="00B47161">
      <w:pPr>
        <w:spacing w:line="240" w:lineRule="auto"/>
        <w:ind w:firstLine="0"/>
        <w:jc w:val="center"/>
        <w:outlineLvl w:val="0"/>
        <w:rPr>
          <w:b/>
          <w:spacing w:val="30"/>
          <w:sz w:val="20"/>
          <w:szCs w:val="20"/>
        </w:rPr>
      </w:pPr>
      <w:r w:rsidRPr="00B47161">
        <w:rPr>
          <w:b/>
          <w:spacing w:val="30"/>
          <w:sz w:val="20"/>
          <w:szCs w:val="20"/>
        </w:rPr>
        <w:t>ПОСТАНОВЛЕНИЕ</w:t>
      </w:r>
    </w:p>
    <w:p w:rsidR="00B47161" w:rsidRPr="00B47161" w:rsidRDefault="00B47161" w:rsidP="00B47161">
      <w:pPr>
        <w:spacing w:line="240" w:lineRule="auto"/>
        <w:jc w:val="center"/>
        <w:rPr>
          <w:b/>
          <w:sz w:val="20"/>
          <w:szCs w:val="20"/>
        </w:rPr>
      </w:pPr>
    </w:p>
    <w:p w:rsidR="00B47161" w:rsidRPr="00B47161" w:rsidRDefault="00B47161" w:rsidP="00B47161">
      <w:pPr>
        <w:tabs>
          <w:tab w:val="left" w:pos="-1134"/>
        </w:tabs>
        <w:spacing w:line="240" w:lineRule="auto"/>
        <w:ind w:right="4534"/>
        <w:rPr>
          <w:color w:val="FFFFFF"/>
          <w:sz w:val="20"/>
          <w:szCs w:val="20"/>
          <w:u w:val="single"/>
        </w:rPr>
      </w:pPr>
      <w:r w:rsidRPr="00B47161">
        <w:rPr>
          <w:sz w:val="20"/>
          <w:szCs w:val="20"/>
          <w:u w:val="single"/>
        </w:rPr>
        <w:t>«12» октября 2018 г. №329</w:t>
      </w:r>
    </w:p>
    <w:p w:rsidR="00B47161" w:rsidRDefault="00B47161" w:rsidP="00B47161">
      <w:pPr>
        <w:spacing w:line="240" w:lineRule="auto"/>
        <w:ind w:right="4820"/>
        <w:jc w:val="left"/>
        <w:rPr>
          <w:sz w:val="20"/>
          <w:szCs w:val="20"/>
        </w:rPr>
      </w:pPr>
      <w:r w:rsidRPr="00B47161">
        <w:rPr>
          <w:sz w:val="20"/>
          <w:szCs w:val="20"/>
        </w:rPr>
        <w:t>с. Репьевка</w:t>
      </w:r>
    </w:p>
    <w:p w:rsidR="00B47161" w:rsidRPr="00B47161" w:rsidRDefault="00B47161" w:rsidP="00B47161">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tblGrid>
      <w:tr w:rsidR="00B47161" w:rsidRPr="00B47161" w:rsidTr="00137A34">
        <w:tc>
          <w:tcPr>
            <w:tcW w:w="4786" w:type="dxa"/>
            <w:tcBorders>
              <w:top w:val="nil"/>
              <w:left w:val="nil"/>
              <w:bottom w:val="nil"/>
              <w:right w:val="nil"/>
            </w:tcBorders>
          </w:tcPr>
          <w:p w:rsidR="00B47161" w:rsidRPr="00B47161" w:rsidRDefault="00B47161" w:rsidP="00B47161">
            <w:pPr>
              <w:pStyle w:val="Title"/>
              <w:spacing w:before="0" w:after="0"/>
              <w:ind w:firstLine="0"/>
              <w:jc w:val="both"/>
              <w:rPr>
                <w:rFonts w:ascii="Times New Roman" w:hAnsi="Times New Roman" w:cs="Times New Roman"/>
                <w:sz w:val="20"/>
                <w:szCs w:val="20"/>
              </w:rPr>
            </w:pPr>
            <w:r w:rsidRPr="00B47161">
              <w:rPr>
                <w:rFonts w:ascii="Times New Roman" w:hAnsi="Times New Roman" w:cs="Times New Roman"/>
                <w:b w:val="0"/>
                <w:noProof/>
                <w:sz w:val="20"/>
                <w:szCs w:val="20"/>
              </w:rPr>
              <mc:AlternateContent>
                <mc:Choice Requires="wps">
                  <w:drawing>
                    <wp:anchor distT="0" distB="0" distL="114300" distR="114300" simplePos="0" relativeHeight="251687424" behindDoc="0" locked="0" layoutInCell="1" allowOverlap="1">
                      <wp:simplePos x="0" y="0"/>
                      <wp:positionH relativeFrom="column">
                        <wp:posOffset>-79375</wp:posOffset>
                      </wp:positionH>
                      <wp:positionV relativeFrom="paragraph">
                        <wp:posOffset>-9525</wp:posOffset>
                      </wp:positionV>
                      <wp:extent cx="190500" cy="0"/>
                      <wp:effectExtent l="9525" t="11430" r="9525" b="762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7907A" id="Прямая со стрелкой 62" o:spid="_x0000_s1026" type="#_x0000_t32" style="position:absolute;margin-left:-6.25pt;margin-top:-.75pt;width:1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C8aoiNL&#10;AgAAVQQAAA4AAAAAAAAAAAAAAAAALgIAAGRycy9lMm9Eb2MueG1sUEsBAi0AFAAGAAgAAAAhAGf4&#10;CD7bAAAACAEAAA8AAAAAAAAAAAAAAAAApQQAAGRycy9kb3ducmV2LnhtbFBLBQYAAAAABAAEAPMA&#10;AACtBQAAAAA=&#10;"/>
                  </w:pict>
                </mc:Fallback>
              </mc:AlternateContent>
            </w:r>
            <w:r w:rsidRPr="00B47161">
              <w:rPr>
                <w:rFonts w:ascii="Times New Roman" w:hAnsi="Times New Roman" w:cs="Times New Roman"/>
                <w:b w:val="0"/>
                <w:noProof/>
                <w:sz w:val="20"/>
                <w:szCs w:val="20"/>
              </w:rPr>
              <mc:AlternateContent>
                <mc:Choice Requires="wps">
                  <w:drawing>
                    <wp:anchor distT="0" distB="0" distL="114300" distR="114300" simplePos="0" relativeHeight="251689472" behindDoc="0" locked="0" layoutInCell="1" allowOverlap="1">
                      <wp:simplePos x="0" y="0"/>
                      <wp:positionH relativeFrom="column">
                        <wp:posOffset>2673350</wp:posOffset>
                      </wp:positionH>
                      <wp:positionV relativeFrom="paragraph">
                        <wp:posOffset>-9525</wp:posOffset>
                      </wp:positionV>
                      <wp:extent cx="190500" cy="635"/>
                      <wp:effectExtent l="9525" t="11430" r="9525" b="69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51EF7" id="Прямая со стрелкой 29" o:spid="_x0000_s1026" type="#_x0000_t32" style="position:absolute;margin-left:210.5pt;margin-top:-.75pt;width:15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d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Hn5aR1PAgAAVwQAAA4AAAAAAAAAAAAAAAAALgIAAGRycy9lMm9Eb2MueG1sUEsBAi0AFAAGAAgA&#10;AAAhAMaArjndAAAACQEAAA8AAAAAAAAAAAAAAAAAqQQAAGRycy9kb3ducmV2LnhtbFBLBQYAAAAA&#10;BAAEAPMAAACzBQAAAAA=&#10;"/>
                  </w:pict>
                </mc:Fallback>
              </mc:AlternateContent>
            </w:r>
            <w:r w:rsidRPr="00B47161">
              <w:rPr>
                <w:rFonts w:ascii="Times New Roman" w:hAnsi="Times New Roman" w:cs="Times New Roman"/>
                <w:b w:val="0"/>
                <w:noProof/>
                <w:sz w:val="20"/>
                <w:szCs w:val="20"/>
              </w:rPr>
              <mc:AlternateContent>
                <mc:Choice Requires="wps">
                  <w:drawing>
                    <wp:anchor distT="0" distB="0" distL="114300" distR="114300" simplePos="0" relativeHeight="251690496" behindDoc="0" locked="0" layoutInCell="1" allowOverlap="1">
                      <wp:simplePos x="0" y="0"/>
                      <wp:positionH relativeFrom="column">
                        <wp:posOffset>2863850</wp:posOffset>
                      </wp:positionH>
                      <wp:positionV relativeFrom="paragraph">
                        <wp:posOffset>-8890</wp:posOffset>
                      </wp:positionV>
                      <wp:extent cx="635" cy="200025"/>
                      <wp:effectExtent l="9525" t="12065" r="8890" b="69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23464" id="Прямая со стрелкой 28" o:spid="_x0000_s1026" type="#_x0000_t32" style="position:absolute;margin-left:225.5pt;margin-top:-.7pt;width:.05pt;height:15.75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nN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xRi5zVMCAABhBAAADgAAAAAAAAAAAAAAAAAuAgAAZHJzL2Uyb0RvYy54bWxQSwECLQAU&#10;AAYACAAAACEAbGqYat4AAAAJAQAADwAAAAAAAAAAAAAAAACtBAAAZHJzL2Rvd25yZXYueG1sUEsF&#10;BgAAAAAEAAQA8wAAALgFAAAAAA==&#10;"/>
                  </w:pict>
                </mc:Fallback>
              </mc:AlternateContent>
            </w:r>
            <w:r w:rsidRPr="00B47161">
              <w:rPr>
                <w:rFonts w:ascii="Times New Roman" w:hAnsi="Times New Roman" w:cs="Times New Roman"/>
                <w:b w:val="0"/>
                <w:noProof/>
                <w:sz w:val="20"/>
                <w:szCs w:val="20"/>
              </w:rPr>
              <mc:AlternateContent>
                <mc:Choice Requires="wps">
                  <w:drawing>
                    <wp:anchor distT="0" distB="0" distL="114300" distR="114300" simplePos="0" relativeHeight="251688448" behindDoc="0" locked="0" layoutInCell="1" allowOverlap="1">
                      <wp:simplePos x="0" y="0"/>
                      <wp:positionH relativeFrom="column">
                        <wp:posOffset>-79375</wp:posOffset>
                      </wp:positionH>
                      <wp:positionV relativeFrom="paragraph">
                        <wp:posOffset>-9525</wp:posOffset>
                      </wp:positionV>
                      <wp:extent cx="0" cy="200660"/>
                      <wp:effectExtent l="9525" t="11430" r="9525" b="69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47955" id="Прямая со стрелкой 27" o:spid="_x0000_s1026" type="#_x0000_t32" style="position:absolute;margin-left:-6.25pt;margin-top:-.75pt;width:0;height:15.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861L&#10;1UwCAABVBAAADgAAAAAAAAAAAAAAAAAuAgAAZHJzL2Uyb0RvYy54bWxQSwECLQAUAAYACAAAACEA&#10;jwKAXNwAAAAJAQAADwAAAAAAAAAAAAAAAACmBAAAZHJzL2Rvd25yZXYueG1sUEsFBgAAAAAEAAQA&#10;8wAAAK8FAAAAAA==&#10;"/>
                  </w:pict>
                </mc:Fallback>
              </mc:AlternateContent>
            </w:r>
            <w:r w:rsidRPr="00B47161">
              <w:rPr>
                <w:rFonts w:ascii="Times New Roman" w:hAnsi="Times New Roman" w:cs="Times New Roman"/>
                <w:sz w:val="20"/>
                <w:szCs w:val="20"/>
              </w:rPr>
              <w:t>О внесении изменений в постановление администрации муниципального района от 03.04.2015 №85 «Об утверждении перечня муниципальных услуг, предоставляемых администрацией Репьевского муниципального района в новой редакции»</w:t>
            </w:r>
          </w:p>
          <w:p w:rsidR="00B47161" w:rsidRPr="00B47161" w:rsidRDefault="00B47161" w:rsidP="00B47161">
            <w:pPr>
              <w:tabs>
                <w:tab w:val="left" w:pos="4536"/>
              </w:tabs>
              <w:spacing w:line="240" w:lineRule="auto"/>
              <w:rPr>
                <w:b/>
                <w:sz w:val="20"/>
                <w:szCs w:val="20"/>
              </w:rPr>
            </w:pPr>
          </w:p>
        </w:tc>
      </w:tr>
    </w:tbl>
    <w:p w:rsidR="00B47161" w:rsidRPr="00B47161" w:rsidRDefault="00B47161" w:rsidP="00B47161">
      <w:pPr>
        <w:tabs>
          <w:tab w:val="left" w:pos="4678"/>
        </w:tabs>
        <w:spacing w:line="240" w:lineRule="auto"/>
        <w:rPr>
          <w:b/>
          <w:spacing w:val="40"/>
          <w:sz w:val="20"/>
          <w:szCs w:val="20"/>
        </w:rPr>
      </w:pPr>
      <w:r w:rsidRPr="00B47161">
        <w:rPr>
          <w:sz w:val="20"/>
          <w:szCs w:val="20"/>
        </w:rPr>
        <w:t xml:space="preserve">В целях приведения муниципальных нормативных правовых актов администрации муниципального района в соответствие действующему законодательству, администрация Репьевского муниципального района Воронежской области </w:t>
      </w:r>
      <w:r w:rsidRPr="00B47161">
        <w:rPr>
          <w:b/>
          <w:spacing w:val="40"/>
          <w:sz w:val="20"/>
          <w:szCs w:val="20"/>
        </w:rPr>
        <w:t>постановляет:</w:t>
      </w:r>
    </w:p>
    <w:p w:rsidR="00B47161" w:rsidRPr="00B47161" w:rsidRDefault="00B47161" w:rsidP="00B47161">
      <w:pPr>
        <w:numPr>
          <w:ilvl w:val="0"/>
          <w:numId w:val="5"/>
        </w:numPr>
        <w:spacing w:line="240" w:lineRule="auto"/>
        <w:ind w:left="0" w:firstLine="567"/>
        <w:rPr>
          <w:sz w:val="20"/>
          <w:szCs w:val="20"/>
        </w:rPr>
      </w:pPr>
      <w:r w:rsidRPr="00B47161">
        <w:rPr>
          <w:sz w:val="20"/>
          <w:szCs w:val="20"/>
        </w:rPr>
        <w:t>В постановление администрации Репьевского муниципального района от 03.04.2015 №85 «Об утверждении перечня муниципальных услуг, предоставляемых администрацией Репьевского муниципального района в новой редакции» (далее – Постановление) внести следующие изменения:</w:t>
      </w:r>
    </w:p>
    <w:p w:rsidR="00B47161" w:rsidRPr="00B47161" w:rsidRDefault="00B47161" w:rsidP="00B47161">
      <w:pPr>
        <w:spacing w:line="240" w:lineRule="auto"/>
        <w:ind w:firstLine="567"/>
        <w:rPr>
          <w:sz w:val="20"/>
          <w:szCs w:val="20"/>
        </w:rPr>
      </w:pPr>
      <w:r w:rsidRPr="00B47161">
        <w:rPr>
          <w:sz w:val="20"/>
          <w:szCs w:val="20"/>
        </w:rPr>
        <w:t>1.1. Приложение 1, утвержденное Постановлением дополнить пунктом 32 следующего содержания:</w:t>
      </w:r>
    </w:p>
    <w:p w:rsidR="00B47161" w:rsidRPr="00B47161" w:rsidRDefault="00B47161" w:rsidP="00B47161">
      <w:pPr>
        <w:spacing w:line="240" w:lineRule="auto"/>
        <w:ind w:firstLine="567"/>
        <w:rPr>
          <w:sz w:val="20"/>
          <w:szCs w:val="20"/>
        </w:rPr>
      </w:pPr>
      <w:r w:rsidRPr="00B47161">
        <w:rPr>
          <w:sz w:val="20"/>
          <w:szCs w:val="20"/>
        </w:rPr>
        <w:t>«32. Предоставление порубочного билета и (или) разрешения на пересадку деревьев и кустарников.»;</w:t>
      </w:r>
    </w:p>
    <w:p w:rsidR="00B47161" w:rsidRPr="00B47161" w:rsidRDefault="00B47161" w:rsidP="00B47161">
      <w:pPr>
        <w:spacing w:line="240" w:lineRule="auto"/>
        <w:ind w:firstLine="567"/>
        <w:rPr>
          <w:sz w:val="20"/>
          <w:szCs w:val="20"/>
        </w:rPr>
      </w:pPr>
      <w:r w:rsidRPr="00B47161">
        <w:rPr>
          <w:sz w:val="20"/>
          <w:szCs w:val="20"/>
        </w:rPr>
        <w:t>1.2. Приложение 2, утвержденное Постановлением, изложить в новой редакции согласно приложению.</w:t>
      </w:r>
    </w:p>
    <w:p w:rsidR="00B47161" w:rsidRPr="00B47161" w:rsidRDefault="00B47161" w:rsidP="00B47161">
      <w:pPr>
        <w:numPr>
          <w:ilvl w:val="0"/>
          <w:numId w:val="5"/>
        </w:numPr>
        <w:spacing w:line="240" w:lineRule="auto"/>
        <w:ind w:left="0" w:firstLine="567"/>
        <w:rPr>
          <w:sz w:val="20"/>
          <w:szCs w:val="20"/>
        </w:rPr>
      </w:pPr>
      <w:r w:rsidRPr="00B47161">
        <w:rPr>
          <w:sz w:val="20"/>
          <w:szCs w:val="20"/>
        </w:rPr>
        <w:t>Настоящее постановление подлежит официальному опубликованию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B47161" w:rsidRPr="00B47161" w:rsidRDefault="00B47161" w:rsidP="00B47161">
      <w:pPr>
        <w:numPr>
          <w:ilvl w:val="0"/>
          <w:numId w:val="5"/>
        </w:numPr>
        <w:spacing w:line="240" w:lineRule="auto"/>
        <w:ind w:left="0" w:firstLine="709"/>
        <w:rPr>
          <w:sz w:val="20"/>
          <w:szCs w:val="20"/>
        </w:rPr>
      </w:pPr>
      <w:r w:rsidRPr="00B47161">
        <w:rPr>
          <w:sz w:val="20"/>
          <w:szCs w:val="20"/>
        </w:rPr>
        <w:t xml:space="preserve">Контроль за исполнением настоящего постановления возложить на заместителя главы администрации муниципального района Матвеева </w:t>
      </w:r>
      <w:proofErr w:type="gramStart"/>
      <w:r w:rsidRPr="00B47161">
        <w:rPr>
          <w:sz w:val="20"/>
          <w:szCs w:val="20"/>
        </w:rPr>
        <w:t>А.А..</w:t>
      </w:r>
      <w:proofErr w:type="gramEnd"/>
    </w:p>
    <w:tbl>
      <w:tblPr>
        <w:tblW w:w="9464" w:type="dxa"/>
        <w:tblLook w:val="04A0" w:firstRow="1" w:lastRow="0" w:firstColumn="1" w:lastColumn="0" w:noHBand="0" w:noVBand="1"/>
      </w:tblPr>
      <w:tblGrid>
        <w:gridCol w:w="3652"/>
        <w:gridCol w:w="2693"/>
        <w:gridCol w:w="3119"/>
      </w:tblGrid>
      <w:tr w:rsidR="00B47161" w:rsidRPr="00B47161" w:rsidTr="00B47161">
        <w:trPr>
          <w:trHeight w:val="732"/>
        </w:trPr>
        <w:tc>
          <w:tcPr>
            <w:tcW w:w="3652" w:type="dxa"/>
            <w:shd w:val="clear" w:color="auto" w:fill="auto"/>
          </w:tcPr>
          <w:p w:rsidR="00B47161" w:rsidRPr="00B47161" w:rsidRDefault="00B47161" w:rsidP="00B47161">
            <w:pPr>
              <w:tabs>
                <w:tab w:val="left" w:pos="4678"/>
              </w:tabs>
              <w:spacing w:line="240" w:lineRule="auto"/>
              <w:ind w:right="-2"/>
              <w:rPr>
                <w:sz w:val="20"/>
                <w:szCs w:val="20"/>
              </w:rPr>
            </w:pPr>
          </w:p>
          <w:p w:rsidR="00B47161" w:rsidRPr="00B47161" w:rsidRDefault="00B47161" w:rsidP="00B47161">
            <w:pPr>
              <w:tabs>
                <w:tab w:val="left" w:pos="4678"/>
              </w:tabs>
              <w:spacing w:line="240" w:lineRule="auto"/>
              <w:ind w:right="-2"/>
              <w:rPr>
                <w:sz w:val="20"/>
                <w:szCs w:val="20"/>
              </w:rPr>
            </w:pPr>
            <w:r w:rsidRPr="00B47161">
              <w:rPr>
                <w:sz w:val="20"/>
                <w:szCs w:val="20"/>
              </w:rPr>
              <w:t>Глава администрации</w:t>
            </w:r>
          </w:p>
          <w:p w:rsidR="00B47161" w:rsidRPr="00B47161" w:rsidRDefault="00B47161" w:rsidP="00B47161">
            <w:pPr>
              <w:tabs>
                <w:tab w:val="left" w:pos="4678"/>
              </w:tabs>
              <w:spacing w:line="240" w:lineRule="auto"/>
              <w:ind w:right="-2"/>
              <w:rPr>
                <w:sz w:val="20"/>
                <w:szCs w:val="20"/>
              </w:rPr>
            </w:pPr>
            <w:proofErr w:type="gramStart"/>
            <w:r w:rsidRPr="00B47161">
              <w:rPr>
                <w:sz w:val="20"/>
                <w:szCs w:val="20"/>
              </w:rPr>
              <w:t>муниципального</w:t>
            </w:r>
            <w:proofErr w:type="gramEnd"/>
            <w:r w:rsidRPr="00B47161">
              <w:rPr>
                <w:sz w:val="20"/>
                <w:szCs w:val="20"/>
              </w:rPr>
              <w:t xml:space="preserve"> района</w:t>
            </w:r>
          </w:p>
        </w:tc>
        <w:tc>
          <w:tcPr>
            <w:tcW w:w="2693" w:type="dxa"/>
            <w:shd w:val="clear" w:color="auto" w:fill="auto"/>
          </w:tcPr>
          <w:p w:rsidR="00B47161" w:rsidRPr="00B47161" w:rsidRDefault="00B47161" w:rsidP="00B47161">
            <w:pPr>
              <w:tabs>
                <w:tab w:val="left" w:pos="4678"/>
              </w:tabs>
              <w:spacing w:line="240" w:lineRule="auto"/>
              <w:ind w:right="-2"/>
              <w:rPr>
                <w:sz w:val="20"/>
                <w:szCs w:val="20"/>
              </w:rPr>
            </w:pPr>
          </w:p>
        </w:tc>
        <w:tc>
          <w:tcPr>
            <w:tcW w:w="3119" w:type="dxa"/>
            <w:shd w:val="clear" w:color="auto" w:fill="auto"/>
          </w:tcPr>
          <w:p w:rsidR="00B47161" w:rsidRPr="00B47161" w:rsidRDefault="00B47161" w:rsidP="00B47161">
            <w:pPr>
              <w:tabs>
                <w:tab w:val="left" w:pos="4678"/>
              </w:tabs>
              <w:spacing w:line="240" w:lineRule="auto"/>
              <w:ind w:right="-2"/>
              <w:jc w:val="right"/>
              <w:rPr>
                <w:sz w:val="20"/>
                <w:szCs w:val="20"/>
              </w:rPr>
            </w:pPr>
          </w:p>
          <w:p w:rsidR="00B47161" w:rsidRPr="00B47161" w:rsidRDefault="00B47161" w:rsidP="00B47161">
            <w:pPr>
              <w:tabs>
                <w:tab w:val="left" w:pos="4678"/>
              </w:tabs>
              <w:spacing w:line="240" w:lineRule="auto"/>
              <w:ind w:right="-2"/>
              <w:jc w:val="right"/>
              <w:rPr>
                <w:sz w:val="20"/>
                <w:szCs w:val="20"/>
              </w:rPr>
            </w:pPr>
          </w:p>
          <w:p w:rsidR="00B47161" w:rsidRPr="00B47161" w:rsidRDefault="00B47161" w:rsidP="00B47161">
            <w:pPr>
              <w:tabs>
                <w:tab w:val="left" w:pos="4678"/>
              </w:tabs>
              <w:spacing w:line="240" w:lineRule="auto"/>
              <w:ind w:right="-2"/>
              <w:jc w:val="right"/>
              <w:rPr>
                <w:sz w:val="20"/>
                <w:szCs w:val="20"/>
              </w:rPr>
            </w:pPr>
            <w:r w:rsidRPr="00B47161">
              <w:rPr>
                <w:sz w:val="20"/>
                <w:szCs w:val="20"/>
              </w:rPr>
              <w:t>Р.В. Ефименко</w:t>
            </w:r>
          </w:p>
        </w:tc>
      </w:tr>
    </w:tbl>
    <w:p w:rsidR="00B47161" w:rsidRPr="00B47161" w:rsidRDefault="00B47161" w:rsidP="00B47161">
      <w:pPr>
        <w:spacing w:line="240" w:lineRule="auto"/>
        <w:ind w:left="4956"/>
        <w:rPr>
          <w:sz w:val="20"/>
          <w:szCs w:val="20"/>
        </w:rPr>
      </w:pPr>
    </w:p>
    <w:p w:rsidR="00B47161" w:rsidRPr="00B47161" w:rsidRDefault="00B47161" w:rsidP="00B47161">
      <w:pPr>
        <w:spacing w:line="240" w:lineRule="auto"/>
        <w:ind w:left="4956"/>
        <w:rPr>
          <w:sz w:val="20"/>
          <w:szCs w:val="20"/>
        </w:rPr>
      </w:pPr>
      <w:r w:rsidRPr="00B47161">
        <w:rPr>
          <w:sz w:val="20"/>
          <w:szCs w:val="20"/>
        </w:rPr>
        <w:t>ПРИЛОЖЕНИЕ</w:t>
      </w:r>
    </w:p>
    <w:p w:rsidR="00B47161" w:rsidRPr="00B47161" w:rsidRDefault="00B47161" w:rsidP="00B47161">
      <w:pPr>
        <w:spacing w:line="240" w:lineRule="auto"/>
        <w:ind w:left="4956"/>
        <w:rPr>
          <w:sz w:val="20"/>
          <w:szCs w:val="20"/>
        </w:rPr>
      </w:pPr>
      <w:proofErr w:type="gramStart"/>
      <w:r w:rsidRPr="00B47161">
        <w:rPr>
          <w:sz w:val="20"/>
          <w:szCs w:val="20"/>
        </w:rPr>
        <w:t>к</w:t>
      </w:r>
      <w:proofErr w:type="gramEnd"/>
      <w:r w:rsidRPr="00B47161">
        <w:rPr>
          <w:sz w:val="20"/>
          <w:szCs w:val="20"/>
        </w:rPr>
        <w:t xml:space="preserve"> постановлению администрации</w:t>
      </w:r>
    </w:p>
    <w:p w:rsidR="00B47161" w:rsidRPr="00B47161" w:rsidRDefault="00B47161" w:rsidP="00B47161">
      <w:pPr>
        <w:spacing w:line="240" w:lineRule="auto"/>
        <w:ind w:left="4956"/>
        <w:rPr>
          <w:sz w:val="20"/>
          <w:szCs w:val="20"/>
        </w:rPr>
      </w:pPr>
      <w:proofErr w:type="gramStart"/>
      <w:r w:rsidRPr="00B47161">
        <w:rPr>
          <w:sz w:val="20"/>
          <w:szCs w:val="20"/>
        </w:rPr>
        <w:t>муниципального</w:t>
      </w:r>
      <w:proofErr w:type="gramEnd"/>
      <w:r w:rsidRPr="00B47161">
        <w:rPr>
          <w:sz w:val="20"/>
          <w:szCs w:val="20"/>
        </w:rPr>
        <w:t xml:space="preserve"> района </w:t>
      </w:r>
    </w:p>
    <w:p w:rsidR="00B47161" w:rsidRPr="00B47161" w:rsidRDefault="00B47161" w:rsidP="00B47161">
      <w:pPr>
        <w:spacing w:line="240" w:lineRule="auto"/>
        <w:ind w:left="4956"/>
        <w:rPr>
          <w:sz w:val="20"/>
          <w:szCs w:val="20"/>
        </w:rPr>
      </w:pPr>
      <w:proofErr w:type="gramStart"/>
      <w:r w:rsidRPr="00B47161">
        <w:rPr>
          <w:sz w:val="20"/>
          <w:szCs w:val="20"/>
        </w:rPr>
        <w:t>от</w:t>
      </w:r>
      <w:proofErr w:type="gramEnd"/>
      <w:r w:rsidRPr="00B47161">
        <w:rPr>
          <w:sz w:val="20"/>
          <w:szCs w:val="20"/>
        </w:rPr>
        <w:t xml:space="preserve"> «12 октября 2018 года №329</w:t>
      </w:r>
    </w:p>
    <w:p w:rsidR="00B47161" w:rsidRPr="00B47161" w:rsidRDefault="00B47161" w:rsidP="00B47161">
      <w:pPr>
        <w:spacing w:line="240" w:lineRule="auto"/>
        <w:rPr>
          <w:sz w:val="20"/>
          <w:szCs w:val="20"/>
        </w:rPr>
      </w:pPr>
    </w:p>
    <w:p w:rsidR="00B47161" w:rsidRPr="00B47161" w:rsidRDefault="00B47161" w:rsidP="00B47161">
      <w:pPr>
        <w:spacing w:line="240" w:lineRule="auto"/>
        <w:ind w:left="4962"/>
        <w:rPr>
          <w:sz w:val="20"/>
          <w:szCs w:val="20"/>
        </w:rPr>
      </w:pPr>
      <w:r w:rsidRPr="00B47161">
        <w:rPr>
          <w:sz w:val="20"/>
          <w:szCs w:val="20"/>
        </w:rPr>
        <w:t>ПРИЛОЖЕНИЕ 2</w:t>
      </w:r>
    </w:p>
    <w:p w:rsidR="00B47161" w:rsidRPr="00B47161" w:rsidRDefault="00B47161" w:rsidP="00B47161">
      <w:pPr>
        <w:spacing w:line="240" w:lineRule="auto"/>
        <w:ind w:left="4962"/>
        <w:rPr>
          <w:sz w:val="20"/>
          <w:szCs w:val="20"/>
        </w:rPr>
      </w:pPr>
      <w:proofErr w:type="gramStart"/>
      <w:r w:rsidRPr="00B47161">
        <w:rPr>
          <w:sz w:val="20"/>
          <w:szCs w:val="20"/>
        </w:rPr>
        <w:t>к</w:t>
      </w:r>
      <w:proofErr w:type="gramEnd"/>
      <w:r w:rsidRPr="00B47161">
        <w:rPr>
          <w:sz w:val="20"/>
          <w:szCs w:val="20"/>
        </w:rPr>
        <w:t xml:space="preserve"> постановлению администрации муниципального района</w:t>
      </w:r>
    </w:p>
    <w:p w:rsidR="00B47161" w:rsidRPr="00B47161" w:rsidRDefault="00B47161" w:rsidP="00B47161">
      <w:pPr>
        <w:spacing w:line="240" w:lineRule="auto"/>
        <w:ind w:left="4962"/>
        <w:rPr>
          <w:sz w:val="20"/>
          <w:szCs w:val="20"/>
        </w:rPr>
      </w:pPr>
      <w:proofErr w:type="gramStart"/>
      <w:r w:rsidRPr="00B47161">
        <w:rPr>
          <w:sz w:val="20"/>
          <w:szCs w:val="20"/>
        </w:rPr>
        <w:t>от</w:t>
      </w:r>
      <w:proofErr w:type="gramEnd"/>
      <w:r w:rsidRPr="00B47161">
        <w:rPr>
          <w:sz w:val="20"/>
          <w:szCs w:val="20"/>
        </w:rPr>
        <w:t xml:space="preserve"> «03» апреля 2015 года № 85 </w:t>
      </w:r>
    </w:p>
    <w:p w:rsidR="00B47161" w:rsidRPr="00B47161" w:rsidRDefault="00B47161" w:rsidP="00B47161">
      <w:pPr>
        <w:spacing w:line="240" w:lineRule="auto"/>
        <w:rPr>
          <w:sz w:val="20"/>
          <w:szCs w:val="20"/>
        </w:rPr>
      </w:pPr>
    </w:p>
    <w:p w:rsidR="00B47161" w:rsidRPr="00B47161" w:rsidRDefault="00B47161" w:rsidP="00B47161">
      <w:pPr>
        <w:spacing w:line="240" w:lineRule="auto"/>
        <w:jc w:val="center"/>
        <w:rPr>
          <w:sz w:val="20"/>
          <w:szCs w:val="20"/>
        </w:rPr>
      </w:pPr>
      <w:r w:rsidRPr="00B47161">
        <w:rPr>
          <w:rFonts w:eastAsia="DejaVu Sans"/>
          <w:sz w:val="20"/>
          <w:szCs w:val="20"/>
        </w:rPr>
        <w:t xml:space="preserve">Структурные подразделения, ответственные за </w:t>
      </w:r>
      <w:r w:rsidRPr="00B47161">
        <w:rPr>
          <w:sz w:val="20"/>
          <w:szCs w:val="20"/>
        </w:rPr>
        <w:t>разработку, принятие и исполнение административных регламентов администрации муниципального района по предоставлению муниципальных услуг</w:t>
      </w:r>
    </w:p>
    <w:p w:rsidR="00B47161" w:rsidRPr="00B47161" w:rsidRDefault="00B47161" w:rsidP="00B47161">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337"/>
        <w:gridCol w:w="3246"/>
      </w:tblGrid>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rFonts w:eastAsia="DejaVu Sans"/>
                <w:sz w:val="20"/>
                <w:szCs w:val="20"/>
              </w:rPr>
            </w:pPr>
            <w:r w:rsidRPr="00B47161">
              <w:rPr>
                <w:rFonts w:eastAsia="DejaVu Sans"/>
                <w:sz w:val="20"/>
                <w:szCs w:val="20"/>
              </w:rPr>
              <w:lastRenderedPageBreak/>
              <w:t>№</w:t>
            </w:r>
          </w:p>
          <w:p w:rsidR="00B47161" w:rsidRPr="00B47161" w:rsidRDefault="00B47161" w:rsidP="00B47161">
            <w:pPr>
              <w:spacing w:line="240" w:lineRule="auto"/>
              <w:ind w:right="-250" w:firstLine="0"/>
              <w:rPr>
                <w:rFonts w:eastAsia="DejaVu Sans"/>
                <w:sz w:val="20"/>
                <w:szCs w:val="20"/>
              </w:rPr>
            </w:pPr>
            <w:proofErr w:type="gramStart"/>
            <w:r w:rsidRPr="00B47161">
              <w:rPr>
                <w:rFonts w:eastAsia="DejaVu Sans"/>
                <w:sz w:val="20"/>
                <w:szCs w:val="20"/>
              </w:rPr>
              <w:t>п</w:t>
            </w:r>
            <w:proofErr w:type="gramEnd"/>
            <w:r w:rsidRPr="00B47161">
              <w:rPr>
                <w:rFonts w:eastAsia="DejaVu Sans"/>
                <w:sz w:val="20"/>
                <w:szCs w:val="20"/>
              </w:rPr>
              <w:t>/п</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rFonts w:eastAsia="DejaVu Sans"/>
                <w:sz w:val="20"/>
                <w:szCs w:val="20"/>
              </w:rPr>
            </w:pPr>
            <w:r w:rsidRPr="00B47161">
              <w:rPr>
                <w:rFonts w:eastAsia="DejaVu Sans"/>
                <w:sz w:val="20"/>
                <w:szCs w:val="20"/>
              </w:rPr>
              <w:t>Муниципальная услуга</w:t>
            </w:r>
          </w:p>
        </w:tc>
        <w:tc>
          <w:tcPr>
            <w:tcW w:w="1549"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rFonts w:eastAsia="DejaVu Sans"/>
                <w:sz w:val="20"/>
                <w:szCs w:val="20"/>
              </w:rPr>
            </w:pPr>
            <w:r w:rsidRPr="00B47161">
              <w:rPr>
                <w:rFonts w:eastAsia="DejaVu Sans"/>
                <w:sz w:val="20"/>
                <w:szCs w:val="20"/>
              </w:rPr>
              <w:t>Ответственный за разработку, принятие и исполнение</w:t>
            </w: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1.</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c>
          <w:tcPr>
            <w:tcW w:w="1549" w:type="pct"/>
            <w:vMerge w:val="restart"/>
            <w:tcBorders>
              <w:top w:val="single" w:sz="4" w:space="0" w:color="auto"/>
              <w:left w:val="single" w:sz="4" w:space="0" w:color="auto"/>
              <w:bottom w:val="single" w:sz="4" w:space="0" w:color="auto"/>
              <w:right w:val="single" w:sz="4" w:space="0" w:color="auto"/>
            </w:tcBorders>
          </w:tcPr>
          <w:p w:rsidR="00B47161" w:rsidRPr="00B47161" w:rsidRDefault="00B47161" w:rsidP="00B47161">
            <w:pPr>
              <w:spacing w:line="240" w:lineRule="auto"/>
              <w:ind w:firstLine="0"/>
              <w:rPr>
                <w:rFonts w:eastAsia="DejaVu Sans"/>
                <w:sz w:val="20"/>
                <w:szCs w:val="20"/>
              </w:rPr>
            </w:pPr>
          </w:p>
          <w:p w:rsidR="00B47161" w:rsidRPr="00B47161" w:rsidRDefault="00B47161" w:rsidP="00B47161">
            <w:pPr>
              <w:spacing w:line="240" w:lineRule="auto"/>
              <w:ind w:firstLine="0"/>
              <w:rPr>
                <w:rFonts w:eastAsia="DejaVu Sans"/>
                <w:sz w:val="20"/>
                <w:szCs w:val="20"/>
              </w:rPr>
            </w:pPr>
            <w:r w:rsidRPr="00B47161">
              <w:rPr>
                <w:rFonts w:eastAsia="DejaVu Sans"/>
                <w:sz w:val="20"/>
                <w:szCs w:val="20"/>
              </w:rPr>
              <w:t>Отдел по экономике, управлению муниципальным имуществом администрации муниципального района</w:t>
            </w:r>
          </w:p>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2.</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Утверждение и выдача схем расположения земельных участков на кадастровом плане территории.</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3.</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4.</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Предоставление в собственность и аренду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5.</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6.</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7.</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8.</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9.</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10.</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11.</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Предоставление в аренду и безвозмездное пользование муниципального имущества.</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12.</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Предоставление сведений из реестра муниципального имущества.</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13.</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14.</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15.</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 в целях прокладки, переноса, переустройства инженерных коммуникаций, их эксплуатации.</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16.</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Принятие на учёт граждан, претендующих на бесплатное предоставление земельных участков.</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sz w:val="20"/>
                <w:szCs w:val="20"/>
              </w:rPr>
            </w:pPr>
            <w:r w:rsidRPr="00B47161">
              <w:rPr>
                <w:sz w:val="20"/>
                <w:szCs w:val="20"/>
              </w:rPr>
              <w:t>17.</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Включение в реестр многодетных граждан, имеющих право на бесплатное предоставление земельных участков.</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rFonts w:eastAsia="DejaVu Sans"/>
                <w:sz w:val="20"/>
                <w:szCs w:val="20"/>
              </w:rPr>
            </w:pPr>
            <w:r w:rsidRPr="00B47161">
              <w:rPr>
                <w:rFonts w:eastAsia="DejaVu Sans"/>
                <w:sz w:val="20"/>
                <w:szCs w:val="20"/>
              </w:rPr>
              <w:t>18.</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rFonts w:eastAsia="DejaVu Sans"/>
                <w:sz w:val="20"/>
                <w:szCs w:val="20"/>
              </w:rPr>
            </w:pPr>
            <w:r w:rsidRPr="00B47161">
              <w:rPr>
                <w:rFonts w:eastAsia="DejaVu Sans"/>
                <w:sz w:val="20"/>
                <w:szCs w:val="20"/>
              </w:rPr>
              <w:t>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(детские сады).</w:t>
            </w:r>
          </w:p>
        </w:tc>
        <w:tc>
          <w:tcPr>
            <w:tcW w:w="1549" w:type="pct"/>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r w:rsidRPr="00B47161">
              <w:rPr>
                <w:rFonts w:eastAsia="DejaVu Sans"/>
                <w:sz w:val="20"/>
                <w:szCs w:val="20"/>
              </w:rPr>
              <w:t>Отдел по образованию администрации муниципального района</w:t>
            </w: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rFonts w:eastAsia="DejaVu Sans"/>
                <w:sz w:val="20"/>
                <w:szCs w:val="20"/>
              </w:rPr>
            </w:pPr>
            <w:r w:rsidRPr="00B47161">
              <w:rPr>
                <w:rFonts w:eastAsia="DejaVu Sans"/>
                <w:sz w:val="20"/>
                <w:szCs w:val="20"/>
              </w:rPr>
              <w:t>19.</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Предоставление сведений информационной системы обеспечения градостроительной деятельности.</w:t>
            </w:r>
          </w:p>
        </w:tc>
        <w:tc>
          <w:tcPr>
            <w:tcW w:w="1549" w:type="pct"/>
            <w:vMerge w:val="restart"/>
            <w:tcBorders>
              <w:top w:val="single" w:sz="4" w:space="0" w:color="auto"/>
              <w:left w:val="single" w:sz="4" w:space="0" w:color="auto"/>
              <w:right w:val="single" w:sz="4" w:space="0" w:color="auto"/>
            </w:tcBorders>
            <w:vAlign w:val="center"/>
          </w:tcPr>
          <w:p w:rsidR="00B47161" w:rsidRPr="00B47161" w:rsidRDefault="00B47161" w:rsidP="00B47161">
            <w:pPr>
              <w:spacing w:line="240" w:lineRule="auto"/>
              <w:ind w:firstLine="0"/>
              <w:rPr>
                <w:rFonts w:eastAsia="DejaVu Sans"/>
                <w:sz w:val="20"/>
                <w:szCs w:val="20"/>
              </w:rPr>
            </w:pPr>
          </w:p>
          <w:p w:rsidR="00B47161" w:rsidRPr="00B47161" w:rsidRDefault="00B47161" w:rsidP="00B47161">
            <w:pPr>
              <w:spacing w:line="240" w:lineRule="auto"/>
              <w:ind w:firstLine="0"/>
              <w:rPr>
                <w:rFonts w:eastAsia="DejaVu Sans"/>
                <w:sz w:val="20"/>
                <w:szCs w:val="20"/>
              </w:rPr>
            </w:pPr>
            <w:r w:rsidRPr="00B47161">
              <w:rPr>
                <w:rFonts w:eastAsia="DejaVu Sans"/>
                <w:sz w:val="20"/>
                <w:szCs w:val="20"/>
              </w:rPr>
              <w:t xml:space="preserve">Отдел по строительству, архитектуре и ЖКХ </w:t>
            </w:r>
            <w:r w:rsidRPr="00B47161">
              <w:rPr>
                <w:rFonts w:eastAsia="DejaVu Sans"/>
                <w:sz w:val="20"/>
                <w:szCs w:val="20"/>
              </w:rPr>
              <w:lastRenderedPageBreak/>
              <w:t>администрации муниципального района</w:t>
            </w: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rFonts w:eastAsia="DejaVu Sans"/>
                <w:sz w:val="20"/>
                <w:szCs w:val="20"/>
              </w:rPr>
            </w:pPr>
            <w:r w:rsidRPr="00B47161">
              <w:rPr>
                <w:rFonts w:eastAsia="DejaVu Sans"/>
                <w:sz w:val="20"/>
                <w:szCs w:val="20"/>
              </w:rPr>
              <w:t>20.</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Выдача разрешений на установку рекламных конструкций на соответствующей территории, аннулирование таких разрешений.</w:t>
            </w:r>
          </w:p>
        </w:tc>
        <w:tc>
          <w:tcPr>
            <w:tcW w:w="1549" w:type="pct"/>
            <w:vMerge/>
            <w:tcBorders>
              <w:left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rFonts w:eastAsia="DejaVu Sans"/>
                <w:sz w:val="20"/>
                <w:szCs w:val="20"/>
              </w:rPr>
            </w:pPr>
            <w:r w:rsidRPr="00B47161">
              <w:rPr>
                <w:rFonts w:eastAsia="DejaVu Sans"/>
                <w:sz w:val="20"/>
                <w:szCs w:val="20"/>
              </w:rPr>
              <w:lastRenderedPageBreak/>
              <w:t>21.</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tc>
        <w:tc>
          <w:tcPr>
            <w:tcW w:w="1549" w:type="pct"/>
            <w:vMerge/>
            <w:tcBorders>
              <w:left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rFonts w:eastAsia="DejaVu Sans"/>
                <w:sz w:val="20"/>
                <w:szCs w:val="20"/>
              </w:rPr>
            </w:pPr>
            <w:r w:rsidRPr="00B47161">
              <w:rPr>
                <w:rFonts w:eastAsia="DejaVu Sans"/>
                <w:sz w:val="20"/>
                <w:szCs w:val="20"/>
              </w:rPr>
              <w:lastRenderedPageBreak/>
              <w:t>22.</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Государственная регистрация заявления общественных организаций (объединений) о проведении общественной экологической экспертизы.</w:t>
            </w:r>
          </w:p>
        </w:tc>
        <w:tc>
          <w:tcPr>
            <w:tcW w:w="1549" w:type="pct"/>
            <w:vMerge/>
            <w:tcBorders>
              <w:left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rFonts w:eastAsia="DejaVu Sans"/>
                <w:sz w:val="20"/>
                <w:szCs w:val="20"/>
              </w:rPr>
            </w:pPr>
            <w:r w:rsidRPr="00B47161">
              <w:rPr>
                <w:rFonts w:eastAsia="DejaVu Sans"/>
                <w:sz w:val="20"/>
                <w:szCs w:val="20"/>
              </w:rPr>
              <w:t xml:space="preserve">23. </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Предоставление решения о согласовании архитектурно – градостроительного облика объекта.</w:t>
            </w:r>
          </w:p>
        </w:tc>
        <w:tc>
          <w:tcPr>
            <w:tcW w:w="1549" w:type="pct"/>
            <w:vMerge/>
            <w:tcBorders>
              <w:left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tcPr>
          <w:p w:rsidR="00B47161" w:rsidRPr="00B47161" w:rsidRDefault="00B47161" w:rsidP="00B47161">
            <w:pPr>
              <w:spacing w:line="240" w:lineRule="auto"/>
              <w:ind w:right="-250" w:firstLine="0"/>
              <w:rPr>
                <w:rFonts w:eastAsia="DejaVu Sans"/>
                <w:sz w:val="20"/>
                <w:szCs w:val="20"/>
              </w:rPr>
            </w:pPr>
            <w:r w:rsidRPr="00B47161">
              <w:rPr>
                <w:rFonts w:eastAsia="DejaVu Sans"/>
                <w:sz w:val="20"/>
                <w:szCs w:val="20"/>
              </w:rPr>
              <w:t>24.</w:t>
            </w:r>
          </w:p>
        </w:tc>
        <w:tc>
          <w:tcPr>
            <w:tcW w:w="3024" w:type="pct"/>
            <w:tcBorders>
              <w:top w:val="single" w:sz="4" w:space="0" w:color="auto"/>
              <w:left w:val="single" w:sz="4" w:space="0" w:color="auto"/>
              <w:bottom w:val="single" w:sz="4" w:space="0" w:color="auto"/>
              <w:right w:val="single" w:sz="4" w:space="0" w:color="auto"/>
            </w:tcBorders>
          </w:tcPr>
          <w:p w:rsidR="00B47161" w:rsidRPr="00B47161" w:rsidRDefault="00B47161" w:rsidP="00B47161">
            <w:pPr>
              <w:spacing w:line="240" w:lineRule="auto"/>
              <w:ind w:firstLine="0"/>
              <w:rPr>
                <w:sz w:val="20"/>
                <w:szCs w:val="20"/>
              </w:rPr>
            </w:pPr>
            <w:r w:rsidRPr="00B47161">
              <w:rPr>
                <w:sz w:val="20"/>
                <w:szCs w:val="20"/>
              </w:rPr>
              <w:t>Предоставление разрешения на строительство.</w:t>
            </w:r>
          </w:p>
        </w:tc>
        <w:tc>
          <w:tcPr>
            <w:tcW w:w="1549" w:type="pct"/>
            <w:vMerge/>
            <w:tcBorders>
              <w:left w:val="single" w:sz="4" w:space="0" w:color="auto"/>
              <w:right w:val="single" w:sz="4" w:space="0" w:color="auto"/>
            </w:tcBorders>
            <w:vAlign w:val="center"/>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tcPr>
          <w:p w:rsidR="00B47161" w:rsidRPr="00B47161" w:rsidRDefault="00B47161" w:rsidP="00B47161">
            <w:pPr>
              <w:spacing w:line="240" w:lineRule="auto"/>
              <w:ind w:right="-250" w:firstLine="0"/>
              <w:rPr>
                <w:rFonts w:eastAsia="DejaVu Sans"/>
                <w:sz w:val="20"/>
                <w:szCs w:val="20"/>
              </w:rPr>
            </w:pPr>
            <w:r w:rsidRPr="00B47161">
              <w:rPr>
                <w:rFonts w:eastAsia="DejaVu Sans"/>
                <w:sz w:val="20"/>
                <w:szCs w:val="20"/>
              </w:rPr>
              <w:t>25.</w:t>
            </w:r>
          </w:p>
        </w:tc>
        <w:tc>
          <w:tcPr>
            <w:tcW w:w="3024" w:type="pct"/>
            <w:tcBorders>
              <w:top w:val="single" w:sz="4" w:space="0" w:color="auto"/>
              <w:left w:val="single" w:sz="4" w:space="0" w:color="auto"/>
              <w:bottom w:val="single" w:sz="4" w:space="0" w:color="auto"/>
              <w:right w:val="single" w:sz="4" w:space="0" w:color="auto"/>
            </w:tcBorders>
          </w:tcPr>
          <w:p w:rsidR="00B47161" w:rsidRPr="00B47161" w:rsidRDefault="00B47161" w:rsidP="00B47161">
            <w:pPr>
              <w:spacing w:line="240" w:lineRule="auto"/>
              <w:ind w:firstLine="0"/>
              <w:rPr>
                <w:sz w:val="20"/>
                <w:szCs w:val="20"/>
              </w:rPr>
            </w:pPr>
            <w:r w:rsidRPr="00B47161">
              <w:rPr>
                <w:sz w:val="20"/>
                <w:szCs w:val="20"/>
              </w:rPr>
              <w:t>Предоставление разрешения на ввод объекта в эксплуатацию.</w:t>
            </w:r>
          </w:p>
        </w:tc>
        <w:tc>
          <w:tcPr>
            <w:tcW w:w="1549" w:type="pct"/>
            <w:vMerge/>
            <w:tcBorders>
              <w:left w:val="single" w:sz="4" w:space="0" w:color="auto"/>
              <w:right w:val="single" w:sz="4" w:space="0" w:color="auto"/>
            </w:tcBorders>
            <w:vAlign w:val="center"/>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tcPr>
          <w:p w:rsidR="00B47161" w:rsidRPr="00B47161" w:rsidRDefault="00B47161" w:rsidP="00B47161">
            <w:pPr>
              <w:spacing w:line="240" w:lineRule="auto"/>
              <w:ind w:right="-250" w:firstLine="0"/>
              <w:rPr>
                <w:rFonts w:eastAsia="DejaVu Sans"/>
                <w:sz w:val="20"/>
                <w:szCs w:val="20"/>
              </w:rPr>
            </w:pPr>
            <w:r w:rsidRPr="00B47161">
              <w:rPr>
                <w:rFonts w:eastAsia="DejaVu Sans"/>
                <w:sz w:val="20"/>
                <w:szCs w:val="20"/>
              </w:rPr>
              <w:t>26.</w:t>
            </w:r>
          </w:p>
        </w:tc>
        <w:tc>
          <w:tcPr>
            <w:tcW w:w="3024" w:type="pct"/>
            <w:tcBorders>
              <w:top w:val="single" w:sz="4" w:space="0" w:color="auto"/>
              <w:left w:val="single" w:sz="4" w:space="0" w:color="auto"/>
              <w:bottom w:val="single" w:sz="4" w:space="0" w:color="auto"/>
              <w:right w:val="single" w:sz="4" w:space="0" w:color="auto"/>
            </w:tcBorders>
          </w:tcPr>
          <w:p w:rsidR="00B47161" w:rsidRPr="00B47161" w:rsidRDefault="00B47161" w:rsidP="00B47161">
            <w:pPr>
              <w:spacing w:line="240" w:lineRule="auto"/>
              <w:ind w:firstLine="0"/>
              <w:rPr>
                <w:sz w:val="20"/>
                <w:szCs w:val="20"/>
              </w:rPr>
            </w:pPr>
            <w:r w:rsidRPr="00B47161">
              <w:rPr>
                <w:sz w:val="20"/>
                <w:szCs w:val="20"/>
              </w:rPr>
              <w:t>Предоставление градостроительного плана земельного участка.</w:t>
            </w:r>
          </w:p>
        </w:tc>
        <w:tc>
          <w:tcPr>
            <w:tcW w:w="1549" w:type="pct"/>
            <w:vMerge/>
            <w:tcBorders>
              <w:left w:val="single" w:sz="4" w:space="0" w:color="auto"/>
              <w:right w:val="single" w:sz="4" w:space="0" w:color="auto"/>
            </w:tcBorders>
            <w:vAlign w:val="center"/>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tcPr>
          <w:p w:rsidR="00B47161" w:rsidRPr="00B47161" w:rsidRDefault="00B47161" w:rsidP="00B47161">
            <w:pPr>
              <w:spacing w:line="240" w:lineRule="auto"/>
              <w:ind w:right="-250" w:firstLine="0"/>
              <w:rPr>
                <w:rFonts w:eastAsia="DejaVu Sans"/>
                <w:sz w:val="20"/>
                <w:szCs w:val="20"/>
              </w:rPr>
            </w:pPr>
            <w:r w:rsidRPr="00B47161">
              <w:rPr>
                <w:rFonts w:eastAsia="DejaVu Sans"/>
                <w:sz w:val="20"/>
                <w:szCs w:val="20"/>
              </w:rPr>
              <w:t>27.</w:t>
            </w:r>
          </w:p>
        </w:tc>
        <w:tc>
          <w:tcPr>
            <w:tcW w:w="3024" w:type="pct"/>
            <w:tcBorders>
              <w:top w:val="single" w:sz="4" w:space="0" w:color="auto"/>
              <w:left w:val="single" w:sz="4" w:space="0" w:color="auto"/>
              <w:bottom w:val="single" w:sz="4" w:space="0" w:color="auto"/>
              <w:right w:val="single" w:sz="4" w:space="0" w:color="auto"/>
            </w:tcBorders>
          </w:tcPr>
          <w:p w:rsidR="00B47161" w:rsidRPr="00B47161" w:rsidRDefault="00B47161" w:rsidP="00B47161">
            <w:pPr>
              <w:spacing w:line="240" w:lineRule="auto"/>
              <w:ind w:firstLine="0"/>
              <w:rPr>
                <w:sz w:val="20"/>
                <w:szCs w:val="20"/>
              </w:rPr>
            </w:pPr>
            <w:r w:rsidRPr="00B47161">
              <w:rPr>
                <w:sz w:val="20"/>
                <w:szCs w:val="20"/>
              </w:rPr>
              <w:t>Выдача порубочного билета и (или) разрешения на пересадку деревьев и кустарников</w:t>
            </w:r>
          </w:p>
        </w:tc>
        <w:tc>
          <w:tcPr>
            <w:tcW w:w="1549" w:type="pct"/>
            <w:vMerge/>
            <w:tcBorders>
              <w:left w:val="single" w:sz="4" w:space="0" w:color="auto"/>
              <w:bottom w:val="single" w:sz="4" w:space="0" w:color="auto"/>
              <w:right w:val="single" w:sz="4" w:space="0" w:color="auto"/>
            </w:tcBorders>
            <w:vAlign w:val="center"/>
          </w:tcPr>
          <w:p w:rsidR="00B47161" w:rsidRPr="00B47161" w:rsidRDefault="00B47161" w:rsidP="00B47161">
            <w:pPr>
              <w:spacing w:line="240" w:lineRule="auto"/>
              <w:ind w:firstLine="0"/>
              <w:rPr>
                <w:rFonts w:eastAsia="DejaVu Sans"/>
                <w:sz w:val="20"/>
                <w:szCs w:val="20"/>
              </w:rPr>
            </w:pP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rFonts w:eastAsia="DejaVu Sans"/>
                <w:sz w:val="20"/>
                <w:szCs w:val="20"/>
              </w:rPr>
            </w:pPr>
            <w:r w:rsidRPr="00B47161">
              <w:rPr>
                <w:rFonts w:eastAsia="DejaVu Sans"/>
                <w:sz w:val="20"/>
                <w:szCs w:val="20"/>
              </w:rPr>
              <w:t>28.</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Выдача архивных документов (архивных справок, выписок и копий).</w:t>
            </w:r>
          </w:p>
        </w:tc>
        <w:tc>
          <w:tcPr>
            <w:tcW w:w="1549" w:type="pct"/>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r w:rsidRPr="00B47161">
              <w:rPr>
                <w:rFonts w:eastAsia="DejaVu Sans"/>
                <w:sz w:val="20"/>
                <w:szCs w:val="20"/>
              </w:rPr>
              <w:t>Архивный сектор администрации муниципального района</w:t>
            </w: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rFonts w:eastAsia="DejaVu Sans"/>
                <w:sz w:val="20"/>
                <w:szCs w:val="20"/>
              </w:rPr>
            </w:pPr>
            <w:r w:rsidRPr="00B47161">
              <w:rPr>
                <w:rFonts w:eastAsia="DejaVu Sans"/>
                <w:sz w:val="20"/>
                <w:szCs w:val="20"/>
              </w:rPr>
              <w:t>29.</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Присвоение квалификационных категорий спортивных судей в порядке, установленном Положением о спортивных судьях.</w:t>
            </w:r>
          </w:p>
        </w:tc>
        <w:tc>
          <w:tcPr>
            <w:tcW w:w="1549" w:type="pct"/>
            <w:vMerge w:val="restart"/>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r w:rsidRPr="00B47161">
              <w:rPr>
                <w:rFonts w:eastAsia="DejaVu Sans"/>
                <w:sz w:val="20"/>
                <w:szCs w:val="20"/>
              </w:rPr>
              <w:t>МКУ «Центр физической культуры и спорта»</w:t>
            </w:r>
          </w:p>
        </w:tc>
      </w:tr>
      <w:tr w:rsidR="00B47161" w:rsidRPr="00B47161" w:rsidTr="00B47161">
        <w:tc>
          <w:tcPr>
            <w:tcW w:w="427"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right="-250" w:firstLine="0"/>
              <w:rPr>
                <w:rFonts w:eastAsia="DejaVu Sans"/>
                <w:sz w:val="20"/>
                <w:szCs w:val="20"/>
              </w:rPr>
            </w:pPr>
            <w:r w:rsidRPr="00B47161">
              <w:rPr>
                <w:rFonts w:eastAsia="DejaVu Sans"/>
                <w:sz w:val="20"/>
                <w:szCs w:val="20"/>
              </w:rPr>
              <w:t>30.</w:t>
            </w:r>
          </w:p>
        </w:tc>
        <w:tc>
          <w:tcPr>
            <w:tcW w:w="3024" w:type="pct"/>
            <w:tcBorders>
              <w:top w:val="single" w:sz="4" w:space="0" w:color="auto"/>
              <w:left w:val="single" w:sz="4" w:space="0" w:color="auto"/>
              <w:bottom w:val="single" w:sz="4" w:space="0" w:color="auto"/>
              <w:right w:val="single" w:sz="4" w:space="0" w:color="auto"/>
            </w:tcBorders>
            <w:hideMark/>
          </w:tcPr>
          <w:p w:rsidR="00B47161" w:rsidRPr="00B47161" w:rsidRDefault="00B47161" w:rsidP="00B47161">
            <w:pPr>
              <w:spacing w:line="240" w:lineRule="auto"/>
              <w:ind w:firstLine="0"/>
              <w:rPr>
                <w:sz w:val="20"/>
                <w:szCs w:val="20"/>
              </w:rPr>
            </w:pPr>
            <w:r w:rsidRPr="00B47161">
              <w:rPr>
                <w:sz w:val="20"/>
                <w:szCs w:val="20"/>
              </w:rPr>
              <w:t>Присвоение спортивных разрядов в порядке, установленном Положением о Единой всероссийской спортивной классификации.</w:t>
            </w:r>
          </w:p>
        </w:tc>
        <w:tc>
          <w:tcPr>
            <w:tcW w:w="1549" w:type="pct"/>
            <w:vMerge/>
            <w:tcBorders>
              <w:top w:val="single" w:sz="4" w:space="0" w:color="auto"/>
              <w:left w:val="single" w:sz="4" w:space="0" w:color="auto"/>
              <w:bottom w:val="single" w:sz="4" w:space="0" w:color="auto"/>
              <w:right w:val="single" w:sz="4" w:space="0" w:color="auto"/>
            </w:tcBorders>
            <w:vAlign w:val="center"/>
            <w:hideMark/>
          </w:tcPr>
          <w:p w:rsidR="00B47161" w:rsidRPr="00B47161" w:rsidRDefault="00B47161" w:rsidP="00B47161">
            <w:pPr>
              <w:spacing w:line="240" w:lineRule="auto"/>
              <w:ind w:firstLine="0"/>
              <w:rPr>
                <w:rFonts w:eastAsia="DejaVu Sans"/>
                <w:sz w:val="20"/>
                <w:szCs w:val="20"/>
              </w:rPr>
            </w:pPr>
          </w:p>
        </w:tc>
      </w:tr>
    </w:tbl>
    <w:p w:rsidR="00B47161" w:rsidRPr="00B47161" w:rsidRDefault="00B47161" w:rsidP="00B47161">
      <w:pPr>
        <w:spacing w:line="240" w:lineRule="auto"/>
        <w:rPr>
          <w:sz w:val="20"/>
          <w:szCs w:val="20"/>
        </w:rPr>
      </w:pPr>
    </w:p>
    <w:p w:rsidR="00B47161" w:rsidRPr="00B47161" w:rsidRDefault="00B47161" w:rsidP="00B35FA3">
      <w:pPr>
        <w:spacing w:line="240" w:lineRule="auto"/>
        <w:ind w:firstLine="0"/>
        <w:rPr>
          <w:sz w:val="20"/>
          <w:szCs w:val="20"/>
        </w:rPr>
      </w:pPr>
      <w:r w:rsidRPr="00B47161">
        <w:rPr>
          <w:sz w:val="20"/>
          <w:szCs w:val="20"/>
        </w:rPr>
        <w:t>Руководитель аппарата администрации</w:t>
      </w:r>
    </w:p>
    <w:p w:rsidR="00B47161" w:rsidRDefault="00B47161" w:rsidP="00B35FA3">
      <w:pPr>
        <w:pBdr>
          <w:bottom w:val="single" w:sz="4" w:space="1" w:color="auto"/>
        </w:pBdr>
        <w:spacing w:line="240" w:lineRule="auto"/>
        <w:ind w:firstLine="0"/>
        <w:rPr>
          <w:sz w:val="20"/>
          <w:szCs w:val="20"/>
        </w:rPr>
      </w:pPr>
      <w:proofErr w:type="gramStart"/>
      <w:r w:rsidRPr="00B47161">
        <w:rPr>
          <w:sz w:val="20"/>
          <w:szCs w:val="20"/>
        </w:rPr>
        <w:t>муниципального</w:t>
      </w:r>
      <w:proofErr w:type="gramEnd"/>
      <w:r w:rsidRPr="00B47161">
        <w:rPr>
          <w:sz w:val="20"/>
          <w:szCs w:val="20"/>
        </w:rPr>
        <w:t xml:space="preserve"> района                                     </w:t>
      </w:r>
      <w:r>
        <w:rPr>
          <w:sz w:val="20"/>
          <w:szCs w:val="20"/>
        </w:rPr>
        <w:t xml:space="preserve">                                                                      </w:t>
      </w:r>
      <w:r w:rsidRPr="00B47161">
        <w:rPr>
          <w:sz w:val="20"/>
          <w:szCs w:val="20"/>
        </w:rPr>
        <w:t xml:space="preserve">                А.В. Сидельников</w:t>
      </w:r>
    </w:p>
    <w:p w:rsidR="00B35FA3" w:rsidRDefault="00B35FA3" w:rsidP="00B35FA3">
      <w:pPr>
        <w:spacing w:line="240" w:lineRule="auto"/>
        <w:ind w:firstLine="0"/>
        <w:rPr>
          <w:sz w:val="20"/>
          <w:szCs w:val="20"/>
        </w:rPr>
      </w:pPr>
    </w:p>
    <w:p w:rsidR="00137A34" w:rsidRPr="00CB505F" w:rsidRDefault="00137A34" w:rsidP="00CB505F">
      <w:pPr>
        <w:spacing w:line="240" w:lineRule="auto"/>
        <w:ind w:firstLine="0"/>
        <w:jc w:val="center"/>
        <w:rPr>
          <w:b/>
          <w:sz w:val="20"/>
          <w:szCs w:val="20"/>
        </w:rPr>
      </w:pPr>
      <w:r w:rsidRPr="00CB505F">
        <w:rPr>
          <w:b/>
          <w:sz w:val="20"/>
          <w:szCs w:val="20"/>
        </w:rPr>
        <w:t>АДМИНИСТРАЦИЯ РЕПЬЕВСКОГО МУНИЦИПАЛЬНОГО РАЙОНА ВОРОНЕЖСКОЙ ОБЛАСТИ</w:t>
      </w:r>
    </w:p>
    <w:p w:rsidR="00137A34" w:rsidRPr="00CB505F" w:rsidRDefault="00137A34" w:rsidP="00CB505F">
      <w:pPr>
        <w:spacing w:line="240" w:lineRule="auto"/>
        <w:ind w:firstLine="0"/>
        <w:jc w:val="center"/>
        <w:outlineLvl w:val="0"/>
        <w:rPr>
          <w:b/>
          <w:spacing w:val="30"/>
          <w:sz w:val="20"/>
          <w:szCs w:val="20"/>
        </w:rPr>
      </w:pPr>
      <w:r w:rsidRPr="00CB505F">
        <w:rPr>
          <w:b/>
          <w:spacing w:val="30"/>
          <w:sz w:val="20"/>
          <w:szCs w:val="20"/>
        </w:rPr>
        <w:t>ПОСТАНОВЛЕНИЕ</w:t>
      </w:r>
    </w:p>
    <w:p w:rsidR="00137A34" w:rsidRPr="00CB505F" w:rsidRDefault="00137A34" w:rsidP="00CB505F">
      <w:pPr>
        <w:spacing w:line="240" w:lineRule="auto"/>
        <w:jc w:val="center"/>
        <w:rPr>
          <w:b/>
          <w:sz w:val="20"/>
          <w:szCs w:val="20"/>
        </w:rPr>
      </w:pPr>
    </w:p>
    <w:p w:rsidR="00137A34" w:rsidRPr="00CB505F" w:rsidRDefault="00137A34" w:rsidP="00CB505F">
      <w:pPr>
        <w:spacing w:line="240" w:lineRule="auto"/>
        <w:ind w:right="4820"/>
        <w:rPr>
          <w:color w:val="FFFFFF"/>
          <w:sz w:val="20"/>
          <w:szCs w:val="20"/>
          <w:u w:val="single"/>
        </w:rPr>
      </w:pPr>
      <w:r w:rsidRPr="00CB505F">
        <w:rPr>
          <w:sz w:val="20"/>
          <w:szCs w:val="20"/>
          <w:u w:val="single"/>
        </w:rPr>
        <w:t>«23» октября 2018 г. № 333</w:t>
      </w:r>
    </w:p>
    <w:p w:rsidR="00137A34" w:rsidRDefault="00137A34" w:rsidP="00CB505F">
      <w:pPr>
        <w:spacing w:line="240" w:lineRule="auto"/>
        <w:ind w:right="4820"/>
        <w:jc w:val="left"/>
        <w:rPr>
          <w:sz w:val="20"/>
          <w:szCs w:val="20"/>
        </w:rPr>
      </w:pPr>
      <w:r w:rsidRPr="00CB505F">
        <w:rPr>
          <w:sz w:val="20"/>
          <w:szCs w:val="20"/>
        </w:rPr>
        <w:t>с. Репьевка</w:t>
      </w:r>
    </w:p>
    <w:p w:rsidR="00CB505F" w:rsidRPr="00CB505F" w:rsidRDefault="00CB505F" w:rsidP="00CB505F">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137A34" w:rsidRPr="00CB505F" w:rsidTr="00137A34">
        <w:tc>
          <w:tcPr>
            <w:tcW w:w="4644" w:type="dxa"/>
            <w:tcBorders>
              <w:top w:val="nil"/>
              <w:left w:val="nil"/>
              <w:bottom w:val="nil"/>
              <w:right w:val="nil"/>
            </w:tcBorders>
          </w:tcPr>
          <w:p w:rsidR="00137A34" w:rsidRPr="00CB505F" w:rsidRDefault="00137A34" w:rsidP="00CB505F">
            <w:pPr>
              <w:tabs>
                <w:tab w:val="left" w:pos="4536"/>
              </w:tabs>
              <w:spacing w:line="240" w:lineRule="auto"/>
              <w:ind w:firstLine="0"/>
              <w:rPr>
                <w:b/>
                <w:sz w:val="20"/>
                <w:szCs w:val="20"/>
              </w:rPr>
            </w:pPr>
            <w:r w:rsidRPr="00CB505F">
              <w:rPr>
                <w:b/>
                <w:noProof/>
                <w:sz w:val="20"/>
                <w:szCs w:val="20"/>
              </w:rPr>
              <mc:AlternateContent>
                <mc:Choice Requires="wps">
                  <w:drawing>
                    <wp:anchor distT="0" distB="0" distL="114300" distR="114300" simplePos="0" relativeHeight="251692544" behindDoc="0" locked="0" layoutInCell="1" allowOverlap="1">
                      <wp:simplePos x="0" y="0"/>
                      <wp:positionH relativeFrom="column">
                        <wp:posOffset>-79375</wp:posOffset>
                      </wp:positionH>
                      <wp:positionV relativeFrom="paragraph">
                        <wp:posOffset>-9525</wp:posOffset>
                      </wp:positionV>
                      <wp:extent cx="190500" cy="0"/>
                      <wp:effectExtent l="13335" t="9525" r="5715" b="95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5E9C0" id="Прямая со стрелкой 68" o:spid="_x0000_s1026" type="#_x0000_t32" style="position:absolute;margin-left:-6.25pt;margin-top:-.75pt;width:1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SpSwIAAFU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EVR5KlL&#10;AgAAVQQAAA4AAAAAAAAAAAAAAAAALgIAAGRycy9lMm9Eb2MueG1sUEsBAi0AFAAGAAgAAAAhAGf4&#10;CD7bAAAACAEAAA8AAAAAAAAAAAAAAAAApQQAAGRycy9kb3ducmV2LnhtbFBLBQYAAAAABAAEAPMA&#10;AACtBQAAAAA=&#10;"/>
                  </w:pict>
                </mc:Fallback>
              </mc:AlternateContent>
            </w:r>
            <w:r w:rsidRPr="00CB505F">
              <w:rPr>
                <w:b/>
                <w:noProof/>
                <w:sz w:val="20"/>
                <w:szCs w:val="20"/>
              </w:rPr>
              <mc:AlternateContent>
                <mc:Choice Requires="wps">
                  <w:drawing>
                    <wp:anchor distT="0" distB="0" distL="114300" distR="114300" simplePos="0" relativeHeight="251694592" behindDoc="0" locked="0" layoutInCell="1" allowOverlap="1">
                      <wp:simplePos x="0" y="0"/>
                      <wp:positionH relativeFrom="column">
                        <wp:posOffset>2673350</wp:posOffset>
                      </wp:positionH>
                      <wp:positionV relativeFrom="paragraph">
                        <wp:posOffset>-9525</wp:posOffset>
                      </wp:positionV>
                      <wp:extent cx="190500" cy="635"/>
                      <wp:effectExtent l="13335" t="9525" r="5715" b="889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97DC2" id="Прямая со стрелкой 67" o:spid="_x0000_s1026" type="#_x0000_t32" style="position:absolute;margin-left:210.5pt;margin-top:-.75pt;width:15pt;height:.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HfRA0dPAgAAVwQAAA4AAAAAAAAAAAAAAAAALgIAAGRycy9lMm9Eb2MueG1sUEsBAi0AFAAGAAgA&#10;AAAhAMaArjndAAAACQEAAA8AAAAAAAAAAAAAAAAAqQQAAGRycy9kb3ducmV2LnhtbFBLBQYAAAAA&#10;BAAEAPMAAACzBQAAAAA=&#10;"/>
                  </w:pict>
                </mc:Fallback>
              </mc:AlternateContent>
            </w:r>
            <w:r w:rsidRPr="00CB505F">
              <w:rPr>
                <w:b/>
                <w:noProof/>
                <w:sz w:val="20"/>
                <w:szCs w:val="20"/>
              </w:rPr>
              <mc:AlternateContent>
                <mc:Choice Requires="wps">
                  <w:drawing>
                    <wp:anchor distT="0" distB="0" distL="114300" distR="114300" simplePos="0" relativeHeight="251695616" behindDoc="0" locked="0" layoutInCell="1" allowOverlap="1">
                      <wp:simplePos x="0" y="0"/>
                      <wp:positionH relativeFrom="column">
                        <wp:posOffset>2863850</wp:posOffset>
                      </wp:positionH>
                      <wp:positionV relativeFrom="paragraph">
                        <wp:posOffset>-8890</wp:posOffset>
                      </wp:positionV>
                      <wp:extent cx="635" cy="200025"/>
                      <wp:effectExtent l="13335" t="10160" r="5080" b="889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B8F1F" id="Прямая со стрелкой 66" o:spid="_x0000_s1026" type="#_x0000_t32" style="position:absolute;margin-left:225.5pt;margin-top:-.7pt;width:.05pt;height:15.7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cs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RwLXLFMCAABhBAAADgAAAAAAAAAAAAAAAAAuAgAAZHJzL2Uyb0RvYy54bWxQSwECLQAU&#10;AAYACAAAACEAbGqYat4AAAAJAQAADwAAAAAAAAAAAAAAAACtBAAAZHJzL2Rvd25yZXYueG1sUEsF&#10;BgAAAAAEAAQA8wAAALgFAAAAAA==&#10;"/>
                  </w:pict>
                </mc:Fallback>
              </mc:AlternateContent>
            </w:r>
            <w:r w:rsidRPr="00CB505F">
              <w:rPr>
                <w:b/>
                <w:noProof/>
                <w:sz w:val="20"/>
                <w:szCs w:val="20"/>
              </w:rPr>
              <mc:AlternateContent>
                <mc:Choice Requires="wps">
                  <w:drawing>
                    <wp:anchor distT="0" distB="0" distL="114300" distR="114300" simplePos="0" relativeHeight="251693568" behindDoc="0" locked="0" layoutInCell="1" allowOverlap="1">
                      <wp:simplePos x="0" y="0"/>
                      <wp:positionH relativeFrom="column">
                        <wp:posOffset>-79375</wp:posOffset>
                      </wp:positionH>
                      <wp:positionV relativeFrom="paragraph">
                        <wp:posOffset>-9525</wp:posOffset>
                      </wp:positionV>
                      <wp:extent cx="0" cy="200660"/>
                      <wp:effectExtent l="13335" t="9525" r="5715" b="889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F777A" id="Прямая со стрелкой 65" o:spid="_x0000_s1026" type="#_x0000_t32" style="position:absolute;margin-left:-6.25pt;margin-top:-.75pt;width:0;height:15.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1hTA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acCt&#10;YUwCAABVBAAADgAAAAAAAAAAAAAAAAAuAgAAZHJzL2Uyb0RvYy54bWxQSwECLQAUAAYACAAAACEA&#10;jwKAXNwAAAAJAQAADwAAAAAAAAAAAAAAAACmBAAAZHJzL2Rvd25yZXYueG1sUEsFBgAAAAAEAAQA&#10;8wAAAK8FAAAAAA==&#10;"/>
                  </w:pict>
                </mc:Fallback>
              </mc:AlternateContent>
            </w:r>
            <w:r w:rsidRPr="00CB505F">
              <w:rPr>
                <w:b/>
                <w:sz w:val="20"/>
                <w:szCs w:val="20"/>
              </w:rPr>
              <w:t>Об утверждении отчета об и</w:t>
            </w:r>
            <w:r w:rsidR="00A4647D">
              <w:rPr>
                <w:b/>
                <w:sz w:val="20"/>
                <w:szCs w:val="20"/>
              </w:rPr>
              <w:t xml:space="preserve">сполнении районного бюджета за </w:t>
            </w:r>
            <w:r w:rsidRPr="00CB505F">
              <w:rPr>
                <w:b/>
                <w:sz w:val="20"/>
                <w:szCs w:val="20"/>
              </w:rPr>
              <w:t>9 месяцев 2018 года</w:t>
            </w:r>
          </w:p>
        </w:tc>
      </w:tr>
    </w:tbl>
    <w:p w:rsidR="00137A34" w:rsidRPr="00CB505F" w:rsidRDefault="00137A34" w:rsidP="00CB505F">
      <w:pPr>
        <w:tabs>
          <w:tab w:val="left" w:pos="4678"/>
        </w:tabs>
        <w:spacing w:line="240" w:lineRule="auto"/>
        <w:jc w:val="center"/>
        <w:rPr>
          <w:sz w:val="20"/>
          <w:szCs w:val="20"/>
        </w:rPr>
      </w:pPr>
    </w:p>
    <w:p w:rsidR="00137A34" w:rsidRPr="00CB505F" w:rsidRDefault="00137A34" w:rsidP="00CB505F">
      <w:pPr>
        <w:tabs>
          <w:tab w:val="left" w:pos="4678"/>
        </w:tabs>
        <w:spacing w:line="240" w:lineRule="auto"/>
        <w:rPr>
          <w:b/>
          <w:spacing w:val="40"/>
          <w:sz w:val="20"/>
          <w:szCs w:val="20"/>
        </w:rPr>
      </w:pPr>
      <w:r w:rsidRPr="00CB505F">
        <w:rPr>
          <w:sz w:val="20"/>
          <w:szCs w:val="20"/>
        </w:rPr>
        <w:t xml:space="preserve">В соответствии со статьей 264.2 Бюджетного кодекса РФ и статьей 55 Решения Совета народных депутатов Репьевского муниципального района от 22.02.2008 года № 237 «Об утверждении Положения «О бюджетном процессе в Репьевском муниципальном районе», администрация Репьевского муниципального района Воронежской области </w:t>
      </w:r>
      <w:r w:rsidRPr="00CB505F">
        <w:rPr>
          <w:b/>
          <w:spacing w:val="40"/>
          <w:sz w:val="20"/>
          <w:szCs w:val="20"/>
        </w:rPr>
        <w:t>постановляет:</w:t>
      </w:r>
    </w:p>
    <w:p w:rsidR="00137A34" w:rsidRPr="00CB505F" w:rsidRDefault="00137A34" w:rsidP="00CB505F">
      <w:pPr>
        <w:tabs>
          <w:tab w:val="left" w:pos="4678"/>
        </w:tabs>
        <w:spacing w:line="240" w:lineRule="auto"/>
        <w:rPr>
          <w:sz w:val="20"/>
          <w:szCs w:val="20"/>
        </w:rPr>
      </w:pPr>
      <w:r w:rsidRPr="00CB505F">
        <w:rPr>
          <w:sz w:val="20"/>
          <w:szCs w:val="20"/>
        </w:rPr>
        <w:t>1. Утвердить прилагаемый отчет об исполнении бюджета Репьевского муниципального района за 9 месяцев 2018 года.</w:t>
      </w:r>
    </w:p>
    <w:p w:rsidR="00137A34" w:rsidRPr="00CB505F" w:rsidRDefault="00137A34" w:rsidP="00CB505F">
      <w:pPr>
        <w:tabs>
          <w:tab w:val="left" w:pos="4678"/>
        </w:tabs>
        <w:spacing w:line="240" w:lineRule="auto"/>
        <w:rPr>
          <w:sz w:val="20"/>
          <w:szCs w:val="20"/>
        </w:rPr>
      </w:pPr>
      <w:r w:rsidRPr="00CB505F">
        <w:rPr>
          <w:sz w:val="20"/>
          <w:szCs w:val="20"/>
        </w:rPr>
        <w:t>2. Настоящее постановление направить в Совет народных депутатов муниципального района и в контрольно-счетную палату муниципального района.</w:t>
      </w:r>
    </w:p>
    <w:p w:rsidR="00137A34" w:rsidRPr="00CB505F" w:rsidRDefault="00137A34" w:rsidP="00CB505F">
      <w:pPr>
        <w:tabs>
          <w:tab w:val="left" w:pos="4678"/>
        </w:tabs>
        <w:spacing w:line="240" w:lineRule="auto"/>
        <w:rPr>
          <w:sz w:val="20"/>
          <w:szCs w:val="20"/>
        </w:rPr>
      </w:pPr>
      <w:r w:rsidRPr="00CB505F">
        <w:rPr>
          <w:sz w:val="20"/>
          <w:szCs w:val="20"/>
        </w:rPr>
        <w:t>3. Контроль за исполнением настоящего постановления оставляю за собой.</w:t>
      </w:r>
    </w:p>
    <w:p w:rsidR="00137A34" w:rsidRPr="00CB505F" w:rsidRDefault="00137A34" w:rsidP="00CB505F">
      <w:pPr>
        <w:tabs>
          <w:tab w:val="left" w:pos="4678"/>
        </w:tabs>
        <w:spacing w:line="240" w:lineRule="auto"/>
        <w:rPr>
          <w:sz w:val="20"/>
          <w:szCs w:val="20"/>
        </w:rPr>
      </w:pPr>
    </w:p>
    <w:tbl>
      <w:tblPr>
        <w:tblW w:w="9464" w:type="dxa"/>
        <w:tblLook w:val="04A0" w:firstRow="1" w:lastRow="0" w:firstColumn="1" w:lastColumn="0" w:noHBand="0" w:noVBand="1"/>
      </w:tblPr>
      <w:tblGrid>
        <w:gridCol w:w="3652"/>
        <w:gridCol w:w="2693"/>
        <w:gridCol w:w="3119"/>
      </w:tblGrid>
      <w:tr w:rsidR="00137A34" w:rsidRPr="00CB505F" w:rsidTr="00137A34">
        <w:tc>
          <w:tcPr>
            <w:tcW w:w="3652" w:type="dxa"/>
          </w:tcPr>
          <w:p w:rsidR="00137A34" w:rsidRPr="00CB505F" w:rsidRDefault="00137A34" w:rsidP="00CB505F">
            <w:pPr>
              <w:tabs>
                <w:tab w:val="left" w:pos="4678"/>
              </w:tabs>
              <w:spacing w:line="240" w:lineRule="auto"/>
              <w:ind w:right="-2"/>
              <w:rPr>
                <w:sz w:val="20"/>
                <w:szCs w:val="20"/>
              </w:rPr>
            </w:pPr>
            <w:r w:rsidRPr="00CB505F">
              <w:rPr>
                <w:sz w:val="20"/>
                <w:szCs w:val="20"/>
              </w:rPr>
              <w:t>Глава администрации</w:t>
            </w:r>
          </w:p>
          <w:p w:rsidR="00137A34" w:rsidRPr="00CB505F" w:rsidRDefault="00137A34" w:rsidP="00CB505F">
            <w:pPr>
              <w:tabs>
                <w:tab w:val="left" w:pos="4678"/>
              </w:tabs>
              <w:spacing w:line="240" w:lineRule="auto"/>
              <w:ind w:right="-2"/>
              <w:rPr>
                <w:sz w:val="20"/>
                <w:szCs w:val="20"/>
              </w:rPr>
            </w:pPr>
            <w:proofErr w:type="gramStart"/>
            <w:r w:rsidRPr="00CB505F">
              <w:rPr>
                <w:sz w:val="20"/>
                <w:szCs w:val="20"/>
              </w:rPr>
              <w:t>муниципального</w:t>
            </w:r>
            <w:proofErr w:type="gramEnd"/>
            <w:r w:rsidRPr="00CB505F">
              <w:rPr>
                <w:sz w:val="20"/>
                <w:szCs w:val="20"/>
              </w:rPr>
              <w:t xml:space="preserve"> района</w:t>
            </w:r>
          </w:p>
        </w:tc>
        <w:tc>
          <w:tcPr>
            <w:tcW w:w="2693" w:type="dxa"/>
          </w:tcPr>
          <w:p w:rsidR="00137A34" w:rsidRPr="00CB505F" w:rsidRDefault="00137A34" w:rsidP="00CB505F">
            <w:pPr>
              <w:tabs>
                <w:tab w:val="left" w:pos="4678"/>
              </w:tabs>
              <w:spacing w:line="240" w:lineRule="auto"/>
              <w:ind w:right="-2"/>
              <w:rPr>
                <w:sz w:val="20"/>
                <w:szCs w:val="20"/>
              </w:rPr>
            </w:pPr>
          </w:p>
        </w:tc>
        <w:tc>
          <w:tcPr>
            <w:tcW w:w="3119" w:type="dxa"/>
          </w:tcPr>
          <w:p w:rsidR="00137A34" w:rsidRPr="00CB505F" w:rsidRDefault="00137A34" w:rsidP="00CB505F">
            <w:pPr>
              <w:tabs>
                <w:tab w:val="left" w:pos="4678"/>
              </w:tabs>
              <w:spacing w:line="240" w:lineRule="auto"/>
              <w:ind w:right="-2"/>
              <w:jc w:val="right"/>
              <w:rPr>
                <w:sz w:val="20"/>
                <w:szCs w:val="20"/>
              </w:rPr>
            </w:pPr>
          </w:p>
          <w:p w:rsidR="00137A34" w:rsidRPr="00CB505F" w:rsidRDefault="00137A34" w:rsidP="00CB505F">
            <w:pPr>
              <w:tabs>
                <w:tab w:val="left" w:pos="4678"/>
              </w:tabs>
              <w:spacing w:line="240" w:lineRule="auto"/>
              <w:ind w:right="-108"/>
              <w:jc w:val="right"/>
              <w:rPr>
                <w:sz w:val="20"/>
                <w:szCs w:val="20"/>
              </w:rPr>
            </w:pPr>
            <w:r w:rsidRPr="00CB505F">
              <w:rPr>
                <w:sz w:val="20"/>
                <w:szCs w:val="20"/>
              </w:rPr>
              <w:t xml:space="preserve">  </w:t>
            </w:r>
            <w:proofErr w:type="spellStart"/>
            <w:r w:rsidRPr="00CB505F">
              <w:rPr>
                <w:sz w:val="20"/>
                <w:szCs w:val="20"/>
              </w:rPr>
              <w:t>Р.В.Ефименко</w:t>
            </w:r>
            <w:proofErr w:type="spellEnd"/>
          </w:p>
        </w:tc>
      </w:tr>
    </w:tbl>
    <w:p w:rsidR="00CB505F" w:rsidRDefault="00CB505F" w:rsidP="00CB505F">
      <w:pPr>
        <w:spacing w:line="240" w:lineRule="auto"/>
        <w:rPr>
          <w:sz w:val="20"/>
          <w:szCs w:val="20"/>
        </w:rPr>
      </w:pPr>
    </w:p>
    <w:p w:rsidR="00137A34" w:rsidRPr="00CB505F" w:rsidRDefault="00137A34" w:rsidP="00CB505F">
      <w:pPr>
        <w:spacing w:line="240" w:lineRule="auto"/>
        <w:ind w:left="5670" w:firstLine="0"/>
        <w:rPr>
          <w:sz w:val="20"/>
          <w:szCs w:val="20"/>
        </w:rPr>
      </w:pPr>
      <w:r w:rsidRPr="00CB505F">
        <w:rPr>
          <w:sz w:val="20"/>
          <w:szCs w:val="20"/>
        </w:rPr>
        <w:t xml:space="preserve">УТВЕРЖДЕНО </w:t>
      </w:r>
    </w:p>
    <w:p w:rsidR="00137A34" w:rsidRPr="00CB505F" w:rsidRDefault="00137A34" w:rsidP="00CB505F">
      <w:pPr>
        <w:spacing w:line="240" w:lineRule="auto"/>
        <w:ind w:left="5670" w:firstLine="0"/>
        <w:rPr>
          <w:sz w:val="20"/>
          <w:szCs w:val="20"/>
        </w:rPr>
      </w:pPr>
      <w:proofErr w:type="gramStart"/>
      <w:r w:rsidRPr="00CB505F">
        <w:rPr>
          <w:sz w:val="20"/>
          <w:szCs w:val="20"/>
        </w:rPr>
        <w:t>постановлением</w:t>
      </w:r>
      <w:proofErr w:type="gramEnd"/>
      <w:r w:rsidRPr="00CB505F">
        <w:rPr>
          <w:sz w:val="20"/>
          <w:szCs w:val="20"/>
        </w:rPr>
        <w:t xml:space="preserve"> администрации</w:t>
      </w:r>
    </w:p>
    <w:p w:rsidR="00137A34" w:rsidRPr="00CB505F" w:rsidRDefault="00137A34" w:rsidP="00CB505F">
      <w:pPr>
        <w:spacing w:line="240" w:lineRule="auto"/>
        <w:ind w:left="5670" w:firstLine="0"/>
        <w:rPr>
          <w:sz w:val="20"/>
          <w:szCs w:val="20"/>
        </w:rPr>
      </w:pPr>
      <w:proofErr w:type="gramStart"/>
      <w:r w:rsidRPr="00CB505F">
        <w:rPr>
          <w:sz w:val="20"/>
          <w:szCs w:val="20"/>
        </w:rPr>
        <w:t>муниципального</w:t>
      </w:r>
      <w:proofErr w:type="gramEnd"/>
      <w:r w:rsidRPr="00CB505F">
        <w:rPr>
          <w:sz w:val="20"/>
          <w:szCs w:val="20"/>
        </w:rPr>
        <w:t xml:space="preserve"> района</w:t>
      </w:r>
    </w:p>
    <w:p w:rsidR="00137A34" w:rsidRPr="00CB505F" w:rsidRDefault="00137A34" w:rsidP="00CB505F">
      <w:pPr>
        <w:spacing w:line="240" w:lineRule="auto"/>
        <w:ind w:left="5670" w:firstLine="0"/>
        <w:rPr>
          <w:sz w:val="20"/>
          <w:szCs w:val="20"/>
        </w:rPr>
      </w:pPr>
      <w:proofErr w:type="gramStart"/>
      <w:r w:rsidRPr="00CB505F">
        <w:rPr>
          <w:sz w:val="20"/>
          <w:szCs w:val="20"/>
        </w:rPr>
        <w:t>от</w:t>
      </w:r>
      <w:proofErr w:type="gramEnd"/>
      <w:r w:rsidRPr="00CB505F">
        <w:rPr>
          <w:sz w:val="20"/>
          <w:szCs w:val="20"/>
        </w:rPr>
        <w:t xml:space="preserve"> «23» октября </w:t>
      </w:r>
      <w:r w:rsidR="00CB505F">
        <w:rPr>
          <w:sz w:val="20"/>
          <w:szCs w:val="20"/>
        </w:rPr>
        <w:t xml:space="preserve">2018 года </w:t>
      </w:r>
      <w:r w:rsidRPr="00CB505F">
        <w:rPr>
          <w:sz w:val="20"/>
          <w:szCs w:val="20"/>
        </w:rPr>
        <w:t>№333</w:t>
      </w:r>
    </w:p>
    <w:p w:rsidR="00137A34" w:rsidRPr="00CB505F" w:rsidRDefault="00137A34" w:rsidP="00CB505F">
      <w:pPr>
        <w:spacing w:line="240" w:lineRule="auto"/>
        <w:rPr>
          <w:sz w:val="20"/>
          <w:szCs w:val="20"/>
        </w:rPr>
      </w:pPr>
    </w:p>
    <w:p w:rsidR="00137A34" w:rsidRPr="00CB505F" w:rsidRDefault="00137A34" w:rsidP="00CB505F">
      <w:pPr>
        <w:spacing w:line="240" w:lineRule="auto"/>
        <w:jc w:val="center"/>
        <w:rPr>
          <w:b/>
          <w:sz w:val="20"/>
          <w:szCs w:val="20"/>
        </w:rPr>
      </w:pPr>
      <w:r w:rsidRPr="00CB505F">
        <w:rPr>
          <w:b/>
          <w:sz w:val="20"/>
          <w:szCs w:val="20"/>
        </w:rPr>
        <w:t>О Т Ч Е Т</w:t>
      </w:r>
    </w:p>
    <w:p w:rsidR="00137A34" w:rsidRPr="00CB505F" w:rsidRDefault="00137A34" w:rsidP="00CB505F">
      <w:pPr>
        <w:spacing w:line="240" w:lineRule="auto"/>
        <w:jc w:val="center"/>
        <w:rPr>
          <w:b/>
          <w:sz w:val="20"/>
          <w:szCs w:val="20"/>
        </w:rPr>
      </w:pPr>
      <w:r w:rsidRPr="00CB505F">
        <w:rPr>
          <w:b/>
          <w:sz w:val="20"/>
          <w:szCs w:val="20"/>
        </w:rPr>
        <w:t xml:space="preserve">ОБ ИСПОЛНЕНИИ БЮДЖЕТА РЕПЬЕВСКОГО МУНИЦИПАЛЬНОГО </w:t>
      </w:r>
    </w:p>
    <w:p w:rsidR="00137A34" w:rsidRPr="00CB505F" w:rsidRDefault="00137A34" w:rsidP="00CB505F">
      <w:pPr>
        <w:spacing w:line="240" w:lineRule="auto"/>
        <w:jc w:val="center"/>
        <w:rPr>
          <w:b/>
          <w:sz w:val="20"/>
          <w:szCs w:val="20"/>
        </w:rPr>
      </w:pPr>
      <w:r w:rsidRPr="00CB505F">
        <w:rPr>
          <w:b/>
          <w:sz w:val="20"/>
          <w:szCs w:val="20"/>
        </w:rPr>
        <w:t>РАЙОНА</w:t>
      </w:r>
      <w:r w:rsidR="00CB505F">
        <w:rPr>
          <w:b/>
          <w:sz w:val="20"/>
          <w:szCs w:val="20"/>
        </w:rPr>
        <w:t xml:space="preserve"> </w:t>
      </w:r>
      <w:r w:rsidRPr="00CB505F">
        <w:rPr>
          <w:b/>
          <w:sz w:val="20"/>
          <w:szCs w:val="20"/>
        </w:rPr>
        <w:t>ЗА 9 МЕСЯЦЕВ 2018 ГОДА</w:t>
      </w:r>
    </w:p>
    <w:p w:rsidR="00137A34" w:rsidRPr="00CB505F" w:rsidRDefault="00137A34" w:rsidP="00CB505F">
      <w:pPr>
        <w:spacing w:line="240" w:lineRule="auto"/>
        <w:jc w:val="center"/>
        <w:rPr>
          <w:sz w:val="20"/>
          <w:szCs w:val="20"/>
        </w:rPr>
      </w:pPr>
    </w:p>
    <w:p w:rsidR="00137A34" w:rsidRPr="00CB505F" w:rsidRDefault="00137A34" w:rsidP="00CB505F">
      <w:pPr>
        <w:spacing w:line="240" w:lineRule="auto"/>
        <w:jc w:val="center"/>
        <w:rPr>
          <w:b/>
          <w:sz w:val="20"/>
          <w:szCs w:val="20"/>
        </w:rPr>
      </w:pPr>
      <w:r w:rsidRPr="00CB505F">
        <w:rPr>
          <w:b/>
          <w:sz w:val="20"/>
          <w:szCs w:val="20"/>
        </w:rPr>
        <w:t>1.ДОХОДЫ</w:t>
      </w:r>
    </w:p>
    <w:tbl>
      <w:tblPr>
        <w:tblW w:w="9899" w:type="dxa"/>
        <w:tblLayout w:type="fixed"/>
        <w:tblLook w:val="04A0" w:firstRow="1" w:lastRow="0" w:firstColumn="1" w:lastColumn="0" w:noHBand="0" w:noVBand="1"/>
      </w:tblPr>
      <w:tblGrid>
        <w:gridCol w:w="10"/>
        <w:gridCol w:w="34"/>
        <w:gridCol w:w="2616"/>
        <w:gridCol w:w="10"/>
        <w:gridCol w:w="142"/>
        <w:gridCol w:w="3817"/>
        <w:gridCol w:w="10"/>
        <w:gridCol w:w="1549"/>
        <w:gridCol w:w="10"/>
        <w:gridCol w:w="1691"/>
        <w:gridCol w:w="10"/>
      </w:tblGrid>
      <w:tr w:rsidR="00137A34" w:rsidRPr="00CB505F" w:rsidTr="00CB505F">
        <w:trPr>
          <w:gridBefore w:val="2"/>
          <w:wBefore w:w="44" w:type="dxa"/>
          <w:trHeight w:val="20"/>
        </w:trPr>
        <w:tc>
          <w:tcPr>
            <w:tcW w:w="2768" w:type="dxa"/>
            <w:gridSpan w:val="3"/>
            <w:tcBorders>
              <w:top w:val="nil"/>
              <w:left w:val="nil"/>
              <w:bottom w:val="single" w:sz="4" w:space="0" w:color="auto"/>
              <w:right w:val="nil"/>
            </w:tcBorders>
            <w:shd w:val="clear" w:color="auto" w:fill="auto"/>
            <w:noWrap/>
            <w:vAlign w:val="bottom"/>
            <w:hideMark/>
          </w:tcPr>
          <w:p w:rsidR="00137A34" w:rsidRPr="00CB505F" w:rsidRDefault="00137A34" w:rsidP="00CB505F">
            <w:pPr>
              <w:spacing w:line="240" w:lineRule="auto"/>
              <w:ind w:firstLine="0"/>
              <w:rPr>
                <w:sz w:val="20"/>
                <w:szCs w:val="20"/>
              </w:rPr>
            </w:pPr>
          </w:p>
        </w:tc>
        <w:tc>
          <w:tcPr>
            <w:tcW w:w="3827" w:type="dxa"/>
            <w:gridSpan w:val="2"/>
            <w:tcBorders>
              <w:top w:val="nil"/>
              <w:left w:val="nil"/>
              <w:bottom w:val="single" w:sz="4" w:space="0" w:color="auto"/>
              <w:right w:val="nil"/>
            </w:tcBorders>
            <w:shd w:val="clear" w:color="auto" w:fill="auto"/>
            <w:noWrap/>
            <w:vAlign w:val="bottom"/>
          </w:tcPr>
          <w:p w:rsidR="00137A34" w:rsidRPr="00CB505F" w:rsidRDefault="00137A34" w:rsidP="00CB505F">
            <w:pPr>
              <w:spacing w:line="240" w:lineRule="auto"/>
              <w:ind w:firstLine="0"/>
              <w:rPr>
                <w:sz w:val="20"/>
                <w:szCs w:val="20"/>
              </w:rPr>
            </w:pPr>
          </w:p>
        </w:tc>
        <w:tc>
          <w:tcPr>
            <w:tcW w:w="1559" w:type="dxa"/>
            <w:gridSpan w:val="2"/>
            <w:tcBorders>
              <w:top w:val="nil"/>
              <w:left w:val="nil"/>
              <w:bottom w:val="single" w:sz="4" w:space="0" w:color="auto"/>
              <w:right w:val="nil"/>
            </w:tcBorders>
            <w:shd w:val="clear" w:color="auto" w:fill="auto"/>
            <w:noWrap/>
            <w:vAlign w:val="bottom"/>
          </w:tcPr>
          <w:p w:rsidR="00137A34" w:rsidRPr="00CB505F" w:rsidRDefault="00137A34" w:rsidP="00CB505F">
            <w:pPr>
              <w:spacing w:line="240" w:lineRule="auto"/>
              <w:ind w:firstLine="0"/>
              <w:rPr>
                <w:sz w:val="20"/>
                <w:szCs w:val="20"/>
              </w:rPr>
            </w:pPr>
            <w:r w:rsidRPr="00CB505F">
              <w:rPr>
                <w:sz w:val="20"/>
                <w:szCs w:val="20"/>
              </w:rPr>
              <w:t>руб.</w:t>
            </w:r>
          </w:p>
        </w:tc>
        <w:tc>
          <w:tcPr>
            <w:tcW w:w="1701" w:type="dxa"/>
            <w:gridSpan w:val="2"/>
            <w:tcBorders>
              <w:top w:val="nil"/>
              <w:left w:val="nil"/>
              <w:bottom w:val="single" w:sz="4" w:space="0" w:color="auto"/>
              <w:right w:val="nil"/>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w:t>
            </w:r>
          </w:p>
        </w:tc>
      </w:tr>
      <w:tr w:rsidR="00137A34" w:rsidRPr="00CB505F" w:rsidTr="00CB505F">
        <w:trPr>
          <w:gridBefore w:val="2"/>
          <w:wBefore w:w="44" w:type="dxa"/>
          <w:trHeight w:val="20"/>
        </w:trPr>
        <w:tc>
          <w:tcPr>
            <w:tcW w:w="2768"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rsidR="00137A34" w:rsidRPr="00CB505F" w:rsidRDefault="00137A34" w:rsidP="00CB505F">
            <w:pPr>
              <w:spacing w:line="240" w:lineRule="auto"/>
              <w:ind w:firstLine="0"/>
              <w:rPr>
                <w:sz w:val="20"/>
                <w:szCs w:val="20"/>
              </w:rPr>
            </w:pPr>
            <w:r w:rsidRPr="00CB505F">
              <w:rPr>
                <w:sz w:val="20"/>
                <w:szCs w:val="20"/>
              </w:rPr>
              <w:t>Код показателя</w:t>
            </w:r>
          </w:p>
        </w:tc>
        <w:tc>
          <w:tcPr>
            <w:tcW w:w="3827" w:type="dxa"/>
            <w:gridSpan w:val="2"/>
            <w:tcBorders>
              <w:top w:val="single" w:sz="4" w:space="0" w:color="auto"/>
              <w:left w:val="nil"/>
              <w:bottom w:val="single" w:sz="4" w:space="0" w:color="000000"/>
              <w:right w:val="single" w:sz="8" w:space="0" w:color="000000"/>
            </w:tcBorders>
            <w:shd w:val="clear" w:color="auto" w:fill="auto"/>
            <w:vAlign w:val="center"/>
          </w:tcPr>
          <w:p w:rsidR="00137A34" w:rsidRPr="00CB505F" w:rsidRDefault="00137A34" w:rsidP="00CB505F">
            <w:pPr>
              <w:spacing w:line="240" w:lineRule="auto"/>
              <w:ind w:firstLine="0"/>
              <w:rPr>
                <w:sz w:val="20"/>
                <w:szCs w:val="20"/>
              </w:rPr>
            </w:pPr>
            <w:r w:rsidRPr="00CB505F">
              <w:rPr>
                <w:sz w:val="20"/>
                <w:szCs w:val="20"/>
              </w:rPr>
              <w:t xml:space="preserve">Наименование </w:t>
            </w:r>
            <w:r w:rsidRPr="00CB505F">
              <w:rPr>
                <w:sz w:val="20"/>
                <w:szCs w:val="20"/>
              </w:rPr>
              <w:br/>
              <w:t>показателя</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137A34" w:rsidRPr="00CB505F" w:rsidRDefault="00137A34" w:rsidP="00CB505F">
            <w:pPr>
              <w:spacing w:line="240" w:lineRule="auto"/>
              <w:ind w:firstLine="0"/>
              <w:rPr>
                <w:sz w:val="20"/>
                <w:szCs w:val="20"/>
              </w:rPr>
            </w:pPr>
            <w:r w:rsidRPr="00CB505F">
              <w:rPr>
                <w:sz w:val="20"/>
                <w:szCs w:val="20"/>
              </w:rPr>
              <w:t> </w:t>
            </w:r>
          </w:p>
          <w:p w:rsidR="00137A34" w:rsidRPr="00CB505F" w:rsidRDefault="00137A34" w:rsidP="00CB505F">
            <w:pPr>
              <w:spacing w:line="240" w:lineRule="auto"/>
              <w:ind w:firstLine="0"/>
              <w:rPr>
                <w:sz w:val="20"/>
                <w:szCs w:val="20"/>
              </w:rPr>
            </w:pPr>
            <w:r w:rsidRPr="00CB505F">
              <w:rPr>
                <w:sz w:val="20"/>
                <w:szCs w:val="20"/>
              </w:rPr>
              <w:t>План на год</w:t>
            </w:r>
          </w:p>
        </w:tc>
        <w:tc>
          <w:tcPr>
            <w:tcW w:w="1701" w:type="dxa"/>
            <w:gridSpan w:val="2"/>
            <w:tcBorders>
              <w:top w:val="single" w:sz="4" w:space="0" w:color="auto"/>
              <w:left w:val="nil"/>
              <w:bottom w:val="single" w:sz="4" w:space="0" w:color="000000"/>
              <w:right w:val="single" w:sz="4" w:space="0" w:color="000000"/>
            </w:tcBorders>
            <w:shd w:val="clear" w:color="auto" w:fill="auto"/>
            <w:noWrap/>
            <w:vAlign w:val="center"/>
          </w:tcPr>
          <w:p w:rsidR="00137A34" w:rsidRPr="00CB505F" w:rsidRDefault="00137A34" w:rsidP="00CB505F">
            <w:pPr>
              <w:spacing w:line="240" w:lineRule="auto"/>
              <w:ind w:firstLine="0"/>
              <w:rPr>
                <w:sz w:val="20"/>
                <w:szCs w:val="20"/>
              </w:rPr>
            </w:pPr>
            <w:r w:rsidRPr="00CB505F">
              <w:rPr>
                <w:sz w:val="20"/>
                <w:szCs w:val="20"/>
              </w:rPr>
              <w:t> </w:t>
            </w:r>
          </w:p>
          <w:p w:rsidR="00137A34" w:rsidRPr="00CB505F" w:rsidRDefault="00137A34" w:rsidP="00CB505F">
            <w:pPr>
              <w:spacing w:line="240" w:lineRule="auto"/>
              <w:ind w:firstLine="0"/>
              <w:rPr>
                <w:sz w:val="20"/>
                <w:szCs w:val="20"/>
              </w:rPr>
            </w:pPr>
            <w:r w:rsidRPr="00CB505F">
              <w:rPr>
                <w:sz w:val="20"/>
                <w:szCs w:val="20"/>
              </w:rPr>
              <w:t>Исполнено</w:t>
            </w:r>
          </w:p>
        </w:tc>
      </w:tr>
      <w:tr w:rsidR="00137A34" w:rsidRPr="00CB505F" w:rsidTr="00CB505F">
        <w:trPr>
          <w:gridBefore w:val="2"/>
          <w:wBefore w:w="44" w:type="dxa"/>
          <w:trHeight w:val="20"/>
          <w:tblHeader/>
        </w:trPr>
        <w:tc>
          <w:tcPr>
            <w:tcW w:w="2768" w:type="dxa"/>
            <w:gridSpan w:val="3"/>
            <w:tcBorders>
              <w:top w:val="single" w:sz="4" w:space="0" w:color="auto"/>
              <w:left w:val="single" w:sz="4" w:space="0" w:color="000000"/>
              <w:bottom w:val="single" w:sz="4" w:space="0" w:color="auto"/>
              <w:right w:val="single" w:sz="4" w:space="0" w:color="000000"/>
            </w:tcBorders>
            <w:shd w:val="clear" w:color="auto" w:fill="auto"/>
            <w:noWrap/>
            <w:vAlign w:val="center"/>
          </w:tcPr>
          <w:p w:rsidR="00137A34" w:rsidRPr="00CB505F" w:rsidRDefault="00137A34" w:rsidP="00CB505F">
            <w:pPr>
              <w:spacing w:line="240" w:lineRule="auto"/>
              <w:ind w:firstLine="0"/>
              <w:jc w:val="center"/>
              <w:rPr>
                <w:b/>
                <w:sz w:val="20"/>
                <w:szCs w:val="20"/>
              </w:rPr>
            </w:pPr>
            <w:r w:rsidRPr="00CB505F">
              <w:rPr>
                <w:b/>
                <w:sz w:val="20"/>
                <w:szCs w:val="20"/>
              </w:rPr>
              <w:t>1</w:t>
            </w:r>
          </w:p>
        </w:tc>
        <w:tc>
          <w:tcPr>
            <w:tcW w:w="3827" w:type="dxa"/>
            <w:gridSpan w:val="2"/>
            <w:tcBorders>
              <w:top w:val="single" w:sz="4" w:space="0" w:color="auto"/>
              <w:left w:val="nil"/>
              <w:bottom w:val="single" w:sz="4" w:space="0" w:color="000000"/>
              <w:right w:val="single" w:sz="8" w:space="0" w:color="000000"/>
            </w:tcBorders>
            <w:shd w:val="clear" w:color="auto" w:fill="auto"/>
            <w:vAlign w:val="center"/>
          </w:tcPr>
          <w:p w:rsidR="00137A34" w:rsidRPr="00CB505F" w:rsidRDefault="00137A34" w:rsidP="00CB505F">
            <w:pPr>
              <w:spacing w:line="240" w:lineRule="auto"/>
              <w:ind w:firstLine="0"/>
              <w:jc w:val="center"/>
              <w:rPr>
                <w:b/>
                <w:sz w:val="20"/>
                <w:szCs w:val="20"/>
              </w:rPr>
            </w:pPr>
            <w:r w:rsidRPr="00CB505F">
              <w:rPr>
                <w:b/>
                <w:sz w:val="20"/>
                <w:szCs w:val="20"/>
              </w:rPr>
              <w:t>2</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137A34" w:rsidRPr="00CB505F" w:rsidRDefault="00137A34" w:rsidP="00CB505F">
            <w:pPr>
              <w:spacing w:line="240" w:lineRule="auto"/>
              <w:ind w:firstLine="0"/>
              <w:jc w:val="center"/>
              <w:rPr>
                <w:b/>
                <w:sz w:val="20"/>
                <w:szCs w:val="20"/>
              </w:rPr>
            </w:pPr>
            <w:r w:rsidRPr="00CB505F">
              <w:rPr>
                <w:b/>
                <w:sz w:val="20"/>
                <w:szCs w:val="20"/>
              </w:rPr>
              <w:t>3</w:t>
            </w:r>
          </w:p>
        </w:tc>
        <w:tc>
          <w:tcPr>
            <w:tcW w:w="1701" w:type="dxa"/>
            <w:gridSpan w:val="2"/>
            <w:tcBorders>
              <w:top w:val="single" w:sz="4" w:space="0" w:color="auto"/>
              <w:left w:val="nil"/>
              <w:bottom w:val="single" w:sz="4" w:space="0" w:color="000000"/>
              <w:right w:val="single" w:sz="4" w:space="0" w:color="000000"/>
            </w:tcBorders>
            <w:shd w:val="clear" w:color="auto" w:fill="auto"/>
            <w:noWrap/>
            <w:vAlign w:val="center"/>
          </w:tcPr>
          <w:p w:rsidR="00137A34" w:rsidRPr="00CB505F" w:rsidRDefault="00137A34" w:rsidP="00CB505F">
            <w:pPr>
              <w:spacing w:line="240" w:lineRule="auto"/>
              <w:ind w:firstLine="0"/>
              <w:jc w:val="center"/>
              <w:rPr>
                <w:b/>
                <w:sz w:val="20"/>
                <w:szCs w:val="20"/>
              </w:rPr>
            </w:pPr>
            <w:r w:rsidRPr="00CB505F">
              <w:rPr>
                <w:b/>
                <w:sz w:val="20"/>
                <w:szCs w:val="20"/>
              </w:rPr>
              <w:t>4</w:t>
            </w:r>
          </w:p>
        </w:tc>
      </w:tr>
      <w:tr w:rsidR="00137A34" w:rsidRPr="00CB505F" w:rsidTr="00CB505F">
        <w:trPr>
          <w:gridBefore w:val="2"/>
          <w:wBefore w:w="44" w:type="dxa"/>
          <w:trHeight w:val="20"/>
        </w:trPr>
        <w:tc>
          <w:tcPr>
            <w:tcW w:w="2768" w:type="dxa"/>
            <w:gridSpan w:val="3"/>
            <w:tcBorders>
              <w:top w:val="single" w:sz="4" w:space="0" w:color="auto"/>
              <w:left w:val="single" w:sz="4" w:space="0" w:color="000000"/>
              <w:bottom w:val="nil"/>
              <w:right w:val="single" w:sz="4" w:space="0" w:color="000000"/>
            </w:tcBorders>
            <w:shd w:val="clear" w:color="auto" w:fill="auto"/>
            <w:noWrap/>
            <w:vAlign w:val="bottom"/>
          </w:tcPr>
          <w:p w:rsidR="00137A34" w:rsidRPr="00CB505F" w:rsidRDefault="00137A34" w:rsidP="00CB505F">
            <w:pPr>
              <w:spacing w:line="240" w:lineRule="auto"/>
              <w:ind w:firstLine="0"/>
              <w:rPr>
                <w:sz w:val="20"/>
                <w:szCs w:val="20"/>
              </w:rPr>
            </w:pPr>
          </w:p>
        </w:tc>
        <w:tc>
          <w:tcPr>
            <w:tcW w:w="3827" w:type="dxa"/>
            <w:gridSpan w:val="2"/>
            <w:tcBorders>
              <w:top w:val="single" w:sz="4" w:space="0" w:color="auto"/>
              <w:left w:val="nil"/>
              <w:bottom w:val="single" w:sz="4" w:space="0" w:color="000000"/>
              <w:right w:val="single" w:sz="8" w:space="0" w:color="000000"/>
            </w:tcBorders>
            <w:shd w:val="clear" w:color="auto" w:fill="auto"/>
            <w:vAlign w:val="bottom"/>
          </w:tcPr>
          <w:p w:rsidR="00137A34" w:rsidRPr="00CB505F" w:rsidRDefault="00137A34" w:rsidP="00CB505F">
            <w:pPr>
              <w:spacing w:line="240" w:lineRule="auto"/>
              <w:ind w:firstLine="0"/>
              <w:rPr>
                <w:sz w:val="20"/>
                <w:szCs w:val="20"/>
              </w:rPr>
            </w:pPr>
            <w:r w:rsidRPr="00CB505F">
              <w:rPr>
                <w:sz w:val="20"/>
                <w:szCs w:val="20"/>
              </w:rPr>
              <w:t>Доходы бюджета - ИТОГО</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noWrap/>
            <w:vAlign w:val="bottom"/>
          </w:tcPr>
          <w:p w:rsidR="00137A34" w:rsidRPr="00CB505F" w:rsidRDefault="00137A34" w:rsidP="00CB505F">
            <w:pPr>
              <w:spacing w:line="240" w:lineRule="auto"/>
              <w:ind w:firstLine="0"/>
              <w:jc w:val="center"/>
              <w:rPr>
                <w:sz w:val="20"/>
                <w:szCs w:val="20"/>
              </w:rPr>
            </w:pPr>
            <w:r w:rsidRPr="00CB505F">
              <w:rPr>
                <w:sz w:val="20"/>
                <w:szCs w:val="20"/>
              </w:rPr>
              <w:t>360554 619,51</w:t>
            </w:r>
          </w:p>
        </w:tc>
        <w:tc>
          <w:tcPr>
            <w:tcW w:w="1701" w:type="dxa"/>
            <w:gridSpan w:val="2"/>
            <w:tcBorders>
              <w:top w:val="single" w:sz="4" w:space="0" w:color="auto"/>
              <w:left w:val="nil"/>
              <w:bottom w:val="single" w:sz="4" w:space="0" w:color="000000"/>
              <w:right w:val="single" w:sz="4" w:space="0" w:color="000000"/>
            </w:tcBorders>
            <w:shd w:val="clear" w:color="auto" w:fill="auto"/>
            <w:noWrap/>
            <w:vAlign w:val="bottom"/>
          </w:tcPr>
          <w:p w:rsidR="00137A34" w:rsidRPr="00CB505F" w:rsidRDefault="00137A34" w:rsidP="00CB505F">
            <w:pPr>
              <w:spacing w:line="240" w:lineRule="auto"/>
              <w:ind w:firstLine="0"/>
              <w:jc w:val="center"/>
              <w:rPr>
                <w:sz w:val="20"/>
                <w:szCs w:val="20"/>
              </w:rPr>
            </w:pPr>
            <w:r w:rsidRPr="00CB505F">
              <w:rPr>
                <w:sz w:val="20"/>
                <w:szCs w:val="20"/>
              </w:rPr>
              <w:t>238 094 208,85</w:t>
            </w:r>
          </w:p>
        </w:tc>
      </w:tr>
      <w:tr w:rsidR="00137A34" w:rsidRPr="00CB505F" w:rsidTr="00CB505F">
        <w:trPr>
          <w:gridBefore w:val="2"/>
          <w:wBefore w:w="44" w:type="dxa"/>
          <w:trHeight w:val="20"/>
        </w:trPr>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000 1000000000 0000 000</w:t>
            </w:r>
          </w:p>
        </w:tc>
        <w:tc>
          <w:tcPr>
            <w:tcW w:w="3827" w:type="dxa"/>
            <w:gridSpan w:val="2"/>
            <w:tcBorders>
              <w:top w:val="single" w:sz="4" w:space="0" w:color="000000"/>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НАЛОГОВЫЕ И НЕНАЛОГОВЫЕ ДОХОДЫ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56 626 000,00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42 021 687,32</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000 1010000000 0000 000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НАЛОГИ НА ПРИБЫЛЬ, ДОХОДЫ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33 529 000,00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22 608 598,98</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000 1010200001 0000 110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 на доходы физических лиц</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33 529 000,00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22 608 598,98</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000 1010201001 0000 110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32 900 000,00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22 254 728,12</w:t>
            </w:r>
          </w:p>
        </w:tc>
      </w:tr>
      <w:tr w:rsidR="00137A34" w:rsidRPr="00CB505F" w:rsidTr="00CB505F">
        <w:trPr>
          <w:gridBefore w:val="2"/>
          <w:wBefore w:w="44" w:type="dxa"/>
          <w:trHeight w:val="20"/>
        </w:trPr>
        <w:tc>
          <w:tcPr>
            <w:tcW w:w="2768" w:type="dxa"/>
            <w:gridSpan w:val="3"/>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000 1010202001 0000 110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165 000,00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228 843,86</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000 1010203001 0000 110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464 000,00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125 027,00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000 1030000000 0000 000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НАЛОГИ НА ТОВАРЫ (РАБОТЫ, УСЛУГИ), РЕАЛИЗУЕМЫЕ НА ТЕРРИТОРИИ РОССИЙСКОЙ ФЕДЕРАЦИИ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7 565 000,00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5 851 212,43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000 1030200001 0000 110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Акцизы по подакцизным товарам (продукции), производимым на территории Российской Федерации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7 565 000,00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5 851 212,43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000 1030223001 0000 110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2 587 000,00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2 548 087,03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000 1030224001 0000 110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уплаты акцизов на моторные масла для дизельных и (или) карбюраторных (</w:t>
            </w:r>
            <w:proofErr w:type="spellStart"/>
            <w:r w:rsidRPr="00CB505F">
              <w:rPr>
                <w:sz w:val="20"/>
                <w:szCs w:val="20"/>
              </w:rPr>
              <w:t>инжекторных</w:t>
            </w:r>
            <w:proofErr w:type="spellEnd"/>
            <w:r w:rsidRPr="00CB505F">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38 000,00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23 111,63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000 1030225001 0000 110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4 940 000,00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3 850 775,49</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000 1030226001 0000 110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уплаты акцизов на прямогонный бензин, подлежащие распределению между бюджетами субъектов Российской Федерации и </w:t>
            </w:r>
            <w:r w:rsidRPr="00CB505F">
              <w:rPr>
                <w:sz w:val="20"/>
                <w:szCs w:val="20"/>
              </w:rPr>
              <w:lastRenderedPageBreak/>
              <w:t>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lastRenderedPageBreak/>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-570 761,72</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000 1050000000 0000 000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НАЛОГИ НА СОВОКУПНЫЙ ДОХОД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4 115 000,00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3 350 018,97</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000 1050100000 0000 110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 взимаемый в связи с применением упрощенной системы налогообложения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246 000,00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564 346,65</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000 1050101001 0000 110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 взимаемый с налогоплательщиков, выбравших в качестве объекта налогообложения доходы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74 000,00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188 215,34</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000 1050101101 0000 110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 взимаемый с налогоплательщиков, выбравших в качестве объекта налогообложения доходы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74 000,00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188 215,34</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000 1050102001 0000 110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172 000,00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376 131,31</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000 1050102101 0000 110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172 000,00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376 131,31</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000 1050200002 0000 110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Единый налог на вмененный доход для отдельных видов деятельности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3 009 000,00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1 722 714,62</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000 1050201002 0000 110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Единый налог на вмененный доход для отдельных видов деятельности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3 009 000,00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1 722 706,53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000 1050202002 0000 110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Единый налог на вмененный доход для отдельных видов деятельности (за налоговые периоды, истекшие до             1 января 2011 года)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8,09</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000 1050300001 0000 110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Единый сельскохозяйственный налог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856 000,00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1 056 707,70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000 1050301001 0000 110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Единый сельскохозяйственный налог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856 000,00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1 056 707,70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000 1050400002 0000 110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 взимаемый в связи с применением патентной системы налогообложения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6 250,00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000 1050402002 0000 110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 взимаемый в связи с применением патентной системы налогообложения, зачисляемый в бюджеты муниципальных районов 5</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6 250,00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000 1060000000 0000 000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НАЛОГИ НА ИМУЩЕСТВО</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000 1060100000 0000 110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 на имущество физических лиц</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000 1060103010 0000 110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000 1060600000 0000 110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Земельный налог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000 1060603000 0000 110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Земельный налог с организаций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000 1060603310 0000 110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Земельный налог с организаций, обладающих земельным участком, расположенным в границах сельских поселений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000 1060604000 0000 110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Земельный налог с физических лиц</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000 1060604310 0000 110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000 1080000000 0000 000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ГОСУДАРСТВЕННАЯ ПОШЛИНА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485 000,00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633 653,52</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000 1080300001 0000 110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Государственная пошлина по делам, рассматриваемым в судах общей юрисдикции, мировыми судьями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480 000,00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633 653,52</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000 1080301001 0000 110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480 000,00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633 653,52</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000 1080400001 0000 110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000 1080402001 0000 110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000 1080700001 0000 110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Государственная пошлина за государственную регистрацию, а также за совершение прочих юридически значимых действий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000 1080715001 0000 110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Государственная пошлина за выдачу разрешения на установку рекламной конструкции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000 1110000000 0000 000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ИСПОЛЬЗОВАНИЯ ИМУЩЕСТВА, НАХОДЯЩЕГОСЯ В ГОСУДАРСТВЕННОЙ И МУНИЦИПАЛЬНОЙ СОБСТВЕННОСТИ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2 854 000,00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3 390 874,03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000 1110500000 0000 120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2 853 000,00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3 390 393,84</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000 1110501000 0000 120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2 420 000,00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3 087 352,11</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000 1110501305 0000 120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2 420 000,00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3 087 352,11</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000 1110502000 0000 120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rsidRPr="00CB505F">
              <w:rPr>
                <w:sz w:val="20"/>
                <w:szCs w:val="20"/>
              </w:rPr>
              <w:lastRenderedPageBreak/>
              <w:t>земельных участков бюджетных и автономных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lastRenderedPageBreak/>
              <w:t>13 000,00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6 676,00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000 1110502505 0000 120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13 000,00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6 676,00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000 1110502510 0000 120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000 1110503000 0000 120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420 000,00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296 365,73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000 1110503505 0000 120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420 000,00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296 365,73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000 1110503510 0000 120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000 1110700000 0000 120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Платежи от государственных и муниципальных унитарных предприятий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480,19</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000 1110701000 0000 120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480,19</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000 1110701505 0000 120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480,19</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000 1120000000 0000 000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ПЛАТЕЖИ ПРИ ПОЛЬЗОВАНИИ ПРИРОДНЫМИ РЕСУРСАМИ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197 000,00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33 045,28</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000 1120100001 0000 120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Плата за негативное воздействие на окружающую среду</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197 000,00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33 045,28</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000 1120101001 0000 120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Плата за выбросы загрязняющих веществ в атмосферный воздух стационарными объектами &lt;7&gt;</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5 040,29</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000 1120103001 0000 120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Плата за сбросы загрязняющих веществ в водные объекты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000 1120104001 0000 120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Плата за размещение отходов производства и потребления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145 000,00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28 004,99</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000 1120104101 0000 120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Плата за размещение отходов производства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141 000,00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27 989,80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000 1120104201 0000 120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Плата за размещение твердых коммунальных отходов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15,19</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000 1130000000 0000 000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ОКАЗАНИЯ ПЛАТНЫХ УСЛУГ (РАБОТ) И КОМПЕНСАЦИИ ЗАТРАТ ГОСУДАРСТВА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915 000,00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814 766,15</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000 1130100000 0000 130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оказания платных услуг (работ)</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797 000,00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755 166,27</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000 1130199000 0000 130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доходы от оказания платных услуг (работ)</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797 000,00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755 166,27</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000 1130199505 0000 130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доходы от оказания платных услуг (работ) получателями средств бюджетов муниципальных районов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797 000,00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755 166,27</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000 1130200000 0000 130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компенсации затрат государства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118 000,00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59 599,88</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000 1130206000 0000 130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поступающие в порядке возмещения расходов, понесенных в связи с эксплуатацией имущества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118 000,00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59 599,88</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000 1130206505 0000 130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поступающие в порядке возмещения расходов, понесенных в связи с эксплуатацией имущества муниципальных районов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118 000,00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59 599,88</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000 1140000000 0000 000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ПРОДАЖИ МАТЕРИАЛЬНЫХ И НЕМАТЕРИАЛЬНЫХ АКТИВОВ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4 440 000,00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3 074 310,93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000 1140200000 0000 000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110 000,00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000 1140205005 0000 410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110 000,00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000 1140205305 0000 410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110 000,00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000 1140300000 0000 410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Средства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156 000,00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156 600,00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000 1140305005 0000 410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156 000,00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156 600,00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000 1140600000 0000 430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продажи земельных участков, находящихся в государственной и муниципальной собственности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4 174 000,00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2 917 710,93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000 1140601000 0000 430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продажи земельных участков, государственная собственность на которые не разграничена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4 174 000,00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2 917 710,93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000 1140601305 0000 430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4 174 000,00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2 917 710,93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000 1160000000 0000 000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ШТРАФЫ, САНКЦИИ, ВОЗМЕЩЕНИЕ УЩЕРБА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855 000,00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887 551,75</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000 1160300000 0000 140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Денежные взыскания (штрафы) за нарушение законодательства о налогах и сборах</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21 979,00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000 1160301001 0000 140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22 131,63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000 1160303001 0000 140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-152,63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000 1160600001 0000 140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66 000,00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000 1160800001 0000 140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102 000,00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232 000,00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000 1160801001 0000 140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102 000,00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232 000,00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000 1162500000 0000 140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126 000,00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70 000,00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000 1162503001 0000 140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Денежные взыскания (штрафы) за нарушение законодательства Российской Федерации об охране и использовании животного мира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000 1162505001 0000 140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Денежные взыскания (штрафы) за нарушение законодательства в области охраны окружающей среды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30 000,00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000 1162506001 0000 140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Денежные взыскания (штрафы) за нарушение земельного законодательства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111 000,00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40 000,00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000 1162800001 0000 140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47 000,00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112 000,00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000 1164300001 0000 140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52 000,00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64 000,00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000 1169000000 0000 140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поступления от денежных взысканий (штрафов) и иных сумм в возмещение ущерба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498 000,00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321 572,75</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000 1169005005 0000 140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498 000,00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321 572,75</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000 1169005010 0000 140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поступления от денежных взысканий (штрафов) и иных сумм в возмещение ущерба, зачисляемые в бюджеты сельских поселений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000 1170000000 0000 000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НЕНАЛОГОВЫЕ ДОХОДЫ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1 671 000,00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1 377 655,28</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000 1170100000 0000 180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Невыясненные поступления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4 167,73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000 1170105005 0000 180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Невыясненные поступления, зачисляемые в бюджеты муниципальных районов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4 167,73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000 1170500000 0000 180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неналоговые доходы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1 671 000,00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1 373 487,55</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000 1170505005 0000 180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неналоговые доходы бюджетов муниципальных районов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1 671 000,00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1 373 487,55</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000 1170505010 0000 180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неналоговые доходы бюджетов сельских поселений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000 2000000000 0000 000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БЕЗВОЗМЕЗДНЫЕ ПОСТУПЛЕНИЯ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303928 619,51</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196 072 521,53</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000 2020000000 0000 000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БЕЗВОЗМЕЗДНЫЕ ПОСТУПЛЕНИЯ ОТ ДРУГИХ БЮДЖЕТОВ БЮДЖЕТНОЙ СИСТЕМЫ РОССИЙСКОЙ ФЕДЕРАЦИИ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300516 619,51</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194 382 739,58</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000 2021000000 0000 151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Дотации бюджетам бюджетной системы Российской Федерации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66 756 000,00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55 630 000,00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000 2021500100 0000 151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Дотации на выравнивание бюджетной обеспеченности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40 676 000,00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33 897 000,00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000 2021500105 0000 151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Дотации бюджетам муниципальных районов на выравнивание бюджетной обеспеченности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40 676 000,00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33 897 000,00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000 2021500110 0000 151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Дотации бюджетам сельских поселений на выравнивание бюджетной обеспеченности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000 2021500200 0000 151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Дотации бюджетам на поддержку мер по обеспечению сбалансированности бюджетов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26 080 000,00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21 733 000,00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000 2021500205 0000 151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Дотации бюджетам муниципальных районов на поддержку мер по обеспечению сбалансированности бюджетов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26 080 000,00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21 733 000,00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000 2021999900 0000 151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дотации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000 2021999910 0000 151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дотации бюджетам сельских поселений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000 2022000000 0000 151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бюджетам бюджетной системы Российской Федерации (межбюджетные субсидии)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104884 268,00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44 664 729,99</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000 2022007700 0000 151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бюджетам на софинансирование капитальных </w:t>
            </w:r>
            <w:r w:rsidRPr="00CB505F">
              <w:rPr>
                <w:sz w:val="20"/>
                <w:szCs w:val="20"/>
              </w:rPr>
              <w:lastRenderedPageBreak/>
              <w:t>вложений в объекты государственной (муниципальной) собственности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lastRenderedPageBreak/>
              <w:t>5 100 000,00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000 2022007705 0000 151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бюджетам муниципальных районов на софинансирование капитальных вложений в объекты муниципальной собственности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5 100 000,00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000 2022007710 0000 151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бюджетам сельских поселений на софинансирование капитальных вложений в объекты муниципальной собственности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000 2022021600 0000 151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48 384 300,00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000 2022021605 0000 151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48 384 300,00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000 2022549700 0000 151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бюджетам на реализацию мероприятий по обеспечению жильем молодых семей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3 935 200,00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3 935 200,00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000 2022549705 0000 151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бюджетам муниципальных районов на реализацию мероприятий по обеспечению жильем молодых семей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3 935 200,00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3 935 200,00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000 2022551900 0000 151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Субсидия бюджетам на поддержку отрасли культуры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309 720,00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309 719,99</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000 2022551905 0000 151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Субсидия бюджетам муниципальных районов на поддержку отрасли культуры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309 720,00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309 719,99</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000 2022999900 0000 151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субсидии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47 155 048,00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40 419 810,00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000 2022999905 0000 151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субсидии бюджетам муниципальных районов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47 155 048,00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40 419 810,00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000 2022999910 0000 151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субсидии бюджетам сельских поселений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000 2023000000 0000 151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Субвенции бюджетам бюджетной системы Российской Федерации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113114 100,00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92 535 586,61</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000 2023002400 0000 151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Субвенции местным бюджетам на выполнение передаваемых полномочий субъектов Российской Федерации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5 132 000,00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4 114 500,00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000 2023002405 0000 151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5 132 000,00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4 114 500,00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000 2023002700 0000 151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6 156 300,00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4 676 444,90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000 2023002705 0000 151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6 156 300,00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4 676 444,90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000 2023002900 0000 151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Субвенции бюджетам на компенсацию части платы, взимаемой с родителей (законных представителей) за присмотр и уход за детьми, посещающими </w:t>
            </w:r>
            <w:r w:rsidRPr="00CB505F">
              <w:rPr>
                <w:sz w:val="20"/>
                <w:szCs w:val="20"/>
              </w:rPr>
              <w:lastRenderedPageBreak/>
              <w:t>образовательные организации, реализующие образовательные программы дошкольного образования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lastRenderedPageBreak/>
              <w:t>399 900,00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226 382,62</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000 2023002905 0000 151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399 900,00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226 382,62</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000 2023511800 0000 151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000 2023511810 0000 151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000 2023526000 0000 151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264 400,00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16 759,09</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000 2023526005 0000 151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264 400,00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16 759,09</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000 2023999900 0000 151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субвенции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101 161 500,00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83 501 500,00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000 2023999905 0000 151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субвенции бюджетам муниципальных районов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101 161 500,00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83 501 500,00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000 2024000000 0000 151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межбюджетные трансферты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15 762 251,51</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1 552 422,98</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000 2024001400 0000 151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14 208 000,00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000 2024001405 0000 151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14 208 000,00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000 2024001410 0000 151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000 2024516000 0000 151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1 487 251,51</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1 487 251,51</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000 2024516005 0000 151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1 487 251,51</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1 487 251,51</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000 2024516010 0000 151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000 2024999900 0000 151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межбюджетные трансферты, передаваемые бюджетам</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67 000,00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65 171,47</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000 2024999905 0000 151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межбюджетные трансферты, передаваемые бюджетам муниципальных районов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67 000,00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65 171,47</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000 2024999910 0000 151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межбюджетные трансферты, передаваемые бюджетам сельских поселений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000 2070000000 0000 000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БЕЗВОЗМЕЗДНЫЕ ПОСТУПЛЕНИЯ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3 412 000,00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1 689 958,75</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000 2070500005 0000 180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безвозмездные поступления в бюджеты муниципальных районов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3 412 000,00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1 689 958,75</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000 2070500010 0000 180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безвозмездные поступления в бюджеты сельских поселений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000 2070503005 0000 180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безвозмездные поступления в бюджеты муниципальных районов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3 412 000,00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1 689 958,75</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000 2070503010 0000 180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безвозмездные поступления в бюджеты сельских поселений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000 2190000000 0000 000</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ВОЗВРАТ ОСТАТКОВ СУБСИДИЙ, СУБВЕНЦИЙ И ИНЫХ МЕЖБЮДЖЕТНЫХ ТРАНСФЕРТОВ, ИМЕЮЩИХ ЦЕЛЕВОЕ НАЗНАЧЕНИЕ, ПРОШЛЫХ ЛЕТ</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-176,80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000 2190000005 0000 151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-176,80</w:t>
            </w:r>
          </w:p>
        </w:tc>
      </w:tr>
      <w:tr w:rsidR="00137A34" w:rsidRPr="00CB505F" w:rsidTr="00CB505F">
        <w:trPr>
          <w:gridBefore w:val="2"/>
          <w:wBefore w:w="44" w:type="dxa"/>
          <w:trHeight w:val="20"/>
        </w:trPr>
        <w:tc>
          <w:tcPr>
            <w:tcW w:w="276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000 2196001005 0000 151</w:t>
            </w:r>
          </w:p>
        </w:tc>
        <w:tc>
          <w:tcPr>
            <w:tcW w:w="3827" w:type="dxa"/>
            <w:gridSpan w:val="2"/>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-176,80</w:t>
            </w:r>
          </w:p>
        </w:tc>
      </w:tr>
      <w:tr w:rsidR="00137A34" w:rsidRPr="00CB505F" w:rsidTr="00CB505F">
        <w:trPr>
          <w:gridBefore w:val="1"/>
          <w:wBefore w:w="10" w:type="dxa"/>
          <w:trHeight w:val="20"/>
        </w:trPr>
        <w:tc>
          <w:tcPr>
            <w:tcW w:w="2660" w:type="dxa"/>
            <w:gridSpan w:val="3"/>
            <w:tcBorders>
              <w:top w:val="nil"/>
              <w:left w:val="nil"/>
              <w:bottom w:val="nil"/>
              <w:right w:val="nil"/>
            </w:tcBorders>
            <w:shd w:val="clear" w:color="auto" w:fill="auto"/>
            <w:noWrap/>
            <w:vAlign w:val="bottom"/>
            <w:hideMark/>
          </w:tcPr>
          <w:p w:rsidR="00137A34" w:rsidRPr="00CB505F" w:rsidRDefault="00137A34" w:rsidP="00CB505F">
            <w:pPr>
              <w:spacing w:line="240" w:lineRule="auto"/>
              <w:ind w:firstLine="0"/>
              <w:rPr>
                <w:sz w:val="20"/>
                <w:szCs w:val="20"/>
              </w:rPr>
            </w:pPr>
          </w:p>
        </w:tc>
        <w:tc>
          <w:tcPr>
            <w:tcW w:w="3969" w:type="dxa"/>
            <w:gridSpan w:val="3"/>
            <w:tcBorders>
              <w:top w:val="nil"/>
              <w:left w:val="nil"/>
              <w:bottom w:val="nil"/>
              <w:right w:val="nil"/>
            </w:tcBorders>
            <w:shd w:val="clear" w:color="auto" w:fill="auto"/>
            <w:noWrap/>
            <w:vAlign w:val="bottom"/>
            <w:hideMark/>
          </w:tcPr>
          <w:p w:rsidR="00137A34" w:rsidRPr="00CB505F" w:rsidRDefault="00137A34" w:rsidP="00CB505F">
            <w:pPr>
              <w:spacing w:line="240" w:lineRule="auto"/>
              <w:ind w:firstLine="0"/>
              <w:jc w:val="center"/>
              <w:rPr>
                <w:b/>
                <w:sz w:val="20"/>
                <w:szCs w:val="20"/>
              </w:rPr>
            </w:pPr>
            <w:r w:rsidRPr="00CB505F">
              <w:rPr>
                <w:b/>
                <w:sz w:val="20"/>
                <w:szCs w:val="20"/>
              </w:rPr>
              <w:t>2.РАСХОДЫ</w:t>
            </w:r>
          </w:p>
        </w:tc>
        <w:tc>
          <w:tcPr>
            <w:tcW w:w="1559" w:type="dxa"/>
            <w:gridSpan w:val="2"/>
            <w:tcBorders>
              <w:top w:val="nil"/>
              <w:left w:val="nil"/>
              <w:bottom w:val="nil"/>
              <w:right w:val="nil"/>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w:t>
            </w:r>
          </w:p>
        </w:tc>
        <w:tc>
          <w:tcPr>
            <w:tcW w:w="1701" w:type="dxa"/>
            <w:gridSpan w:val="2"/>
            <w:tcBorders>
              <w:top w:val="nil"/>
              <w:left w:val="nil"/>
              <w:bottom w:val="nil"/>
              <w:right w:val="nil"/>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w:t>
            </w:r>
          </w:p>
        </w:tc>
      </w:tr>
      <w:tr w:rsidR="00137A34" w:rsidRPr="00CB505F" w:rsidTr="00B64742">
        <w:trPr>
          <w:gridBefore w:val="1"/>
          <w:wBefore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vAlign w:val="center"/>
            <w:hideMark/>
          </w:tcPr>
          <w:p w:rsidR="00137A34" w:rsidRPr="00CB505F" w:rsidRDefault="00137A34" w:rsidP="00CB505F">
            <w:pPr>
              <w:spacing w:line="240" w:lineRule="auto"/>
              <w:ind w:firstLine="0"/>
              <w:rPr>
                <w:sz w:val="20"/>
                <w:szCs w:val="20"/>
              </w:rPr>
            </w:pPr>
            <w:proofErr w:type="gramStart"/>
            <w:r w:rsidRPr="00CB505F">
              <w:rPr>
                <w:sz w:val="20"/>
                <w:szCs w:val="20"/>
              </w:rPr>
              <w:t>Код  показателя</w:t>
            </w:r>
            <w:proofErr w:type="gramEnd"/>
          </w:p>
        </w:tc>
        <w:tc>
          <w:tcPr>
            <w:tcW w:w="3969" w:type="dxa"/>
            <w:gridSpan w:val="3"/>
            <w:tcBorders>
              <w:top w:val="nil"/>
              <w:left w:val="single" w:sz="4" w:space="0" w:color="000000"/>
              <w:bottom w:val="single" w:sz="4" w:space="0" w:color="auto"/>
              <w:right w:val="single" w:sz="4" w:space="0" w:color="000000"/>
            </w:tcBorders>
            <w:shd w:val="clear" w:color="auto" w:fill="auto"/>
            <w:vAlign w:val="center"/>
            <w:hideMark/>
          </w:tcPr>
          <w:p w:rsidR="00137A34" w:rsidRPr="00CB505F" w:rsidRDefault="00137A34" w:rsidP="00CB505F">
            <w:pPr>
              <w:spacing w:line="240" w:lineRule="auto"/>
              <w:ind w:firstLine="0"/>
              <w:rPr>
                <w:sz w:val="20"/>
                <w:szCs w:val="20"/>
              </w:rPr>
            </w:pPr>
            <w:r w:rsidRPr="00CB505F">
              <w:rPr>
                <w:sz w:val="20"/>
                <w:szCs w:val="20"/>
              </w:rPr>
              <w:t xml:space="preserve">Наименование </w:t>
            </w:r>
            <w:r w:rsidRPr="00CB505F">
              <w:rPr>
                <w:sz w:val="20"/>
                <w:szCs w:val="20"/>
              </w:rPr>
              <w:br/>
              <w:t>показателя</w:t>
            </w:r>
          </w:p>
        </w:tc>
        <w:tc>
          <w:tcPr>
            <w:tcW w:w="1559" w:type="dxa"/>
            <w:gridSpan w:val="2"/>
            <w:tcBorders>
              <w:top w:val="nil"/>
              <w:left w:val="nil"/>
              <w:bottom w:val="single" w:sz="4" w:space="0" w:color="auto"/>
              <w:right w:val="single" w:sz="4" w:space="0" w:color="000000"/>
            </w:tcBorders>
            <w:shd w:val="clear" w:color="auto" w:fill="auto"/>
            <w:vAlign w:val="center"/>
          </w:tcPr>
          <w:p w:rsidR="00137A34" w:rsidRPr="00CB505F" w:rsidRDefault="00137A34" w:rsidP="00CB505F">
            <w:pPr>
              <w:spacing w:line="240" w:lineRule="auto"/>
              <w:ind w:firstLine="0"/>
              <w:rPr>
                <w:sz w:val="20"/>
                <w:szCs w:val="20"/>
              </w:rPr>
            </w:pPr>
            <w:r w:rsidRPr="00CB505F">
              <w:rPr>
                <w:sz w:val="20"/>
                <w:szCs w:val="20"/>
              </w:rPr>
              <w:t>План на год</w:t>
            </w:r>
          </w:p>
        </w:tc>
        <w:tc>
          <w:tcPr>
            <w:tcW w:w="1701" w:type="dxa"/>
            <w:gridSpan w:val="2"/>
            <w:tcBorders>
              <w:top w:val="nil"/>
              <w:left w:val="nil"/>
              <w:bottom w:val="single" w:sz="4" w:space="0" w:color="auto"/>
              <w:right w:val="single" w:sz="4" w:space="0" w:color="000000"/>
            </w:tcBorders>
            <w:shd w:val="clear" w:color="auto" w:fill="auto"/>
            <w:vAlign w:val="center"/>
          </w:tcPr>
          <w:p w:rsidR="00137A34" w:rsidRPr="00CB505F" w:rsidRDefault="00137A34" w:rsidP="00CB505F">
            <w:pPr>
              <w:spacing w:line="240" w:lineRule="auto"/>
              <w:ind w:firstLine="0"/>
              <w:rPr>
                <w:sz w:val="20"/>
                <w:szCs w:val="20"/>
              </w:rPr>
            </w:pPr>
            <w:r w:rsidRPr="00CB505F">
              <w:rPr>
                <w:sz w:val="20"/>
                <w:szCs w:val="20"/>
              </w:rPr>
              <w:t>Исполнено</w:t>
            </w:r>
          </w:p>
        </w:tc>
      </w:tr>
      <w:tr w:rsidR="00137A34" w:rsidRPr="00CB505F" w:rsidTr="00B64742">
        <w:trPr>
          <w:gridAfter w:val="1"/>
          <w:wAfter w:w="10" w:type="dxa"/>
          <w:trHeight w:val="20"/>
          <w:tblHeader/>
        </w:trPr>
        <w:tc>
          <w:tcPr>
            <w:tcW w:w="2660" w:type="dxa"/>
            <w:gridSpan w:val="3"/>
            <w:tcBorders>
              <w:top w:val="single" w:sz="4" w:space="0" w:color="auto"/>
              <w:left w:val="single" w:sz="4" w:space="0" w:color="000000"/>
              <w:bottom w:val="single" w:sz="4" w:space="0" w:color="000000"/>
              <w:right w:val="single" w:sz="4" w:space="0" w:color="000000"/>
            </w:tcBorders>
            <w:shd w:val="clear" w:color="auto" w:fill="auto"/>
            <w:vAlign w:val="center"/>
            <w:hideMark/>
          </w:tcPr>
          <w:p w:rsidR="00137A34" w:rsidRPr="00CB505F" w:rsidRDefault="00137A34" w:rsidP="00CB505F">
            <w:pPr>
              <w:spacing w:line="240" w:lineRule="auto"/>
              <w:ind w:firstLine="0"/>
              <w:jc w:val="center"/>
              <w:rPr>
                <w:b/>
                <w:sz w:val="20"/>
                <w:szCs w:val="20"/>
              </w:rPr>
            </w:pPr>
            <w:r w:rsidRPr="00CB505F">
              <w:rPr>
                <w:b/>
                <w:sz w:val="20"/>
                <w:szCs w:val="20"/>
              </w:rPr>
              <w:t>1</w:t>
            </w:r>
          </w:p>
        </w:tc>
        <w:tc>
          <w:tcPr>
            <w:tcW w:w="3969" w:type="dxa"/>
            <w:gridSpan w:val="3"/>
            <w:tcBorders>
              <w:top w:val="single" w:sz="4" w:space="0" w:color="auto"/>
              <w:left w:val="nil"/>
              <w:bottom w:val="single" w:sz="4" w:space="0" w:color="000000"/>
              <w:right w:val="single" w:sz="4" w:space="0" w:color="000000"/>
            </w:tcBorders>
            <w:shd w:val="clear" w:color="auto" w:fill="auto"/>
            <w:vAlign w:val="center"/>
            <w:hideMark/>
          </w:tcPr>
          <w:p w:rsidR="00137A34" w:rsidRPr="00CB505F" w:rsidRDefault="00137A34" w:rsidP="00CB505F">
            <w:pPr>
              <w:spacing w:line="240" w:lineRule="auto"/>
              <w:ind w:firstLine="0"/>
              <w:jc w:val="center"/>
              <w:rPr>
                <w:b/>
                <w:sz w:val="20"/>
                <w:szCs w:val="20"/>
              </w:rPr>
            </w:pPr>
            <w:r w:rsidRPr="00CB505F">
              <w:rPr>
                <w:b/>
                <w:sz w:val="20"/>
                <w:szCs w:val="20"/>
              </w:rPr>
              <w:t>2</w:t>
            </w:r>
          </w:p>
        </w:tc>
        <w:tc>
          <w:tcPr>
            <w:tcW w:w="1559" w:type="dxa"/>
            <w:gridSpan w:val="2"/>
            <w:tcBorders>
              <w:top w:val="single" w:sz="4" w:space="0" w:color="auto"/>
              <w:left w:val="nil"/>
              <w:bottom w:val="single" w:sz="8" w:space="0" w:color="000000"/>
              <w:right w:val="single" w:sz="4" w:space="0" w:color="000000"/>
            </w:tcBorders>
            <w:shd w:val="clear" w:color="auto" w:fill="auto"/>
            <w:vAlign w:val="center"/>
            <w:hideMark/>
          </w:tcPr>
          <w:p w:rsidR="00137A34" w:rsidRPr="00CB505F" w:rsidRDefault="00137A34" w:rsidP="00CB505F">
            <w:pPr>
              <w:spacing w:line="240" w:lineRule="auto"/>
              <w:ind w:firstLine="0"/>
              <w:jc w:val="center"/>
              <w:rPr>
                <w:b/>
                <w:sz w:val="20"/>
                <w:szCs w:val="20"/>
              </w:rPr>
            </w:pPr>
            <w:r w:rsidRPr="00CB505F">
              <w:rPr>
                <w:b/>
                <w:sz w:val="20"/>
                <w:szCs w:val="20"/>
              </w:rPr>
              <w:t>3</w:t>
            </w:r>
          </w:p>
        </w:tc>
        <w:tc>
          <w:tcPr>
            <w:tcW w:w="1701" w:type="dxa"/>
            <w:gridSpan w:val="2"/>
            <w:tcBorders>
              <w:top w:val="single" w:sz="4" w:space="0" w:color="auto"/>
              <w:left w:val="nil"/>
              <w:bottom w:val="single" w:sz="8" w:space="0" w:color="000000"/>
              <w:right w:val="single" w:sz="4" w:space="0" w:color="000000"/>
            </w:tcBorders>
            <w:shd w:val="clear" w:color="auto" w:fill="auto"/>
            <w:vAlign w:val="center"/>
            <w:hideMark/>
          </w:tcPr>
          <w:p w:rsidR="00137A34" w:rsidRPr="00CB505F" w:rsidRDefault="00137A34" w:rsidP="00CB505F">
            <w:pPr>
              <w:spacing w:line="240" w:lineRule="auto"/>
              <w:ind w:firstLine="0"/>
              <w:jc w:val="center"/>
              <w:rPr>
                <w:b/>
                <w:sz w:val="20"/>
                <w:szCs w:val="20"/>
              </w:rPr>
            </w:pPr>
            <w:r w:rsidRPr="00CB505F">
              <w:rPr>
                <w:b/>
                <w:sz w:val="20"/>
                <w:szCs w:val="20"/>
              </w:rPr>
              <w:t>4</w:t>
            </w:r>
          </w:p>
        </w:tc>
      </w:tr>
      <w:tr w:rsidR="00137A34" w:rsidRPr="00CB505F" w:rsidTr="00B64742">
        <w:trPr>
          <w:gridAfter w:val="1"/>
          <w:wAfter w:w="10" w:type="dxa"/>
          <w:trHeight w:val="20"/>
        </w:trPr>
        <w:tc>
          <w:tcPr>
            <w:tcW w:w="2660" w:type="dxa"/>
            <w:gridSpan w:val="3"/>
            <w:tcBorders>
              <w:top w:val="single" w:sz="8" w:space="0" w:color="000000"/>
              <w:left w:val="single" w:sz="4" w:space="0" w:color="000000"/>
              <w:bottom w:val="single" w:sz="4" w:space="0" w:color="000000"/>
              <w:right w:val="single" w:sz="4" w:space="0" w:color="000000"/>
            </w:tcBorders>
            <w:shd w:val="clear" w:color="auto" w:fill="auto"/>
            <w:vAlign w:val="bottom"/>
            <w:hideMark/>
          </w:tcPr>
          <w:p w:rsidR="00137A34" w:rsidRPr="00CB505F" w:rsidRDefault="00137A34" w:rsidP="00CB505F">
            <w:pPr>
              <w:spacing w:line="240" w:lineRule="auto"/>
              <w:ind w:firstLine="0"/>
              <w:rPr>
                <w:sz w:val="20"/>
                <w:szCs w:val="20"/>
              </w:rPr>
            </w:pPr>
            <w:proofErr w:type="gramStart"/>
            <w:r w:rsidRPr="00CB505F">
              <w:rPr>
                <w:sz w:val="20"/>
                <w:szCs w:val="20"/>
              </w:rPr>
              <w:t>х</w:t>
            </w:r>
            <w:proofErr w:type="gramEnd"/>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Расходы бюджета - ИТОГО</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371110 349,31</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200 281 332,04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w:t>
            </w:r>
          </w:p>
        </w:tc>
        <w:tc>
          <w:tcPr>
            <w:tcW w:w="3969" w:type="dxa"/>
            <w:gridSpan w:val="3"/>
            <w:tcBorders>
              <w:top w:val="nil"/>
              <w:left w:val="nil"/>
              <w:bottom w:val="nil"/>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proofErr w:type="gramStart"/>
            <w:r w:rsidRPr="00CB505F">
              <w:rPr>
                <w:sz w:val="20"/>
                <w:szCs w:val="20"/>
              </w:rPr>
              <w:t>в</w:t>
            </w:r>
            <w:proofErr w:type="gramEnd"/>
            <w:r w:rsidRPr="00CB505F">
              <w:rPr>
                <w:sz w:val="20"/>
                <w:szCs w:val="20"/>
              </w:rPr>
              <w:t xml:space="preserve"> том числе: </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000 0100 0000000000 000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ОБЩЕГОСУДАРСТВЕННЫЕ ВОПРОСЫ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39 374 684,16</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23 233 978,59</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000 0102 0000000000 000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Функционирование высшего должностного лица субъекта Российской Федерации и муниципального образования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000 0102 0000000000 100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000 0102 0000000000 120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000 0102 0000000000 121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Фонд оплаты труда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000 0102 0000000000 129</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000 0103 0000000000 000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Функционирование законодательных (представительных) органов </w:t>
            </w:r>
            <w:r w:rsidRPr="00CB505F">
              <w:rPr>
                <w:sz w:val="20"/>
                <w:szCs w:val="20"/>
              </w:rPr>
              <w:lastRenderedPageBreak/>
              <w:t>государственной власти и представительных органов муниципальных образований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lastRenderedPageBreak/>
              <w:t>409 000,00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258 133,97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000 0103 0000000000 100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409 000,00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258 133,97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000 0103 0000000000 120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409 000,00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258 133,97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000 0103 0000000000 121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Фонд оплаты труда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314 000,00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199 303,37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000 0103 0000000000 129</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95 000,00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58 830,60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000 0104 0000000000 000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13 430 734,45</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8 258 761,73</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000 0104 0000000000 100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13 117 849,80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8 034 790,08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000 0104 0000000000 120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13 117 849,80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8 034 790,08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000 0104 0000000000 121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Фонд оплаты труда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10 055 200,00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6 233 870,75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000 0104 0000000000 122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выплаты персоналу государственных (муниципальных) органов, за исключением фонда оплаты труда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26 149,80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20 249,80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000 0104 0000000000 129</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3 036 500,00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1 780 669,53</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000 0104 0000000000 200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272 984,65</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190 134,65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000 0104 0000000000 240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272 984,65</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190 134,65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000 0104 0000000000 244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272 984,65</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190 134,65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000 0104 0000000000 800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бюджетные ассигнования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39 900,00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33 837,00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000 0104 0000000000 850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налогов, сборов и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39 900,00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33 837,00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000 0104 0000000000 851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налога на имущество организаций и земельного налога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14 900,00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8 837,00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000 0104 0000000000 853</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25 000,00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25 000,00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000 0106 0000000000 000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Обеспечение деятельности финансовых, налоговых и </w:t>
            </w:r>
            <w:proofErr w:type="gramStart"/>
            <w:r w:rsidRPr="00CB505F">
              <w:rPr>
                <w:sz w:val="20"/>
                <w:szCs w:val="20"/>
              </w:rPr>
              <w:t>таможенных органов</w:t>
            </w:r>
            <w:proofErr w:type="gramEnd"/>
            <w:r w:rsidRPr="00CB505F">
              <w:rPr>
                <w:sz w:val="20"/>
                <w:szCs w:val="20"/>
              </w:rPr>
              <w:t xml:space="preserve"> и органов финансового (финансово-бюджетного) надзора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3 580 200,00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2 484 767,64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000 0106 0000000000 100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2 781 500,00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2 044 200,97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000 0106 0000000000 120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2 781 500,00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2 044 200,97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000 0106 0000000000 121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Фонд оплаты труда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2 136 300,00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1 599 911,50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000 0106 0000000000 129</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645 200,00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444 289,47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000 0106 0000000000 200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798 700,00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440 566,67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000 0106 0000000000 240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798 700,00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440 566,67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000 0106 0000000000 244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798 700,00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440 566,67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000 0111 0000000000 000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Резервные фонды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924 743,54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000 0111 0000000000 800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бюджетные ассигнования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924 743,54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000 0111 0000000000 870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Резервные средства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924 743,54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Другие общегосударственные вопросы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21 030 006,17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12 232 315,25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000 0113 0000000000 100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8 458 800,00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6 529 882,03</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000 0113 0000000000 110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казенных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6 559 400,00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5 492 230,08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000 0113 0000000000 111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Фонд оплаты труда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5 044 700,00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4 267 958,18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000 0113 0000000000 112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выплаты персоналу учреждений, за исключением фонда оплаты труда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17 600,00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2 940,00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000 0113 0000000000 119</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1 497 100,00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1 221 331,90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000 0113 0000000000 120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1 899 400,00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1 037 651,95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000 0113 0000000000 121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Фонд оплаты труда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1 458 800,00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804 799,44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000 0113 0000000000 129</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440 600,00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232 852,51</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12 184 600,73</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5 316 627,78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12 184 600,73</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5 316 627,78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000 0113 0000000000 243</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услуг в целях капитального ремонта государственного (муниципального) имущества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3 481 152,22</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8 703 448,51</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5 316 627,78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000 0113 0000000000 800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бюджетные ассигнования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386 605,44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385 805,44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000 0113 0000000000 830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Исполнение судебных актов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000 0113 0000000000 831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Исполнение судебных актов Российской Федерации и мировых соглашений по возмещению причиненного вреда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000 0113 0000000000 850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налогов, сборов и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386 605,44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385 805,44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000 0113 0000000000 851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налога на имущество организаций и земельного налога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68 048,00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68 048,00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000 0113 0000000000 852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прочих налогов, сборов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000 0113 0000000000 853</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317 757,44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317 757,44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000 0200 0000000000 000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НАЦИОНАЛЬНАЯ ОБОРОНА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000 0203 0000000000 000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Мобилизационная и вневойсковая подготовка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000 0203 0000000000 100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000 0203 0000000000 120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000 0203 0000000000 121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Фонд оплаты труда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000 0203 0000000000 129</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000 0203 0000000000 200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000 0203 0000000000 240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000 0203 0000000000 244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000 0300 0000000000 000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НАЦИОНАЛЬНАЯ БЕЗОПАСНОСТЬ И ПРАВООХРАНИТЕЛЬНАЯ ДЕЯТЕЛЬНОСТЬ</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268 627,80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133 818,75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000 0314 0000000000 000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Другие вопросы в области национальной безопасности и правоохранительной деятельности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268 627,80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133 818,75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000 0314 0000000000 200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268 627,80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133 818,75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000 0314 0000000000 240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268 627,80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133 818,75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000 0314 0000000000 244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268 627,80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133 818,75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000 0400 0000000000 000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НАЦИОНАЛЬНАЯ ЭКОНОМИКА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58 634 525,00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3 539 393,39</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000 0405 0000000000 000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Сельское хозяйство и рыболовство</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1 926 780,00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1 722 868,16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000 0405 0000000000 100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1 818 900,00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1 625 325,24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000 0405 0000000000 110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казенных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1 818 900,00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1 625 325,24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000 0405 0000000000 111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Фонд оплаты труда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1 423 200,00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1 281 488,80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000 0405 0000000000 112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выплаты персоналу учреждений, за исключением фонда оплаты труда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1 600,00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1 600,00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000 0405 0000000000 119</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394 100,00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342 236,44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000 0405 0000000000 200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107 780,00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97 542,92</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000 0405 0000000000 240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107 780,00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97 542,92</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000 0405 0000000000 244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107 780,00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97 542,92</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000 0405 0000000000 800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бюджетные ассигнования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000 0405 0000000000 850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налогов, сборов и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000 0405 0000000000 851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налога на имущество организаций и земельного налога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000 0409 0000000000 000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Дорожное хозяйство (дорожные фонды)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55 968 413,00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1 751 353,76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000 0409 0000000000 200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53 727 028,24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000 0409 0000000000 240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53 727 028,24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000 0409 0000000000 244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53 727 028,24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000 0409 0000000000 500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Межбюджетные трансферты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2 241 384,76</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1 751 353,76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000 0409 0000000000 540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межбюджетные трансферты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2 241 384,76</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1 751 353,76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000 0412 0000000000 000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Другие вопросы в области национальной экономики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739 332,00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65 171,47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000 0412 0000000000 200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1 828,53</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000 0412 0000000000 240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1 828,53</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000 0412 0000000000 244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1 828,53</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000 0412 0000000000 500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Межбюджетные трансферты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311 503,47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65 171,47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000 0412 0000000000 520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191 332,00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000 0412 0000000000 521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за исключением субсидий на софинансирование капитальных вложений в объекты государственной (муниципальной) собственности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191 332,00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000 0412 0000000000 540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межбюджетные трансферты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120 171,47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65 171,47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000 0412 0000000000 800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бюджетные ассигнования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426 000,00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000 0412 0000000000 810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426 000,00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000 0412 0000000000 813</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426 000,00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000 0412 0000000000 850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налогов, сборов и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000 0412 0000000000 853</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000 0500 0000000000 000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ЖИЛИЩНО-КОММУНАЛЬНОЕ ХОЗЯЙСТВО</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10 594 771,65</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284 109,77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000 0501 0000000000 000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Жилищное хозяйство</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44 794,97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42 999,97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000 0501 0000000000 200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44 794,97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42 999,97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000 0501 0000000000 240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44 794,97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42 999,97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000 0501 0000000000 243</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услуг в целях капитального ремонта государственного (муниципального) имущества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000 0501 0000000000 244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44 794,97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42 999,97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000 0501 0000000000 500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Межбюджетные трансферты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000 0501 0000000000 540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межбюджетные трансферты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000 0502 0000000000 000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Коммунальное хозяйство</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3 701 830,68</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241 109,80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000 0502 0000000000 200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3 701 830,68</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241 109,80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000 0502 0000000000 240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3 701 830,68</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241 109,80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000 0502 0000000000 244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3 701 830,68</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241 109,80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000 0503 0000000000 000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Благоустройство</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1 748 146,00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000 0503 0000000000 200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000 0503 0000000000 240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000 0503 0000000000 244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000 0503 0000000000 500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Межбюджетные трансферты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1 748 146,00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000 0503 0000000000 520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1 748 146,00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000 0503 0000000000 521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за исключением субсидий на софинансирование капитальных вложений в объекты государственной (муниципальной) собственности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1 748 146,00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000 0503 0000000000 800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бюджетные ассигнования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000 0503 0000000000 850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налогов, сборов и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000 0503 0000000000 853</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000 0505 0000000000 000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Другие вопросы в области жилищно-коммунального хозяйства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5 100 000,00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000 0505 0000000000 200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000 0505 0000000000 240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000 0505 0000000000 244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000 0505 0000000000 400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Капитальные вложения в объекты государственной (муниципальной) собственности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000 0505 0000000000 410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Бюджетные инвестиции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000 0505 0000000000 414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Бюджетные инвестиции в объекты капитального строительства государственной (муниципальной) собственности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000 0505 0000000000 500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Межбюджетные трансферты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5 100 000,00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000 0505 0000000000 520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5 100 000,00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000 0505 0000000000 522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на софинансирование капитальных вложений в объекты государственной (муниципальной) собственности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5 100 000,00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000 0700 0000000000 000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ОБРАЗОВАНИЕ</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157 211976,46</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109 271 161,65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000 0701 0000000000 000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Дошкольное образование</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32 258 200,00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20 862 097,28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000 0701 0000000000 100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7 610 000,00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3 907 635,30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000 0701 0000000000 110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казенных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7 610 000,00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3 907 635,30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000 0701 0000000000 111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Фонд оплаты труда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5 837 200,00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3 020 210,05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000 0701 0000000000 112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выплаты персоналу учреждений, за исключением фонда оплаты труда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000 0701 0000000000 119</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1 762 800,00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887 425,25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000 0701 0000000000 200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835 100,00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679 766,04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000 0701 0000000000 240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835 100,00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679 766,04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000 0701 0000000000 244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835 100,00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679 766,04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000 0701 0000000000 600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Предоставление субсидий бюджетным, автономным учреждениям и иным некоммерческим организациям</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23 813 100,00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16 274 695,94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000 0701 0000000000 610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бюджетным учреждениям</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23 813 100,00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16 274 695,94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000 0701 0000000000 611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23 813 100,00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16 274 695,94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Общее образование</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109 400460,00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76 460 749,85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000 0702 0000000000 100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34 897 869,54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22 683 213,11</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000 0702 0000000000 110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казенных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34 897 869,54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22 683 213,11</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000 0702 0000000000 111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Фонд оплаты труда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26 824 740,00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17 539 878,24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000 0702 0000000000 112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выплаты персоналу учреждений, за исключением фонда оплаты труда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1 600,00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000 0702 0000000000 119</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8 063 129,54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5 141 734,87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19 812 514,70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14 830 093,97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19 812 514,70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14 830 093,97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000 0702 0000000000 243</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услуг в целях капитального ремонта государственного (муниципального) имущества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406 391,90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406 391,90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19 406 122,80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14 423 702,07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000 0702 0000000000 600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Предоставление субсидий бюджетным, автономным учреждениям и иным некоммерческим организациям</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53 651 325,76</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38 332 525,76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000 0702 0000000000 610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бюджетным учреждениям</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53 651 325,76</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38 332 525,76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000 0702 0000000000 611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53 651 325,76</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38 332 525,76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000 0702 0000000000 800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бюджетные ассигнования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1 038 750,00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614 917,01</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000 0702 0000000000 850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налогов, сборов и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1 038 750,00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614 917,01</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000 0702 0000000000 851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налога на имущество организаций и земельного налога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1 031 000,00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614 067,00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000 0702 0000000000 852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прочих налогов, сборов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7 749,99</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850,00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000 0702 0000000000 853</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0,01</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0,01</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000 0703 0000000000 000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Дополнительное образование детей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10 738 874,47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7 499 696,20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000 0703 0000000000 100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10 398 240,81</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7 210 675,25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000 0703 0000000000 110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казенных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10 398 240,81</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7 210 675,25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000 0703 0000000000 111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Фонд оплаты труда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8 105 200,00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5 564 244,81</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000 0703 0000000000 112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выплаты персоналу учреждений, за исключением фонда оплаты труда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17 936,40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10 694,00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000 0703 0000000000 119</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2 275 104,41</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1 635 736,44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000 0703 0000000000 200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317 201,47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274 515,76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000 0703 0000000000 240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317 201,47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274 515,76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000 0703 0000000000 244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317 201,47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274 515,76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000 0703 0000000000 800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бюджетные ассигнования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23 432,19</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14 505,19</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000 0703 0000000000 850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налогов, сборов и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23 432,19</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14 505,19</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000 0703 0000000000 851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налога на имущество организаций и земельного налога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15 131,00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13 304,00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000 0703 0000000000 853</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8 301,19</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1 201,19</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000 0707 0000000000 000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Молодежная политика и оздоровление детей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1 485 141,99</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1 399 236,24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000 0707 0000000000 200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521 377,19</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479 844,95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000 0707 0000000000 240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521 377,19</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479 844,95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000 0707 0000000000 244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521 377,19</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479 844,95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000 0707 0000000000 300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Социальное обеспечение и иные выплаты населению</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58 200,00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55 000,00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000 0707 0000000000 320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Социальные выплаты гражданам, кроме публичных нормативных социальных выплат</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58 200,00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55 000,00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000 0707 0000000000 323</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Приобретение товаров, работ, услуг в пользу граждан в целях их социального обеспечения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58 200,00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55 000,00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000 0707 0000000000 600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Предоставление субсидий бюджетным, автономным учреждениям и иным некоммерческим организациям</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905 564,80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864 391,29</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000 0707 0000000000 610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бюджетным учреждениям</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905 564,80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864 391,29</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000 0707 0000000000 611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905 564,80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864 391,29</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000 0709 0000000000 000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Другие вопросы в области образования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3 329 300,00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3 049 382,08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000 0709 0000000000 100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3 226 600,00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2 965 775,08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000 0709 0000000000 110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казенных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1 748 600,00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1 521 193,06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000 0709 0000000000 111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Фонд оплаты труда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1 342 900,00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1 211 290,38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000 0709 0000000000 112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выплаты персоналу учреждений, за исключением фонда оплаты труда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000 0709 0000000000 119</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405 100,00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309 502,68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000 0709 0000000000 120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1 478 000,00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1 444 582,02</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000 0709 0000000000 121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Фонд оплаты труда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1 138 000,00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1 116 398,93</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000 0709 0000000000 129</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Взносы по обязательному социальному страхованию на выплаты денежного </w:t>
            </w:r>
            <w:r w:rsidRPr="00CB505F">
              <w:rPr>
                <w:sz w:val="20"/>
                <w:szCs w:val="20"/>
              </w:rPr>
              <w:lastRenderedPageBreak/>
              <w:t>содержания и иные выплаты работникам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lastRenderedPageBreak/>
              <w:t>340 000,00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328 183,09</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000 0709 0000000000 200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101 900,00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83 607,00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000 0709 0000000000 240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101 900,00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83 607,00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000 0709 0000000000 244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101 900,00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83 607,00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000 0709 0000000000 800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бюджетные ассигнования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000 0709 0000000000 850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налогов, сборов и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000 0709 0000000000 852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прочих налогов, сборов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800,00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000 0800 0000000000 000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КУЛЬТУРА, КИНЕМАТОГРАФИЯ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50 611 670,70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27 180 187,50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000 0801 0000000000 000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Культура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49 154 470,70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26 142 452,82</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000 0801 0000000000 100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26 769 593,60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19 859 674,99</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000 0801 0000000000 110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казенных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26 769 593,60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19 859 674,99</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000 0801 0000000000 111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Фонд оплаты труда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21 817 918,57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15 311 346,91</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000 0801 0000000000 112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выплаты персоналу учреждений, за исключением фонда оплаты труда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31 393,60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10 073,60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000 0801 0000000000 119</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4 920 281,43</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4 538 254,48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000 0801 0000000000 200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22 187 257,10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6 096 483,83</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000 0801 0000000000 240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22 187 257,10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6 096 483,83</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000 0801 0000000000 244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22 187 257,10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6 096 483,83</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000 0801 0000000000 500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Межбюджетные трансферты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000 0801 0000000000 540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межбюджетные трансферты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000 0801 0000000000 800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бюджетные ассигнования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197 620,00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186 294,00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000 0801 0000000000 850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налогов, сборов и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197 620,00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186 294,00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000 0801 0000000000 851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налога на имущество организаций и земельного налога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177 720,00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173 724,00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000 0801 0000000000 853</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19 900,00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12 570,00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000 0804 0000000000 000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Другие вопросы в области культуры, кинематографии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1 457 200,00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1 037 734,68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000 0804 0000000000 100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1 420 783,30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1 002 327,98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000 0804 0000000000 120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1 420 783,30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1 002 327,98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000 0804 0000000000 121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Фонд оплаты труда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1 072 700,00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774 022,37</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000 0804 0000000000 122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выплаты персоналу государственных (муниципальных) органов, за исключением фонда оплаты труда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30 500,00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2 244,20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000 0804 0000000000 129</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317 583,30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226 061,41</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000 0804 0000000000 200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36 416,70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35 406,70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000 0804 0000000000 240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36 416,70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35 406,70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000 0804 0000000000 244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36 416,70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35 406,70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000 1000 0000000000 000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СОЦИАЛЬНАЯ ПОЛИТИКА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14 914 688,51</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11 246 053,31</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000 1001 0000000000 000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Пенсионное обеспечение</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2 990 000,00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1 922 170,96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000 1001 0000000000 300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Социальное обеспечение и иные выплаты населению</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2 990 000,00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1 922 170,96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000 1001 0000000000 310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Публичные нормативные социальные выплаты гражданам</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2 990 000,00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1 922 170,96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000 1001 0000000000 312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пенсии, социальные доплаты к пенсиям</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2 990 000,00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1 922 170,96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000 1003 0000000000 000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Социальное обеспечение населения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5 104 088,51</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4 638 180,00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000 1003 0000000000 200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140 000,00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000 1003 0000000000 240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140 000,00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000 1003 0000000000 244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140 000,00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000 1003 0000000000 300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Социальное обеспечение и иные выплаты населению</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4 964 088,51</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4 638 180,00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000 1003 0000000000 310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Публичные нормативные социальные выплаты гражданам</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419 985,84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202 980,00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000 1003 0000000000 313</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Пособия, компенсации, меры социальной поддержки по публичным нормативным обязательствам</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419 985,84</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202 980,00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000 1003 0000000000 320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Социальные выплаты гражданам, кроме публичных нормативных социальных выплат</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4 544 102,67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4 435 200,00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000 1003 0000000000 322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гражданам на приобретение жилья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4 544 102,67</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4 435 200,00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000 1004 0000000000 000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Охрана семьи и детства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6 820 600,00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4 685 702,35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000 1004 0000000000 300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Социальное обеспечение и иные выплаты населению</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6 575 600,00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4 577 105,90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000 1004 0000000000 310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Публичные нормативные социальные выплаты гражданам</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4 544 600,00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3 212 731,04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000 1004 0000000000 313</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Пособия, компенсации, меры социальной поддержки по публичным нормативным обязательствам</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4 544 600,00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3 212 731,04</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000 1004 0000000000 320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Социальные выплаты гражданам, кроме публичных нормативных социальных выплат</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2 031 000,00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1 364 374,86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000 1004 0000000000 323</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Приобретение товаров, работ, услуг в пользу граждан в целях их социального обеспечения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2 031 000,00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1 364 374,86</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000 1004 0000000000 600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Предоставление субсидий бюджетным, автономным учреждениям и иным некоммерческим организациям</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245 000,00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108 596,45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000 1004 0000000000 610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бюджетным учреждениям</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245 000,00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108 596,45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000 1004 0000000000 611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245 000,00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108 596,45</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000 1100 0000000000 000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ФИЗИЧЕСКАЯ КУЛЬТУРА И СПОРТ</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7 339 905,03</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5 357 129,08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000 1101 0000000000 000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Физическая культура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7 339 905,03</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5 357 129,08</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000 1101 0000000000 100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CB505F">
              <w:rPr>
                <w:sz w:val="20"/>
                <w:szCs w:val="20"/>
              </w:rPr>
              <w:lastRenderedPageBreak/>
              <w:t>органами управления государственными внебюджетными фондами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lastRenderedPageBreak/>
              <w:t>2 925 800,00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2 216 927,82</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xml:space="preserve"> 000 1101 0000000000 110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Расходы на выплаты персоналу казенных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2 925 800,00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2 216 927,82</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000 1101 0000000000 111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Фонд оплаты труда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2 254 700,00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1 708 483,00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000 1101 0000000000 112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выплаты персоналу учреждений, за исключением фонда оплаты труда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3 200,00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000 1101 0000000000 119</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667 900,00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505 244,82</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000 1101 0000000000 200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Закупка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2 414 200,00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1 659 528,73</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000 1101 0000000000 240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закупки товаров, работ и услуг для обеспечения государственных (муниципальных) нужд</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2 414 200,00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1 659 528,73</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000 1101 0000000000 244</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Прочая закупка товаров, работ и услуг</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2 414 200,00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1 659 528,73</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000 1101 0000000000 800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бюджетные ассигнования</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1 999 905,03</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1 480 672,53</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000 1101 0000000000 850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налогов, сборов и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1 999 905,03</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1 480 672,53</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000 1101 0000000000 851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налога на имущество организаций и земельного налога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1 966 605,03</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1 454 158,00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000 1101 0000000000 853</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Уплата иных платежей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33 300,00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26 514,53</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000 1300 0000000000 000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ОБСЛУЖИВАНИЕ ГОСУДАРСТВЕННОГО И МУНИЦИПАЛЬНОГО ДОЛГА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000 1301 0000000000 000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Обслуживание государственного внутреннего и муниципального долга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000 1301 0000000000 700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Обслуживание государственного (муниципального) долга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000 1301 0000000000 730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Обслуживание муниципального долга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000 1400 0000000000 000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МЕЖБЮДЖЕТНЫЕ ТРАНСФЕРТЫ ОБЩЕГО ХАРАКТЕРА БЮДЖЕТАМ СУБЪЕКТОВ РОССИЙСКОЙ ФЕДЕРАЦИИ И МУНИЦИПАЛЬНЫХ ОБРАЗОВАНИЙ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32 059 500,00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20 035 500,00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000 1401 0000000000 000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Дотации на выравнивание бюджетной обеспеченности субъектов Российской Федерации и муниципальных образований</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5 106 000,00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3 790 100,00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000 1401 0000000000 500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Межбюджетные трансферты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5 106 000,00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3 790 100,00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000 1401 0000000000 510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Дотации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5 106 000,00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3 790 100,00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000 1401 0000000000 511</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Дотации на выравнивание бюджетной обеспеченности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5 106 000,00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3 790 100,00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000 1402 0000000000 000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дотации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26 462 500,00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15 754 400,00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000 1402 0000000000 500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Межбюджетные трансферты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26 462 500,00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15 754 400,00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000 1402 0000000000 510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Дотации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26 262 500,00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15 554 400,00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000 1402 0000000000 512</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дотации</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26 262 500,00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15 554 400,00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000 1402 0000000000 540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межбюджетные трансферты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200 000,00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200 000,00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000 1403 0000000000 000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Прочие межбюджетные трансферты общего характера</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491 000,00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491 000,00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000 1403 0000000000 500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Межбюджетные трансферты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491 000,00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491 000,00</w:t>
            </w:r>
          </w:p>
        </w:tc>
      </w:tr>
      <w:tr w:rsidR="00137A34" w:rsidRPr="00CB505F" w:rsidTr="00B64742">
        <w:trPr>
          <w:gridAfter w:val="1"/>
          <w:wAfter w:w="10" w:type="dxa"/>
          <w:trHeight w:val="20"/>
        </w:trPr>
        <w:tc>
          <w:tcPr>
            <w:tcW w:w="266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000 1403 0000000000 540</w:t>
            </w:r>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Иные межбюджетные трансферты</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491 000,00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491 000,00</w:t>
            </w:r>
          </w:p>
        </w:tc>
      </w:tr>
      <w:tr w:rsidR="00137A34" w:rsidRPr="00CB505F" w:rsidTr="00CB505F">
        <w:trPr>
          <w:gridAfter w:val="1"/>
          <w:wAfter w:w="10" w:type="dxa"/>
          <w:trHeight w:val="259"/>
        </w:trPr>
        <w:tc>
          <w:tcPr>
            <w:tcW w:w="2660" w:type="dxa"/>
            <w:gridSpan w:val="3"/>
            <w:tcBorders>
              <w:top w:val="single" w:sz="8" w:space="0" w:color="000000"/>
              <w:left w:val="nil"/>
              <w:bottom w:val="single" w:sz="8" w:space="0" w:color="000000"/>
              <w:right w:val="nil"/>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w:t>
            </w:r>
          </w:p>
        </w:tc>
        <w:tc>
          <w:tcPr>
            <w:tcW w:w="3969" w:type="dxa"/>
            <w:gridSpan w:val="3"/>
            <w:tcBorders>
              <w:top w:val="nil"/>
              <w:left w:val="nil"/>
              <w:bottom w:val="single" w:sz="4" w:space="0" w:color="000000"/>
              <w:right w:val="nil"/>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w:t>
            </w:r>
          </w:p>
        </w:tc>
        <w:tc>
          <w:tcPr>
            <w:tcW w:w="1559" w:type="dxa"/>
            <w:gridSpan w:val="2"/>
            <w:tcBorders>
              <w:top w:val="single" w:sz="8" w:space="0" w:color="000000"/>
              <w:left w:val="nil"/>
              <w:bottom w:val="single" w:sz="8" w:space="0" w:color="000000"/>
              <w:right w:val="nil"/>
            </w:tcBorders>
            <w:shd w:val="clear" w:color="auto" w:fill="auto"/>
            <w:noWrap/>
            <w:vAlign w:val="bottom"/>
            <w:hideMark/>
          </w:tcPr>
          <w:p w:rsidR="00137A34" w:rsidRPr="00CB505F" w:rsidRDefault="00137A34" w:rsidP="00CB505F">
            <w:pPr>
              <w:spacing w:line="240" w:lineRule="auto"/>
              <w:ind w:firstLine="0"/>
              <w:jc w:val="center"/>
              <w:rPr>
                <w:sz w:val="20"/>
                <w:szCs w:val="20"/>
              </w:rPr>
            </w:pPr>
          </w:p>
        </w:tc>
        <w:tc>
          <w:tcPr>
            <w:tcW w:w="1701" w:type="dxa"/>
            <w:gridSpan w:val="2"/>
            <w:tcBorders>
              <w:top w:val="single" w:sz="8" w:space="0" w:color="000000"/>
              <w:left w:val="nil"/>
              <w:bottom w:val="single" w:sz="8" w:space="0" w:color="000000"/>
              <w:right w:val="nil"/>
            </w:tcBorders>
            <w:shd w:val="clear" w:color="auto" w:fill="auto"/>
            <w:noWrap/>
            <w:vAlign w:val="bottom"/>
            <w:hideMark/>
          </w:tcPr>
          <w:p w:rsidR="00137A34" w:rsidRPr="00CB505F" w:rsidRDefault="00137A34" w:rsidP="00CB505F">
            <w:pPr>
              <w:spacing w:line="240" w:lineRule="auto"/>
              <w:ind w:firstLine="0"/>
              <w:jc w:val="center"/>
              <w:rPr>
                <w:sz w:val="20"/>
                <w:szCs w:val="20"/>
              </w:rPr>
            </w:pPr>
          </w:p>
        </w:tc>
      </w:tr>
      <w:tr w:rsidR="00137A34" w:rsidRPr="00CB505F" w:rsidTr="00CB505F">
        <w:trPr>
          <w:gridAfter w:val="1"/>
          <w:wAfter w:w="10" w:type="dxa"/>
          <w:trHeight w:val="802"/>
        </w:trPr>
        <w:tc>
          <w:tcPr>
            <w:tcW w:w="2660" w:type="dxa"/>
            <w:gridSpan w:val="3"/>
            <w:tcBorders>
              <w:top w:val="nil"/>
              <w:left w:val="single" w:sz="4" w:space="0" w:color="000000"/>
              <w:bottom w:val="single" w:sz="8" w:space="0" w:color="000000"/>
              <w:right w:val="single" w:sz="4" w:space="0" w:color="000000"/>
            </w:tcBorders>
            <w:shd w:val="clear" w:color="auto" w:fill="auto"/>
            <w:vAlign w:val="bottom"/>
            <w:hideMark/>
          </w:tcPr>
          <w:p w:rsidR="00137A34" w:rsidRPr="00CB505F" w:rsidRDefault="00137A34" w:rsidP="00CB505F">
            <w:pPr>
              <w:spacing w:line="240" w:lineRule="auto"/>
              <w:ind w:firstLine="0"/>
              <w:rPr>
                <w:sz w:val="20"/>
                <w:szCs w:val="20"/>
              </w:rPr>
            </w:pPr>
            <w:proofErr w:type="gramStart"/>
            <w:r w:rsidRPr="00CB505F">
              <w:rPr>
                <w:sz w:val="20"/>
                <w:szCs w:val="20"/>
              </w:rPr>
              <w:t>х</w:t>
            </w:r>
            <w:proofErr w:type="gramEnd"/>
          </w:p>
        </w:tc>
        <w:tc>
          <w:tcPr>
            <w:tcW w:w="3969" w:type="dxa"/>
            <w:gridSpan w:val="3"/>
            <w:tcBorders>
              <w:top w:val="nil"/>
              <w:left w:val="nil"/>
              <w:bottom w:val="single" w:sz="4" w:space="0" w:color="000000"/>
              <w:right w:val="single" w:sz="8" w:space="0" w:color="000000"/>
            </w:tcBorders>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Результат исполнения бюджета (дефицит / профицит)</w:t>
            </w:r>
          </w:p>
        </w:tc>
        <w:tc>
          <w:tcPr>
            <w:tcW w:w="155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-10 555 729,80</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37 812 876,81</w:t>
            </w:r>
          </w:p>
        </w:tc>
      </w:tr>
      <w:tr w:rsidR="00137A34" w:rsidRPr="00CB505F" w:rsidTr="00CB505F">
        <w:trPr>
          <w:gridAfter w:val="1"/>
          <w:wAfter w:w="10" w:type="dxa"/>
          <w:trHeight w:val="259"/>
        </w:trPr>
        <w:tc>
          <w:tcPr>
            <w:tcW w:w="2660" w:type="dxa"/>
            <w:gridSpan w:val="3"/>
            <w:tcBorders>
              <w:top w:val="nil"/>
              <w:left w:val="nil"/>
              <w:bottom w:val="nil"/>
              <w:right w:val="nil"/>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w:t>
            </w:r>
          </w:p>
        </w:tc>
        <w:tc>
          <w:tcPr>
            <w:tcW w:w="3969" w:type="dxa"/>
            <w:gridSpan w:val="3"/>
            <w:tcBorders>
              <w:top w:val="nil"/>
              <w:left w:val="nil"/>
              <w:bottom w:val="nil"/>
              <w:right w:val="nil"/>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w:t>
            </w:r>
          </w:p>
        </w:tc>
        <w:tc>
          <w:tcPr>
            <w:tcW w:w="1559" w:type="dxa"/>
            <w:gridSpan w:val="2"/>
            <w:tcBorders>
              <w:top w:val="single" w:sz="8" w:space="0" w:color="000000"/>
              <w:left w:val="nil"/>
              <w:bottom w:val="nil"/>
              <w:right w:val="nil"/>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w:t>
            </w:r>
          </w:p>
        </w:tc>
        <w:tc>
          <w:tcPr>
            <w:tcW w:w="1701" w:type="dxa"/>
            <w:gridSpan w:val="2"/>
            <w:tcBorders>
              <w:top w:val="single" w:sz="8" w:space="0" w:color="000000"/>
              <w:left w:val="nil"/>
              <w:bottom w:val="nil"/>
              <w:right w:val="nil"/>
            </w:tcBorders>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w:t>
            </w:r>
          </w:p>
        </w:tc>
      </w:tr>
    </w:tbl>
    <w:p w:rsidR="00137A34" w:rsidRPr="00CB505F" w:rsidRDefault="00137A34" w:rsidP="00CB505F">
      <w:pPr>
        <w:spacing w:line="240" w:lineRule="auto"/>
        <w:ind w:firstLine="0"/>
        <w:jc w:val="center"/>
        <w:rPr>
          <w:b/>
          <w:sz w:val="20"/>
          <w:szCs w:val="20"/>
        </w:rPr>
      </w:pPr>
      <w:r w:rsidRPr="00CB505F">
        <w:rPr>
          <w:b/>
          <w:sz w:val="20"/>
          <w:szCs w:val="20"/>
        </w:rPr>
        <w:t>3. ИСТОЧНИКИ ФИНАНСИРОВАНИЯ ДЕФИЦИТА БЮДЖЕТА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515"/>
        <w:gridCol w:w="1559"/>
        <w:gridCol w:w="1701"/>
      </w:tblGrid>
      <w:tr w:rsidR="00137A34" w:rsidRPr="00CB505F" w:rsidTr="00CB505F">
        <w:trPr>
          <w:trHeight w:val="20"/>
        </w:trPr>
        <w:tc>
          <w:tcPr>
            <w:tcW w:w="3114" w:type="dxa"/>
            <w:shd w:val="clear" w:color="auto" w:fill="auto"/>
            <w:vAlign w:val="center"/>
            <w:hideMark/>
          </w:tcPr>
          <w:p w:rsidR="00137A34" w:rsidRPr="00CB505F" w:rsidRDefault="00137A34" w:rsidP="00CB505F">
            <w:pPr>
              <w:spacing w:line="240" w:lineRule="auto"/>
              <w:ind w:firstLine="0"/>
              <w:rPr>
                <w:sz w:val="20"/>
                <w:szCs w:val="20"/>
              </w:rPr>
            </w:pPr>
            <w:r w:rsidRPr="00CB505F">
              <w:rPr>
                <w:sz w:val="20"/>
                <w:szCs w:val="20"/>
              </w:rPr>
              <w:t>Код показателя</w:t>
            </w:r>
          </w:p>
        </w:tc>
        <w:tc>
          <w:tcPr>
            <w:tcW w:w="3515" w:type="dxa"/>
            <w:shd w:val="clear" w:color="auto" w:fill="auto"/>
            <w:vAlign w:val="center"/>
            <w:hideMark/>
          </w:tcPr>
          <w:p w:rsidR="00137A34" w:rsidRPr="00CB505F" w:rsidRDefault="00137A34" w:rsidP="00CB505F">
            <w:pPr>
              <w:spacing w:line="240" w:lineRule="auto"/>
              <w:ind w:firstLine="0"/>
              <w:rPr>
                <w:sz w:val="20"/>
                <w:szCs w:val="20"/>
              </w:rPr>
            </w:pPr>
            <w:r w:rsidRPr="00CB505F">
              <w:rPr>
                <w:sz w:val="20"/>
                <w:szCs w:val="20"/>
              </w:rPr>
              <w:t xml:space="preserve">Наименование </w:t>
            </w:r>
            <w:r w:rsidRPr="00CB505F">
              <w:rPr>
                <w:sz w:val="20"/>
                <w:szCs w:val="20"/>
              </w:rPr>
              <w:br/>
              <w:t>показателя</w:t>
            </w:r>
          </w:p>
        </w:tc>
        <w:tc>
          <w:tcPr>
            <w:tcW w:w="1559" w:type="dxa"/>
            <w:shd w:val="clear" w:color="auto" w:fill="auto"/>
            <w:vAlign w:val="center"/>
          </w:tcPr>
          <w:p w:rsidR="00137A34" w:rsidRPr="00CB505F" w:rsidRDefault="00137A34" w:rsidP="00CB505F">
            <w:pPr>
              <w:spacing w:line="240" w:lineRule="auto"/>
              <w:ind w:firstLine="0"/>
              <w:rPr>
                <w:sz w:val="20"/>
                <w:szCs w:val="20"/>
              </w:rPr>
            </w:pPr>
            <w:r w:rsidRPr="00CB505F">
              <w:rPr>
                <w:sz w:val="20"/>
                <w:szCs w:val="20"/>
              </w:rPr>
              <w:t>План на год</w:t>
            </w:r>
          </w:p>
        </w:tc>
        <w:tc>
          <w:tcPr>
            <w:tcW w:w="1701" w:type="dxa"/>
            <w:shd w:val="clear" w:color="auto" w:fill="auto"/>
            <w:vAlign w:val="center"/>
          </w:tcPr>
          <w:p w:rsidR="00137A34" w:rsidRPr="00CB505F" w:rsidRDefault="00137A34" w:rsidP="00CB505F">
            <w:pPr>
              <w:spacing w:line="240" w:lineRule="auto"/>
              <w:ind w:firstLine="0"/>
              <w:rPr>
                <w:sz w:val="20"/>
                <w:szCs w:val="20"/>
              </w:rPr>
            </w:pPr>
            <w:r w:rsidRPr="00CB505F">
              <w:rPr>
                <w:sz w:val="20"/>
                <w:szCs w:val="20"/>
              </w:rPr>
              <w:t>Исполнено</w:t>
            </w:r>
          </w:p>
        </w:tc>
      </w:tr>
      <w:tr w:rsidR="00137A34" w:rsidRPr="00CB505F" w:rsidTr="00CB505F">
        <w:trPr>
          <w:trHeight w:val="20"/>
          <w:tblHeader/>
        </w:trPr>
        <w:tc>
          <w:tcPr>
            <w:tcW w:w="3114" w:type="dxa"/>
            <w:shd w:val="clear" w:color="auto" w:fill="auto"/>
            <w:vAlign w:val="center"/>
          </w:tcPr>
          <w:p w:rsidR="00137A34" w:rsidRPr="00CB505F" w:rsidRDefault="00137A34" w:rsidP="00CB505F">
            <w:pPr>
              <w:spacing w:line="240" w:lineRule="auto"/>
              <w:ind w:firstLine="0"/>
              <w:jc w:val="center"/>
              <w:rPr>
                <w:b/>
                <w:sz w:val="20"/>
                <w:szCs w:val="20"/>
              </w:rPr>
            </w:pPr>
            <w:r w:rsidRPr="00CB505F">
              <w:rPr>
                <w:b/>
                <w:sz w:val="20"/>
                <w:szCs w:val="20"/>
              </w:rPr>
              <w:t>1</w:t>
            </w:r>
          </w:p>
        </w:tc>
        <w:tc>
          <w:tcPr>
            <w:tcW w:w="3515" w:type="dxa"/>
            <w:shd w:val="clear" w:color="auto" w:fill="auto"/>
            <w:vAlign w:val="center"/>
          </w:tcPr>
          <w:p w:rsidR="00137A34" w:rsidRPr="00CB505F" w:rsidRDefault="00137A34" w:rsidP="00CB505F">
            <w:pPr>
              <w:spacing w:line="240" w:lineRule="auto"/>
              <w:ind w:firstLine="0"/>
              <w:jc w:val="center"/>
              <w:rPr>
                <w:b/>
                <w:sz w:val="20"/>
                <w:szCs w:val="20"/>
              </w:rPr>
            </w:pPr>
            <w:r w:rsidRPr="00CB505F">
              <w:rPr>
                <w:b/>
                <w:sz w:val="20"/>
                <w:szCs w:val="20"/>
              </w:rPr>
              <w:t>2</w:t>
            </w:r>
          </w:p>
        </w:tc>
        <w:tc>
          <w:tcPr>
            <w:tcW w:w="1559" w:type="dxa"/>
            <w:shd w:val="clear" w:color="auto" w:fill="auto"/>
            <w:vAlign w:val="center"/>
          </w:tcPr>
          <w:p w:rsidR="00137A34" w:rsidRPr="00CB505F" w:rsidRDefault="00137A34" w:rsidP="00CB505F">
            <w:pPr>
              <w:spacing w:line="240" w:lineRule="auto"/>
              <w:ind w:firstLine="0"/>
              <w:jc w:val="center"/>
              <w:rPr>
                <w:b/>
                <w:sz w:val="20"/>
                <w:szCs w:val="20"/>
              </w:rPr>
            </w:pPr>
            <w:r w:rsidRPr="00CB505F">
              <w:rPr>
                <w:b/>
                <w:sz w:val="20"/>
                <w:szCs w:val="20"/>
              </w:rPr>
              <w:t>3</w:t>
            </w:r>
          </w:p>
        </w:tc>
        <w:tc>
          <w:tcPr>
            <w:tcW w:w="1701" w:type="dxa"/>
            <w:shd w:val="clear" w:color="auto" w:fill="auto"/>
            <w:vAlign w:val="center"/>
          </w:tcPr>
          <w:p w:rsidR="00137A34" w:rsidRPr="00CB505F" w:rsidRDefault="00137A34" w:rsidP="00CB505F">
            <w:pPr>
              <w:spacing w:line="240" w:lineRule="auto"/>
              <w:ind w:firstLine="0"/>
              <w:jc w:val="center"/>
              <w:rPr>
                <w:b/>
                <w:sz w:val="20"/>
                <w:szCs w:val="20"/>
              </w:rPr>
            </w:pPr>
            <w:r w:rsidRPr="00CB505F">
              <w:rPr>
                <w:b/>
                <w:sz w:val="20"/>
                <w:szCs w:val="20"/>
              </w:rPr>
              <w:t>4</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proofErr w:type="gramStart"/>
            <w:r w:rsidRPr="00CB505F">
              <w:rPr>
                <w:sz w:val="20"/>
                <w:szCs w:val="20"/>
              </w:rPr>
              <w:t>х</w:t>
            </w:r>
            <w:proofErr w:type="gramEnd"/>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Источники финансирования дефицита бюджетов - всего</w:t>
            </w:r>
          </w:p>
        </w:tc>
        <w:tc>
          <w:tcPr>
            <w:tcW w:w="1559"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10 555 729,80</w:t>
            </w:r>
          </w:p>
        </w:tc>
        <w:tc>
          <w:tcPr>
            <w:tcW w:w="1701"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-37 812 876,81</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lastRenderedPageBreak/>
              <w:t> </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w:t>
            </w:r>
            <w:proofErr w:type="gramStart"/>
            <w:r w:rsidRPr="00CB505F">
              <w:rPr>
                <w:sz w:val="20"/>
                <w:szCs w:val="20"/>
              </w:rPr>
              <w:t>в</w:t>
            </w:r>
            <w:proofErr w:type="gramEnd"/>
            <w:r w:rsidRPr="00CB505F">
              <w:rPr>
                <w:sz w:val="20"/>
                <w:szCs w:val="20"/>
              </w:rPr>
              <w:t xml:space="preserve"> том числе:</w:t>
            </w:r>
          </w:p>
        </w:tc>
        <w:tc>
          <w:tcPr>
            <w:tcW w:w="1559"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w:t>
            </w:r>
          </w:p>
        </w:tc>
        <w:tc>
          <w:tcPr>
            <w:tcW w:w="1701"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proofErr w:type="gramStart"/>
            <w:r w:rsidRPr="00CB505F">
              <w:rPr>
                <w:sz w:val="20"/>
                <w:szCs w:val="20"/>
              </w:rPr>
              <w:t>х</w:t>
            </w:r>
            <w:proofErr w:type="gramEnd"/>
          </w:p>
        </w:tc>
        <w:tc>
          <w:tcPr>
            <w:tcW w:w="3515" w:type="dxa"/>
            <w:shd w:val="clear" w:color="auto" w:fill="auto"/>
            <w:vAlign w:val="bottom"/>
            <w:hideMark/>
          </w:tcPr>
          <w:p w:rsidR="00137A34" w:rsidRPr="00CB505F" w:rsidRDefault="00137A34" w:rsidP="00CB505F">
            <w:pPr>
              <w:spacing w:line="240" w:lineRule="auto"/>
              <w:ind w:firstLine="0"/>
              <w:rPr>
                <w:sz w:val="20"/>
                <w:szCs w:val="20"/>
              </w:rPr>
            </w:pPr>
            <w:proofErr w:type="gramStart"/>
            <w:r w:rsidRPr="00CB505F">
              <w:rPr>
                <w:sz w:val="20"/>
                <w:szCs w:val="20"/>
              </w:rPr>
              <w:t>источники</w:t>
            </w:r>
            <w:proofErr w:type="gramEnd"/>
            <w:r w:rsidRPr="00CB505F">
              <w:rPr>
                <w:sz w:val="20"/>
                <w:szCs w:val="20"/>
              </w:rPr>
              <w:t xml:space="preserve"> внутреннего финансирования</w:t>
            </w:r>
          </w:p>
        </w:tc>
        <w:tc>
          <w:tcPr>
            <w:tcW w:w="1559"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-2 681 487,60</w:t>
            </w:r>
          </w:p>
        </w:tc>
        <w:tc>
          <w:tcPr>
            <w:tcW w:w="1701"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4 880 330,00</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proofErr w:type="gramStart"/>
            <w:r w:rsidRPr="00CB505F">
              <w:rPr>
                <w:sz w:val="20"/>
                <w:szCs w:val="20"/>
              </w:rPr>
              <w:t>из</w:t>
            </w:r>
            <w:proofErr w:type="gramEnd"/>
            <w:r w:rsidRPr="00CB505F">
              <w:rPr>
                <w:sz w:val="20"/>
                <w:szCs w:val="20"/>
              </w:rPr>
              <w:t xml:space="preserve"> них:</w:t>
            </w:r>
          </w:p>
        </w:tc>
        <w:tc>
          <w:tcPr>
            <w:tcW w:w="1559"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w:t>
            </w:r>
          </w:p>
        </w:tc>
        <w:tc>
          <w:tcPr>
            <w:tcW w:w="1701"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000 0103000000 0000 000</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Бюджетные кредиты от других бюджетов бюджетной системы Российской Федерации</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-2 681 487,60</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4 880 330,00</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000 0103010000 0000 000</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Бюджетные кредиты от других бюджетов бюджетной системы Российской Федерации в валюте Российской Федерации</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-2 681 487,60</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4 880 330,00</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000 0103010000 0000 700</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Получение бюджетных кредитов от других бюджетов бюджетной системы Российской Федерации в валюте Российской Федерации</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4 890 830,00</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4 890 830,00</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000 0103010005 0000 710</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4 890 830,00</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4 890 830,00</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000 0103010000 0000 800</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-7 572 317,60</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-10 500,00</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000 0103010005 0000 810</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Погашение бюджетами муниципальных районов </w:t>
            </w:r>
            <w:proofErr w:type="gramStart"/>
            <w:r w:rsidRPr="00CB505F">
              <w:rPr>
                <w:sz w:val="20"/>
                <w:szCs w:val="20"/>
              </w:rPr>
              <w:t>кредитов  от</w:t>
            </w:r>
            <w:proofErr w:type="gramEnd"/>
            <w:r w:rsidRPr="00CB505F">
              <w:rPr>
                <w:sz w:val="20"/>
                <w:szCs w:val="20"/>
              </w:rPr>
              <w:t xml:space="preserve"> других бюджетов бюджетной системы Российской Федерации в валюте Российской Федерации</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-7 572 317,60</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-10 500,00</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proofErr w:type="gramStart"/>
            <w:r w:rsidRPr="00CB505F">
              <w:rPr>
                <w:sz w:val="20"/>
                <w:szCs w:val="20"/>
              </w:rPr>
              <w:t>х</w:t>
            </w:r>
            <w:proofErr w:type="gramEnd"/>
          </w:p>
        </w:tc>
        <w:tc>
          <w:tcPr>
            <w:tcW w:w="3515" w:type="dxa"/>
            <w:shd w:val="clear" w:color="auto" w:fill="auto"/>
            <w:vAlign w:val="bottom"/>
            <w:hideMark/>
          </w:tcPr>
          <w:p w:rsidR="00137A34" w:rsidRPr="00CB505F" w:rsidRDefault="00137A34" w:rsidP="00CB505F">
            <w:pPr>
              <w:spacing w:line="240" w:lineRule="auto"/>
              <w:ind w:firstLine="0"/>
              <w:rPr>
                <w:sz w:val="20"/>
                <w:szCs w:val="20"/>
              </w:rPr>
            </w:pPr>
            <w:proofErr w:type="gramStart"/>
            <w:r w:rsidRPr="00CB505F">
              <w:rPr>
                <w:sz w:val="20"/>
                <w:szCs w:val="20"/>
              </w:rPr>
              <w:t>источники</w:t>
            </w:r>
            <w:proofErr w:type="gramEnd"/>
            <w:r w:rsidRPr="00CB505F">
              <w:rPr>
                <w:sz w:val="20"/>
                <w:szCs w:val="20"/>
              </w:rPr>
              <w:t xml:space="preserve"> внешнего финансирования </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proofErr w:type="gramStart"/>
            <w:r w:rsidRPr="00CB505F">
              <w:rPr>
                <w:sz w:val="20"/>
                <w:szCs w:val="20"/>
              </w:rPr>
              <w:t>из</w:t>
            </w:r>
            <w:proofErr w:type="gramEnd"/>
            <w:r w:rsidRPr="00CB505F">
              <w:rPr>
                <w:sz w:val="20"/>
                <w:szCs w:val="20"/>
              </w:rPr>
              <w:t xml:space="preserve"> них:</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proofErr w:type="gramStart"/>
            <w:r w:rsidRPr="00CB505F">
              <w:rPr>
                <w:sz w:val="20"/>
                <w:szCs w:val="20"/>
              </w:rPr>
              <w:t>х</w:t>
            </w:r>
            <w:proofErr w:type="gramEnd"/>
          </w:p>
        </w:tc>
        <w:tc>
          <w:tcPr>
            <w:tcW w:w="3515" w:type="dxa"/>
            <w:shd w:val="clear" w:color="auto" w:fill="auto"/>
            <w:vAlign w:val="bottom"/>
            <w:hideMark/>
          </w:tcPr>
          <w:p w:rsidR="00137A34" w:rsidRPr="00CB505F" w:rsidRDefault="00137A34" w:rsidP="00CB505F">
            <w:pPr>
              <w:spacing w:line="240" w:lineRule="auto"/>
              <w:ind w:firstLine="0"/>
              <w:rPr>
                <w:sz w:val="20"/>
                <w:szCs w:val="20"/>
              </w:rPr>
            </w:pPr>
            <w:proofErr w:type="gramStart"/>
            <w:r w:rsidRPr="00CB505F">
              <w:rPr>
                <w:sz w:val="20"/>
                <w:szCs w:val="20"/>
              </w:rPr>
              <w:t>изменение</w:t>
            </w:r>
            <w:proofErr w:type="gramEnd"/>
            <w:r w:rsidRPr="00CB505F">
              <w:rPr>
                <w:sz w:val="20"/>
                <w:szCs w:val="20"/>
              </w:rPr>
              <w:t xml:space="preserve"> остатков средств</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13 237 217,40</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-42 693 206,81</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000 0105000000 0000 000</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Изменение остатков средств на счетах по учету средств бюджетов</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13 237 217,40</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-42 693 206,81</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proofErr w:type="gramStart"/>
            <w:r w:rsidRPr="00CB505F">
              <w:rPr>
                <w:sz w:val="20"/>
                <w:szCs w:val="20"/>
              </w:rPr>
              <w:t>х</w:t>
            </w:r>
            <w:proofErr w:type="gramEnd"/>
          </w:p>
        </w:tc>
        <w:tc>
          <w:tcPr>
            <w:tcW w:w="3515" w:type="dxa"/>
            <w:shd w:val="clear" w:color="auto" w:fill="auto"/>
            <w:vAlign w:val="bottom"/>
            <w:hideMark/>
          </w:tcPr>
          <w:p w:rsidR="00137A34" w:rsidRPr="00CB505F" w:rsidRDefault="00137A34" w:rsidP="00CB505F">
            <w:pPr>
              <w:spacing w:line="240" w:lineRule="auto"/>
              <w:ind w:firstLine="0"/>
              <w:rPr>
                <w:sz w:val="20"/>
                <w:szCs w:val="20"/>
              </w:rPr>
            </w:pPr>
            <w:proofErr w:type="gramStart"/>
            <w:r w:rsidRPr="00CB505F">
              <w:rPr>
                <w:sz w:val="20"/>
                <w:szCs w:val="20"/>
              </w:rPr>
              <w:t>увеличение</w:t>
            </w:r>
            <w:proofErr w:type="gramEnd"/>
            <w:r w:rsidRPr="00CB505F">
              <w:rPr>
                <w:sz w:val="20"/>
                <w:szCs w:val="20"/>
              </w:rPr>
              <w:t xml:space="preserve"> остатков средств, всего</w:t>
            </w:r>
          </w:p>
        </w:tc>
        <w:tc>
          <w:tcPr>
            <w:tcW w:w="1559" w:type="dxa"/>
            <w:shd w:val="clear" w:color="auto" w:fill="auto"/>
            <w:noWrap/>
            <w:vAlign w:val="bottom"/>
            <w:hideMark/>
          </w:tcPr>
          <w:p w:rsidR="00137A34" w:rsidRPr="00CB505F" w:rsidRDefault="00137A34" w:rsidP="00CB505F">
            <w:pPr>
              <w:spacing w:line="240" w:lineRule="auto"/>
              <w:ind w:left="-108" w:firstLine="0"/>
              <w:jc w:val="center"/>
              <w:rPr>
                <w:sz w:val="20"/>
                <w:szCs w:val="20"/>
              </w:rPr>
            </w:pPr>
            <w:r w:rsidRPr="00CB505F">
              <w:rPr>
                <w:sz w:val="20"/>
                <w:szCs w:val="20"/>
              </w:rPr>
              <w:t>-365 445 449,51</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-243 646 029,93</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000 0105020000 0000 500</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Увеличение прочих остатков средств бюджетов</w:t>
            </w:r>
          </w:p>
        </w:tc>
        <w:tc>
          <w:tcPr>
            <w:tcW w:w="1559" w:type="dxa"/>
            <w:shd w:val="clear" w:color="auto" w:fill="auto"/>
            <w:noWrap/>
            <w:vAlign w:val="bottom"/>
            <w:hideMark/>
          </w:tcPr>
          <w:p w:rsidR="00137A34" w:rsidRPr="00CB505F" w:rsidRDefault="00137A34" w:rsidP="00CB505F">
            <w:pPr>
              <w:spacing w:line="240" w:lineRule="auto"/>
              <w:ind w:left="-108" w:firstLine="0"/>
              <w:jc w:val="center"/>
              <w:rPr>
                <w:sz w:val="20"/>
                <w:szCs w:val="20"/>
              </w:rPr>
            </w:pPr>
            <w:r w:rsidRPr="00CB505F">
              <w:rPr>
                <w:sz w:val="20"/>
                <w:szCs w:val="20"/>
              </w:rPr>
              <w:t>-365 445 449,51</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-243 646 029,93</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000 0105020100 0000 510</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Увеличение прочих остатков денежных средств бюджетов</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-365 445 449,51</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-243 646 029,93</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000 0105020105 0000 510</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Увеличение прочих остатков денежных </w:t>
            </w:r>
            <w:proofErr w:type="gramStart"/>
            <w:r w:rsidRPr="00CB505F">
              <w:rPr>
                <w:sz w:val="20"/>
                <w:szCs w:val="20"/>
              </w:rPr>
              <w:t>средств  бюджетов</w:t>
            </w:r>
            <w:proofErr w:type="gramEnd"/>
            <w:r w:rsidRPr="00CB505F">
              <w:rPr>
                <w:sz w:val="20"/>
                <w:szCs w:val="20"/>
              </w:rPr>
              <w:t xml:space="preserve"> муниципальных районов</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-365 445 449,51</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-243 646 029,93</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000 0105020110 0000 510</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Увеличение прочих остатков денежных средств бюджетов сельских поселений</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proofErr w:type="gramStart"/>
            <w:r w:rsidRPr="00CB505F">
              <w:rPr>
                <w:sz w:val="20"/>
                <w:szCs w:val="20"/>
              </w:rPr>
              <w:t>х</w:t>
            </w:r>
            <w:proofErr w:type="gramEnd"/>
          </w:p>
        </w:tc>
        <w:tc>
          <w:tcPr>
            <w:tcW w:w="3515" w:type="dxa"/>
            <w:shd w:val="clear" w:color="auto" w:fill="auto"/>
            <w:vAlign w:val="bottom"/>
            <w:hideMark/>
          </w:tcPr>
          <w:p w:rsidR="00137A34" w:rsidRPr="00CB505F" w:rsidRDefault="00137A34" w:rsidP="00CB505F">
            <w:pPr>
              <w:spacing w:line="240" w:lineRule="auto"/>
              <w:ind w:firstLine="0"/>
              <w:rPr>
                <w:sz w:val="20"/>
                <w:szCs w:val="20"/>
              </w:rPr>
            </w:pPr>
            <w:proofErr w:type="gramStart"/>
            <w:r w:rsidRPr="00CB505F">
              <w:rPr>
                <w:sz w:val="20"/>
                <w:szCs w:val="20"/>
              </w:rPr>
              <w:t>уменьшение</w:t>
            </w:r>
            <w:proofErr w:type="gramEnd"/>
            <w:r w:rsidRPr="00CB505F">
              <w:rPr>
                <w:sz w:val="20"/>
                <w:szCs w:val="20"/>
              </w:rPr>
              <w:t xml:space="preserve"> остатков средств, всего</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378 682 666,91</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200 952 823,12</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000 0105020000 0000 600</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Уменьшение прочих остатков средств бюджетов</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378 682 666,91</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200 952 823,12</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000 0105020100 0000 610</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Уменьшение прочих остатков денежных средств бюджетов</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378 682 666,91</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200 952 823,12</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000 0105020105 0000 610</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Уменьшение прочих остатков денежных средств бюджетов муниципальных районов</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378 682 666,91</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200 952 823,12</w:t>
            </w:r>
          </w:p>
        </w:tc>
      </w:tr>
      <w:tr w:rsidR="00137A34" w:rsidRPr="00CB505F" w:rsidTr="00CB505F">
        <w:trPr>
          <w:trHeight w:val="20"/>
        </w:trPr>
        <w:tc>
          <w:tcPr>
            <w:tcW w:w="3114" w:type="dxa"/>
            <w:shd w:val="clear" w:color="auto" w:fill="auto"/>
            <w:noWrap/>
            <w:vAlign w:val="bottom"/>
            <w:hideMark/>
          </w:tcPr>
          <w:p w:rsidR="00137A34" w:rsidRPr="00CB505F" w:rsidRDefault="00137A34" w:rsidP="00CB505F">
            <w:pPr>
              <w:spacing w:line="240" w:lineRule="auto"/>
              <w:ind w:firstLine="0"/>
              <w:rPr>
                <w:sz w:val="20"/>
                <w:szCs w:val="20"/>
              </w:rPr>
            </w:pPr>
            <w:r w:rsidRPr="00CB505F">
              <w:rPr>
                <w:sz w:val="20"/>
                <w:szCs w:val="20"/>
              </w:rPr>
              <w:t xml:space="preserve"> 000 0105020110 0000 610</w:t>
            </w:r>
          </w:p>
        </w:tc>
        <w:tc>
          <w:tcPr>
            <w:tcW w:w="3515" w:type="dxa"/>
            <w:shd w:val="clear" w:color="auto" w:fill="auto"/>
            <w:vAlign w:val="bottom"/>
            <w:hideMark/>
          </w:tcPr>
          <w:p w:rsidR="00137A34" w:rsidRPr="00CB505F" w:rsidRDefault="00137A34" w:rsidP="00CB505F">
            <w:pPr>
              <w:spacing w:line="240" w:lineRule="auto"/>
              <w:ind w:firstLine="0"/>
              <w:rPr>
                <w:sz w:val="20"/>
                <w:szCs w:val="20"/>
              </w:rPr>
            </w:pPr>
            <w:r w:rsidRPr="00CB505F">
              <w:rPr>
                <w:sz w:val="20"/>
                <w:szCs w:val="20"/>
              </w:rPr>
              <w:t xml:space="preserve">  Уменьшение прочих остатков денежных средств бюджетов сельских поселений</w:t>
            </w:r>
          </w:p>
        </w:tc>
        <w:tc>
          <w:tcPr>
            <w:tcW w:w="1559"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c>
          <w:tcPr>
            <w:tcW w:w="1701" w:type="dxa"/>
            <w:shd w:val="clear" w:color="auto" w:fill="auto"/>
            <w:noWrap/>
            <w:vAlign w:val="bottom"/>
            <w:hideMark/>
          </w:tcPr>
          <w:p w:rsidR="00137A34" w:rsidRPr="00CB505F" w:rsidRDefault="00137A34" w:rsidP="00CB505F">
            <w:pPr>
              <w:spacing w:line="240" w:lineRule="auto"/>
              <w:ind w:firstLine="0"/>
              <w:jc w:val="center"/>
              <w:rPr>
                <w:sz w:val="20"/>
                <w:szCs w:val="20"/>
              </w:rPr>
            </w:pPr>
            <w:r w:rsidRPr="00CB505F">
              <w:rPr>
                <w:sz w:val="20"/>
                <w:szCs w:val="20"/>
              </w:rPr>
              <w:t>-</w:t>
            </w:r>
          </w:p>
        </w:tc>
      </w:tr>
    </w:tbl>
    <w:p w:rsidR="00B35FA3" w:rsidRDefault="00B35FA3" w:rsidP="00CB505F">
      <w:pPr>
        <w:spacing w:line="240" w:lineRule="auto"/>
        <w:ind w:firstLine="0"/>
        <w:rPr>
          <w:sz w:val="20"/>
          <w:szCs w:val="20"/>
        </w:rPr>
      </w:pPr>
    </w:p>
    <w:p w:rsidR="00CB505F" w:rsidRPr="00CB505F" w:rsidRDefault="00CB505F" w:rsidP="00CB505F">
      <w:pPr>
        <w:pBdr>
          <w:bottom w:val="single" w:sz="4" w:space="1" w:color="auto"/>
        </w:pBdr>
        <w:spacing w:line="240" w:lineRule="auto"/>
        <w:ind w:firstLine="0"/>
        <w:rPr>
          <w:sz w:val="20"/>
          <w:szCs w:val="20"/>
        </w:rPr>
      </w:pPr>
      <w:r w:rsidRPr="00CB505F">
        <w:rPr>
          <w:sz w:val="20"/>
          <w:szCs w:val="20"/>
        </w:rPr>
        <w:t>И.О.РУКОВОДИТЕЛЯ ОТДЕЛА ФИНАНСОВ                                                                                   Г.В.ШИЛЕНКО</w:t>
      </w:r>
    </w:p>
    <w:p w:rsidR="00723CDA" w:rsidRPr="00723CDA" w:rsidRDefault="00723CDA" w:rsidP="00723CDA">
      <w:pPr>
        <w:spacing w:line="240" w:lineRule="auto"/>
        <w:ind w:firstLine="0"/>
        <w:jc w:val="center"/>
        <w:rPr>
          <w:rFonts w:eastAsia="Calibri"/>
          <w:b/>
          <w:sz w:val="20"/>
          <w:szCs w:val="20"/>
          <w:lang w:eastAsia="en-US"/>
        </w:rPr>
      </w:pPr>
      <w:r w:rsidRPr="00723CDA">
        <w:rPr>
          <w:rFonts w:eastAsia="Calibri"/>
          <w:b/>
          <w:sz w:val="20"/>
          <w:szCs w:val="20"/>
          <w:lang w:eastAsia="en-US"/>
        </w:rPr>
        <w:t>АДМИНИСТРАЦИЯ РЕПЬЕВСКОГО МУНИЦИПАЛЬНОГО РАЙОНА ВОРОНЕЖСКОЙ ОБЛАСТИ</w:t>
      </w:r>
    </w:p>
    <w:p w:rsidR="00723CDA" w:rsidRPr="00723CDA" w:rsidRDefault="00723CDA" w:rsidP="00723CDA">
      <w:pPr>
        <w:spacing w:line="240" w:lineRule="auto"/>
        <w:ind w:firstLine="0"/>
        <w:jc w:val="center"/>
        <w:outlineLvl w:val="0"/>
        <w:rPr>
          <w:rFonts w:eastAsia="Calibri"/>
          <w:b/>
          <w:spacing w:val="30"/>
          <w:sz w:val="20"/>
          <w:szCs w:val="20"/>
          <w:lang w:eastAsia="en-US"/>
        </w:rPr>
      </w:pPr>
      <w:r w:rsidRPr="00723CDA">
        <w:rPr>
          <w:rFonts w:eastAsia="Calibri"/>
          <w:b/>
          <w:spacing w:val="30"/>
          <w:sz w:val="20"/>
          <w:szCs w:val="20"/>
          <w:lang w:eastAsia="en-US"/>
        </w:rPr>
        <w:t>ПОСТАНОВЛЕНИЕ</w:t>
      </w:r>
    </w:p>
    <w:p w:rsidR="00723CDA" w:rsidRPr="00723CDA" w:rsidRDefault="00723CDA" w:rsidP="00723CDA">
      <w:pPr>
        <w:spacing w:line="240" w:lineRule="auto"/>
        <w:jc w:val="center"/>
        <w:rPr>
          <w:rFonts w:eastAsia="Calibri"/>
          <w:b/>
          <w:sz w:val="20"/>
          <w:szCs w:val="20"/>
          <w:lang w:eastAsia="en-US"/>
        </w:rPr>
      </w:pPr>
    </w:p>
    <w:p w:rsidR="00723CDA" w:rsidRPr="00723CDA" w:rsidRDefault="00723CDA" w:rsidP="00723CDA">
      <w:pPr>
        <w:spacing w:line="240" w:lineRule="auto"/>
        <w:ind w:right="4820"/>
        <w:rPr>
          <w:rFonts w:eastAsia="Calibri"/>
          <w:color w:val="FFFFFF"/>
          <w:sz w:val="20"/>
          <w:szCs w:val="20"/>
          <w:u w:val="single"/>
          <w:lang w:eastAsia="en-US"/>
        </w:rPr>
      </w:pPr>
      <w:r w:rsidRPr="00723CDA">
        <w:rPr>
          <w:rFonts w:eastAsia="Calibri"/>
          <w:sz w:val="20"/>
          <w:szCs w:val="20"/>
          <w:u w:val="single"/>
          <w:lang w:eastAsia="en-US"/>
        </w:rPr>
        <w:t>«23» октября 2018 г. № 334</w:t>
      </w:r>
      <w:r w:rsidRPr="00723CDA">
        <w:rPr>
          <w:rFonts w:eastAsia="Calibri"/>
          <w:color w:val="FFFFFF"/>
          <w:sz w:val="20"/>
          <w:szCs w:val="20"/>
          <w:u w:val="single"/>
          <w:lang w:eastAsia="en-US"/>
        </w:rPr>
        <w:t>.</w:t>
      </w:r>
    </w:p>
    <w:p w:rsidR="00723CDA" w:rsidRDefault="00723CDA" w:rsidP="00723CDA">
      <w:pPr>
        <w:spacing w:line="240" w:lineRule="auto"/>
        <w:ind w:right="4820"/>
        <w:jc w:val="left"/>
        <w:rPr>
          <w:rFonts w:eastAsia="Calibri"/>
          <w:sz w:val="20"/>
          <w:szCs w:val="20"/>
          <w:lang w:eastAsia="en-US"/>
        </w:rPr>
      </w:pPr>
      <w:r w:rsidRPr="00723CDA">
        <w:rPr>
          <w:rFonts w:eastAsia="Calibri"/>
          <w:sz w:val="20"/>
          <w:szCs w:val="20"/>
          <w:lang w:eastAsia="en-US"/>
        </w:rPr>
        <w:t>с. Репьевка</w:t>
      </w:r>
    </w:p>
    <w:p w:rsidR="00723CDA" w:rsidRPr="00723CDA" w:rsidRDefault="00723CDA" w:rsidP="00723CDA">
      <w:pPr>
        <w:spacing w:line="240" w:lineRule="auto"/>
        <w:ind w:right="4820"/>
        <w:jc w:val="left"/>
        <w:rPr>
          <w:rFonts w:eastAsia="Calibri"/>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723CDA" w:rsidRPr="00723CDA" w:rsidTr="00723CDA">
        <w:tc>
          <w:tcPr>
            <w:tcW w:w="4644" w:type="dxa"/>
            <w:tcBorders>
              <w:top w:val="nil"/>
              <w:left w:val="nil"/>
              <w:bottom w:val="nil"/>
              <w:right w:val="nil"/>
            </w:tcBorders>
          </w:tcPr>
          <w:p w:rsidR="00723CDA" w:rsidRPr="00723CDA" w:rsidRDefault="00723CDA" w:rsidP="00723CDA">
            <w:pPr>
              <w:tabs>
                <w:tab w:val="left" w:pos="4536"/>
              </w:tabs>
              <w:spacing w:line="240" w:lineRule="auto"/>
              <w:ind w:firstLine="0"/>
              <w:rPr>
                <w:rFonts w:eastAsia="Calibri"/>
                <w:b/>
                <w:sz w:val="20"/>
                <w:szCs w:val="20"/>
                <w:lang w:eastAsia="en-US"/>
              </w:rPr>
            </w:pPr>
            <w:r w:rsidRPr="00723CDA">
              <w:rPr>
                <w:b/>
                <w:sz w:val="20"/>
                <w:szCs w:val="20"/>
              </w:rPr>
              <w:t>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w:t>
            </w:r>
          </w:p>
        </w:tc>
      </w:tr>
    </w:tbl>
    <w:p w:rsidR="00723CDA" w:rsidRPr="00723CDA" w:rsidRDefault="00723CDA" w:rsidP="00723CDA">
      <w:pPr>
        <w:spacing w:line="240" w:lineRule="auto"/>
        <w:jc w:val="right"/>
        <w:rPr>
          <w:b/>
          <w:sz w:val="20"/>
          <w:szCs w:val="20"/>
        </w:rPr>
      </w:pPr>
    </w:p>
    <w:p w:rsidR="00723CDA" w:rsidRPr="00723CDA" w:rsidRDefault="00723CDA" w:rsidP="00723CDA">
      <w:pPr>
        <w:spacing w:line="240" w:lineRule="auto"/>
        <w:rPr>
          <w:sz w:val="20"/>
          <w:szCs w:val="20"/>
        </w:rPr>
      </w:pPr>
      <w:r w:rsidRPr="00723CDA">
        <w:rPr>
          <w:bCs/>
          <w:sz w:val="20"/>
          <w:szCs w:val="20"/>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Репьевского муниципального района от 25.01.2011 № 6 «О порядке разработки и утверждения административных регламентов предоставления муниципальных услуг», Решением Совета народных депутатов Репьевского муниципального района от 26.06.2018 №174 «О принятии Репьевским муниципальным районом Воронежской области осуществления части полномочий Истобинского и Новосолдатского сельских поселений Репьевского муниципального района Воронежской области», Уставом Репьевского муниципального района, администрация Репьевского муниципального района Воронежской области постановляет</w:t>
      </w:r>
      <w:r w:rsidRPr="00723CDA">
        <w:rPr>
          <w:sz w:val="20"/>
          <w:szCs w:val="20"/>
        </w:rPr>
        <w:t>:</w:t>
      </w:r>
    </w:p>
    <w:p w:rsidR="00723CDA" w:rsidRPr="00723CDA" w:rsidRDefault="00723CDA" w:rsidP="00723CDA">
      <w:pPr>
        <w:spacing w:line="240" w:lineRule="auto"/>
        <w:rPr>
          <w:sz w:val="20"/>
          <w:szCs w:val="20"/>
        </w:rPr>
      </w:pPr>
      <w:r w:rsidRPr="00723CDA">
        <w:rPr>
          <w:sz w:val="20"/>
          <w:szCs w:val="20"/>
        </w:rPr>
        <w:t>1. Утвердить административный регламент администрации Репьевского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согласно приложению.</w:t>
      </w:r>
    </w:p>
    <w:p w:rsidR="00723CDA" w:rsidRPr="00723CDA" w:rsidRDefault="00723CDA" w:rsidP="00723CDA">
      <w:pPr>
        <w:spacing w:line="240" w:lineRule="auto"/>
        <w:rPr>
          <w:bCs/>
          <w:sz w:val="20"/>
          <w:szCs w:val="20"/>
        </w:rPr>
      </w:pPr>
      <w:r w:rsidRPr="00723CDA">
        <w:rPr>
          <w:bCs/>
          <w:sz w:val="20"/>
          <w:szCs w:val="20"/>
        </w:rPr>
        <w:t xml:space="preserve">2. Разместить настоящее постановление на </w:t>
      </w:r>
      <w:r w:rsidRPr="00723CDA">
        <w:rPr>
          <w:sz w:val="20"/>
          <w:szCs w:val="20"/>
        </w:rPr>
        <w:t>официальном сайте органов местного самоуправления Репьевского муниципального района Воронежской области www.repevka-msu.ru в сети «Интернет»</w:t>
      </w:r>
      <w:r w:rsidRPr="00723CDA">
        <w:rPr>
          <w:bCs/>
          <w:sz w:val="20"/>
          <w:szCs w:val="20"/>
        </w:rPr>
        <w:t>.</w:t>
      </w:r>
    </w:p>
    <w:p w:rsidR="00723CDA" w:rsidRPr="00723CDA" w:rsidRDefault="00723CDA" w:rsidP="00723CDA">
      <w:pPr>
        <w:spacing w:line="240" w:lineRule="auto"/>
        <w:rPr>
          <w:sz w:val="20"/>
          <w:szCs w:val="20"/>
        </w:rPr>
      </w:pPr>
      <w:r w:rsidRPr="00723CDA">
        <w:rPr>
          <w:sz w:val="20"/>
          <w:szCs w:val="20"/>
        </w:rPr>
        <w:t>3. Настоящее постановление вступает в силу со дня его официального опубликования.</w:t>
      </w:r>
    </w:p>
    <w:p w:rsidR="00723CDA" w:rsidRPr="00723CDA" w:rsidRDefault="00723CDA" w:rsidP="00723CDA">
      <w:pPr>
        <w:spacing w:line="240" w:lineRule="auto"/>
        <w:rPr>
          <w:sz w:val="20"/>
          <w:szCs w:val="20"/>
        </w:rPr>
      </w:pPr>
      <w:r w:rsidRPr="00723CDA">
        <w:rPr>
          <w:sz w:val="20"/>
          <w:szCs w:val="20"/>
        </w:rPr>
        <w:t>4. Контроль за исполнением настоящего постановления возложить на заместителя главы администрации муниципального района Матвеева А.А.</w:t>
      </w:r>
    </w:p>
    <w:p w:rsidR="00723CDA" w:rsidRPr="00723CDA" w:rsidRDefault="00723CDA" w:rsidP="00723CDA">
      <w:pPr>
        <w:pStyle w:val="ConsPlusNormal"/>
        <w:ind w:firstLine="709"/>
        <w:jc w:val="both"/>
        <w:rPr>
          <w:rFonts w:ascii="Times New Roman" w:hAnsi="Times New Roman" w:cs="Times New Roman"/>
        </w:rPr>
      </w:pPr>
    </w:p>
    <w:tbl>
      <w:tblPr>
        <w:tblW w:w="9464" w:type="dxa"/>
        <w:tblLook w:val="04A0" w:firstRow="1" w:lastRow="0" w:firstColumn="1" w:lastColumn="0" w:noHBand="0" w:noVBand="1"/>
      </w:tblPr>
      <w:tblGrid>
        <w:gridCol w:w="3652"/>
        <w:gridCol w:w="2693"/>
        <w:gridCol w:w="3119"/>
      </w:tblGrid>
      <w:tr w:rsidR="00723CDA" w:rsidRPr="00723CDA" w:rsidTr="00723CDA">
        <w:tc>
          <w:tcPr>
            <w:tcW w:w="3652" w:type="dxa"/>
          </w:tcPr>
          <w:p w:rsidR="00723CDA" w:rsidRPr="00723CDA" w:rsidRDefault="00723CDA" w:rsidP="00723CDA">
            <w:pPr>
              <w:tabs>
                <w:tab w:val="left" w:pos="4678"/>
              </w:tabs>
              <w:spacing w:line="240" w:lineRule="auto"/>
              <w:ind w:right="-2"/>
              <w:rPr>
                <w:rFonts w:eastAsia="Calibri"/>
                <w:sz w:val="20"/>
                <w:szCs w:val="20"/>
                <w:lang w:eastAsia="en-US"/>
              </w:rPr>
            </w:pPr>
            <w:r w:rsidRPr="00723CDA">
              <w:rPr>
                <w:rFonts w:eastAsia="Calibri"/>
                <w:sz w:val="20"/>
                <w:szCs w:val="20"/>
                <w:lang w:eastAsia="en-US"/>
              </w:rPr>
              <w:t>Глава администрации</w:t>
            </w:r>
          </w:p>
          <w:p w:rsidR="00723CDA" w:rsidRPr="00723CDA" w:rsidRDefault="00723CDA" w:rsidP="00723CDA">
            <w:pPr>
              <w:tabs>
                <w:tab w:val="left" w:pos="4678"/>
              </w:tabs>
              <w:spacing w:line="240" w:lineRule="auto"/>
              <w:ind w:right="-2"/>
              <w:rPr>
                <w:rFonts w:eastAsia="Calibri"/>
                <w:sz w:val="20"/>
                <w:szCs w:val="20"/>
                <w:lang w:eastAsia="en-US"/>
              </w:rPr>
            </w:pPr>
            <w:proofErr w:type="gramStart"/>
            <w:r w:rsidRPr="00723CDA">
              <w:rPr>
                <w:rFonts w:eastAsia="Calibri"/>
                <w:sz w:val="20"/>
                <w:szCs w:val="20"/>
                <w:lang w:eastAsia="en-US"/>
              </w:rPr>
              <w:t>муниципального</w:t>
            </w:r>
            <w:proofErr w:type="gramEnd"/>
            <w:r w:rsidRPr="00723CDA">
              <w:rPr>
                <w:rFonts w:eastAsia="Calibri"/>
                <w:sz w:val="20"/>
                <w:szCs w:val="20"/>
                <w:lang w:eastAsia="en-US"/>
              </w:rPr>
              <w:t xml:space="preserve"> района</w:t>
            </w:r>
          </w:p>
        </w:tc>
        <w:tc>
          <w:tcPr>
            <w:tcW w:w="2693" w:type="dxa"/>
          </w:tcPr>
          <w:p w:rsidR="00723CDA" w:rsidRPr="00723CDA" w:rsidRDefault="00723CDA" w:rsidP="00723CDA">
            <w:pPr>
              <w:tabs>
                <w:tab w:val="left" w:pos="4678"/>
              </w:tabs>
              <w:spacing w:line="240" w:lineRule="auto"/>
              <w:ind w:right="-2"/>
              <w:rPr>
                <w:rFonts w:eastAsia="Calibri"/>
                <w:sz w:val="20"/>
                <w:szCs w:val="20"/>
                <w:lang w:eastAsia="en-US"/>
              </w:rPr>
            </w:pPr>
          </w:p>
        </w:tc>
        <w:tc>
          <w:tcPr>
            <w:tcW w:w="3119" w:type="dxa"/>
          </w:tcPr>
          <w:p w:rsidR="00723CDA" w:rsidRPr="00723CDA" w:rsidRDefault="00723CDA" w:rsidP="00723CDA">
            <w:pPr>
              <w:tabs>
                <w:tab w:val="left" w:pos="4678"/>
              </w:tabs>
              <w:spacing w:line="240" w:lineRule="auto"/>
              <w:ind w:right="-2"/>
              <w:jc w:val="right"/>
              <w:rPr>
                <w:rFonts w:eastAsia="Calibri"/>
                <w:sz w:val="20"/>
                <w:szCs w:val="20"/>
                <w:lang w:eastAsia="en-US"/>
              </w:rPr>
            </w:pPr>
          </w:p>
          <w:p w:rsidR="00723CDA" w:rsidRPr="00723CDA" w:rsidRDefault="00723CDA" w:rsidP="00723CDA">
            <w:pPr>
              <w:tabs>
                <w:tab w:val="left" w:pos="4678"/>
              </w:tabs>
              <w:spacing w:line="240" w:lineRule="auto"/>
              <w:ind w:right="-2"/>
              <w:jc w:val="right"/>
              <w:rPr>
                <w:rFonts w:eastAsia="Calibri"/>
                <w:sz w:val="20"/>
                <w:szCs w:val="20"/>
                <w:lang w:eastAsia="en-US"/>
              </w:rPr>
            </w:pPr>
            <w:r w:rsidRPr="00723CDA">
              <w:rPr>
                <w:rFonts w:eastAsia="Calibri"/>
                <w:sz w:val="20"/>
                <w:szCs w:val="20"/>
                <w:lang w:eastAsia="en-US"/>
              </w:rPr>
              <w:t>Р.В. Ефименко</w:t>
            </w:r>
          </w:p>
        </w:tc>
      </w:tr>
    </w:tbl>
    <w:p w:rsidR="00723CDA" w:rsidRPr="00723CDA" w:rsidRDefault="00723CDA" w:rsidP="00723CDA">
      <w:pPr>
        <w:spacing w:line="240" w:lineRule="auto"/>
        <w:ind w:left="5670" w:firstLine="0"/>
        <w:rPr>
          <w:sz w:val="20"/>
          <w:szCs w:val="20"/>
        </w:rPr>
      </w:pPr>
    </w:p>
    <w:p w:rsidR="00723CDA" w:rsidRPr="00723CDA" w:rsidRDefault="00723CDA" w:rsidP="00723CDA">
      <w:pPr>
        <w:spacing w:line="240" w:lineRule="auto"/>
        <w:ind w:left="6237" w:firstLine="0"/>
        <w:rPr>
          <w:sz w:val="20"/>
          <w:szCs w:val="20"/>
        </w:rPr>
      </w:pPr>
      <w:r w:rsidRPr="00723CDA">
        <w:rPr>
          <w:sz w:val="20"/>
          <w:szCs w:val="20"/>
        </w:rPr>
        <w:t>Приложение</w:t>
      </w:r>
    </w:p>
    <w:p w:rsidR="00723CDA" w:rsidRPr="00723CDA" w:rsidRDefault="00723CDA" w:rsidP="00723CDA">
      <w:pPr>
        <w:spacing w:line="240" w:lineRule="auto"/>
        <w:ind w:left="6237" w:firstLine="0"/>
        <w:rPr>
          <w:sz w:val="20"/>
          <w:szCs w:val="20"/>
        </w:rPr>
      </w:pPr>
    </w:p>
    <w:p w:rsidR="00723CDA" w:rsidRPr="00723CDA" w:rsidRDefault="00723CDA" w:rsidP="00723CDA">
      <w:pPr>
        <w:spacing w:line="240" w:lineRule="auto"/>
        <w:ind w:left="6237" w:firstLine="0"/>
        <w:rPr>
          <w:sz w:val="20"/>
          <w:szCs w:val="20"/>
        </w:rPr>
      </w:pPr>
      <w:proofErr w:type="gramStart"/>
      <w:r w:rsidRPr="00723CDA">
        <w:rPr>
          <w:sz w:val="20"/>
          <w:szCs w:val="20"/>
        </w:rPr>
        <w:t>к</w:t>
      </w:r>
      <w:proofErr w:type="gramEnd"/>
      <w:r w:rsidRPr="00723CDA">
        <w:rPr>
          <w:sz w:val="20"/>
          <w:szCs w:val="20"/>
        </w:rPr>
        <w:t xml:space="preserve"> постановлению администрации Репьевского муниципального района от «23» октября 2018 года №334</w:t>
      </w:r>
    </w:p>
    <w:p w:rsidR="00723CDA" w:rsidRPr="00723CDA" w:rsidRDefault="00723CDA" w:rsidP="00723CDA">
      <w:pPr>
        <w:pStyle w:val="ConsPlusTitle"/>
        <w:ind w:firstLine="709"/>
        <w:jc w:val="right"/>
        <w:rPr>
          <w:rFonts w:ascii="Times New Roman" w:hAnsi="Times New Roman" w:cs="Times New Roman"/>
          <w:bCs w:val="0"/>
          <w:sz w:val="20"/>
          <w:szCs w:val="20"/>
        </w:rPr>
      </w:pPr>
    </w:p>
    <w:p w:rsidR="00723CDA" w:rsidRPr="00723CDA" w:rsidRDefault="00723CDA" w:rsidP="00723CDA">
      <w:pPr>
        <w:spacing w:line="240" w:lineRule="auto"/>
        <w:ind w:firstLine="0"/>
        <w:jc w:val="center"/>
        <w:rPr>
          <w:b/>
          <w:sz w:val="20"/>
          <w:szCs w:val="20"/>
        </w:rPr>
      </w:pPr>
      <w:r w:rsidRPr="00723CDA">
        <w:rPr>
          <w:b/>
          <w:sz w:val="20"/>
          <w:szCs w:val="20"/>
        </w:rPr>
        <w:t>АДМИНИСТРАТИВНЫЙ РЕГЛАМЕНТ</w:t>
      </w:r>
    </w:p>
    <w:p w:rsidR="00723CDA" w:rsidRPr="00723CDA" w:rsidRDefault="00723CDA" w:rsidP="00723CDA">
      <w:pPr>
        <w:spacing w:line="240" w:lineRule="auto"/>
        <w:ind w:firstLine="0"/>
        <w:jc w:val="center"/>
        <w:rPr>
          <w:b/>
          <w:sz w:val="20"/>
          <w:szCs w:val="20"/>
        </w:rPr>
      </w:pPr>
      <w:r w:rsidRPr="00723CDA">
        <w:rPr>
          <w:b/>
          <w:sz w:val="20"/>
          <w:szCs w:val="20"/>
        </w:rPr>
        <w:t>АДМИНИСТРАЦИИ РЕПЬЕВСКОГО МУНИЦИПАЛЬНОГО РАЙОНА</w:t>
      </w:r>
    </w:p>
    <w:p w:rsidR="00723CDA" w:rsidRPr="00723CDA" w:rsidRDefault="00723CDA" w:rsidP="00723CDA">
      <w:pPr>
        <w:spacing w:line="240" w:lineRule="auto"/>
        <w:ind w:firstLine="0"/>
        <w:jc w:val="center"/>
        <w:rPr>
          <w:b/>
          <w:sz w:val="20"/>
          <w:szCs w:val="20"/>
        </w:rPr>
      </w:pPr>
      <w:r w:rsidRPr="00723CDA">
        <w:rPr>
          <w:b/>
          <w:sz w:val="20"/>
          <w:szCs w:val="20"/>
        </w:rPr>
        <w:t>ВОРОНЕЖСКОЙ ОБЛАСТИ</w:t>
      </w:r>
    </w:p>
    <w:p w:rsidR="00723CDA" w:rsidRPr="00723CDA" w:rsidRDefault="00723CDA" w:rsidP="00723CDA">
      <w:pPr>
        <w:spacing w:line="240" w:lineRule="auto"/>
        <w:ind w:firstLine="0"/>
        <w:jc w:val="center"/>
        <w:rPr>
          <w:b/>
          <w:sz w:val="20"/>
          <w:szCs w:val="20"/>
        </w:rPr>
      </w:pPr>
      <w:r w:rsidRPr="00723CDA">
        <w:rPr>
          <w:b/>
          <w:sz w:val="20"/>
          <w:szCs w:val="20"/>
        </w:rPr>
        <w:t>ПО ПРЕДОСТАВЛЕНИЮ МУНИЦИПАЛЬНОЙ УСЛУГИ</w:t>
      </w:r>
    </w:p>
    <w:p w:rsidR="00723CDA" w:rsidRPr="00723CDA" w:rsidRDefault="00723CDA" w:rsidP="00723CDA">
      <w:pPr>
        <w:spacing w:line="240" w:lineRule="auto"/>
        <w:ind w:firstLine="0"/>
        <w:jc w:val="center"/>
        <w:rPr>
          <w:b/>
          <w:sz w:val="20"/>
          <w:szCs w:val="20"/>
        </w:rPr>
      </w:pPr>
      <w:r w:rsidRPr="00723CDA">
        <w:rPr>
          <w:b/>
          <w:sz w:val="20"/>
          <w:szCs w:val="20"/>
        </w:rPr>
        <w:t>«ПРЕДОСТАВЛЕНИЕ ПОРУБОЧНОГО БИЛЕТА И (ИЛИ) РАЗРЕШЕНИЯ НА ПЕРЕСАДКУ ДЕРЕВЬЕВ И КУСТАРНИКОВ»</w:t>
      </w:r>
    </w:p>
    <w:p w:rsidR="00723CDA" w:rsidRPr="00723CDA" w:rsidRDefault="00723CDA" w:rsidP="00723CDA">
      <w:pPr>
        <w:spacing w:line="240" w:lineRule="auto"/>
        <w:rPr>
          <w:sz w:val="20"/>
          <w:szCs w:val="20"/>
        </w:rPr>
      </w:pPr>
    </w:p>
    <w:p w:rsidR="00723CDA" w:rsidRPr="00723CDA" w:rsidRDefault="00723CDA" w:rsidP="00723CDA">
      <w:pPr>
        <w:numPr>
          <w:ilvl w:val="0"/>
          <w:numId w:val="6"/>
        </w:numPr>
        <w:spacing w:line="240" w:lineRule="auto"/>
        <w:ind w:left="0" w:firstLine="709"/>
        <w:rPr>
          <w:sz w:val="20"/>
          <w:szCs w:val="20"/>
        </w:rPr>
      </w:pPr>
      <w:r w:rsidRPr="00723CDA">
        <w:rPr>
          <w:sz w:val="20"/>
          <w:szCs w:val="20"/>
        </w:rPr>
        <w:t>Общие положения</w:t>
      </w:r>
    </w:p>
    <w:p w:rsidR="00723CDA" w:rsidRPr="00723CDA" w:rsidRDefault="00723CDA" w:rsidP="00723CDA">
      <w:pPr>
        <w:numPr>
          <w:ilvl w:val="1"/>
          <w:numId w:val="6"/>
        </w:numPr>
        <w:tabs>
          <w:tab w:val="num" w:pos="142"/>
          <w:tab w:val="left" w:pos="1440"/>
          <w:tab w:val="left" w:pos="1560"/>
        </w:tabs>
        <w:spacing w:line="240" w:lineRule="auto"/>
        <w:ind w:left="0" w:firstLine="709"/>
        <w:rPr>
          <w:sz w:val="20"/>
          <w:szCs w:val="20"/>
        </w:rPr>
      </w:pPr>
      <w:r w:rsidRPr="00723CDA">
        <w:rPr>
          <w:sz w:val="20"/>
          <w:szCs w:val="20"/>
        </w:rPr>
        <w:t>Предмет регулирования административного регламента.</w:t>
      </w:r>
    </w:p>
    <w:p w:rsidR="00723CDA" w:rsidRPr="00723CDA" w:rsidRDefault="00723CDA" w:rsidP="00723CDA">
      <w:pPr>
        <w:tabs>
          <w:tab w:val="num" w:pos="142"/>
          <w:tab w:val="left" w:pos="1440"/>
          <w:tab w:val="left" w:pos="1560"/>
        </w:tabs>
        <w:spacing w:line="240" w:lineRule="auto"/>
        <w:rPr>
          <w:sz w:val="20"/>
          <w:szCs w:val="20"/>
        </w:rPr>
      </w:pPr>
      <w:r w:rsidRPr="00723CDA">
        <w:rPr>
          <w:sz w:val="20"/>
          <w:szCs w:val="20"/>
        </w:rPr>
        <w:t>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Репьевского муниципального района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23CDA" w:rsidRPr="00723CDA" w:rsidRDefault="00723CDA" w:rsidP="00723CDA">
      <w:pPr>
        <w:numPr>
          <w:ilvl w:val="1"/>
          <w:numId w:val="6"/>
        </w:numPr>
        <w:tabs>
          <w:tab w:val="num" w:pos="142"/>
        </w:tabs>
        <w:autoSpaceDE w:val="0"/>
        <w:autoSpaceDN w:val="0"/>
        <w:adjustRightInd w:val="0"/>
        <w:spacing w:line="240" w:lineRule="auto"/>
        <w:ind w:left="0" w:firstLine="709"/>
        <w:rPr>
          <w:sz w:val="20"/>
          <w:szCs w:val="20"/>
        </w:rPr>
      </w:pPr>
      <w:r w:rsidRPr="00723CDA">
        <w:rPr>
          <w:sz w:val="20"/>
          <w:szCs w:val="20"/>
        </w:rPr>
        <w:t xml:space="preserve"> Описание заявителей</w:t>
      </w:r>
    </w:p>
    <w:p w:rsidR="00723CDA" w:rsidRPr="00723CDA" w:rsidRDefault="00723CDA" w:rsidP="00723CDA">
      <w:pPr>
        <w:autoSpaceDE w:val="0"/>
        <w:autoSpaceDN w:val="0"/>
        <w:adjustRightInd w:val="0"/>
        <w:spacing w:line="240" w:lineRule="auto"/>
        <w:rPr>
          <w:sz w:val="20"/>
          <w:szCs w:val="20"/>
        </w:rPr>
      </w:pPr>
      <w:proofErr w:type="gramStart"/>
      <w:r w:rsidRPr="00723CDA">
        <w:rPr>
          <w:sz w:val="20"/>
          <w:szCs w:val="20"/>
        </w:rPr>
        <w:t>заявитель</w:t>
      </w:r>
      <w:proofErr w:type="gramEnd"/>
      <w:r w:rsidRPr="00723CDA">
        <w:rPr>
          <w:sz w:val="20"/>
          <w:szCs w:val="20"/>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с запросом о предоставлении муниципальной услуги.</w:t>
      </w:r>
    </w:p>
    <w:p w:rsidR="00723CDA" w:rsidRPr="00723CDA" w:rsidRDefault="00723CDA" w:rsidP="00723CDA">
      <w:pPr>
        <w:numPr>
          <w:ilvl w:val="1"/>
          <w:numId w:val="6"/>
        </w:numPr>
        <w:tabs>
          <w:tab w:val="num" w:pos="142"/>
        </w:tabs>
        <w:autoSpaceDE w:val="0"/>
        <w:autoSpaceDN w:val="0"/>
        <w:adjustRightInd w:val="0"/>
        <w:spacing w:line="240" w:lineRule="auto"/>
        <w:ind w:left="0" w:firstLine="709"/>
        <w:rPr>
          <w:sz w:val="20"/>
          <w:szCs w:val="20"/>
        </w:rPr>
      </w:pPr>
      <w:r w:rsidRPr="00723CDA">
        <w:rPr>
          <w:sz w:val="20"/>
          <w:szCs w:val="20"/>
        </w:rPr>
        <w:t>Требования к порядку информирования о предоставлении муниципальной услуги</w:t>
      </w:r>
    </w:p>
    <w:p w:rsidR="00723CDA" w:rsidRPr="00723CDA" w:rsidRDefault="00723CDA" w:rsidP="00723CDA">
      <w:pPr>
        <w:pStyle w:val="ConsPlusNormal"/>
        <w:widowControl/>
        <w:numPr>
          <w:ilvl w:val="2"/>
          <w:numId w:val="6"/>
        </w:numPr>
        <w:tabs>
          <w:tab w:val="num" w:pos="142"/>
        </w:tabs>
        <w:autoSpaceDN/>
        <w:adjustRightInd/>
        <w:ind w:left="0" w:firstLine="709"/>
        <w:jc w:val="both"/>
        <w:rPr>
          <w:rFonts w:ascii="Times New Roman" w:hAnsi="Times New Roman" w:cs="Times New Roman"/>
        </w:rPr>
      </w:pPr>
      <w:r w:rsidRPr="00723CDA">
        <w:rPr>
          <w:rFonts w:ascii="Times New Roman" w:hAnsi="Times New Roman" w:cs="Times New Roman"/>
        </w:rPr>
        <w:t xml:space="preserve"> Орган, предоставляющий муниципальную услугу: администрация Репьевского муниципального района Воронежской области (далее – администрация).</w:t>
      </w:r>
    </w:p>
    <w:p w:rsidR="00723CDA" w:rsidRPr="00723CDA" w:rsidRDefault="00723CDA" w:rsidP="00723CDA">
      <w:pPr>
        <w:tabs>
          <w:tab w:val="num" w:pos="142"/>
          <w:tab w:val="left" w:pos="1440"/>
          <w:tab w:val="left" w:pos="1560"/>
        </w:tabs>
        <w:spacing w:line="240" w:lineRule="auto"/>
        <w:rPr>
          <w:sz w:val="20"/>
          <w:szCs w:val="20"/>
        </w:rPr>
      </w:pPr>
      <w:r w:rsidRPr="00723CDA">
        <w:rPr>
          <w:sz w:val="20"/>
          <w:szCs w:val="20"/>
        </w:rPr>
        <w:t xml:space="preserve">Администрация расположена по адресу: 396386, Воронежская область, Репьевский район, с. </w:t>
      </w:r>
      <w:proofErr w:type="gramStart"/>
      <w:r w:rsidRPr="00723CDA">
        <w:rPr>
          <w:sz w:val="20"/>
          <w:szCs w:val="20"/>
        </w:rPr>
        <w:t>Репьевка ,</w:t>
      </w:r>
      <w:proofErr w:type="gramEnd"/>
      <w:r w:rsidRPr="00723CDA">
        <w:rPr>
          <w:sz w:val="20"/>
          <w:szCs w:val="20"/>
        </w:rPr>
        <w:t xml:space="preserve"> пл. Победы, д. 1</w:t>
      </w:r>
    </w:p>
    <w:p w:rsidR="00723CDA" w:rsidRPr="00723CDA" w:rsidRDefault="00723CDA" w:rsidP="00723CDA">
      <w:pPr>
        <w:tabs>
          <w:tab w:val="num" w:pos="142"/>
          <w:tab w:val="left" w:pos="1440"/>
          <w:tab w:val="left" w:pos="1560"/>
        </w:tabs>
        <w:spacing w:line="240" w:lineRule="auto"/>
        <w:rPr>
          <w:sz w:val="20"/>
          <w:szCs w:val="20"/>
        </w:rPr>
      </w:pPr>
      <w:r w:rsidRPr="00723CDA">
        <w:rPr>
          <w:sz w:val="20"/>
          <w:szCs w:val="2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23CDA" w:rsidRPr="00723CDA" w:rsidRDefault="00723CDA" w:rsidP="00723CDA">
      <w:pPr>
        <w:numPr>
          <w:ilvl w:val="2"/>
          <w:numId w:val="6"/>
        </w:numPr>
        <w:tabs>
          <w:tab w:val="num" w:pos="142"/>
        </w:tabs>
        <w:autoSpaceDE w:val="0"/>
        <w:autoSpaceDN w:val="0"/>
        <w:adjustRightInd w:val="0"/>
        <w:spacing w:line="240" w:lineRule="auto"/>
        <w:ind w:left="0" w:firstLine="709"/>
        <w:rPr>
          <w:sz w:val="20"/>
          <w:szCs w:val="20"/>
        </w:rPr>
      </w:pPr>
      <w:r w:rsidRPr="00723CDA">
        <w:rPr>
          <w:sz w:val="20"/>
          <w:szCs w:val="20"/>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723CDA" w:rsidRPr="00723CDA" w:rsidRDefault="00723CDA" w:rsidP="00723CDA">
      <w:pPr>
        <w:numPr>
          <w:ilvl w:val="0"/>
          <w:numId w:val="11"/>
        </w:numPr>
        <w:autoSpaceDE w:val="0"/>
        <w:autoSpaceDN w:val="0"/>
        <w:adjustRightInd w:val="0"/>
        <w:spacing w:line="240" w:lineRule="auto"/>
        <w:rPr>
          <w:sz w:val="20"/>
          <w:szCs w:val="20"/>
        </w:rPr>
      </w:pPr>
      <w:proofErr w:type="gramStart"/>
      <w:r w:rsidRPr="00723CDA">
        <w:rPr>
          <w:sz w:val="20"/>
          <w:szCs w:val="20"/>
        </w:rPr>
        <w:t>на</w:t>
      </w:r>
      <w:proofErr w:type="gramEnd"/>
      <w:r w:rsidRPr="00723CDA">
        <w:rPr>
          <w:sz w:val="20"/>
          <w:szCs w:val="20"/>
        </w:rPr>
        <w:t xml:space="preserve"> официальном сайте администрации в сети Интернет (</w:t>
      </w:r>
      <w:proofErr w:type="spellStart"/>
      <w:r w:rsidRPr="00723CDA">
        <w:rPr>
          <w:sz w:val="20"/>
          <w:szCs w:val="20"/>
        </w:rPr>
        <w:t>www</w:t>
      </w:r>
      <w:proofErr w:type="spellEnd"/>
      <w:r w:rsidRPr="00723CDA">
        <w:rPr>
          <w:sz w:val="20"/>
          <w:szCs w:val="20"/>
        </w:rPr>
        <w:t xml:space="preserve">. </w:t>
      </w:r>
      <w:proofErr w:type="spellStart"/>
      <w:r w:rsidRPr="00723CDA">
        <w:rPr>
          <w:sz w:val="20"/>
          <w:szCs w:val="20"/>
          <w:lang w:val="en-US"/>
        </w:rPr>
        <w:t>repevka</w:t>
      </w:r>
      <w:proofErr w:type="spellEnd"/>
      <w:r w:rsidRPr="00723CDA">
        <w:rPr>
          <w:sz w:val="20"/>
          <w:szCs w:val="20"/>
        </w:rPr>
        <w:t>-</w:t>
      </w:r>
      <w:proofErr w:type="spellStart"/>
      <w:r w:rsidRPr="00723CDA">
        <w:rPr>
          <w:sz w:val="20"/>
          <w:szCs w:val="20"/>
          <w:lang w:val="en-US"/>
        </w:rPr>
        <w:t>msu</w:t>
      </w:r>
      <w:proofErr w:type="spellEnd"/>
      <w:r w:rsidRPr="00723CDA">
        <w:rPr>
          <w:sz w:val="20"/>
          <w:szCs w:val="20"/>
        </w:rPr>
        <w:t>.</w:t>
      </w:r>
      <w:r w:rsidRPr="00723CDA">
        <w:rPr>
          <w:sz w:val="20"/>
          <w:szCs w:val="20"/>
          <w:lang w:val="en-US"/>
        </w:rPr>
        <w:t>ru</w:t>
      </w:r>
      <w:r w:rsidRPr="00723CDA">
        <w:rPr>
          <w:sz w:val="20"/>
          <w:szCs w:val="20"/>
        </w:rPr>
        <w:t>);</w:t>
      </w:r>
    </w:p>
    <w:p w:rsidR="00723CDA" w:rsidRPr="00723CDA" w:rsidRDefault="00723CDA" w:rsidP="00723CDA">
      <w:pPr>
        <w:numPr>
          <w:ilvl w:val="0"/>
          <w:numId w:val="11"/>
        </w:numPr>
        <w:tabs>
          <w:tab w:val="num" w:pos="142"/>
        </w:tabs>
        <w:autoSpaceDE w:val="0"/>
        <w:autoSpaceDN w:val="0"/>
        <w:adjustRightInd w:val="0"/>
        <w:spacing w:line="240" w:lineRule="auto"/>
        <w:ind w:left="0" w:firstLine="709"/>
        <w:rPr>
          <w:sz w:val="20"/>
          <w:szCs w:val="20"/>
        </w:rPr>
      </w:pPr>
      <w:proofErr w:type="gramStart"/>
      <w:r w:rsidRPr="00723CDA">
        <w:rPr>
          <w:sz w:val="20"/>
          <w:szCs w:val="20"/>
        </w:rPr>
        <w:t>в</w:t>
      </w:r>
      <w:proofErr w:type="gramEnd"/>
      <w:r w:rsidRPr="00723CDA">
        <w:rPr>
          <w:sz w:val="20"/>
          <w:szCs w:val="20"/>
        </w:rPr>
        <w:t xml:space="preserve">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23CDA" w:rsidRPr="00723CDA" w:rsidRDefault="00723CDA" w:rsidP="00723CDA">
      <w:pPr>
        <w:numPr>
          <w:ilvl w:val="0"/>
          <w:numId w:val="11"/>
        </w:numPr>
        <w:tabs>
          <w:tab w:val="num" w:pos="142"/>
        </w:tabs>
        <w:autoSpaceDE w:val="0"/>
        <w:autoSpaceDN w:val="0"/>
        <w:adjustRightInd w:val="0"/>
        <w:spacing w:line="240" w:lineRule="auto"/>
        <w:ind w:left="0" w:firstLine="709"/>
        <w:rPr>
          <w:sz w:val="20"/>
          <w:szCs w:val="20"/>
        </w:rPr>
      </w:pPr>
      <w:proofErr w:type="gramStart"/>
      <w:r w:rsidRPr="00723CDA">
        <w:rPr>
          <w:sz w:val="20"/>
          <w:szCs w:val="20"/>
        </w:rPr>
        <w:t>на</w:t>
      </w:r>
      <w:proofErr w:type="gramEnd"/>
      <w:r w:rsidRPr="00723CDA">
        <w:rPr>
          <w:sz w:val="20"/>
          <w:szCs w:val="20"/>
        </w:rPr>
        <w:t xml:space="preserve"> Едином портале государственных и муниципальных услуг (функций) в сети Интернет (www.gosuslugi.ru);</w:t>
      </w:r>
    </w:p>
    <w:p w:rsidR="00723CDA" w:rsidRPr="00723CDA" w:rsidRDefault="00723CDA" w:rsidP="00723CDA">
      <w:pPr>
        <w:numPr>
          <w:ilvl w:val="0"/>
          <w:numId w:val="11"/>
        </w:numPr>
        <w:tabs>
          <w:tab w:val="num" w:pos="142"/>
        </w:tabs>
        <w:autoSpaceDE w:val="0"/>
        <w:autoSpaceDN w:val="0"/>
        <w:adjustRightInd w:val="0"/>
        <w:spacing w:line="240" w:lineRule="auto"/>
        <w:ind w:left="0" w:firstLine="709"/>
        <w:rPr>
          <w:sz w:val="20"/>
          <w:szCs w:val="20"/>
        </w:rPr>
      </w:pPr>
      <w:proofErr w:type="gramStart"/>
      <w:r w:rsidRPr="00723CDA">
        <w:rPr>
          <w:sz w:val="20"/>
          <w:szCs w:val="20"/>
        </w:rPr>
        <w:t>на</w:t>
      </w:r>
      <w:proofErr w:type="gramEnd"/>
      <w:r w:rsidRPr="00723CDA">
        <w:rPr>
          <w:sz w:val="20"/>
          <w:szCs w:val="20"/>
        </w:rPr>
        <w:t xml:space="preserve"> официальном сайте МФЦ (mfc.vrn.ru);</w:t>
      </w:r>
    </w:p>
    <w:p w:rsidR="00723CDA" w:rsidRPr="00723CDA" w:rsidRDefault="00723CDA" w:rsidP="00723CDA">
      <w:pPr>
        <w:numPr>
          <w:ilvl w:val="0"/>
          <w:numId w:val="11"/>
        </w:numPr>
        <w:tabs>
          <w:tab w:val="num" w:pos="142"/>
        </w:tabs>
        <w:autoSpaceDE w:val="0"/>
        <w:autoSpaceDN w:val="0"/>
        <w:adjustRightInd w:val="0"/>
        <w:spacing w:line="240" w:lineRule="auto"/>
        <w:ind w:left="0" w:firstLine="709"/>
        <w:rPr>
          <w:sz w:val="20"/>
          <w:szCs w:val="20"/>
        </w:rPr>
      </w:pPr>
      <w:proofErr w:type="gramStart"/>
      <w:r w:rsidRPr="00723CDA">
        <w:rPr>
          <w:sz w:val="20"/>
          <w:szCs w:val="20"/>
        </w:rPr>
        <w:t>на</w:t>
      </w:r>
      <w:proofErr w:type="gramEnd"/>
      <w:r w:rsidRPr="00723CDA">
        <w:rPr>
          <w:sz w:val="20"/>
          <w:szCs w:val="20"/>
        </w:rPr>
        <w:t xml:space="preserve"> информационном стенде в администрации;</w:t>
      </w:r>
    </w:p>
    <w:p w:rsidR="00723CDA" w:rsidRPr="00723CDA" w:rsidRDefault="00723CDA" w:rsidP="00723CDA">
      <w:pPr>
        <w:numPr>
          <w:ilvl w:val="0"/>
          <w:numId w:val="11"/>
        </w:numPr>
        <w:tabs>
          <w:tab w:val="num" w:pos="142"/>
        </w:tabs>
        <w:autoSpaceDE w:val="0"/>
        <w:autoSpaceDN w:val="0"/>
        <w:adjustRightInd w:val="0"/>
        <w:spacing w:line="240" w:lineRule="auto"/>
        <w:ind w:left="0" w:firstLine="709"/>
        <w:rPr>
          <w:sz w:val="20"/>
          <w:szCs w:val="20"/>
        </w:rPr>
      </w:pPr>
      <w:proofErr w:type="gramStart"/>
      <w:r w:rsidRPr="00723CDA">
        <w:rPr>
          <w:sz w:val="20"/>
          <w:szCs w:val="20"/>
        </w:rPr>
        <w:t>на</w:t>
      </w:r>
      <w:proofErr w:type="gramEnd"/>
      <w:r w:rsidRPr="00723CDA">
        <w:rPr>
          <w:sz w:val="20"/>
          <w:szCs w:val="20"/>
        </w:rPr>
        <w:t xml:space="preserve"> информационном стенде в МФЦ.</w:t>
      </w:r>
      <w:r w:rsidRPr="00723CDA">
        <w:rPr>
          <w:sz w:val="20"/>
          <w:szCs w:val="20"/>
          <w:vertAlign w:val="superscript"/>
        </w:rPr>
        <w:t>1</w:t>
      </w:r>
    </w:p>
    <w:p w:rsidR="00723CDA" w:rsidRPr="00723CDA" w:rsidRDefault="00723CDA" w:rsidP="00723CDA">
      <w:pPr>
        <w:numPr>
          <w:ilvl w:val="2"/>
          <w:numId w:val="6"/>
        </w:numPr>
        <w:tabs>
          <w:tab w:val="num" w:pos="142"/>
        </w:tabs>
        <w:autoSpaceDE w:val="0"/>
        <w:autoSpaceDN w:val="0"/>
        <w:adjustRightInd w:val="0"/>
        <w:spacing w:line="240" w:lineRule="auto"/>
        <w:ind w:left="0" w:firstLine="709"/>
        <w:rPr>
          <w:sz w:val="20"/>
          <w:szCs w:val="20"/>
        </w:rPr>
      </w:pPr>
      <w:r w:rsidRPr="00723CDA">
        <w:rPr>
          <w:sz w:val="20"/>
          <w:szCs w:val="2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23CDA" w:rsidRPr="00723CDA" w:rsidRDefault="00723CDA" w:rsidP="00723CDA">
      <w:pPr>
        <w:numPr>
          <w:ilvl w:val="0"/>
          <w:numId w:val="12"/>
        </w:numPr>
        <w:tabs>
          <w:tab w:val="num" w:pos="142"/>
        </w:tabs>
        <w:autoSpaceDE w:val="0"/>
        <w:autoSpaceDN w:val="0"/>
        <w:adjustRightInd w:val="0"/>
        <w:spacing w:line="240" w:lineRule="auto"/>
        <w:ind w:left="0" w:firstLine="709"/>
        <w:rPr>
          <w:sz w:val="20"/>
          <w:szCs w:val="20"/>
        </w:rPr>
      </w:pPr>
      <w:proofErr w:type="gramStart"/>
      <w:r w:rsidRPr="00723CDA">
        <w:rPr>
          <w:sz w:val="20"/>
          <w:szCs w:val="20"/>
        </w:rPr>
        <w:t>непосредственно</w:t>
      </w:r>
      <w:proofErr w:type="gramEnd"/>
      <w:r w:rsidRPr="00723CDA">
        <w:rPr>
          <w:sz w:val="20"/>
          <w:szCs w:val="20"/>
        </w:rPr>
        <w:t xml:space="preserve"> в администрации,</w:t>
      </w:r>
    </w:p>
    <w:p w:rsidR="00723CDA" w:rsidRPr="00723CDA" w:rsidRDefault="00723CDA" w:rsidP="00723CDA">
      <w:pPr>
        <w:numPr>
          <w:ilvl w:val="0"/>
          <w:numId w:val="12"/>
        </w:numPr>
        <w:tabs>
          <w:tab w:val="num" w:pos="142"/>
        </w:tabs>
        <w:autoSpaceDE w:val="0"/>
        <w:autoSpaceDN w:val="0"/>
        <w:adjustRightInd w:val="0"/>
        <w:spacing w:line="240" w:lineRule="auto"/>
        <w:ind w:left="0" w:firstLine="709"/>
        <w:rPr>
          <w:sz w:val="20"/>
          <w:szCs w:val="20"/>
        </w:rPr>
      </w:pPr>
      <w:proofErr w:type="gramStart"/>
      <w:r w:rsidRPr="00723CDA">
        <w:rPr>
          <w:sz w:val="20"/>
          <w:szCs w:val="20"/>
        </w:rPr>
        <w:t>непосредственно</w:t>
      </w:r>
      <w:proofErr w:type="gramEnd"/>
      <w:r w:rsidRPr="00723CDA">
        <w:rPr>
          <w:sz w:val="20"/>
          <w:szCs w:val="20"/>
        </w:rPr>
        <w:t xml:space="preserve"> в МФЦ;</w:t>
      </w:r>
    </w:p>
    <w:p w:rsidR="00723CDA" w:rsidRPr="00723CDA" w:rsidRDefault="00723CDA" w:rsidP="00723CDA">
      <w:pPr>
        <w:numPr>
          <w:ilvl w:val="0"/>
          <w:numId w:val="12"/>
        </w:numPr>
        <w:tabs>
          <w:tab w:val="num" w:pos="142"/>
        </w:tabs>
        <w:autoSpaceDE w:val="0"/>
        <w:autoSpaceDN w:val="0"/>
        <w:adjustRightInd w:val="0"/>
        <w:spacing w:line="240" w:lineRule="auto"/>
        <w:ind w:left="0" w:firstLine="709"/>
        <w:rPr>
          <w:sz w:val="20"/>
          <w:szCs w:val="20"/>
        </w:rPr>
      </w:pPr>
      <w:proofErr w:type="gramStart"/>
      <w:r w:rsidRPr="00723CDA">
        <w:rPr>
          <w:sz w:val="20"/>
          <w:szCs w:val="20"/>
        </w:rPr>
        <w:t>с</w:t>
      </w:r>
      <w:proofErr w:type="gramEnd"/>
      <w:r w:rsidRPr="00723CDA">
        <w:rPr>
          <w:sz w:val="20"/>
          <w:szCs w:val="20"/>
        </w:rPr>
        <w:t xml:space="preserve"> использованием средств телефонной связи, средств сети Интернет.</w:t>
      </w:r>
    </w:p>
    <w:p w:rsidR="00723CDA" w:rsidRPr="00723CDA" w:rsidRDefault="00723CDA" w:rsidP="00723CDA">
      <w:pPr>
        <w:numPr>
          <w:ilvl w:val="2"/>
          <w:numId w:val="6"/>
        </w:numPr>
        <w:tabs>
          <w:tab w:val="num" w:pos="142"/>
        </w:tabs>
        <w:autoSpaceDE w:val="0"/>
        <w:autoSpaceDN w:val="0"/>
        <w:adjustRightInd w:val="0"/>
        <w:spacing w:line="240" w:lineRule="auto"/>
        <w:ind w:left="0" w:firstLine="709"/>
        <w:rPr>
          <w:sz w:val="20"/>
          <w:szCs w:val="20"/>
        </w:rPr>
      </w:pPr>
      <w:r w:rsidRPr="00723CDA">
        <w:rPr>
          <w:sz w:val="20"/>
          <w:szCs w:val="2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23CDA" w:rsidRPr="00723CDA" w:rsidRDefault="00723CDA" w:rsidP="00723CDA">
      <w:pPr>
        <w:tabs>
          <w:tab w:val="num" w:pos="142"/>
        </w:tabs>
        <w:autoSpaceDE w:val="0"/>
        <w:autoSpaceDN w:val="0"/>
        <w:adjustRightInd w:val="0"/>
        <w:spacing w:line="240" w:lineRule="auto"/>
        <w:rPr>
          <w:sz w:val="20"/>
          <w:szCs w:val="20"/>
        </w:rPr>
      </w:pPr>
      <w:r w:rsidRPr="00723CDA">
        <w:rPr>
          <w:sz w:val="20"/>
          <w:szCs w:val="2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23CDA" w:rsidRPr="00723CDA" w:rsidRDefault="00723CDA" w:rsidP="00723CDA">
      <w:pPr>
        <w:tabs>
          <w:tab w:val="num" w:pos="142"/>
        </w:tabs>
        <w:autoSpaceDE w:val="0"/>
        <w:autoSpaceDN w:val="0"/>
        <w:adjustRightInd w:val="0"/>
        <w:spacing w:line="240" w:lineRule="auto"/>
        <w:rPr>
          <w:sz w:val="20"/>
          <w:szCs w:val="20"/>
        </w:rPr>
      </w:pPr>
      <w:r w:rsidRPr="00723CDA">
        <w:rPr>
          <w:sz w:val="20"/>
          <w:szCs w:val="2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23CDA" w:rsidRPr="00723CDA" w:rsidRDefault="00723CDA" w:rsidP="00723CDA">
      <w:pPr>
        <w:numPr>
          <w:ilvl w:val="0"/>
          <w:numId w:val="12"/>
        </w:numPr>
        <w:tabs>
          <w:tab w:val="num" w:pos="142"/>
        </w:tabs>
        <w:autoSpaceDE w:val="0"/>
        <w:autoSpaceDN w:val="0"/>
        <w:adjustRightInd w:val="0"/>
        <w:spacing w:line="240" w:lineRule="auto"/>
        <w:ind w:left="0" w:firstLine="709"/>
        <w:rPr>
          <w:sz w:val="20"/>
          <w:szCs w:val="20"/>
        </w:rPr>
      </w:pPr>
      <w:proofErr w:type="gramStart"/>
      <w:r w:rsidRPr="00723CDA">
        <w:rPr>
          <w:sz w:val="20"/>
          <w:szCs w:val="20"/>
        </w:rPr>
        <w:t>текст</w:t>
      </w:r>
      <w:proofErr w:type="gramEnd"/>
      <w:r w:rsidRPr="00723CDA">
        <w:rPr>
          <w:sz w:val="20"/>
          <w:szCs w:val="20"/>
        </w:rPr>
        <w:t xml:space="preserve"> настоящего Административного регламента;</w:t>
      </w:r>
    </w:p>
    <w:p w:rsidR="00723CDA" w:rsidRPr="00723CDA" w:rsidRDefault="00723CDA" w:rsidP="00723CDA">
      <w:pPr>
        <w:numPr>
          <w:ilvl w:val="0"/>
          <w:numId w:val="12"/>
        </w:numPr>
        <w:tabs>
          <w:tab w:val="num" w:pos="142"/>
        </w:tabs>
        <w:autoSpaceDE w:val="0"/>
        <w:autoSpaceDN w:val="0"/>
        <w:adjustRightInd w:val="0"/>
        <w:spacing w:line="240" w:lineRule="auto"/>
        <w:ind w:left="0" w:firstLine="709"/>
        <w:rPr>
          <w:sz w:val="20"/>
          <w:szCs w:val="20"/>
        </w:rPr>
      </w:pPr>
      <w:proofErr w:type="gramStart"/>
      <w:r w:rsidRPr="00723CDA">
        <w:rPr>
          <w:sz w:val="20"/>
          <w:szCs w:val="20"/>
        </w:rPr>
        <w:t>тексты</w:t>
      </w:r>
      <w:proofErr w:type="gramEnd"/>
      <w:r w:rsidRPr="00723CDA">
        <w:rPr>
          <w:sz w:val="20"/>
          <w:szCs w:val="20"/>
        </w:rPr>
        <w:t>, выдержки из нормативных правовых актов, регулирующих предоставление муниципальной услуги;</w:t>
      </w:r>
    </w:p>
    <w:p w:rsidR="00723CDA" w:rsidRPr="00723CDA" w:rsidRDefault="00723CDA" w:rsidP="00723CDA">
      <w:pPr>
        <w:numPr>
          <w:ilvl w:val="0"/>
          <w:numId w:val="12"/>
        </w:numPr>
        <w:tabs>
          <w:tab w:val="num" w:pos="142"/>
        </w:tabs>
        <w:autoSpaceDE w:val="0"/>
        <w:autoSpaceDN w:val="0"/>
        <w:adjustRightInd w:val="0"/>
        <w:spacing w:line="240" w:lineRule="auto"/>
        <w:ind w:left="0" w:firstLine="709"/>
        <w:rPr>
          <w:sz w:val="20"/>
          <w:szCs w:val="20"/>
        </w:rPr>
      </w:pPr>
      <w:proofErr w:type="gramStart"/>
      <w:r w:rsidRPr="00723CDA">
        <w:rPr>
          <w:sz w:val="20"/>
          <w:szCs w:val="20"/>
        </w:rPr>
        <w:t>формы</w:t>
      </w:r>
      <w:proofErr w:type="gramEnd"/>
      <w:r w:rsidRPr="00723CDA">
        <w:rPr>
          <w:sz w:val="20"/>
          <w:szCs w:val="20"/>
        </w:rPr>
        <w:t>, образцы заявлений, иных документов.</w:t>
      </w:r>
    </w:p>
    <w:p w:rsidR="00723CDA" w:rsidRPr="00723CDA" w:rsidRDefault="00723CDA" w:rsidP="00723CDA">
      <w:pPr>
        <w:numPr>
          <w:ilvl w:val="2"/>
          <w:numId w:val="6"/>
        </w:numPr>
        <w:tabs>
          <w:tab w:val="num" w:pos="142"/>
        </w:tabs>
        <w:autoSpaceDE w:val="0"/>
        <w:autoSpaceDN w:val="0"/>
        <w:adjustRightInd w:val="0"/>
        <w:spacing w:line="240" w:lineRule="auto"/>
        <w:ind w:left="0" w:firstLine="709"/>
        <w:rPr>
          <w:sz w:val="20"/>
          <w:szCs w:val="20"/>
        </w:rPr>
      </w:pPr>
      <w:r w:rsidRPr="00723CDA">
        <w:rPr>
          <w:sz w:val="20"/>
          <w:szCs w:val="2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23CDA" w:rsidRPr="00723CDA" w:rsidRDefault="00723CDA" w:rsidP="00723CDA">
      <w:pPr>
        <w:numPr>
          <w:ilvl w:val="0"/>
          <w:numId w:val="12"/>
        </w:numPr>
        <w:tabs>
          <w:tab w:val="num" w:pos="142"/>
        </w:tabs>
        <w:autoSpaceDE w:val="0"/>
        <w:autoSpaceDN w:val="0"/>
        <w:adjustRightInd w:val="0"/>
        <w:spacing w:line="240" w:lineRule="auto"/>
        <w:ind w:left="0" w:firstLine="709"/>
        <w:rPr>
          <w:sz w:val="20"/>
          <w:szCs w:val="20"/>
        </w:rPr>
      </w:pPr>
      <w:proofErr w:type="gramStart"/>
      <w:r w:rsidRPr="00723CDA">
        <w:rPr>
          <w:sz w:val="20"/>
          <w:szCs w:val="20"/>
        </w:rPr>
        <w:t>о</w:t>
      </w:r>
      <w:proofErr w:type="gramEnd"/>
      <w:r w:rsidRPr="00723CDA">
        <w:rPr>
          <w:sz w:val="20"/>
          <w:szCs w:val="20"/>
        </w:rPr>
        <w:t xml:space="preserve"> порядке предоставления муниципальной услуги;</w:t>
      </w:r>
    </w:p>
    <w:p w:rsidR="00723CDA" w:rsidRPr="00723CDA" w:rsidRDefault="00723CDA" w:rsidP="00723CDA">
      <w:pPr>
        <w:numPr>
          <w:ilvl w:val="0"/>
          <w:numId w:val="12"/>
        </w:numPr>
        <w:tabs>
          <w:tab w:val="num" w:pos="142"/>
        </w:tabs>
        <w:autoSpaceDE w:val="0"/>
        <w:autoSpaceDN w:val="0"/>
        <w:adjustRightInd w:val="0"/>
        <w:spacing w:line="240" w:lineRule="auto"/>
        <w:ind w:left="0" w:firstLine="709"/>
        <w:rPr>
          <w:sz w:val="20"/>
          <w:szCs w:val="20"/>
        </w:rPr>
      </w:pPr>
      <w:proofErr w:type="gramStart"/>
      <w:r w:rsidRPr="00723CDA">
        <w:rPr>
          <w:sz w:val="20"/>
          <w:szCs w:val="20"/>
        </w:rPr>
        <w:t>о</w:t>
      </w:r>
      <w:proofErr w:type="gramEnd"/>
      <w:r w:rsidRPr="00723CDA">
        <w:rPr>
          <w:sz w:val="20"/>
          <w:szCs w:val="20"/>
        </w:rPr>
        <w:t xml:space="preserve"> ходе предоставления муниципальной услуги;</w:t>
      </w:r>
    </w:p>
    <w:p w:rsidR="00723CDA" w:rsidRPr="00723CDA" w:rsidRDefault="00723CDA" w:rsidP="00723CDA">
      <w:pPr>
        <w:numPr>
          <w:ilvl w:val="0"/>
          <w:numId w:val="12"/>
        </w:numPr>
        <w:tabs>
          <w:tab w:val="num" w:pos="142"/>
        </w:tabs>
        <w:autoSpaceDE w:val="0"/>
        <w:autoSpaceDN w:val="0"/>
        <w:adjustRightInd w:val="0"/>
        <w:spacing w:line="240" w:lineRule="auto"/>
        <w:ind w:left="0" w:firstLine="709"/>
        <w:rPr>
          <w:sz w:val="20"/>
          <w:szCs w:val="20"/>
        </w:rPr>
      </w:pPr>
      <w:proofErr w:type="gramStart"/>
      <w:r w:rsidRPr="00723CDA">
        <w:rPr>
          <w:sz w:val="20"/>
          <w:szCs w:val="20"/>
        </w:rPr>
        <w:t>об</w:t>
      </w:r>
      <w:proofErr w:type="gramEnd"/>
      <w:r w:rsidRPr="00723CDA">
        <w:rPr>
          <w:sz w:val="20"/>
          <w:szCs w:val="20"/>
        </w:rPr>
        <w:t xml:space="preserve"> отказе в предоставлении муниципальной услуги.</w:t>
      </w:r>
    </w:p>
    <w:p w:rsidR="00723CDA" w:rsidRPr="00723CDA" w:rsidRDefault="00723CDA" w:rsidP="00723CDA">
      <w:pPr>
        <w:numPr>
          <w:ilvl w:val="2"/>
          <w:numId w:val="6"/>
        </w:numPr>
        <w:tabs>
          <w:tab w:val="num" w:pos="142"/>
        </w:tabs>
        <w:autoSpaceDE w:val="0"/>
        <w:autoSpaceDN w:val="0"/>
        <w:adjustRightInd w:val="0"/>
        <w:spacing w:line="240" w:lineRule="auto"/>
        <w:ind w:left="0" w:firstLine="709"/>
        <w:rPr>
          <w:sz w:val="20"/>
          <w:szCs w:val="20"/>
        </w:rPr>
      </w:pPr>
      <w:r w:rsidRPr="00723CDA">
        <w:rPr>
          <w:sz w:val="20"/>
          <w:szCs w:val="20"/>
        </w:rPr>
        <w:t xml:space="preserve"> Информация о сроке завершения оформления документов и возможности их получения заявителю сообщается при подаче документов.</w:t>
      </w:r>
    </w:p>
    <w:p w:rsidR="00723CDA" w:rsidRPr="00723CDA" w:rsidRDefault="00723CDA" w:rsidP="00723CDA">
      <w:pPr>
        <w:numPr>
          <w:ilvl w:val="2"/>
          <w:numId w:val="6"/>
        </w:numPr>
        <w:tabs>
          <w:tab w:val="num" w:pos="142"/>
        </w:tabs>
        <w:autoSpaceDE w:val="0"/>
        <w:autoSpaceDN w:val="0"/>
        <w:adjustRightInd w:val="0"/>
        <w:spacing w:line="240" w:lineRule="auto"/>
        <w:ind w:left="0" w:firstLine="709"/>
        <w:rPr>
          <w:sz w:val="20"/>
          <w:szCs w:val="20"/>
        </w:rPr>
      </w:pPr>
      <w:r w:rsidRPr="00723CDA">
        <w:rPr>
          <w:sz w:val="20"/>
          <w:szCs w:val="2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23CDA" w:rsidRPr="00723CDA" w:rsidRDefault="00723CDA" w:rsidP="00723CDA">
      <w:pPr>
        <w:tabs>
          <w:tab w:val="num" w:pos="142"/>
        </w:tabs>
        <w:autoSpaceDE w:val="0"/>
        <w:autoSpaceDN w:val="0"/>
        <w:adjustRightInd w:val="0"/>
        <w:spacing w:line="240" w:lineRule="auto"/>
        <w:rPr>
          <w:sz w:val="20"/>
          <w:szCs w:val="20"/>
        </w:rPr>
      </w:pPr>
      <w:r w:rsidRPr="00723CDA">
        <w:rPr>
          <w:sz w:val="20"/>
          <w:szCs w:val="2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23CDA" w:rsidRPr="00723CDA" w:rsidRDefault="00723CDA" w:rsidP="00723CDA">
      <w:pPr>
        <w:autoSpaceDE w:val="0"/>
        <w:autoSpaceDN w:val="0"/>
        <w:adjustRightInd w:val="0"/>
        <w:spacing w:line="240" w:lineRule="auto"/>
        <w:rPr>
          <w:sz w:val="20"/>
          <w:szCs w:val="20"/>
        </w:rPr>
      </w:pPr>
      <w:r w:rsidRPr="00723CDA">
        <w:rPr>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23CDA" w:rsidRPr="00723CDA" w:rsidRDefault="00723CDA" w:rsidP="00723CDA">
      <w:pPr>
        <w:numPr>
          <w:ilvl w:val="0"/>
          <w:numId w:val="6"/>
        </w:numPr>
        <w:tabs>
          <w:tab w:val="left" w:pos="1440"/>
          <w:tab w:val="left" w:pos="1560"/>
        </w:tabs>
        <w:spacing w:line="240" w:lineRule="auto"/>
        <w:ind w:left="0" w:firstLine="709"/>
        <w:rPr>
          <w:sz w:val="20"/>
          <w:szCs w:val="20"/>
        </w:rPr>
      </w:pPr>
      <w:r w:rsidRPr="00723CDA">
        <w:rPr>
          <w:sz w:val="20"/>
          <w:szCs w:val="20"/>
        </w:rPr>
        <w:t>Стандарт предоставления муниципальной услуги</w:t>
      </w:r>
    </w:p>
    <w:p w:rsidR="00723CDA" w:rsidRPr="00723CDA" w:rsidRDefault="00723CDA" w:rsidP="00723CDA">
      <w:pPr>
        <w:numPr>
          <w:ilvl w:val="1"/>
          <w:numId w:val="6"/>
        </w:numPr>
        <w:tabs>
          <w:tab w:val="num" w:pos="142"/>
          <w:tab w:val="left" w:pos="1440"/>
          <w:tab w:val="left" w:pos="1560"/>
        </w:tabs>
        <w:spacing w:line="240" w:lineRule="auto"/>
        <w:ind w:left="0" w:firstLine="709"/>
        <w:rPr>
          <w:sz w:val="20"/>
          <w:szCs w:val="20"/>
        </w:rPr>
      </w:pPr>
      <w:r w:rsidRPr="00723CDA">
        <w:rPr>
          <w:sz w:val="20"/>
          <w:szCs w:val="20"/>
        </w:rPr>
        <w:t>Наименование муниципальной услуги – «Предоставление порубочного билета и (или) разрешения на пересадку деревьев и кустарников».</w:t>
      </w:r>
    </w:p>
    <w:p w:rsidR="00723CDA" w:rsidRPr="00723CDA" w:rsidRDefault="00723CDA" w:rsidP="00723CDA">
      <w:pPr>
        <w:numPr>
          <w:ilvl w:val="1"/>
          <w:numId w:val="6"/>
        </w:numPr>
        <w:tabs>
          <w:tab w:val="num" w:pos="142"/>
          <w:tab w:val="left" w:pos="1440"/>
          <w:tab w:val="left" w:pos="1560"/>
        </w:tabs>
        <w:spacing w:line="240" w:lineRule="auto"/>
        <w:ind w:left="0" w:firstLine="709"/>
        <w:rPr>
          <w:sz w:val="20"/>
          <w:szCs w:val="20"/>
        </w:rPr>
      </w:pPr>
      <w:r w:rsidRPr="00723CDA">
        <w:rPr>
          <w:sz w:val="20"/>
          <w:szCs w:val="20"/>
        </w:rPr>
        <w:t>Наименование органа, представляющего муниципальную услугу.</w:t>
      </w:r>
    </w:p>
    <w:p w:rsidR="00723CDA" w:rsidRPr="00723CDA" w:rsidRDefault="00723CDA" w:rsidP="00723CDA">
      <w:pPr>
        <w:numPr>
          <w:ilvl w:val="2"/>
          <w:numId w:val="6"/>
        </w:numPr>
        <w:tabs>
          <w:tab w:val="num" w:pos="142"/>
          <w:tab w:val="left" w:pos="1440"/>
          <w:tab w:val="left" w:pos="1560"/>
        </w:tabs>
        <w:spacing w:line="240" w:lineRule="auto"/>
        <w:ind w:left="0" w:firstLine="709"/>
        <w:rPr>
          <w:sz w:val="20"/>
          <w:szCs w:val="20"/>
        </w:rPr>
      </w:pPr>
      <w:r w:rsidRPr="00723CDA">
        <w:rPr>
          <w:sz w:val="20"/>
          <w:szCs w:val="20"/>
        </w:rPr>
        <w:t>Орган, предоставляющий муниципальную услугу: администрация Репьевского муниципального района.</w:t>
      </w:r>
    </w:p>
    <w:p w:rsidR="00723CDA" w:rsidRPr="00723CDA" w:rsidRDefault="00723CDA" w:rsidP="00723CDA">
      <w:pPr>
        <w:numPr>
          <w:ilvl w:val="2"/>
          <w:numId w:val="6"/>
        </w:numPr>
        <w:tabs>
          <w:tab w:val="num" w:pos="142"/>
        </w:tabs>
        <w:autoSpaceDE w:val="0"/>
        <w:autoSpaceDN w:val="0"/>
        <w:adjustRightInd w:val="0"/>
        <w:spacing w:line="240" w:lineRule="auto"/>
        <w:ind w:left="0" w:firstLine="709"/>
        <w:rPr>
          <w:sz w:val="20"/>
          <w:szCs w:val="20"/>
        </w:rPr>
      </w:pPr>
      <w:r w:rsidRPr="00723CDA">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«21» декабря 2015 года №28.</w:t>
      </w:r>
    </w:p>
    <w:p w:rsidR="00723CDA" w:rsidRPr="00723CDA" w:rsidRDefault="00723CDA" w:rsidP="00723CDA">
      <w:pPr>
        <w:tabs>
          <w:tab w:val="num" w:pos="142"/>
          <w:tab w:val="left" w:pos="1560"/>
        </w:tabs>
        <w:autoSpaceDE w:val="0"/>
        <w:autoSpaceDN w:val="0"/>
        <w:adjustRightInd w:val="0"/>
        <w:spacing w:line="240" w:lineRule="auto"/>
        <w:rPr>
          <w:sz w:val="20"/>
          <w:szCs w:val="20"/>
        </w:rPr>
      </w:pPr>
      <w:r w:rsidRPr="00723CDA">
        <w:rPr>
          <w:sz w:val="20"/>
          <w:szCs w:val="20"/>
        </w:rPr>
        <w:t xml:space="preserve">2.3. Результат предоставления муниципальной услуги. </w:t>
      </w:r>
    </w:p>
    <w:p w:rsidR="00723CDA" w:rsidRPr="00723CDA" w:rsidRDefault="00723CDA" w:rsidP="00723CDA">
      <w:pPr>
        <w:pStyle w:val="ConsPlusNormal"/>
        <w:tabs>
          <w:tab w:val="num" w:pos="142"/>
        </w:tabs>
        <w:ind w:firstLine="709"/>
        <w:jc w:val="both"/>
        <w:rPr>
          <w:rFonts w:ascii="Times New Roman" w:hAnsi="Times New Roman" w:cs="Times New Roman"/>
        </w:rPr>
      </w:pPr>
      <w:r w:rsidRPr="00723CDA">
        <w:rPr>
          <w:rFonts w:ascii="Times New Roman" w:hAnsi="Times New Roman" w:cs="Times New Roman"/>
        </w:rPr>
        <w:t>Результатом предоставления муниципальной услуги является выдача порубочного билета и (или) разрешения на пересадку деревьев и кустарников либо мотивированного отказа в предоставлении муниципальной услуги.</w:t>
      </w:r>
    </w:p>
    <w:p w:rsidR="00723CDA" w:rsidRPr="00723CDA" w:rsidRDefault="00723CDA" w:rsidP="00723CDA">
      <w:pPr>
        <w:tabs>
          <w:tab w:val="num" w:pos="142"/>
          <w:tab w:val="left" w:pos="1440"/>
          <w:tab w:val="left" w:pos="1560"/>
        </w:tabs>
        <w:autoSpaceDE w:val="0"/>
        <w:autoSpaceDN w:val="0"/>
        <w:adjustRightInd w:val="0"/>
        <w:spacing w:line="240" w:lineRule="auto"/>
        <w:rPr>
          <w:sz w:val="20"/>
          <w:szCs w:val="20"/>
        </w:rPr>
      </w:pPr>
      <w:r w:rsidRPr="00723CDA">
        <w:rPr>
          <w:sz w:val="20"/>
          <w:szCs w:val="20"/>
        </w:rPr>
        <w:t>2.4.Срок предоставления муниципальной услуги.</w:t>
      </w:r>
    </w:p>
    <w:p w:rsidR="00723CDA" w:rsidRPr="00723CDA" w:rsidRDefault="00723CDA" w:rsidP="00723CDA">
      <w:pPr>
        <w:tabs>
          <w:tab w:val="num" w:pos="142"/>
          <w:tab w:val="left" w:pos="1440"/>
          <w:tab w:val="left" w:pos="1560"/>
        </w:tabs>
        <w:autoSpaceDE w:val="0"/>
        <w:autoSpaceDN w:val="0"/>
        <w:adjustRightInd w:val="0"/>
        <w:spacing w:line="240" w:lineRule="auto"/>
        <w:rPr>
          <w:sz w:val="20"/>
          <w:szCs w:val="20"/>
        </w:rPr>
      </w:pPr>
      <w:r w:rsidRPr="00723CDA">
        <w:rPr>
          <w:sz w:val="20"/>
          <w:szCs w:val="20"/>
        </w:rPr>
        <w:lastRenderedPageBreak/>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23CDA" w:rsidRPr="00723CDA" w:rsidRDefault="00723CDA" w:rsidP="00723CDA">
      <w:pPr>
        <w:autoSpaceDE w:val="0"/>
        <w:autoSpaceDN w:val="0"/>
        <w:adjustRightInd w:val="0"/>
        <w:spacing w:line="240" w:lineRule="auto"/>
        <w:rPr>
          <w:sz w:val="20"/>
          <w:szCs w:val="20"/>
        </w:rPr>
      </w:pPr>
      <w:r w:rsidRPr="00723CDA">
        <w:rPr>
          <w:sz w:val="20"/>
          <w:szCs w:val="20"/>
        </w:rPr>
        <w:t xml:space="preserve">2.4.1. При предоставлении муниципальной услуги сроки прохождения отдельных административных процедур составляют: </w:t>
      </w:r>
    </w:p>
    <w:p w:rsidR="00723CDA" w:rsidRPr="00723CDA" w:rsidRDefault="00723CDA" w:rsidP="00723CDA">
      <w:pPr>
        <w:autoSpaceDE w:val="0"/>
        <w:autoSpaceDN w:val="0"/>
        <w:adjustRightInd w:val="0"/>
        <w:spacing w:line="240" w:lineRule="auto"/>
        <w:rPr>
          <w:sz w:val="20"/>
          <w:szCs w:val="20"/>
        </w:rPr>
      </w:pPr>
      <w:r w:rsidRPr="00723CDA">
        <w:rPr>
          <w:sz w:val="20"/>
          <w:szCs w:val="20"/>
        </w:rPr>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23CDA" w:rsidRPr="00723CDA" w:rsidRDefault="00723CDA" w:rsidP="00723CDA">
      <w:pPr>
        <w:autoSpaceDE w:val="0"/>
        <w:autoSpaceDN w:val="0"/>
        <w:adjustRightInd w:val="0"/>
        <w:spacing w:line="240" w:lineRule="auto"/>
        <w:rPr>
          <w:sz w:val="20"/>
          <w:szCs w:val="20"/>
        </w:rPr>
      </w:pPr>
      <w:r w:rsidRPr="00723CDA">
        <w:rPr>
          <w:sz w:val="20"/>
          <w:szCs w:val="20"/>
        </w:rPr>
        <w:t xml:space="preserve">- рассмотрение представленных заявления и прилагаемых к нему документов - 24 календарных дня; </w:t>
      </w:r>
    </w:p>
    <w:p w:rsidR="00723CDA" w:rsidRPr="00723CDA" w:rsidRDefault="00723CDA" w:rsidP="00723CDA">
      <w:pPr>
        <w:autoSpaceDE w:val="0"/>
        <w:autoSpaceDN w:val="0"/>
        <w:adjustRightInd w:val="0"/>
        <w:spacing w:line="240" w:lineRule="auto"/>
        <w:rPr>
          <w:sz w:val="20"/>
          <w:szCs w:val="20"/>
        </w:rPr>
      </w:pPr>
      <w:r w:rsidRPr="00723CDA">
        <w:rPr>
          <w:sz w:val="20"/>
          <w:szCs w:val="20"/>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723CDA" w:rsidRPr="00723CDA" w:rsidRDefault="00723CDA" w:rsidP="00723CDA">
      <w:pPr>
        <w:autoSpaceDE w:val="0"/>
        <w:autoSpaceDN w:val="0"/>
        <w:adjustRightInd w:val="0"/>
        <w:spacing w:line="240" w:lineRule="auto"/>
        <w:rPr>
          <w:sz w:val="20"/>
          <w:szCs w:val="20"/>
        </w:rPr>
      </w:pPr>
      <w:r w:rsidRPr="00723CDA">
        <w:rPr>
          <w:sz w:val="20"/>
          <w:szCs w:val="20"/>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723CDA" w:rsidRPr="00723CDA" w:rsidRDefault="00723CDA" w:rsidP="00723CDA">
      <w:pPr>
        <w:autoSpaceDE w:val="0"/>
        <w:autoSpaceDN w:val="0"/>
        <w:adjustRightInd w:val="0"/>
        <w:spacing w:line="240" w:lineRule="auto"/>
        <w:rPr>
          <w:sz w:val="20"/>
          <w:szCs w:val="20"/>
        </w:rPr>
      </w:pPr>
      <w:r w:rsidRPr="00723CDA">
        <w:rPr>
          <w:sz w:val="20"/>
          <w:szCs w:val="2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23CDA" w:rsidRPr="00723CDA" w:rsidRDefault="00723CDA" w:rsidP="00723CDA">
      <w:pPr>
        <w:autoSpaceDE w:val="0"/>
        <w:autoSpaceDN w:val="0"/>
        <w:adjustRightInd w:val="0"/>
        <w:spacing w:line="240" w:lineRule="auto"/>
        <w:rPr>
          <w:sz w:val="20"/>
          <w:szCs w:val="20"/>
        </w:rPr>
      </w:pPr>
      <w:r w:rsidRPr="00723CDA">
        <w:rPr>
          <w:sz w:val="20"/>
          <w:szCs w:val="20"/>
        </w:rPr>
        <w:t>Оснований для приостановления предоставления муниципальной услуги законодательством не предусмотрено.</w:t>
      </w:r>
    </w:p>
    <w:p w:rsidR="00723CDA" w:rsidRPr="00723CDA" w:rsidRDefault="00723CDA" w:rsidP="00723CDA">
      <w:pPr>
        <w:numPr>
          <w:ilvl w:val="1"/>
          <w:numId w:val="10"/>
        </w:numPr>
        <w:tabs>
          <w:tab w:val="left" w:pos="1440"/>
          <w:tab w:val="left" w:pos="1560"/>
        </w:tabs>
        <w:spacing w:line="240" w:lineRule="auto"/>
        <w:ind w:left="0" w:firstLine="709"/>
        <w:rPr>
          <w:sz w:val="20"/>
          <w:szCs w:val="20"/>
        </w:rPr>
      </w:pPr>
      <w:r w:rsidRPr="00723CDA">
        <w:rPr>
          <w:sz w:val="20"/>
          <w:szCs w:val="20"/>
        </w:rPr>
        <w:t>Правовые основы для предоставления муниципальной услуги.</w:t>
      </w:r>
    </w:p>
    <w:p w:rsidR="00723CDA" w:rsidRPr="00723CDA" w:rsidRDefault="00723CDA" w:rsidP="00723CDA">
      <w:pPr>
        <w:tabs>
          <w:tab w:val="num" w:pos="792"/>
          <w:tab w:val="left" w:pos="1440"/>
          <w:tab w:val="left" w:pos="1560"/>
        </w:tabs>
        <w:spacing w:line="240" w:lineRule="auto"/>
        <w:rPr>
          <w:sz w:val="20"/>
          <w:szCs w:val="20"/>
        </w:rPr>
      </w:pPr>
      <w:r w:rsidRPr="00723CDA">
        <w:rPr>
          <w:sz w:val="20"/>
          <w:szCs w:val="20"/>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723CDA" w:rsidRPr="00723CDA" w:rsidRDefault="00723CDA" w:rsidP="00723CDA">
      <w:pPr>
        <w:numPr>
          <w:ilvl w:val="0"/>
          <w:numId w:val="16"/>
        </w:numPr>
        <w:tabs>
          <w:tab w:val="left" w:pos="851"/>
        </w:tabs>
        <w:spacing w:line="240" w:lineRule="auto"/>
        <w:ind w:left="0" w:firstLine="709"/>
        <w:rPr>
          <w:sz w:val="20"/>
          <w:szCs w:val="20"/>
        </w:rPr>
      </w:pPr>
      <w:r w:rsidRPr="00723CDA">
        <w:rPr>
          <w:sz w:val="20"/>
          <w:szCs w:val="20"/>
        </w:rPr>
        <w:t>Конституцией Российской Федерации от 12 декабря 1993 года;</w:t>
      </w:r>
    </w:p>
    <w:p w:rsidR="00723CDA" w:rsidRPr="00723CDA" w:rsidRDefault="00723CDA" w:rsidP="00723CDA">
      <w:pPr>
        <w:numPr>
          <w:ilvl w:val="0"/>
          <w:numId w:val="16"/>
        </w:numPr>
        <w:tabs>
          <w:tab w:val="left" w:pos="851"/>
        </w:tabs>
        <w:spacing w:line="240" w:lineRule="auto"/>
        <w:ind w:left="0" w:firstLine="709"/>
        <w:rPr>
          <w:sz w:val="20"/>
          <w:szCs w:val="20"/>
        </w:rPr>
      </w:pPr>
      <w:r w:rsidRPr="00723CDA">
        <w:rPr>
          <w:sz w:val="20"/>
          <w:szCs w:val="20"/>
        </w:rPr>
        <w:t>Лесным кодексом Российской Федерации;</w:t>
      </w:r>
    </w:p>
    <w:p w:rsidR="00723CDA" w:rsidRPr="00723CDA" w:rsidRDefault="00723CDA" w:rsidP="00723CDA">
      <w:pPr>
        <w:numPr>
          <w:ilvl w:val="0"/>
          <w:numId w:val="16"/>
        </w:numPr>
        <w:tabs>
          <w:tab w:val="left" w:pos="851"/>
        </w:tabs>
        <w:spacing w:line="240" w:lineRule="auto"/>
        <w:ind w:left="0" w:firstLine="709"/>
        <w:rPr>
          <w:sz w:val="20"/>
          <w:szCs w:val="20"/>
        </w:rPr>
      </w:pPr>
      <w:r w:rsidRPr="00723CDA">
        <w:rPr>
          <w:sz w:val="20"/>
          <w:szCs w:val="20"/>
        </w:rPr>
        <w:t>Градостроительным кодексом Российской Федерации;</w:t>
      </w:r>
    </w:p>
    <w:p w:rsidR="00723CDA" w:rsidRPr="00723CDA" w:rsidRDefault="00723CDA" w:rsidP="00723CDA">
      <w:pPr>
        <w:numPr>
          <w:ilvl w:val="0"/>
          <w:numId w:val="16"/>
        </w:numPr>
        <w:tabs>
          <w:tab w:val="left" w:pos="0"/>
          <w:tab w:val="left" w:pos="851"/>
        </w:tabs>
        <w:autoSpaceDE w:val="0"/>
        <w:autoSpaceDN w:val="0"/>
        <w:adjustRightInd w:val="0"/>
        <w:spacing w:line="240" w:lineRule="auto"/>
        <w:ind w:left="0" w:firstLine="709"/>
        <w:rPr>
          <w:bCs/>
          <w:sz w:val="20"/>
          <w:szCs w:val="20"/>
        </w:rPr>
      </w:pPr>
      <w:r w:rsidRPr="00723CDA">
        <w:rPr>
          <w:bCs/>
          <w:sz w:val="20"/>
          <w:szCs w:val="20"/>
        </w:rPr>
        <w:t>Федеральным законом от 10.01.2002 г. № 7-ФЗ «Об охране окружающей среды»;</w:t>
      </w:r>
    </w:p>
    <w:p w:rsidR="00723CDA" w:rsidRPr="00723CDA" w:rsidRDefault="00723CDA" w:rsidP="00723CDA">
      <w:pPr>
        <w:numPr>
          <w:ilvl w:val="0"/>
          <w:numId w:val="16"/>
        </w:numPr>
        <w:tabs>
          <w:tab w:val="left" w:pos="0"/>
          <w:tab w:val="left" w:pos="851"/>
        </w:tabs>
        <w:autoSpaceDE w:val="0"/>
        <w:autoSpaceDN w:val="0"/>
        <w:adjustRightInd w:val="0"/>
        <w:spacing w:line="240" w:lineRule="auto"/>
        <w:ind w:left="0" w:firstLine="709"/>
        <w:rPr>
          <w:bCs/>
          <w:sz w:val="20"/>
          <w:szCs w:val="20"/>
        </w:rPr>
      </w:pPr>
      <w:r w:rsidRPr="00723CDA">
        <w:rPr>
          <w:bCs/>
          <w:sz w:val="20"/>
          <w:szCs w:val="20"/>
        </w:rPr>
        <w:t>Законом Воронежской области от 11 марта 2013 г. № 01-ОЗ «О зеленом фонде городских и сельских поселений Воронежской области»;</w:t>
      </w:r>
    </w:p>
    <w:p w:rsidR="00723CDA" w:rsidRPr="00723CDA" w:rsidRDefault="00723CDA" w:rsidP="00723CDA">
      <w:pPr>
        <w:autoSpaceDE w:val="0"/>
        <w:autoSpaceDN w:val="0"/>
        <w:adjustRightInd w:val="0"/>
        <w:spacing w:line="240" w:lineRule="auto"/>
        <w:rPr>
          <w:bCs/>
          <w:iCs/>
          <w:sz w:val="20"/>
          <w:szCs w:val="20"/>
        </w:rPr>
      </w:pPr>
      <w:r w:rsidRPr="00723CDA">
        <w:rPr>
          <w:sz w:val="20"/>
          <w:szCs w:val="20"/>
        </w:rPr>
        <w:t xml:space="preserve">- </w:t>
      </w:r>
      <w:r w:rsidRPr="00723CDA">
        <w:rPr>
          <w:bCs/>
          <w:iCs/>
          <w:sz w:val="20"/>
          <w:szCs w:val="20"/>
        </w:rPr>
        <w:t xml:space="preserve">иными нормативными правовыми актами Российской Федерации, </w:t>
      </w:r>
      <w:r w:rsidRPr="00723CDA">
        <w:rPr>
          <w:sz w:val="20"/>
          <w:szCs w:val="20"/>
        </w:rPr>
        <w:t xml:space="preserve">принятыми в соответствии с ними законами Воронежской области и </w:t>
      </w:r>
      <w:proofErr w:type="gramStart"/>
      <w:r w:rsidRPr="00723CDA">
        <w:rPr>
          <w:sz w:val="20"/>
          <w:szCs w:val="20"/>
        </w:rPr>
        <w:t>иными нормативными правовыми актами Воронежской области</w:t>
      </w:r>
      <w:proofErr w:type="gramEnd"/>
      <w:r w:rsidRPr="00723CDA">
        <w:rPr>
          <w:sz w:val="20"/>
          <w:szCs w:val="20"/>
        </w:rPr>
        <w:t xml:space="preserve"> и администрацией </w:t>
      </w:r>
      <w:r w:rsidRPr="00723CDA">
        <w:rPr>
          <w:bCs/>
          <w:iCs/>
          <w:sz w:val="20"/>
          <w:szCs w:val="20"/>
        </w:rPr>
        <w:t>Репьевского муниципального района Воронежской области, регламентирующими правоотношения в сфере предоставления вышеуказанной муниципальной услуги.</w:t>
      </w:r>
    </w:p>
    <w:p w:rsidR="00723CDA" w:rsidRPr="00723CDA" w:rsidRDefault="00723CDA" w:rsidP="00723CDA">
      <w:pPr>
        <w:numPr>
          <w:ilvl w:val="1"/>
          <w:numId w:val="8"/>
        </w:numPr>
        <w:tabs>
          <w:tab w:val="num" w:pos="792"/>
          <w:tab w:val="left" w:pos="1440"/>
          <w:tab w:val="left" w:pos="1560"/>
        </w:tabs>
        <w:spacing w:line="240" w:lineRule="auto"/>
        <w:ind w:left="0" w:firstLine="709"/>
        <w:rPr>
          <w:sz w:val="20"/>
          <w:szCs w:val="20"/>
        </w:rPr>
      </w:pPr>
      <w:r w:rsidRPr="00723CDA">
        <w:rPr>
          <w:sz w:val="20"/>
          <w:szCs w:val="20"/>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23CDA" w:rsidRPr="00723CDA" w:rsidRDefault="00723CDA" w:rsidP="00723CDA">
      <w:pPr>
        <w:autoSpaceDE w:val="0"/>
        <w:autoSpaceDN w:val="0"/>
        <w:adjustRightInd w:val="0"/>
        <w:spacing w:line="240" w:lineRule="auto"/>
        <w:rPr>
          <w:sz w:val="20"/>
          <w:szCs w:val="20"/>
        </w:rPr>
      </w:pPr>
      <w:r w:rsidRPr="00723CDA">
        <w:rPr>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23CDA" w:rsidRPr="00723CDA" w:rsidRDefault="00723CDA" w:rsidP="00723CDA">
      <w:pPr>
        <w:autoSpaceDE w:val="0"/>
        <w:autoSpaceDN w:val="0"/>
        <w:adjustRightInd w:val="0"/>
        <w:spacing w:line="240" w:lineRule="auto"/>
        <w:rPr>
          <w:sz w:val="20"/>
          <w:szCs w:val="20"/>
        </w:rPr>
      </w:pPr>
      <w:r w:rsidRPr="00723CDA">
        <w:rPr>
          <w:sz w:val="20"/>
          <w:szCs w:val="20"/>
        </w:rPr>
        <w:t>Муниципальная услуга предоставляется на основании заявления, поступившего в администрацию или в МФЦ</w:t>
      </w:r>
    </w:p>
    <w:p w:rsidR="00723CDA" w:rsidRPr="00723CDA" w:rsidRDefault="00723CDA" w:rsidP="00723CDA">
      <w:pPr>
        <w:autoSpaceDE w:val="0"/>
        <w:autoSpaceDN w:val="0"/>
        <w:adjustRightInd w:val="0"/>
        <w:spacing w:line="240" w:lineRule="auto"/>
        <w:rPr>
          <w:sz w:val="20"/>
          <w:szCs w:val="20"/>
        </w:rPr>
      </w:pPr>
      <w:r w:rsidRPr="00723CDA">
        <w:rPr>
          <w:sz w:val="20"/>
          <w:szCs w:val="20"/>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723CDA" w:rsidRPr="00723CDA" w:rsidRDefault="00723CDA" w:rsidP="00723CDA">
      <w:pPr>
        <w:autoSpaceDE w:val="0"/>
        <w:autoSpaceDN w:val="0"/>
        <w:adjustRightInd w:val="0"/>
        <w:spacing w:line="240" w:lineRule="auto"/>
        <w:rPr>
          <w:sz w:val="20"/>
          <w:szCs w:val="20"/>
        </w:rPr>
      </w:pPr>
      <w:r w:rsidRPr="00723CDA">
        <w:rPr>
          <w:sz w:val="20"/>
          <w:szCs w:val="20"/>
        </w:rPr>
        <w:t>Форма заявления приведена в приложении № 2 к настоящему Административному регламенту.</w:t>
      </w:r>
    </w:p>
    <w:p w:rsidR="00723CDA" w:rsidRPr="00723CDA" w:rsidRDefault="00723CDA" w:rsidP="00723CDA">
      <w:pPr>
        <w:autoSpaceDE w:val="0"/>
        <w:autoSpaceDN w:val="0"/>
        <w:adjustRightInd w:val="0"/>
        <w:spacing w:line="240" w:lineRule="auto"/>
        <w:rPr>
          <w:sz w:val="20"/>
          <w:szCs w:val="20"/>
        </w:rPr>
      </w:pPr>
      <w:r w:rsidRPr="00723CDA">
        <w:rPr>
          <w:sz w:val="20"/>
          <w:szCs w:val="20"/>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723CDA" w:rsidRPr="00723CDA" w:rsidRDefault="00723CDA" w:rsidP="00723CDA">
      <w:pPr>
        <w:autoSpaceDE w:val="0"/>
        <w:autoSpaceDN w:val="0"/>
        <w:adjustRightInd w:val="0"/>
        <w:spacing w:line="240" w:lineRule="auto"/>
        <w:rPr>
          <w:sz w:val="20"/>
          <w:szCs w:val="20"/>
        </w:rPr>
      </w:pPr>
      <w:r w:rsidRPr="00723CDA">
        <w:rPr>
          <w:sz w:val="20"/>
          <w:szCs w:val="20"/>
        </w:rPr>
        <w:t>К заявлению прилагаются следующие документы:</w:t>
      </w:r>
    </w:p>
    <w:p w:rsidR="00723CDA" w:rsidRPr="00723CDA" w:rsidRDefault="00723CDA" w:rsidP="00723CDA">
      <w:pPr>
        <w:autoSpaceDE w:val="0"/>
        <w:autoSpaceDN w:val="0"/>
        <w:adjustRightInd w:val="0"/>
        <w:spacing w:line="240" w:lineRule="auto"/>
        <w:rPr>
          <w:sz w:val="20"/>
          <w:szCs w:val="20"/>
        </w:rPr>
      </w:pPr>
      <w:r w:rsidRPr="00723CDA">
        <w:rPr>
          <w:sz w:val="20"/>
          <w:szCs w:val="20"/>
        </w:rPr>
        <w:t>1) в целях реализации проектов строительства (реконструкции) объектов капитального строительства:</w:t>
      </w:r>
    </w:p>
    <w:p w:rsidR="00723CDA" w:rsidRPr="00723CDA" w:rsidRDefault="00723CDA" w:rsidP="00723CDA">
      <w:pPr>
        <w:autoSpaceDE w:val="0"/>
        <w:autoSpaceDN w:val="0"/>
        <w:adjustRightInd w:val="0"/>
        <w:spacing w:line="240" w:lineRule="auto"/>
        <w:rPr>
          <w:sz w:val="20"/>
          <w:szCs w:val="20"/>
        </w:rPr>
      </w:pPr>
      <w:r w:rsidRPr="00723CDA">
        <w:rPr>
          <w:sz w:val="20"/>
          <w:szCs w:val="20"/>
        </w:rPr>
        <w:t>- проектные решения по размещению объекта, благоустройству и озеленению;</w:t>
      </w:r>
    </w:p>
    <w:p w:rsidR="00723CDA" w:rsidRPr="00723CDA" w:rsidRDefault="00723CDA" w:rsidP="00723CDA">
      <w:pPr>
        <w:autoSpaceDE w:val="0"/>
        <w:autoSpaceDN w:val="0"/>
        <w:adjustRightInd w:val="0"/>
        <w:spacing w:line="240" w:lineRule="auto"/>
        <w:rPr>
          <w:sz w:val="20"/>
          <w:szCs w:val="20"/>
        </w:rPr>
      </w:pPr>
      <w:r w:rsidRPr="00723CDA">
        <w:rPr>
          <w:sz w:val="20"/>
          <w:szCs w:val="20"/>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23CDA" w:rsidRPr="00723CDA" w:rsidRDefault="00723CDA" w:rsidP="00723CDA">
      <w:pPr>
        <w:autoSpaceDE w:val="0"/>
        <w:autoSpaceDN w:val="0"/>
        <w:adjustRightInd w:val="0"/>
        <w:spacing w:line="240" w:lineRule="auto"/>
        <w:rPr>
          <w:sz w:val="20"/>
          <w:szCs w:val="20"/>
        </w:rPr>
      </w:pPr>
      <w:r w:rsidRPr="00723CDA">
        <w:rPr>
          <w:sz w:val="20"/>
          <w:szCs w:val="20"/>
        </w:rPr>
        <w:t>- заключение экспертизы проектной документации и иных экспертиз (в случае строительства, реконструкции объектов капитального строительства в пределах особо охраняемых природных территорий местного значения);</w:t>
      </w:r>
    </w:p>
    <w:p w:rsidR="00723CDA" w:rsidRPr="00723CDA" w:rsidRDefault="00723CDA" w:rsidP="00723CDA">
      <w:pPr>
        <w:autoSpaceDE w:val="0"/>
        <w:autoSpaceDN w:val="0"/>
        <w:adjustRightInd w:val="0"/>
        <w:spacing w:line="240" w:lineRule="auto"/>
        <w:rPr>
          <w:sz w:val="20"/>
          <w:szCs w:val="20"/>
        </w:rPr>
      </w:pPr>
      <w:r w:rsidRPr="00723CDA">
        <w:rPr>
          <w:sz w:val="20"/>
          <w:szCs w:val="20"/>
        </w:rPr>
        <w:t>2) в целях восстановления нормативного светового режима в жилых и нежилых помещениях, затеняемых деревьями:</w:t>
      </w:r>
    </w:p>
    <w:p w:rsidR="00723CDA" w:rsidRPr="00723CDA" w:rsidRDefault="00723CDA" w:rsidP="00723CDA">
      <w:pPr>
        <w:autoSpaceDE w:val="0"/>
        <w:autoSpaceDN w:val="0"/>
        <w:adjustRightInd w:val="0"/>
        <w:spacing w:line="240" w:lineRule="auto"/>
        <w:rPr>
          <w:sz w:val="20"/>
          <w:szCs w:val="20"/>
        </w:rPr>
      </w:pPr>
      <w:r w:rsidRPr="00723CDA">
        <w:rPr>
          <w:sz w:val="20"/>
          <w:szCs w:val="20"/>
        </w:rPr>
        <w:t>- соответствующее санитарно-гигиеническое заключение (предписание);</w:t>
      </w:r>
    </w:p>
    <w:p w:rsidR="00723CDA" w:rsidRPr="00723CDA" w:rsidRDefault="00723CDA" w:rsidP="00723CDA">
      <w:pPr>
        <w:autoSpaceDE w:val="0"/>
        <w:autoSpaceDN w:val="0"/>
        <w:adjustRightInd w:val="0"/>
        <w:spacing w:line="240" w:lineRule="auto"/>
        <w:rPr>
          <w:sz w:val="20"/>
          <w:szCs w:val="20"/>
        </w:rPr>
      </w:pPr>
      <w:r w:rsidRPr="00723CDA">
        <w:rPr>
          <w:sz w:val="20"/>
          <w:szCs w:val="20"/>
        </w:rPr>
        <w:t>3) в целях обеспечения целостности строений, сооружений, инженерных коммуникаций, элементов благоустройства, в связи с произрастанием зеленых насаждений с нарушением установленных норм и правил:</w:t>
      </w:r>
    </w:p>
    <w:p w:rsidR="00723CDA" w:rsidRPr="00723CDA" w:rsidRDefault="00723CDA" w:rsidP="00723CDA">
      <w:pPr>
        <w:autoSpaceDE w:val="0"/>
        <w:autoSpaceDN w:val="0"/>
        <w:adjustRightInd w:val="0"/>
        <w:spacing w:line="240" w:lineRule="auto"/>
        <w:rPr>
          <w:sz w:val="20"/>
          <w:szCs w:val="20"/>
        </w:rPr>
      </w:pPr>
      <w:r w:rsidRPr="00723CDA">
        <w:rPr>
          <w:sz w:val="20"/>
          <w:szCs w:val="20"/>
        </w:rPr>
        <w:t>- соответствующее заключение (предписание) уполномоченных органов и (или) специализированных организаций;</w:t>
      </w:r>
    </w:p>
    <w:p w:rsidR="00723CDA" w:rsidRPr="00723CDA" w:rsidRDefault="00723CDA" w:rsidP="00723CDA">
      <w:pPr>
        <w:autoSpaceDE w:val="0"/>
        <w:autoSpaceDN w:val="0"/>
        <w:adjustRightInd w:val="0"/>
        <w:spacing w:line="240" w:lineRule="auto"/>
        <w:rPr>
          <w:sz w:val="20"/>
          <w:szCs w:val="20"/>
        </w:rPr>
      </w:pPr>
      <w:r w:rsidRPr="00723CDA">
        <w:rPr>
          <w:sz w:val="20"/>
          <w:szCs w:val="20"/>
        </w:rPr>
        <w:t>4) в целях предупреждения чрезвычайных и аварийных ситуаций, в том числе, когда падение деревьев угрожает жизни и здоровью людей, состоянию зданий, строений, сооружений, препятствует движению транспорта, функционированию инженерных коммуникаций, а также в случаях ликвидации их последствий:</w:t>
      </w:r>
    </w:p>
    <w:p w:rsidR="00723CDA" w:rsidRPr="00723CDA" w:rsidRDefault="00723CDA" w:rsidP="00723CDA">
      <w:pPr>
        <w:autoSpaceDE w:val="0"/>
        <w:autoSpaceDN w:val="0"/>
        <w:adjustRightInd w:val="0"/>
        <w:spacing w:line="240" w:lineRule="auto"/>
        <w:rPr>
          <w:sz w:val="20"/>
          <w:szCs w:val="20"/>
        </w:rPr>
      </w:pPr>
      <w:r w:rsidRPr="00723CDA">
        <w:rPr>
          <w:sz w:val="20"/>
          <w:szCs w:val="20"/>
        </w:rPr>
        <w:t>- соответствующий акт об аварийной ситуации, составленный уполномоченным лицом;</w:t>
      </w:r>
    </w:p>
    <w:p w:rsidR="00723CDA" w:rsidRPr="00723CDA" w:rsidRDefault="00723CDA" w:rsidP="00723CDA">
      <w:pPr>
        <w:autoSpaceDE w:val="0"/>
        <w:autoSpaceDN w:val="0"/>
        <w:adjustRightInd w:val="0"/>
        <w:spacing w:line="240" w:lineRule="auto"/>
        <w:rPr>
          <w:sz w:val="20"/>
          <w:szCs w:val="20"/>
        </w:rPr>
      </w:pPr>
      <w:r w:rsidRPr="00723CDA">
        <w:rPr>
          <w:sz w:val="20"/>
          <w:szCs w:val="20"/>
        </w:rPr>
        <w:t>- фотографии с места аварии;</w:t>
      </w:r>
    </w:p>
    <w:p w:rsidR="00723CDA" w:rsidRPr="00723CDA" w:rsidRDefault="00723CDA" w:rsidP="00723CDA">
      <w:pPr>
        <w:autoSpaceDE w:val="0"/>
        <w:autoSpaceDN w:val="0"/>
        <w:adjustRightInd w:val="0"/>
        <w:spacing w:line="240" w:lineRule="auto"/>
        <w:rPr>
          <w:sz w:val="20"/>
          <w:szCs w:val="20"/>
        </w:rPr>
      </w:pPr>
      <w:r w:rsidRPr="00723CDA">
        <w:rPr>
          <w:sz w:val="20"/>
          <w:szCs w:val="20"/>
        </w:rPr>
        <w:t>5) в целях реализации проекта реконструкции зеленых насаждений на занимаемом земельном участке:</w:t>
      </w:r>
    </w:p>
    <w:p w:rsidR="00723CDA" w:rsidRPr="00723CDA" w:rsidRDefault="00723CDA" w:rsidP="00723CDA">
      <w:pPr>
        <w:autoSpaceDE w:val="0"/>
        <w:autoSpaceDN w:val="0"/>
        <w:adjustRightInd w:val="0"/>
        <w:spacing w:line="240" w:lineRule="auto"/>
        <w:rPr>
          <w:sz w:val="20"/>
          <w:szCs w:val="20"/>
        </w:rPr>
      </w:pPr>
      <w:r w:rsidRPr="00723CDA">
        <w:rPr>
          <w:sz w:val="20"/>
          <w:szCs w:val="20"/>
        </w:rPr>
        <w:t xml:space="preserve">- проект реконструкции зеленых насаждений с </w:t>
      </w:r>
      <w:proofErr w:type="spellStart"/>
      <w:r w:rsidRPr="00723CDA">
        <w:rPr>
          <w:sz w:val="20"/>
          <w:szCs w:val="20"/>
        </w:rPr>
        <w:t>дендропланом</w:t>
      </w:r>
      <w:proofErr w:type="spellEnd"/>
      <w:r w:rsidRPr="00723CDA">
        <w:rPr>
          <w:sz w:val="20"/>
          <w:szCs w:val="20"/>
        </w:rPr>
        <w:t>, согласованный в установленном порядке.</w:t>
      </w:r>
    </w:p>
    <w:p w:rsidR="00723CDA" w:rsidRPr="00723CDA" w:rsidRDefault="00723CDA" w:rsidP="00723CDA">
      <w:pPr>
        <w:autoSpaceDE w:val="0"/>
        <w:autoSpaceDN w:val="0"/>
        <w:adjustRightInd w:val="0"/>
        <w:spacing w:line="240" w:lineRule="auto"/>
        <w:rPr>
          <w:sz w:val="20"/>
          <w:szCs w:val="20"/>
        </w:rPr>
      </w:pPr>
      <w:r w:rsidRPr="00723CDA">
        <w:rPr>
          <w:sz w:val="20"/>
          <w:szCs w:val="20"/>
        </w:rPr>
        <w:lastRenderedPageBreak/>
        <w:t xml:space="preserve">В случае проведения </w:t>
      </w:r>
      <w:proofErr w:type="spellStart"/>
      <w:r w:rsidRPr="00723CDA">
        <w:rPr>
          <w:sz w:val="20"/>
          <w:szCs w:val="20"/>
        </w:rPr>
        <w:t>уходных</w:t>
      </w:r>
      <w:proofErr w:type="spellEnd"/>
      <w:r w:rsidRPr="00723CDA">
        <w:rPr>
          <w:sz w:val="20"/>
          <w:szCs w:val="20"/>
        </w:rPr>
        <w:t xml:space="preserve"> работ (вырубка усыхающих, сухостойных насаждений, а также обрезка насаждений) приложение дополнительных документов к заявлению не требуется.</w:t>
      </w:r>
    </w:p>
    <w:p w:rsidR="00723CDA" w:rsidRPr="00723CDA" w:rsidRDefault="00723CDA" w:rsidP="00723CDA">
      <w:pPr>
        <w:autoSpaceDE w:val="0"/>
        <w:autoSpaceDN w:val="0"/>
        <w:adjustRightInd w:val="0"/>
        <w:spacing w:line="240" w:lineRule="auto"/>
        <w:rPr>
          <w:sz w:val="20"/>
          <w:szCs w:val="20"/>
        </w:rPr>
      </w:pPr>
      <w:r w:rsidRPr="00723CDA">
        <w:rPr>
          <w:sz w:val="20"/>
          <w:szCs w:val="20"/>
        </w:rPr>
        <w:t>Копии документов, не заверенные надлежащим образом, представляются заявителем с предъявлением подлинников.</w:t>
      </w:r>
    </w:p>
    <w:p w:rsidR="00723CDA" w:rsidRPr="00723CDA" w:rsidRDefault="00723CDA" w:rsidP="00723CDA">
      <w:pPr>
        <w:autoSpaceDE w:val="0"/>
        <w:autoSpaceDN w:val="0"/>
        <w:adjustRightInd w:val="0"/>
        <w:spacing w:line="240" w:lineRule="auto"/>
        <w:rPr>
          <w:sz w:val="20"/>
          <w:szCs w:val="20"/>
        </w:rPr>
      </w:pPr>
      <w:r w:rsidRPr="00723CDA">
        <w:rPr>
          <w:sz w:val="20"/>
          <w:szCs w:val="20"/>
        </w:rPr>
        <w:t>Заявление на бумажном носителе представляется:</w:t>
      </w:r>
    </w:p>
    <w:p w:rsidR="00723CDA" w:rsidRPr="00723CDA" w:rsidRDefault="00723CDA" w:rsidP="00723CDA">
      <w:pPr>
        <w:autoSpaceDE w:val="0"/>
        <w:autoSpaceDN w:val="0"/>
        <w:adjustRightInd w:val="0"/>
        <w:spacing w:line="240" w:lineRule="auto"/>
        <w:rPr>
          <w:sz w:val="20"/>
          <w:szCs w:val="20"/>
        </w:rPr>
      </w:pPr>
      <w:r w:rsidRPr="00723CDA">
        <w:rPr>
          <w:sz w:val="20"/>
          <w:szCs w:val="20"/>
        </w:rPr>
        <w:t>- посредством почтового отправления;</w:t>
      </w:r>
    </w:p>
    <w:p w:rsidR="00723CDA" w:rsidRPr="00723CDA" w:rsidRDefault="00723CDA" w:rsidP="00723CDA">
      <w:pPr>
        <w:autoSpaceDE w:val="0"/>
        <w:autoSpaceDN w:val="0"/>
        <w:adjustRightInd w:val="0"/>
        <w:spacing w:line="240" w:lineRule="auto"/>
        <w:rPr>
          <w:sz w:val="20"/>
          <w:szCs w:val="20"/>
        </w:rPr>
      </w:pPr>
      <w:r w:rsidRPr="00723CDA">
        <w:rPr>
          <w:sz w:val="20"/>
          <w:szCs w:val="20"/>
        </w:rPr>
        <w:t>- при личном обращении заявителя либо его законного представителя.</w:t>
      </w:r>
    </w:p>
    <w:p w:rsidR="00723CDA" w:rsidRPr="00723CDA" w:rsidRDefault="00723CDA" w:rsidP="00723CDA">
      <w:pPr>
        <w:autoSpaceDE w:val="0"/>
        <w:autoSpaceDN w:val="0"/>
        <w:adjustRightInd w:val="0"/>
        <w:spacing w:line="240" w:lineRule="auto"/>
        <w:rPr>
          <w:sz w:val="20"/>
          <w:szCs w:val="20"/>
        </w:rPr>
      </w:pPr>
      <w:r w:rsidRPr="00723CDA">
        <w:rPr>
          <w:sz w:val="20"/>
          <w:szCs w:val="20"/>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23CDA" w:rsidRPr="00723CDA" w:rsidRDefault="00723CDA" w:rsidP="00723CDA">
      <w:pPr>
        <w:autoSpaceDE w:val="0"/>
        <w:autoSpaceDN w:val="0"/>
        <w:adjustRightInd w:val="0"/>
        <w:spacing w:line="240" w:lineRule="auto"/>
        <w:rPr>
          <w:sz w:val="20"/>
          <w:szCs w:val="20"/>
        </w:rPr>
      </w:pPr>
      <w:r w:rsidRPr="00723CDA">
        <w:rPr>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23CDA" w:rsidRPr="00723CDA" w:rsidRDefault="00723CDA" w:rsidP="00723CDA">
      <w:pPr>
        <w:autoSpaceDE w:val="0"/>
        <w:autoSpaceDN w:val="0"/>
        <w:adjustRightInd w:val="0"/>
        <w:spacing w:line="240" w:lineRule="auto"/>
        <w:rPr>
          <w:sz w:val="20"/>
          <w:szCs w:val="20"/>
        </w:rPr>
      </w:pPr>
      <w:r w:rsidRPr="00723CDA">
        <w:rPr>
          <w:sz w:val="20"/>
          <w:szCs w:val="20"/>
        </w:rPr>
        <w:t>- разрешение на строительство (реконструкцию) объектов капитального строительства (в целях реализации проектов строительства (реконструкции) объектов капитального строительства);</w:t>
      </w:r>
    </w:p>
    <w:p w:rsidR="00723CDA" w:rsidRPr="00723CDA" w:rsidRDefault="00723CDA" w:rsidP="00723CDA">
      <w:pPr>
        <w:autoSpaceDE w:val="0"/>
        <w:autoSpaceDN w:val="0"/>
        <w:adjustRightInd w:val="0"/>
        <w:spacing w:line="240" w:lineRule="auto"/>
        <w:rPr>
          <w:sz w:val="20"/>
          <w:szCs w:val="20"/>
        </w:rPr>
      </w:pPr>
      <w:r w:rsidRPr="00723CDA">
        <w:rPr>
          <w:sz w:val="20"/>
          <w:szCs w:val="20"/>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23CDA" w:rsidRPr="00723CDA" w:rsidRDefault="00723CDA" w:rsidP="00723CDA">
      <w:pPr>
        <w:autoSpaceDE w:val="0"/>
        <w:autoSpaceDN w:val="0"/>
        <w:adjustRightInd w:val="0"/>
        <w:spacing w:line="240" w:lineRule="auto"/>
        <w:rPr>
          <w:sz w:val="20"/>
          <w:szCs w:val="20"/>
        </w:rPr>
      </w:pPr>
      <w:r w:rsidRPr="00723CDA">
        <w:rPr>
          <w:sz w:val="20"/>
          <w:szCs w:val="20"/>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(в целях размещения временных построек, некапитальных объектов, кроме нестационарных торговых объектов);</w:t>
      </w:r>
    </w:p>
    <w:p w:rsidR="00723CDA" w:rsidRPr="00723CDA" w:rsidRDefault="00723CDA" w:rsidP="00723CDA">
      <w:pPr>
        <w:autoSpaceDE w:val="0"/>
        <w:autoSpaceDN w:val="0"/>
        <w:adjustRightInd w:val="0"/>
        <w:spacing w:line="240" w:lineRule="auto"/>
        <w:rPr>
          <w:sz w:val="20"/>
          <w:szCs w:val="20"/>
        </w:rPr>
      </w:pPr>
      <w:r w:rsidRPr="00723CDA">
        <w:rPr>
          <w:sz w:val="20"/>
          <w:szCs w:val="20"/>
        </w:rPr>
        <w:t>- ордер (разрешение) на проведение земляных работ (в целях прокладки и реконструкции инженерных сетей (их охранных зон) и транспортных магистралей);</w:t>
      </w:r>
    </w:p>
    <w:p w:rsidR="00723CDA" w:rsidRPr="00723CDA" w:rsidRDefault="00723CDA" w:rsidP="00723CDA">
      <w:pPr>
        <w:autoSpaceDE w:val="0"/>
        <w:autoSpaceDN w:val="0"/>
        <w:adjustRightInd w:val="0"/>
        <w:spacing w:line="240" w:lineRule="auto"/>
        <w:rPr>
          <w:sz w:val="20"/>
          <w:szCs w:val="20"/>
        </w:rPr>
      </w:pPr>
      <w:r w:rsidRPr="00723CDA">
        <w:rPr>
          <w:sz w:val="20"/>
          <w:szCs w:val="20"/>
        </w:rPr>
        <w:t>- сведения об оплате заявителем компенсационной стоимости.</w:t>
      </w:r>
    </w:p>
    <w:p w:rsidR="00723CDA" w:rsidRPr="00723CDA" w:rsidRDefault="00723CDA" w:rsidP="00723CDA">
      <w:pPr>
        <w:autoSpaceDE w:val="0"/>
        <w:autoSpaceDN w:val="0"/>
        <w:adjustRightInd w:val="0"/>
        <w:spacing w:line="240" w:lineRule="auto"/>
        <w:rPr>
          <w:sz w:val="20"/>
          <w:szCs w:val="20"/>
        </w:rPr>
      </w:pPr>
      <w:r w:rsidRPr="00723CDA">
        <w:rPr>
          <w:sz w:val="20"/>
          <w:szCs w:val="2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23CDA" w:rsidRPr="00723CDA" w:rsidRDefault="00723CDA" w:rsidP="00723CDA">
      <w:pPr>
        <w:numPr>
          <w:ilvl w:val="0"/>
          <w:numId w:val="17"/>
        </w:numPr>
        <w:tabs>
          <w:tab w:val="num" w:pos="0"/>
          <w:tab w:val="left" w:pos="993"/>
          <w:tab w:val="left" w:pos="1701"/>
        </w:tabs>
        <w:autoSpaceDE w:val="0"/>
        <w:autoSpaceDN w:val="0"/>
        <w:adjustRightInd w:val="0"/>
        <w:spacing w:line="240" w:lineRule="auto"/>
        <w:ind w:left="0" w:firstLine="709"/>
        <w:rPr>
          <w:sz w:val="20"/>
          <w:szCs w:val="20"/>
        </w:rPr>
      </w:pPr>
      <w:r w:rsidRPr="00723CDA">
        <w:rPr>
          <w:sz w:val="20"/>
          <w:szCs w:val="20"/>
        </w:rPr>
        <w:t xml:space="preserve"> Запрещается требовать от заявителя:</w:t>
      </w:r>
    </w:p>
    <w:p w:rsidR="00723CDA" w:rsidRPr="00723CDA" w:rsidRDefault="00723CDA" w:rsidP="00723CDA">
      <w:pPr>
        <w:pStyle w:val="ConsPlusNormal"/>
        <w:ind w:firstLine="709"/>
        <w:jc w:val="both"/>
        <w:rPr>
          <w:rFonts w:ascii="Times New Roman" w:hAnsi="Times New Roman" w:cs="Times New Roman"/>
        </w:rPr>
      </w:pPr>
      <w:r w:rsidRPr="00723CDA">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3CDA" w:rsidRPr="00723CDA" w:rsidRDefault="00723CDA" w:rsidP="00723CDA">
      <w:pPr>
        <w:autoSpaceDE w:val="0"/>
        <w:autoSpaceDN w:val="0"/>
        <w:adjustRightInd w:val="0"/>
        <w:spacing w:line="240" w:lineRule="auto"/>
        <w:rPr>
          <w:sz w:val="20"/>
          <w:szCs w:val="20"/>
        </w:rPr>
      </w:pPr>
      <w:r w:rsidRPr="00723CDA">
        <w:rPr>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Репьевского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23CDA" w:rsidRPr="00723CDA" w:rsidRDefault="00723CDA" w:rsidP="00723CDA">
      <w:pPr>
        <w:autoSpaceDE w:val="0"/>
        <w:autoSpaceDN w:val="0"/>
        <w:adjustRightInd w:val="0"/>
        <w:spacing w:line="240" w:lineRule="auto"/>
        <w:rPr>
          <w:sz w:val="20"/>
          <w:szCs w:val="20"/>
        </w:rPr>
      </w:pPr>
      <w:r w:rsidRPr="00723CDA">
        <w:rPr>
          <w:sz w:val="20"/>
          <w:szCs w:val="2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23CDA" w:rsidRPr="00723CDA" w:rsidRDefault="00723CDA" w:rsidP="00723CDA">
      <w:pPr>
        <w:autoSpaceDE w:val="0"/>
        <w:autoSpaceDN w:val="0"/>
        <w:adjustRightInd w:val="0"/>
        <w:spacing w:line="240" w:lineRule="auto"/>
        <w:rPr>
          <w:sz w:val="20"/>
          <w:szCs w:val="20"/>
        </w:rPr>
      </w:pPr>
      <w:r w:rsidRPr="00723CDA">
        <w:rPr>
          <w:sz w:val="20"/>
          <w:szCs w:val="20"/>
        </w:rPr>
        <w:t>Получение заявителем услуг, которые являются необходимыми и обязательными для предоставления муниципальной услуги, не требуется.</w:t>
      </w:r>
    </w:p>
    <w:p w:rsidR="00723CDA" w:rsidRPr="00723CDA" w:rsidRDefault="00723CDA" w:rsidP="00723CDA">
      <w:pPr>
        <w:numPr>
          <w:ilvl w:val="1"/>
          <w:numId w:val="9"/>
        </w:numPr>
        <w:tabs>
          <w:tab w:val="num" w:pos="0"/>
          <w:tab w:val="left" w:pos="1260"/>
          <w:tab w:val="left" w:pos="1560"/>
        </w:tabs>
        <w:spacing w:line="240" w:lineRule="auto"/>
        <w:ind w:left="0" w:firstLine="709"/>
        <w:rPr>
          <w:sz w:val="20"/>
          <w:szCs w:val="20"/>
        </w:rPr>
      </w:pPr>
      <w:r w:rsidRPr="00723CDA">
        <w:rPr>
          <w:sz w:val="20"/>
          <w:szCs w:val="20"/>
        </w:rPr>
        <w:t xml:space="preserve"> Исчерпывающий перечень оснований для отказа в приеме документов, необходимых для предоставления муниципальной услуги.</w:t>
      </w:r>
    </w:p>
    <w:p w:rsidR="00723CDA" w:rsidRPr="00723CDA" w:rsidRDefault="00723CDA" w:rsidP="00723CDA">
      <w:pPr>
        <w:tabs>
          <w:tab w:val="num" w:pos="792"/>
          <w:tab w:val="left" w:pos="1440"/>
          <w:tab w:val="left" w:pos="1560"/>
        </w:tabs>
        <w:spacing w:line="240" w:lineRule="auto"/>
        <w:rPr>
          <w:sz w:val="20"/>
          <w:szCs w:val="20"/>
        </w:rPr>
      </w:pPr>
      <w:r w:rsidRPr="00723CDA">
        <w:rPr>
          <w:sz w:val="20"/>
          <w:szCs w:val="20"/>
        </w:rPr>
        <w:t>Перечень оснований для отказа в приеме документов, необходимых для предоставления муниципальной услуги:</w:t>
      </w:r>
    </w:p>
    <w:p w:rsidR="00723CDA" w:rsidRPr="00723CDA" w:rsidRDefault="00723CDA" w:rsidP="00723CDA">
      <w:pPr>
        <w:tabs>
          <w:tab w:val="left" w:pos="1440"/>
          <w:tab w:val="left" w:pos="1560"/>
        </w:tabs>
        <w:spacing w:line="240" w:lineRule="auto"/>
        <w:rPr>
          <w:sz w:val="20"/>
          <w:szCs w:val="20"/>
        </w:rPr>
      </w:pPr>
      <w:r w:rsidRPr="00723CDA">
        <w:rPr>
          <w:sz w:val="20"/>
          <w:szCs w:val="20"/>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23CDA" w:rsidRPr="00723CDA" w:rsidRDefault="00723CDA" w:rsidP="00723CDA">
      <w:pPr>
        <w:tabs>
          <w:tab w:val="left" w:pos="1440"/>
          <w:tab w:val="left" w:pos="1560"/>
        </w:tabs>
        <w:spacing w:line="240" w:lineRule="auto"/>
        <w:rPr>
          <w:sz w:val="20"/>
          <w:szCs w:val="20"/>
        </w:rPr>
      </w:pPr>
      <w:r w:rsidRPr="00723CDA">
        <w:rPr>
          <w:sz w:val="20"/>
          <w:szCs w:val="20"/>
        </w:rPr>
        <w:t>-подача заявления лицом, не уполномоченным совершать такого рода действия.</w:t>
      </w:r>
    </w:p>
    <w:p w:rsidR="00723CDA" w:rsidRPr="00723CDA" w:rsidRDefault="00723CDA" w:rsidP="00723CDA">
      <w:pPr>
        <w:numPr>
          <w:ilvl w:val="1"/>
          <w:numId w:val="9"/>
        </w:numPr>
        <w:tabs>
          <w:tab w:val="num" w:pos="0"/>
          <w:tab w:val="left" w:pos="1440"/>
          <w:tab w:val="left" w:pos="1560"/>
        </w:tabs>
        <w:spacing w:line="240" w:lineRule="auto"/>
        <w:ind w:left="0" w:firstLine="709"/>
        <w:rPr>
          <w:sz w:val="20"/>
          <w:szCs w:val="20"/>
        </w:rPr>
      </w:pPr>
      <w:r w:rsidRPr="00723CDA">
        <w:rPr>
          <w:sz w:val="20"/>
          <w:szCs w:val="20"/>
        </w:rPr>
        <w:t>Исчерпывающий перечень оснований для отказа в предоставлении муниципальной услуги:</w:t>
      </w:r>
    </w:p>
    <w:p w:rsidR="00723CDA" w:rsidRPr="00723CDA" w:rsidRDefault="00723CDA" w:rsidP="00723CDA">
      <w:pPr>
        <w:tabs>
          <w:tab w:val="num" w:pos="1211"/>
          <w:tab w:val="left" w:pos="1440"/>
          <w:tab w:val="left" w:pos="1560"/>
        </w:tabs>
        <w:spacing w:line="240" w:lineRule="auto"/>
        <w:rPr>
          <w:sz w:val="20"/>
          <w:szCs w:val="20"/>
        </w:rPr>
      </w:pPr>
      <w:r w:rsidRPr="00723CDA">
        <w:rPr>
          <w:sz w:val="20"/>
          <w:szCs w:val="20"/>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723CDA" w:rsidRPr="00723CDA" w:rsidRDefault="00723CDA" w:rsidP="00723CDA">
      <w:pPr>
        <w:tabs>
          <w:tab w:val="num" w:pos="1211"/>
          <w:tab w:val="left" w:pos="1440"/>
          <w:tab w:val="left" w:pos="1560"/>
        </w:tabs>
        <w:spacing w:line="240" w:lineRule="auto"/>
        <w:rPr>
          <w:sz w:val="20"/>
          <w:szCs w:val="20"/>
        </w:rPr>
      </w:pPr>
      <w:r w:rsidRPr="00723CDA">
        <w:rPr>
          <w:sz w:val="20"/>
          <w:szCs w:val="20"/>
        </w:rPr>
        <w:t>- несоответствие документов или сведений в них содержащихся фактическим обстоятельствам;</w:t>
      </w:r>
    </w:p>
    <w:p w:rsidR="00723CDA" w:rsidRPr="00723CDA" w:rsidRDefault="00723CDA" w:rsidP="00723CDA">
      <w:pPr>
        <w:tabs>
          <w:tab w:val="num" w:pos="1211"/>
          <w:tab w:val="left" w:pos="1440"/>
          <w:tab w:val="left" w:pos="1560"/>
        </w:tabs>
        <w:spacing w:line="240" w:lineRule="auto"/>
        <w:rPr>
          <w:sz w:val="20"/>
          <w:szCs w:val="20"/>
        </w:rPr>
      </w:pPr>
      <w:r w:rsidRPr="00723CDA">
        <w:rPr>
          <w:sz w:val="20"/>
          <w:szCs w:val="20"/>
        </w:rPr>
        <w:t>- возможность сохранения или пересадки насаждений, выявленная при их обследовании;</w:t>
      </w:r>
    </w:p>
    <w:p w:rsidR="00723CDA" w:rsidRPr="00723CDA" w:rsidRDefault="00723CDA" w:rsidP="00723CDA">
      <w:pPr>
        <w:tabs>
          <w:tab w:val="num" w:pos="1211"/>
          <w:tab w:val="left" w:pos="1440"/>
          <w:tab w:val="left" w:pos="1560"/>
        </w:tabs>
        <w:spacing w:line="240" w:lineRule="auto"/>
        <w:rPr>
          <w:sz w:val="20"/>
          <w:szCs w:val="20"/>
        </w:rPr>
      </w:pPr>
      <w:r w:rsidRPr="00723CDA">
        <w:rPr>
          <w:sz w:val="20"/>
          <w:szCs w:val="20"/>
        </w:rPr>
        <w:t>- несоответствие обрезки, пересадки сезонности работ, видовым биологическим особенностям насаждений;</w:t>
      </w:r>
    </w:p>
    <w:p w:rsidR="00723CDA" w:rsidRPr="00723CDA" w:rsidRDefault="00723CDA" w:rsidP="00723CDA">
      <w:pPr>
        <w:tabs>
          <w:tab w:val="num" w:pos="1211"/>
          <w:tab w:val="left" w:pos="1440"/>
          <w:tab w:val="left" w:pos="1560"/>
        </w:tabs>
        <w:spacing w:line="240" w:lineRule="auto"/>
        <w:rPr>
          <w:sz w:val="20"/>
          <w:szCs w:val="20"/>
        </w:rPr>
      </w:pPr>
      <w:r w:rsidRPr="00723CDA">
        <w:rPr>
          <w:sz w:val="20"/>
          <w:szCs w:val="20"/>
        </w:rPr>
        <w:t>- заявление затрагивает вопросы, которые не входят в компетенцию органа местного самоуправления;</w:t>
      </w:r>
    </w:p>
    <w:p w:rsidR="00723CDA" w:rsidRPr="00723CDA" w:rsidRDefault="00723CDA" w:rsidP="00723CDA">
      <w:pPr>
        <w:tabs>
          <w:tab w:val="num" w:pos="1211"/>
          <w:tab w:val="left" w:pos="1440"/>
          <w:tab w:val="left" w:pos="1560"/>
        </w:tabs>
        <w:spacing w:line="240" w:lineRule="auto"/>
        <w:rPr>
          <w:sz w:val="20"/>
          <w:szCs w:val="20"/>
        </w:rPr>
      </w:pPr>
      <w:r w:rsidRPr="00723CDA">
        <w:rPr>
          <w:sz w:val="20"/>
          <w:szCs w:val="20"/>
        </w:rPr>
        <w:t>- не подтверждение платежа.</w:t>
      </w:r>
    </w:p>
    <w:p w:rsidR="00723CDA" w:rsidRPr="00723CDA" w:rsidRDefault="00723CDA" w:rsidP="00723CDA">
      <w:pPr>
        <w:numPr>
          <w:ilvl w:val="1"/>
          <w:numId w:val="9"/>
        </w:numPr>
        <w:tabs>
          <w:tab w:val="num" w:pos="1155"/>
          <w:tab w:val="left" w:pos="1440"/>
          <w:tab w:val="left" w:pos="1560"/>
        </w:tabs>
        <w:spacing w:line="240" w:lineRule="auto"/>
        <w:ind w:left="0" w:firstLine="709"/>
        <w:rPr>
          <w:sz w:val="20"/>
          <w:szCs w:val="20"/>
        </w:rPr>
      </w:pPr>
      <w:r w:rsidRPr="00723CDA">
        <w:rPr>
          <w:sz w:val="20"/>
          <w:szCs w:val="20"/>
        </w:rPr>
        <w:t>Размер платы, взимаемой с заявителя при предоставлении муниципальной услуги.</w:t>
      </w:r>
    </w:p>
    <w:p w:rsidR="00723CDA" w:rsidRPr="00723CDA" w:rsidRDefault="00723CDA" w:rsidP="00723CDA">
      <w:pPr>
        <w:tabs>
          <w:tab w:val="num" w:pos="792"/>
          <w:tab w:val="left" w:pos="1440"/>
          <w:tab w:val="left" w:pos="1560"/>
        </w:tabs>
        <w:spacing w:line="240" w:lineRule="auto"/>
        <w:rPr>
          <w:sz w:val="20"/>
          <w:szCs w:val="20"/>
        </w:rPr>
      </w:pPr>
      <w:r w:rsidRPr="00723CDA">
        <w:rPr>
          <w:sz w:val="20"/>
          <w:szCs w:val="20"/>
        </w:rPr>
        <w:t>Размер платы определяется путём расчёта компенсационной стоимости зелёных насаждений, в порядке утвержденном Решением Совета народных депутатов Репьевского муниципального района Воронежской области от «26» июня 2018 года №175 «Об утверждении Порядка оформления порубочного билета и (или) разрешения на пересадку деревьев и кустарников на территории Репьевского муниципального района в границах Истобинского и Новосолдатского сельских поселений».</w:t>
      </w:r>
    </w:p>
    <w:p w:rsidR="00723CDA" w:rsidRPr="00723CDA" w:rsidRDefault="00723CDA" w:rsidP="00723CDA">
      <w:pPr>
        <w:numPr>
          <w:ilvl w:val="1"/>
          <w:numId w:val="9"/>
        </w:numPr>
        <w:tabs>
          <w:tab w:val="num" w:pos="1155"/>
          <w:tab w:val="left" w:pos="1440"/>
          <w:tab w:val="left" w:pos="1560"/>
        </w:tabs>
        <w:spacing w:line="240" w:lineRule="auto"/>
        <w:ind w:left="0" w:firstLine="709"/>
        <w:rPr>
          <w:sz w:val="20"/>
          <w:szCs w:val="20"/>
        </w:rPr>
      </w:pPr>
      <w:r w:rsidRPr="00723CDA">
        <w:rPr>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3CDA" w:rsidRPr="00723CDA" w:rsidRDefault="00723CDA" w:rsidP="00723CDA">
      <w:pPr>
        <w:autoSpaceDE w:val="0"/>
        <w:autoSpaceDN w:val="0"/>
        <w:adjustRightInd w:val="0"/>
        <w:spacing w:line="240" w:lineRule="auto"/>
        <w:rPr>
          <w:sz w:val="20"/>
          <w:szCs w:val="20"/>
        </w:rPr>
      </w:pPr>
      <w:r w:rsidRPr="00723CDA">
        <w:rPr>
          <w:sz w:val="20"/>
          <w:szCs w:val="20"/>
        </w:rPr>
        <w:t>Максимальный срок ожидания в очереди при подаче запроса о предоставлении муниципальной услуги не должен превышать 15 минут.</w:t>
      </w:r>
    </w:p>
    <w:p w:rsidR="00723CDA" w:rsidRPr="00723CDA" w:rsidRDefault="00723CDA" w:rsidP="00723CDA">
      <w:pPr>
        <w:autoSpaceDE w:val="0"/>
        <w:autoSpaceDN w:val="0"/>
        <w:adjustRightInd w:val="0"/>
        <w:spacing w:line="240" w:lineRule="auto"/>
        <w:rPr>
          <w:sz w:val="20"/>
          <w:szCs w:val="20"/>
        </w:rPr>
      </w:pPr>
      <w:r w:rsidRPr="00723CDA">
        <w:rPr>
          <w:sz w:val="20"/>
          <w:szCs w:val="20"/>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723CDA" w:rsidRPr="00723CDA" w:rsidRDefault="00723CDA" w:rsidP="00723CDA">
      <w:pPr>
        <w:numPr>
          <w:ilvl w:val="1"/>
          <w:numId w:val="9"/>
        </w:numPr>
        <w:tabs>
          <w:tab w:val="num" w:pos="1155"/>
          <w:tab w:val="left" w:pos="1560"/>
        </w:tabs>
        <w:spacing w:line="240" w:lineRule="auto"/>
        <w:ind w:left="0" w:firstLine="709"/>
        <w:rPr>
          <w:sz w:val="20"/>
          <w:szCs w:val="20"/>
        </w:rPr>
      </w:pPr>
      <w:r w:rsidRPr="00723CDA">
        <w:rPr>
          <w:sz w:val="20"/>
          <w:szCs w:val="20"/>
        </w:rPr>
        <w:t xml:space="preserve"> Срок регистрации запроса заявителя о предоставлении муниципальной услуги.</w:t>
      </w:r>
    </w:p>
    <w:p w:rsidR="00723CDA" w:rsidRPr="00723CDA" w:rsidRDefault="00723CDA" w:rsidP="00723CDA">
      <w:pPr>
        <w:tabs>
          <w:tab w:val="num" w:pos="1155"/>
          <w:tab w:val="left" w:pos="1560"/>
        </w:tabs>
        <w:spacing w:line="240" w:lineRule="auto"/>
        <w:rPr>
          <w:sz w:val="20"/>
          <w:szCs w:val="20"/>
        </w:rPr>
      </w:pPr>
      <w:r w:rsidRPr="00723CDA">
        <w:rPr>
          <w:sz w:val="20"/>
          <w:szCs w:val="2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23CDA" w:rsidRPr="00723CDA" w:rsidRDefault="00723CDA" w:rsidP="00723CDA">
      <w:pPr>
        <w:numPr>
          <w:ilvl w:val="1"/>
          <w:numId w:val="9"/>
        </w:numPr>
        <w:tabs>
          <w:tab w:val="num" w:pos="1155"/>
          <w:tab w:val="left" w:pos="1560"/>
        </w:tabs>
        <w:spacing w:line="240" w:lineRule="auto"/>
        <w:ind w:left="0" w:firstLine="709"/>
        <w:rPr>
          <w:sz w:val="20"/>
          <w:szCs w:val="20"/>
        </w:rPr>
      </w:pPr>
      <w:r w:rsidRPr="00723CDA">
        <w:rPr>
          <w:sz w:val="20"/>
          <w:szCs w:val="20"/>
        </w:rPr>
        <w:t xml:space="preserve"> Требования к помещениям, в которых предоставляется муниципальная услуга.</w:t>
      </w:r>
    </w:p>
    <w:p w:rsidR="00723CDA" w:rsidRPr="00723CDA" w:rsidRDefault="00723CDA" w:rsidP="00723CDA">
      <w:pPr>
        <w:numPr>
          <w:ilvl w:val="2"/>
          <w:numId w:val="9"/>
        </w:numPr>
        <w:autoSpaceDE w:val="0"/>
        <w:autoSpaceDN w:val="0"/>
        <w:adjustRightInd w:val="0"/>
        <w:spacing w:line="240" w:lineRule="auto"/>
        <w:ind w:left="0" w:firstLine="709"/>
        <w:rPr>
          <w:sz w:val="20"/>
          <w:szCs w:val="20"/>
        </w:rPr>
      </w:pPr>
      <w:r w:rsidRPr="00723CDA">
        <w:rPr>
          <w:sz w:val="20"/>
          <w:szCs w:val="20"/>
        </w:rPr>
        <w:t>Прием граждан осуществляется в специально выделенных для предоставления муниципальных услуг помещениях.</w:t>
      </w:r>
    </w:p>
    <w:p w:rsidR="00723CDA" w:rsidRPr="00723CDA" w:rsidRDefault="00723CDA" w:rsidP="00723CDA">
      <w:pPr>
        <w:autoSpaceDE w:val="0"/>
        <w:autoSpaceDN w:val="0"/>
        <w:adjustRightInd w:val="0"/>
        <w:spacing w:line="240" w:lineRule="auto"/>
        <w:rPr>
          <w:sz w:val="20"/>
          <w:szCs w:val="20"/>
        </w:rPr>
      </w:pPr>
      <w:r w:rsidRPr="00723CDA">
        <w:rPr>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23CDA" w:rsidRPr="00723CDA" w:rsidRDefault="00723CDA" w:rsidP="00723CDA">
      <w:pPr>
        <w:autoSpaceDE w:val="0"/>
        <w:autoSpaceDN w:val="0"/>
        <w:adjustRightInd w:val="0"/>
        <w:spacing w:line="240" w:lineRule="auto"/>
        <w:rPr>
          <w:sz w:val="20"/>
          <w:szCs w:val="20"/>
        </w:rPr>
      </w:pPr>
      <w:r w:rsidRPr="00723CDA">
        <w:rPr>
          <w:sz w:val="20"/>
          <w:szCs w:val="20"/>
        </w:rPr>
        <w:t>У входа в каждое помещение размещается табличка с наименованием помещения (зал ожидания, приема/выдачи документов и т.д.).</w:t>
      </w:r>
    </w:p>
    <w:p w:rsidR="00723CDA" w:rsidRPr="00723CDA" w:rsidRDefault="00723CDA" w:rsidP="00723CDA">
      <w:pPr>
        <w:numPr>
          <w:ilvl w:val="2"/>
          <w:numId w:val="13"/>
        </w:numPr>
        <w:autoSpaceDE w:val="0"/>
        <w:autoSpaceDN w:val="0"/>
        <w:adjustRightInd w:val="0"/>
        <w:spacing w:line="240" w:lineRule="auto"/>
        <w:ind w:left="0" w:firstLine="709"/>
        <w:rPr>
          <w:sz w:val="20"/>
          <w:szCs w:val="20"/>
        </w:rPr>
      </w:pPr>
      <w:r w:rsidRPr="00723CDA">
        <w:rPr>
          <w:sz w:val="20"/>
          <w:szCs w:val="20"/>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23CDA" w:rsidRPr="00723CDA" w:rsidRDefault="00723CDA" w:rsidP="00723CDA">
      <w:pPr>
        <w:autoSpaceDE w:val="0"/>
        <w:autoSpaceDN w:val="0"/>
        <w:adjustRightInd w:val="0"/>
        <w:spacing w:line="240" w:lineRule="auto"/>
        <w:rPr>
          <w:sz w:val="20"/>
          <w:szCs w:val="20"/>
        </w:rPr>
      </w:pPr>
      <w:r w:rsidRPr="00723CDA">
        <w:rPr>
          <w:sz w:val="20"/>
          <w:szCs w:val="20"/>
        </w:rPr>
        <w:t>Доступ заявителей к парковочным местам является бесплатным.</w:t>
      </w:r>
    </w:p>
    <w:p w:rsidR="00723CDA" w:rsidRPr="00723CDA" w:rsidRDefault="00723CDA" w:rsidP="00723CDA">
      <w:pPr>
        <w:numPr>
          <w:ilvl w:val="2"/>
          <w:numId w:val="13"/>
        </w:numPr>
        <w:autoSpaceDE w:val="0"/>
        <w:autoSpaceDN w:val="0"/>
        <w:adjustRightInd w:val="0"/>
        <w:spacing w:line="240" w:lineRule="auto"/>
        <w:ind w:left="0" w:firstLine="709"/>
        <w:rPr>
          <w:sz w:val="20"/>
          <w:szCs w:val="20"/>
        </w:rPr>
      </w:pPr>
      <w:r w:rsidRPr="00723CDA">
        <w:rPr>
          <w:sz w:val="20"/>
          <w:szCs w:val="2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23CDA" w:rsidRPr="00723CDA" w:rsidRDefault="00723CDA" w:rsidP="00723CDA">
      <w:pPr>
        <w:numPr>
          <w:ilvl w:val="2"/>
          <w:numId w:val="13"/>
        </w:numPr>
        <w:autoSpaceDE w:val="0"/>
        <w:autoSpaceDN w:val="0"/>
        <w:adjustRightInd w:val="0"/>
        <w:spacing w:line="240" w:lineRule="auto"/>
        <w:ind w:left="0" w:firstLine="709"/>
        <w:rPr>
          <w:sz w:val="20"/>
          <w:szCs w:val="20"/>
        </w:rPr>
      </w:pPr>
      <w:r w:rsidRPr="00723CDA">
        <w:rPr>
          <w:sz w:val="20"/>
          <w:szCs w:val="20"/>
        </w:rPr>
        <w:t>Места информирования, предназначенные для ознакомления заявителей с информационными материалами, оборудуются:</w:t>
      </w:r>
    </w:p>
    <w:p w:rsidR="00723CDA" w:rsidRPr="00723CDA" w:rsidRDefault="00723CDA" w:rsidP="00723CDA">
      <w:pPr>
        <w:autoSpaceDE w:val="0"/>
        <w:autoSpaceDN w:val="0"/>
        <w:adjustRightInd w:val="0"/>
        <w:spacing w:line="240" w:lineRule="auto"/>
        <w:rPr>
          <w:sz w:val="20"/>
          <w:szCs w:val="20"/>
        </w:rPr>
      </w:pPr>
      <w:r w:rsidRPr="00723CDA">
        <w:rPr>
          <w:sz w:val="20"/>
          <w:szCs w:val="20"/>
        </w:rPr>
        <w:t>- информационными стендами, на которых размещается визуальная и текстовая информация;</w:t>
      </w:r>
    </w:p>
    <w:p w:rsidR="00723CDA" w:rsidRPr="00723CDA" w:rsidRDefault="00723CDA" w:rsidP="00723CDA">
      <w:pPr>
        <w:autoSpaceDE w:val="0"/>
        <w:autoSpaceDN w:val="0"/>
        <w:adjustRightInd w:val="0"/>
        <w:spacing w:line="240" w:lineRule="auto"/>
        <w:rPr>
          <w:sz w:val="20"/>
          <w:szCs w:val="20"/>
        </w:rPr>
      </w:pPr>
      <w:r w:rsidRPr="00723CDA">
        <w:rPr>
          <w:sz w:val="20"/>
          <w:szCs w:val="20"/>
        </w:rPr>
        <w:t>- стульями и столами для оформления документов.</w:t>
      </w:r>
    </w:p>
    <w:p w:rsidR="00723CDA" w:rsidRPr="00723CDA" w:rsidRDefault="00723CDA" w:rsidP="00723CDA">
      <w:pPr>
        <w:autoSpaceDE w:val="0"/>
        <w:autoSpaceDN w:val="0"/>
        <w:adjustRightInd w:val="0"/>
        <w:spacing w:line="240" w:lineRule="auto"/>
        <w:rPr>
          <w:sz w:val="20"/>
          <w:szCs w:val="20"/>
        </w:rPr>
      </w:pPr>
      <w:r w:rsidRPr="00723CDA">
        <w:rPr>
          <w:sz w:val="20"/>
          <w:szCs w:val="20"/>
        </w:rPr>
        <w:t>К информационным стендам должна быть обеспечена возможность свободного доступа граждан.</w:t>
      </w:r>
    </w:p>
    <w:p w:rsidR="00723CDA" w:rsidRPr="00723CDA" w:rsidRDefault="00723CDA" w:rsidP="00723CDA">
      <w:pPr>
        <w:autoSpaceDE w:val="0"/>
        <w:autoSpaceDN w:val="0"/>
        <w:adjustRightInd w:val="0"/>
        <w:spacing w:line="240" w:lineRule="auto"/>
        <w:rPr>
          <w:sz w:val="20"/>
          <w:szCs w:val="20"/>
        </w:rPr>
      </w:pPr>
      <w:r w:rsidRPr="00723CDA">
        <w:rPr>
          <w:sz w:val="20"/>
          <w:szCs w:val="20"/>
        </w:rPr>
        <w:t>На информационных стендах, а также на официальных сайтах в сети Интернет размещается следующая обязательная информация:</w:t>
      </w:r>
    </w:p>
    <w:p w:rsidR="00723CDA" w:rsidRPr="00723CDA" w:rsidRDefault="00723CDA" w:rsidP="00723CDA">
      <w:pPr>
        <w:autoSpaceDE w:val="0"/>
        <w:autoSpaceDN w:val="0"/>
        <w:adjustRightInd w:val="0"/>
        <w:spacing w:line="240" w:lineRule="auto"/>
        <w:rPr>
          <w:sz w:val="20"/>
          <w:szCs w:val="20"/>
        </w:rPr>
      </w:pPr>
      <w:r w:rsidRPr="00723CDA">
        <w:rPr>
          <w:sz w:val="20"/>
          <w:szCs w:val="20"/>
        </w:rPr>
        <w:t>- номера телефонов, факсов, адреса официальных сайтов, электронной почты органов, предоставляющих муниципальную услугу;</w:t>
      </w:r>
    </w:p>
    <w:p w:rsidR="00723CDA" w:rsidRPr="00723CDA" w:rsidRDefault="00723CDA" w:rsidP="00723CDA">
      <w:pPr>
        <w:autoSpaceDE w:val="0"/>
        <w:autoSpaceDN w:val="0"/>
        <w:adjustRightInd w:val="0"/>
        <w:spacing w:line="240" w:lineRule="auto"/>
        <w:rPr>
          <w:sz w:val="20"/>
          <w:szCs w:val="20"/>
        </w:rPr>
      </w:pPr>
      <w:r w:rsidRPr="00723CDA">
        <w:rPr>
          <w:sz w:val="20"/>
          <w:szCs w:val="20"/>
        </w:rPr>
        <w:t>- режим работы органов, предоставляющих муниципальную услугу;</w:t>
      </w:r>
    </w:p>
    <w:p w:rsidR="00723CDA" w:rsidRPr="00723CDA" w:rsidRDefault="00723CDA" w:rsidP="00723CDA">
      <w:pPr>
        <w:autoSpaceDE w:val="0"/>
        <w:autoSpaceDN w:val="0"/>
        <w:adjustRightInd w:val="0"/>
        <w:spacing w:line="240" w:lineRule="auto"/>
        <w:rPr>
          <w:sz w:val="20"/>
          <w:szCs w:val="20"/>
        </w:rPr>
      </w:pPr>
      <w:r w:rsidRPr="00723CDA">
        <w:rPr>
          <w:sz w:val="20"/>
          <w:szCs w:val="20"/>
        </w:rPr>
        <w:t>- графики личного приема граждан уполномоченными должностными лицами;</w:t>
      </w:r>
    </w:p>
    <w:p w:rsidR="00723CDA" w:rsidRPr="00723CDA" w:rsidRDefault="00723CDA" w:rsidP="00723CDA">
      <w:pPr>
        <w:autoSpaceDE w:val="0"/>
        <w:autoSpaceDN w:val="0"/>
        <w:adjustRightInd w:val="0"/>
        <w:spacing w:line="240" w:lineRule="auto"/>
        <w:rPr>
          <w:sz w:val="20"/>
          <w:szCs w:val="20"/>
        </w:rPr>
      </w:pPr>
      <w:r w:rsidRPr="00723CDA">
        <w:rPr>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23CDA" w:rsidRPr="00723CDA" w:rsidRDefault="00723CDA" w:rsidP="00723CDA">
      <w:pPr>
        <w:autoSpaceDE w:val="0"/>
        <w:autoSpaceDN w:val="0"/>
        <w:adjustRightInd w:val="0"/>
        <w:spacing w:line="240" w:lineRule="auto"/>
        <w:rPr>
          <w:sz w:val="20"/>
          <w:szCs w:val="20"/>
        </w:rPr>
      </w:pPr>
      <w:r w:rsidRPr="00723CDA">
        <w:rPr>
          <w:sz w:val="20"/>
          <w:szCs w:val="20"/>
        </w:rPr>
        <w:t>- текст настоящего административного регламента (полная версия - на официальном сайте администрации в сети Интернет);</w:t>
      </w:r>
    </w:p>
    <w:p w:rsidR="00723CDA" w:rsidRPr="00723CDA" w:rsidRDefault="00723CDA" w:rsidP="00723CDA">
      <w:pPr>
        <w:autoSpaceDE w:val="0"/>
        <w:autoSpaceDN w:val="0"/>
        <w:adjustRightInd w:val="0"/>
        <w:spacing w:line="240" w:lineRule="auto"/>
        <w:rPr>
          <w:sz w:val="20"/>
          <w:szCs w:val="20"/>
        </w:rPr>
      </w:pPr>
      <w:r w:rsidRPr="00723CDA">
        <w:rPr>
          <w:sz w:val="20"/>
          <w:szCs w:val="20"/>
        </w:rPr>
        <w:t>- тексты, выдержки из нормативных правовых актов, регулирующих предоставление муниципальной услуги;</w:t>
      </w:r>
    </w:p>
    <w:p w:rsidR="00723CDA" w:rsidRPr="00723CDA" w:rsidRDefault="00723CDA" w:rsidP="00723CDA">
      <w:pPr>
        <w:autoSpaceDE w:val="0"/>
        <w:autoSpaceDN w:val="0"/>
        <w:adjustRightInd w:val="0"/>
        <w:spacing w:line="240" w:lineRule="auto"/>
        <w:rPr>
          <w:sz w:val="20"/>
          <w:szCs w:val="20"/>
        </w:rPr>
      </w:pPr>
      <w:r w:rsidRPr="00723CDA">
        <w:rPr>
          <w:sz w:val="20"/>
          <w:szCs w:val="20"/>
        </w:rPr>
        <w:t>- образцы оформления документов.</w:t>
      </w:r>
    </w:p>
    <w:p w:rsidR="00723CDA" w:rsidRPr="00723CDA" w:rsidRDefault="00723CDA" w:rsidP="00723CDA">
      <w:pPr>
        <w:numPr>
          <w:ilvl w:val="2"/>
          <w:numId w:val="13"/>
        </w:numPr>
        <w:autoSpaceDE w:val="0"/>
        <w:autoSpaceDN w:val="0"/>
        <w:adjustRightInd w:val="0"/>
        <w:spacing w:line="240" w:lineRule="auto"/>
        <w:ind w:left="0" w:firstLine="709"/>
        <w:rPr>
          <w:sz w:val="20"/>
          <w:szCs w:val="20"/>
        </w:rPr>
      </w:pPr>
      <w:r w:rsidRPr="00723CDA">
        <w:rPr>
          <w:sz w:val="20"/>
          <w:szCs w:val="2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23CDA" w:rsidRPr="00723CDA" w:rsidRDefault="00723CDA" w:rsidP="00723CDA">
      <w:pPr>
        <w:numPr>
          <w:ilvl w:val="2"/>
          <w:numId w:val="13"/>
        </w:numPr>
        <w:autoSpaceDE w:val="0"/>
        <w:autoSpaceDN w:val="0"/>
        <w:adjustRightInd w:val="0"/>
        <w:spacing w:line="240" w:lineRule="auto"/>
        <w:ind w:left="0" w:firstLine="709"/>
        <w:contextualSpacing/>
        <w:rPr>
          <w:rFonts w:eastAsia="SimSun"/>
          <w:sz w:val="20"/>
          <w:szCs w:val="20"/>
        </w:rPr>
      </w:pPr>
      <w:r w:rsidRPr="00723CDA">
        <w:rPr>
          <w:rFonts w:eastAsia="SimSun"/>
          <w:sz w:val="20"/>
          <w:szCs w:val="20"/>
        </w:rPr>
        <w:t>Требования к обеспечению условий доступности муниципальных услуг для инвалидов.</w:t>
      </w:r>
    </w:p>
    <w:p w:rsidR="00723CDA" w:rsidRPr="00723CDA" w:rsidRDefault="00723CDA" w:rsidP="00723CDA">
      <w:pPr>
        <w:autoSpaceDE w:val="0"/>
        <w:autoSpaceDN w:val="0"/>
        <w:spacing w:line="240" w:lineRule="auto"/>
        <w:contextualSpacing/>
        <w:rPr>
          <w:bCs/>
          <w:sz w:val="20"/>
          <w:szCs w:val="20"/>
        </w:rPr>
      </w:pPr>
      <w:r w:rsidRPr="00723CDA">
        <w:rPr>
          <w:bCs/>
          <w:sz w:val="20"/>
          <w:szCs w:val="20"/>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23CDA">
        <w:rPr>
          <w:sz w:val="20"/>
          <w:szCs w:val="20"/>
        </w:rPr>
        <w:t xml:space="preserve">муниципальная </w:t>
      </w:r>
      <w:r w:rsidRPr="00723CDA">
        <w:rPr>
          <w:bCs/>
          <w:sz w:val="20"/>
          <w:szCs w:val="20"/>
        </w:rPr>
        <w:t xml:space="preserve">услуга, и получения </w:t>
      </w:r>
      <w:r w:rsidRPr="00723CDA">
        <w:rPr>
          <w:sz w:val="20"/>
          <w:szCs w:val="20"/>
        </w:rPr>
        <w:t xml:space="preserve">муниципальной </w:t>
      </w:r>
      <w:r w:rsidRPr="00723CDA">
        <w:rPr>
          <w:bCs/>
          <w:sz w:val="20"/>
          <w:szCs w:val="20"/>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23CDA" w:rsidRPr="00723CDA" w:rsidRDefault="00723CDA" w:rsidP="00723CDA">
      <w:pPr>
        <w:autoSpaceDE w:val="0"/>
        <w:autoSpaceDN w:val="0"/>
        <w:adjustRightInd w:val="0"/>
        <w:spacing w:line="240" w:lineRule="auto"/>
        <w:contextualSpacing/>
        <w:rPr>
          <w:rFonts w:eastAsia="SimSun"/>
          <w:sz w:val="20"/>
          <w:szCs w:val="20"/>
        </w:rPr>
      </w:pPr>
      <w:r w:rsidRPr="00723CDA">
        <w:rPr>
          <w:rFonts w:eastAsia="SimSun"/>
          <w:sz w:val="20"/>
          <w:szCs w:val="20"/>
        </w:rPr>
        <w:t xml:space="preserve">Если </w:t>
      </w:r>
      <w:r w:rsidRPr="00723CDA">
        <w:rPr>
          <w:rFonts w:eastAsia="SimSun"/>
          <w:bCs/>
          <w:sz w:val="20"/>
          <w:szCs w:val="20"/>
        </w:rPr>
        <w:t>здание</w:t>
      </w:r>
      <w:r w:rsidRPr="00723CDA">
        <w:rPr>
          <w:rFonts w:eastAsia="SimSun"/>
          <w:bCs/>
          <w:sz w:val="20"/>
          <w:szCs w:val="20"/>
          <w:lang w:eastAsia="zh-CN"/>
        </w:rPr>
        <w:t xml:space="preserve"> и помещения</w:t>
      </w:r>
      <w:r w:rsidRPr="00723CDA">
        <w:rPr>
          <w:rFonts w:eastAsia="SimSun"/>
          <w:bCs/>
          <w:sz w:val="20"/>
          <w:szCs w:val="20"/>
        </w:rPr>
        <w:t xml:space="preserve">, в котором </w:t>
      </w:r>
      <w:r w:rsidRPr="00723CDA">
        <w:rPr>
          <w:rFonts w:eastAsia="SimSun"/>
          <w:bCs/>
          <w:sz w:val="20"/>
          <w:szCs w:val="20"/>
          <w:lang w:eastAsia="zh-CN"/>
        </w:rPr>
        <w:t>предоставляется</w:t>
      </w:r>
      <w:r w:rsidRPr="00723CDA">
        <w:rPr>
          <w:rFonts w:eastAsia="SimSun"/>
          <w:bCs/>
          <w:sz w:val="20"/>
          <w:szCs w:val="20"/>
        </w:rPr>
        <w:t xml:space="preserve"> услуга</w:t>
      </w:r>
      <w:r w:rsidRPr="00723CDA">
        <w:rPr>
          <w:rFonts w:eastAsia="SimSun"/>
          <w:sz w:val="20"/>
          <w:szCs w:val="20"/>
        </w:rPr>
        <w:t xml:space="preserve"> не приспособлены или не полностью приспособлены для потребностей инвалидов, </w:t>
      </w:r>
      <w:r w:rsidRPr="00723CDA">
        <w:rPr>
          <w:rFonts w:eastAsia="SimSun"/>
          <w:bCs/>
          <w:sz w:val="20"/>
          <w:szCs w:val="20"/>
        </w:rPr>
        <w:t>орган, предоставляющий муниципальную услугу,</w:t>
      </w:r>
      <w:r w:rsidRPr="00723CDA">
        <w:rPr>
          <w:rFonts w:eastAsia="SimSun"/>
          <w:sz w:val="20"/>
          <w:szCs w:val="20"/>
        </w:rPr>
        <w:t xml:space="preserve"> обеспечивает предоставление муниципальной услуги по месту жительства инвалида.</w:t>
      </w:r>
    </w:p>
    <w:p w:rsidR="00723CDA" w:rsidRPr="00723CDA" w:rsidRDefault="00723CDA" w:rsidP="00723CDA">
      <w:pPr>
        <w:numPr>
          <w:ilvl w:val="1"/>
          <w:numId w:val="9"/>
        </w:numPr>
        <w:tabs>
          <w:tab w:val="num" w:pos="1155"/>
          <w:tab w:val="left" w:pos="1560"/>
        </w:tabs>
        <w:spacing w:line="240" w:lineRule="auto"/>
        <w:ind w:left="0" w:firstLine="709"/>
        <w:rPr>
          <w:sz w:val="20"/>
          <w:szCs w:val="20"/>
        </w:rPr>
      </w:pPr>
      <w:r w:rsidRPr="00723CDA">
        <w:rPr>
          <w:sz w:val="20"/>
          <w:szCs w:val="20"/>
        </w:rPr>
        <w:t xml:space="preserve"> Показатели доступности и качества муниципальной услуги.</w:t>
      </w:r>
    </w:p>
    <w:p w:rsidR="00723CDA" w:rsidRPr="00723CDA" w:rsidRDefault="00723CDA" w:rsidP="00723CDA">
      <w:pPr>
        <w:pStyle w:val="ConsPlusNormal"/>
        <w:widowControl/>
        <w:numPr>
          <w:ilvl w:val="2"/>
          <w:numId w:val="9"/>
        </w:numPr>
        <w:autoSpaceDN/>
        <w:adjustRightInd/>
        <w:ind w:left="0" w:firstLine="709"/>
        <w:jc w:val="both"/>
        <w:rPr>
          <w:rFonts w:ascii="Times New Roman" w:hAnsi="Times New Roman" w:cs="Times New Roman"/>
        </w:rPr>
      </w:pPr>
      <w:r w:rsidRPr="00723CDA">
        <w:rPr>
          <w:rFonts w:ascii="Times New Roman" w:hAnsi="Times New Roman" w:cs="Times New Roman"/>
        </w:rPr>
        <w:t>Показателями доступности муниципальной услуги являются:</w:t>
      </w:r>
    </w:p>
    <w:p w:rsidR="00723CDA" w:rsidRPr="00723CDA" w:rsidRDefault="00723CDA" w:rsidP="00723CDA">
      <w:pPr>
        <w:pStyle w:val="ConsPlusNormal"/>
        <w:ind w:firstLine="709"/>
        <w:jc w:val="both"/>
        <w:rPr>
          <w:rFonts w:ascii="Times New Roman" w:hAnsi="Times New Roman" w:cs="Times New Roman"/>
        </w:rPr>
      </w:pPr>
      <w:r w:rsidRPr="00723CDA">
        <w:rPr>
          <w:rFonts w:ascii="Times New Roman" w:hAnsi="Times New Roman" w:cs="Times New Roman"/>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23CDA" w:rsidRPr="00723CDA" w:rsidRDefault="00723CDA" w:rsidP="00723CDA">
      <w:pPr>
        <w:pStyle w:val="ConsPlusNormal"/>
        <w:ind w:firstLine="709"/>
        <w:jc w:val="both"/>
        <w:rPr>
          <w:rFonts w:ascii="Times New Roman" w:hAnsi="Times New Roman" w:cs="Times New Roman"/>
        </w:rPr>
      </w:pPr>
      <w:r w:rsidRPr="00723CDA">
        <w:rPr>
          <w:rFonts w:ascii="Times New Roman" w:hAnsi="Times New Roman" w:cs="Times New Roman"/>
        </w:rPr>
        <w:t>- оборудование мест ожидания в органе предоставляющего услугу доступными местами общего пользования;</w:t>
      </w:r>
    </w:p>
    <w:p w:rsidR="00723CDA" w:rsidRPr="00723CDA" w:rsidRDefault="00723CDA" w:rsidP="00723CDA">
      <w:pPr>
        <w:pStyle w:val="ConsPlusNormal"/>
        <w:ind w:firstLine="709"/>
        <w:jc w:val="both"/>
        <w:rPr>
          <w:rFonts w:ascii="Times New Roman" w:hAnsi="Times New Roman" w:cs="Times New Roman"/>
        </w:rPr>
      </w:pPr>
      <w:r w:rsidRPr="00723CDA">
        <w:rPr>
          <w:rFonts w:ascii="Times New Roman" w:hAnsi="Times New Roman" w:cs="Times New Roman"/>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23CDA" w:rsidRPr="00723CDA" w:rsidRDefault="00723CDA" w:rsidP="00723CDA">
      <w:pPr>
        <w:pStyle w:val="ConsPlusNormal"/>
        <w:ind w:firstLine="709"/>
        <w:jc w:val="both"/>
        <w:rPr>
          <w:rFonts w:ascii="Times New Roman" w:hAnsi="Times New Roman" w:cs="Times New Roman"/>
        </w:rPr>
      </w:pPr>
      <w:r w:rsidRPr="00723CDA">
        <w:rPr>
          <w:rFonts w:ascii="Times New Roman" w:hAnsi="Times New Roman" w:cs="Times New Roman"/>
        </w:rPr>
        <w:t>- соблюдение графика работы органа, предоставляющего услугу;</w:t>
      </w:r>
    </w:p>
    <w:p w:rsidR="00723CDA" w:rsidRPr="00723CDA" w:rsidRDefault="00723CDA" w:rsidP="00723CDA">
      <w:pPr>
        <w:pStyle w:val="ConsPlusNormal"/>
        <w:ind w:firstLine="709"/>
        <w:jc w:val="both"/>
        <w:rPr>
          <w:rFonts w:ascii="Times New Roman" w:hAnsi="Times New Roman" w:cs="Times New Roman"/>
        </w:rPr>
      </w:pPr>
      <w:r w:rsidRPr="00723CDA">
        <w:rPr>
          <w:rFonts w:ascii="Times New Roman" w:hAnsi="Times New Roman" w:cs="Times New Roma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23CDA" w:rsidRPr="00723CDA" w:rsidRDefault="00723CDA" w:rsidP="00723CDA">
      <w:pPr>
        <w:pStyle w:val="ConsPlusNormal"/>
        <w:ind w:firstLine="709"/>
        <w:jc w:val="both"/>
        <w:rPr>
          <w:rFonts w:ascii="Times New Roman" w:hAnsi="Times New Roman" w:cs="Times New Roman"/>
        </w:rPr>
      </w:pPr>
      <w:r w:rsidRPr="00723CDA">
        <w:rPr>
          <w:rFonts w:ascii="Times New Roman" w:hAnsi="Times New Roman" w:cs="Times New Roman"/>
        </w:rPr>
        <w:t>- возможность получения муниципальной услуги в МФЦ;</w:t>
      </w:r>
    </w:p>
    <w:p w:rsidR="00723CDA" w:rsidRPr="00723CDA" w:rsidRDefault="00723CDA" w:rsidP="00723CDA">
      <w:pPr>
        <w:pStyle w:val="ConsPlusNormal"/>
        <w:ind w:firstLine="709"/>
        <w:jc w:val="both"/>
        <w:rPr>
          <w:rFonts w:ascii="Times New Roman" w:hAnsi="Times New Roman" w:cs="Times New Roman"/>
        </w:rPr>
      </w:pPr>
      <w:r w:rsidRPr="00723CDA">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3CDA" w:rsidRPr="00723CDA" w:rsidRDefault="00723CDA" w:rsidP="00723CDA">
      <w:pPr>
        <w:pStyle w:val="ConsPlusNormal"/>
        <w:widowControl/>
        <w:numPr>
          <w:ilvl w:val="2"/>
          <w:numId w:val="14"/>
        </w:numPr>
        <w:autoSpaceDN/>
        <w:adjustRightInd/>
        <w:ind w:left="0" w:firstLine="709"/>
        <w:jc w:val="both"/>
        <w:rPr>
          <w:rFonts w:ascii="Times New Roman" w:hAnsi="Times New Roman" w:cs="Times New Roman"/>
        </w:rPr>
      </w:pPr>
      <w:r w:rsidRPr="00723CDA">
        <w:rPr>
          <w:rFonts w:ascii="Times New Roman" w:hAnsi="Times New Roman" w:cs="Times New Roman"/>
        </w:rPr>
        <w:lastRenderedPageBreak/>
        <w:t>Показателями качества муниципальной услуги являются:</w:t>
      </w:r>
    </w:p>
    <w:p w:rsidR="00723CDA" w:rsidRPr="00723CDA" w:rsidRDefault="00723CDA" w:rsidP="00723CDA">
      <w:pPr>
        <w:pStyle w:val="ConsPlusNormal"/>
        <w:ind w:firstLine="709"/>
        <w:jc w:val="both"/>
        <w:rPr>
          <w:rFonts w:ascii="Times New Roman" w:hAnsi="Times New Roman" w:cs="Times New Roman"/>
        </w:rPr>
      </w:pPr>
      <w:r w:rsidRPr="00723CDA">
        <w:rPr>
          <w:rFonts w:ascii="Times New Roman" w:hAnsi="Times New Roman" w:cs="Times New Roman"/>
        </w:rPr>
        <w:t>- полнота предоставления муниципальной услуги в соответствии с требованиями настоящего Административного регламента;</w:t>
      </w:r>
    </w:p>
    <w:p w:rsidR="00723CDA" w:rsidRPr="00723CDA" w:rsidRDefault="00723CDA" w:rsidP="00723CDA">
      <w:pPr>
        <w:pStyle w:val="ConsPlusNormal"/>
        <w:ind w:firstLine="709"/>
        <w:jc w:val="both"/>
        <w:rPr>
          <w:rFonts w:ascii="Times New Roman" w:hAnsi="Times New Roman" w:cs="Times New Roman"/>
        </w:rPr>
      </w:pPr>
      <w:r w:rsidRPr="00723CDA">
        <w:rPr>
          <w:rFonts w:ascii="Times New Roman" w:hAnsi="Times New Roman" w:cs="Times New Roman"/>
        </w:rPr>
        <w:t>- соблюдение сроков предоставления муниципальной услуги;</w:t>
      </w:r>
    </w:p>
    <w:p w:rsidR="00723CDA" w:rsidRPr="00723CDA" w:rsidRDefault="00723CDA" w:rsidP="00723CDA">
      <w:pPr>
        <w:pStyle w:val="ConsPlusNormal"/>
        <w:ind w:firstLine="709"/>
        <w:jc w:val="both"/>
        <w:rPr>
          <w:rFonts w:ascii="Times New Roman" w:hAnsi="Times New Roman" w:cs="Times New Roman"/>
        </w:rPr>
      </w:pPr>
      <w:r w:rsidRPr="00723CDA">
        <w:rPr>
          <w:rFonts w:ascii="Times New Roman" w:hAnsi="Times New Roman" w:cs="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23CDA" w:rsidRPr="00723CDA" w:rsidRDefault="00723CDA" w:rsidP="00723CDA">
      <w:pPr>
        <w:numPr>
          <w:ilvl w:val="1"/>
          <w:numId w:val="14"/>
        </w:numPr>
        <w:tabs>
          <w:tab w:val="num" w:pos="1155"/>
          <w:tab w:val="left" w:pos="1560"/>
        </w:tabs>
        <w:spacing w:line="240" w:lineRule="auto"/>
        <w:ind w:left="0" w:firstLine="709"/>
        <w:rPr>
          <w:sz w:val="20"/>
          <w:szCs w:val="20"/>
        </w:rPr>
      </w:pPr>
      <w:r w:rsidRPr="00723CDA">
        <w:rPr>
          <w:sz w:val="20"/>
          <w:szCs w:val="2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23CDA" w:rsidRPr="00723CDA" w:rsidRDefault="00723CDA" w:rsidP="00723CDA">
      <w:pPr>
        <w:numPr>
          <w:ilvl w:val="2"/>
          <w:numId w:val="15"/>
        </w:numPr>
        <w:tabs>
          <w:tab w:val="left" w:pos="1560"/>
          <w:tab w:val="num" w:pos="1590"/>
        </w:tabs>
        <w:spacing w:line="240" w:lineRule="auto"/>
        <w:ind w:left="0" w:firstLine="709"/>
        <w:rPr>
          <w:sz w:val="20"/>
          <w:szCs w:val="20"/>
        </w:rPr>
      </w:pPr>
      <w:r w:rsidRPr="00723CDA">
        <w:rPr>
          <w:sz w:val="20"/>
          <w:szCs w:val="20"/>
        </w:rPr>
        <w:t>Прием заявителей (прием и выдача документов) осуществляется уполномоченными должностными лицами МФЦ.</w:t>
      </w:r>
    </w:p>
    <w:p w:rsidR="00723CDA" w:rsidRPr="00723CDA" w:rsidRDefault="00723CDA" w:rsidP="00723CDA">
      <w:pPr>
        <w:numPr>
          <w:ilvl w:val="2"/>
          <w:numId w:val="15"/>
        </w:numPr>
        <w:autoSpaceDE w:val="0"/>
        <w:autoSpaceDN w:val="0"/>
        <w:adjustRightInd w:val="0"/>
        <w:spacing w:line="240" w:lineRule="auto"/>
        <w:ind w:left="0" w:firstLine="709"/>
        <w:rPr>
          <w:sz w:val="20"/>
          <w:szCs w:val="20"/>
        </w:rPr>
      </w:pPr>
      <w:r w:rsidRPr="00723CDA">
        <w:rPr>
          <w:sz w:val="20"/>
          <w:szCs w:val="20"/>
        </w:rPr>
        <w:t>Прием заявителей уполномоченными лицами осуществляется в соответствии с графиком (режимом) работы МФЦ.</w:t>
      </w:r>
    </w:p>
    <w:p w:rsidR="00723CDA" w:rsidRPr="00723CDA" w:rsidRDefault="00723CDA" w:rsidP="00723CDA">
      <w:pPr>
        <w:numPr>
          <w:ilvl w:val="2"/>
          <w:numId w:val="15"/>
        </w:numPr>
        <w:autoSpaceDE w:val="0"/>
        <w:autoSpaceDN w:val="0"/>
        <w:adjustRightInd w:val="0"/>
        <w:spacing w:line="240" w:lineRule="auto"/>
        <w:ind w:left="0" w:firstLine="709"/>
        <w:rPr>
          <w:sz w:val="20"/>
          <w:szCs w:val="20"/>
        </w:rPr>
      </w:pPr>
      <w:r w:rsidRPr="00723CDA">
        <w:rPr>
          <w:sz w:val="20"/>
          <w:szCs w:val="2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723CDA">
        <w:rPr>
          <w:sz w:val="20"/>
          <w:szCs w:val="20"/>
          <w:lang w:val="en-US"/>
        </w:rPr>
        <w:t>repevka</w:t>
      </w:r>
      <w:proofErr w:type="spellEnd"/>
      <w:r w:rsidRPr="00723CDA">
        <w:rPr>
          <w:sz w:val="20"/>
          <w:szCs w:val="20"/>
        </w:rPr>
        <w:t>-</w:t>
      </w:r>
      <w:proofErr w:type="spellStart"/>
      <w:r w:rsidRPr="00723CDA">
        <w:rPr>
          <w:sz w:val="20"/>
          <w:szCs w:val="20"/>
          <w:lang w:val="en-US"/>
        </w:rPr>
        <w:t>msu</w:t>
      </w:r>
      <w:proofErr w:type="spellEnd"/>
      <w:r w:rsidRPr="00723CDA">
        <w:rPr>
          <w:sz w:val="20"/>
          <w:szCs w:val="20"/>
        </w:rPr>
        <w:t>.</w:t>
      </w:r>
      <w:r w:rsidRPr="00723CDA">
        <w:rPr>
          <w:sz w:val="20"/>
          <w:szCs w:val="20"/>
          <w:lang w:val="en-US"/>
        </w:rPr>
        <w:t>ru</w:t>
      </w:r>
      <w:r w:rsidRPr="00723CDA">
        <w:rPr>
          <w:sz w:val="20"/>
          <w:szCs w:val="20"/>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23CDA">
        <w:rPr>
          <w:sz w:val="20"/>
          <w:szCs w:val="20"/>
          <w:lang w:val="en-US"/>
        </w:rPr>
        <w:t>www</w:t>
      </w:r>
      <w:r w:rsidRPr="00723CDA">
        <w:rPr>
          <w:sz w:val="20"/>
          <w:szCs w:val="20"/>
        </w:rPr>
        <w:t>.pgu.govvrn.ru).</w:t>
      </w:r>
    </w:p>
    <w:p w:rsidR="00723CDA" w:rsidRPr="00723CDA" w:rsidRDefault="00723CDA" w:rsidP="00723CDA">
      <w:pPr>
        <w:numPr>
          <w:ilvl w:val="2"/>
          <w:numId w:val="15"/>
        </w:numPr>
        <w:autoSpaceDE w:val="0"/>
        <w:autoSpaceDN w:val="0"/>
        <w:adjustRightInd w:val="0"/>
        <w:spacing w:line="240" w:lineRule="auto"/>
        <w:ind w:left="0" w:firstLine="709"/>
        <w:rPr>
          <w:sz w:val="20"/>
          <w:szCs w:val="20"/>
        </w:rPr>
      </w:pPr>
      <w:r w:rsidRPr="00723CDA">
        <w:rPr>
          <w:sz w:val="20"/>
          <w:szCs w:val="20"/>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23CDA" w:rsidRPr="00723CDA" w:rsidRDefault="00723CDA" w:rsidP="00723CDA">
      <w:pPr>
        <w:numPr>
          <w:ilvl w:val="0"/>
          <w:numId w:val="7"/>
        </w:numPr>
        <w:tabs>
          <w:tab w:val="left" w:pos="1560"/>
        </w:tabs>
        <w:spacing w:line="240" w:lineRule="auto"/>
        <w:ind w:left="0" w:firstLine="709"/>
        <w:rPr>
          <w:sz w:val="20"/>
          <w:szCs w:val="20"/>
        </w:rPr>
      </w:pPr>
      <w:r w:rsidRPr="00723CDA">
        <w:rPr>
          <w:sz w:val="20"/>
          <w:szCs w:val="20"/>
          <w:lang w:val="en-US"/>
        </w:rPr>
        <w:t>C</w:t>
      </w:r>
      <w:proofErr w:type="spellStart"/>
      <w:r w:rsidRPr="00723CDA">
        <w:rPr>
          <w:sz w:val="20"/>
          <w:szCs w:val="20"/>
        </w:rPr>
        <w:t>остав</w:t>
      </w:r>
      <w:proofErr w:type="spellEnd"/>
      <w:r w:rsidRPr="00723CDA">
        <w:rPr>
          <w:sz w:val="20"/>
          <w:szCs w:val="20"/>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23CDA" w:rsidRPr="00723CDA" w:rsidRDefault="00723CDA" w:rsidP="00723CDA">
      <w:pPr>
        <w:numPr>
          <w:ilvl w:val="1"/>
          <w:numId w:val="7"/>
        </w:numPr>
        <w:tabs>
          <w:tab w:val="clear" w:pos="720"/>
          <w:tab w:val="num" w:pos="0"/>
          <w:tab w:val="left" w:pos="1560"/>
        </w:tabs>
        <w:spacing w:line="240" w:lineRule="auto"/>
        <w:ind w:left="0" w:firstLine="709"/>
        <w:rPr>
          <w:sz w:val="20"/>
          <w:szCs w:val="20"/>
        </w:rPr>
      </w:pPr>
      <w:r w:rsidRPr="00723CDA">
        <w:rPr>
          <w:sz w:val="20"/>
          <w:szCs w:val="20"/>
        </w:rPr>
        <w:t>Исчерпывающий перечень административных процедур.</w:t>
      </w:r>
    </w:p>
    <w:p w:rsidR="00723CDA" w:rsidRPr="00723CDA" w:rsidRDefault="00723CDA" w:rsidP="00723CDA">
      <w:pPr>
        <w:numPr>
          <w:ilvl w:val="2"/>
          <w:numId w:val="7"/>
        </w:numPr>
        <w:tabs>
          <w:tab w:val="clear" w:pos="720"/>
          <w:tab w:val="num" w:pos="0"/>
          <w:tab w:val="left" w:pos="1560"/>
        </w:tabs>
        <w:spacing w:line="240" w:lineRule="auto"/>
        <w:ind w:left="0" w:firstLine="709"/>
        <w:rPr>
          <w:sz w:val="20"/>
          <w:szCs w:val="20"/>
        </w:rPr>
      </w:pPr>
      <w:r w:rsidRPr="00723CDA">
        <w:rPr>
          <w:sz w:val="20"/>
          <w:szCs w:val="20"/>
        </w:rPr>
        <w:t>Предоставление муниципальной услуги включает в себя следующие административные процедуры:</w:t>
      </w:r>
    </w:p>
    <w:p w:rsidR="00723CDA" w:rsidRPr="00723CDA" w:rsidRDefault="00723CDA" w:rsidP="00723CDA">
      <w:pPr>
        <w:autoSpaceDE w:val="0"/>
        <w:autoSpaceDN w:val="0"/>
        <w:adjustRightInd w:val="0"/>
        <w:spacing w:line="240" w:lineRule="auto"/>
        <w:rPr>
          <w:sz w:val="20"/>
          <w:szCs w:val="20"/>
        </w:rPr>
      </w:pPr>
      <w:r w:rsidRPr="00723CDA">
        <w:rPr>
          <w:sz w:val="20"/>
          <w:szCs w:val="20"/>
        </w:rPr>
        <w:t xml:space="preserve">- приём регистрация заявления и прилагаемых к нему документов; </w:t>
      </w:r>
    </w:p>
    <w:p w:rsidR="00723CDA" w:rsidRPr="00723CDA" w:rsidRDefault="00723CDA" w:rsidP="00723CDA">
      <w:pPr>
        <w:autoSpaceDE w:val="0"/>
        <w:autoSpaceDN w:val="0"/>
        <w:adjustRightInd w:val="0"/>
        <w:spacing w:line="240" w:lineRule="auto"/>
        <w:rPr>
          <w:sz w:val="20"/>
          <w:szCs w:val="20"/>
        </w:rPr>
      </w:pPr>
      <w:r w:rsidRPr="00723CDA">
        <w:rPr>
          <w:sz w:val="20"/>
          <w:szCs w:val="20"/>
        </w:rPr>
        <w:t xml:space="preserve">- рассмотрение представленного заявления и прилагаемых к нему документов; </w:t>
      </w:r>
    </w:p>
    <w:p w:rsidR="00723CDA" w:rsidRPr="00723CDA" w:rsidRDefault="00723CDA" w:rsidP="00723CDA">
      <w:pPr>
        <w:autoSpaceDE w:val="0"/>
        <w:autoSpaceDN w:val="0"/>
        <w:adjustRightInd w:val="0"/>
        <w:spacing w:line="240" w:lineRule="auto"/>
        <w:rPr>
          <w:sz w:val="20"/>
          <w:szCs w:val="20"/>
        </w:rPr>
      </w:pPr>
      <w:r w:rsidRPr="00723CDA">
        <w:rPr>
          <w:sz w:val="20"/>
          <w:szCs w:val="20"/>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723CDA" w:rsidRPr="00723CDA" w:rsidRDefault="00723CDA" w:rsidP="00723CDA">
      <w:pPr>
        <w:autoSpaceDE w:val="0"/>
        <w:autoSpaceDN w:val="0"/>
        <w:adjustRightInd w:val="0"/>
        <w:spacing w:line="240" w:lineRule="auto"/>
        <w:rPr>
          <w:sz w:val="20"/>
          <w:szCs w:val="20"/>
        </w:rPr>
      </w:pPr>
      <w:proofErr w:type="gramStart"/>
      <w:r w:rsidRPr="00723CDA">
        <w:rPr>
          <w:sz w:val="20"/>
          <w:szCs w:val="20"/>
        </w:rPr>
        <w:t>либо</w:t>
      </w:r>
      <w:proofErr w:type="gramEnd"/>
      <w:r w:rsidRPr="00723CDA">
        <w:rPr>
          <w:sz w:val="20"/>
          <w:szCs w:val="20"/>
        </w:rPr>
        <w:t xml:space="preserve"> подготовка уведомления о мотивированном отказе в предоставлении муниципальной услуги;</w:t>
      </w:r>
    </w:p>
    <w:p w:rsidR="00723CDA" w:rsidRPr="00723CDA" w:rsidRDefault="00723CDA" w:rsidP="00723CDA">
      <w:pPr>
        <w:autoSpaceDE w:val="0"/>
        <w:autoSpaceDN w:val="0"/>
        <w:adjustRightInd w:val="0"/>
        <w:spacing w:line="240" w:lineRule="auto"/>
        <w:rPr>
          <w:sz w:val="20"/>
          <w:szCs w:val="20"/>
        </w:rPr>
      </w:pPr>
      <w:r w:rsidRPr="00723CDA">
        <w:rPr>
          <w:sz w:val="20"/>
          <w:szCs w:val="20"/>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723CDA" w:rsidRPr="00723CDA" w:rsidRDefault="00723CDA" w:rsidP="00723CDA">
      <w:pPr>
        <w:autoSpaceDE w:val="0"/>
        <w:autoSpaceDN w:val="0"/>
        <w:adjustRightInd w:val="0"/>
        <w:spacing w:line="240" w:lineRule="auto"/>
        <w:rPr>
          <w:sz w:val="20"/>
          <w:szCs w:val="20"/>
        </w:rPr>
      </w:pPr>
      <w:r w:rsidRPr="00723CDA">
        <w:rPr>
          <w:sz w:val="20"/>
          <w:szCs w:val="2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23CDA" w:rsidRPr="00723CDA" w:rsidRDefault="00723CDA" w:rsidP="00723CDA">
      <w:pPr>
        <w:autoSpaceDE w:val="0"/>
        <w:autoSpaceDN w:val="0"/>
        <w:adjustRightInd w:val="0"/>
        <w:spacing w:line="240" w:lineRule="auto"/>
        <w:rPr>
          <w:sz w:val="20"/>
          <w:szCs w:val="20"/>
        </w:rPr>
      </w:pPr>
      <w:r w:rsidRPr="00723CDA">
        <w:rPr>
          <w:sz w:val="20"/>
          <w:szCs w:val="20"/>
        </w:rPr>
        <w:t>3.2. Прием и регистрация заявления и прилагаемых к нему документов.</w:t>
      </w:r>
    </w:p>
    <w:p w:rsidR="00723CDA" w:rsidRPr="00723CDA" w:rsidRDefault="00723CDA" w:rsidP="00723CDA">
      <w:pPr>
        <w:autoSpaceDE w:val="0"/>
        <w:autoSpaceDN w:val="0"/>
        <w:adjustRightInd w:val="0"/>
        <w:spacing w:line="240" w:lineRule="auto"/>
        <w:rPr>
          <w:sz w:val="20"/>
          <w:szCs w:val="20"/>
        </w:rPr>
      </w:pPr>
      <w:r w:rsidRPr="00723CDA">
        <w:rPr>
          <w:sz w:val="20"/>
          <w:szCs w:val="20"/>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23CDA" w:rsidRPr="00723CDA" w:rsidRDefault="00723CDA" w:rsidP="00723CDA">
      <w:pPr>
        <w:autoSpaceDE w:val="0"/>
        <w:autoSpaceDN w:val="0"/>
        <w:adjustRightInd w:val="0"/>
        <w:spacing w:line="240" w:lineRule="auto"/>
        <w:rPr>
          <w:sz w:val="20"/>
          <w:szCs w:val="20"/>
        </w:rPr>
      </w:pPr>
      <w:r w:rsidRPr="00723CDA">
        <w:rPr>
          <w:sz w:val="20"/>
          <w:szCs w:val="20"/>
        </w:rPr>
        <w:t>К заявлению должны быть приложены документы, указанные в п. 2.6.1 настоящего Административного регламента.</w:t>
      </w:r>
    </w:p>
    <w:p w:rsidR="00723CDA" w:rsidRPr="00723CDA" w:rsidRDefault="00723CDA" w:rsidP="00723CDA">
      <w:pPr>
        <w:autoSpaceDE w:val="0"/>
        <w:autoSpaceDN w:val="0"/>
        <w:adjustRightInd w:val="0"/>
        <w:spacing w:line="240" w:lineRule="auto"/>
        <w:rPr>
          <w:sz w:val="20"/>
          <w:szCs w:val="20"/>
        </w:rPr>
      </w:pPr>
      <w:r w:rsidRPr="00723CDA">
        <w:rPr>
          <w:sz w:val="20"/>
          <w:szCs w:val="2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23CDA" w:rsidRPr="00723CDA" w:rsidRDefault="00723CDA" w:rsidP="00723CDA">
      <w:pPr>
        <w:autoSpaceDE w:val="0"/>
        <w:autoSpaceDN w:val="0"/>
        <w:adjustRightInd w:val="0"/>
        <w:spacing w:line="240" w:lineRule="auto"/>
        <w:rPr>
          <w:sz w:val="20"/>
          <w:szCs w:val="20"/>
        </w:rPr>
      </w:pPr>
      <w:r w:rsidRPr="00723CDA">
        <w:rPr>
          <w:sz w:val="20"/>
          <w:szCs w:val="2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23CDA" w:rsidRPr="00723CDA" w:rsidRDefault="00723CDA" w:rsidP="00723CDA">
      <w:pPr>
        <w:autoSpaceDE w:val="0"/>
        <w:autoSpaceDN w:val="0"/>
        <w:adjustRightInd w:val="0"/>
        <w:spacing w:line="240" w:lineRule="auto"/>
        <w:rPr>
          <w:sz w:val="20"/>
          <w:szCs w:val="20"/>
        </w:rPr>
      </w:pPr>
      <w:r w:rsidRPr="00723CDA">
        <w:rPr>
          <w:sz w:val="20"/>
          <w:szCs w:val="20"/>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723CDA" w:rsidRPr="00723CDA" w:rsidRDefault="00723CDA" w:rsidP="00723CDA">
      <w:pPr>
        <w:autoSpaceDE w:val="0"/>
        <w:autoSpaceDN w:val="0"/>
        <w:adjustRightInd w:val="0"/>
        <w:spacing w:line="240" w:lineRule="auto"/>
        <w:rPr>
          <w:sz w:val="20"/>
          <w:szCs w:val="20"/>
        </w:rPr>
      </w:pPr>
      <w:r w:rsidRPr="00723CDA">
        <w:rPr>
          <w:sz w:val="20"/>
          <w:szCs w:val="20"/>
        </w:rPr>
        <w:t>- устанавливает предмет обращения, устанавливает личность заявителя, проверяет документ, удостоверяющий личность заявителя;</w:t>
      </w:r>
    </w:p>
    <w:p w:rsidR="00723CDA" w:rsidRPr="00723CDA" w:rsidRDefault="00723CDA" w:rsidP="00723CDA">
      <w:pPr>
        <w:autoSpaceDE w:val="0"/>
        <w:autoSpaceDN w:val="0"/>
        <w:adjustRightInd w:val="0"/>
        <w:spacing w:line="240" w:lineRule="auto"/>
        <w:rPr>
          <w:sz w:val="20"/>
          <w:szCs w:val="20"/>
        </w:rPr>
      </w:pPr>
      <w:r w:rsidRPr="00723CDA">
        <w:rPr>
          <w:sz w:val="20"/>
          <w:szCs w:val="20"/>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23CDA" w:rsidRPr="00723CDA" w:rsidRDefault="00723CDA" w:rsidP="00723CDA">
      <w:pPr>
        <w:autoSpaceDE w:val="0"/>
        <w:autoSpaceDN w:val="0"/>
        <w:adjustRightInd w:val="0"/>
        <w:spacing w:line="240" w:lineRule="auto"/>
        <w:rPr>
          <w:sz w:val="20"/>
          <w:szCs w:val="20"/>
        </w:rPr>
      </w:pPr>
      <w:r w:rsidRPr="00723CDA">
        <w:rPr>
          <w:sz w:val="20"/>
          <w:szCs w:val="20"/>
        </w:rPr>
        <w:t>- проверяет соответствие заявления установленным требованиям;</w:t>
      </w:r>
    </w:p>
    <w:p w:rsidR="00723CDA" w:rsidRPr="00723CDA" w:rsidRDefault="00723CDA" w:rsidP="00723CDA">
      <w:pPr>
        <w:autoSpaceDE w:val="0"/>
        <w:autoSpaceDN w:val="0"/>
        <w:adjustRightInd w:val="0"/>
        <w:spacing w:line="240" w:lineRule="auto"/>
        <w:rPr>
          <w:sz w:val="20"/>
          <w:szCs w:val="20"/>
        </w:rPr>
      </w:pPr>
      <w:r w:rsidRPr="00723CDA">
        <w:rPr>
          <w:sz w:val="20"/>
          <w:szCs w:val="20"/>
        </w:rPr>
        <w:t>- сверяет копии документов с их подлинниками, заверяет их и возвращает подлинники заявителю;</w:t>
      </w:r>
    </w:p>
    <w:p w:rsidR="00723CDA" w:rsidRPr="00723CDA" w:rsidRDefault="00723CDA" w:rsidP="00723CDA">
      <w:pPr>
        <w:autoSpaceDE w:val="0"/>
        <w:autoSpaceDN w:val="0"/>
        <w:adjustRightInd w:val="0"/>
        <w:spacing w:line="240" w:lineRule="auto"/>
        <w:rPr>
          <w:sz w:val="20"/>
          <w:szCs w:val="20"/>
        </w:rPr>
      </w:pPr>
      <w:r w:rsidRPr="00723CDA">
        <w:rPr>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23CDA" w:rsidRPr="00723CDA" w:rsidRDefault="00723CDA" w:rsidP="00723CDA">
      <w:pPr>
        <w:autoSpaceDE w:val="0"/>
        <w:autoSpaceDN w:val="0"/>
        <w:adjustRightInd w:val="0"/>
        <w:spacing w:line="240" w:lineRule="auto"/>
        <w:rPr>
          <w:sz w:val="20"/>
          <w:szCs w:val="20"/>
        </w:rPr>
      </w:pPr>
      <w:r w:rsidRPr="00723CDA">
        <w:rPr>
          <w:sz w:val="20"/>
          <w:szCs w:val="20"/>
        </w:rPr>
        <w:t>- регистрирует заявление с прилагаемым комплектом документов;</w:t>
      </w:r>
    </w:p>
    <w:p w:rsidR="00723CDA" w:rsidRPr="00723CDA" w:rsidRDefault="00723CDA" w:rsidP="00723CDA">
      <w:pPr>
        <w:autoSpaceDE w:val="0"/>
        <w:autoSpaceDN w:val="0"/>
        <w:adjustRightInd w:val="0"/>
        <w:spacing w:line="240" w:lineRule="auto"/>
        <w:rPr>
          <w:sz w:val="20"/>
          <w:szCs w:val="20"/>
        </w:rPr>
      </w:pPr>
      <w:r w:rsidRPr="00723CDA">
        <w:rPr>
          <w:sz w:val="20"/>
          <w:szCs w:val="20"/>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723CDA" w:rsidRPr="00723CDA" w:rsidRDefault="00723CDA" w:rsidP="00723CDA">
      <w:pPr>
        <w:pStyle w:val="ConsPlusNormal"/>
        <w:ind w:firstLine="709"/>
        <w:jc w:val="both"/>
        <w:rPr>
          <w:rFonts w:ascii="Times New Roman" w:hAnsi="Times New Roman" w:cs="Times New Roman"/>
        </w:rPr>
      </w:pPr>
      <w:r w:rsidRPr="00723CDA">
        <w:rPr>
          <w:rFonts w:ascii="Times New Roman" w:hAnsi="Times New Roman" w:cs="Times New Roman"/>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w:t>
      </w:r>
      <w:r w:rsidRPr="00723CDA">
        <w:rPr>
          <w:rFonts w:ascii="Times New Roman" w:hAnsi="Times New Roman" w:cs="Times New Roman"/>
        </w:rPr>
        <w:lastRenderedPageBreak/>
        <w:t>заключенным между ними соглашением о взаимодействии.</w:t>
      </w:r>
    </w:p>
    <w:p w:rsidR="00723CDA" w:rsidRPr="00723CDA" w:rsidRDefault="00723CDA" w:rsidP="00723CDA">
      <w:pPr>
        <w:autoSpaceDE w:val="0"/>
        <w:autoSpaceDN w:val="0"/>
        <w:adjustRightInd w:val="0"/>
        <w:spacing w:line="240" w:lineRule="auto"/>
        <w:rPr>
          <w:sz w:val="20"/>
          <w:szCs w:val="20"/>
        </w:rPr>
      </w:pPr>
      <w:r w:rsidRPr="00723CDA">
        <w:rPr>
          <w:sz w:val="20"/>
          <w:szCs w:val="2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23CDA" w:rsidRPr="00723CDA" w:rsidRDefault="00723CDA" w:rsidP="00723CDA">
      <w:pPr>
        <w:autoSpaceDE w:val="0"/>
        <w:autoSpaceDN w:val="0"/>
        <w:adjustRightInd w:val="0"/>
        <w:spacing w:line="240" w:lineRule="auto"/>
        <w:rPr>
          <w:sz w:val="20"/>
          <w:szCs w:val="20"/>
        </w:rPr>
      </w:pPr>
      <w:r w:rsidRPr="00723CDA">
        <w:rPr>
          <w:sz w:val="20"/>
          <w:szCs w:val="20"/>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723CDA" w:rsidRPr="00723CDA" w:rsidRDefault="00723CDA" w:rsidP="00723CDA">
      <w:pPr>
        <w:autoSpaceDE w:val="0"/>
        <w:autoSpaceDN w:val="0"/>
        <w:adjustRightInd w:val="0"/>
        <w:spacing w:line="240" w:lineRule="auto"/>
        <w:rPr>
          <w:sz w:val="20"/>
          <w:szCs w:val="20"/>
        </w:rPr>
      </w:pPr>
      <w:r w:rsidRPr="00723CDA">
        <w:rPr>
          <w:sz w:val="20"/>
          <w:szCs w:val="20"/>
        </w:rPr>
        <w:t>3.2.7. Максимальный срок исполнения административной процедуры – 1 календарный день.</w:t>
      </w:r>
    </w:p>
    <w:p w:rsidR="00723CDA" w:rsidRPr="00723CDA" w:rsidRDefault="00723CDA" w:rsidP="00723CDA">
      <w:pPr>
        <w:autoSpaceDE w:val="0"/>
        <w:autoSpaceDN w:val="0"/>
        <w:adjustRightInd w:val="0"/>
        <w:spacing w:line="240" w:lineRule="auto"/>
        <w:rPr>
          <w:sz w:val="20"/>
          <w:szCs w:val="20"/>
        </w:rPr>
      </w:pPr>
      <w:r w:rsidRPr="00723CDA">
        <w:rPr>
          <w:sz w:val="20"/>
          <w:szCs w:val="20"/>
        </w:rPr>
        <w:t xml:space="preserve">3.3. Рассмотрение представленного заявления и прилагаемых к нему документов. </w:t>
      </w:r>
    </w:p>
    <w:p w:rsidR="00723CDA" w:rsidRPr="00723CDA" w:rsidRDefault="00723CDA" w:rsidP="00723CDA">
      <w:pPr>
        <w:autoSpaceDE w:val="0"/>
        <w:autoSpaceDN w:val="0"/>
        <w:adjustRightInd w:val="0"/>
        <w:spacing w:line="240" w:lineRule="auto"/>
        <w:rPr>
          <w:sz w:val="20"/>
          <w:szCs w:val="20"/>
        </w:rPr>
      </w:pPr>
      <w:r w:rsidRPr="00723CDA">
        <w:rPr>
          <w:sz w:val="20"/>
          <w:szCs w:val="20"/>
        </w:rPr>
        <w:t>3.3.1. Основанием для начала административной процедуры является поступление заявления и прилагаемых к нему документов в администрацию.</w:t>
      </w:r>
    </w:p>
    <w:p w:rsidR="00723CDA" w:rsidRPr="00723CDA" w:rsidRDefault="00723CDA" w:rsidP="00723CDA">
      <w:pPr>
        <w:autoSpaceDE w:val="0"/>
        <w:autoSpaceDN w:val="0"/>
        <w:adjustRightInd w:val="0"/>
        <w:spacing w:line="240" w:lineRule="auto"/>
        <w:rPr>
          <w:sz w:val="20"/>
          <w:szCs w:val="20"/>
        </w:rPr>
      </w:pPr>
      <w:r w:rsidRPr="00723CDA">
        <w:rPr>
          <w:sz w:val="20"/>
          <w:szCs w:val="20"/>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723CDA" w:rsidRPr="00723CDA" w:rsidRDefault="00723CDA" w:rsidP="00723CDA">
      <w:pPr>
        <w:autoSpaceDE w:val="0"/>
        <w:autoSpaceDN w:val="0"/>
        <w:adjustRightInd w:val="0"/>
        <w:spacing w:line="240" w:lineRule="auto"/>
        <w:rPr>
          <w:sz w:val="20"/>
          <w:szCs w:val="20"/>
        </w:rPr>
      </w:pPr>
      <w:r w:rsidRPr="00723CDA">
        <w:rPr>
          <w:sz w:val="20"/>
          <w:szCs w:val="20"/>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723CDA" w:rsidRPr="00723CDA" w:rsidRDefault="00723CDA" w:rsidP="00723CDA">
      <w:pPr>
        <w:autoSpaceDE w:val="0"/>
        <w:autoSpaceDN w:val="0"/>
        <w:adjustRightInd w:val="0"/>
        <w:spacing w:line="240" w:lineRule="auto"/>
        <w:rPr>
          <w:sz w:val="20"/>
          <w:szCs w:val="20"/>
        </w:rPr>
      </w:pPr>
      <w:r w:rsidRPr="00723CDA">
        <w:rPr>
          <w:sz w:val="20"/>
          <w:szCs w:val="20"/>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723CDA" w:rsidRPr="00723CDA" w:rsidRDefault="00723CDA" w:rsidP="00723CDA">
      <w:pPr>
        <w:autoSpaceDE w:val="0"/>
        <w:autoSpaceDN w:val="0"/>
        <w:adjustRightInd w:val="0"/>
        <w:spacing w:line="240" w:lineRule="auto"/>
        <w:rPr>
          <w:sz w:val="20"/>
          <w:szCs w:val="20"/>
        </w:rPr>
      </w:pPr>
      <w:r w:rsidRPr="00723CDA">
        <w:rPr>
          <w:sz w:val="20"/>
          <w:szCs w:val="20"/>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723CDA" w:rsidRPr="00723CDA" w:rsidRDefault="00723CDA" w:rsidP="00723CDA">
      <w:pPr>
        <w:autoSpaceDE w:val="0"/>
        <w:autoSpaceDN w:val="0"/>
        <w:adjustRightInd w:val="0"/>
        <w:spacing w:line="240" w:lineRule="auto"/>
        <w:rPr>
          <w:sz w:val="20"/>
          <w:szCs w:val="20"/>
        </w:rPr>
      </w:pPr>
      <w:r w:rsidRPr="00723CDA">
        <w:rPr>
          <w:sz w:val="20"/>
          <w:szCs w:val="20"/>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723CDA" w:rsidRPr="00723CDA" w:rsidRDefault="00723CDA" w:rsidP="00723CDA">
      <w:pPr>
        <w:autoSpaceDE w:val="0"/>
        <w:autoSpaceDN w:val="0"/>
        <w:adjustRightInd w:val="0"/>
        <w:spacing w:line="240" w:lineRule="auto"/>
        <w:rPr>
          <w:sz w:val="20"/>
          <w:szCs w:val="20"/>
        </w:rPr>
      </w:pPr>
      <w:r w:rsidRPr="00723CDA">
        <w:rPr>
          <w:sz w:val="20"/>
          <w:szCs w:val="20"/>
        </w:rPr>
        <w:t>3.3.5. Максимальный срок исполнения административной процедуры - 24 календарных дня.</w:t>
      </w:r>
    </w:p>
    <w:p w:rsidR="00723CDA" w:rsidRPr="00723CDA" w:rsidRDefault="00723CDA" w:rsidP="00723CDA">
      <w:pPr>
        <w:autoSpaceDE w:val="0"/>
        <w:autoSpaceDN w:val="0"/>
        <w:adjustRightInd w:val="0"/>
        <w:spacing w:line="240" w:lineRule="auto"/>
        <w:rPr>
          <w:sz w:val="20"/>
          <w:szCs w:val="20"/>
        </w:rPr>
      </w:pPr>
      <w:r w:rsidRPr="00723CDA">
        <w:rPr>
          <w:sz w:val="20"/>
          <w:szCs w:val="20"/>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723CDA" w:rsidRPr="00723CDA" w:rsidRDefault="00723CDA" w:rsidP="00723CDA">
      <w:pPr>
        <w:autoSpaceDE w:val="0"/>
        <w:autoSpaceDN w:val="0"/>
        <w:adjustRightInd w:val="0"/>
        <w:spacing w:line="240" w:lineRule="auto"/>
        <w:rPr>
          <w:sz w:val="20"/>
          <w:szCs w:val="20"/>
        </w:rPr>
      </w:pPr>
      <w:r w:rsidRPr="00723CDA">
        <w:rPr>
          <w:sz w:val="20"/>
          <w:szCs w:val="20"/>
        </w:rPr>
        <w:t>3.4.1. По результатам принятого решения уполномоченное должностное лицо:</w:t>
      </w:r>
    </w:p>
    <w:p w:rsidR="00723CDA" w:rsidRPr="00723CDA" w:rsidRDefault="00723CDA" w:rsidP="00723CDA">
      <w:pPr>
        <w:autoSpaceDE w:val="0"/>
        <w:autoSpaceDN w:val="0"/>
        <w:adjustRightInd w:val="0"/>
        <w:spacing w:line="240" w:lineRule="auto"/>
        <w:rPr>
          <w:sz w:val="20"/>
          <w:szCs w:val="20"/>
        </w:rPr>
      </w:pPr>
      <w:r w:rsidRPr="00723CDA">
        <w:rPr>
          <w:sz w:val="20"/>
          <w:szCs w:val="20"/>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723CDA" w:rsidRPr="00723CDA" w:rsidRDefault="00723CDA" w:rsidP="00723CDA">
      <w:pPr>
        <w:autoSpaceDE w:val="0"/>
        <w:autoSpaceDN w:val="0"/>
        <w:adjustRightInd w:val="0"/>
        <w:spacing w:line="240" w:lineRule="auto"/>
        <w:rPr>
          <w:sz w:val="20"/>
          <w:szCs w:val="20"/>
        </w:rPr>
      </w:pPr>
      <w:r w:rsidRPr="00723CDA">
        <w:rPr>
          <w:sz w:val="20"/>
          <w:szCs w:val="20"/>
        </w:rPr>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поселения.</w:t>
      </w:r>
    </w:p>
    <w:p w:rsidR="00723CDA" w:rsidRPr="00723CDA" w:rsidRDefault="00723CDA" w:rsidP="00723CDA">
      <w:pPr>
        <w:autoSpaceDE w:val="0"/>
        <w:autoSpaceDN w:val="0"/>
        <w:adjustRightInd w:val="0"/>
        <w:spacing w:line="240" w:lineRule="auto"/>
        <w:rPr>
          <w:sz w:val="20"/>
          <w:szCs w:val="20"/>
        </w:rPr>
      </w:pPr>
      <w:r w:rsidRPr="00723CDA">
        <w:rPr>
          <w:sz w:val="20"/>
          <w:szCs w:val="20"/>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723CDA" w:rsidRPr="00723CDA" w:rsidRDefault="00723CDA" w:rsidP="00723CDA">
      <w:pPr>
        <w:autoSpaceDE w:val="0"/>
        <w:autoSpaceDN w:val="0"/>
        <w:adjustRightInd w:val="0"/>
        <w:spacing w:line="240" w:lineRule="auto"/>
        <w:rPr>
          <w:sz w:val="20"/>
          <w:szCs w:val="20"/>
        </w:rPr>
      </w:pPr>
      <w:r w:rsidRPr="00723CDA">
        <w:rPr>
          <w:sz w:val="20"/>
          <w:szCs w:val="20"/>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723CDA" w:rsidRPr="00723CDA" w:rsidRDefault="00723CDA" w:rsidP="00723CDA">
      <w:pPr>
        <w:autoSpaceDE w:val="0"/>
        <w:autoSpaceDN w:val="0"/>
        <w:adjustRightInd w:val="0"/>
        <w:spacing w:line="240" w:lineRule="auto"/>
        <w:rPr>
          <w:sz w:val="20"/>
          <w:szCs w:val="20"/>
        </w:rPr>
      </w:pPr>
      <w:r w:rsidRPr="00723CDA">
        <w:rPr>
          <w:sz w:val="20"/>
          <w:szCs w:val="20"/>
        </w:rPr>
        <w:t>3.4.6. Максимальный срок исполнения административной процедуры – 3 календарных дня.</w:t>
      </w:r>
    </w:p>
    <w:p w:rsidR="00723CDA" w:rsidRPr="00723CDA" w:rsidRDefault="00723CDA" w:rsidP="00723CDA">
      <w:pPr>
        <w:autoSpaceDE w:val="0"/>
        <w:autoSpaceDN w:val="0"/>
        <w:adjustRightInd w:val="0"/>
        <w:spacing w:line="240" w:lineRule="auto"/>
        <w:rPr>
          <w:sz w:val="20"/>
          <w:szCs w:val="20"/>
        </w:rPr>
      </w:pPr>
      <w:r w:rsidRPr="00723CDA">
        <w:rPr>
          <w:sz w:val="20"/>
          <w:szCs w:val="20"/>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723CDA" w:rsidRPr="00723CDA" w:rsidRDefault="00723CDA" w:rsidP="00723CDA">
      <w:pPr>
        <w:autoSpaceDE w:val="0"/>
        <w:autoSpaceDN w:val="0"/>
        <w:adjustRightInd w:val="0"/>
        <w:spacing w:line="240" w:lineRule="auto"/>
        <w:rPr>
          <w:sz w:val="20"/>
          <w:szCs w:val="20"/>
        </w:rPr>
      </w:pPr>
      <w:bookmarkStart w:id="1" w:name="Par79"/>
      <w:bookmarkEnd w:id="1"/>
      <w:r w:rsidRPr="00723CDA">
        <w:rPr>
          <w:sz w:val="20"/>
          <w:szCs w:val="20"/>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723CDA" w:rsidRPr="00723CDA" w:rsidRDefault="00723CDA" w:rsidP="00723CDA">
      <w:pPr>
        <w:autoSpaceDE w:val="0"/>
        <w:autoSpaceDN w:val="0"/>
        <w:adjustRightInd w:val="0"/>
        <w:spacing w:line="240" w:lineRule="auto"/>
        <w:rPr>
          <w:sz w:val="20"/>
          <w:szCs w:val="20"/>
        </w:rPr>
      </w:pPr>
      <w:r w:rsidRPr="00723CDA">
        <w:rPr>
          <w:sz w:val="20"/>
          <w:szCs w:val="20"/>
        </w:rPr>
        <w:t>Заявитель информируется о принятом решении в порядке, предусмотренном п. 1.3.4</w:t>
      </w:r>
      <w:proofErr w:type="gramStart"/>
      <w:r w:rsidRPr="00723CDA">
        <w:rPr>
          <w:sz w:val="20"/>
          <w:szCs w:val="20"/>
        </w:rPr>
        <w:t>. настоящего</w:t>
      </w:r>
      <w:proofErr w:type="gramEnd"/>
      <w:r w:rsidRPr="00723CDA">
        <w:rPr>
          <w:sz w:val="20"/>
          <w:szCs w:val="20"/>
        </w:rPr>
        <w:t xml:space="preserve"> административного регламента.</w:t>
      </w:r>
    </w:p>
    <w:p w:rsidR="00723CDA" w:rsidRPr="00723CDA" w:rsidRDefault="00723CDA" w:rsidP="00723CDA">
      <w:pPr>
        <w:autoSpaceDE w:val="0"/>
        <w:autoSpaceDN w:val="0"/>
        <w:adjustRightInd w:val="0"/>
        <w:spacing w:line="240" w:lineRule="auto"/>
        <w:rPr>
          <w:sz w:val="20"/>
          <w:szCs w:val="20"/>
        </w:rPr>
      </w:pPr>
      <w:r w:rsidRPr="00723CDA">
        <w:rPr>
          <w:sz w:val="20"/>
          <w:szCs w:val="20"/>
        </w:rPr>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723CDA" w:rsidRPr="00723CDA" w:rsidRDefault="00723CDA" w:rsidP="00723CDA">
      <w:pPr>
        <w:autoSpaceDE w:val="0"/>
        <w:autoSpaceDN w:val="0"/>
        <w:adjustRightInd w:val="0"/>
        <w:spacing w:line="240" w:lineRule="auto"/>
        <w:rPr>
          <w:sz w:val="20"/>
          <w:szCs w:val="20"/>
        </w:rPr>
      </w:pPr>
      <w:r w:rsidRPr="00723CDA">
        <w:rPr>
          <w:sz w:val="20"/>
          <w:szCs w:val="20"/>
        </w:rPr>
        <w:t>3.5.5. 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723CDA" w:rsidRPr="00723CDA" w:rsidRDefault="00723CDA" w:rsidP="00723CDA">
      <w:pPr>
        <w:autoSpaceDE w:val="0"/>
        <w:autoSpaceDN w:val="0"/>
        <w:adjustRightInd w:val="0"/>
        <w:spacing w:line="240" w:lineRule="auto"/>
        <w:rPr>
          <w:sz w:val="20"/>
          <w:szCs w:val="20"/>
        </w:rPr>
      </w:pPr>
      <w:r w:rsidRPr="00723CDA">
        <w:rPr>
          <w:sz w:val="20"/>
          <w:szCs w:val="20"/>
        </w:rPr>
        <w:t>3.5.6.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723CDA" w:rsidRPr="00723CDA" w:rsidRDefault="00723CDA" w:rsidP="00723CDA">
      <w:pPr>
        <w:autoSpaceDE w:val="0"/>
        <w:autoSpaceDN w:val="0"/>
        <w:adjustRightInd w:val="0"/>
        <w:spacing w:line="240" w:lineRule="auto"/>
        <w:rPr>
          <w:sz w:val="20"/>
          <w:szCs w:val="20"/>
        </w:rPr>
      </w:pPr>
      <w:r w:rsidRPr="00723CDA">
        <w:rPr>
          <w:sz w:val="20"/>
          <w:szCs w:val="20"/>
        </w:rPr>
        <w:t>3.5.7. Максимальный срок исполнения административной процедуры - 2 календарных дня.</w:t>
      </w:r>
    </w:p>
    <w:p w:rsidR="00723CDA" w:rsidRPr="00723CDA" w:rsidRDefault="00723CDA" w:rsidP="00723CDA">
      <w:pPr>
        <w:autoSpaceDE w:val="0"/>
        <w:autoSpaceDN w:val="0"/>
        <w:adjustRightInd w:val="0"/>
        <w:spacing w:line="240" w:lineRule="auto"/>
        <w:rPr>
          <w:sz w:val="20"/>
          <w:szCs w:val="20"/>
        </w:rPr>
      </w:pPr>
      <w:r w:rsidRPr="00723CDA">
        <w:rPr>
          <w:sz w:val="20"/>
          <w:szCs w:val="20"/>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23CDA" w:rsidRPr="00723CDA" w:rsidRDefault="00723CDA" w:rsidP="00723CDA">
      <w:pPr>
        <w:autoSpaceDE w:val="0"/>
        <w:autoSpaceDN w:val="0"/>
        <w:adjustRightInd w:val="0"/>
        <w:spacing w:line="240" w:lineRule="auto"/>
        <w:rPr>
          <w:sz w:val="20"/>
          <w:szCs w:val="20"/>
        </w:rPr>
      </w:pPr>
      <w:r w:rsidRPr="00723CDA">
        <w:rPr>
          <w:sz w:val="20"/>
          <w:szCs w:val="20"/>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723CDA" w:rsidRPr="00723CDA" w:rsidRDefault="00723CDA" w:rsidP="00723CDA">
      <w:pPr>
        <w:autoSpaceDE w:val="0"/>
        <w:autoSpaceDN w:val="0"/>
        <w:adjustRightInd w:val="0"/>
        <w:spacing w:line="240" w:lineRule="auto"/>
        <w:rPr>
          <w:sz w:val="20"/>
          <w:szCs w:val="20"/>
        </w:rPr>
      </w:pPr>
      <w:r w:rsidRPr="00723CDA">
        <w:rPr>
          <w:sz w:val="20"/>
          <w:szCs w:val="20"/>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23CDA" w:rsidRPr="00723CDA" w:rsidRDefault="00723CDA" w:rsidP="00723CDA">
      <w:pPr>
        <w:autoSpaceDE w:val="0"/>
        <w:autoSpaceDN w:val="0"/>
        <w:adjustRightInd w:val="0"/>
        <w:spacing w:line="240" w:lineRule="auto"/>
        <w:rPr>
          <w:sz w:val="20"/>
          <w:szCs w:val="20"/>
        </w:rPr>
      </w:pPr>
      <w:r w:rsidRPr="00723CDA">
        <w:rPr>
          <w:sz w:val="20"/>
          <w:szCs w:val="20"/>
        </w:rPr>
        <w:t>3.6.3. Получение результата муниципальной услуги в электронной форме не предусмотрено.</w:t>
      </w:r>
    </w:p>
    <w:p w:rsidR="00723CDA" w:rsidRPr="00723CDA" w:rsidRDefault="00723CDA" w:rsidP="00723CDA">
      <w:pPr>
        <w:pStyle w:val="af1"/>
        <w:numPr>
          <w:ilvl w:val="0"/>
          <w:numId w:val="7"/>
        </w:numPr>
        <w:spacing w:after="0" w:line="240" w:lineRule="auto"/>
        <w:ind w:left="0" w:firstLine="709"/>
        <w:jc w:val="both"/>
        <w:rPr>
          <w:rFonts w:ascii="Times New Roman" w:hAnsi="Times New Roman"/>
          <w:sz w:val="20"/>
          <w:szCs w:val="20"/>
        </w:rPr>
      </w:pPr>
      <w:r w:rsidRPr="00723CDA">
        <w:rPr>
          <w:rFonts w:ascii="Times New Roman" w:hAnsi="Times New Roman"/>
          <w:sz w:val="20"/>
          <w:szCs w:val="20"/>
        </w:rPr>
        <w:t>Формы контроля за исполнением административного регламента.</w:t>
      </w:r>
    </w:p>
    <w:p w:rsidR="00723CDA" w:rsidRPr="00723CDA" w:rsidRDefault="00723CDA" w:rsidP="00723CDA">
      <w:pPr>
        <w:tabs>
          <w:tab w:val="num" w:pos="0"/>
        </w:tabs>
        <w:autoSpaceDE w:val="0"/>
        <w:autoSpaceDN w:val="0"/>
        <w:adjustRightInd w:val="0"/>
        <w:spacing w:line="240" w:lineRule="auto"/>
        <w:rPr>
          <w:sz w:val="20"/>
          <w:szCs w:val="20"/>
        </w:rPr>
      </w:pPr>
      <w:r w:rsidRPr="00723CDA">
        <w:rPr>
          <w:sz w:val="20"/>
          <w:szCs w:val="20"/>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23CDA" w:rsidRPr="00723CDA" w:rsidRDefault="00723CDA" w:rsidP="00723CDA">
      <w:pPr>
        <w:tabs>
          <w:tab w:val="num" w:pos="0"/>
        </w:tabs>
        <w:autoSpaceDE w:val="0"/>
        <w:autoSpaceDN w:val="0"/>
        <w:adjustRightInd w:val="0"/>
        <w:spacing w:line="240" w:lineRule="auto"/>
        <w:rPr>
          <w:sz w:val="20"/>
          <w:szCs w:val="20"/>
        </w:rPr>
      </w:pPr>
      <w:r w:rsidRPr="00723CDA">
        <w:rPr>
          <w:sz w:val="20"/>
          <w:szCs w:val="2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23CDA" w:rsidRPr="00723CDA" w:rsidRDefault="00723CDA" w:rsidP="00723CDA">
      <w:pPr>
        <w:tabs>
          <w:tab w:val="num" w:pos="0"/>
        </w:tabs>
        <w:autoSpaceDE w:val="0"/>
        <w:autoSpaceDN w:val="0"/>
        <w:adjustRightInd w:val="0"/>
        <w:spacing w:line="240" w:lineRule="auto"/>
        <w:rPr>
          <w:sz w:val="20"/>
          <w:szCs w:val="20"/>
        </w:rPr>
      </w:pPr>
      <w:r w:rsidRPr="00723CDA">
        <w:rPr>
          <w:sz w:val="20"/>
          <w:szCs w:val="2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23CDA" w:rsidRPr="00723CDA" w:rsidRDefault="00723CDA" w:rsidP="00723CDA">
      <w:pPr>
        <w:tabs>
          <w:tab w:val="num" w:pos="0"/>
        </w:tabs>
        <w:adjustRightInd w:val="0"/>
        <w:spacing w:line="240" w:lineRule="auto"/>
        <w:rPr>
          <w:sz w:val="20"/>
          <w:szCs w:val="20"/>
        </w:rPr>
      </w:pPr>
      <w:r w:rsidRPr="00723CDA">
        <w:rPr>
          <w:sz w:val="20"/>
          <w:szCs w:val="2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23CDA" w:rsidRPr="00723CDA" w:rsidRDefault="00723CDA" w:rsidP="00723CDA">
      <w:pPr>
        <w:pStyle w:val="ConsPlusTitle"/>
        <w:tabs>
          <w:tab w:val="num" w:pos="0"/>
        </w:tabs>
        <w:ind w:firstLine="709"/>
        <w:jc w:val="both"/>
        <w:rPr>
          <w:rFonts w:ascii="Times New Roman" w:hAnsi="Times New Roman" w:cs="Times New Roman"/>
          <w:b w:val="0"/>
          <w:sz w:val="20"/>
          <w:szCs w:val="20"/>
        </w:rPr>
      </w:pPr>
      <w:r w:rsidRPr="00723CDA">
        <w:rPr>
          <w:rFonts w:ascii="Times New Roman" w:hAnsi="Times New Roman" w:cs="Times New Roman"/>
          <w:b w:val="0"/>
          <w:sz w:val="20"/>
          <w:szCs w:val="20"/>
        </w:rPr>
        <w:t>4.4. Проведение текущего контроля должно осуществляться не реже двух раз в год.</w:t>
      </w:r>
    </w:p>
    <w:p w:rsidR="00723CDA" w:rsidRPr="00723CDA" w:rsidRDefault="00723CDA" w:rsidP="00723CDA">
      <w:pPr>
        <w:tabs>
          <w:tab w:val="num" w:pos="0"/>
        </w:tabs>
        <w:adjustRightInd w:val="0"/>
        <w:spacing w:line="240" w:lineRule="auto"/>
        <w:rPr>
          <w:sz w:val="20"/>
          <w:szCs w:val="20"/>
        </w:rPr>
      </w:pPr>
      <w:r w:rsidRPr="00723CDA">
        <w:rPr>
          <w:sz w:val="20"/>
          <w:szCs w:val="2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23CDA" w:rsidRPr="00723CDA" w:rsidRDefault="00723CDA" w:rsidP="00723CDA">
      <w:pPr>
        <w:tabs>
          <w:tab w:val="num" w:pos="0"/>
        </w:tabs>
        <w:autoSpaceDE w:val="0"/>
        <w:autoSpaceDN w:val="0"/>
        <w:adjustRightInd w:val="0"/>
        <w:spacing w:line="240" w:lineRule="auto"/>
        <w:rPr>
          <w:sz w:val="20"/>
          <w:szCs w:val="20"/>
        </w:rPr>
      </w:pPr>
      <w:r w:rsidRPr="00723CDA">
        <w:rPr>
          <w:sz w:val="20"/>
          <w:szCs w:val="20"/>
        </w:rPr>
        <w:t>Результаты проверки оформляются в виде справки, в которой отмечаются выявленные недостатки и указываются предложения по их устранению.</w:t>
      </w:r>
    </w:p>
    <w:p w:rsidR="00723CDA" w:rsidRPr="00723CDA" w:rsidRDefault="00723CDA" w:rsidP="00723CDA">
      <w:pPr>
        <w:tabs>
          <w:tab w:val="num" w:pos="0"/>
        </w:tabs>
        <w:autoSpaceDE w:val="0"/>
        <w:autoSpaceDN w:val="0"/>
        <w:adjustRightInd w:val="0"/>
        <w:spacing w:line="240" w:lineRule="auto"/>
        <w:rPr>
          <w:sz w:val="20"/>
          <w:szCs w:val="20"/>
        </w:rPr>
      </w:pPr>
      <w:r w:rsidRPr="00723CDA">
        <w:rPr>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23CDA" w:rsidRPr="00723CDA" w:rsidRDefault="00723CDA" w:rsidP="00723CDA">
      <w:pPr>
        <w:tabs>
          <w:tab w:val="num" w:pos="0"/>
        </w:tabs>
        <w:autoSpaceDE w:val="0"/>
        <w:autoSpaceDN w:val="0"/>
        <w:adjustRightInd w:val="0"/>
        <w:spacing w:line="240" w:lineRule="auto"/>
        <w:rPr>
          <w:sz w:val="20"/>
          <w:szCs w:val="20"/>
        </w:rPr>
      </w:pPr>
      <w:r w:rsidRPr="00723CDA">
        <w:rPr>
          <w:sz w:val="20"/>
          <w:szCs w:val="20"/>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23CDA" w:rsidRPr="00723CDA" w:rsidRDefault="00723CDA" w:rsidP="00723CDA">
      <w:pPr>
        <w:tabs>
          <w:tab w:val="num" w:pos="0"/>
          <w:tab w:val="left" w:pos="1560"/>
        </w:tabs>
        <w:spacing w:line="240" w:lineRule="auto"/>
        <w:rPr>
          <w:rFonts w:eastAsia="SimSun"/>
          <w:sz w:val="20"/>
          <w:szCs w:val="20"/>
          <w:lang w:eastAsia="zh-CN"/>
        </w:rPr>
      </w:pPr>
      <w:r w:rsidRPr="00723CDA">
        <w:rPr>
          <w:sz w:val="20"/>
          <w:szCs w:val="2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5.2. Заявитель может обратиться с жалобой, в том числе в следующих случаях:</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1) нарушение срока регистрации заявления заявителя об оказании муниципальной услуги;</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2) нарушение срока предоставления муниципальной услуги;</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Репьевского муниципального района для предоставления муниципальной услуги;</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Репьевского муниципального района для предоставления муниципальной услуги, у заявителя;</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Репьевского муниципального района;</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Репьевского муниципального района;</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3CDA" w:rsidRPr="00723CDA" w:rsidRDefault="00723CDA" w:rsidP="00723CDA">
      <w:pPr>
        <w:tabs>
          <w:tab w:val="num" w:pos="0"/>
        </w:tabs>
        <w:autoSpaceDE w:val="0"/>
        <w:autoSpaceDN w:val="0"/>
        <w:adjustRightInd w:val="0"/>
        <w:spacing w:line="240" w:lineRule="auto"/>
        <w:rPr>
          <w:sz w:val="20"/>
          <w:szCs w:val="20"/>
        </w:rPr>
      </w:pPr>
      <w:r w:rsidRPr="00723CDA">
        <w:rPr>
          <w:sz w:val="20"/>
          <w:szCs w:val="20"/>
        </w:rPr>
        <w:t>5.3. Основанием для начала процедуры досудебного (внесудебного) обжалования является поступившая жалоба.</w:t>
      </w:r>
    </w:p>
    <w:p w:rsidR="00723CDA" w:rsidRPr="00723CDA" w:rsidRDefault="00723CDA" w:rsidP="00723CDA">
      <w:pPr>
        <w:tabs>
          <w:tab w:val="num" w:pos="0"/>
        </w:tabs>
        <w:autoSpaceDE w:val="0"/>
        <w:autoSpaceDN w:val="0"/>
        <w:adjustRightInd w:val="0"/>
        <w:spacing w:line="240" w:lineRule="auto"/>
        <w:rPr>
          <w:sz w:val="20"/>
          <w:szCs w:val="20"/>
        </w:rPr>
      </w:pPr>
      <w:r w:rsidRPr="00723CDA">
        <w:rPr>
          <w:sz w:val="20"/>
          <w:szCs w:val="2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23CDA" w:rsidRPr="00723CDA" w:rsidRDefault="00723CDA" w:rsidP="00723CDA">
      <w:pPr>
        <w:tabs>
          <w:tab w:val="num" w:pos="0"/>
        </w:tabs>
        <w:autoSpaceDE w:val="0"/>
        <w:autoSpaceDN w:val="0"/>
        <w:adjustRightInd w:val="0"/>
        <w:spacing w:line="240" w:lineRule="auto"/>
        <w:rPr>
          <w:sz w:val="20"/>
          <w:szCs w:val="20"/>
        </w:rPr>
      </w:pPr>
      <w:r w:rsidRPr="00723CDA">
        <w:rPr>
          <w:sz w:val="20"/>
          <w:szCs w:val="20"/>
        </w:rPr>
        <w:t xml:space="preserve">Жалоба на решения и (или) действия (бездействие) должностных лиц, муниципальных служащих администрации при осуществлении в отношении юридических лиц,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№210 – ФЗ «Об организации </w:t>
      </w:r>
      <w:r w:rsidRPr="00723CDA">
        <w:rPr>
          <w:sz w:val="20"/>
          <w:szCs w:val="20"/>
        </w:rPr>
        <w:lastRenderedPageBreak/>
        <w:t>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723CDA" w:rsidRPr="00723CDA" w:rsidRDefault="00723CDA" w:rsidP="00723CDA">
      <w:pPr>
        <w:tabs>
          <w:tab w:val="num" w:pos="0"/>
        </w:tabs>
        <w:autoSpaceDE w:val="0"/>
        <w:autoSpaceDN w:val="0"/>
        <w:adjustRightInd w:val="0"/>
        <w:spacing w:line="240" w:lineRule="auto"/>
        <w:rPr>
          <w:sz w:val="20"/>
          <w:szCs w:val="20"/>
        </w:rPr>
      </w:pPr>
      <w:r w:rsidRPr="00723CDA">
        <w:rPr>
          <w:sz w:val="20"/>
          <w:szCs w:val="20"/>
        </w:rPr>
        <w:t>5.4. Жалоба должна содержать:</w:t>
      </w:r>
    </w:p>
    <w:p w:rsidR="00723CDA" w:rsidRPr="00723CDA" w:rsidRDefault="00723CDA" w:rsidP="00723CDA">
      <w:pPr>
        <w:tabs>
          <w:tab w:val="num" w:pos="0"/>
        </w:tabs>
        <w:autoSpaceDE w:val="0"/>
        <w:autoSpaceDN w:val="0"/>
        <w:adjustRightInd w:val="0"/>
        <w:spacing w:line="240" w:lineRule="auto"/>
        <w:rPr>
          <w:sz w:val="20"/>
          <w:szCs w:val="20"/>
        </w:rPr>
      </w:pPr>
      <w:r w:rsidRPr="00723CDA">
        <w:rPr>
          <w:sz w:val="20"/>
          <w:szCs w:val="2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23CDA" w:rsidRPr="00723CDA" w:rsidRDefault="00723CDA" w:rsidP="00723CDA">
      <w:pPr>
        <w:tabs>
          <w:tab w:val="num" w:pos="0"/>
        </w:tabs>
        <w:autoSpaceDE w:val="0"/>
        <w:autoSpaceDN w:val="0"/>
        <w:adjustRightInd w:val="0"/>
        <w:spacing w:line="240" w:lineRule="auto"/>
        <w:rPr>
          <w:sz w:val="20"/>
          <w:szCs w:val="20"/>
        </w:rPr>
      </w:pPr>
      <w:r w:rsidRPr="00723CDA">
        <w:rPr>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3CDA" w:rsidRPr="00723CDA" w:rsidRDefault="00723CDA" w:rsidP="00723CDA">
      <w:pPr>
        <w:tabs>
          <w:tab w:val="num" w:pos="0"/>
        </w:tabs>
        <w:autoSpaceDE w:val="0"/>
        <w:autoSpaceDN w:val="0"/>
        <w:adjustRightInd w:val="0"/>
        <w:spacing w:line="240" w:lineRule="auto"/>
        <w:rPr>
          <w:sz w:val="20"/>
          <w:szCs w:val="20"/>
        </w:rPr>
      </w:pPr>
      <w:r w:rsidRPr="00723CDA">
        <w:rPr>
          <w:sz w:val="20"/>
          <w:szCs w:val="20"/>
        </w:rPr>
        <w:t>- сведения об обжалуемых решениях и действиях (бездействии) администрации, должностного лица либо муниципального служащего;</w:t>
      </w:r>
    </w:p>
    <w:p w:rsidR="00723CDA" w:rsidRPr="00723CDA" w:rsidRDefault="00723CDA" w:rsidP="00723CDA">
      <w:pPr>
        <w:tabs>
          <w:tab w:val="num" w:pos="0"/>
        </w:tabs>
        <w:autoSpaceDE w:val="0"/>
        <w:autoSpaceDN w:val="0"/>
        <w:adjustRightInd w:val="0"/>
        <w:spacing w:line="240" w:lineRule="auto"/>
        <w:rPr>
          <w:sz w:val="20"/>
          <w:szCs w:val="20"/>
        </w:rPr>
      </w:pPr>
      <w:r w:rsidRPr="00723CDA">
        <w:rPr>
          <w:sz w:val="20"/>
          <w:szCs w:val="2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5.5. Заявитель может обжаловать решения и действия (бездействие) должностных лиц, муниципальных служащих администрации главе администрации муниципального района.</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5.7. Должностное лицо, уполномоченное на рассмотрение жалобы, или администрация отказывают в удовлетворении жалобы в следующих случаях:</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2) подача жалобы лицом, полномочия которого не подтверждены в порядке, установленном законодательством;</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Должностное лицо, уполномоченное на рассмотрение жалобы, или администрация вправе оставить жалобу без ответа в следующих случаях:</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В случае оставления жалобы без ответа, заявителю направляется уведомление о недопустимости злоупотребления правом.</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5.8. Заявители имеют право на получение документов и информации, необходимых для обоснования и рассмотрения жалобы.</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3CDA" w:rsidRPr="00723CDA" w:rsidRDefault="00723CDA" w:rsidP="00723CDA">
      <w:pPr>
        <w:pStyle w:val="ConsPlusNormal"/>
        <w:tabs>
          <w:tab w:val="num" w:pos="0"/>
        </w:tabs>
        <w:ind w:firstLine="709"/>
        <w:jc w:val="both"/>
        <w:rPr>
          <w:rFonts w:ascii="Times New Roman" w:hAnsi="Times New Roman" w:cs="Times New Roman"/>
        </w:rPr>
      </w:pPr>
      <w:r w:rsidRPr="00723CDA">
        <w:rPr>
          <w:rFonts w:ascii="Times New Roman" w:hAnsi="Times New Roman" w:cs="Times New Roman"/>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3CDA" w:rsidRPr="00723CDA" w:rsidRDefault="00723CDA" w:rsidP="00723CDA">
      <w:pPr>
        <w:tabs>
          <w:tab w:val="num" w:pos="0"/>
        </w:tabs>
        <w:autoSpaceDE w:val="0"/>
        <w:autoSpaceDN w:val="0"/>
        <w:adjustRightInd w:val="0"/>
        <w:spacing w:line="240" w:lineRule="auto"/>
        <w:rPr>
          <w:sz w:val="20"/>
          <w:szCs w:val="20"/>
        </w:rPr>
      </w:pPr>
      <w:r w:rsidRPr="00723CDA">
        <w:rPr>
          <w:sz w:val="20"/>
          <w:szCs w:val="2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28C2" w:rsidRDefault="003E28C2" w:rsidP="00723CDA">
      <w:pPr>
        <w:autoSpaceDE w:val="0"/>
        <w:autoSpaceDN w:val="0"/>
        <w:adjustRightInd w:val="0"/>
        <w:spacing w:line="240" w:lineRule="auto"/>
        <w:ind w:left="4536"/>
        <w:rPr>
          <w:sz w:val="20"/>
          <w:szCs w:val="20"/>
        </w:rPr>
      </w:pPr>
    </w:p>
    <w:p w:rsidR="00723CDA" w:rsidRPr="00723CDA" w:rsidRDefault="00723CDA" w:rsidP="00723CDA">
      <w:pPr>
        <w:autoSpaceDE w:val="0"/>
        <w:autoSpaceDN w:val="0"/>
        <w:adjustRightInd w:val="0"/>
        <w:spacing w:line="240" w:lineRule="auto"/>
        <w:ind w:left="4536"/>
        <w:rPr>
          <w:sz w:val="20"/>
          <w:szCs w:val="20"/>
        </w:rPr>
      </w:pPr>
      <w:r w:rsidRPr="00723CDA">
        <w:rPr>
          <w:sz w:val="20"/>
          <w:szCs w:val="20"/>
        </w:rPr>
        <w:t>Приложение № 1</w:t>
      </w:r>
    </w:p>
    <w:p w:rsidR="00723CDA" w:rsidRPr="00723CDA" w:rsidRDefault="00723CDA" w:rsidP="00723CDA">
      <w:pPr>
        <w:autoSpaceDE w:val="0"/>
        <w:autoSpaceDN w:val="0"/>
        <w:adjustRightInd w:val="0"/>
        <w:spacing w:line="240" w:lineRule="auto"/>
        <w:ind w:left="4536"/>
        <w:rPr>
          <w:sz w:val="20"/>
          <w:szCs w:val="20"/>
        </w:rPr>
      </w:pPr>
      <w:proofErr w:type="gramStart"/>
      <w:r w:rsidRPr="00723CDA">
        <w:rPr>
          <w:sz w:val="20"/>
          <w:szCs w:val="20"/>
        </w:rPr>
        <w:t>к</w:t>
      </w:r>
      <w:proofErr w:type="gramEnd"/>
      <w:r w:rsidRPr="00723CDA">
        <w:rPr>
          <w:sz w:val="20"/>
          <w:szCs w:val="20"/>
        </w:rPr>
        <w:t xml:space="preserve"> Административному регламенту</w:t>
      </w:r>
    </w:p>
    <w:p w:rsidR="00723CDA" w:rsidRPr="00723CDA" w:rsidRDefault="00723CDA" w:rsidP="00723CDA">
      <w:pPr>
        <w:autoSpaceDE w:val="0"/>
        <w:autoSpaceDN w:val="0"/>
        <w:adjustRightInd w:val="0"/>
        <w:spacing w:line="240" w:lineRule="auto"/>
        <w:rPr>
          <w:sz w:val="20"/>
          <w:szCs w:val="20"/>
        </w:rPr>
      </w:pPr>
    </w:p>
    <w:p w:rsidR="00723CDA" w:rsidRPr="00723CDA" w:rsidRDefault="00723CDA" w:rsidP="00723CDA">
      <w:pPr>
        <w:autoSpaceDE w:val="0"/>
        <w:autoSpaceDN w:val="0"/>
        <w:adjustRightInd w:val="0"/>
        <w:spacing w:line="240" w:lineRule="auto"/>
        <w:rPr>
          <w:sz w:val="20"/>
          <w:szCs w:val="20"/>
        </w:rPr>
      </w:pPr>
      <w:r w:rsidRPr="00723CDA">
        <w:rPr>
          <w:sz w:val="20"/>
          <w:szCs w:val="20"/>
        </w:rPr>
        <w:t xml:space="preserve">1. Место нахождения администрации Репьевского муниципального района Воронежской области: 396386 Воронежская область, Репьевский район, с. Репьевка, </w:t>
      </w:r>
      <w:proofErr w:type="spellStart"/>
      <w:r w:rsidRPr="00723CDA">
        <w:rPr>
          <w:sz w:val="20"/>
          <w:szCs w:val="20"/>
        </w:rPr>
        <w:t>пл.Победы</w:t>
      </w:r>
      <w:proofErr w:type="spellEnd"/>
      <w:r w:rsidRPr="00723CDA">
        <w:rPr>
          <w:sz w:val="20"/>
          <w:szCs w:val="20"/>
        </w:rPr>
        <w:t>, д.1.</w:t>
      </w:r>
    </w:p>
    <w:p w:rsidR="00723CDA" w:rsidRPr="00723CDA" w:rsidRDefault="00723CDA" w:rsidP="00723CDA">
      <w:pPr>
        <w:autoSpaceDE w:val="0"/>
        <w:autoSpaceDN w:val="0"/>
        <w:adjustRightInd w:val="0"/>
        <w:spacing w:line="240" w:lineRule="auto"/>
        <w:rPr>
          <w:sz w:val="20"/>
          <w:szCs w:val="20"/>
        </w:rPr>
      </w:pPr>
      <w:r w:rsidRPr="00723CDA">
        <w:rPr>
          <w:sz w:val="20"/>
          <w:szCs w:val="20"/>
        </w:rPr>
        <w:t>График работы администрации Репьевского муниципального района Воронежской области:</w:t>
      </w:r>
    </w:p>
    <w:p w:rsidR="00723CDA" w:rsidRPr="00723CDA" w:rsidRDefault="00723CDA" w:rsidP="00723CDA">
      <w:pPr>
        <w:autoSpaceDE w:val="0"/>
        <w:autoSpaceDN w:val="0"/>
        <w:adjustRightInd w:val="0"/>
        <w:spacing w:line="240" w:lineRule="auto"/>
        <w:rPr>
          <w:sz w:val="20"/>
          <w:szCs w:val="20"/>
        </w:rPr>
      </w:pPr>
      <w:proofErr w:type="gramStart"/>
      <w:r w:rsidRPr="00723CDA">
        <w:rPr>
          <w:sz w:val="20"/>
          <w:szCs w:val="20"/>
        </w:rPr>
        <w:t>понедельник</w:t>
      </w:r>
      <w:proofErr w:type="gramEnd"/>
      <w:r w:rsidRPr="00723CDA">
        <w:rPr>
          <w:sz w:val="20"/>
          <w:szCs w:val="20"/>
        </w:rPr>
        <w:t xml:space="preserve"> - пятница: с 08.00 до 17.00;</w:t>
      </w:r>
    </w:p>
    <w:p w:rsidR="00723CDA" w:rsidRPr="00723CDA" w:rsidRDefault="00723CDA" w:rsidP="00723CDA">
      <w:pPr>
        <w:autoSpaceDE w:val="0"/>
        <w:autoSpaceDN w:val="0"/>
        <w:adjustRightInd w:val="0"/>
        <w:spacing w:line="240" w:lineRule="auto"/>
        <w:rPr>
          <w:sz w:val="20"/>
          <w:szCs w:val="20"/>
        </w:rPr>
      </w:pPr>
      <w:proofErr w:type="gramStart"/>
      <w:r w:rsidRPr="00723CDA">
        <w:rPr>
          <w:sz w:val="20"/>
          <w:szCs w:val="20"/>
        </w:rPr>
        <w:t>перерыв</w:t>
      </w:r>
      <w:proofErr w:type="gramEnd"/>
      <w:r w:rsidRPr="00723CDA">
        <w:rPr>
          <w:sz w:val="20"/>
          <w:szCs w:val="20"/>
        </w:rPr>
        <w:t>: с 12.00 до 13.00.</w:t>
      </w:r>
    </w:p>
    <w:p w:rsidR="00723CDA" w:rsidRPr="00723CDA" w:rsidRDefault="00723CDA" w:rsidP="00723CDA">
      <w:pPr>
        <w:autoSpaceDE w:val="0"/>
        <w:autoSpaceDN w:val="0"/>
        <w:adjustRightInd w:val="0"/>
        <w:spacing w:line="240" w:lineRule="auto"/>
        <w:rPr>
          <w:sz w:val="20"/>
          <w:szCs w:val="20"/>
        </w:rPr>
      </w:pPr>
      <w:r w:rsidRPr="00723CDA">
        <w:rPr>
          <w:sz w:val="20"/>
          <w:szCs w:val="20"/>
        </w:rPr>
        <w:t xml:space="preserve">Официальный сайт администрации Репьевского муниципального района в сети Интернет: </w:t>
      </w:r>
      <w:r w:rsidRPr="00723CDA">
        <w:rPr>
          <w:sz w:val="20"/>
          <w:szCs w:val="20"/>
          <w:lang w:val="en-US"/>
        </w:rPr>
        <w:t>http</w:t>
      </w:r>
      <w:r w:rsidRPr="00723CDA">
        <w:rPr>
          <w:sz w:val="20"/>
          <w:szCs w:val="20"/>
        </w:rPr>
        <w:t>://</w:t>
      </w:r>
      <w:proofErr w:type="spellStart"/>
      <w:r w:rsidRPr="00723CDA">
        <w:rPr>
          <w:sz w:val="20"/>
          <w:szCs w:val="20"/>
          <w:lang w:val="en-US"/>
        </w:rPr>
        <w:t>repevka</w:t>
      </w:r>
      <w:proofErr w:type="spellEnd"/>
      <w:r w:rsidRPr="00723CDA">
        <w:rPr>
          <w:sz w:val="20"/>
          <w:szCs w:val="20"/>
        </w:rPr>
        <w:t>-</w:t>
      </w:r>
      <w:proofErr w:type="spellStart"/>
      <w:r w:rsidRPr="00723CDA">
        <w:rPr>
          <w:sz w:val="20"/>
          <w:szCs w:val="20"/>
          <w:lang w:val="en-US"/>
        </w:rPr>
        <w:t>msu</w:t>
      </w:r>
      <w:proofErr w:type="spellEnd"/>
      <w:r w:rsidRPr="00723CDA">
        <w:rPr>
          <w:sz w:val="20"/>
          <w:szCs w:val="20"/>
        </w:rPr>
        <w:t>.</w:t>
      </w:r>
      <w:r w:rsidRPr="00723CDA">
        <w:rPr>
          <w:sz w:val="20"/>
          <w:szCs w:val="20"/>
          <w:lang w:val="en-US"/>
        </w:rPr>
        <w:t>ru</w:t>
      </w:r>
      <w:r w:rsidRPr="00723CDA">
        <w:rPr>
          <w:sz w:val="20"/>
          <w:szCs w:val="20"/>
        </w:rPr>
        <w:t>/.</w:t>
      </w:r>
    </w:p>
    <w:p w:rsidR="00723CDA" w:rsidRPr="00723CDA" w:rsidRDefault="00723CDA" w:rsidP="00723CDA">
      <w:pPr>
        <w:autoSpaceDE w:val="0"/>
        <w:autoSpaceDN w:val="0"/>
        <w:adjustRightInd w:val="0"/>
        <w:spacing w:line="240" w:lineRule="auto"/>
        <w:rPr>
          <w:sz w:val="20"/>
          <w:szCs w:val="20"/>
        </w:rPr>
      </w:pPr>
      <w:r w:rsidRPr="00723CDA">
        <w:rPr>
          <w:sz w:val="20"/>
          <w:szCs w:val="20"/>
        </w:rPr>
        <w:t xml:space="preserve">Адрес электронной почты администрации Репьевского муниципального района Воронежской области: </w:t>
      </w:r>
      <w:r w:rsidRPr="00723CDA">
        <w:rPr>
          <w:sz w:val="20"/>
          <w:szCs w:val="20"/>
          <w:lang w:val="en-US"/>
        </w:rPr>
        <w:t>http</w:t>
      </w:r>
      <w:r w:rsidRPr="00723CDA">
        <w:rPr>
          <w:sz w:val="20"/>
          <w:szCs w:val="20"/>
        </w:rPr>
        <w:t>://</w:t>
      </w:r>
      <w:proofErr w:type="spellStart"/>
      <w:r w:rsidRPr="00723CDA">
        <w:rPr>
          <w:sz w:val="20"/>
          <w:szCs w:val="20"/>
          <w:lang w:val="en-US"/>
        </w:rPr>
        <w:t>repevka</w:t>
      </w:r>
      <w:proofErr w:type="spellEnd"/>
      <w:r w:rsidRPr="00723CDA">
        <w:rPr>
          <w:sz w:val="20"/>
          <w:szCs w:val="20"/>
        </w:rPr>
        <w:t>-</w:t>
      </w:r>
      <w:proofErr w:type="spellStart"/>
      <w:r w:rsidRPr="00723CDA">
        <w:rPr>
          <w:sz w:val="20"/>
          <w:szCs w:val="20"/>
          <w:lang w:val="en-US"/>
        </w:rPr>
        <w:t>msu</w:t>
      </w:r>
      <w:proofErr w:type="spellEnd"/>
      <w:r w:rsidRPr="00723CDA">
        <w:rPr>
          <w:sz w:val="20"/>
          <w:szCs w:val="20"/>
        </w:rPr>
        <w:t>.</w:t>
      </w:r>
      <w:r w:rsidRPr="00723CDA">
        <w:rPr>
          <w:sz w:val="20"/>
          <w:szCs w:val="20"/>
          <w:lang w:val="en-US"/>
        </w:rPr>
        <w:t>ru</w:t>
      </w:r>
      <w:r w:rsidRPr="00723CDA">
        <w:rPr>
          <w:sz w:val="20"/>
          <w:szCs w:val="20"/>
        </w:rPr>
        <w:t>/</w:t>
      </w:r>
    </w:p>
    <w:p w:rsidR="00723CDA" w:rsidRPr="00723CDA" w:rsidRDefault="00723CDA" w:rsidP="00723CDA">
      <w:pPr>
        <w:autoSpaceDE w:val="0"/>
        <w:autoSpaceDN w:val="0"/>
        <w:adjustRightInd w:val="0"/>
        <w:spacing w:line="240" w:lineRule="auto"/>
        <w:rPr>
          <w:sz w:val="20"/>
          <w:szCs w:val="20"/>
        </w:rPr>
      </w:pPr>
      <w:r w:rsidRPr="00723CDA">
        <w:rPr>
          <w:sz w:val="20"/>
          <w:szCs w:val="20"/>
        </w:rPr>
        <w:t>2. Телефоны для справок: 8(47374)2-26-96.</w:t>
      </w:r>
    </w:p>
    <w:p w:rsidR="00723CDA" w:rsidRPr="00723CDA" w:rsidRDefault="00723CDA" w:rsidP="00723CDA">
      <w:pPr>
        <w:autoSpaceDE w:val="0"/>
        <w:autoSpaceDN w:val="0"/>
        <w:adjustRightInd w:val="0"/>
        <w:spacing w:line="240" w:lineRule="auto"/>
        <w:rPr>
          <w:sz w:val="20"/>
          <w:szCs w:val="20"/>
        </w:rPr>
      </w:pPr>
      <w:r w:rsidRPr="00723CDA">
        <w:rPr>
          <w:sz w:val="20"/>
          <w:szCs w:val="2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23CDA" w:rsidRPr="00723CDA" w:rsidRDefault="00723CDA" w:rsidP="00723CDA">
      <w:pPr>
        <w:autoSpaceDE w:val="0"/>
        <w:autoSpaceDN w:val="0"/>
        <w:adjustRightInd w:val="0"/>
        <w:spacing w:line="240" w:lineRule="auto"/>
        <w:rPr>
          <w:sz w:val="20"/>
          <w:szCs w:val="20"/>
        </w:rPr>
      </w:pPr>
      <w:r w:rsidRPr="00723CDA">
        <w:rPr>
          <w:sz w:val="20"/>
          <w:szCs w:val="20"/>
        </w:rPr>
        <w:lastRenderedPageBreak/>
        <w:t>3.1. Место нахождения АУ "МФЦ": 394026, г. Воронеж, ул. Дружинников, 3б (Коминтерновский район).</w:t>
      </w:r>
    </w:p>
    <w:p w:rsidR="00723CDA" w:rsidRPr="00723CDA" w:rsidRDefault="00723CDA" w:rsidP="00723CDA">
      <w:pPr>
        <w:autoSpaceDE w:val="0"/>
        <w:autoSpaceDN w:val="0"/>
        <w:adjustRightInd w:val="0"/>
        <w:spacing w:line="240" w:lineRule="auto"/>
        <w:rPr>
          <w:sz w:val="20"/>
          <w:szCs w:val="20"/>
        </w:rPr>
      </w:pPr>
      <w:r w:rsidRPr="00723CDA">
        <w:rPr>
          <w:sz w:val="20"/>
          <w:szCs w:val="20"/>
        </w:rPr>
        <w:t>Телефон для справок АУ "МФЦ": (473) 226-99-99.</w:t>
      </w:r>
    </w:p>
    <w:p w:rsidR="00723CDA" w:rsidRPr="00723CDA" w:rsidRDefault="00723CDA" w:rsidP="00723CDA">
      <w:pPr>
        <w:autoSpaceDE w:val="0"/>
        <w:autoSpaceDN w:val="0"/>
        <w:adjustRightInd w:val="0"/>
        <w:spacing w:line="240" w:lineRule="auto"/>
        <w:rPr>
          <w:sz w:val="20"/>
          <w:szCs w:val="20"/>
        </w:rPr>
      </w:pPr>
      <w:r w:rsidRPr="00723CDA">
        <w:rPr>
          <w:sz w:val="20"/>
          <w:szCs w:val="20"/>
        </w:rPr>
        <w:t>Официальный сайт АУ "МФЦ" в сети Интернет: mfc.vrn.ru.</w:t>
      </w:r>
    </w:p>
    <w:p w:rsidR="00723CDA" w:rsidRPr="00723CDA" w:rsidRDefault="00723CDA" w:rsidP="00723CDA">
      <w:pPr>
        <w:autoSpaceDE w:val="0"/>
        <w:autoSpaceDN w:val="0"/>
        <w:adjustRightInd w:val="0"/>
        <w:spacing w:line="240" w:lineRule="auto"/>
        <w:rPr>
          <w:sz w:val="20"/>
          <w:szCs w:val="20"/>
        </w:rPr>
      </w:pPr>
      <w:r w:rsidRPr="00723CDA">
        <w:rPr>
          <w:sz w:val="20"/>
          <w:szCs w:val="20"/>
        </w:rPr>
        <w:t>Адрес электронной почты АУ "МФЦ": odno-okno@mail.ru.</w:t>
      </w:r>
    </w:p>
    <w:p w:rsidR="00723CDA" w:rsidRPr="00723CDA" w:rsidRDefault="00723CDA" w:rsidP="00723CDA">
      <w:pPr>
        <w:autoSpaceDE w:val="0"/>
        <w:autoSpaceDN w:val="0"/>
        <w:adjustRightInd w:val="0"/>
        <w:spacing w:line="240" w:lineRule="auto"/>
        <w:rPr>
          <w:sz w:val="20"/>
          <w:szCs w:val="20"/>
        </w:rPr>
      </w:pPr>
      <w:r w:rsidRPr="00723CDA">
        <w:rPr>
          <w:sz w:val="20"/>
          <w:szCs w:val="20"/>
        </w:rPr>
        <w:t>График работы АУ "МФЦ":</w:t>
      </w:r>
    </w:p>
    <w:p w:rsidR="00723CDA" w:rsidRPr="00723CDA" w:rsidRDefault="00723CDA" w:rsidP="00723CDA">
      <w:pPr>
        <w:autoSpaceDE w:val="0"/>
        <w:autoSpaceDN w:val="0"/>
        <w:adjustRightInd w:val="0"/>
        <w:spacing w:line="240" w:lineRule="auto"/>
        <w:rPr>
          <w:sz w:val="20"/>
          <w:szCs w:val="20"/>
        </w:rPr>
      </w:pPr>
      <w:proofErr w:type="gramStart"/>
      <w:r w:rsidRPr="00723CDA">
        <w:rPr>
          <w:sz w:val="20"/>
          <w:szCs w:val="20"/>
        </w:rPr>
        <w:t>вторник</w:t>
      </w:r>
      <w:proofErr w:type="gramEnd"/>
      <w:r w:rsidRPr="00723CDA">
        <w:rPr>
          <w:sz w:val="20"/>
          <w:szCs w:val="20"/>
        </w:rPr>
        <w:t>, четверг, пятница: с 09.00 до 18.00;</w:t>
      </w:r>
    </w:p>
    <w:p w:rsidR="00723CDA" w:rsidRPr="00723CDA" w:rsidRDefault="00723CDA" w:rsidP="00723CDA">
      <w:pPr>
        <w:autoSpaceDE w:val="0"/>
        <w:autoSpaceDN w:val="0"/>
        <w:adjustRightInd w:val="0"/>
        <w:spacing w:line="240" w:lineRule="auto"/>
        <w:rPr>
          <w:sz w:val="20"/>
          <w:szCs w:val="20"/>
        </w:rPr>
      </w:pPr>
      <w:proofErr w:type="gramStart"/>
      <w:r w:rsidRPr="00723CDA">
        <w:rPr>
          <w:sz w:val="20"/>
          <w:szCs w:val="20"/>
        </w:rPr>
        <w:t>среда</w:t>
      </w:r>
      <w:proofErr w:type="gramEnd"/>
      <w:r w:rsidRPr="00723CDA">
        <w:rPr>
          <w:sz w:val="20"/>
          <w:szCs w:val="20"/>
        </w:rPr>
        <w:t>: с 11.00 до 20.00;</w:t>
      </w:r>
    </w:p>
    <w:p w:rsidR="00723CDA" w:rsidRPr="00723CDA" w:rsidRDefault="00723CDA" w:rsidP="00723CDA">
      <w:pPr>
        <w:autoSpaceDE w:val="0"/>
        <w:autoSpaceDN w:val="0"/>
        <w:adjustRightInd w:val="0"/>
        <w:spacing w:line="240" w:lineRule="auto"/>
        <w:rPr>
          <w:sz w:val="20"/>
          <w:szCs w:val="20"/>
        </w:rPr>
      </w:pPr>
      <w:proofErr w:type="gramStart"/>
      <w:r w:rsidRPr="00723CDA">
        <w:rPr>
          <w:sz w:val="20"/>
          <w:szCs w:val="20"/>
        </w:rPr>
        <w:t>суббота</w:t>
      </w:r>
      <w:proofErr w:type="gramEnd"/>
      <w:r w:rsidRPr="00723CDA">
        <w:rPr>
          <w:sz w:val="20"/>
          <w:szCs w:val="20"/>
        </w:rPr>
        <w:t>: с 09.00 до 16.45.</w:t>
      </w:r>
    </w:p>
    <w:p w:rsidR="00723CDA" w:rsidRPr="00723CDA" w:rsidRDefault="00723CDA" w:rsidP="00723CDA">
      <w:pPr>
        <w:autoSpaceDE w:val="0"/>
        <w:autoSpaceDN w:val="0"/>
        <w:adjustRightInd w:val="0"/>
        <w:spacing w:line="240" w:lineRule="auto"/>
        <w:rPr>
          <w:sz w:val="20"/>
          <w:szCs w:val="20"/>
        </w:rPr>
      </w:pPr>
      <w:r w:rsidRPr="00723CDA">
        <w:rPr>
          <w:sz w:val="20"/>
          <w:szCs w:val="20"/>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723CDA" w:rsidRPr="00723CDA" w:rsidRDefault="00723CDA" w:rsidP="00723CDA">
      <w:pPr>
        <w:autoSpaceDE w:val="0"/>
        <w:autoSpaceDN w:val="0"/>
        <w:adjustRightInd w:val="0"/>
        <w:spacing w:line="240" w:lineRule="auto"/>
        <w:rPr>
          <w:sz w:val="20"/>
          <w:szCs w:val="20"/>
        </w:rPr>
      </w:pPr>
      <w:r w:rsidRPr="00723CDA">
        <w:rPr>
          <w:sz w:val="20"/>
          <w:szCs w:val="20"/>
        </w:rPr>
        <w:t>Телефон для справок филиала АУ «МФЦ»: 8 (47374) 3-01-87.</w:t>
      </w:r>
    </w:p>
    <w:p w:rsidR="00723CDA" w:rsidRPr="00723CDA" w:rsidRDefault="00723CDA" w:rsidP="00723CDA">
      <w:pPr>
        <w:autoSpaceDE w:val="0"/>
        <w:autoSpaceDN w:val="0"/>
        <w:adjustRightInd w:val="0"/>
        <w:spacing w:line="240" w:lineRule="auto"/>
        <w:rPr>
          <w:sz w:val="20"/>
          <w:szCs w:val="20"/>
        </w:rPr>
      </w:pPr>
      <w:r w:rsidRPr="00723CDA">
        <w:rPr>
          <w:sz w:val="20"/>
          <w:szCs w:val="20"/>
        </w:rPr>
        <w:t>График работы филиала АУ «МФЦ»:</w:t>
      </w:r>
    </w:p>
    <w:p w:rsidR="00723CDA" w:rsidRPr="00723CDA" w:rsidRDefault="00723CDA" w:rsidP="00723CDA">
      <w:pPr>
        <w:autoSpaceDE w:val="0"/>
        <w:autoSpaceDN w:val="0"/>
        <w:adjustRightInd w:val="0"/>
        <w:spacing w:line="240" w:lineRule="auto"/>
        <w:rPr>
          <w:sz w:val="20"/>
          <w:szCs w:val="20"/>
        </w:rPr>
      </w:pPr>
      <w:proofErr w:type="gramStart"/>
      <w:r w:rsidRPr="00723CDA">
        <w:rPr>
          <w:sz w:val="20"/>
          <w:szCs w:val="20"/>
        </w:rPr>
        <w:t>вторник</w:t>
      </w:r>
      <w:proofErr w:type="gramEnd"/>
      <w:r w:rsidRPr="00723CDA">
        <w:rPr>
          <w:sz w:val="20"/>
          <w:szCs w:val="20"/>
        </w:rPr>
        <w:t>, четверг, пятница 8.00 -17.00 - перерыв 12.00-12.45</w:t>
      </w:r>
    </w:p>
    <w:p w:rsidR="00723CDA" w:rsidRPr="00723CDA" w:rsidRDefault="00723CDA" w:rsidP="00723CDA">
      <w:pPr>
        <w:autoSpaceDE w:val="0"/>
        <w:autoSpaceDN w:val="0"/>
        <w:adjustRightInd w:val="0"/>
        <w:spacing w:line="240" w:lineRule="auto"/>
        <w:rPr>
          <w:sz w:val="20"/>
          <w:szCs w:val="20"/>
        </w:rPr>
      </w:pPr>
      <w:proofErr w:type="gramStart"/>
      <w:r w:rsidRPr="00723CDA">
        <w:rPr>
          <w:sz w:val="20"/>
          <w:szCs w:val="20"/>
        </w:rPr>
        <w:t>суббота</w:t>
      </w:r>
      <w:proofErr w:type="gramEnd"/>
      <w:r w:rsidRPr="00723CDA">
        <w:rPr>
          <w:sz w:val="20"/>
          <w:szCs w:val="20"/>
        </w:rPr>
        <w:t xml:space="preserve"> 8.00-15.45 - перерыв 12.00-12.45</w:t>
      </w:r>
    </w:p>
    <w:p w:rsidR="00723CDA" w:rsidRPr="00723CDA" w:rsidRDefault="00723CDA" w:rsidP="00723CDA">
      <w:pPr>
        <w:autoSpaceDE w:val="0"/>
        <w:autoSpaceDN w:val="0"/>
        <w:adjustRightInd w:val="0"/>
        <w:spacing w:line="240" w:lineRule="auto"/>
        <w:rPr>
          <w:sz w:val="20"/>
          <w:szCs w:val="20"/>
        </w:rPr>
      </w:pPr>
      <w:proofErr w:type="gramStart"/>
      <w:r w:rsidRPr="00723CDA">
        <w:rPr>
          <w:sz w:val="20"/>
          <w:szCs w:val="20"/>
        </w:rPr>
        <w:t>среда</w:t>
      </w:r>
      <w:proofErr w:type="gramEnd"/>
      <w:r w:rsidRPr="00723CDA">
        <w:rPr>
          <w:sz w:val="20"/>
          <w:szCs w:val="20"/>
        </w:rPr>
        <w:t xml:space="preserve"> 11.00-20.00 - перерыв 15.00-15.45</w:t>
      </w:r>
    </w:p>
    <w:p w:rsidR="00723CDA" w:rsidRPr="00723CDA" w:rsidRDefault="00723CDA" w:rsidP="00723CDA">
      <w:pPr>
        <w:autoSpaceDE w:val="0"/>
        <w:autoSpaceDN w:val="0"/>
        <w:adjustRightInd w:val="0"/>
        <w:spacing w:line="240" w:lineRule="auto"/>
        <w:rPr>
          <w:sz w:val="20"/>
          <w:szCs w:val="20"/>
        </w:rPr>
      </w:pPr>
      <w:proofErr w:type="gramStart"/>
      <w:r w:rsidRPr="00723CDA">
        <w:rPr>
          <w:sz w:val="20"/>
          <w:szCs w:val="20"/>
        </w:rPr>
        <w:t>воскресенье</w:t>
      </w:r>
      <w:proofErr w:type="gramEnd"/>
      <w:r w:rsidRPr="00723CDA">
        <w:rPr>
          <w:sz w:val="20"/>
          <w:szCs w:val="20"/>
        </w:rPr>
        <w:t>, понедельник - выходные дни</w:t>
      </w:r>
    </w:p>
    <w:p w:rsidR="00723CDA" w:rsidRPr="00723CDA" w:rsidRDefault="00723CDA" w:rsidP="00723CDA">
      <w:pPr>
        <w:spacing w:line="240" w:lineRule="auto"/>
        <w:ind w:left="5103"/>
        <w:rPr>
          <w:sz w:val="20"/>
          <w:szCs w:val="20"/>
        </w:rPr>
      </w:pPr>
      <w:r w:rsidRPr="00723CDA">
        <w:rPr>
          <w:sz w:val="20"/>
          <w:szCs w:val="20"/>
        </w:rPr>
        <w:t>Приложение № 2</w:t>
      </w:r>
    </w:p>
    <w:p w:rsidR="00723CDA" w:rsidRPr="00723CDA" w:rsidRDefault="00723CDA" w:rsidP="00723CDA">
      <w:pPr>
        <w:spacing w:line="240" w:lineRule="auto"/>
        <w:ind w:left="5103"/>
        <w:rPr>
          <w:sz w:val="20"/>
          <w:szCs w:val="20"/>
        </w:rPr>
      </w:pPr>
      <w:proofErr w:type="gramStart"/>
      <w:r w:rsidRPr="00723CDA">
        <w:rPr>
          <w:sz w:val="20"/>
          <w:szCs w:val="20"/>
        </w:rPr>
        <w:t>к</w:t>
      </w:r>
      <w:proofErr w:type="gramEnd"/>
      <w:r w:rsidRPr="00723CDA">
        <w:rPr>
          <w:sz w:val="20"/>
          <w:szCs w:val="20"/>
        </w:rPr>
        <w:t xml:space="preserve"> административному регламенту</w:t>
      </w:r>
    </w:p>
    <w:p w:rsidR="00723CDA" w:rsidRPr="00723CDA" w:rsidRDefault="00723CDA" w:rsidP="00723CDA">
      <w:pPr>
        <w:autoSpaceDE w:val="0"/>
        <w:autoSpaceDN w:val="0"/>
        <w:adjustRightInd w:val="0"/>
        <w:spacing w:line="240" w:lineRule="auto"/>
        <w:rPr>
          <w:sz w:val="20"/>
          <w:szCs w:val="20"/>
        </w:rPr>
      </w:pPr>
    </w:p>
    <w:p w:rsidR="00723CDA" w:rsidRPr="00723CDA" w:rsidRDefault="00723CDA" w:rsidP="003E28C2">
      <w:pPr>
        <w:autoSpaceDE w:val="0"/>
        <w:autoSpaceDN w:val="0"/>
        <w:adjustRightInd w:val="0"/>
        <w:spacing w:line="240" w:lineRule="auto"/>
        <w:ind w:left="5103" w:firstLine="0"/>
        <w:rPr>
          <w:sz w:val="20"/>
          <w:szCs w:val="20"/>
        </w:rPr>
      </w:pPr>
      <w:r w:rsidRPr="00723CDA">
        <w:rPr>
          <w:sz w:val="20"/>
          <w:szCs w:val="20"/>
        </w:rPr>
        <w:t xml:space="preserve">В администрацию Репьевского </w:t>
      </w:r>
    </w:p>
    <w:p w:rsidR="00723CDA" w:rsidRPr="00723CDA" w:rsidRDefault="00723CDA" w:rsidP="003E28C2">
      <w:pPr>
        <w:autoSpaceDE w:val="0"/>
        <w:autoSpaceDN w:val="0"/>
        <w:adjustRightInd w:val="0"/>
        <w:spacing w:line="240" w:lineRule="auto"/>
        <w:ind w:left="5103" w:firstLine="0"/>
        <w:rPr>
          <w:sz w:val="20"/>
          <w:szCs w:val="20"/>
        </w:rPr>
      </w:pPr>
      <w:proofErr w:type="gramStart"/>
      <w:r w:rsidRPr="00723CDA">
        <w:rPr>
          <w:sz w:val="20"/>
          <w:szCs w:val="20"/>
        </w:rPr>
        <w:t>муниципального</w:t>
      </w:r>
      <w:proofErr w:type="gramEnd"/>
      <w:r w:rsidRPr="00723CDA">
        <w:rPr>
          <w:sz w:val="20"/>
          <w:szCs w:val="20"/>
        </w:rPr>
        <w:t xml:space="preserve"> района</w:t>
      </w:r>
    </w:p>
    <w:p w:rsidR="00723CDA" w:rsidRPr="00723CDA" w:rsidRDefault="00723CDA" w:rsidP="003E28C2">
      <w:pPr>
        <w:autoSpaceDE w:val="0"/>
        <w:autoSpaceDN w:val="0"/>
        <w:adjustRightInd w:val="0"/>
        <w:spacing w:line="240" w:lineRule="auto"/>
        <w:ind w:left="5103" w:firstLine="0"/>
        <w:rPr>
          <w:sz w:val="20"/>
          <w:szCs w:val="20"/>
        </w:rPr>
      </w:pPr>
      <w:proofErr w:type="gramStart"/>
      <w:r w:rsidRPr="00723CDA">
        <w:rPr>
          <w:sz w:val="20"/>
          <w:szCs w:val="20"/>
        </w:rPr>
        <w:t>для</w:t>
      </w:r>
      <w:proofErr w:type="gramEnd"/>
      <w:r w:rsidRPr="00723CDA">
        <w:rPr>
          <w:sz w:val="20"/>
          <w:szCs w:val="20"/>
        </w:rPr>
        <w:t xml:space="preserve"> физических лиц</w:t>
      </w:r>
    </w:p>
    <w:p w:rsidR="00723CDA" w:rsidRPr="00723CDA" w:rsidRDefault="00723CDA" w:rsidP="003E28C2">
      <w:pPr>
        <w:autoSpaceDE w:val="0"/>
        <w:autoSpaceDN w:val="0"/>
        <w:adjustRightInd w:val="0"/>
        <w:spacing w:line="240" w:lineRule="auto"/>
        <w:ind w:left="5103" w:firstLine="0"/>
        <w:rPr>
          <w:sz w:val="20"/>
          <w:szCs w:val="20"/>
        </w:rPr>
      </w:pPr>
      <w:proofErr w:type="gramStart"/>
      <w:r w:rsidRPr="00723CDA">
        <w:rPr>
          <w:sz w:val="20"/>
          <w:szCs w:val="20"/>
        </w:rPr>
        <w:t>и</w:t>
      </w:r>
      <w:proofErr w:type="gramEnd"/>
      <w:r w:rsidRPr="00723CDA">
        <w:rPr>
          <w:sz w:val="20"/>
          <w:szCs w:val="20"/>
        </w:rPr>
        <w:t xml:space="preserve"> индивидуальных предпринимателей</w:t>
      </w:r>
    </w:p>
    <w:p w:rsidR="00723CDA" w:rsidRPr="00723CDA" w:rsidRDefault="00723CDA" w:rsidP="003E28C2">
      <w:pPr>
        <w:autoSpaceDE w:val="0"/>
        <w:autoSpaceDN w:val="0"/>
        <w:adjustRightInd w:val="0"/>
        <w:spacing w:line="240" w:lineRule="auto"/>
        <w:ind w:left="5103" w:firstLine="0"/>
        <w:rPr>
          <w:sz w:val="20"/>
          <w:szCs w:val="20"/>
        </w:rPr>
      </w:pPr>
      <w:proofErr w:type="gramStart"/>
      <w:r w:rsidRPr="00723CDA">
        <w:rPr>
          <w:sz w:val="20"/>
          <w:szCs w:val="20"/>
        </w:rPr>
        <w:t>от</w:t>
      </w:r>
      <w:proofErr w:type="gramEnd"/>
      <w:r w:rsidRPr="00723CDA">
        <w:rPr>
          <w:sz w:val="20"/>
          <w:szCs w:val="20"/>
        </w:rPr>
        <w:t xml:space="preserve"> __________________________________________</w:t>
      </w:r>
    </w:p>
    <w:p w:rsidR="00723CDA" w:rsidRPr="00723CDA" w:rsidRDefault="00723CDA" w:rsidP="003E28C2">
      <w:pPr>
        <w:autoSpaceDE w:val="0"/>
        <w:autoSpaceDN w:val="0"/>
        <w:adjustRightInd w:val="0"/>
        <w:spacing w:line="240" w:lineRule="auto"/>
        <w:ind w:left="5103" w:firstLine="0"/>
        <w:rPr>
          <w:sz w:val="20"/>
          <w:szCs w:val="20"/>
        </w:rPr>
      </w:pPr>
      <w:r w:rsidRPr="00723CDA">
        <w:rPr>
          <w:sz w:val="20"/>
          <w:szCs w:val="20"/>
        </w:rPr>
        <w:t>(Ф.И.О.)</w:t>
      </w:r>
    </w:p>
    <w:p w:rsidR="00723CDA" w:rsidRPr="00723CDA" w:rsidRDefault="00723CDA" w:rsidP="003E28C2">
      <w:pPr>
        <w:autoSpaceDE w:val="0"/>
        <w:autoSpaceDN w:val="0"/>
        <w:adjustRightInd w:val="0"/>
        <w:spacing w:line="240" w:lineRule="auto"/>
        <w:ind w:left="5103" w:firstLine="0"/>
        <w:rPr>
          <w:sz w:val="20"/>
          <w:szCs w:val="20"/>
        </w:rPr>
      </w:pPr>
      <w:proofErr w:type="gramStart"/>
      <w:r w:rsidRPr="00723CDA">
        <w:rPr>
          <w:sz w:val="20"/>
          <w:szCs w:val="20"/>
        </w:rPr>
        <w:t>документ</w:t>
      </w:r>
      <w:proofErr w:type="gramEnd"/>
      <w:r w:rsidRPr="00723CDA">
        <w:rPr>
          <w:sz w:val="20"/>
          <w:szCs w:val="20"/>
        </w:rPr>
        <w:t>, удостоверяющий личность</w:t>
      </w:r>
    </w:p>
    <w:p w:rsidR="00723CDA" w:rsidRPr="00723CDA" w:rsidRDefault="00723CDA" w:rsidP="003E28C2">
      <w:pPr>
        <w:autoSpaceDE w:val="0"/>
        <w:autoSpaceDN w:val="0"/>
        <w:adjustRightInd w:val="0"/>
        <w:spacing w:line="240" w:lineRule="auto"/>
        <w:ind w:left="5103" w:firstLine="0"/>
        <w:rPr>
          <w:sz w:val="20"/>
          <w:szCs w:val="20"/>
        </w:rPr>
      </w:pPr>
      <w:r w:rsidRPr="00723CDA">
        <w:rPr>
          <w:sz w:val="20"/>
          <w:szCs w:val="20"/>
        </w:rPr>
        <w:t>__________________________________________</w:t>
      </w:r>
    </w:p>
    <w:p w:rsidR="00723CDA" w:rsidRPr="00723CDA" w:rsidRDefault="00723CDA" w:rsidP="003E28C2">
      <w:pPr>
        <w:autoSpaceDE w:val="0"/>
        <w:autoSpaceDN w:val="0"/>
        <w:adjustRightInd w:val="0"/>
        <w:spacing w:line="240" w:lineRule="auto"/>
        <w:ind w:left="5103" w:firstLine="0"/>
        <w:rPr>
          <w:sz w:val="20"/>
          <w:szCs w:val="20"/>
        </w:rPr>
      </w:pPr>
      <w:r w:rsidRPr="00723CDA">
        <w:rPr>
          <w:sz w:val="20"/>
          <w:szCs w:val="20"/>
        </w:rPr>
        <w:t>(</w:t>
      </w:r>
      <w:proofErr w:type="gramStart"/>
      <w:r w:rsidRPr="00723CDA">
        <w:rPr>
          <w:sz w:val="20"/>
          <w:szCs w:val="20"/>
        </w:rPr>
        <w:t>серия</w:t>
      </w:r>
      <w:proofErr w:type="gramEnd"/>
      <w:r w:rsidRPr="00723CDA">
        <w:rPr>
          <w:sz w:val="20"/>
          <w:szCs w:val="20"/>
        </w:rPr>
        <w:t>, №, кем и когда выдан)</w:t>
      </w:r>
    </w:p>
    <w:p w:rsidR="00723CDA" w:rsidRPr="00723CDA" w:rsidRDefault="00723CDA" w:rsidP="003E28C2">
      <w:pPr>
        <w:autoSpaceDE w:val="0"/>
        <w:autoSpaceDN w:val="0"/>
        <w:adjustRightInd w:val="0"/>
        <w:spacing w:line="240" w:lineRule="auto"/>
        <w:ind w:left="5103" w:firstLine="0"/>
        <w:rPr>
          <w:sz w:val="20"/>
          <w:szCs w:val="20"/>
        </w:rPr>
      </w:pPr>
      <w:proofErr w:type="gramStart"/>
      <w:r w:rsidRPr="00723CDA">
        <w:rPr>
          <w:sz w:val="20"/>
          <w:szCs w:val="20"/>
        </w:rPr>
        <w:t>проживающего</w:t>
      </w:r>
      <w:proofErr w:type="gramEnd"/>
      <w:r w:rsidRPr="00723CDA">
        <w:rPr>
          <w:sz w:val="20"/>
          <w:szCs w:val="20"/>
        </w:rPr>
        <w:t>(ей) по адресу: _________________</w:t>
      </w:r>
    </w:p>
    <w:p w:rsidR="00723CDA" w:rsidRPr="00723CDA" w:rsidRDefault="00723CDA" w:rsidP="003E28C2">
      <w:pPr>
        <w:autoSpaceDE w:val="0"/>
        <w:autoSpaceDN w:val="0"/>
        <w:adjustRightInd w:val="0"/>
        <w:spacing w:line="240" w:lineRule="auto"/>
        <w:ind w:left="5103" w:firstLine="0"/>
        <w:rPr>
          <w:sz w:val="20"/>
          <w:szCs w:val="20"/>
        </w:rPr>
      </w:pPr>
      <w:r w:rsidRPr="00723CDA">
        <w:rPr>
          <w:sz w:val="20"/>
          <w:szCs w:val="20"/>
        </w:rPr>
        <w:t>_____________________________________________</w:t>
      </w:r>
    </w:p>
    <w:p w:rsidR="00723CDA" w:rsidRPr="00723CDA" w:rsidRDefault="00723CDA" w:rsidP="003E28C2">
      <w:pPr>
        <w:autoSpaceDE w:val="0"/>
        <w:autoSpaceDN w:val="0"/>
        <w:adjustRightInd w:val="0"/>
        <w:spacing w:line="240" w:lineRule="auto"/>
        <w:ind w:left="5103" w:firstLine="0"/>
        <w:rPr>
          <w:sz w:val="20"/>
          <w:szCs w:val="20"/>
        </w:rPr>
      </w:pPr>
      <w:proofErr w:type="gramStart"/>
      <w:r w:rsidRPr="00723CDA">
        <w:rPr>
          <w:sz w:val="20"/>
          <w:szCs w:val="20"/>
        </w:rPr>
        <w:t>контактный</w:t>
      </w:r>
      <w:proofErr w:type="gramEnd"/>
      <w:r w:rsidRPr="00723CDA">
        <w:rPr>
          <w:sz w:val="20"/>
          <w:szCs w:val="20"/>
        </w:rPr>
        <w:t xml:space="preserve"> телефон __________________________</w:t>
      </w:r>
    </w:p>
    <w:p w:rsidR="00723CDA" w:rsidRPr="00723CDA" w:rsidRDefault="00723CDA" w:rsidP="003E28C2">
      <w:pPr>
        <w:autoSpaceDE w:val="0"/>
        <w:autoSpaceDN w:val="0"/>
        <w:adjustRightInd w:val="0"/>
        <w:spacing w:line="240" w:lineRule="auto"/>
        <w:ind w:left="5103" w:firstLine="0"/>
        <w:rPr>
          <w:sz w:val="20"/>
          <w:szCs w:val="20"/>
        </w:rPr>
      </w:pPr>
      <w:proofErr w:type="gramStart"/>
      <w:r w:rsidRPr="00723CDA">
        <w:rPr>
          <w:sz w:val="20"/>
          <w:szCs w:val="20"/>
        </w:rPr>
        <w:t>для</w:t>
      </w:r>
      <w:proofErr w:type="gramEnd"/>
      <w:r w:rsidRPr="00723CDA">
        <w:rPr>
          <w:sz w:val="20"/>
          <w:szCs w:val="20"/>
        </w:rPr>
        <w:t xml:space="preserve"> юридических лиц</w:t>
      </w:r>
    </w:p>
    <w:p w:rsidR="00723CDA" w:rsidRPr="00723CDA" w:rsidRDefault="00723CDA" w:rsidP="003E28C2">
      <w:pPr>
        <w:autoSpaceDE w:val="0"/>
        <w:autoSpaceDN w:val="0"/>
        <w:adjustRightInd w:val="0"/>
        <w:spacing w:line="240" w:lineRule="auto"/>
        <w:ind w:left="5103" w:firstLine="0"/>
        <w:rPr>
          <w:sz w:val="20"/>
          <w:szCs w:val="20"/>
        </w:rPr>
      </w:pPr>
      <w:proofErr w:type="gramStart"/>
      <w:r w:rsidRPr="00723CDA">
        <w:rPr>
          <w:sz w:val="20"/>
          <w:szCs w:val="20"/>
        </w:rPr>
        <w:t>от</w:t>
      </w:r>
      <w:proofErr w:type="gramEnd"/>
      <w:r w:rsidRPr="00723CDA">
        <w:rPr>
          <w:sz w:val="20"/>
          <w:szCs w:val="20"/>
        </w:rPr>
        <w:t xml:space="preserve"> __________________________________________</w:t>
      </w:r>
    </w:p>
    <w:p w:rsidR="00723CDA" w:rsidRPr="00723CDA" w:rsidRDefault="00723CDA" w:rsidP="003E28C2">
      <w:pPr>
        <w:autoSpaceDE w:val="0"/>
        <w:autoSpaceDN w:val="0"/>
        <w:adjustRightInd w:val="0"/>
        <w:spacing w:line="240" w:lineRule="auto"/>
        <w:ind w:left="5103" w:firstLine="0"/>
        <w:rPr>
          <w:sz w:val="20"/>
          <w:szCs w:val="20"/>
        </w:rPr>
      </w:pPr>
      <w:r w:rsidRPr="00723CDA">
        <w:rPr>
          <w:sz w:val="20"/>
          <w:szCs w:val="20"/>
        </w:rPr>
        <w:t>(</w:t>
      </w:r>
      <w:proofErr w:type="gramStart"/>
      <w:r w:rsidRPr="00723CDA">
        <w:rPr>
          <w:sz w:val="20"/>
          <w:szCs w:val="20"/>
        </w:rPr>
        <w:t>наименование</w:t>
      </w:r>
      <w:proofErr w:type="gramEnd"/>
      <w:r w:rsidRPr="00723CDA">
        <w:rPr>
          <w:sz w:val="20"/>
          <w:szCs w:val="20"/>
        </w:rPr>
        <w:t>, адрес, ОГРН, ИНН)</w:t>
      </w:r>
    </w:p>
    <w:p w:rsidR="00723CDA" w:rsidRPr="00723CDA" w:rsidRDefault="00723CDA" w:rsidP="003E28C2">
      <w:pPr>
        <w:autoSpaceDE w:val="0"/>
        <w:autoSpaceDN w:val="0"/>
        <w:adjustRightInd w:val="0"/>
        <w:spacing w:line="240" w:lineRule="auto"/>
        <w:ind w:left="5103" w:firstLine="0"/>
        <w:rPr>
          <w:sz w:val="20"/>
          <w:szCs w:val="20"/>
        </w:rPr>
      </w:pPr>
      <w:r w:rsidRPr="00723CDA">
        <w:rPr>
          <w:sz w:val="20"/>
          <w:szCs w:val="20"/>
        </w:rPr>
        <w:t>_____________________________________________</w:t>
      </w:r>
    </w:p>
    <w:p w:rsidR="00723CDA" w:rsidRPr="00723CDA" w:rsidRDefault="00723CDA" w:rsidP="003E28C2">
      <w:pPr>
        <w:autoSpaceDE w:val="0"/>
        <w:autoSpaceDN w:val="0"/>
        <w:adjustRightInd w:val="0"/>
        <w:spacing w:line="240" w:lineRule="auto"/>
        <w:ind w:left="5103" w:firstLine="0"/>
        <w:rPr>
          <w:sz w:val="20"/>
          <w:szCs w:val="20"/>
        </w:rPr>
      </w:pPr>
      <w:r w:rsidRPr="00723CDA">
        <w:rPr>
          <w:sz w:val="20"/>
          <w:szCs w:val="20"/>
        </w:rPr>
        <w:t>(</w:t>
      </w:r>
      <w:proofErr w:type="gramStart"/>
      <w:r w:rsidRPr="00723CDA">
        <w:rPr>
          <w:sz w:val="20"/>
          <w:szCs w:val="20"/>
        </w:rPr>
        <w:t>контактный</w:t>
      </w:r>
      <w:proofErr w:type="gramEnd"/>
      <w:r w:rsidRPr="00723CDA">
        <w:rPr>
          <w:sz w:val="20"/>
          <w:szCs w:val="20"/>
        </w:rPr>
        <w:t xml:space="preserve"> телефон)</w:t>
      </w:r>
    </w:p>
    <w:p w:rsidR="00723CDA" w:rsidRPr="00723CDA" w:rsidRDefault="00723CDA" w:rsidP="00723CDA">
      <w:pPr>
        <w:autoSpaceDE w:val="0"/>
        <w:autoSpaceDN w:val="0"/>
        <w:adjustRightInd w:val="0"/>
        <w:spacing w:line="240" w:lineRule="auto"/>
        <w:rPr>
          <w:sz w:val="20"/>
          <w:szCs w:val="20"/>
        </w:rPr>
      </w:pPr>
    </w:p>
    <w:p w:rsidR="00723CDA" w:rsidRPr="00723CDA" w:rsidRDefault="00723CDA" w:rsidP="00723CDA">
      <w:pPr>
        <w:autoSpaceDE w:val="0"/>
        <w:autoSpaceDN w:val="0"/>
        <w:adjustRightInd w:val="0"/>
        <w:spacing w:line="240" w:lineRule="auto"/>
        <w:jc w:val="center"/>
        <w:rPr>
          <w:sz w:val="20"/>
          <w:szCs w:val="20"/>
        </w:rPr>
      </w:pPr>
      <w:r w:rsidRPr="00723CDA">
        <w:rPr>
          <w:sz w:val="20"/>
          <w:szCs w:val="20"/>
        </w:rPr>
        <w:t>ЗАЯВЛЕНИЕ</w:t>
      </w:r>
    </w:p>
    <w:p w:rsidR="00723CDA" w:rsidRPr="00723CDA" w:rsidRDefault="00723CDA" w:rsidP="00723CDA">
      <w:pPr>
        <w:autoSpaceDE w:val="0"/>
        <w:autoSpaceDN w:val="0"/>
        <w:adjustRightInd w:val="0"/>
        <w:spacing w:line="240" w:lineRule="auto"/>
        <w:rPr>
          <w:sz w:val="20"/>
          <w:szCs w:val="20"/>
        </w:rPr>
      </w:pPr>
    </w:p>
    <w:p w:rsidR="00723CDA" w:rsidRPr="00723CDA" w:rsidRDefault="00723CDA" w:rsidP="00723CDA">
      <w:pPr>
        <w:tabs>
          <w:tab w:val="left" w:pos="900"/>
        </w:tabs>
        <w:spacing w:line="240" w:lineRule="auto"/>
        <w:rPr>
          <w:sz w:val="20"/>
          <w:szCs w:val="20"/>
        </w:rPr>
      </w:pPr>
      <w:r w:rsidRPr="00723CDA">
        <w:rPr>
          <w:sz w:val="20"/>
          <w:szCs w:val="20"/>
        </w:rPr>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723CDA" w:rsidRPr="00723CDA" w:rsidRDefault="00723CDA" w:rsidP="00723CDA">
      <w:pPr>
        <w:spacing w:line="240" w:lineRule="auto"/>
        <w:rPr>
          <w:sz w:val="20"/>
          <w:szCs w:val="20"/>
        </w:rPr>
      </w:pPr>
      <w:r w:rsidRPr="00723CDA">
        <w:rPr>
          <w:sz w:val="20"/>
          <w:szCs w:val="20"/>
        </w:rPr>
        <w:t>(</w:t>
      </w:r>
      <w:proofErr w:type="gramStart"/>
      <w:r w:rsidRPr="00723CDA">
        <w:rPr>
          <w:sz w:val="20"/>
          <w:szCs w:val="20"/>
        </w:rPr>
        <w:t>адрес</w:t>
      </w:r>
      <w:proofErr w:type="gramEnd"/>
      <w:r w:rsidRPr="00723CDA">
        <w:rPr>
          <w:sz w:val="20"/>
          <w:szCs w:val="20"/>
        </w:rPr>
        <w:t xml:space="preserve"> (местоположение) участка на котором планируется рубка).</w:t>
      </w:r>
    </w:p>
    <w:p w:rsidR="00723CDA" w:rsidRPr="00723CDA" w:rsidRDefault="00723CDA" w:rsidP="00723CDA">
      <w:pPr>
        <w:pStyle w:val="ConsPlusNonformat"/>
        <w:ind w:firstLine="709"/>
        <w:jc w:val="both"/>
        <w:rPr>
          <w:rFonts w:ascii="Times New Roman" w:hAnsi="Times New Roman" w:cs="Times New Roman"/>
          <w:lang w:val="ru-RU"/>
        </w:rPr>
      </w:pPr>
      <w:r w:rsidRPr="00723CDA">
        <w:rPr>
          <w:rFonts w:ascii="Times New Roman" w:hAnsi="Times New Roman" w:cs="Times New Roman"/>
          <w:lang w:val="ru-RU"/>
        </w:rPr>
        <w:t>Результат услуги прошу представить на бумажном носителе/в электронном виде по адресу электронной почты (ненужное зачеркнуть):</w:t>
      </w:r>
    </w:p>
    <w:p w:rsidR="00723CDA" w:rsidRPr="00723CDA" w:rsidRDefault="00723CDA" w:rsidP="00723CDA">
      <w:pPr>
        <w:pStyle w:val="ConsPlusNonformat"/>
        <w:ind w:firstLine="709"/>
        <w:jc w:val="both"/>
        <w:rPr>
          <w:rFonts w:ascii="Times New Roman" w:hAnsi="Times New Roman" w:cs="Times New Roman"/>
          <w:lang w:val="ru-RU"/>
        </w:rPr>
      </w:pPr>
      <w:r w:rsidRPr="00723CDA">
        <w:rPr>
          <w:rFonts w:ascii="Times New Roman" w:hAnsi="Times New Roman" w:cs="Times New Roman"/>
          <w:lang w:val="ru-RU"/>
        </w:rPr>
        <w:t>______________________________________________________________</w:t>
      </w:r>
    </w:p>
    <w:p w:rsidR="00723CDA" w:rsidRPr="00723CDA" w:rsidRDefault="00723CDA" w:rsidP="00723CDA">
      <w:pPr>
        <w:pStyle w:val="ConsPlusNonformat"/>
        <w:ind w:firstLine="709"/>
        <w:jc w:val="both"/>
        <w:rPr>
          <w:rFonts w:ascii="Times New Roman" w:hAnsi="Times New Roman" w:cs="Times New Roman"/>
          <w:lang w:val="ru-RU"/>
        </w:rPr>
      </w:pPr>
      <w:r w:rsidRPr="00723CDA">
        <w:rPr>
          <w:rFonts w:ascii="Times New Roman" w:hAnsi="Times New Roman" w:cs="Times New Roman"/>
          <w:lang w:val="ru-RU"/>
        </w:rPr>
        <w:t>(</w:t>
      </w:r>
      <w:proofErr w:type="gramStart"/>
      <w:r w:rsidRPr="00723CDA">
        <w:rPr>
          <w:rFonts w:ascii="Times New Roman" w:hAnsi="Times New Roman" w:cs="Times New Roman"/>
          <w:lang w:val="ru-RU"/>
        </w:rPr>
        <w:t>указать</w:t>
      </w:r>
      <w:proofErr w:type="gramEnd"/>
      <w:r w:rsidRPr="00723CDA">
        <w:rPr>
          <w:rFonts w:ascii="Times New Roman" w:hAnsi="Times New Roman" w:cs="Times New Roman"/>
          <w:lang w:val="ru-RU"/>
        </w:rPr>
        <w:t xml:space="preserve"> адрес электронной почты)</w:t>
      </w:r>
    </w:p>
    <w:p w:rsidR="00723CDA" w:rsidRPr="00723CDA" w:rsidRDefault="00723CDA" w:rsidP="00723CDA">
      <w:pPr>
        <w:pStyle w:val="ConsPlusNonformat"/>
        <w:ind w:firstLine="709"/>
        <w:jc w:val="both"/>
        <w:rPr>
          <w:rFonts w:ascii="Times New Roman" w:hAnsi="Times New Roman" w:cs="Times New Roman"/>
          <w:lang w:val="ru-RU"/>
        </w:rPr>
      </w:pPr>
      <w:r w:rsidRPr="00723CDA">
        <w:rPr>
          <w:rFonts w:ascii="Times New Roman" w:hAnsi="Times New Roman" w:cs="Times New Roman"/>
          <w:lang w:val="ru-RU"/>
        </w:rPr>
        <w:t>Перечень прилагаемых документов:</w:t>
      </w:r>
    </w:p>
    <w:p w:rsidR="00723CDA" w:rsidRPr="00723CDA" w:rsidRDefault="00723CDA" w:rsidP="00723CDA">
      <w:pPr>
        <w:pStyle w:val="ConsPlusNonformat"/>
        <w:ind w:firstLine="709"/>
        <w:jc w:val="both"/>
        <w:rPr>
          <w:rFonts w:ascii="Times New Roman" w:hAnsi="Times New Roman" w:cs="Times New Roman"/>
          <w:lang w:val="ru-RU"/>
        </w:rPr>
      </w:pPr>
      <w:r w:rsidRPr="00723CDA">
        <w:rPr>
          <w:rFonts w:ascii="Times New Roman" w:hAnsi="Times New Roman" w:cs="Times New Roman"/>
          <w:lang w:val="ru-RU"/>
        </w:rPr>
        <w:t>_______________________________________________________________</w:t>
      </w:r>
    </w:p>
    <w:p w:rsidR="00723CDA" w:rsidRPr="00723CDA" w:rsidRDefault="00723CDA" w:rsidP="00723CDA">
      <w:pPr>
        <w:pStyle w:val="ConsPlusNonformat"/>
        <w:ind w:firstLine="709"/>
        <w:jc w:val="both"/>
        <w:rPr>
          <w:rFonts w:ascii="Times New Roman" w:hAnsi="Times New Roman" w:cs="Times New Roman"/>
          <w:lang w:val="ru-RU"/>
        </w:rPr>
      </w:pPr>
      <w:r w:rsidRPr="00723CDA">
        <w:rPr>
          <w:rFonts w:ascii="Times New Roman" w:hAnsi="Times New Roman" w:cs="Times New Roman"/>
          <w:lang w:val="ru-RU"/>
        </w:rPr>
        <w:t>_______________________________________________________________</w:t>
      </w:r>
    </w:p>
    <w:p w:rsidR="00723CDA" w:rsidRPr="00723CDA" w:rsidRDefault="00723CDA" w:rsidP="00723CDA">
      <w:pPr>
        <w:pStyle w:val="ConsPlusNonformat"/>
        <w:ind w:firstLine="709"/>
        <w:jc w:val="both"/>
        <w:rPr>
          <w:rFonts w:ascii="Times New Roman" w:hAnsi="Times New Roman" w:cs="Times New Roman"/>
          <w:lang w:val="ru-RU"/>
        </w:rPr>
      </w:pPr>
      <w:r w:rsidRPr="00723CDA">
        <w:rPr>
          <w:rFonts w:ascii="Times New Roman" w:hAnsi="Times New Roman" w:cs="Times New Roman"/>
          <w:lang w:val="ru-RU"/>
        </w:rPr>
        <w:t>"____" __________ 20___ г. _________/_______________/</w:t>
      </w:r>
    </w:p>
    <w:p w:rsidR="00723CDA" w:rsidRPr="00723CDA" w:rsidRDefault="00723CDA" w:rsidP="00723CDA">
      <w:pPr>
        <w:pStyle w:val="ConsPlusNonformat"/>
        <w:ind w:firstLine="709"/>
        <w:jc w:val="both"/>
        <w:rPr>
          <w:rFonts w:ascii="Times New Roman" w:hAnsi="Times New Roman" w:cs="Times New Roman"/>
          <w:lang w:val="ru-RU"/>
        </w:rPr>
      </w:pPr>
      <w:r w:rsidRPr="00723CDA">
        <w:rPr>
          <w:rFonts w:ascii="Times New Roman" w:hAnsi="Times New Roman" w:cs="Times New Roman"/>
          <w:lang w:val="ru-RU"/>
        </w:rPr>
        <w:t xml:space="preserve">                                                 (</w:t>
      </w:r>
      <w:proofErr w:type="gramStart"/>
      <w:r w:rsidRPr="00723CDA">
        <w:rPr>
          <w:rFonts w:ascii="Times New Roman" w:hAnsi="Times New Roman" w:cs="Times New Roman"/>
          <w:lang w:val="ru-RU"/>
        </w:rPr>
        <w:t xml:space="preserve">подпись)   </w:t>
      </w:r>
      <w:proofErr w:type="gramEnd"/>
      <w:r w:rsidRPr="00723CDA">
        <w:rPr>
          <w:rFonts w:ascii="Times New Roman" w:hAnsi="Times New Roman" w:cs="Times New Roman"/>
          <w:lang w:val="ru-RU"/>
        </w:rPr>
        <w:t xml:space="preserve">    (Ф.И.О.)</w:t>
      </w:r>
    </w:p>
    <w:p w:rsidR="00723CDA" w:rsidRPr="00723CDA" w:rsidRDefault="00723CDA" w:rsidP="00723CDA">
      <w:pPr>
        <w:spacing w:line="240" w:lineRule="auto"/>
        <w:ind w:left="5103"/>
        <w:rPr>
          <w:sz w:val="20"/>
          <w:szCs w:val="20"/>
        </w:rPr>
      </w:pPr>
      <w:r w:rsidRPr="00723CDA">
        <w:rPr>
          <w:sz w:val="20"/>
          <w:szCs w:val="20"/>
        </w:rPr>
        <w:t>Приложение № 3</w:t>
      </w:r>
    </w:p>
    <w:p w:rsidR="00723CDA" w:rsidRPr="00723CDA" w:rsidRDefault="00723CDA" w:rsidP="00723CDA">
      <w:pPr>
        <w:spacing w:line="240" w:lineRule="auto"/>
        <w:ind w:left="5103"/>
        <w:rPr>
          <w:sz w:val="20"/>
          <w:szCs w:val="20"/>
        </w:rPr>
      </w:pPr>
      <w:proofErr w:type="gramStart"/>
      <w:r w:rsidRPr="00723CDA">
        <w:rPr>
          <w:sz w:val="20"/>
          <w:szCs w:val="20"/>
        </w:rPr>
        <w:t>к</w:t>
      </w:r>
      <w:proofErr w:type="gramEnd"/>
      <w:r w:rsidRPr="00723CDA">
        <w:rPr>
          <w:sz w:val="20"/>
          <w:szCs w:val="20"/>
        </w:rPr>
        <w:t xml:space="preserve"> административному регламенту</w:t>
      </w:r>
    </w:p>
    <w:p w:rsidR="00723CDA" w:rsidRPr="00723CDA" w:rsidRDefault="00723CDA" w:rsidP="00723CDA">
      <w:pPr>
        <w:spacing w:line="240" w:lineRule="auto"/>
        <w:rPr>
          <w:sz w:val="20"/>
          <w:szCs w:val="20"/>
        </w:rPr>
      </w:pPr>
    </w:p>
    <w:p w:rsidR="00723CDA" w:rsidRPr="00723CDA" w:rsidRDefault="00723CDA" w:rsidP="00723CDA">
      <w:pPr>
        <w:spacing w:line="240" w:lineRule="auto"/>
        <w:jc w:val="center"/>
        <w:rPr>
          <w:sz w:val="20"/>
          <w:szCs w:val="20"/>
        </w:rPr>
      </w:pPr>
      <w:r w:rsidRPr="00723CDA">
        <w:rPr>
          <w:sz w:val="20"/>
          <w:szCs w:val="20"/>
        </w:rPr>
        <w:t>Блок-схема предоставления муниципальной услуги</w:t>
      </w:r>
    </w:p>
    <w:p w:rsidR="00723CDA" w:rsidRPr="00723CDA" w:rsidRDefault="00723CDA" w:rsidP="00AE7E90">
      <w:pPr>
        <w:spacing w:line="240" w:lineRule="auto"/>
        <w:ind w:firstLine="0"/>
        <w:rPr>
          <w:sz w:val="20"/>
          <w:szCs w:val="20"/>
        </w:rPr>
      </w:pPr>
      <w:r w:rsidRPr="00723CDA">
        <w:rPr>
          <w:noProof/>
          <w:sz w:val="20"/>
          <w:szCs w:val="20"/>
        </w:rPr>
        <w:lastRenderedPageBreak/>
        <w:drawing>
          <wp:inline distT="0" distB="0" distL="0" distR="0">
            <wp:extent cx="6122035" cy="760603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035" cy="7606030"/>
                    </a:xfrm>
                    <a:prstGeom prst="rect">
                      <a:avLst/>
                    </a:prstGeom>
                    <a:noFill/>
                    <a:ln>
                      <a:noFill/>
                    </a:ln>
                  </pic:spPr>
                </pic:pic>
              </a:graphicData>
            </a:graphic>
          </wp:inline>
        </w:drawing>
      </w:r>
    </w:p>
    <w:p w:rsidR="00723CDA" w:rsidRPr="00723CDA" w:rsidRDefault="00723CDA" w:rsidP="00AE7E90">
      <w:pPr>
        <w:autoSpaceDE w:val="0"/>
        <w:autoSpaceDN w:val="0"/>
        <w:adjustRightInd w:val="0"/>
        <w:spacing w:line="240" w:lineRule="auto"/>
        <w:ind w:firstLine="0"/>
        <w:rPr>
          <w:sz w:val="20"/>
          <w:szCs w:val="20"/>
        </w:rPr>
      </w:pPr>
      <w:r w:rsidRPr="00723CDA">
        <w:rPr>
          <w:noProof/>
          <w:sz w:val="20"/>
          <w:szCs w:val="20"/>
        </w:rPr>
        <w:lastRenderedPageBreak/>
        <w:drawing>
          <wp:inline distT="0" distB="0" distL="0" distR="0">
            <wp:extent cx="6115685" cy="2624455"/>
            <wp:effectExtent l="0" t="0" r="0" b="444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685" cy="2624455"/>
                    </a:xfrm>
                    <a:prstGeom prst="rect">
                      <a:avLst/>
                    </a:prstGeom>
                    <a:noFill/>
                    <a:ln>
                      <a:noFill/>
                    </a:ln>
                  </pic:spPr>
                </pic:pic>
              </a:graphicData>
            </a:graphic>
          </wp:inline>
        </w:drawing>
      </w:r>
    </w:p>
    <w:p w:rsidR="00723CDA" w:rsidRPr="00723CDA" w:rsidRDefault="00723CDA" w:rsidP="00723CDA">
      <w:pPr>
        <w:autoSpaceDE w:val="0"/>
        <w:autoSpaceDN w:val="0"/>
        <w:adjustRightInd w:val="0"/>
        <w:spacing w:line="240" w:lineRule="auto"/>
        <w:rPr>
          <w:sz w:val="20"/>
          <w:szCs w:val="20"/>
        </w:rPr>
      </w:pPr>
    </w:p>
    <w:p w:rsidR="00723CDA" w:rsidRPr="00723CDA" w:rsidRDefault="00723CDA" w:rsidP="00723CDA">
      <w:pPr>
        <w:tabs>
          <w:tab w:val="left" w:pos="4678"/>
        </w:tabs>
        <w:spacing w:line="240" w:lineRule="auto"/>
        <w:ind w:left="5103"/>
        <w:rPr>
          <w:sz w:val="20"/>
          <w:szCs w:val="20"/>
        </w:rPr>
      </w:pPr>
      <w:r w:rsidRPr="00723CDA">
        <w:rPr>
          <w:sz w:val="20"/>
          <w:szCs w:val="20"/>
        </w:rPr>
        <w:t>Приложение № 4</w:t>
      </w:r>
    </w:p>
    <w:p w:rsidR="00723CDA" w:rsidRPr="00723CDA" w:rsidRDefault="00723CDA" w:rsidP="00723CDA">
      <w:pPr>
        <w:tabs>
          <w:tab w:val="left" w:pos="4678"/>
          <w:tab w:val="left" w:pos="8490"/>
        </w:tabs>
        <w:spacing w:line="240" w:lineRule="auto"/>
        <w:ind w:left="5103"/>
        <w:rPr>
          <w:sz w:val="20"/>
          <w:szCs w:val="20"/>
        </w:rPr>
      </w:pPr>
      <w:proofErr w:type="gramStart"/>
      <w:r w:rsidRPr="00723CDA">
        <w:rPr>
          <w:sz w:val="20"/>
          <w:szCs w:val="20"/>
        </w:rPr>
        <w:t>к</w:t>
      </w:r>
      <w:proofErr w:type="gramEnd"/>
      <w:r w:rsidRPr="00723CDA">
        <w:rPr>
          <w:sz w:val="20"/>
          <w:szCs w:val="20"/>
        </w:rPr>
        <w:t xml:space="preserve"> Административному регламенту</w:t>
      </w:r>
    </w:p>
    <w:p w:rsidR="00723CDA" w:rsidRPr="00723CDA" w:rsidRDefault="00723CDA" w:rsidP="00723CDA">
      <w:pPr>
        <w:tabs>
          <w:tab w:val="left" w:pos="4678"/>
          <w:tab w:val="left" w:pos="8490"/>
        </w:tabs>
        <w:spacing w:line="240" w:lineRule="auto"/>
        <w:ind w:left="5103"/>
        <w:rPr>
          <w:sz w:val="20"/>
          <w:szCs w:val="20"/>
        </w:rPr>
      </w:pPr>
    </w:p>
    <w:p w:rsidR="00723CDA" w:rsidRPr="00723CDA" w:rsidRDefault="00723CDA" w:rsidP="00371BB3">
      <w:pPr>
        <w:spacing w:line="240" w:lineRule="auto"/>
        <w:ind w:left="5670" w:firstLine="0"/>
        <w:rPr>
          <w:sz w:val="20"/>
          <w:szCs w:val="20"/>
        </w:rPr>
      </w:pPr>
      <w:r w:rsidRPr="00723CDA">
        <w:rPr>
          <w:sz w:val="20"/>
          <w:szCs w:val="20"/>
        </w:rPr>
        <w:t xml:space="preserve">Кому </w:t>
      </w:r>
    </w:p>
    <w:p w:rsidR="00723CDA" w:rsidRPr="00723CDA" w:rsidRDefault="00723CDA" w:rsidP="00371BB3">
      <w:pPr>
        <w:pBdr>
          <w:top w:val="single" w:sz="4" w:space="1" w:color="auto"/>
        </w:pBdr>
        <w:spacing w:line="240" w:lineRule="auto"/>
        <w:ind w:left="5670" w:firstLine="0"/>
        <w:rPr>
          <w:sz w:val="20"/>
          <w:szCs w:val="20"/>
        </w:rPr>
      </w:pPr>
      <w:r w:rsidRPr="00723CDA">
        <w:rPr>
          <w:sz w:val="20"/>
          <w:szCs w:val="20"/>
        </w:rPr>
        <w:t>(</w:t>
      </w:r>
      <w:proofErr w:type="gramStart"/>
      <w:r w:rsidRPr="00723CDA">
        <w:rPr>
          <w:sz w:val="20"/>
          <w:szCs w:val="20"/>
        </w:rPr>
        <w:t>наименование</w:t>
      </w:r>
      <w:proofErr w:type="gramEnd"/>
      <w:r w:rsidRPr="00723CDA">
        <w:rPr>
          <w:sz w:val="20"/>
          <w:szCs w:val="20"/>
        </w:rPr>
        <w:t xml:space="preserve"> застройщика</w:t>
      </w:r>
    </w:p>
    <w:p w:rsidR="00723CDA" w:rsidRPr="00723CDA" w:rsidRDefault="00723CDA" w:rsidP="00371BB3">
      <w:pPr>
        <w:pBdr>
          <w:top w:val="single" w:sz="4" w:space="1" w:color="auto"/>
        </w:pBdr>
        <w:spacing w:line="240" w:lineRule="auto"/>
        <w:ind w:left="5670" w:firstLine="0"/>
        <w:rPr>
          <w:sz w:val="20"/>
          <w:szCs w:val="20"/>
        </w:rPr>
      </w:pPr>
      <w:r w:rsidRPr="00723CDA">
        <w:rPr>
          <w:sz w:val="20"/>
          <w:szCs w:val="20"/>
        </w:rPr>
        <w:t>(</w:t>
      </w:r>
      <w:proofErr w:type="gramStart"/>
      <w:r w:rsidRPr="00723CDA">
        <w:rPr>
          <w:sz w:val="20"/>
          <w:szCs w:val="20"/>
        </w:rPr>
        <w:t>фамилия</w:t>
      </w:r>
      <w:proofErr w:type="gramEnd"/>
      <w:r w:rsidRPr="00723CDA">
        <w:rPr>
          <w:sz w:val="20"/>
          <w:szCs w:val="20"/>
        </w:rPr>
        <w:t>, имя, отчество – для граждан,</w:t>
      </w:r>
    </w:p>
    <w:p w:rsidR="00723CDA" w:rsidRPr="00723CDA" w:rsidRDefault="00723CDA" w:rsidP="00371BB3">
      <w:pPr>
        <w:pBdr>
          <w:top w:val="single" w:sz="4" w:space="1" w:color="auto"/>
        </w:pBdr>
        <w:spacing w:line="240" w:lineRule="auto"/>
        <w:ind w:left="5670" w:firstLine="0"/>
        <w:rPr>
          <w:sz w:val="20"/>
          <w:szCs w:val="20"/>
        </w:rPr>
      </w:pPr>
      <w:proofErr w:type="gramStart"/>
      <w:r w:rsidRPr="00723CDA">
        <w:rPr>
          <w:sz w:val="20"/>
          <w:szCs w:val="20"/>
        </w:rPr>
        <w:t>полное</w:t>
      </w:r>
      <w:proofErr w:type="gramEnd"/>
      <w:r w:rsidRPr="00723CDA">
        <w:rPr>
          <w:sz w:val="20"/>
          <w:szCs w:val="20"/>
        </w:rPr>
        <w:t xml:space="preserve"> наименование организации – для юридических лиц),</w:t>
      </w:r>
    </w:p>
    <w:p w:rsidR="00723CDA" w:rsidRPr="00723CDA" w:rsidRDefault="00723CDA" w:rsidP="00371BB3">
      <w:pPr>
        <w:pBdr>
          <w:top w:val="single" w:sz="4" w:space="1" w:color="auto"/>
        </w:pBdr>
        <w:spacing w:line="240" w:lineRule="auto"/>
        <w:ind w:left="5670" w:firstLine="0"/>
        <w:rPr>
          <w:sz w:val="20"/>
          <w:szCs w:val="20"/>
        </w:rPr>
      </w:pPr>
      <w:proofErr w:type="gramStart"/>
      <w:r w:rsidRPr="00723CDA">
        <w:rPr>
          <w:sz w:val="20"/>
          <w:szCs w:val="20"/>
        </w:rPr>
        <w:t>его</w:t>
      </w:r>
      <w:proofErr w:type="gramEnd"/>
      <w:r w:rsidRPr="00723CDA">
        <w:rPr>
          <w:sz w:val="20"/>
          <w:szCs w:val="20"/>
        </w:rPr>
        <w:t xml:space="preserve"> почтовый индекс и адрес)</w:t>
      </w:r>
    </w:p>
    <w:p w:rsidR="00723CDA" w:rsidRPr="00723CDA" w:rsidRDefault="00723CDA" w:rsidP="00723CDA">
      <w:pPr>
        <w:autoSpaceDE w:val="0"/>
        <w:autoSpaceDN w:val="0"/>
        <w:adjustRightInd w:val="0"/>
        <w:spacing w:line="240" w:lineRule="auto"/>
        <w:rPr>
          <w:sz w:val="20"/>
          <w:szCs w:val="20"/>
        </w:rPr>
      </w:pPr>
    </w:p>
    <w:p w:rsidR="00723CDA" w:rsidRPr="00723CDA" w:rsidRDefault="00723CDA" w:rsidP="00723CDA">
      <w:pPr>
        <w:autoSpaceDE w:val="0"/>
        <w:autoSpaceDN w:val="0"/>
        <w:adjustRightInd w:val="0"/>
        <w:spacing w:line="240" w:lineRule="auto"/>
        <w:rPr>
          <w:sz w:val="20"/>
          <w:szCs w:val="20"/>
        </w:rPr>
      </w:pPr>
      <w:r w:rsidRPr="00723CDA">
        <w:rPr>
          <w:sz w:val="20"/>
          <w:szCs w:val="20"/>
        </w:rPr>
        <w:t xml:space="preserve">Порубочный билет и (или) разрешение на пересадку деревьев и кустарников </w:t>
      </w:r>
      <w:r w:rsidRPr="00723CDA">
        <w:rPr>
          <w:bCs/>
          <w:sz w:val="20"/>
          <w:szCs w:val="20"/>
        </w:rPr>
        <w:t>№ _______</w:t>
      </w:r>
    </w:p>
    <w:p w:rsidR="00723CDA" w:rsidRPr="00723CDA" w:rsidRDefault="00723CDA" w:rsidP="00723CDA">
      <w:pPr>
        <w:autoSpaceDE w:val="0"/>
        <w:autoSpaceDN w:val="0"/>
        <w:adjustRightInd w:val="0"/>
        <w:spacing w:line="240" w:lineRule="auto"/>
        <w:rPr>
          <w:bCs/>
          <w:sz w:val="20"/>
          <w:szCs w:val="20"/>
        </w:rPr>
      </w:pPr>
      <w:proofErr w:type="gramStart"/>
      <w:r w:rsidRPr="00723CDA">
        <w:rPr>
          <w:bCs/>
          <w:sz w:val="20"/>
          <w:szCs w:val="20"/>
        </w:rPr>
        <w:t>на</w:t>
      </w:r>
      <w:proofErr w:type="gramEnd"/>
      <w:r w:rsidRPr="00723CDA">
        <w:rPr>
          <w:bCs/>
          <w:sz w:val="20"/>
          <w:szCs w:val="20"/>
        </w:rPr>
        <w:t xml:space="preserve"> рубку (обрезку, пересадку, изъятие) зеленых насаждений на территории Репьевского муниципального района, в границах _________ сельского поселения.</w:t>
      </w:r>
    </w:p>
    <w:p w:rsidR="00723CDA" w:rsidRPr="00723CDA" w:rsidRDefault="00723CDA" w:rsidP="00723CDA">
      <w:pPr>
        <w:autoSpaceDE w:val="0"/>
        <w:autoSpaceDN w:val="0"/>
        <w:adjustRightInd w:val="0"/>
        <w:spacing w:line="240" w:lineRule="auto"/>
        <w:rPr>
          <w:sz w:val="20"/>
          <w:szCs w:val="20"/>
        </w:rPr>
      </w:pPr>
    </w:p>
    <w:p w:rsidR="00723CDA" w:rsidRPr="00723CDA" w:rsidRDefault="00723CDA" w:rsidP="00723CDA">
      <w:pPr>
        <w:autoSpaceDE w:val="0"/>
        <w:autoSpaceDN w:val="0"/>
        <w:adjustRightInd w:val="0"/>
        <w:spacing w:line="240" w:lineRule="auto"/>
        <w:rPr>
          <w:sz w:val="20"/>
          <w:szCs w:val="20"/>
        </w:rPr>
      </w:pPr>
      <w:r w:rsidRPr="00723CDA">
        <w:rPr>
          <w:sz w:val="20"/>
          <w:szCs w:val="20"/>
        </w:rPr>
        <w:t>Рассмотрев заявление (запрос) __________________________________________________________________,</w:t>
      </w:r>
    </w:p>
    <w:p w:rsidR="00723CDA" w:rsidRPr="00723CDA" w:rsidRDefault="00723CDA" w:rsidP="00723CDA">
      <w:pPr>
        <w:autoSpaceDE w:val="0"/>
        <w:autoSpaceDN w:val="0"/>
        <w:adjustRightInd w:val="0"/>
        <w:spacing w:line="240" w:lineRule="auto"/>
        <w:jc w:val="center"/>
        <w:rPr>
          <w:sz w:val="20"/>
          <w:szCs w:val="20"/>
        </w:rPr>
      </w:pPr>
      <w:r w:rsidRPr="00723CDA">
        <w:rPr>
          <w:sz w:val="20"/>
          <w:szCs w:val="20"/>
        </w:rPr>
        <w:t>(Ф.И.О. заявителя или наименования юридического лица)</w:t>
      </w:r>
    </w:p>
    <w:p w:rsidR="00723CDA" w:rsidRPr="00723CDA" w:rsidRDefault="00723CDA" w:rsidP="00723CDA">
      <w:pPr>
        <w:autoSpaceDE w:val="0"/>
        <w:autoSpaceDN w:val="0"/>
        <w:adjustRightInd w:val="0"/>
        <w:spacing w:line="240" w:lineRule="auto"/>
        <w:rPr>
          <w:sz w:val="20"/>
          <w:szCs w:val="20"/>
        </w:rPr>
      </w:pPr>
      <w:proofErr w:type="gramStart"/>
      <w:r w:rsidRPr="00723CDA">
        <w:rPr>
          <w:sz w:val="20"/>
          <w:szCs w:val="20"/>
        </w:rPr>
        <w:t>с</w:t>
      </w:r>
      <w:proofErr w:type="gramEnd"/>
      <w:r w:rsidRPr="00723CDA">
        <w:rPr>
          <w:sz w:val="20"/>
          <w:szCs w:val="20"/>
        </w:rPr>
        <w:t xml:space="preserve"> выездом на место ___________________________________________</w:t>
      </w:r>
    </w:p>
    <w:p w:rsidR="00723CDA" w:rsidRPr="00723CDA" w:rsidRDefault="00723CDA" w:rsidP="00723CDA">
      <w:pPr>
        <w:autoSpaceDE w:val="0"/>
        <w:autoSpaceDN w:val="0"/>
        <w:adjustRightInd w:val="0"/>
        <w:spacing w:line="240" w:lineRule="auto"/>
        <w:rPr>
          <w:sz w:val="20"/>
          <w:szCs w:val="20"/>
        </w:rPr>
      </w:pPr>
      <w:r w:rsidRPr="00723CDA">
        <w:rPr>
          <w:sz w:val="20"/>
          <w:szCs w:val="20"/>
        </w:rPr>
        <w:t xml:space="preserve">                                          (</w:t>
      </w:r>
      <w:proofErr w:type="gramStart"/>
      <w:r w:rsidRPr="00723CDA">
        <w:rPr>
          <w:sz w:val="20"/>
          <w:szCs w:val="20"/>
        </w:rPr>
        <w:t>местонахождение</w:t>
      </w:r>
      <w:proofErr w:type="gramEnd"/>
      <w:r w:rsidRPr="00723CDA">
        <w:rPr>
          <w:sz w:val="20"/>
          <w:szCs w:val="20"/>
        </w:rPr>
        <w:t xml:space="preserve"> зеленых насаждений)</w:t>
      </w:r>
    </w:p>
    <w:p w:rsidR="00723CDA" w:rsidRPr="00723CDA" w:rsidRDefault="00723CDA" w:rsidP="00723CDA">
      <w:pPr>
        <w:autoSpaceDE w:val="0"/>
        <w:autoSpaceDN w:val="0"/>
        <w:adjustRightInd w:val="0"/>
        <w:spacing w:line="240" w:lineRule="auto"/>
        <w:rPr>
          <w:sz w:val="20"/>
          <w:szCs w:val="20"/>
        </w:rPr>
      </w:pPr>
      <w:proofErr w:type="gramStart"/>
      <w:r w:rsidRPr="00723CDA">
        <w:rPr>
          <w:sz w:val="20"/>
          <w:szCs w:val="20"/>
        </w:rPr>
        <w:t>учитывая</w:t>
      </w:r>
      <w:proofErr w:type="gramEnd"/>
      <w:r w:rsidRPr="00723CDA">
        <w:rPr>
          <w:sz w:val="20"/>
          <w:szCs w:val="20"/>
        </w:rPr>
        <w:t xml:space="preserve"> _________________________________________________________________</w:t>
      </w:r>
    </w:p>
    <w:p w:rsidR="00723CDA" w:rsidRPr="00723CDA" w:rsidRDefault="00723CDA" w:rsidP="00723CDA">
      <w:pPr>
        <w:autoSpaceDE w:val="0"/>
        <w:autoSpaceDN w:val="0"/>
        <w:adjustRightInd w:val="0"/>
        <w:spacing w:line="240" w:lineRule="auto"/>
        <w:rPr>
          <w:sz w:val="20"/>
          <w:szCs w:val="20"/>
        </w:rPr>
      </w:pPr>
      <w:r w:rsidRPr="00723CDA">
        <w:rPr>
          <w:sz w:val="20"/>
          <w:szCs w:val="20"/>
        </w:rPr>
        <w:t>____________________________________________________________________________________________________________________________________,</w:t>
      </w:r>
    </w:p>
    <w:p w:rsidR="00723CDA" w:rsidRPr="00723CDA" w:rsidRDefault="00723CDA" w:rsidP="00723CDA">
      <w:pPr>
        <w:autoSpaceDE w:val="0"/>
        <w:autoSpaceDN w:val="0"/>
        <w:adjustRightInd w:val="0"/>
        <w:spacing w:line="240" w:lineRule="auto"/>
        <w:rPr>
          <w:sz w:val="20"/>
          <w:szCs w:val="20"/>
        </w:rPr>
      </w:pPr>
      <w:r w:rsidRPr="00723CDA">
        <w:rPr>
          <w:sz w:val="20"/>
          <w:szCs w:val="20"/>
        </w:rPr>
        <w:t>(</w:t>
      </w:r>
      <w:proofErr w:type="gramStart"/>
      <w:r w:rsidRPr="00723CDA">
        <w:rPr>
          <w:sz w:val="20"/>
          <w:szCs w:val="20"/>
        </w:rPr>
        <w:t>основание</w:t>
      </w:r>
      <w:proofErr w:type="gramEnd"/>
      <w:r w:rsidRPr="00723CDA">
        <w:rPr>
          <w:sz w:val="20"/>
          <w:szCs w:val="20"/>
        </w:rPr>
        <w:t xml:space="preserve"> рубки, обрезки, пересадки, изъятия), информация об оплате компенсационной стоимости)</w:t>
      </w:r>
    </w:p>
    <w:p w:rsidR="00723CDA" w:rsidRPr="00723CDA" w:rsidRDefault="00723CDA" w:rsidP="00723CDA">
      <w:pPr>
        <w:autoSpaceDE w:val="0"/>
        <w:autoSpaceDN w:val="0"/>
        <w:adjustRightInd w:val="0"/>
        <w:spacing w:line="240" w:lineRule="auto"/>
        <w:rPr>
          <w:sz w:val="20"/>
          <w:szCs w:val="20"/>
        </w:rPr>
      </w:pPr>
      <w:r w:rsidRPr="00723CDA">
        <w:rPr>
          <w:sz w:val="20"/>
          <w:szCs w:val="20"/>
        </w:rPr>
        <w:t xml:space="preserve">Администрация Репьевского муниципального района Воронежской области разрешает </w:t>
      </w:r>
    </w:p>
    <w:p w:rsidR="00723CDA" w:rsidRPr="00723CDA" w:rsidRDefault="00723CDA" w:rsidP="00723CDA">
      <w:pPr>
        <w:autoSpaceDE w:val="0"/>
        <w:autoSpaceDN w:val="0"/>
        <w:adjustRightInd w:val="0"/>
        <w:spacing w:line="240" w:lineRule="auto"/>
        <w:rPr>
          <w:sz w:val="20"/>
          <w:szCs w:val="20"/>
        </w:rPr>
      </w:pPr>
      <w:r w:rsidRPr="00723CDA">
        <w:rPr>
          <w:sz w:val="20"/>
          <w:szCs w:val="20"/>
        </w:rPr>
        <w:t>____________________________________________________________________________________________________________________________________</w:t>
      </w:r>
    </w:p>
    <w:p w:rsidR="00723CDA" w:rsidRPr="00723CDA" w:rsidRDefault="00723CDA" w:rsidP="00723CDA">
      <w:pPr>
        <w:autoSpaceDE w:val="0"/>
        <w:autoSpaceDN w:val="0"/>
        <w:adjustRightInd w:val="0"/>
        <w:spacing w:line="240" w:lineRule="auto"/>
        <w:rPr>
          <w:sz w:val="20"/>
          <w:szCs w:val="20"/>
        </w:rPr>
      </w:pPr>
      <w:r w:rsidRPr="00723CDA">
        <w:rPr>
          <w:sz w:val="20"/>
          <w:szCs w:val="20"/>
        </w:rPr>
        <w:t>(</w:t>
      </w:r>
      <w:proofErr w:type="gramStart"/>
      <w:r w:rsidRPr="00723CDA">
        <w:rPr>
          <w:sz w:val="20"/>
          <w:szCs w:val="20"/>
        </w:rPr>
        <w:t>производимые</w:t>
      </w:r>
      <w:proofErr w:type="gramEnd"/>
      <w:r w:rsidRPr="00723CDA">
        <w:rPr>
          <w:sz w:val="20"/>
          <w:szCs w:val="20"/>
        </w:rPr>
        <w:t xml:space="preserve">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723CDA" w:rsidRPr="00723CDA" w:rsidRDefault="00723CDA" w:rsidP="00723CDA">
      <w:pPr>
        <w:autoSpaceDE w:val="0"/>
        <w:autoSpaceDN w:val="0"/>
        <w:adjustRightInd w:val="0"/>
        <w:spacing w:line="240" w:lineRule="auto"/>
        <w:rPr>
          <w:sz w:val="20"/>
          <w:szCs w:val="20"/>
        </w:rPr>
      </w:pPr>
      <w:r w:rsidRPr="00723CDA">
        <w:rPr>
          <w:sz w:val="20"/>
          <w:szCs w:val="20"/>
        </w:rPr>
        <w:t>Требование, обязательное к выполнению:</w:t>
      </w:r>
    </w:p>
    <w:p w:rsidR="00723CDA" w:rsidRPr="00723CDA" w:rsidRDefault="00723CDA" w:rsidP="00723CDA">
      <w:pPr>
        <w:numPr>
          <w:ilvl w:val="0"/>
          <w:numId w:val="18"/>
        </w:numPr>
        <w:autoSpaceDE w:val="0"/>
        <w:autoSpaceDN w:val="0"/>
        <w:adjustRightInd w:val="0"/>
        <w:spacing w:line="240" w:lineRule="auto"/>
        <w:ind w:left="0" w:firstLine="709"/>
        <w:rPr>
          <w:sz w:val="20"/>
          <w:szCs w:val="20"/>
        </w:rPr>
      </w:pPr>
      <w:proofErr w:type="gramStart"/>
      <w:r w:rsidRPr="00723CDA">
        <w:rPr>
          <w:sz w:val="20"/>
          <w:szCs w:val="20"/>
        </w:rPr>
        <w:t>порубочные</w:t>
      </w:r>
      <w:proofErr w:type="gramEnd"/>
      <w:r w:rsidRPr="00723CDA">
        <w:rPr>
          <w:sz w:val="20"/>
          <w:szCs w:val="20"/>
        </w:rPr>
        <w:t xml:space="preserve">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723CDA" w:rsidRPr="00723CDA" w:rsidRDefault="00723CDA" w:rsidP="00723CDA">
      <w:pPr>
        <w:autoSpaceDE w:val="0"/>
        <w:autoSpaceDN w:val="0"/>
        <w:adjustRightInd w:val="0"/>
        <w:spacing w:line="240" w:lineRule="auto"/>
        <w:rPr>
          <w:sz w:val="20"/>
          <w:szCs w:val="20"/>
        </w:rPr>
      </w:pPr>
      <w:r w:rsidRPr="00723CDA">
        <w:rPr>
          <w:sz w:val="20"/>
          <w:szCs w:val="20"/>
        </w:rPr>
        <w:t>Срок действия разрешения 1 год.</w:t>
      </w:r>
    </w:p>
    <w:p w:rsidR="00723CDA" w:rsidRPr="00723CDA" w:rsidRDefault="00723CDA" w:rsidP="00723CDA">
      <w:pPr>
        <w:autoSpaceDE w:val="0"/>
        <w:autoSpaceDN w:val="0"/>
        <w:adjustRightInd w:val="0"/>
        <w:spacing w:line="240" w:lineRule="auto"/>
        <w:rPr>
          <w:sz w:val="20"/>
          <w:szCs w:val="20"/>
        </w:rPr>
      </w:pPr>
      <w:r w:rsidRPr="00723CDA">
        <w:rPr>
          <w:sz w:val="20"/>
          <w:szCs w:val="20"/>
        </w:rPr>
        <w:t>После выполнения работ и вышеперечисленных требований в обязательном порядке в 10-дневный срок письменно проинформировать администрацию Репьевского муниципального района Воронежской области в целях проведения контроля исполнения выданного разрешения.</w:t>
      </w:r>
    </w:p>
    <w:p w:rsidR="00723CDA" w:rsidRPr="00723CDA" w:rsidRDefault="00723CDA" w:rsidP="00723CDA">
      <w:pPr>
        <w:spacing w:line="240" w:lineRule="auto"/>
        <w:rPr>
          <w:bCs/>
          <w:sz w:val="20"/>
          <w:szCs w:val="20"/>
        </w:rPr>
      </w:pPr>
    </w:p>
    <w:tbl>
      <w:tblPr>
        <w:tblW w:w="9384" w:type="dxa"/>
        <w:tblLayout w:type="fixed"/>
        <w:tblCellMar>
          <w:left w:w="28" w:type="dxa"/>
          <w:right w:w="28" w:type="dxa"/>
        </w:tblCellMar>
        <w:tblLook w:val="0000" w:firstRow="0" w:lastRow="0" w:firstColumn="0" w:lastColumn="0" w:noHBand="0" w:noVBand="0"/>
      </w:tblPr>
      <w:tblGrid>
        <w:gridCol w:w="28"/>
        <w:gridCol w:w="142"/>
        <w:gridCol w:w="390"/>
        <w:gridCol w:w="279"/>
        <w:gridCol w:w="1485"/>
        <w:gridCol w:w="374"/>
        <w:gridCol w:w="340"/>
        <w:gridCol w:w="284"/>
        <w:gridCol w:w="186"/>
        <w:gridCol w:w="206"/>
        <w:gridCol w:w="2943"/>
        <w:gridCol w:w="220"/>
        <w:gridCol w:w="2507"/>
      </w:tblGrid>
      <w:tr w:rsidR="00723CDA" w:rsidRPr="00723CDA" w:rsidTr="00723CDA">
        <w:tc>
          <w:tcPr>
            <w:tcW w:w="3508" w:type="dxa"/>
            <w:gridSpan w:val="9"/>
            <w:tcBorders>
              <w:top w:val="nil"/>
              <w:left w:val="nil"/>
              <w:bottom w:val="single" w:sz="4" w:space="0" w:color="auto"/>
              <w:right w:val="nil"/>
            </w:tcBorders>
            <w:vAlign w:val="bottom"/>
          </w:tcPr>
          <w:p w:rsidR="00723CDA" w:rsidRPr="00723CDA" w:rsidRDefault="00723CDA" w:rsidP="00723CDA">
            <w:pPr>
              <w:spacing w:line="240" w:lineRule="auto"/>
              <w:rPr>
                <w:sz w:val="20"/>
                <w:szCs w:val="20"/>
              </w:rPr>
            </w:pPr>
          </w:p>
        </w:tc>
        <w:tc>
          <w:tcPr>
            <w:tcW w:w="206" w:type="dxa"/>
            <w:tcBorders>
              <w:top w:val="nil"/>
              <w:left w:val="nil"/>
              <w:bottom w:val="nil"/>
              <w:right w:val="nil"/>
            </w:tcBorders>
            <w:vAlign w:val="bottom"/>
          </w:tcPr>
          <w:p w:rsidR="00723CDA" w:rsidRPr="00723CDA" w:rsidRDefault="00723CDA" w:rsidP="00723CDA">
            <w:pPr>
              <w:spacing w:line="240" w:lineRule="auto"/>
              <w:rPr>
                <w:sz w:val="20"/>
                <w:szCs w:val="20"/>
              </w:rPr>
            </w:pPr>
          </w:p>
        </w:tc>
        <w:tc>
          <w:tcPr>
            <w:tcW w:w="2943" w:type="dxa"/>
            <w:tcBorders>
              <w:top w:val="nil"/>
              <w:left w:val="nil"/>
              <w:bottom w:val="single" w:sz="4" w:space="0" w:color="auto"/>
              <w:right w:val="nil"/>
            </w:tcBorders>
            <w:vAlign w:val="bottom"/>
          </w:tcPr>
          <w:p w:rsidR="00723CDA" w:rsidRPr="00723CDA" w:rsidRDefault="00723CDA" w:rsidP="00723CDA">
            <w:pPr>
              <w:spacing w:line="240" w:lineRule="auto"/>
              <w:rPr>
                <w:sz w:val="20"/>
                <w:szCs w:val="20"/>
              </w:rPr>
            </w:pPr>
          </w:p>
        </w:tc>
        <w:tc>
          <w:tcPr>
            <w:tcW w:w="220" w:type="dxa"/>
            <w:tcBorders>
              <w:top w:val="nil"/>
              <w:left w:val="nil"/>
              <w:bottom w:val="nil"/>
              <w:right w:val="nil"/>
            </w:tcBorders>
            <w:vAlign w:val="bottom"/>
          </w:tcPr>
          <w:p w:rsidR="00723CDA" w:rsidRPr="00723CDA" w:rsidRDefault="00723CDA" w:rsidP="00723CDA">
            <w:pPr>
              <w:spacing w:line="240" w:lineRule="auto"/>
              <w:rPr>
                <w:sz w:val="20"/>
                <w:szCs w:val="20"/>
              </w:rPr>
            </w:pPr>
          </w:p>
        </w:tc>
        <w:tc>
          <w:tcPr>
            <w:tcW w:w="2507" w:type="dxa"/>
            <w:tcBorders>
              <w:top w:val="nil"/>
              <w:left w:val="nil"/>
              <w:bottom w:val="single" w:sz="4" w:space="0" w:color="auto"/>
              <w:right w:val="nil"/>
            </w:tcBorders>
            <w:vAlign w:val="bottom"/>
          </w:tcPr>
          <w:p w:rsidR="00723CDA" w:rsidRPr="00723CDA" w:rsidRDefault="00723CDA" w:rsidP="00723CDA">
            <w:pPr>
              <w:spacing w:line="240" w:lineRule="auto"/>
              <w:rPr>
                <w:sz w:val="20"/>
                <w:szCs w:val="20"/>
              </w:rPr>
            </w:pPr>
          </w:p>
        </w:tc>
      </w:tr>
      <w:tr w:rsidR="00723CDA" w:rsidRPr="00723CDA" w:rsidTr="00723CDA">
        <w:tc>
          <w:tcPr>
            <w:tcW w:w="3508" w:type="dxa"/>
            <w:gridSpan w:val="9"/>
            <w:tcBorders>
              <w:top w:val="nil"/>
              <w:left w:val="nil"/>
              <w:bottom w:val="nil"/>
              <w:right w:val="nil"/>
            </w:tcBorders>
          </w:tcPr>
          <w:p w:rsidR="00723CDA" w:rsidRPr="00723CDA" w:rsidRDefault="00723CDA" w:rsidP="00723CDA">
            <w:pPr>
              <w:spacing w:line="240" w:lineRule="auto"/>
              <w:rPr>
                <w:sz w:val="20"/>
                <w:szCs w:val="20"/>
              </w:rPr>
            </w:pPr>
            <w:r w:rsidRPr="00723CDA">
              <w:rPr>
                <w:sz w:val="20"/>
                <w:szCs w:val="20"/>
              </w:rPr>
              <w:t>(</w:t>
            </w:r>
            <w:proofErr w:type="gramStart"/>
            <w:r w:rsidRPr="00723CDA">
              <w:rPr>
                <w:sz w:val="20"/>
                <w:szCs w:val="20"/>
              </w:rPr>
              <w:t>должность</w:t>
            </w:r>
            <w:proofErr w:type="gramEnd"/>
            <w:r w:rsidRPr="00723CDA">
              <w:rPr>
                <w:sz w:val="20"/>
                <w:szCs w:val="20"/>
              </w:rPr>
              <w:t xml:space="preserve"> уполномоченного сотрудника органа, осуществляющего выдачу разрешения )</w:t>
            </w:r>
          </w:p>
        </w:tc>
        <w:tc>
          <w:tcPr>
            <w:tcW w:w="206" w:type="dxa"/>
            <w:tcBorders>
              <w:top w:val="nil"/>
              <w:left w:val="nil"/>
              <w:bottom w:val="nil"/>
              <w:right w:val="nil"/>
            </w:tcBorders>
          </w:tcPr>
          <w:p w:rsidR="00723CDA" w:rsidRPr="00723CDA" w:rsidRDefault="00723CDA" w:rsidP="00723CDA">
            <w:pPr>
              <w:spacing w:line="240" w:lineRule="auto"/>
              <w:rPr>
                <w:sz w:val="20"/>
                <w:szCs w:val="20"/>
              </w:rPr>
            </w:pPr>
          </w:p>
        </w:tc>
        <w:tc>
          <w:tcPr>
            <w:tcW w:w="2943" w:type="dxa"/>
            <w:tcBorders>
              <w:top w:val="nil"/>
              <w:left w:val="nil"/>
              <w:bottom w:val="nil"/>
              <w:right w:val="nil"/>
            </w:tcBorders>
          </w:tcPr>
          <w:p w:rsidR="00723CDA" w:rsidRPr="00723CDA" w:rsidRDefault="00723CDA" w:rsidP="00723CDA">
            <w:pPr>
              <w:spacing w:line="240" w:lineRule="auto"/>
              <w:rPr>
                <w:sz w:val="20"/>
                <w:szCs w:val="20"/>
              </w:rPr>
            </w:pPr>
            <w:r w:rsidRPr="00723CDA">
              <w:rPr>
                <w:sz w:val="20"/>
                <w:szCs w:val="20"/>
              </w:rPr>
              <w:t>(</w:t>
            </w:r>
            <w:proofErr w:type="gramStart"/>
            <w:r w:rsidRPr="00723CDA">
              <w:rPr>
                <w:sz w:val="20"/>
                <w:szCs w:val="20"/>
              </w:rPr>
              <w:t>подпись</w:t>
            </w:r>
            <w:proofErr w:type="gramEnd"/>
            <w:r w:rsidRPr="00723CDA">
              <w:rPr>
                <w:sz w:val="20"/>
                <w:szCs w:val="20"/>
              </w:rPr>
              <w:t>)</w:t>
            </w:r>
          </w:p>
        </w:tc>
        <w:tc>
          <w:tcPr>
            <w:tcW w:w="220" w:type="dxa"/>
            <w:tcBorders>
              <w:top w:val="nil"/>
              <w:left w:val="nil"/>
              <w:bottom w:val="nil"/>
              <w:right w:val="nil"/>
            </w:tcBorders>
          </w:tcPr>
          <w:p w:rsidR="00723CDA" w:rsidRPr="00723CDA" w:rsidRDefault="00723CDA" w:rsidP="00723CDA">
            <w:pPr>
              <w:spacing w:line="240" w:lineRule="auto"/>
              <w:rPr>
                <w:sz w:val="20"/>
                <w:szCs w:val="20"/>
              </w:rPr>
            </w:pPr>
          </w:p>
        </w:tc>
        <w:tc>
          <w:tcPr>
            <w:tcW w:w="2507" w:type="dxa"/>
            <w:tcBorders>
              <w:top w:val="nil"/>
              <w:left w:val="nil"/>
              <w:bottom w:val="nil"/>
              <w:right w:val="nil"/>
            </w:tcBorders>
          </w:tcPr>
          <w:p w:rsidR="00723CDA" w:rsidRPr="00723CDA" w:rsidRDefault="00723CDA" w:rsidP="00723CDA">
            <w:pPr>
              <w:spacing w:line="240" w:lineRule="auto"/>
              <w:rPr>
                <w:sz w:val="20"/>
                <w:szCs w:val="20"/>
              </w:rPr>
            </w:pPr>
            <w:r w:rsidRPr="00723CDA">
              <w:rPr>
                <w:sz w:val="20"/>
                <w:szCs w:val="20"/>
              </w:rPr>
              <w:t>(</w:t>
            </w:r>
            <w:proofErr w:type="gramStart"/>
            <w:r w:rsidRPr="00723CDA">
              <w:rPr>
                <w:sz w:val="20"/>
                <w:szCs w:val="20"/>
              </w:rPr>
              <w:t>расшифровка</w:t>
            </w:r>
            <w:proofErr w:type="gramEnd"/>
            <w:r w:rsidRPr="00723CDA">
              <w:rPr>
                <w:sz w:val="20"/>
                <w:szCs w:val="20"/>
              </w:rPr>
              <w:t xml:space="preserve"> подписи)</w:t>
            </w:r>
          </w:p>
        </w:tc>
      </w:tr>
      <w:tr w:rsidR="00723CDA" w:rsidRPr="00723CDA" w:rsidTr="00723CDA">
        <w:trPr>
          <w:gridBefore w:val="1"/>
          <w:gridAfter w:val="5"/>
          <w:wBefore w:w="28" w:type="dxa"/>
          <w:wAfter w:w="6062" w:type="dxa"/>
        </w:trPr>
        <w:tc>
          <w:tcPr>
            <w:tcW w:w="142" w:type="dxa"/>
            <w:tcBorders>
              <w:top w:val="nil"/>
              <w:left w:val="nil"/>
              <w:bottom w:val="nil"/>
              <w:right w:val="nil"/>
            </w:tcBorders>
            <w:vAlign w:val="bottom"/>
          </w:tcPr>
          <w:p w:rsidR="00723CDA" w:rsidRPr="00723CDA" w:rsidRDefault="00723CDA" w:rsidP="00723CDA">
            <w:pPr>
              <w:spacing w:line="240" w:lineRule="auto"/>
              <w:rPr>
                <w:sz w:val="20"/>
                <w:szCs w:val="20"/>
              </w:rPr>
            </w:pPr>
            <w:r w:rsidRPr="00723CDA">
              <w:rPr>
                <w:sz w:val="20"/>
                <w:szCs w:val="20"/>
              </w:rPr>
              <w:t>“</w:t>
            </w:r>
          </w:p>
        </w:tc>
        <w:tc>
          <w:tcPr>
            <w:tcW w:w="390" w:type="dxa"/>
            <w:tcBorders>
              <w:top w:val="nil"/>
              <w:left w:val="nil"/>
              <w:bottom w:val="single" w:sz="4" w:space="0" w:color="auto"/>
              <w:right w:val="nil"/>
            </w:tcBorders>
            <w:vAlign w:val="bottom"/>
          </w:tcPr>
          <w:p w:rsidR="00723CDA" w:rsidRPr="00723CDA" w:rsidRDefault="00723CDA" w:rsidP="00723CDA">
            <w:pPr>
              <w:spacing w:line="240" w:lineRule="auto"/>
              <w:rPr>
                <w:sz w:val="20"/>
                <w:szCs w:val="20"/>
              </w:rPr>
            </w:pPr>
          </w:p>
        </w:tc>
        <w:tc>
          <w:tcPr>
            <w:tcW w:w="279" w:type="dxa"/>
            <w:tcBorders>
              <w:top w:val="nil"/>
              <w:left w:val="nil"/>
              <w:bottom w:val="nil"/>
              <w:right w:val="nil"/>
            </w:tcBorders>
            <w:vAlign w:val="bottom"/>
          </w:tcPr>
          <w:p w:rsidR="00723CDA" w:rsidRPr="00723CDA" w:rsidRDefault="00723CDA" w:rsidP="00723CDA">
            <w:pPr>
              <w:spacing w:line="240" w:lineRule="auto"/>
              <w:rPr>
                <w:sz w:val="20"/>
                <w:szCs w:val="20"/>
              </w:rPr>
            </w:pPr>
          </w:p>
        </w:tc>
        <w:tc>
          <w:tcPr>
            <w:tcW w:w="1485" w:type="dxa"/>
            <w:tcBorders>
              <w:top w:val="nil"/>
              <w:left w:val="nil"/>
              <w:bottom w:val="single" w:sz="4" w:space="0" w:color="auto"/>
              <w:right w:val="nil"/>
            </w:tcBorders>
            <w:vAlign w:val="bottom"/>
          </w:tcPr>
          <w:p w:rsidR="00723CDA" w:rsidRPr="00723CDA" w:rsidRDefault="00723CDA" w:rsidP="00723CDA">
            <w:pPr>
              <w:spacing w:line="240" w:lineRule="auto"/>
              <w:rPr>
                <w:sz w:val="20"/>
                <w:szCs w:val="20"/>
              </w:rPr>
            </w:pPr>
          </w:p>
        </w:tc>
        <w:tc>
          <w:tcPr>
            <w:tcW w:w="374" w:type="dxa"/>
            <w:tcBorders>
              <w:top w:val="nil"/>
              <w:left w:val="nil"/>
              <w:bottom w:val="nil"/>
              <w:right w:val="nil"/>
            </w:tcBorders>
            <w:vAlign w:val="bottom"/>
          </w:tcPr>
          <w:p w:rsidR="00723CDA" w:rsidRPr="00723CDA" w:rsidRDefault="00723CDA" w:rsidP="00723CDA">
            <w:pPr>
              <w:spacing w:line="240" w:lineRule="auto"/>
              <w:rPr>
                <w:sz w:val="20"/>
                <w:szCs w:val="20"/>
              </w:rPr>
            </w:pPr>
          </w:p>
        </w:tc>
        <w:tc>
          <w:tcPr>
            <w:tcW w:w="340" w:type="dxa"/>
            <w:tcBorders>
              <w:top w:val="nil"/>
              <w:left w:val="nil"/>
              <w:bottom w:val="single" w:sz="4" w:space="0" w:color="auto"/>
              <w:right w:val="nil"/>
            </w:tcBorders>
            <w:vAlign w:val="bottom"/>
          </w:tcPr>
          <w:p w:rsidR="00723CDA" w:rsidRPr="00723CDA" w:rsidRDefault="00723CDA" w:rsidP="00723CDA">
            <w:pPr>
              <w:spacing w:line="240" w:lineRule="auto"/>
              <w:rPr>
                <w:sz w:val="20"/>
                <w:szCs w:val="20"/>
              </w:rPr>
            </w:pPr>
          </w:p>
        </w:tc>
        <w:tc>
          <w:tcPr>
            <w:tcW w:w="284" w:type="dxa"/>
            <w:tcBorders>
              <w:top w:val="nil"/>
              <w:left w:val="nil"/>
              <w:bottom w:val="nil"/>
              <w:right w:val="nil"/>
            </w:tcBorders>
            <w:vAlign w:val="bottom"/>
          </w:tcPr>
          <w:p w:rsidR="00723CDA" w:rsidRPr="00723CDA" w:rsidRDefault="00723CDA" w:rsidP="00723CDA">
            <w:pPr>
              <w:spacing w:line="240" w:lineRule="auto"/>
              <w:rPr>
                <w:sz w:val="20"/>
                <w:szCs w:val="20"/>
              </w:rPr>
            </w:pPr>
          </w:p>
        </w:tc>
      </w:tr>
    </w:tbl>
    <w:p w:rsidR="00723CDA" w:rsidRPr="00723CDA" w:rsidRDefault="00723CDA" w:rsidP="00723CDA">
      <w:pPr>
        <w:spacing w:line="240" w:lineRule="auto"/>
        <w:rPr>
          <w:sz w:val="20"/>
          <w:szCs w:val="20"/>
        </w:rPr>
      </w:pPr>
      <w:r w:rsidRPr="00723CDA">
        <w:rPr>
          <w:sz w:val="20"/>
          <w:szCs w:val="20"/>
        </w:rPr>
        <w:t>М.П.</w:t>
      </w:r>
    </w:p>
    <w:p w:rsidR="003E28C2" w:rsidRDefault="003E28C2" w:rsidP="003E28C2">
      <w:pPr>
        <w:pBdr>
          <w:bottom w:val="single" w:sz="4" w:space="1" w:color="auto"/>
        </w:pBdr>
        <w:spacing w:line="240" w:lineRule="auto"/>
        <w:ind w:firstLine="0"/>
        <w:rPr>
          <w:sz w:val="20"/>
          <w:szCs w:val="20"/>
        </w:rPr>
      </w:pPr>
    </w:p>
    <w:p w:rsidR="003E28C2" w:rsidRPr="00003C62" w:rsidRDefault="003E28C2" w:rsidP="00003C62">
      <w:pPr>
        <w:spacing w:line="240" w:lineRule="auto"/>
        <w:ind w:firstLine="0"/>
        <w:rPr>
          <w:sz w:val="20"/>
          <w:szCs w:val="20"/>
        </w:rPr>
      </w:pPr>
    </w:p>
    <w:p w:rsidR="00003C62" w:rsidRPr="00003C62" w:rsidRDefault="00003C62" w:rsidP="00003C62">
      <w:pPr>
        <w:spacing w:line="240" w:lineRule="auto"/>
        <w:ind w:firstLine="0"/>
        <w:jc w:val="center"/>
        <w:rPr>
          <w:b/>
          <w:sz w:val="20"/>
          <w:szCs w:val="20"/>
        </w:rPr>
      </w:pPr>
      <w:r w:rsidRPr="00003C62">
        <w:rPr>
          <w:b/>
          <w:sz w:val="20"/>
          <w:szCs w:val="20"/>
        </w:rPr>
        <w:t>АДМИНИСТРАЦИЯ РЕПЬЕВСКОГО МУНИЦИПАЛЬНОГО РАЙОНА ВОРОНЕЖСКОЙ ОБЛАСТИ</w:t>
      </w:r>
    </w:p>
    <w:p w:rsidR="00003C62" w:rsidRPr="00003C62" w:rsidRDefault="00003C62" w:rsidP="00003C62">
      <w:pPr>
        <w:spacing w:line="240" w:lineRule="auto"/>
        <w:ind w:firstLine="0"/>
        <w:jc w:val="center"/>
        <w:outlineLvl w:val="0"/>
        <w:rPr>
          <w:b/>
          <w:spacing w:val="30"/>
          <w:sz w:val="20"/>
          <w:szCs w:val="20"/>
        </w:rPr>
      </w:pPr>
      <w:r w:rsidRPr="00003C62">
        <w:rPr>
          <w:b/>
          <w:spacing w:val="30"/>
          <w:sz w:val="20"/>
          <w:szCs w:val="20"/>
        </w:rPr>
        <w:t>ПОСТАНОВЛЕНИЕ</w:t>
      </w:r>
    </w:p>
    <w:p w:rsidR="00003C62" w:rsidRPr="00003C62" w:rsidRDefault="00003C62" w:rsidP="00003C62">
      <w:pPr>
        <w:spacing w:line="240" w:lineRule="auto"/>
        <w:jc w:val="center"/>
        <w:rPr>
          <w:b/>
          <w:sz w:val="20"/>
          <w:szCs w:val="20"/>
        </w:rPr>
      </w:pPr>
    </w:p>
    <w:p w:rsidR="00003C62" w:rsidRPr="00003C62" w:rsidRDefault="00003C62" w:rsidP="00003C62">
      <w:pPr>
        <w:spacing w:line="240" w:lineRule="auto"/>
        <w:ind w:right="4820"/>
        <w:rPr>
          <w:color w:val="FFFFFF"/>
          <w:sz w:val="20"/>
          <w:szCs w:val="20"/>
          <w:u w:val="single"/>
        </w:rPr>
      </w:pPr>
      <w:r w:rsidRPr="00003C62">
        <w:rPr>
          <w:sz w:val="20"/>
          <w:szCs w:val="20"/>
          <w:u w:val="single"/>
        </w:rPr>
        <w:lastRenderedPageBreak/>
        <w:t>«26» октября 20</w:t>
      </w:r>
      <w:permStart w:id="1601715402" w:edGrp="everyone"/>
      <w:r w:rsidRPr="00003C62">
        <w:rPr>
          <w:sz w:val="20"/>
          <w:szCs w:val="20"/>
          <w:u w:val="single"/>
        </w:rPr>
        <w:t>18</w:t>
      </w:r>
      <w:permEnd w:id="1601715402"/>
      <w:r w:rsidRPr="00003C62">
        <w:rPr>
          <w:sz w:val="20"/>
          <w:szCs w:val="20"/>
          <w:u w:val="single"/>
        </w:rPr>
        <w:t xml:space="preserve"> г. №336</w:t>
      </w:r>
    </w:p>
    <w:p w:rsidR="00003C62" w:rsidRDefault="00003C62" w:rsidP="00003C62">
      <w:pPr>
        <w:spacing w:line="240" w:lineRule="auto"/>
        <w:ind w:right="4820"/>
        <w:jc w:val="left"/>
        <w:rPr>
          <w:sz w:val="20"/>
          <w:szCs w:val="20"/>
        </w:rPr>
      </w:pPr>
      <w:r w:rsidRPr="00003C62">
        <w:rPr>
          <w:sz w:val="20"/>
          <w:szCs w:val="20"/>
        </w:rPr>
        <w:t>с. Репьевка</w:t>
      </w:r>
    </w:p>
    <w:p w:rsidR="00003C62" w:rsidRPr="00003C62" w:rsidRDefault="00003C62" w:rsidP="00003C62">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03C62" w:rsidRPr="00003C62" w:rsidTr="00F0357D">
        <w:tc>
          <w:tcPr>
            <w:tcW w:w="4644" w:type="dxa"/>
            <w:tcBorders>
              <w:top w:val="nil"/>
              <w:left w:val="nil"/>
              <w:bottom w:val="nil"/>
              <w:right w:val="nil"/>
            </w:tcBorders>
          </w:tcPr>
          <w:permStart w:id="883506691" w:edGrp="everyone"/>
          <w:p w:rsidR="00003C62" w:rsidRPr="00003C62" w:rsidRDefault="00003C62" w:rsidP="00003C62">
            <w:pPr>
              <w:tabs>
                <w:tab w:val="left" w:pos="4536"/>
              </w:tabs>
              <w:spacing w:line="240" w:lineRule="auto"/>
              <w:ind w:firstLine="0"/>
              <w:rPr>
                <w:b/>
                <w:sz w:val="20"/>
                <w:szCs w:val="20"/>
              </w:rPr>
            </w:pPr>
            <w:r w:rsidRPr="00003C62">
              <w:rPr>
                <w:b/>
                <w:noProof/>
                <w:sz w:val="20"/>
                <w:szCs w:val="20"/>
              </w:rPr>
              <mc:AlternateContent>
                <mc:Choice Requires="wps">
                  <w:drawing>
                    <wp:anchor distT="0" distB="0" distL="114300" distR="114300" simplePos="0" relativeHeight="251707904" behindDoc="0" locked="0" layoutInCell="1" allowOverlap="1">
                      <wp:simplePos x="0" y="0"/>
                      <wp:positionH relativeFrom="column">
                        <wp:posOffset>-79375</wp:posOffset>
                      </wp:positionH>
                      <wp:positionV relativeFrom="paragraph">
                        <wp:posOffset>-9525</wp:posOffset>
                      </wp:positionV>
                      <wp:extent cx="190500" cy="0"/>
                      <wp:effectExtent l="9525" t="12065" r="9525" b="69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27AB07" id="_x0000_t32" coordsize="21600,21600" o:spt="32" o:oned="t" path="m,l21600,21600e" filled="f">
                      <v:path arrowok="t" fillok="f" o:connecttype="none"/>
                      <o:lock v:ext="edit" shapetype="t"/>
                    </v:shapetype>
                    <v:shape id="Прямая со стрелкой 24" o:spid="_x0000_s1026" type="#_x0000_t32" style="position:absolute;margin-left:-6.25pt;margin-top:-.75pt;width:1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E6k6HBL&#10;AgAAVQQAAA4AAAAAAAAAAAAAAAAALgIAAGRycy9lMm9Eb2MueG1sUEsBAi0AFAAGAAgAAAAhAGf4&#10;CD7bAAAACAEAAA8AAAAAAAAAAAAAAAAApQQAAGRycy9kb3ducmV2LnhtbFBLBQYAAAAABAAEAPMA&#10;AACtBQAAAAA=&#10;"/>
                  </w:pict>
                </mc:Fallback>
              </mc:AlternateContent>
            </w:r>
            <w:r w:rsidRPr="00003C62">
              <w:rPr>
                <w:b/>
                <w:noProof/>
                <w:sz w:val="20"/>
                <w:szCs w:val="20"/>
              </w:rPr>
              <mc:AlternateContent>
                <mc:Choice Requires="wps">
                  <w:drawing>
                    <wp:anchor distT="0" distB="0" distL="114300" distR="114300" simplePos="0" relativeHeight="251709952" behindDoc="0" locked="0" layoutInCell="1" allowOverlap="1">
                      <wp:simplePos x="0" y="0"/>
                      <wp:positionH relativeFrom="column">
                        <wp:posOffset>2673350</wp:posOffset>
                      </wp:positionH>
                      <wp:positionV relativeFrom="paragraph">
                        <wp:posOffset>-9525</wp:posOffset>
                      </wp:positionV>
                      <wp:extent cx="190500" cy="635"/>
                      <wp:effectExtent l="9525" t="12065" r="9525" b="63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CD1DE" id="Прямая со стрелкой 23" o:spid="_x0000_s1026" type="#_x0000_t32" style="position:absolute;margin-left:210.5pt;margin-top:-.75pt;width:15pt;height:.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Vj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"/>
                  </w:pict>
                </mc:Fallback>
              </mc:AlternateContent>
            </w:r>
            <w:r w:rsidRPr="00003C62">
              <w:rPr>
                <w:b/>
                <w:noProof/>
                <w:sz w:val="20"/>
                <w:szCs w:val="20"/>
              </w:rPr>
              <mc:AlternateContent>
                <mc:Choice Requires="wps">
                  <w:drawing>
                    <wp:anchor distT="0" distB="0" distL="114300" distR="114300" simplePos="0" relativeHeight="251710976" behindDoc="0" locked="0" layoutInCell="1" allowOverlap="1">
                      <wp:simplePos x="0" y="0"/>
                      <wp:positionH relativeFrom="column">
                        <wp:posOffset>2863850</wp:posOffset>
                      </wp:positionH>
                      <wp:positionV relativeFrom="paragraph">
                        <wp:posOffset>-8890</wp:posOffset>
                      </wp:positionV>
                      <wp:extent cx="635" cy="200025"/>
                      <wp:effectExtent l="9525" t="12700" r="8890" b="63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256FD" id="Прямая со стрелкой 22" o:spid="_x0000_s1026" type="#_x0000_t32" style="position:absolute;margin-left:225.5pt;margin-top:-.7pt;width:.05pt;height:15.75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aUwIAAGE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"/>
                  </w:pict>
                </mc:Fallback>
              </mc:AlternateContent>
            </w:r>
            <w:r w:rsidRPr="00003C62">
              <w:rPr>
                <w:b/>
                <w:noProof/>
                <w:sz w:val="20"/>
                <w:szCs w:val="20"/>
              </w:rPr>
              <mc:AlternateContent>
                <mc:Choice Requires="wps">
                  <w:drawing>
                    <wp:anchor distT="0" distB="0" distL="114300" distR="114300" simplePos="0" relativeHeight="251708928" behindDoc="0" locked="0" layoutInCell="1" allowOverlap="1">
                      <wp:simplePos x="0" y="0"/>
                      <wp:positionH relativeFrom="column">
                        <wp:posOffset>-79375</wp:posOffset>
                      </wp:positionH>
                      <wp:positionV relativeFrom="paragraph">
                        <wp:posOffset>-9525</wp:posOffset>
                      </wp:positionV>
                      <wp:extent cx="0" cy="200660"/>
                      <wp:effectExtent l="9525" t="12065" r="9525" b="63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176E8" id="Прямая со стрелкой 21" o:spid="_x0000_s1026" type="#_x0000_t32" style="position:absolute;margin-left:-6.25pt;margin-top:-.75pt;width:0;height:15.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"/>
                  </w:pict>
                </mc:Fallback>
              </mc:AlternateContent>
            </w:r>
            <w:r w:rsidRPr="00003C62">
              <w:rPr>
                <w:b/>
                <w:sz w:val="20"/>
                <w:szCs w:val="20"/>
              </w:rPr>
              <w:t>О внесении изменений в постановление администрации Репьевского муниципального района от 16.01.2014г. № 15 «Об утверждении муниципальной программы Репьевского муниципального района «Экономическое развитие и инновационная экономика» (2014-2020 гг.)»</w:t>
            </w:r>
          </w:p>
          <w:p w:rsidR="00003C62" w:rsidRPr="00003C62" w:rsidRDefault="00003C62" w:rsidP="00003C62">
            <w:pPr>
              <w:tabs>
                <w:tab w:val="left" w:pos="4536"/>
              </w:tabs>
              <w:spacing w:line="240" w:lineRule="auto"/>
              <w:rPr>
                <w:b/>
                <w:sz w:val="20"/>
                <w:szCs w:val="20"/>
              </w:rPr>
            </w:pPr>
            <w:r w:rsidRPr="00003C62">
              <w:rPr>
                <w:b/>
                <w:sz w:val="20"/>
                <w:szCs w:val="20"/>
              </w:rPr>
              <w:t xml:space="preserve">  </w:t>
            </w:r>
            <w:permEnd w:id="883506691"/>
          </w:p>
        </w:tc>
      </w:tr>
    </w:tbl>
    <w:p w:rsidR="00003C62" w:rsidRPr="00003C62" w:rsidRDefault="00003C62" w:rsidP="00003C62">
      <w:pPr>
        <w:tabs>
          <w:tab w:val="left" w:pos="4678"/>
        </w:tabs>
        <w:spacing w:line="240" w:lineRule="auto"/>
        <w:jc w:val="center"/>
        <w:rPr>
          <w:sz w:val="20"/>
          <w:szCs w:val="20"/>
        </w:rPr>
      </w:pPr>
    </w:p>
    <w:p w:rsidR="00003C62" w:rsidRPr="00003C62" w:rsidRDefault="00003C62" w:rsidP="00003C62">
      <w:pPr>
        <w:tabs>
          <w:tab w:val="left" w:pos="4678"/>
        </w:tabs>
        <w:spacing w:line="240" w:lineRule="auto"/>
        <w:rPr>
          <w:sz w:val="20"/>
          <w:szCs w:val="20"/>
        </w:rPr>
      </w:pPr>
      <w:permStart w:id="2068737928" w:edGrp="everyone"/>
      <w:r w:rsidRPr="00003C62">
        <w:rPr>
          <w:sz w:val="20"/>
          <w:szCs w:val="20"/>
        </w:rPr>
        <w:t xml:space="preserve">В соответствии с постановлением администрации Репьевского муниципального района от 30 октября 2013 года №297 «О порядке разработки, реализации и оценке эффективности муниципальных программ Репьевского муниципального района» </w:t>
      </w:r>
      <w:permEnd w:id="2068737928"/>
      <w:r w:rsidRPr="00003C62">
        <w:rPr>
          <w:sz w:val="20"/>
          <w:szCs w:val="20"/>
        </w:rPr>
        <w:t xml:space="preserve">администрация Репьевского муниципального района Воронежской области </w:t>
      </w:r>
      <w:r w:rsidRPr="00003C62">
        <w:rPr>
          <w:b/>
          <w:spacing w:val="40"/>
          <w:sz w:val="20"/>
          <w:szCs w:val="20"/>
        </w:rPr>
        <w:t>постановляет:</w:t>
      </w:r>
    </w:p>
    <w:p w:rsidR="00003C62" w:rsidRPr="00003C62" w:rsidRDefault="00003C62" w:rsidP="00003C62">
      <w:pPr>
        <w:pStyle w:val="ConsPlusNormal"/>
        <w:widowControl/>
        <w:ind w:firstLine="540"/>
        <w:jc w:val="both"/>
        <w:rPr>
          <w:rFonts w:ascii="Times New Roman" w:hAnsi="Times New Roman" w:cs="Times New Roman"/>
        </w:rPr>
      </w:pPr>
      <w:permStart w:id="186198652" w:edGrp="everyone"/>
      <w:r w:rsidRPr="00003C62">
        <w:rPr>
          <w:rFonts w:ascii="Times New Roman" w:hAnsi="Times New Roman" w:cs="Times New Roman"/>
        </w:rPr>
        <w:t>1. В постановление администрации Репьевского муниципального района от 16.01.2014 г. №15 «Об утверждении муниципальной программы Репьевского муниципального района «Экономическое развитие и инновационная экономика» (2014-2020 гг.)» (далее - Постановление) внести следующие изменения:</w:t>
      </w:r>
    </w:p>
    <w:p w:rsidR="00003C62" w:rsidRPr="00003C62" w:rsidRDefault="00003C62" w:rsidP="00003C62">
      <w:pPr>
        <w:pStyle w:val="ConsPlusNormal"/>
        <w:widowControl/>
        <w:ind w:firstLine="540"/>
        <w:jc w:val="both"/>
        <w:rPr>
          <w:rFonts w:ascii="Times New Roman" w:hAnsi="Times New Roman" w:cs="Times New Roman"/>
          <w:color w:val="000000"/>
        </w:rPr>
      </w:pPr>
      <w:r w:rsidRPr="00003C62">
        <w:rPr>
          <w:rFonts w:ascii="Times New Roman" w:hAnsi="Times New Roman" w:cs="Times New Roman"/>
        </w:rPr>
        <w:t>1.1. В паспорте муниципальной программы Репьевского муниципального района «Экономическое развитие и инновационная экономика» (2014-2020 гг.)» (далее – Программа), утвержденной Постановлением, строку 9 «Объемы и источники финансирования муниципальной программы, тыс. руб.</w:t>
      </w:r>
      <w:r w:rsidRPr="00003C62">
        <w:rPr>
          <w:rFonts w:ascii="Times New Roman" w:hAnsi="Times New Roman" w:cs="Times New Roman"/>
          <w:color w:val="000000"/>
        </w:rPr>
        <w:t>» изложить в следующей редакции:</w:t>
      </w:r>
    </w:p>
    <w:p w:rsidR="00003C62" w:rsidRPr="00003C62" w:rsidRDefault="00003C62" w:rsidP="00003C62">
      <w:pPr>
        <w:pStyle w:val="ConsPlusNormal"/>
        <w:widowControl/>
        <w:ind w:firstLine="540"/>
        <w:jc w:val="both"/>
        <w:rPr>
          <w:rFonts w:ascii="Times New Roman" w:hAnsi="Times New Roman" w:cs="Times New Roman"/>
          <w:color w:val="000000"/>
        </w:rPr>
      </w:pPr>
      <w:r w:rsidRPr="00003C62">
        <w:rPr>
          <w:rFonts w:ascii="Times New Roman" w:hAnsi="Times New Roman" w:cs="Times New Roman"/>
          <w:color w:val="00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3"/>
        <w:gridCol w:w="6635"/>
      </w:tblGrid>
      <w:tr w:rsidR="00003C62" w:rsidRPr="00003C62" w:rsidTr="00003C62">
        <w:tc>
          <w:tcPr>
            <w:tcW w:w="1834" w:type="pct"/>
            <w:shd w:val="clear" w:color="auto" w:fill="auto"/>
          </w:tcPr>
          <w:p w:rsidR="00003C62" w:rsidRPr="00003C62" w:rsidRDefault="00003C62" w:rsidP="00003C62">
            <w:pPr>
              <w:pStyle w:val="ConsPlusNormal"/>
              <w:widowControl/>
              <w:jc w:val="both"/>
              <w:rPr>
                <w:rFonts w:ascii="Times New Roman" w:hAnsi="Times New Roman" w:cs="Times New Roman"/>
                <w:color w:val="000000"/>
              </w:rPr>
            </w:pPr>
            <w:r w:rsidRPr="00003C62">
              <w:rPr>
                <w:rFonts w:ascii="Times New Roman" w:hAnsi="Times New Roman" w:cs="Times New Roman"/>
                <w:bCs/>
                <w:lang w:eastAsia="ar-SA"/>
              </w:rPr>
              <w:t>Объемы и источники финансирования муниципальной программы, тыс. руб.</w:t>
            </w:r>
          </w:p>
        </w:tc>
        <w:tc>
          <w:tcPr>
            <w:tcW w:w="3166" w:type="pct"/>
            <w:shd w:val="clear" w:color="auto" w:fill="auto"/>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Общий объем финансирования программы –2471 тыс. руб., из них: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федеральный бюджет – 800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областной бюджет – 200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местный бюджет –1471 тыс. руб.</w:t>
            </w:r>
          </w:p>
          <w:p w:rsidR="00003C62" w:rsidRPr="00003C62" w:rsidRDefault="00003C62" w:rsidP="00003C62">
            <w:pPr>
              <w:autoSpaceDE w:val="0"/>
              <w:autoSpaceDN w:val="0"/>
              <w:adjustRightInd w:val="0"/>
              <w:spacing w:line="240" w:lineRule="auto"/>
              <w:ind w:firstLine="0"/>
              <w:rPr>
                <w:sz w:val="20"/>
                <w:szCs w:val="20"/>
              </w:rPr>
            </w:pPr>
            <w:proofErr w:type="gramStart"/>
            <w:r w:rsidRPr="00003C62">
              <w:rPr>
                <w:sz w:val="20"/>
                <w:szCs w:val="20"/>
              </w:rPr>
              <w:t>в</w:t>
            </w:r>
            <w:proofErr w:type="gramEnd"/>
            <w:r w:rsidRPr="00003C62">
              <w:rPr>
                <w:sz w:val="20"/>
                <w:szCs w:val="20"/>
              </w:rPr>
              <w:t xml:space="preserve"> том числе по годам реализации:</w:t>
            </w:r>
          </w:p>
          <w:p w:rsidR="00003C62" w:rsidRPr="00003C62" w:rsidRDefault="00003C62" w:rsidP="00003C62">
            <w:pPr>
              <w:autoSpaceDE w:val="0"/>
              <w:autoSpaceDN w:val="0"/>
              <w:adjustRightInd w:val="0"/>
              <w:spacing w:line="240" w:lineRule="auto"/>
              <w:ind w:firstLine="0"/>
              <w:rPr>
                <w:sz w:val="20"/>
                <w:szCs w:val="20"/>
                <w:u w:val="single"/>
              </w:rPr>
            </w:pPr>
            <w:r w:rsidRPr="00003C62">
              <w:rPr>
                <w:sz w:val="20"/>
                <w:szCs w:val="20"/>
              </w:rPr>
              <w:t xml:space="preserve"> </w:t>
            </w:r>
            <w:r w:rsidRPr="00003C62">
              <w:rPr>
                <w:sz w:val="20"/>
                <w:szCs w:val="20"/>
                <w:u w:val="single"/>
              </w:rPr>
              <w:t>2014 г.</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федеральный бюджет – 800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областной бюджет – </w:t>
            </w:r>
            <w:proofErr w:type="gramStart"/>
            <w:r w:rsidRPr="00003C62">
              <w:rPr>
                <w:sz w:val="20"/>
                <w:szCs w:val="20"/>
              </w:rPr>
              <w:t>200  тыс.</w:t>
            </w:r>
            <w:proofErr w:type="gramEnd"/>
            <w:r w:rsidRPr="00003C62">
              <w:rPr>
                <w:sz w:val="20"/>
                <w:szCs w:val="20"/>
              </w:rPr>
              <w:t xml:space="preserve">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местный бюджет – 111 тыс. руб.</w:t>
            </w:r>
          </w:p>
          <w:p w:rsidR="00003C62" w:rsidRPr="00003C62" w:rsidRDefault="00003C62" w:rsidP="00003C62">
            <w:pPr>
              <w:autoSpaceDE w:val="0"/>
              <w:autoSpaceDN w:val="0"/>
              <w:adjustRightInd w:val="0"/>
              <w:spacing w:line="240" w:lineRule="auto"/>
              <w:ind w:firstLine="0"/>
              <w:rPr>
                <w:sz w:val="20"/>
                <w:szCs w:val="20"/>
                <w:u w:val="single"/>
              </w:rPr>
            </w:pPr>
            <w:r w:rsidRPr="00003C62">
              <w:rPr>
                <w:sz w:val="20"/>
                <w:szCs w:val="20"/>
              </w:rPr>
              <w:t xml:space="preserve"> </w:t>
            </w:r>
            <w:r w:rsidRPr="00003C62">
              <w:rPr>
                <w:sz w:val="20"/>
                <w:szCs w:val="20"/>
                <w:u w:val="single"/>
              </w:rPr>
              <w:t>2015 г.</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федеральный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областной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местный бюджет – 150 тыс. руб.</w:t>
            </w:r>
          </w:p>
          <w:p w:rsidR="00003C62" w:rsidRPr="00003C62" w:rsidRDefault="00003C62" w:rsidP="00003C62">
            <w:pPr>
              <w:autoSpaceDE w:val="0"/>
              <w:autoSpaceDN w:val="0"/>
              <w:adjustRightInd w:val="0"/>
              <w:spacing w:line="240" w:lineRule="auto"/>
              <w:ind w:firstLine="0"/>
              <w:rPr>
                <w:sz w:val="20"/>
                <w:szCs w:val="20"/>
                <w:u w:val="single"/>
              </w:rPr>
            </w:pPr>
            <w:r w:rsidRPr="00003C62">
              <w:rPr>
                <w:sz w:val="20"/>
                <w:szCs w:val="20"/>
              </w:rPr>
              <w:t xml:space="preserve"> </w:t>
            </w:r>
            <w:r w:rsidRPr="00003C62">
              <w:rPr>
                <w:sz w:val="20"/>
                <w:szCs w:val="20"/>
                <w:u w:val="single"/>
              </w:rPr>
              <w:t>2016 г.</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федеральный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областной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местный бюджет – 30 тыс. руб.</w:t>
            </w:r>
          </w:p>
          <w:p w:rsidR="00003C62" w:rsidRPr="00003C62" w:rsidRDefault="00003C62" w:rsidP="00003C62">
            <w:pPr>
              <w:autoSpaceDE w:val="0"/>
              <w:autoSpaceDN w:val="0"/>
              <w:adjustRightInd w:val="0"/>
              <w:spacing w:line="240" w:lineRule="auto"/>
              <w:ind w:firstLine="0"/>
              <w:rPr>
                <w:sz w:val="20"/>
                <w:szCs w:val="20"/>
                <w:u w:val="single"/>
              </w:rPr>
            </w:pPr>
            <w:r w:rsidRPr="00003C62">
              <w:rPr>
                <w:sz w:val="20"/>
                <w:szCs w:val="20"/>
              </w:rPr>
              <w:t xml:space="preserve"> </w:t>
            </w:r>
            <w:r w:rsidRPr="00003C62">
              <w:rPr>
                <w:sz w:val="20"/>
                <w:szCs w:val="20"/>
                <w:u w:val="single"/>
              </w:rPr>
              <w:t>2017 г.</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федеральный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областной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местный бюджет – 30 тыс. руб.</w:t>
            </w:r>
          </w:p>
          <w:p w:rsidR="00003C62" w:rsidRPr="00003C62" w:rsidRDefault="00003C62" w:rsidP="00003C62">
            <w:pPr>
              <w:snapToGrid w:val="0"/>
              <w:spacing w:line="240" w:lineRule="auto"/>
              <w:ind w:firstLine="0"/>
              <w:rPr>
                <w:sz w:val="20"/>
                <w:szCs w:val="20"/>
                <w:u w:val="single"/>
              </w:rPr>
            </w:pPr>
            <w:r w:rsidRPr="00003C62">
              <w:rPr>
                <w:sz w:val="20"/>
                <w:szCs w:val="20"/>
              </w:rPr>
              <w:t xml:space="preserve"> </w:t>
            </w:r>
            <w:r w:rsidRPr="00003C62">
              <w:rPr>
                <w:sz w:val="20"/>
                <w:szCs w:val="20"/>
                <w:u w:val="single"/>
              </w:rPr>
              <w:t>2018 г.</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федеральный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областной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местный бюджет – 590 тыс. руб.</w:t>
            </w:r>
          </w:p>
          <w:p w:rsidR="00003C62" w:rsidRPr="00003C62" w:rsidRDefault="00003C62" w:rsidP="00003C62">
            <w:pPr>
              <w:autoSpaceDE w:val="0"/>
              <w:autoSpaceDN w:val="0"/>
              <w:adjustRightInd w:val="0"/>
              <w:spacing w:line="240" w:lineRule="auto"/>
              <w:ind w:firstLine="0"/>
              <w:rPr>
                <w:sz w:val="20"/>
                <w:szCs w:val="20"/>
                <w:u w:val="single"/>
              </w:rPr>
            </w:pPr>
            <w:r w:rsidRPr="00003C62">
              <w:rPr>
                <w:sz w:val="20"/>
                <w:szCs w:val="20"/>
              </w:rPr>
              <w:t xml:space="preserve"> </w:t>
            </w:r>
            <w:r w:rsidRPr="00003C62">
              <w:rPr>
                <w:sz w:val="20"/>
                <w:szCs w:val="20"/>
                <w:u w:val="single"/>
              </w:rPr>
              <w:t>2019 г.</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федеральный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областной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местный бюджет – 280 тыс. руб.</w:t>
            </w:r>
          </w:p>
          <w:p w:rsidR="00003C62" w:rsidRPr="00003C62" w:rsidRDefault="00003C62" w:rsidP="00003C62">
            <w:pPr>
              <w:autoSpaceDE w:val="0"/>
              <w:autoSpaceDN w:val="0"/>
              <w:adjustRightInd w:val="0"/>
              <w:spacing w:line="240" w:lineRule="auto"/>
              <w:ind w:firstLine="0"/>
              <w:rPr>
                <w:sz w:val="20"/>
                <w:szCs w:val="20"/>
                <w:u w:val="single"/>
              </w:rPr>
            </w:pPr>
            <w:r w:rsidRPr="00003C62">
              <w:rPr>
                <w:sz w:val="20"/>
                <w:szCs w:val="20"/>
              </w:rPr>
              <w:t xml:space="preserve"> </w:t>
            </w:r>
            <w:r w:rsidRPr="00003C62">
              <w:rPr>
                <w:sz w:val="20"/>
                <w:szCs w:val="20"/>
                <w:u w:val="single"/>
              </w:rPr>
              <w:t>2020 г.</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федеральный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областной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местный бюджет – 280 тыс. руб.</w:t>
            </w:r>
          </w:p>
          <w:p w:rsidR="00003C62" w:rsidRPr="00003C62" w:rsidRDefault="00003C62" w:rsidP="00003C62">
            <w:pPr>
              <w:pStyle w:val="ConsPlusNormal"/>
              <w:widowControl/>
              <w:jc w:val="both"/>
              <w:rPr>
                <w:rFonts w:ascii="Times New Roman" w:hAnsi="Times New Roman" w:cs="Times New Roman"/>
                <w:color w:val="000000"/>
              </w:rPr>
            </w:pPr>
            <w:r w:rsidRPr="00003C62">
              <w:rPr>
                <w:rFonts w:ascii="Times New Roman" w:hAnsi="Times New Roman" w:cs="Times New Roman"/>
              </w:rPr>
              <w:t>Сумма финансирования ежегодно корректируется в соответствии с суммой средств районного бюджета, выделяемых на соответствующие цели в каждый год реализации программы.</w:t>
            </w:r>
          </w:p>
        </w:tc>
      </w:tr>
    </w:tbl>
    <w:p w:rsidR="00003C62" w:rsidRPr="00003C62" w:rsidRDefault="00003C62" w:rsidP="00003C62">
      <w:pPr>
        <w:pStyle w:val="ConsPlusNormal"/>
        <w:widowControl/>
        <w:jc w:val="both"/>
        <w:rPr>
          <w:rFonts w:ascii="Times New Roman" w:hAnsi="Times New Roman" w:cs="Times New Roman"/>
          <w:color w:val="000000"/>
        </w:rPr>
      </w:pPr>
      <w:r w:rsidRPr="00003C62">
        <w:rPr>
          <w:rFonts w:ascii="Times New Roman" w:hAnsi="Times New Roman" w:cs="Times New Roman"/>
          <w:color w:val="000000"/>
        </w:rPr>
        <w:t>»;</w:t>
      </w:r>
    </w:p>
    <w:p w:rsidR="00003C62" w:rsidRPr="00003C62" w:rsidRDefault="00003C62" w:rsidP="00003C62">
      <w:pPr>
        <w:pStyle w:val="ConsPlusNormal"/>
        <w:widowControl/>
        <w:ind w:firstLine="540"/>
        <w:jc w:val="both"/>
        <w:rPr>
          <w:rFonts w:ascii="Times New Roman" w:hAnsi="Times New Roman" w:cs="Times New Roman"/>
          <w:b/>
          <w:lang w:eastAsia="ar-SA"/>
        </w:rPr>
      </w:pPr>
      <w:r w:rsidRPr="00003C62">
        <w:rPr>
          <w:rFonts w:ascii="Times New Roman" w:hAnsi="Times New Roman" w:cs="Times New Roman"/>
        </w:rPr>
        <w:t>1.2. В пункте 3.2 раздела 3 Программы,</w:t>
      </w:r>
      <w:r w:rsidRPr="00003C62">
        <w:rPr>
          <w:rFonts w:ascii="Times New Roman" w:eastAsia="Calibri" w:hAnsi="Times New Roman" w:cs="Times New Roman"/>
          <w:lang w:eastAsia="en-US"/>
        </w:rPr>
        <w:t xml:space="preserve"> </w:t>
      </w:r>
      <w:r w:rsidRPr="00003C62">
        <w:rPr>
          <w:rFonts w:ascii="Times New Roman" w:hAnsi="Times New Roman" w:cs="Times New Roman"/>
        </w:rPr>
        <w:t>утвержденной Постановлением,</w:t>
      </w:r>
      <w:r w:rsidRPr="00003C62">
        <w:rPr>
          <w:rFonts w:ascii="Times New Roman" w:hAnsi="Times New Roman" w:cs="Times New Roman"/>
          <w:color w:val="000000"/>
        </w:rPr>
        <w:t xml:space="preserve"> м</w:t>
      </w:r>
      <w:r w:rsidRPr="00003C62">
        <w:rPr>
          <w:rFonts w:ascii="Times New Roman" w:hAnsi="Times New Roman" w:cs="Times New Roman"/>
        </w:rPr>
        <w:t xml:space="preserve">ероприятие 1 </w:t>
      </w:r>
      <w:r w:rsidRPr="00003C62">
        <w:rPr>
          <w:rFonts w:ascii="Times New Roman" w:hAnsi="Times New Roman" w:cs="Times New Roman"/>
          <w:color w:val="000000"/>
        </w:rPr>
        <w:t>изложить в следующей редакции:</w:t>
      </w:r>
    </w:p>
    <w:p w:rsidR="00003C62" w:rsidRPr="00003C62" w:rsidRDefault="00003C62" w:rsidP="00003C62">
      <w:pPr>
        <w:spacing w:line="240" w:lineRule="auto"/>
        <w:rPr>
          <w:sz w:val="20"/>
          <w:szCs w:val="20"/>
          <w:lang w:eastAsia="ar-SA"/>
        </w:rPr>
      </w:pPr>
    </w:p>
    <w:p w:rsidR="00003C62" w:rsidRPr="00003C62" w:rsidRDefault="00003C62" w:rsidP="00003C62">
      <w:pPr>
        <w:spacing w:line="240" w:lineRule="auto"/>
        <w:rPr>
          <w:b/>
          <w:sz w:val="20"/>
          <w:szCs w:val="20"/>
        </w:rPr>
      </w:pPr>
      <w:r w:rsidRPr="00003C62">
        <w:rPr>
          <w:sz w:val="20"/>
          <w:szCs w:val="20"/>
          <w:lang w:eastAsia="ar-SA"/>
        </w:rPr>
        <w:t>«</w:t>
      </w:r>
      <w:r w:rsidRPr="00003C62">
        <w:rPr>
          <w:b/>
          <w:sz w:val="20"/>
          <w:szCs w:val="20"/>
          <w:u w:val="single"/>
        </w:rPr>
        <w:t>Мероприятие 1.</w:t>
      </w:r>
      <w:r w:rsidRPr="00003C62">
        <w:rPr>
          <w:b/>
          <w:sz w:val="20"/>
          <w:szCs w:val="20"/>
        </w:rPr>
        <w:t xml:space="preserve"> </w:t>
      </w:r>
      <w:r w:rsidRPr="00003C62">
        <w:rPr>
          <w:b/>
          <w:color w:val="000000"/>
          <w:sz w:val="20"/>
          <w:szCs w:val="20"/>
        </w:rPr>
        <w:t xml:space="preserve">Предоставление грантов начинающим </w:t>
      </w:r>
      <w:proofErr w:type="gramStart"/>
      <w:r w:rsidRPr="00003C62">
        <w:rPr>
          <w:b/>
          <w:color w:val="000000"/>
          <w:sz w:val="20"/>
          <w:szCs w:val="20"/>
        </w:rPr>
        <w:t>субъектам  малого</w:t>
      </w:r>
      <w:proofErr w:type="gramEnd"/>
      <w:r w:rsidRPr="00003C62">
        <w:rPr>
          <w:b/>
          <w:color w:val="000000"/>
          <w:sz w:val="20"/>
          <w:szCs w:val="20"/>
        </w:rPr>
        <w:t xml:space="preserve"> предпринимательства - индивидуальным предпринимателям и юридическим лицам- производителям товаров (работ, услуг).</w:t>
      </w:r>
    </w:p>
    <w:p w:rsidR="00003C62" w:rsidRPr="00003C62" w:rsidRDefault="00003C62" w:rsidP="00003C62">
      <w:pPr>
        <w:autoSpaceDE w:val="0"/>
        <w:autoSpaceDN w:val="0"/>
        <w:adjustRightInd w:val="0"/>
        <w:spacing w:line="240" w:lineRule="auto"/>
        <w:rPr>
          <w:sz w:val="20"/>
          <w:szCs w:val="20"/>
        </w:rPr>
      </w:pPr>
      <w:r w:rsidRPr="00003C62">
        <w:rPr>
          <w:sz w:val="20"/>
          <w:szCs w:val="20"/>
        </w:rPr>
        <w:t>Цель мероприятия - увеличение числа субъектов малого предпринимательства.</w:t>
      </w:r>
    </w:p>
    <w:p w:rsidR="00003C62" w:rsidRPr="00003C62" w:rsidRDefault="00003C62" w:rsidP="00003C62">
      <w:pPr>
        <w:autoSpaceDE w:val="0"/>
        <w:autoSpaceDN w:val="0"/>
        <w:adjustRightInd w:val="0"/>
        <w:spacing w:line="240" w:lineRule="auto"/>
        <w:rPr>
          <w:sz w:val="20"/>
          <w:szCs w:val="20"/>
        </w:rPr>
      </w:pPr>
      <w:r w:rsidRPr="00003C62">
        <w:rPr>
          <w:sz w:val="20"/>
          <w:szCs w:val="20"/>
        </w:rPr>
        <w:lastRenderedPageBreak/>
        <w:t>Реализация мероприятия - организация конкурсного отбора заявок субъектов малого предпринимательства на получение грантов; мониторинг выполнения условий целевого использования полученных грантов.</w:t>
      </w:r>
    </w:p>
    <w:p w:rsidR="00003C62" w:rsidRPr="00003C62" w:rsidRDefault="00003C62" w:rsidP="00003C62">
      <w:pPr>
        <w:autoSpaceDE w:val="0"/>
        <w:autoSpaceDN w:val="0"/>
        <w:adjustRightInd w:val="0"/>
        <w:spacing w:line="240" w:lineRule="auto"/>
        <w:rPr>
          <w:sz w:val="20"/>
          <w:szCs w:val="20"/>
        </w:rPr>
      </w:pPr>
      <w:r w:rsidRPr="00003C62">
        <w:rPr>
          <w:sz w:val="20"/>
          <w:szCs w:val="20"/>
        </w:rPr>
        <w:t>Финансирование мероприятия:</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из средств федерального бюджета – 800 тыс. руб., в </w:t>
      </w:r>
      <w:proofErr w:type="spellStart"/>
      <w:r w:rsidRPr="00003C62">
        <w:rPr>
          <w:sz w:val="20"/>
          <w:szCs w:val="20"/>
        </w:rPr>
        <w:t>т.ч</w:t>
      </w:r>
      <w:proofErr w:type="spellEnd"/>
      <w:r w:rsidRPr="00003C62">
        <w:rPr>
          <w:sz w:val="20"/>
          <w:szCs w:val="20"/>
        </w:rPr>
        <w:t>.:</w:t>
      </w:r>
    </w:p>
    <w:p w:rsidR="00003C62" w:rsidRPr="00003C62" w:rsidRDefault="00003C62" w:rsidP="00003C62">
      <w:pPr>
        <w:autoSpaceDE w:val="0"/>
        <w:autoSpaceDN w:val="0"/>
        <w:adjustRightInd w:val="0"/>
        <w:spacing w:line="240" w:lineRule="auto"/>
        <w:rPr>
          <w:sz w:val="20"/>
          <w:szCs w:val="20"/>
        </w:rPr>
      </w:pPr>
      <w:r w:rsidRPr="00003C62">
        <w:rPr>
          <w:sz w:val="20"/>
          <w:szCs w:val="20"/>
        </w:rPr>
        <w:t>2014 год – 800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2015 год </w:t>
      </w:r>
      <w:proofErr w:type="gramStart"/>
      <w:r w:rsidRPr="00003C62">
        <w:rPr>
          <w:sz w:val="20"/>
          <w:szCs w:val="20"/>
        </w:rPr>
        <w:t>–  0</w:t>
      </w:r>
      <w:proofErr w:type="gramEnd"/>
      <w:r w:rsidRPr="00003C62">
        <w:rPr>
          <w:sz w:val="20"/>
          <w:szCs w:val="20"/>
        </w:rPr>
        <w:t xml:space="preserve">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2016 год </w:t>
      </w:r>
      <w:proofErr w:type="gramStart"/>
      <w:r w:rsidRPr="00003C62">
        <w:rPr>
          <w:sz w:val="20"/>
          <w:szCs w:val="20"/>
        </w:rPr>
        <w:t>–  0</w:t>
      </w:r>
      <w:proofErr w:type="gramEnd"/>
      <w:r w:rsidRPr="00003C62">
        <w:rPr>
          <w:sz w:val="20"/>
          <w:szCs w:val="20"/>
        </w:rPr>
        <w:t xml:space="preserve">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2017 год </w:t>
      </w:r>
      <w:proofErr w:type="gramStart"/>
      <w:r w:rsidRPr="00003C62">
        <w:rPr>
          <w:sz w:val="20"/>
          <w:szCs w:val="20"/>
        </w:rPr>
        <w:t>–  0</w:t>
      </w:r>
      <w:proofErr w:type="gramEnd"/>
      <w:r w:rsidRPr="00003C62">
        <w:rPr>
          <w:sz w:val="20"/>
          <w:szCs w:val="20"/>
        </w:rPr>
        <w:t xml:space="preserve">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2018 год </w:t>
      </w:r>
      <w:proofErr w:type="gramStart"/>
      <w:r w:rsidRPr="00003C62">
        <w:rPr>
          <w:sz w:val="20"/>
          <w:szCs w:val="20"/>
        </w:rPr>
        <w:t>–  0</w:t>
      </w:r>
      <w:proofErr w:type="gramEnd"/>
      <w:r w:rsidRPr="00003C62">
        <w:rPr>
          <w:sz w:val="20"/>
          <w:szCs w:val="20"/>
        </w:rPr>
        <w:t xml:space="preserve">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2019 год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2020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из средств областного бюджета - 200 тыс. </w:t>
      </w:r>
      <w:proofErr w:type="gramStart"/>
      <w:r w:rsidRPr="00003C62">
        <w:rPr>
          <w:sz w:val="20"/>
          <w:szCs w:val="20"/>
        </w:rPr>
        <w:t>руб..</w:t>
      </w:r>
      <w:proofErr w:type="gramEnd"/>
      <w:r w:rsidRPr="00003C62">
        <w:rPr>
          <w:sz w:val="20"/>
          <w:szCs w:val="20"/>
        </w:rPr>
        <w:t xml:space="preserve"> в </w:t>
      </w:r>
      <w:proofErr w:type="spellStart"/>
      <w:r w:rsidRPr="00003C62">
        <w:rPr>
          <w:sz w:val="20"/>
          <w:szCs w:val="20"/>
        </w:rPr>
        <w:t>т.ч</w:t>
      </w:r>
      <w:proofErr w:type="spellEnd"/>
      <w:r w:rsidRPr="00003C62">
        <w:rPr>
          <w:sz w:val="20"/>
          <w:szCs w:val="20"/>
        </w:rPr>
        <w:t>.:</w:t>
      </w:r>
    </w:p>
    <w:p w:rsidR="00003C62" w:rsidRPr="00003C62" w:rsidRDefault="00003C62" w:rsidP="00003C62">
      <w:pPr>
        <w:autoSpaceDE w:val="0"/>
        <w:autoSpaceDN w:val="0"/>
        <w:adjustRightInd w:val="0"/>
        <w:spacing w:line="240" w:lineRule="auto"/>
        <w:rPr>
          <w:sz w:val="20"/>
          <w:szCs w:val="20"/>
        </w:rPr>
      </w:pPr>
      <w:r w:rsidRPr="00003C62">
        <w:rPr>
          <w:sz w:val="20"/>
          <w:szCs w:val="20"/>
        </w:rPr>
        <w:t>2014 год – 200 тыс. руб.;</w:t>
      </w:r>
    </w:p>
    <w:p w:rsidR="00003C62" w:rsidRPr="00003C62" w:rsidRDefault="00003C62" w:rsidP="00003C62">
      <w:pPr>
        <w:tabs>
          <w:tab w:val="left" w:pos="567"/>
        </w:tabs>
        <w:autoSpaceDE w:val="0"/>
        <w:autoSpaceDN w:val="0"/>
        <w:adjustRightInd w:val="0"/>
        <w:spacing w:line="240" w:lineRule="auto"/>
        <w:rPr>
          <w:sz w:val="20"/>
          <w:szCs w:val="20"/>
        </w:rPr>
      </w:pPr>
      <w:r w:rsidRPr="00003C62">
        <w:rPr>
          <w:sz w:val="20"/>
          <w:szCs w:val="20"/>
        </w:rPr>
        <w:t>2015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2016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2017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2018 год – 0 тыс. руб.;</w:t>
      </w:r>
    </w:p>
    <w:p w:rsidR="00003C62" w:rsidRPr="00003C62" w:rsidRDefault="00003C62" w:rsidP="00003C62">
      <w:pPr>
        <w:tabs>
          <w:tab w:val="left" w:pos="426"/>
        </w:tabs>
        <w:autoSpaceDE w:val="0"/>
        <w:autoSpaceDN w:val="0"/>
        <w:adjustRightInd w:val="0"/>
        <w:spacing w:line="240" w:lineRule="auto"/>
        <w:rPr>
          <w:sz w:val="20"/>
          <w:szCs w:val="20"/>
        </w:rPr>
      </w:pPr>
      <w:r w:rsidRPr="00003C62">
        <w:rPr>
          <w:sz w:val="20"/>
          <w:szCs w:val="20"/>
        </w:rPr>
        <w:t>2019 год – 0 тыс. руб.;</w:t>
      </w:r>
    </w:p>
    <w:p w:rsidR="00003C62" w:rsidRPr="00003C62" w:rsidRDefault="00003C62" w:rsidP="00003C62">
      <w:pPr>
        <w:tabs>
          <w:tab w:val="left" w:pos="426"/>
        </w:tabs>
        <w:autoSpaceDE w:val="0"/>
        <w:autoSpaceDN w:val="0"/>
        <w:adjustRightInd w:val="0"/>
        <w:spacing w:line="240" w:lineRule="auto"/>
        <w:rPr>
          <w:sz w:val="20"/>
          <w:szCs w:val="20"/>
        </w:rPr>
      </w:pPr>
      <w:r w:rsidRPr="00003C62">
        <w:rPr>
          <w:sz w:val="20"/>
          <w:szCs w:val="20"/>
        </w:rPr>
        <w:t>2020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из средств местного бюджета - 1061 тыс. руб., в </w:t>
      </w:r>
      <w:proofErr w:type="spellStart"/>
      <w:r w:rsidRPr="00003C62">
        <w:rPr>
          <w:sz w:val="20"/>
          <w:szCs w:val="20"/>
        </w:rPr>
        <w:t>т.ч</w:t>
      </w:r>
      <w:proofErr w:type="spellEnd"/>
      <w:r w:rsidRPr="00003C62">
        <w:rPr>
          <w:sz w:val="20"/>
          <w:szCs w:val="20"/>
        </w:rPr>
        <w:t>.:</w:t>
      </w:r>
    </w:p>
    <w:p w:rsidR="00003C62" w:rsidRPr="00003C62" w:rsidRDefault="00003C62" w:rsidP="00003C62">
      <w:pPr>
        <w:tabs>
          <w:tab w:val="left" w:pos="426"/>
        </w:tabs>
        <w:autoSpaceDE w:val="0"/>
        <w:autoSpaceDN w:val="0"/>
        <w:adjustRightInd w:val="0"/>
        <w:spacing w:line="240" w:lineRule="auto"/>
        <w:rPr>
          <w:sz w:val="20"/>
          <w:szCs w:val="20"/>
        </w:rPr>
      </w:pPr>
      <w:r w:rsidRPr="00003C62">
        <w:rPr>
          <w:sz w:val="20"/>
          <w:szCs w:val="20"/>
        </w:rPr>
        <w:t>2014 год – 1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2015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2016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2017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2018 год – 560 тыс. руб.;</w:t>
      </w:r>
    </w:p>
    <w:p w:rsidR="00003C62" w:rsidRPr="00003C62" w:rsidRDefault="00003C62" w:rsidP="00003C62">
      <w:pPr>
        <w:tabs>
          <w:tab w:val="left" w:pos="426"/>
        </w:tabs>
        <w:autoSpaceDE w:val="0"/>
        <w:autoSpaceDN w:val="0"/>
        <w:adjustRightInd w:val="0"/>
        <w:spacing w:line="240" w:lineRule="auto"/>
        <w:rPr>
          <w:sz w:val="20"/>
          <w:szCs w:val="20"/>
        </w:rPr>
      </w:pPr>
      <w:r w:rsidRPr="00003C62">
        <w:rPr>
          <w:sz w:val="20"/>
          <w:szCs w:val="20"/>
        </w:rPr>
        <w:t>2019 год – 250 тыс. руб.;</w:t>
      </w:r>
    </w:p>
    <w:p w:rsidR="00003C62" w:rsidRPr="00003C62" w:rsidRDefault="00003C62" w:rsidP="00003C62">
      <w:pPr>
        <w:tabs>
          <w:tab w:val="left" w:pos="426"/>
        </w:tabs>
        <w:autoSpaceDE w:val="0"/>
        <w:autoSpaceDN w:val="0"/>
        <w:adjustRightInd w:val="0"/>
        <w:spacing w:line="240" w:lineRule="auto"/>
        <w:rPr>
          <w:sz w:val="20"/>
          <w:szCs w:val="20"/>
        </w:rPr>
      </w:pPr>
      <w:r w:rsidRPr="00003C62">
        <w:rPr>
          <w:sz w:val="20"/>
          <w:szCs w:val="20"/>
        </w:rPr>
        <w:t>2020 год – 250 тыс. руб.</w:t>
      </w:r>
    </w:p>
    <w:p w:rsidR="00003C62" w:rsidRPr="00003C62" w:rsidRDefault="00003C62" w:rsidP="00003C62">
      <w:pPr>
        <w:tabs>
          <w:tab w:val="left" w:pos="284"/>
          <w:tab w:val="left" w:pos="426"/>
        </w:tabs>
        <w:autoSpaceDE w:val="0"/>
        <w:autoSpaceDN w:val="0"/>
        <w:adjustRightInd w:val="0"/>
        <w:spacing w:line="240" w:lineRule="auto"/>
        <w:rPr>
          <w:sz w:val="20"/>
          <w:szCs w:val="20"/>
        </w:rPr>
      </w:pPr>
      <w:r w:rsidRPr="00003C62">
        <w:rPr>
          <w:sz w:val="20"/>
          <w:szCs w:val="20"/>
        </w:rPr>
        <w:t>Срок исполнения – в течение 2014-2020 гг.»;</w:t>
      </w:r>
    </w:p>
    <w:p w:rsidR="00003C62" w:rsidRPr="00003C62" w:rsidRDefault="00003C62" w:rsidP="00003C62">
      <w:pPr>
        <w:pStyle w:val="ConsPlusNormal"/>
        <w:widowControl/>
        <w:ind w:firstLine="709"/>
        <w:jc w:val="both"/>
        <w:rPr>
          <w:rFonts w:ascii="Times New Roman" w:hAnsi="Times New Roman" w:cs="Times New Roman"/>
          <w:color w:val="000000"/>
        </w:rPr>
      </w:pPr>
      <w:r w:rsidRPr="00003C62">
        <w:rPr>
          <w:rFonts w:ascii="Times New Roman" w:hAnsi="Times New Roman" w:cs="Times New Roman"/>
        </w:rPr>
        <w:t>1.3. Пункт 4 раздела 3 Программы,</w:t>
      </w:r>
      <w:r w:rsidRPr="00003C62">
        <w:rPr>
          <w:rFonts w:ascii="Times New Roman" w:eastAsia="Calibri" w:hAnsi="Times New Roman" w:cs="Times New Roman"/>
          <w:lang w:eastAsia="en-US"/>
        </w:rPr>
        <w:t xml:space="preserve"> </w:t>
      </w:r>
      <w:r w:rsidRPr="00003C62">
        <w:rPr>
          <w:rFonts w:ascii="Times New Roman" w:hAnsi="Times New Roman" w:cs="Times New Roman"/>
        </w:rPr>
        <w:t>утвержденной Постановлением,</w:t>
      </w:r>
      <w:r w:rsidRPr="00003C62">
        <w:rPr>
          <w:rFonts w:ascii="Times New Roman" w:hAnsi="Times New Roman" w:cs="Times New Roman"/>
          <w:color w:val="000000"/>
        </w:rPr>
        <w:t xml:space="preserve"> изложить в следующей редакции:</w:t>
      </w:r>
    </w:p>
    <w:p w:rsidR="00003C62" w:rsidRPr="00003C62" w:rsidRDefault="00003C62" w:rsidP="00003C62">
      <w:pPr>
        <w:spacing w:line="240" w:lineRule="auto"/>
        <w:rPr>
          <w:b/>
          <w:sz w:val="20"/>
          <w:szCs w:val="20"/>
          <w:lang w:eastAsia="ar-SA"/>
        </w:rPr>
      </w:pPr>
      <w:r w:rsidRPr="00003C62">
        <w:rPr>
          <w:sz w:val="20"/>
          <w:szCs w:val="20"/>
          <w:lang w:eastAsia="ar-SA"/>
        </w:rPr>
        <w:t>«</w:t>
      </w:r>
      <w:r w:rsidRPr="00003C62">
        <w:rPr>
          <w:b/>
          <w:sz w:val="20"/>
          <w:szCs w:val="20"/>
          <w:lang w:eastAsia="ar-SA"/>
        </w:rPr>
        <w:t>4. Ресурсное обеспечение муниципальной программы</w:t>
      </w:r>
    </w:p>
    <w:p w:rsidR="00003C62" w:rsidRPr="00003C62" w:rsidRDefault="00003C62" w:rsidP="00003C62">
      <w:pPr>
        <w:spacing w:line="240" w:lineRule="auto"/>
        <w:jc w:val="center"/>
        <w:rPr>
          <w:sz w:val="20"/>
          <w:szCs w:val="20"/>
          <w:lang w:eastAsia="ar-SA"/>
        </w:rPr>
      </w:pPr>
    </w:p>
    <w:p w:rsidR="00003C62" w:rsidRPr="00003C62" w:rsidRDefault="00003C62" w:rsidP="00003C62">
      <w:pPr>
        <w:autoSpaceDE w:val="0"/>
        <w:autoSpaceDN w:val="0"/>
        <w:adjustRightInd w:val="0"/>
        <w:spacing w:line="240" w:lineRule="auto"/>
        <w:rPr>
          <w:sz w:val="20"/>
          <w:szCs w:val="20"/>
        </w:rPr>
      </w:pPr>
      <w:r w:rsidRPr="00003C62">
        <w:rPr>
          <w:sz w:val="20"/>
          <w:szCs w:val="20"/>
        </w:rPr>
        <w:t>Общий объем финансовых средств, для реализации программы составляет 2471 тыс. руб.</w:t>
      </w:r>
    </w:p>
    <w:p w:rsidR="00003C62" w:rsidRPr="00003C62" w:rsidRDefault="00003C62" w:rsidP="00003C62">
      <w:pPr>
        <w:autoSpaceDE w:val="0"/>
        <w:autoSpaceDN w:val="0"/>
        <w:adjustRightInd w:val="0"/>
        <w:spacing w:line="240" w:lineRule="auto"/>
        <w:jc w:val="center"/>
        <w:outlineLvl w:val="3"/>
        <w:rPr>
          <w:sz w:val="20"/>
          <w:szCs w:val="20"/>
        </w:rPr>
      </w:pPr>
      <w:r w:rsidRPr="00003C62">
        <w:rPr>
          <w:b/>
          <w:sz w:val="20"/>
          <w:szCs w:val="20"/>
        </w:rPr>
        <w:t xml:space="preserve">                                                                                                        </w:t>
      </w:r>
      <w:r w:rsidRPr="00003C62">
        <w:rPr>
          <w:sz w:val="20"/>
          <w:szCs w:val="20"/>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276"/>
        <w:gridCol w:w="708"/>
        <w:gridCol w:w="709"/>
        <w:gridCol w:w="709"/>
        <w:gridCol w:w="709"/>
        <w:gridCol w:w="708"/>
        <w:gridCol w:w="709"/>
        <w:gridCol w:w="709"/>
        <w:gridCol w:w="709"/>
      </w:tblGrid>
      <w:tr w:rsidR="00003C62" w:rsidRPr="00003C62" w:rsidTr="00003C62">
        <w:trPr>
          <w:trHeight w:val="20"/>
        </w:trPr>
        <w:tc>
          <w:tcPr>
            <w:tcW w:w="675" w:type="dxa"/>
            <w:vMerge w:val="restart"/>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 п/п</w:t>
            </w:r>
          </w:p>
        </w:tc>
        <w:tc>
          <w:tcPr>
            <w:tcW w:w="1985" w:type="dxa"/>
            <w:vMerge w:val="restart"/>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Наименование программы, подпрограммы, мероприятия</w:t>
            </w:r>
          </w:p>
        </w:tc>
        <w:tc>
          <w:tcPr>
            <w:tcW w:w="1276" w:type="dxa"/>
            <w:vMerge w:val="restart"/>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Источники финансирования</w:t>
            </w:r>
          </w:p>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 xml:space="preserve"> (тыс. руб.)</w:t>
            </w:r>
          </w:p>
        </w:tc>
        <w:tc>
          <w:tcPr>
            <w:tcW w:w="4961" w:type="dxa"/>
            <w:gridSpan w:val="7"/>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Финансирование по годам</w:t>
            </w:r>
          </w:p>
        </w:tc>
        <w:tc>
          <w:tcPr>
            <w:tcW w:w="709" w:type="dxa"/>
            <w:vMerge w:val="restart"/>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roofErr w:type="gramStart"/>
            <w:r w:rsidRPr="00003C62">
              <w:rPr>
                <w:b/>
                <w:sz w:val="20"/>
                <w:szCs w:val="20"/>
              </w:rPr>
              <w:t>Ито-</w:t>
            </w:r>
            <w:proofErr w:type="spellStart"/>
            <w:r w:rsidRPr="00003C62">
              <w:rPr>
                <w:b/>
                <w:sz w:val="20"/>
                <w:szCs w:val="20"/>
              </w:rPr>
              <w:t>го</w:t>
            </w:r>
            <w:proofErr w:type="spellEnd"/>
            <w:proofErr w:type="gramEnd"/>
          </w:p>
        </w:tc>
      </w:tr>
      <w:tr w:rsidR="00003C62" w:rsidRPr="00003C62" w:rsidTr="00003C62">
        <w:trPr>
          <w:trHeight w:val="20"/>
        </w:trPr>
        <w:tc>
          <w:tcPr>
            <w:tcW w:w="675" w:type="dxa"/>
            <w:vMerge/>
            <w:shd w:val="clear" w:color="auto" w:fill="auto"/>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985" w:type="dxa"/>
            <w:vMerge/>
            <w:shd w:val="clear" w:color="auto" w:fill="auto"/>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276" w:type="dxa"/>
            <w:vMerge/>
            <w:shd w:val="clear" w:color="auto" w:fill="auto"/>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outlineLvl w:val="3"/>
              <w:rPr>
                <w:b/>
                <w:sz w:val="20"/>
                <w:szCs w:val="20"/>
              </w:rPr>
            </w:pPr>
            <w:r w:rsidRPr="00003C62">
              <w:rPr>
                <w:b/>
                <w:sz w:val="20"/>
                <w:szCs w:val="20"/>
              </w:rPr>
              <w:t>2014</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outlineLvl w:val="3"/>
              <w:rPr>
                <w:b/>
                <w:sz w:val="20"/>
                <w:szCs w:val="20"/>
              </w:rPr>
            </w:pPr>
            <w:r w:rsidRPr="00003C62">
              <w:rPr>
                <w:b/>
                <w:sz w:val="20"/>
                <w:szCs w:val="20"/>
              </w:rPr>
              <w:t>2015</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outlineLvl w:val="3"/>
              <w:rPr>
                <w:b/>
                <w:sz w:val="20"/>
                <w:szCs w:val="20"/>
              </w:rPr>
            </w:pPr>
            <w:r w:rsidRPr="00003C62">
              <w:rPr>
                <w:b/>
                <w:sz w:val="20"/>
                <w:szCs w:val="20"/>
              </w:rPr>
              <w:t>2016</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outlineLvl w:val="3"/>
              <w:rPr>
                <w:b/>
                <w:sz w:val="20"/>
                <w:szCs w:val="20"/>
              </w:rPr>
            </w:pPr>
            <w:r w:rsidRPr="00003C62">
              <w:rPr>
                <w:b/>
                <w:sz w:val="20"/>
                <w:szCs w:val="20"/>
              </w:rPr>
              <w:t>2017</w:t>
            </w:r>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outlineLvl w:val="3"/>
              <w:rPr>
                <w:b/>
                <w:sz w:val="20"/>
                <w:szCs w:val="20"/>
              </w:rPr>
            </w:pPr>
            <w:r w:rsidRPr="00003C62">
              <w:rPr>
                <w:b/>
                <w:sz w:val="20"/>
                <w:szCs w:val="20"/>
              </w:rPr>
              <w:t>2018</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outlineLvl w:val="3"/>
              <w:rPr>
                <w:b/>
                <w:sz w:val="20"/>
                <w:szCs w:val="20"/>
              </w:rPr>
            </w:pPr>
            <w:r w:rsidRPr="00003C62">
              <w:rPr>
                <w:b/>
                <w:sz w:val="20"/>
                <w:szCs w:val="20"/>
              </w:rPr>
              <w:t>2019</w:t>
            </w:r>
          </w:p>
        </w:tc>
        <w:tc>
          <w:tcPr>
            <w:tcW w:w="709" w:type="dxa"/>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2020</w:t>
            </w:r>
          </w:p>
        </w:tc>
        <w:tc>
          <w:tcPr>
            <w:tcW w:w="709" w:type="dxa"/>
            <w:vMerge/>
            <w:shd w:val="clear" w:color="auto" w:fill="auto"/>
          </w:tcPr>
          <w:p w:rsidR="00003C62" w:rsidRPr="00003C62" w:rsidRDefault="00003C62" w:rsidP="00003C62">
            <w:pPr>
              <w:autoSpaceDE w:val="0"/>
              <w:autoSpaceDN w:val="0"/>
              <w:adjustRightInd w:val="0"/>
              <w:spacing w:line="240" w:lineRule="auto"/>
              <w:ind w:firstLine="0"/>
              <w:outlineLvl w:val="3"/>
              <w:rPr>
                <w:b/>
                <w:sz w:val="20"/>
                <w:szCs w:val="20"/>
              </w:rPr>
            </w:pPr>
          </w:p>
        </w:tc>
      </w:tr>
      <w:tr w:rsidR="00003C62" w:rsidRPr="00003C62" w:rsidTr="00003C62">
        <w:trPr>
          <w:trHeight w:val="20"/>
        </w:trPr>
        <w:tc>
          <w:tcPr>
            <w:tcW w:w="675" w:type="dxa"/>
            <w:vMerge w:val="restart"/>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b/>
                <w:sz w:val="20"/>
                <w:szCs w:val="20"/>
              </w:rPr>
              <w:t>1</w:t>
            </w:r>
          </w:p>
        </w:tc>
        <w:tc>
          <w:tcPr>
            <w:tcW w:w="1985" w:type="dxa"/>
            <w:vMerge w:val="restart"/>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i/>
                <w:sz w:val="20"/>
                <w:szCs w:val="20"/>
                <w:u w:val="single"/>
                <w:lang w:eastAsia="ar-SA"/>
              </w:rPr>
            </w:pPr>
            <w:r w:rsidRPr="00003C62">
              <w:rPr>
                <w:b/>
                <w:i/>
                <w:sz w:val="20"/>
                <w:szCs w:val="20"/>
                <w:u w:val="single"/>
                <w:lang w:eastAsia="ar-SA"/>
              </w:rPr>
              <w:t>Программа</w:t>
            </w:r>
          </w:p>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sz w:val="20"/>
                <w:szCs w:val="20"/>
                <w:lang w:eastAsia="ar-SA"/>
              </w:rPr>
              <w:t>«Экономическое развитие и инновационная экономика»</w:t>
            </w:r>
          </w:p>
        </w:tc>
        <w:tc>
          <w:tcPr>
            <w:tcW w:w="1276"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proofErr w:type="gramStart"/>
            <w:r w:rsidRPr="00003C62">
              <w:rPr>
                <w:sz w:val="20"/>
                <w:szCs w:val="20"/>
              </w:rPr>
              <w:t>федеральный</w:t>
            </w:r>
            <w:proofErr w:type="gramEnd"/>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800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800</w:t>
            </w:r>
          </w:p>
        </w:tc>
      </w:tr>
      <w:tr w:rsidR="00003C62" w:rsidRPr="00003C62" w:rsidTr="00003C62">
        <w:trPr>
          <w:trHeight w:val="20"/>
        </w:trPr>
        <w:tc>
          <w:tcPr>
            <w:tcW w:w="675" w:type="dxa"/>
            <w:vMerge/>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985" w:type="dxa"/>
            <w:vMerge/>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276"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proofErr w:type="gramStart"/>
            <w:r w:rsidRPr="00003C62">
              <w:rPr>
                <w:sz w:val="20"/>
                <w:szCs w:val="20"/>
              </w:rPr>
              <w:t>областной</w:t>
            </w:r>
            <w:proofErr w:type="gramEnd"/>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200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200</w:t>
            </w:r>
          </w:p>
        </w:tc>
      </w:tr>
      <w:tr w:rsidR="00003C62" w:rsidRPr="00003C62" w:rsidTr="00003C62">
        <w:trPr>
          <w:trHeight w:val="20"/>
        </w:trPr>
        <w:tc>
          <w:tcPr>
            <w:tcW w:w="675" w:type="dxa"/>
            <w:vMerge/>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985" w:type="dxa"/>
            <w:vMerge/>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276"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proofErr w:type="gramStart"/>
            <w:r w:rsidRPr="00003C62">
              <w:rPr>
                <w:sz w:val="20"/>
                <w:szCs w:val="20"/>
              </w:rPr>
              <w:t>местный</w:t>
            </w:r>
            <w:proofErr w:type="gramEnd"/>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111</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150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30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30</w:t>
            </w:r>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590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280</w:t>
            </w:r>
          </w:p>
        </w:tc>
        <w:tc>
          <w:tcPr>
            <w:tcW w:w="709" w:type="dxa"/>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280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1471</w:t>
            </w:r>
          </w:p>
        </w:tc>
      </w:tr>
      <w:tr w:rsidR="00003C62" w:rsidRPr="00003C62" w:rsidTr="00003C62">
        <w:trPr>
          <w:trHeight w:val="20"/>
        </w:trPr>
        <w:tc>
          <w:tcPr>
            <w:tcW w:w="675" w:type="dxa"/>
            <w:vMerge w:val="restart"/>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1.1</w:t>
            </w:r>
          </w:p>
        </w:tc>
        <w:tc>
          <w:tcPr>
            <w:tcW w:w="1985" w:type="dxa"/>
            <w:vMerge w:val="restart"/>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i/>
                <w:sz w:val="20"/>
                <w:szCs w:val="20"/>
                <w:u w:val="single"/>
              </w:rPr>
            </w:pPr>
            <w:r w:rsidRPr="00003C62">
              <w:rPr>
                <w:b/>
                <w:i/>
                <w:sz w:val="20"/>
                <w:szCs w:val="20"/>
                <w:u w:val="single"/>
              </w:rPr>
              <w:t>Подпрограмма</w:t>
            </w:r>
          </w:p>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 xml:space="preserve">Развитие и поддержка малого </w:t>
            </w:r>
            <w:proofErr w:type="spellStart"/>
            <w:r w:rsidRPr="00003C62">
              <w:rPr>
                <w:sz w:val="20"/>
                <w:szCs w:val="20"/>
              </w:rPr>
              <w:t>предпринима</w:t>
            </w:r>
            <w:proofErr w:type="spellEnd"/>
            <w:r w:rsidRPr="00003C62">
              <w:rPr>
                <w:sz w:val="20"/>
                <w:szCs w:val="20"/>
              </w:rPr>
              <w:t>-</w:t>
            </w:r>
          </w:p>
          <w:p w:rsidR="00003C62" w:rsidRPr="00003C62" w:rsidRDefault="00003C62" w:rsidP="00003C62">
            <w:pPr>
              <w:autoSpaceDE w:val="0"/>
              <w:autoSpaceDN w:val="0"/>
              <w:adjustRightInd w:val="0"/>
              <w:spacing w:line="240" w:lineRule="auto"/>
              <w:ind w:firstLine="0"/>
              <w:jc w:val="center"/>
              <w:outlineLvl w:val="3"/>
              <w:rPr>
                <w:b/>
                <w:i/>
                <w:sz w:val="20"/>
                <w:szCs w:val="20"/>
                <w:u w:val="single"/>
              </w:rPr>
            </w:pPr>
            <w:proofErr w:type="spellStart"/>
            <w:proofErr w:type="gramStart"/>
            <w:r w:rsidRPr="00003C62">
              <w:rPr>
                <w:sz w:val="20"/>
                <w:szCs w:val="20"/>
              </w:rPr>
              <w:t>тельства</w:t>
            </w:r>
            <w:proofErr w:type="spellEnd"/>
            <w:proofErr w:type="gramEnd"/>
          </w:p>
        </w:tc>
        <w:tc>
          <w:tcPr>
            <w:tcW w:w="1276"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roofErr w:type="gramStart"/>
            <w:r w:rsidRPr="00003C62">
              <w:rPr>
                <w:sz w:val="20"/>
                <w:szCs w:val="20"/>
              </w:rPr>
              <w:t>федеральный</w:t>
            </w:r>
            <w:proofErr w:type="gramEnd"/>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800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800</w:t>
            </w:r>
          </w:p>
        </w:tc>
      </w:tr>
      <w:tr w:rsidR="00003C62" w:rsidRPr="00003C62" w:rsidTr="00003C62">
        <w:trPr>
          <w:trHeight w:val="20"/>
        </w:trPr>
        <w:tc>
          <w:tcPr>
            <w:tcW w:w="675" w:type="dxa"/>
            <w:vMerge/>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985" w:type="dxa"/>
            <w:vMerge/>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276"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roofErr w:type="gramStart"/>
            <w:r w:rsidRPr="00003C62">
              <w:rPr>
                <w:sz w:val="20"/>
                <w:szCs w:val="20"/>
              </w:rPr>
              <w:t>областной</w:t>
            </w:r>
            <w:proofErr w:type="gramEnd"/>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200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200</w:t>
            </w:r>
          </w:p>
        </w:tc>
      </w:tr>
      <w:tr w:rsidR="00003C62" w:rsidRPr="00003C62" w:rsidTr="00003C62">
        <w:trPr>
          <w:trHeight w:val="20"/>
        </w:trPr>
        <w:tc>
          <w:tcPr>
            <w:tcW w:w="675" w:type="dxa"/>
            <w:vMerge/>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985" w:type="dxa"/>
            <w:vMerge/>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276"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roofErr w:type="gramStart"/>
            <w:r w:rsidRPr="00003C62">
              <w:rPr>
                <w:sz w:val="20"/>
                <w:szCs w:val="20"/>
              </w:rPr>
              <w:t>местный</w:t>
            </w:r>
            <w:proofErr w:type="gramEnd"/>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111</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150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30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30</w:t>
            </w:r>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590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280</w:t>
            </w:r>
          </w:p>
        </w:tc>
        <w:tc>
          <w:tcPr>
            <w:tcW w:w="709" w:type="dxa"/>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280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1471</w:t>
            </w:r>
          </w:p>
        </w:tc>
      </w:tr>
      <w:tr w:rsidR="00003C62" w:rsidRPr="00003C62" w:rsidTr="00003C62">
        <w:trPr>
          <w:trHeight w:val="20"/>
        </w:trPr>
        <w:tc>
          <w:tcPr>
            <w:tcW w:w="675" w:type="dxa"/>
            <w:vMerge w:val="restart"/>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1.1.1</w:t>
            </w:r>
          </w:p>
        </w:tc>
        <w:tc>
          <w:tcPr>
            <w:tcW w:w="1985" w:type="dxa"/>
            <w:vMerge w:val="restart"/>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i/>
                <w:sz w:val="20"/>
                <w:szCs w:val="20"/>
                <w:u w:val="single"/>
              </w:rPr>
            </w:pPr>
            <w:r w:rsidRPr="00003C62">
              <w:rPr>
                <w:b/>
                <w:i/>
                <w:sz w:val="20"/>
                <w:szCs w:val="20"/>
                <w:u w:val="single"/>
              </w:rPr>
              <w:t>Мероприятие 1</w:t>
            </w:r>
          </w:p>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sz w:val="20"/>
                <w:szCs w:val="20"/>
              </w:rPr>
              <w:t xml:space="preserve">Предоставление грантов начинающим </w:t>
            </w:r>
            <w:proofErr w:type="gramStart"/>
            <w:r w:rsidRPr="00003C62">
              <w:rPr>
                <w:sz w:val="20"/>
                <w:szCs w:val="20"/>
              </w:rPr>
              <w:t>субъектам  малого</w:t>
            </w:r>
            <w:proofErr w:type="gramEnd"/>
            <w:r w:rsidRPr="00003C62">
              <w:rPr>
                <w:sz w:val="20"/>
                <w:szCs w:val="20"/>
              </w:rPr>
              <w:t xml:space="preserve"> </w:t>
            </w:r>
            <w:proofErr w:type="spellStart"/>
            <w:r w:rsidRPr="00003C62">
              <w:rPr>
                <w:sz w:val="20"/>
                <w:szCs w:val="20"/>
              </w:rPr>
              <w:t>предпринимательст-ва</w:t>
            </w:r>
            <w:proofErr w:type="spellEnd"/>
            <w:r w:rsidRPr="00003C62">
              <w:rPr>
                <w:sz w:val="20"/>
                <w:szCs w:val="20"/>
              </w:rPr>
              <w:t xml:space="preserve"> - индивидуальным предпринимателям и юридическим лицам- производителям товаров (работ</w:t>
            </w:r>
            <w:r w:rsidRPr="00003C62">
              <w:rPr>
                <w:b/>
                <w:sz w:val="20"/>
                <w:szCs w:val="20"/>
              </w:rPr>
              <w:t xml:space="preserve">, </w:t>
            </w:r>
            <w:r w:rsidRPr="00003C62">
              <w:rPr>
                <w:sz w:val="20"/>
                <w:szCs w:val="20"/>
              </w:rPr>
              <w:t>услуг)</w:t>
            </w:r>
          </w:p>
        </w:tc>
        <w:tc>
          <w:tcPr>
            <w:tcW w:w="1276"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roofErr w:type="gramStart"/>
            <w:r w:rsidRPr="00003C62">
              <w:rPr>
                <w:sz w:val="20"/>
                <w:szCs w:val="20"/>
              </w:rPr>
              <w:t>федеральный</w:t>
            </w:r>
            <w:proofErr w:type="gramEnd"/>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800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800</w:t>
            </w:r>
          </w:p>
        </w:tc>
      </w:tr>
      <w:tr w:rsidR="00003C62" w:rsidRPr="00003C62" w:rsidTr="00003C62">
        <w:trPr>
          <w:trHeight w:val="20"/>
        </w:trPr>
        <w:tc>
          <w:tcPr>
            <w:tcW w:w="675" w:type="dxa"/>
            <w:vMerge/>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985" w:type="dxa"/>
            <w:vMerge/>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276"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roofErr w:type="gramStart"/>
            <w:r w:rsidRPr="00003C62">
              <w:rPr>
                <w:sz w:val="20"/>
                <w:szCs w:val="20"/>
              </w:rPr>
              <w:t>областной</w:t>
            </w:r>
            <w:proofErr w:type="gramEnd"/>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200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200</w:t>
            </w:r>
          </w:p>
        </w:tc>
      </w:tr>
      <w:tr w:rsidR="00003C62" w:rsidRPr="00003C62" w:rsidTr="00003C62">
        <w:trPr>
          <w:trHeight w:val="20"/>
        </w:trPr>
        <w:tc>
          <w:tcPr>
            <w:tcW w:w="675" w:type="dxa"/>
            <w:vMerge/>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985" w:type="dxa"/>
            <w:vMerge/>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276"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roofErr w:type="gramStart"/>
            <w:r w:rsidRPr="00003C62">
              <w:rPr>
                <w:sz w:val="20"/>
                <w:szCs w:val="20"/>
              </w:rPr>
              <w:t>местный</w:t>
            </w:r>
            <w:proofErr w:type="gramEnd"/>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1</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560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250</w:t>
            </w:r>
          </w:p>
        </w:tc>
        <w:tc>
          <w:tcPr>
            <w:tcW w:w="709" w:type="dxa"/>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250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1061</w:t>
            </w:r>
          </w:p>
        </w:tc>
      </w:tr>
      <w:tr w:rsidR="00003C62" w:rsidRPr="00003C62" w:rsidTr="00003C62">
        <w:trPr>
          <w:trHeight w:val="20"/>
        </w:trPr>
        <w:tc>
          <w:tcPr>
            <w:tcW w:w="675" w:type="dxa"/>
            <w:vMerge w:val="restart"/>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1.1.2</w:t>
            </w:r>
          </w:p>
        </w:tc>
        <w:tc>
          <w:tcPr>
            <w:tcW w:w="1985" w:type="dxa"/>
            <w:vMerge w:val="restart"/>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i/>
                <w:sz w:val="20"/>
                <w:szCs w:val="20"/>
                <w:u w:val="single"/>
              </w:rPr>
            </w:pPr>
            <w:r w:rsidRPr="00003C62">
              <w:rPr>
                <w:b/>
                <w:i/>
                <w:sz w:val="20"/>
                <w:szCs w:val="20"/>
                <w:u w:val="single"/>
              </w:rPr>
              <w:t>Мероприятие 2</w:t>
            </w:r>
          </w:p>
          <w:p w:rsidR="00003C62" w:rsidRPr="00003C62" w:rsidRDefault="00003C62" w:rsidP="00003C62">
            <w:pPr>
              <w:spacing w:line="240" w:lineRule="auto"/>
              <w:ind w:firstLine="0"/>
              <w:jc w:val="center"/>
              <w:rPr>
                <w:sz w:val="20"/>
                <w:szCs w:val="20"/>
              </w:rPr>
            </w:pPr>
            <w:r w:rsidRPr="00003C62">
              <w:rPr>
                <w:sz w:val="20"/>
                <w:szCs w:val="20"/>
              </w:rPr>
              <w:t xml:space="preserve">Развитие и поддержка деятельности АНО </w:t>
            </w:r>
            <w:r w:rsidRPr="00003C62">
              <w:rPr>
                <w:sz w:val="20"/>
                <w:szCs w:val="20"/>
              </w:rPr>
              <w:lastRenderedPageBreak/>
              <w:t xml:space="preserve">«Репьевский центр поддержки </w:t>
            </w:r>
            <w:proofErr w:type="spellStart"/>
            <w:r w:rsidRPr="00003C62">
              <w:rPr>
                <w:sz w:val="20"/>
                <w:szCs w:val="20"/>
              </w:rPr>
              <w:t>предпринимательст-</w:t>
            </w:r>
            <w:proofErr w:type="gramStart"/>
            <w:r w:rsidRPr="00003C62">
              <w:rPr>
                <w:sz w:val="20"/>
                <w:szCs w:val="20"/>
              </w:rPr>
              <w:t>ва</w:t>
            </w:r>
            <w:proofErr w:type="spellEnd"/>
            <w:r w:rsidRPr="00003C62">
              <w:rPr>
                <w:sz w:val="20"/>
                <w:szCs w:val="20"/>
              </w:rPr>
              <w:t>»  по</w:t>
            </w:r>
            <w:proofErr w:type="gramEnd"/>
            <w:r w:rsidRPr="00003C62">
              <w:rPr>
                <w:sz w:val="20"/>
                <w:szCs w:val="20"/>
              </w:rPr>
              <w:t xml:space="preserve"> оказанию услуг субъектами МП</w:t>
            </w:r>
          </w:p>
        </w:tc>
        <w:tc>
          <w:tcPr>
            <w:tcW w:w="1276"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roofErr w:type="gramStart"/>
            <w:r w:rsidRPr="00003C62">
              <w:rPr>
                <w:sz w:val="20"/>
                <w:szCs w:val="20"/>
              </w:rPr>
              <w:lastRenderedPageBreak/>
              <w:t>федеральный</w:t>
            </w:r>
            <w:proofErr w:type="gramEnd"/>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0</w:t>
            </w:r>
          </w:p>
        </w:tc>
      </w:tr>
      <w:tr w:rsidR="00003C62" w:rsidRPr="00003C62" w:rsidTr="00003C62">
        <w:trPr>
          <w:trHeight w:val="20"/>
        </w:trPr>
        <w:tc>
          <w:tcPr>
            <w:tcW w:w="675" w:type="dxa"/>
            <w:vMerge/>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985" w:type="dxa"/>
            <w:vMerge/>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276"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roofErr w:type="gramStart"/>
            <w:r w:rsidRPr="00003C62">
              <w:rPr>
                <w:sz w:val="20"/>
                <w:szCs w:val="20"/>
              </w:rPr>
              <w:t>областной</w:t>
            </w:r>
            <w:proofErr w:type="gramEnd"/>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0</w:t>
            </w:r>
          </w:p>
        </w:tc>
      </w:tr>
      <w:tr w:rsidR="00003C62" w:rsidRPr="00003C62" w:rsidTr="00003C62">
        <w:trPr>
          <w:trHeight w:val="20"/>
        </w:trPr>
        <w:tc>
          <w:tcPr>
            <w:tcW w:w="675" w:type="dxa"/>
            <w:vMerge/>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985" w:type="dxa"/>
            <w:vMerge/>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
        </w:tc>
        <w:tc>
          <w:tcPr>
            <w:tcW w:w="1276"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proofErr w:type="gramStart"/>
            <w:r w:rsidRPr="00003C62">
              <w:rPr>
                <w:sz w:val="20"/>
                <w:szCs w:val="20"/>
              </w:rPr>
              <w:t>местный</w:t>
            </w:r>
            <w:proofErr w:type="gramEnd"/>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110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150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30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30</w:t>
            </w:r>
          </w:p>
        </w:tc>
        <w:tc>
          <w:tcPr>
            <w:tcW w:w="708"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30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30</w:t>
            </w:r>
          </w:p>
        </w:tc>
        <w:tc>
          <w:tcPr>
            <w:tcW w:w="709" w:type="dxa"/>
            <w:vAlign w:val="center"/>
          </w:tcPr>
          <w:p w:rsidR="00003C62" w:rsidRPr="00003C62" w:rsidRDefault="00003C62" w:rsidP="00003C62">
            <w:pPr>
              <w:autoSpaceDE w:val="0"/>
              <w:autoSpaceDN w:val="0"/>
              <w:adjustRightInd w:val="0"/>
              <w:spacing w:line="240" w:lineRule="auto"/>
              <w:ind w:firstLine="0"/>
              <w:jc w:val="center"/>
              <w:outlineLvl w:val="3"/>
              <w:rPr>
                <w:sz w:val="20"/>
                <w:szCs w:val="20"/>
              </w:rPr>
            </w:pPr>
            <w:r w:rsidRPr="00003C62">
              <w:rPr>
                <w:sz w:val="20"/>
                <w:szCs w:val="20"/>
              </w:rPr>
              <w:t>30</w:t>
            </w:r>
          </w:p>
        </w:tc>
        <w:tc>
          <w:tcPr>
            <w:tcW w:w="709" w:type="dxa"/>
            <w:shd w:val="clear" w:color="auto" w:fill="auto"/>
            <w:vAlign w:val="center"/>
          </w:tcPr>
          <w:p w:rsidR="00003C62" w:rsidRPr="00003C62" w:rsidRDefault="00003C62" w:rsidP="00003C62">
            <w:pPr>
              <w:autoSpaceDE w:val="0"/>
              <w:autoSpaceDN w:val="0"/>
              <w:adjustRightInd w:val="0"/>
              <w:spacing w:line="240" w:lineRule="auto"/>
              <w:ind w:firstLine="0"/>
              <w:jc w:val="center"/>
              <w:outlineLvl w:val="3"/>
              <w:rPr>
                <w:b/>
                <w:sz w:val="20"/>
                <w:szCs w:val="20"/>
              </w:rPr>
            </w:pPr>
            <w:r w:rsidRPr="00003C62">
              <w:rPr>
                <w:b/>
                <w:sz w:val="20"/>
                <w:szCs w:val="20"/>
              </w:rPr>
              <w:t>410</w:t>
            </w:r>
          </w:p>
        </w:tc>
      </w:tr>
    </w:tbl>
    <w:p w:rsidR="00003C62" w:rsidRPr="00003C62" w:rsidRDefault="00003C62" w:rsidP="00003C62">
      <w:pPr>
        <w:pStyle w:val="ConsPlusNormal"/>
        <w:widowControl/>
        <w:jc w:val="both"/>
        <w:rPr>
          <w:rFonts w:ascii="Times New Roman" w:hAnsi="Times New Roman" w:cs="Times New Roman"/>
          <w:color w:val="000000"/>
        </w:rPr>
      </w:pPr>
      <w:r w:rsidRPr="00003C62">
        <w:rPr>
          <w:rFonts w:ascii="Times New Roman" w:hAnsi="Times New Roman" w:cs="Times New Roman"/>
          <w:color w:val="000000"/>
        </w:rPr>
        <w:lastRenderedPageBreak/>
        <w:t>»;</w:t>
      </w:r>
    </w:p>
    <w:p w:rsidR="00003C62" w:rsidRPr="00003C62" w:rsidRDefault="00003C62" w:rsidP="00003C62">
      <w:pPr>
        <w:pStyle w:val="ConsPlusNormal"/>
        <w:widowControl/>
        <w:ind w:firstLine="540"/>
        <w:jc w:val="both"/>
        <w:rPr>
          <w:rFonts w:ascii="Times New Roman" w:hAnsi="Times New Roman" w:cs="Times New Roman"/>
          <w:color w:val="000000"/>
        </w:rPr>
      </w:pPr>
      <w:r w:rsidRPr="00003C62">
        <w:rPr>
          <w:rFonts w:ascii="Times New Roman" w:hAnsi="Times New Roman" w:cs="Times New Roman"/>
        </w:rPr>
        <w:t xml:space="preserve">1.4. Пункт 4.1 раздела 4 Программы, утвержденной Постановлением, </w:t>
      </w:r>
      <w:r w:rsidRPr="00003C62">
        <w:rPr>
          <w:rFonts w:ascii="Times New Roman" w:hAnsi="Times New Roman" w:cs="Times New Roman"/>
          <w:color w:val="000000"/>
        </w:rPr>
        <w:t>изложить в следующей редакции:</w:t>
      </w:r>
    </w:p>
    <w:p w:rsidR="00003C62" w:rsidRPr="00003C62" w:rsidRDefault="00003C62" w:rsidP="00003C62">
      <w:pPr>
        <w:autoSpaceDE w:val="0"/>
        <w:autoSpaceDN w:val="0"/>
        <w:adjustRightInd w:val="0"/>
        <w:spacing w:line="240" w:lineRule="auto"/>
        <w:outlineLvl w:val="3"/>
        <w:rPr>
          <w:b/>
          <w:sz w:val="20"/>
          <w:szCs w:val="20"/>
        </w:rPr>
      </w:pPr>
      <w:r w:rsidRPr="00003C62">
        <w:rPr>
          <w:sz w:val="20"/>
          <w:szCs w:val="20"/>
        </w:rPr>
        <w:t>«</w:t>
      </w:r>
      <w:r w:rsidRPr="00003C62">
        <w:rPr>
          <w:b/>
          <w:sz w:val="20"/>
          <w:szCs w:val="20"/>
        </w:rPr>
        <w:t>4.1. Объемы и источники финансирования муниципальной программы</w:t>
      </w:r>
    </w:p>
    <w:p w:rsidR="00003C62" w:rsidRPr="00003C62" w:rsidRDefault="00003C62" w:rsidP="00003C62">
      <w:pPr>
        <w:autoSpaceDE w:val="0"/>
        <w:autoSpaceDN w:val="0"/>
        <w:adjustRightInd w:val="0"/>
        <w:spacing w:line="240" w:lineRule="auto"/>
        <w:ind w:firstLine="540"/>
        <w:outlineLvl w:val="3"/>
        <w:rPr>
          <w:b/>
          <w:sz w:val="20"/>
          <w:szCs w:val="20"/>
        </w:rPr>
      </w:pPr>
    </w:p>
    <w:p w:rsidR="00003C62" w:rsidRPr="00003C62" w:rsidRDefault="00003C62" w:rsidP="00003C62">
      <w:pPr>
        <w:autoSpaceDE w:val="0"/>
        <w:autoSpaceDN w:val="0"/>
        <w:adjustRightInd w:val="0"/>
        <w:spacing w:line="240" w:lineRule="auto"/>
        <w:jc w:val="right"/>
        <w:rPr>
          <w:sz w:val="20"/>
          <w:szCs w:val="20"/>
        </w:rPr>
      </w:pPr>
      <w:r w:rsidRPr="00003C62">
        <w:rPr>
          <w:sz w:val="20"/>
          <w:szCs w:val="20"/>
        </w:rPr>
        <w:t>Таблица 3</w:t>
      </w:r>
    </w:p>
    <w:tbl>
      <w:tblPr>
        <w:tblW w:w="5000" w:type="pct"/>
        <w:tblCellMar>
          <w:left w:w="70" w:type="dxa"/>
          <w:right w:w="70" w:type="dxa"/>
        </w:tblCellMar>
        <w:tblLook w:val="04A0" w:firstRow="1" w:lastRow="0" w:firstColumn="1" w:lastColumn="0" w:noHBand="0" w:noVBand="1"/>
      </w:tblPr>
      <w:tblGrid>
        <w:gridCol w:w="633"/>
        <w:gridCol w:w="2063"/>
        <w:gridCol w:w="1269"/>
        <w:gridCol w:w="794"/>
        <w:gridCol w:w="794"/>
        <w:gridCol w:w="792"/>
        <w:gridCol w:w="794"/>
        <w:gridCol w:w="794"/>
        <w:gridCol w:w="794"/>
        <w:gridCol w:w="792"/>
        <w:gridCol w:w="953"/>
      </w:tblGrid>
      <w:tr w:rsidR="00003C62" w:rsidRPr="00003C62" w:rsidTr="00003C62">
        <w:trPr>
          <w:cantSplit/>
          <w:trHeight w:val="20"/>
        </w:trPr>
        <w:tc>
          <w:tcPr>
            <w:tcW w:w="302"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w:t>
            </w:r>
            <w:r w:rsidRPr="00003C62">
              <w:rPr>
                <w:sz w:val="20"/>
                <w:szCs w:val="20"/>
              </w:rPr>
              <w:br/>
              <w:t xml:space="preserve">п/п </w:t>
            </w:r>
          </w:p>
        </w:tc>
        <w:tc>
          <w:tcPr>
            <w:tcW w:w="985"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Наименование</w:t>
            </w:r>
          </w:p>
          <w:p w:rsidR="00003C62" w:rsidRPr="00003C62" w:rsidRDefault="00003C62" w:rsidP="00003C62">
            <w:pPr>
              <w:autoSpaceDE w:val="0"/>
              <w:autoSpaceDN w:val="0"/>
              <w:adjustRightInd w:val="0"/>
              <w:spacing w:line="240" w:lineRule="auto"/>
              <w:ind w:firstLine="0"/>
              <w:jc w:val="center"/>
              <w:rPr>
                <w:sz w:val="20"/>
                <w:szCs w:val="20"/>
              </w:rPr>
            </w:pPr>
            <w:proofErr w:type="gramStart"/>
            <w:r w:rsidRPr="00003C62">
              <w:rPr>
                <w:sz w:val="20"/>
                <w:szCs w:val="20"/>
              </w:rPr>
              <w:t>показателя</w:t>
            </w:r>
            <w:proofErr w:type="gramEnd"/>
          </w:p>
        </w:tc>
        <w:tc>
          <w:tcPr>
            <w:tcW w:w="606"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 xml:space="preserve">Единица </w:t>
            </w:r>
            <w:r w:rsidRPr="00003C62">
              <w:rPr>
                <w:sz w:val="20"/>
                <w:szCs w:val="20"/>
              </w:rPr>
              <w:br/>
            </w:r>
            <w:proofErr w:type="spellStart"/>
            <w:r w:rsidRPr="00003C62">
              <w:rPr>
                <w:sz w:val="20"/>
                <w:szCs w:val="20"/>
              </w:rPr>
              <w:t>изме</w:t>
            </w:r>
            <w:proofErr w:type="spellEnd"/>
            <w:r w:rsidRPr="00003C62">
              <w:rPr>
                <w:sz w:val="20"/>
                <w:szCs w:val="20"/>
              </w:rPr>
              <w:t xml:space="preserve">-  </w:t>
            </w:r>
            <w:r w:rsidRPr="00003C62">
              <w:rPr>
                <w:sz w:val="20"/>
                <w:szCs w:val="20"/>
              </w:rPr>
              <w:br/>
              <w:t>рения</w:t>
            </w:r>
          </w:p>
        </w:tc>
        <w:tc>
          <w:tcPr>
            <w:tcW w:w="379"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 xml:space="preserve">2014 </w:t>
            </w:r>
            <w:r w:rsidRPr="00003C62">
              <w:rPr>
                <w:sz w:val="20"/>
                <w:szCs w:val="20"/>
              </w:rPr>
              <w:br/>
              <w:t>год</w:t>
            </w:r>
          </w:p>
        </w:tc>
        <w:tc>
          <w:tcPr>
            <w:tcW w:w="379"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 xml:space="preserve">2015 </w:t>
            </w:r>
            <w:r w:rsidRPr="00003C62">
              <w:rPr>
                <w:sz w:val="20"/>
                <w:szCs w:val="20"/>
              </w:rPr>
              <w:br/>
              <w:t>год</w:t>
            </w:r>
          </w:p>
        </w:tc>
        <w:tc>
          <w:tcPr>
            <w:tcW w:w="378"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 xml:space="preserve">2016 </w:t>
            </w:r>
            <w:r w:rsidRPr="00003C62">
              <w:rPr>
                <w:sz w:val="20"/>
                <w:szCs w:val="20"/>
              </w:rPr>
              <w:br/>
              <w:t>год</w:t>
            </w:r>
          </w:p>
        </w:tc>
        <w:tc>
          <w:tcPr>
            <w:tcW w:w="379"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2017</w:t>
            </w:r>
          </w:p>
          <w:p w:rsidR="00003C62" w:rsidRPr="00003C62" w:rsidRDefault="00003C62" w:rsidP="00003C62">
            <w:pPr>
              <w:autoSpaceDE w:val="0"/>
              <w:autoSpaceDN w:val="0"/>
              <w:adjustRightInd w:val="0"/>
              <w:spacing w:line="240" w:lineRule="auto"/>
              <w:ind w:firstLine="0"/>
              <w:jc w:val="center"/>
              <w:rPr>
                <w:sz w:val="20"/>
                <w:szCs w:val="20"/>
              </w:rPr>
            </w:pPr>
            <w:proofErr w:type="gramStart"/>
            <w:r w:rsidRPr="00003C62">
              <w:rPr>
                <w:sz w:val="20"/>
                <w:szCs w:val="20"/>
              </w:rPr>
              <w:t>год</w:t>
            </w:r>
            <w:proofErr w:type="gramEnd"/>
          </w:p>
        </w:tc>
        <w:tc>
          <w:tcPr>
            <w:tcW w:w="379"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2018</w:t>
            </w:r>
          </w:p>
          <w:p w:rsidR="00003C62" w:rsidRPr="00003C62" w:rsidRDefault="00003C62" w:rsidP="00003C62">
            <w:pPr>
              <w:autoSpaceDE w:val="0"/>
              <w:autoSpaceDN w:val="0"/>
              <w:adjustRightInd w:val="0"/>
              <w:spacing w:line="240" w:lineRule="auto"/>
              <w:ind w:firstLine="0"/>
              <w:jc w:val="center"/>
              <w:rPr>
                <w:sz w:val="20"/>
                <w:szCs w:val="20"/>
              </w:rPr>
            </w:pPr>
            <w:proofErr w:type="gramStart"/>
            <w:r w:rsidRPr="00003C62">
              <w:rPr>
                <w:sz w:val="20"/>
                <w:szCs w:val="20"/>
              </w:rPr>
              <w:t>год</w:t>
            </w:r>
            <w:proofErr w:type="gramEnd"/>
          </w:p>
        </w:tc>
        <w:tc>
          <w:tcPr>
            <w:tcW w:w="379"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2019</w:t>
            </w:r>
          </w:p>
          <w:p w:rsidR="00003C62" w:rsidRPr="00003C62" w:rsidRDefault="00003C62" w:rsidP="00003C62">
            <w:pPr>
              <w:autoSpaceDE w:val="0"/>
              <w:autoSpaceDN w:val="0"/>
              <w:adjustRightInd w:val="0"/>
              <w:spacing w:line="240" w:lineRule="auto"/>
              <w:ind w:firstLine="0"/>
              <w:jc w:val="center"/>
              <w:rPr>
                <w:sz w:val="20"/>
                <w:szCs w:val="20"/>
              </w:rPr>
            </w:pPr>
            <w:proofErr w:type="gramStart"/>
            <w:r w:rsidRPr="00003C62">
              <w:rPr>
                <w:sz w:val="20"/>
                <w:szCs w:val="20"/>
              </w:rPr>
              <w:t>год</w:t>
            </w:r>
            <w:proofErr w:type="gramEnd"/>
          </w:p>
        </w:tc>
        <w:tc>
          <w:tcPr>
            <w:tcW w:w="37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2020</w:t>
            </w:r>
          </w:p>
          <w:p w:rsidR="00003C62" w:rsidRPr="00003C62" w:rsidRDefault="00003C62" w:rsidP="00003C62">
            <w:pPr>
              <w:autoSpaceDE w:val="0"/>
              <w:autoSpaceDN w:val="0"/>
              <w:adjustRightInd w:val="0"/>
              <w:spacing w:line="240" w:lineRule="auto"/>
              <w:ind w:firstLine="0"/>
              <w:jc w:val="center"/>
              <w:rPr>
                <w:sz w:val="20"/>
                <w:szCs w:val="20"/>
              </w:rPr>
            </w:pPr>
            <w:proofErr w:type="gramStart"/>
            <w:r w:rsidRPr="00003C62">
              <w:rPr>
                <w:sz w:val="20"/>
                <w:szCs w:val="20"/>
              </w:rPr>
              <w:t>год</w:t>
            </w:r>
            <w:proofErr w:type="gramEnd"/>
          </w:p>
        </w:tc>
        <w:tc>
          <w:tcPr>
            <w:tcW w:w="455"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proofErr w:type="gramStart"/>
            <w:r w:rsidRPr="00003C62">
              <w:rPr>
                <w:sz w:val="20"/>
                <w:szCs w:val="20"/>
              </w:rPr>
              <w:t>всего</w:t>
            </w:r>
            <w:proofErr w:type="gramEnd"/>
          </w:p>
        </w:tc>
      </w:tr>
      <w:tr w:rsidR="00003C62" w:rsidRPr="00003C62" w:rsidTr="00003C62">
        <w:trPr>
          <w:cantSplit/>
          <w:trHeight w:val="20"/>
        </w:trPr>
        <w:tc>
          <w:tcPr>
            <w:tcW w:w="302"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1.  </w:t>
            </w:r>
          </w:p>
        </w:tc>
        <w:tc>
          <w:tcPr>
            <w:tcW w:w="985"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Объем </w:t>
            </w:r>
            <w:proofErr w:type="gramStart"/>
            <w:r w:rsidRPr="00003C62">
              <w:rPr>
                <w:sz w:val="20"/>
                <w:szCs w:val="20"/>
              </w:rPr>
              <w:t xml:space="preserve">финансирования,   </w:t>
            </w:r>
            <w:proofErr w:type="gramEnd"/>
            <w:r w:rsidRPr="00003C62">
              <w:rPr>
                <w:sz w:val="20"/>
                <w:szCs w:val="20"/>
              </w:rPr>
              <w:t xml:space="preserve">всего                   </w:t>
            </w:r>
          </w:p>
        </w:tc>
        <w:tc>
          <w:tcPr>
            <w:tcW w:w="606"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 xml:space="preserve">тыс.  </w:t>
            </w:r>
            <w:r w:rsidRPr="00003C62">
              <w:rPr>
                <w:sz w:val="20"/>
                <w:szCs w:val="20"/>
              </w:rPr>
              <w:br/>
              <w:t>рублей</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1111</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150</w:t>
            </w:r>
          </w:p>
        </w:tc>
        <w:tc>
          <w:tcPr>
            <w:tcW w:w="378"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30</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30</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590</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280</w:t>
            </w:r>
          </w:p>
        </w:tc>
        <w:tc>
          <w:tcPr>
            <w:tcW w:w="378" w:type="pct"/>
            <w:tcBorders>
              <w:top w:val="single" w:sz="6" w:space="0" w:color="auto"/>
              <w:left w:val="single" w:sz="6" w:space="0" w:color="auto"/>
              <w:bottom w:val="single" w:sz="6" w:space="0" w:color="auto"/>
              <w:right w:val="single" w:sz="6" w:space="0" w:color="auto"/>
            </w:tcBorders>
            <w:vAlign w:val="center"/>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280</w:t>
            </w:r>
          </w:p>
        </w:tc>
        <w:tc>
          <w:tcPr>
            <w:tcW w:w="455"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2471</w:t>
            </w:r>
          </w:p>
        </w:tc>
      </w:tr>
      <w:tr w:rsidR="00003C62" w:rsidRPr="00003C62" w:rsidTr="00003C62">
        <w:trPr>
          <w:cantSplit/>
          <w:trHeight w:val="20"/>
        </w:trPr>
        <w:tc>
          <w:tcPr>
            <w:tcW w:w="302"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rPr>
                <w:sz w:val="20"/>
                <w:szCs w:val="20"/>
              </w:rPr>
            </w:pPr>
          </w:p>
        </w:tc>
        <w:tc>
          <w:tcPr>
            <w:tcW w:w="985"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proofErr w:type="gramStart"/>
            <w:r w:rsidRPr="00003C62">
              <w:rPr>
                <w:sz w:val="20"/>
                <w:szCs w:val="20"/>
              </w:rPr>
              <w:t>в</w:t>
            </w:r>
            <w:proofErr w:type="gramEnd"/>
            <w:r w:rsidRPr="00003C62">
              <w:rPr>
                <w:sz w:val="20"/>
                <w:szCs w:val="20"/>
              </w:rPr>
              <w:t xml:space="preserve"> том числе:            </w:t>
            </w:r>
          </w:p>
        </w:tc>
        <w:tc>
          <w:tcPr>
            <w:tcW w:w="606"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003C62" w:rsidRPr="00003C62" w:rsidRDefault="00003C62" w:rsidP="00003C62">
            <w:pPr>
              <w:autoSpaceDE w:val="0"/>
              <w:autoSpaceDN w:val="0"/>
              <w:adjustRightInd w:val="0"/>
              <w:spacing w:line="240" w:lineRule="auto"/>
              <w:ind w:firstLine="0"/>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003C62" w:rsidRPr="00003C62" w:rsidRDefault="00003C62" w:rsidP="00003C62">
            <w:pPr>
              <w:autoSpaceDE w:val="0"/>
              <w:autoSpaceDN w:val="0"/>
              <w:adjustRightInd w:val="0"/>
              <w:spacing w:line="240" w:lineRule="auto"/>
              <w:ind w:firstLine="0"/>
              <w:jc w:val="center"/>
              <w:rPr>
                <w:sz w:val="20"/>
                <w:szCs w:val="20"/>
              </w:rPr>
            </w:pPr>
          </w:p>
        </w:tc>
        <w:tc>
          <w:tcPr>
            <w:tcW w:w="378" w:type="pct"/>
            <w:tcBorders>
              <w:top w:val="single" w:sz="6" w:space="0" w:color="auto"/>
              <w:left w:val="single" w:sz="6" w:space="0" w:color="auto"/>
              <w:bottom w:val="single" w:sz="6" w:space="0" w:color="auto"/>
              <w:right w:val="single" w:sz="6" w:space="0" w:color="auto"/>
            </w:tcBorders>
            <w:vAlign w:val="center"/>
          </w:tcPr>
          <w:p w:rsidR="00003C62" w:rsidRPr="00003C62" w:rsidRDefault="00003C62" w:rsidP="00003C62">
            <w:pPr>
              <w:autoSpaceDE w:val="0"/>
              <w:autoSpaceDN w:val="0"/>
              <w:adjustRightInd w:val="0"/>
              <w:spacing w:line="240" w:lineRule="auto"/>
              <w:ind w:firstLine="0"/>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003C62" w:rsidRPr="00003C62" w:rsidRDefault="00003C62" w:rsidP="00003C62">
            <w:pPr>
              <w:autoSpaceDE w:val="0"/>
              <w:autoSpaceDN w:val="0"/>
              <w:adjustRightInd w:val="0"/>
              <w:spacing w:line="240" w:lineRule="auto"/>
              <w:ind w:firstLine="0"/>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003C62" w:rsidRPr="00003C62" w:rsidRDefault="00003C62" w:rsidP="00003C62">
            <w:pPr>
              <w:autoSpaceDE w:val="0"/>
              <w:autoSpaceDN w:val="0"/>
              <w:adjustRightInd w:val="0"/>
              <w:spacing w:line="240" w:lineRule="auto"/>
              <w:ind w:firstLine="0"/>
              <w:jc w:val="center"/>
              <w:rPr>
                <w:sz w:val="20"/>
                <w:szCs w:val="20"/>
              </w:rPr>
            </w:pPr>
          </w:p>
        </w:tc>
        <w:tc>
          <w:tcPr>
            <w:tcW w:w="379" w:type="pct"/>
            <w:tcBorders>
              <w:top w:val="single" w:sz="6" w:space="0" w:color="auto"/>
              <w:left w:val="single" w:sz="6" w:space="0" w:color="auto"/>
              <w:bottom w:val="single" w:sz="6" w:space="0" w:color="auto"/>
              <w:right w:val="single" w:sz="6" w:space="0" w:color="auto"/>
            </w:tcBorders>
            <w:vAlign w:val="center"/>
          </w:tcPr>
          <w:p w:rsidR="00003C62" w:rsidRPr="00003C62" w:rsidRDefault="00003C62" w:rsidP="00003C62">
            <w:pPr>
              <w:autoSpaceDE w:val="0"/>
              <w:autoSpaceDN w:val="0"/>
              <w:adjustRightInd w:val="0"/>
              <w:spacing w:line="240" w:lineRule="auto"/>
              <w:ind w:firstLine="0"/>
              <w:jc w:val="center"/>
              <w:rPr>
                <w:sz w:val="20"/>
                <w:szCs w:val="20"/>
              </w:rPr>
            </w:pPr>
          </w:p>
        </w:tc>
        <w:tc>
          <w:tcPr>
            <w:tcW w:w="378" w:type="pct"/>
            <w:tcBorders>
              <w:top w:val="single" w:sz="6" w:space="0" w:color="auto"/>
              <w:left w:val="single" w:sz="6" w:space="0" w:color="auto"/>
              <w:bottom w:val="single" w:sz="6" w:space="0" w:color="auto"/>
              <w:right w:val="single" w:sz="6" w:space="0" w:color="auto"/>
            </w:tcBorders>
            <w:vAlign w:val="center"/>
          </w:tcPr>
          <w:p w:rsidR="00003C62" w:rsidRPr="00003C62" w:rsidRDefault="00003C62" w:rsidP="00003C62">
            <w:pPr>
              <w:autoSpaceDE w:val="0"/>
              <w:autoSpaceDN w:val="0"/>
              <w:adjustRightInd w:val="0"/>
              <w:spacing w:line="240" w:lineRule="auto"/>
              <w:ind w:firstLine="0"/>
              <w:jc w:val="center"/>
              <w:rPr>
                <w:sz w:val="20"/>
                <w:szCs w:val="20"/>
              </w:rPr>
            </w:pPr>
          </w:p>
        </w:tc>
        <w:tc>
          <w:tcPr>
            <w:tcW w:w="455" w:type="pct"/>
            <w:tcBorders>
              <w:top w:val="single" w:sz="6" w:space="0" w:color="auto"/>
              <w:left w:val="single" w:sz="6" w:space="0" w:color="auto"/>
              <w:bottom w:val="single" w:sz="6" w:space="0" w:color="auto"/>
              <w:right w:val="single" w:sz="6" w:space="0" w:color="auto"/>
            </w:tcBorders>
            <w:vAlign w:val="center"/>
          </w:tcPr>
          <w:p w:rsidR="00003C62" w:rsidRPr="00003C62" w:rsidRDefault="00003C62" w:rsidP="00003C62">
            <w:pPr>
              <w:autoSpaceDE w:val="0"/>
              <w:autoSpaceDN w:val="0"/>
              <w:adjustRightInd w:val="0"/>
              <w:spacing w:line="240" w:lineRule="auto"/>
              <w:ind w:firstLine="0"/>
              <w:jc w:val="center"/>
              <w:rPr>
                <w:sz w:val="20"/>
                <w:szCs w:val="20"/>
              </w:rPr>
            </w:pPr>
          </w:p>
        </w:tc>
      </w:tr>
      <w:tr w:rsidR="00003C62" w:rsidRPr="00003C62" w:rsidTr="00003C62">
        <w:trPr>
          <w:cantSplit/>
          <w:trHeight w:val="20"/>
        </w:trPr>
        <w:tc>
          <w:tcPr>
            <w:tcW w:w="302"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1.1.</w:t>
            </w:r>
          </w:p>
        </w:tc>
        <w:tc>
          <w:tcPr>
            <w:tcW w:w="985"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proofErr w:type="gramStart"/>
            <w:r w:rsidRPr="00003C62">
              <w:rPr>
                <w:sz w:val="20"/>
                <w:szCs w:val="20"/>
              </w:rPr>
              <w:t>федеральный</w:t>
            </w:r>
            <w:proofErr w:type="gramEnd"/>
            <w:r w:rsidRPr="00003C62">
              <w:rPr>
                <w:sz w:val="20"/>
                <w:szCs w:val="20"/>
              </w:rPr>
              <w:t xml:space="preserve"> бюджет      </w:t>
            </w:r>
          </w:p>
        </w:tc>
        <w:tc>
          <w:tcPr>
            <w:tcW w:w="606"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 xml:space="preserve">тыс.  </w:t>
            </w:r>
            <w:r w:rsidRPr="00003C62">
              <w:rPr>
                <w:sz w:val="20"/>
                <w:szCs w:val="20"/>
              </w:rPr>
              <w:br/>
              <w:t>рублей</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800</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378"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378" w:type="pct"/>
            <w:tcBorders>
              <w:top w:val="single" w:sz="6" w:space="0" w:color="auto"/>
              <w:left w:val="single" w:sz="6" w:space="0" w:color="auto"/>
              <w:bottom w:val="single" w:sz="6" w:space="0" w:color="auto"/>
              <w:right w:val="single" w:sz="6" w:space="0" w:color="auto"/>
            </w:tcBorders>
            <w:vAlign w:val="center"/>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455"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800</w:t>
            </w:r>
          </w:p>
        </w:tc>
      </w:tr>
      <w:tr w:rsidR="00003C62" w:rsidRPr="00003C62" w:rsidTr="00003C62">
        <w:trPr>
          <w:cantSplit/>
          <w:trHeight w:val="20"/>
        </w:trPr>
        <w:tc>
          <w:tcPr>
            <w:tcW w:w="302"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1.2.</w:t>
            </w:r>
          </w:p>
        </w:tc>
        <w:tc>
          <w:tcPr>
            <w:tcW w:w="985"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proofErr w:type="gramStart"/>
            <w:r w:rsidRPr="00003C62">
              <w:rPr>
                <w:sz w:val="20"/>
                <w:szCs w:val="20"/>
              </w:rPr>
              <w:t>областной</w:t>
            </w:r>
            <w:proofErr w:type="gramEnd"/>
            <w:r w:rsidRPr="00003C62">
              <w:rPr>
                <w:sz w:val="20"/>
                <w:szCs w:val="20"/>
              </w:rPr>
              <w:t xml:space="preserve"> бюджет        </w:t>
            </w:r>
          </w:p>
        </w:tc>
        <w:tc>
          <w:tcPr>
            <w:tcW w:w="606"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 xml:space="preserve">тыс.  </w:t>
            </w:r>
            <w:r w:rsidRPr="00003C62">
              <w:rPr>
                <w:sz w:val="20"/>
                <w:szCs w:val="20"/>
              </w:rPr>
              <w:br/>
              <w:t>рублей</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200</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378"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378" w:type="pct"/>
            <w:tcBorders>
              <w:top w:val="single" w:sz="6" w:space="0" w:color="auto"/>
              <w:left w:val="single" w:sz="6" w:space="0" w:color="auto"/>
              <w:bottom w:val="single" w:sz="6" w:space="0" w:color="auto"/>
              <w:right w:val="single" w:sz="6" w:space="0" w:color="auto"/>
            </w:tcBorders>
            <w:vAlign w:val="center"/>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455"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200</w:t>
            </w:r>
          </w:p>
        </w:tc>
      </w:tr>
      <w:tr w:rsidR="00003C62" w:rsidRPr="00003C62" w:rsidTr="00003C62">
        <w:trPr>
          <w:cantSplit/>
          <w:trHeight w:val="20"/>
        </w:trPr>
        <w:tc>
          <w:tcPr>
            <w:tcW w:w="302"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1.3.</w:t>
            </w:r>
          </w:p>
        </w:tc>
        <w:tc>
          <w:tcPr>
            <w:tcW w:w="985"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proofErr w:type="gramStart"/>
            <w:r w:rsidRPr="00003C62">
              <w:rPr>
                <w:sz w:val="20"/>
                <w:szCs w:val="20"/>
              </w:rPr>
              <w:t>местный</w:t>
            </w:r>
            <w:proofErr w:type="gramEnd"/>
            <w:r w:rsidRPr="00003C62">
              <w:rPr>
                <w:sz w:val="20"/>
                <w:szCs w:val="20"/>
              </w:rPr>
              <w:t xml:space="preserve"> бюджет</w:t>
            </w:r>
          </w:p>
        </w:tc>
        <w:tc>
          <w:tcPr>
            <w:tcW w:w="606"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 xml:space="preserve">тыс.  </w:t>
            </w:r>
            <w:r w:rsidRPr="00003C62">
              <w:rPr>
                <w:sz w:val="20"/>
                <w:szCs w:val="20"/>
              </w:rPr>
              <w:br/>
              <w:t>рублей</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111</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150</w:t>
            </w:r>
          </w:p>
        </w:tc>
        <w:tc>
          <w:tcPr>
            <w:tcW w:w="378"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30</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30</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590</w:t>
            </w:r>
          </w:p>
        </w:tc>
        <w:tc>
          <w:tcPr>
            <w:tcW w:w="379"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280</w:t>
            </w:r>
          </w:p>
        </w:tc>
        <w:tc>
          <w:tcPr>
            <w:tcW w:w="378" w:type="pct"/>
            <w:tcBorders>
              <w:top w:val="single" w:sz="6" w:space="0" w:color="auto"/>
              <w:left w:val="single" w:sz="6" w:space="0" w:color="auto"/>
              <w:bottom w:val="single" w:sz="6" w:space="0" w:color="auto"/>
              <w:right w:val="single" w:sz="6" w:space="0" w:color="auto"/>
            </w:tcBorders>
            <w:vAlign w:val="center"/>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280</w:t>
            </w:r>
          </w:p>
        </w:tc>
        <w:tc>
          <w:tcPr>
            <w:tcW w:w="455" w:type="pct"/>
            <w:tcBorders>
              <w:top w:val="single" w:sz="6" w:space="0" w:color="auto"/>
              <w:left w:val="single" w:sz="6" w:space="0" w:color="auto"/>
              <w:bottom w:val="single" w:sz="6" w:space="0" w:color="auto"/>
              <w:right w:val="single" w:sz="6" w:space="0" w:color="auto"/>
            </w:tcBorders>
            <w:vAlign w:val="center"/>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1471</w:t>
            </w:r>
          </w:p>
        </w:tc>
      </w:tr>
    </w:tbl>
    <w:p w:rsidR="00003C62" w:rsidRPr="00003C62" w:rsidRDefault="00003C62" w:rsidP="00003C62">
      <w:pPr>
        <w:pStyle w:val="ConsPlusNormal"/>
        <w:widowControl/>
        <w:jc w:val="both"/>
        <w:rPr>
          <w:rFonts w:ascii="Times New Roman" w:hAnsi="Times New Roman" w:cs="Times New Roman"/>
          <w:color w:val="000000"/>
        </w:rPr>
      </w:pPr>
      <w:r w:rsidRPr="00003C62">
        <w:rPr>
          <w:rFonts w:ascii="Times New Roman" w:hAnsi="Times New Roman" w:cs="Times New Roman"/>
          <w:color w:val="000000"/>
        </w:rPr>
        <w:t>»;</w:t>
      </w:r>
    </w:p>
    <w:p w:rsidR="00003C62" w:rsidRPr="00003C62" w:rsidRDefault="00003C62" w:rsidP="00003C62">
      <w:pPr>
        <w:pStyle w:val="ConsPlusNormal"/>
        <w:widowControl/>
        <w:ind w:firstLine="540"/>
        <w:jc w:val="both"/>
        <w:rPr>
          <w:rFonts w:ascii="Times New Roman" w:hAnsi="Times New Roman" w:cs="Times New Roman"/>
          <w:color w:val="000000"/>
        </w:rPr>
      </w:pPr>
      <w:r w:rsidRPr="00003C62">
        <w:rPr>
          <w:rFonts w:ascii="Times New Roman" w:hAnsi="Times New Roman" w:cs="Times New Roman"/>
        </w:rPr>
        <w:t>1.5. В паспорте подпрограммы «Развитие и поддержка малого предпринимательства» (далее – Подпрограмма) Программы,</w:t>
      </w:r>
      <w:r w:rsidRPr="00003C62">
        <w:rPr>
          <w:rFonts w:ascii="Times New Roman" w:eastAsia="Calibri" w:hAnsi="Times New Roman" w:cs="Times New Roman"/>
          <w:lang w:eastAsia="en-US"/>
        </w:rPr>
        <w:t xml:space="preserve"> </w:t>
      </w:r>
      <w:r w:rsidRPr="00003C62">
        <w:rPr>
          <w:rFonts w:ascii="Times New Roman" w:hAnsi="Times New Roman" w:cs="Times New Roman"/>
        </w:rPr>
        <w:t>утвержденной Постановлением, строку 9 «Объемы и источники финансирования подпрограммы муниципальной программы, тыс. руб.</w:t>
      </w:r>
      <w:r w:rsidRPr="00003C62">
        <w:rPr>
          <w:rFonts w:ascii="Times New Roman" w:hAnsi="Times New Roman" w:cs="Times New Roman"/>
          <w:color w:val="000000"/>
        </w:rPr>
        <w:t>» изложить в следующей редакции:</w:t>
      </w:r>
    </w:p>
    <w:p w:rsidR="00003C62" w:rsidRPr="00003C62" w:rsidRDefault="00003C62" w:rsidP="00003C62">
      <w:pPr>
        <w:pStyle w:val="ConsPlusNormal"/>
        <w:widowControl/>
        <w:ind w:firstLine="540"/>
        <w:jc w:val="both"/>
        <w:rPr>
          <w:rFonts w:ascii="Times New Roman" w:hAnsi="Times New Roman" w:cs="Times New Roman"/>
          <w:color w:val="000000"/>
        </w:rPr>
      </w:pPr>
      <w:r w:rsidRPr="00003C62">
        <w:rPr>
          <w:rFonts w:ascii="Times New Roman" w:hAnsi="Times New Roman" w:cs="Times New Roman"/>
          <w:color w:val="00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3"/>
        <w:gridCol w:w="7255"/>
      </w:tblGrid>
      <w:tr w:rsidR="00003C62" w:rsidRPr="00003C62" w:rsidTr="00003C62">
        <w:trPr>
          <w:trHeight w:val="20"/>
        </w:trPr>
        <w:tc>
          <w:tcPr>
            <w:tcW w:w="1538" w:type="pct"/>
            <w:shd w:val="clear" w:color="auto" w:fill="auto"/>
          </w:tcPr>
          <w:p w:rsidR="00003C62" w:rsidRPr="00003C62" w:rsidRDefault="00003C62" w:rsidP="00003C62">
            <w:pPr>
              <w:pStyle w:val="ConsPlusNormal"/>
              <w:widowControl/>
              <w:jc w:val="both"/>
              <w:rPr>
                <w:rFonts w:ascii="Times New Roman" w:hAnsi="Times New Roman" w:cs="Times New Roman"/>
              </w:rPr>
            </w:pPr>
            <w:r w:rsidRPr="00003C62">
              <w:rPr>
                <w:rFonts w:ascii="Times New Roman" w:hAnsi="Times New Roman" w:cs="Times New Roman"/>
                <w:bCs/>
                <w:lang w:eastAsia="ar-SA"/>
              </w:rPr>
              <w:t>Объемы и источники финансирования подпрограммы муниципальной программы, тыс. руб.</w:t>
            </w:r>
          </w:p>
        </w:tc>
        <w:tc>
          <w:tcPr>
            <w:tcW w:w="3462" w:type="pct"/>
            <w:shd w:val="clear" w:color="auto" w:fill="auto"/>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Общий объем финансирования подпрограммы – 2471 тыс. руб., из них: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федеральный бюджет – 800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областной бюджет – 200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местный бюджет – 1471 тыс. руб.</w:t>
            </w:r>
          </w:p>
          <w:p w:rsidR="00003C62" w:rsidRPr="00003C62" w:rsidRDefault="00003C62" w:rsidP="00003C62">
            <w:pPr>
              <w:autoSpaceDE w:val="0"/>
              <w:autoSpaceDN w:val="0"/>
              <w:adjustRightInd w:val="0"/>
              <w:spacing w:line="240" w:lineRule="auto"/>
              <w:ind w:firstLine="0"/>
              <w:rPr>
                <w:sz w:val="20"/>
                <w:szCs w:val="20"/>
                <w:highlight w:val="yellow"/>
              </w:rPr>
            </w:pPr>
            <w:proofErr w:type="gramStart"/>
            <w:r w:rsidRPr="00003C62">
              <w:rPr>
                <w:sz w:val="20"/>
                <w:szCs w:val="20"/>
              </w:rPr>
              <w:t>в</w:t>
            </w:r>
            <w:proofErr w:type="gramEnd"/>
            <w:r w:rsidRPr="00003C62">
              <w:rPr>
                <w:sz w:val="20"/>
                <w:szCs w:val="20"/>
              </w:rPr>
              <w:t xml:space="preserve"> том числе по годам реализации:</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2014 г.:</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федеральный бюджет – 800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областной бюджет –</w:t>
            </w:r>
            <w:proofErr w:type="gramStart"/>
            <w:r w:rsidRPr="00003C62">
              <w:rPr>
                <w:sz w:val="20"/>
                <w:szCs w:val="20"/>
              </w:rPr>
              <w:t>200  тыс.</w:t>
            </w:r>
            <w:proofErr w:type="gramEnd"/>
            <w:r w:rsidRPr="00003C62">
              <w:rPr>
                <w:sz w:val="20"/>
                <w:szCs w:val="20"/>
              </w:rPr>
              <w:t xml:space="preserve">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местный бюджет – 111 тыс. руб.</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2015 г.:</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федеральный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областной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местный бюджет – 150 тыс. руб.</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2016 г.:</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федеральный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областной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местный бюджет – 30 тыс. руб.</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2017 г.:</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федеральный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областной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местный бюджет – 30 тыс. руб.</w:t>
            </w:r>
          </w:p>
          <w:p w:rsidR="00003C62" w:rsidRPr="00003C62" w:rsidRDefault="00003C62" w:rsidP="00003C62">
            <w:pPr>
              <w:snapToGrid w:val="0"/>
              <w:spacing w:line="240" w:lineRule="auto"/>
              <w:ind w:firstLine="0"/>
              <w:rPr>
                <w:sz w:val="20"/>
                <w:szCs w:val="20"/>
              </w:rPr>
            </w:pPr>
            <w:r w:rsidRPr="00003C62">
              <w:rPr>
                <w:sz w:val="20"/>
                <w:szCs w:val="20"/>
              </w:rPr>
              <w:t>2018 г.:</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федеральный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областной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местный бюджет – 590 тыс. руб.</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2019 г.:</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федеральный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областной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местный бюджет – 280 тыс. руб.</w:t>
            </w:r>
          </w:p>
          <w:p w:rsidR="00003C62" w:rsidRPr="00003C62" w:rsidRDefault="00003C62" w:rsidP="00003C62">
            <w:pPr>
              <w:autoSpaceDE w:val="0"/>
              <w:autoSpaceDN w:val="0"/>
              <w:adjustRightInd w:val="0"/>
              <w:spacing w:line="240" w:lineRule="auto"/>
              <w:ind w:firstLine="0"/>
              <w:rPr>
                <w:sz w:val="20"/>
                <w:szCs w:val="20"/>
                <w:u w:val="single"/>
              </w:rPr>
            </w:pPr>
            <w:r w:rsidRPr="00003C62">
              <w:rPr>
                <w:sz w:val="20"/>
                <w:szCs w:val="20"/>
                <w:u w:val="single"/>
              </w:rPr>
              <w:t>2020 г.</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федеральный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 областной бюджет – 0 тыс. руб.; </w:t>
            </w:r>
          </w:p>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местный бюджет – 280 тыс. руб.</w:t>
            </w:r>
          </w:p>
          <w:p w:rsidR="00003C62" w:rsidRPr="00003C62" w:rsidRDefault="00003C62" w:rsidP="00003C62">
            <w:pPr>
              <w:pStyle w:val="ConsPlusNormal"/>
              <w:widowControl/>
              <w:jc w:val="both"/>
              <w:rPr>
                <w:rFonts w:ascii="Times New Roman" w:hAnsi="Times New Roman" w:cs="Times New Roman"/>
              </w:rPr>
            </w:pPr>
            <w:r w:rsidRPr="00003C62">
              <w:rPr>
                <w:rFonts w:ascii="Times New Roman" w:hAnsi="Times New Roman" w:cs="Times New Roman"/>
              </w:rPr>
              <w:lastRenderedPageBreak/>
              <w:t>Сумма финансирования ежегодно корректируется в соответствии с суммой средств районного бюджета, выделяемых на соответствующие цели в каждый год реализации подпрограммы.</w:t>
            </w:r>
          </w:p>
        </w:tc>
      </w:tr>
    </w:tbl>
    <w:p w:rsidR="00003C62" w:rsidRPr="00003C62" w:rsidRDefault="00003C62" w:rsidP="00003C62">
      <w:pPr>
        <w:pStyle w:val="ConsPlusNormal"/>
        <w:widowControl/>
        <w:jc w:val="both"/>
        <w:rPr>
          <w:rFonts w:ascii="Times New Roman" w:hAnsi="Times New Roman" w:cs="Times New Roman"/>
        </w:rPr>
      </w:pPr>
      <w:r w:rsidRPr="00003C62">
        <w:rPr>
          <w:rFonts w:ascii="Times New Roman" w:hAnsi="Times New Roman" w:cs="Times New Roman"/>
        </w:rPr>
        <w:lastRenderedPageBreak/>
        <w:t>»;</w:t>
      </w:r>
    </w:p>
    <w:p w:rsidR="00003C62" w:rsidRPr="00003C62" w:rsidRDefault="00003C62" w:rsidP="00003C62">
      <w:pPr>
        <w:autoSpaceDE w:val="0"/>
        <w:autoSpaceDN w:val="0"/>
        <w:adjustRightInd w:val="0"/>
        <w:spacing w:line="240" w:lineRule="auto"/>
        <w:ind w:right="-2" w:firstLine="708"/>
        <w:rPr>
          <w:sz w:val="20"/>
          <w:szCs w:val="20"/>
        </w:rPr>
      </w:pPr>
      <w:r w:rsidRPr="00003C62">
        <w:rPr>
          <w:sz w:val="20"/>
          <w:szCs w:val="20"/>
        </w:rPr>
        <w:t>1.6. В разделе 3 Подпрограммы Программы, утвержденной Постановлением, мероприятие 1 изложить в следующей редакции:</w:t>
      </w:r>
    </w:p>
    <w:p w:rsidR="00003C62" w:rsidRPr="00003C62" w:rsidRDefault="00003C62" w:rsidP="00003C62">
      <w:pPr>
        <w:autoSpaceDE w:val="0"/>
        <w:autoSpaceDN w:val="0"/>
        <w:adjustRightInd w:val="0"/>
        <w:spacing w:line="240" w:lineRule="auto"/>
        <w:rPr>
          <w:b/>
          <w:sz w:val="20"/>
          <w:szCs w:val="20"/>
        </w:rPr>
      </w:pPr>
      <w:r w:rsidRPr="00003C62">
        <w:rPr>
          <w:b/>
          <w:sz w:val="20"/>
          <w:szCs w:val="20"/>
          <w:lang w:eastAsia="ar-SA"/>
        </w:rPr>
        <w:t>«</w:t>
      </w:r>
      <w:r w:rsidRPr="00003C62">
        <w:rPr>
          <w:b/>
          <w:sz w:val="20"/>
          <w:szCs w:val="20"/>
          <w:u w:val="single"/>
        </w:rPr>
        <w:t>Мероприятие 1.</w:t>
      </w:r>
      <w:r w:rsidRPr="00003C62">
        <w:rPr>
          <w:b/>
          <w:sz w:val="20"/>
          <w:szCs w:val="20"/>
        </w:rPr>
        <w:t xml:space="preserve"> Предоставление грантов начинающим </w:t>
      </w:r>
      <w:proofErr w:type="gramStart"/>
      <w:r w:rsidRPr="00003C62">
        <w:rPr>
          <w:b/>
          <w:sz w:val="20"/>
          <w:szCs w:val="20"/>
        </w:rPr>
        <w:t>субъектам  малого</w:t>
      </w:r>
      <w:proofErr w:type="gramEnd"/>
      <w:r w:rsidRPr="00003C62">
        <w:rPr>
          <w:b/>
          <w:sz w:val="20"/>
          <w:szCs w:val="20"/>
        </w:rPr>
        <w:t xml:space="preserve"> предпринимательства - индивидуальным предпринимателям и юридическим лицам - производителям товаров (работ, услуг).</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Цель мероприятия - увеличение числа субъектов малого предпринимательства.</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Реализация мероприятия - организация конкурсного отбора заявок субъектов малого предпринимательства на получение грантов; мониторинг выполнения условий целевого использования полученных грантов.</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Финансирование мероприятия:</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 из средств федерального бюджета – 800 тыс. руб. в </w:t>
      </w:r>
      <w:proofErr w:type="spellStart"/>
      <w:r w:rsidRPr="00003C62">
        <w:rPr>
          <w:sz w:val="20"/>
          <w:szCs w:val="20"/>
        </w:rPr>
        <w:t>т.ч</w:t>
      </w:r>
      <w:proofErr w:type="spellEnd"/>
      <w:r w:rsidRPr="00003C62">
        <w:rPr>
          <w:sz w:val="20"/>
          <w:szCs w:val="20"/>
        </w:rPr>
        <w:t>.:</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2014 год – 800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2015 год </w:t>
      </w:r>
      <w:proofErr w:type="gramStart"/>
      <w:r w:rsidRPr="00003C62">
        <w:rPr>
          <w:sz w:val="20"/>
          <w:szCs w:val="20"/>
        </w:rPr>
        <w:t>–  0</w:t>
      </w:r>
      <w:proofErr w:type="gramEnd"/>
      <w:r w:rsidRPr="00003C62">
        <w:rPr>
          <w:sz w:val="20"/>
          <w:szCs w:val="20"/>
        </w:rPr>
        <w:t xml:space="preserve">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2016 год </w:t>
      </w:r>
      <w:proofErr w:type="gramStart"/>
      <w:r w:rsidRPr="00003C62">
        <w:rPr>
          <w:sz w:val="20"/>
          <w:szCs w:val="20"/>
        </w:rPr>
        <w:t>–  0</w:t>
      </w:r>
      <w:proofErr w:type="gramEnd"/>
      <w:r w:rsidRPr="00003C62">
        <w:rPr>
          <w:sz w:val="20"/>
          <w:szCs w:val="20"/>
        </w:rPr>
        <w:t xml:space="preserve">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2017 год </w:t>
      </w:r>
      <w:proofErr w:type="gramStart"/>
      <w:r w:rsidRPr="00003C62">
        <w:rPr>
          <w:sz w:val="20"/>
          <w:szCs w:val="20"/>
        </w:rPr>
        <w:t>–  0</w:t>
      </w:r>
      <w:proofErr w:type="gramEnd"/>
      <w:r w:rsidRPr="00003C62">
        <w:rPr>
          <w:sz w:val="20"/>
          <w:szCs w:val="20"/>
        </w:rPr>
        <w:t xml:space="preserve">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2018 год </w:t>
      </w:r>
      <w:proofErr w:type="gramStart"/>
      <w:r w:rsidRPr="00003C62">
        <w:rPr>
          <w:sz w:val="20"/>
          <w:szCs w:val="20"/>
        </w:rPr>
        <w:t>–  0</w:t>
      </w:r>
      <w:proofErr w:type="gramEnd"/>
      <w:r w:rsidRPr="00003C62">
        <w:rPr>
          <w:sz w:val="20"/>
          <w:szCs w:val="20"/>
        </w:rPr>
        <w:t xml:space="preserve">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2019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2020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 из средств областного бюджета - 200 тыс. </w:t>
      </w:r>
      <w:proofErr w:type="gramStart"/>
      <w:r w:rsidRPr="00003C62">
        <w:rPr>
          <w:sz w:val="20"/>
          <w:szCs w:val="20"/>
        </w:rPr>
        <w:t>руб..</w:t>
      </w:r>
      <w:proofErr w:type="gramEnd"/>
      <w:r w:rsidRPr="00003C62">
        <w:rPr>
          <w:sz w:val="20"/>
          <w:szCs w:val="20"/>
        </w:rPr>
        <w:t xml:space="preserve"> в </w:t>
      </w:r>
      <w:proofErr w:type="spellStart"/>
      <w:r w:rsidRPr="00003C62">
        <w:rPr>
          <w:sz w:val="20"/>
          <w:szCs w:val="20"/>
        </w:rPr>
        <w:t>т.ч</w:t>
      </w:r>
      <w:proofErr w:type="spellEnd"/>
      <w:r w:rsidRPr="00003C62">
        <w:rPr>
          <w:sz w:val="20"/>
          <w:szCs w:val="20"/>
        </w:rPr>
        <w:t>.:</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2014 год – 200 тыс. руб.;</w:t>
      </w:r>
    </w:p>
    <w:p w:rsidR="00003C62" w:rsidRPr="00003C62" w:rsidRDefault="00003C62" w:rsidP="00003C62">
      <w:pPr>
        <w:tabs>
          <w:tab w:val="left" w:pos="567"/>
        </w:tabs>
        <w:autoSpaceDE w:val="0"/>
        <w:autoSpaceDN w:val="0"/>
        <w:adjustRightInd w:val="0"/>
        <w:spacing w:line="240" w:lineRule="auto"/>
        <w:rPr>
          <w:sz w:val="20"/>
          <w:szCs w:val="20"/>
        </w:rPr>
      </w:pPr>
      <w:r w:rsidRPr="00003C62">
        <w:rPr>
          <w:sz w:val="20"/>
          <w:szCs w:val="20"/>
        </w:rPr>
        <w:t xml:space="preserve">      2015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2016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2017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2018 год – 0 тыс. руб.;</w:t>
      </w:r>
    </w:p>
    <w:p w:rsidR="00003C62" w:rsidRPr="00003C62" w:rsidRDefault="00003C62" w:rsidP="00003C62">
      <w:pPr>
        <w:tabs>
          <w:tab w:val="left" w:pos="426"/>
        </w:tabs>
        <w:autoSpaceDE w:val="0"/>
        <w:autoSpaceDN w:val="0"/>
        <w:adjustRightInd w:val="0"/>
        <w:spacing w:line="240" w:lineRule="auto"/>
        <w:rPr>
          <w:sz w:val="20"/>
          <w:szCs w:val="20"/>
        </w:rPr>
      </w:pPr>
      <w:r w:rsidRPr="00003C62">
        <w:rPr>
          <w:sz w:val="20"/>
          <w:szCs w:val="20"/>
        </w:rPr>
        <w:t xml:space="preserve">      2019 год – 0 тыс. руб.;</w:t>
      </w:r>
    </w:p>
    <w:p w:rsidR="00003C62" w:rsidRPr="00003C62" w:rsidRDefault="00003C62" w:rsidP="00003C62">
      <w:pPr>
        <w:tabs>
          <w:tab w:val="left" w:pos="426"/>
        </w:tabs>
        <w:autoSpaceDE w:val="0"/>
        <w:autoSpaceDN w:val="0"/>
        <w:adjustRightInd w:val="0"/>
        <w:spacing w:line="240" w:lineRule="auto"/>
        <w:rPr>
          <w:sz w:val="20"/>
          <w:szCs w:val="20"/>
        </w:rPr>
      </w:pPr>
      <w:r w:rsidRPr="00003C62">
        <w:rPr>
          <w:sz w:val="20"/>
          <w:szCs w:val="20"/>
        </w:rPr>
        <w:tab/>
        <w:t>2020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 из средств местного бюджета - 1061 тыс. руб. в </w:t>
      </w:r>
      <w:proofErr w:type="spellStart"/>
      <w:r w:rsidRPr="00003C62">
        <w:rPr>
          <w:sz w:val="20"/>
          <w:szCs w:val="20"/>
        </w:rPr>
        <w:t>т.ч</w:t>
      </w:r>
      <w:proofErr w:type="spellEnd"/>
      <w:r w:rsidRPr="00003C62">
        <w:rPr>
          <w:sz w:val="20"/>
          <w:szCs w:val="20"/>
        </w:rPr>
        <w:t>.:</w:t>
      </w:r>
    </w:p>
    <w:p w:rsidR="00003C62" w:rsidRPr="00003C62" w:rsidRDefault="00003C62" w:rsidP="00003C62">
      <w:pPr>
        <w:tabs>
          <w:tab w:val="left" w:pos="426"/>
        </w:tabs>
        <w:autoSpaceDE w:val="0"/>
        <w:autoSpaceDN w:val="0"/>
        <w:adjustRightInd w:val="0"/>
        <w:spacing w:line="240" w:lineRule="auto"/>
        <w:rPr>
          <w:sz w:val="20"/>
          <w:szCs w:val="20"/>
        </w:rPr>
      </w:pPr>
      <w:r w:rsidRPr="00003C62">
        <w:rPr>
          <w:sz w:val="20"/>
          <w:szCs w:val="20"/>
        </w:rPr>
        <w:t xml:space="preserve">      2014 год – 1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2015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2016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2017 год – 0 тыс. руб.;</w:t>
      </w:r>
    </w:p>
    <w:p w:rsidR="00003C62" w:rsidRPr="00003C62" w:rsidRDefault="00003C62" w:rsidP="00003C62">
      <w:pPr>
        <w:autoSpaceDE w:val="0"/>
        <w:autoSpaceDN w:val="0"/>
        <w:adjustRightInd w:val="0"/>
        <w:spacing w:line="240" w:lineRule="auto"/>
        <w:rPr>
          <w:sz w:val="20"/>
          <w:szCs w:val="20"/>
        </w:rPr>
      </w:pPr>
      <w:r w:rsidRPr="00003C62">
        <w:rPr>
          <w:sz w:val="20"/>
          <w:szCs w:val="20"/>
        </w:rPr>
        <w:t xml:space="preserve">      2018 год – 560 тыс. руб.;</w:t>
      </w:r>
    </w:p>
    <w:p w:rsidR="00003C62" w:rsidRPr="00003C62" w:rsidRDefault="00003C62" w:rsidP="00003C62">
      <w:pPr>
        <w:tabs>
          <w:tab w:val="left" w:pos="426"/>
        </w:tabs>
        <w:autoSpaceDE w:val="0"/>
        <w:autoSpaceDN w:val="0"/>
        <w:adjustRightInd w:val="0"/>
        <w:spacing w:line="240" w:lineRule="auto"/>
        <w:rPr>
          <w:sz w:val="20"/>
          <w:szCs w:val="20"/>
        </w:rPr>
      </w:pPr>
      <w:r w:rsidRPr="00003C62">
        <w:rPr>
          <w:sz w:val="20"/>
          <w:szCs w:val="20"/>
        </w:rPr>
        <w:t xml:space="preserve">      2019 год – 250 тыс. руб.;</w:t>
      </w:r>
    </w:p>
    <w:p w:rsidR="00003C62" w:rsidRPr="00003C62" w:rsidRDefault="00003C62" w:rsidP="00003C62">
      <w:pPr>
        <w:tabs>
          <w:tab w:val="left" w:pos="426"/>
        </w:tabs>
        <w:autoSpaceDE w:val="0"/>
        <w:autoSpaceDN w:val="0"/>
        <w:adjustRightInd w:val="0"/>
        <w:spacing w:line="240" w:lineRule="auto"/>
        <w:rPr>
          <w:sz w:val="20"/>
          <w:szCs w:val="20"/>
        </w:rPr>
      </w:pPr>
      <w:r w:rsidRPr="00003C62">
        <w:rPr>
          <w:sz w:val="20"/>
          <w:szCs w:val="20"/>
        </w:rPr>
        <w:tab/>
        <w:t>2020 год – 250 тыс. руб.</w:t>
      </w:r>
    </w:p>
    <w:p w:rsidR="00003C62" w:rsidRPr="00003C62" w:rsidRDefault="00003C62" w:rsidP="00003C62">
      <w:pPr>
        <w:tabs>
          <w:tab w:val="left" w:pos="284"/>
          <w:tab w:val="left" w:pos="426"/>
        </w:tabs>
        <w:autoSpaceDE w:val="0"/>
        <w:autoSpaceDN w:val="0"/>
        <w:adjustRightInd w:val="0"/>
        <w:spacing w:line="240" w:lineRule="auto"/>
        <w:rPr>
          <w:b/>
          <w:sz w:val="20"/>
          <w:szCs w:val="20"/>
        </w:rPr>
      </w:pPr>
      <w:r w:rsidRPr="00003C62">
        <w:rPr>
          <w:sz w:val="20"/>
          <w:szCs w:val="20"/>
        </w:rPr>
        <w:t xml:space="preserve">        Срок исполнения – в течение 2014-2020 гг.</w:t>
      </w:r>
      <w:proofErr w:type="gramStart"/>
      <w:r w:rsidRPr="00003C62">
        <w:rPr>
          <w:sz w:val="20"/>
          <w:szCs w:val="20"/>
        </w:rPr>
        <w:t>» ;</w:t>
      </w:r>
      <w:proofErr w:type="gramEnd"/>
    </w:p>
    <w:p w:rsidR="00003C62" w:rsidRPr="00003C62" w:rsidRDefault="00003C62" w:rsidP="00003C62">
      <w:pPr>
        <w:autoSpaceDE w:val="0"/>
        <w:autoSpaceDN w:val="0"/>
        <w:adjustRightInd w:val="0"/>
        <w:spacing w:line="240" w:lineRule="auto"/>
        <w:ind w:firstLine="708"/>
        <w:outlineLvl w:val="3"/>
        <w:rPr>
          <w:color w:val="000000"/>
          <w:sz w:val="20"/>
          <w:szCs w:val="20"/>
        </w:rPr>
      </w:pPr>
      <w:r w:rsidRPr="00003C62">
        <w:rPr>
          <w:sz w:val="20"/>
          <w:szCs w:val="20"/>
        </w:rPr>
        <w:t xml:space="preserve">1.7. Раздел 6 Подпрограммы Программы, утвержденной Постановлением, </w:t>
      </w:r>
      <w:r w:rsidRPr="00003C62">
        <w:rPr>
          <w:color w:val="000000"/>
          <w:sz w:val="20"/>
          <w:szCs w:val="20"/>
        </w:rPr>
        <w:t>изложить в следующей редакции:</w:t>
      </w:r>
    </w:p>
    <w:p w:rsidR="00003C62" w:rsidRPr="00003C62" w:rsidRDefault="00003C62" w:rsidP="00003C62">
      <w:pPr>
        <w:autoSpaceDE w:val="0"/>
        <w:autoSpaceDN w:val="0"/>
        <w:adjustRightInd w:val="0"/>
        <w:spacing w:line="240" w:lineRule="auto"/>
        <w:contextualSpacing/>
        <w:rPr>
          <w:sz w:val="20"/>
          <w:szCs w:val="20"/>
        </w:rPr>
      </w:pPr>
      <w:r w:rsidRPr="00003C62">
        <w:rPr>
          <w:sz w:val="20"/>
          <w:szCs w:val="20"/>
        </w:rPr>
        <w:t>«</w:t>
      </w:r>
      <w:r w:rsidRPr="00003C62">
        <w:rPr>
          <w:b/>
          <w:sz w:val="20"/>
          <w:szCs w:val="20"/>
        </w:rPr>
        <w:t>6. Финансовое обеспечение реализации подпрограммы</w:t>
      </w:r>
    </w:p>
    <w:p w:rsidR="00003C62" w:rsidRPr="00003C62" w:rsidRDefault="00003C62" w:rsidP="00003C62">
      <w:pPr>
        <w:spacing w:line="240" w:lineRule="auto"/>
        <w:ind w:firstLine="360"/>
        <w:rPr>
          <w:sz w:val="20"/>
          <w:szCs w:val="20"/>
        </w:rPr>
      </w:pPr>
      <w:r w:rsidRPr="00003C62">
        <w:rPr>
          <w:sz w:val="20"/>
          <w:szCs w:val="20"/>
        </w:rPr>
        <w:t>Общий объем финансирования подпрограммы – 2471 тыс. руб., из них: - федеральный бюджет – 800 тыс. руб., областной бюджет – 200 тыс. руб.; районный бюджет – 1471 тыс. руб.</w:t>
      </w:r>
    </w:p>
    <w:p w:rsidR="00003C62" w:rsidRPr="00003C62" w:rsidRDefault="00003C62" w:rsidP="00003C62">
      <w:pPr>
        <w:spacing w:line="240" w:lineRule="auto"/>
        <w:ind w:firstLine="360"/>
        <w:rPr>
          <w:sz w:val="20"/>
          <w:szCs w:val="20"/>
        </w:rPr>
      </w:pPr>
      <w:r w:rsidRPr="00003C62">
        <w:rPr>
          <w:sz w:val="20"/>
          <w:szCs w:val="20"/>
        </w:rPr>
        <w:t>В том числе по годам реализации:</w:t>
      </w:r>
    </w:p>
    <w:p w:rsidR="00003C62" w:rsidRPr="00003C62" w:rsidRDefault="00003C62" w:rsidP="00003C62">
      <w:pPr>
        <w:spacing w:line="240" w:lineRule="auto"/>
        <w:ind w:firstLine="360"/>
        <w:rPr>
          <w:sz w:val="20"/>
          <w:szCs w:val="20"/>
        </w:rPr>
      </w:pPr>
      <w:r w:rsidRPr="00003C62">
        <w:rPr>
          <w:sz w:val="20"/>
          <w:szCs w:val="20"/>
        </w:rPr>
        <w:t>2014 г. - 1111 тыс. руб.;</w:t>
      </w:r>
    </w:p>
    <w:p w:rsidR="00003C62" w:rsidRPr="00003C62" w:rsidRDefault="00003C62" w:rsidP="00003C62">
      <w:pPr>
        <w:spacing w:line="240" w:lineRule="auto"/>
        <w:ind w:firstLine="360"/>
        <w:rPr>
          <w:sz w:val="20"/>
          <w:szCs w:val="20"/>
        </w:rPr>
      </w:pPr>
      <w:r w:rsidRPr="00003C62">
        <w:rPr>
          <w:sz w:val="20"/>
          <w:szCs w:val="20"/>
        </w:rPr>
        <w:t>2015 г. - 150 тыс. руб.;</w:t>
      </w:r>
    </w:p>
    <w:p w:rsidR="00003C62" w:rsidRPr="00003C62" w:rsidRDefault="00003C62" w:rsidP="00003C62">
      <w:pPr>
        <w:spacing w:line="240" w:lineRule="auto"/>
        <w:ind w:firstLine="360"/>
        <w:rPr>
          <w:sz w:val="20"/>
          <w:szCs w:val="20"/>
        </w:rPr>
      </w:pPr>
      <w:r w:rsidRPr="00003C62">
        <w:rPr>
          <w:sz w:val="20"/>
          <w:szCs w:val="20"/>
        </w:rPr>
        <w:t>2016 г. - 30 тыс. руб.;</w:t>
      </w:r>
    </w:p>
    <w:p w:rsidR="00003C62" w:rsidRPr="00003C62" w:rsidRDefault="00003C62" w:rsidP="00003C62">
      <w:pPr>
        <w:spacing w:line="240" w:lineRule="auto"/>
        <w:ind w:firstLine="360"/>
        <w:rPr>
          <w:sz w:val="20"/>
          <w:szCs w:val="20"/>
        </w:rPr>
      </w:pPr>
      <w:r w:rsidRPr="00003C62">
        <w:rPr>
          <w:sz w:val="20"/>
          <w:szCs w:val="20"/>
        </w:rPr>
        <w:t>2017 г. - 30 тыс. руб.;</w:t>
      </w:r>
    </w:p>
    <w:p w:rsidR="00003C62" w:rsidRPr="00003C62" w:rsidRDefault="00003C62" w:rsidP="00003C62">
      <w:pPr>
        <w:spacing w:line="240" w:lineRule="auto"/>
        <w:ind w:firstLine="360"/>
        <w:rPr>
          <w:sz w:val="20"/>
          <w:szCs w:val="20"/>
        </w:rPr>
      </w:pPr>
      <w:r w:rsidRPr="00003C62">
        <w:rPr>
          <w:sz w:val="20"/>
          <w:szCs w:val="20"/>
        </w:rPr>
        <w:t>2018 г. - 590 тыс. руб.;</w:t>
      </w:r>
    </w:p>
    <w:p w:rsidR="00003C62" w:rsidRPr="00003C62" w:rsidRDefault="00003C62" w:rsidP="00003C62">
      <w:pPr>
        <w:spacing w:line="240" w:lineRule="auto"/>
        <w:ind w:firstLine="360"/>
        <w:rPr>
          <w:sz w:val="20"/>
          <w:szCs w:val="20"/>
        </w:rPr>
      </w:pPr>
      <w:r w:rsidRPr="00003C62">
        <w:rPr>
          <w:sz w:val="20"/>
          <w:szCs w:val="20"/>
        </w:rPr>
        <w:t>2019 г. - 280  тыс. руб.;</w:t>
      </w:r>
    </w:p>
    <w:p w:rsidR="00003C62" w:rsidRPr="00003C62" w:rsidRDefault="00003C62" w:rsidP="00003C62">
      <w:pPr>
        <w:spacing w:line="240" w:lineRule="auto"/>
        <w:ind w:firstLine="360"/>
        <w:rPr>
          <w:sz w:val="20"/>
          <w:szCs w:val="20"/>
        </w:rPr>
      </w:pPr>
      <w:r w:rsidRPr="00003C62">
        <w:rPr>
          <w:sz w:val="20"/>
          <w:szCs w:val="20"/>
        </w:rPr>
        <w:t>2020 г. - 280 тыс. руб.</w:t>
      </w:r>
    </w:p>
    <w:p w:rsidR="00003C62" w:rsidRPr="00003C62" w:rsidRDefault="00003C62" w:rsidP="00003C62">
      <w:pPr>
        <w:autoSpaceDE w:val="0"/>
        <w:autoSpaceDN w:val="0"/>
        <w:adjustRightInd w:val="0"/>
        <w:spacing w:line="240" w:lineRule="auto"/>
        <w:ind w:firstLine="360"/>
        <w:outlineLvl w:val="3"/>
        <w:rPr>
          <w:b/>
          <w:sz w:val="20"/>
          <w:szCs w:val="20"/>
        </w:rPr>
      </w:pPr>
      <w:r w:rsidRPr="00003C62">
        <w:rPr>
          <w:sz w:val="20"/>
          <w:szCs w:val="20"/>
        </w:rPr>
        <w:t>Объемы финансирования уточняются ежегодно при формировании районного бюджета на очередной финансовый год и на плановый период.»;</w:t>
      </w:r>
    </w:p>
    <w:p w:rsidR="00003C62" w:rsidRPr="00003C62" w:rsidRDefault="00003C62" w:rsidP="00003C62">
      <w:pPr>
        <w:pStyle w:val="ConsPlusNormal"/>
        <w:widowControl/>
        <w:ind w:firstLine="540"/>
        <w:jc w:val="both"/>
        <w:rPr>
          <w:rFonts w:ascii="Times New Roman" w:hAnsi="Times New Roman" w:cs="Times New Roman"/>
          <w:color w:val="000000"/>
        </w:rPr>
      </w:pPr>
      <w:r w:rsidRPr="00003C62">
        <w:rPr>
          <w:rFonts w:ascii="Times New Roman" w:hAnsi="Times New Roman" w:cs="Times New Roman"/>
        </w:rPr>
        <w:t>1.8. Пункт 6.1 раздела 6 Подпрограммы Программы,</w:t>
      </w:r>
      <w:r w:rsidRPr="00003C62">
        <w:rPr>
          <w:rFonts w:ascii="Times New Roman" w:eastAsia="Calibri" w:hAnsi="Times New Roman" w:cs="Times New Roman"/>
          <w:lang w:eastAsia="en-US"/>
        </w:rPr>
        <w:t xml:space="preserve"> </w:t>
      </w:r>
      <w:r w:rsidRPr="00003C62">
        <w:rPr>
          <w:rFonts w:ascii="Times New Roman" w:hAnsi="Times New Roman" w:cs="Times New Roman"/>
        </w:rPr>
        <w:t xml:space="preserve">утвержденной Постановлением, </w:t>
      </w:r>
      <w:r w:rsidRPr="00003C62">
        <w:rPr>
          <w:rFonts w:ascii="Times New Roman" w:hAnsi="Times New Roman" w:cs="Times New Roman"/>
          <w:color w:val="000000"/>
        </w:rPr>
        <w:t>изложить в следующей редакции:</w:t>
      </w:r>
    </w:p>
    <w:p w:rsidR="00003C62" w:rsidRPr="00003C62" w:rsidRDefault="00003C62" w:rsidP="00003C62">
      <w:pPr>
        <w:autoSpaceDE w:val="0"/>
        <w:autoSpaceDN w:val="0"/>
        <w:adjustRightInd w:val="0"/>
        <w:spacing w:line="240" w:lineRule="auto"/>
        <w:outlineLvl w:val="3"/>
        <w:rPr>
          <w:sz w:val="20"/>
          <w:szCs w:val="20"/>
        </w:rPr>
      </w:pPr>
      <w:r w:rsidRPr="00003C62">
        <w:rPr>
          <w:sz w:val="20"/>
          <w:szCs w:val="20"/>
        </w:rPr>
        <w:t>«</w:t>
      </w:r>
      <w:r w:rsidRPr="00003C62">
        <w:rPr>
          <w:b/>
          <w:sz w:val="20"/>
          <w:szCs w:val="20"/>
        </w:rPr>
        <w:t>6.1. Объемы и источники финансирования подпрограммы муниципальной программы</w:t>
      </w:r>
    </w:p>
    <w:tbl>
      <w:tblPr>
        <w:tblW w:w="5000" w:type="pct"/>
        <w:tblCellMar>
          <w:left w:w="70" w:type="dxa"/>
          <w:right w:w="70" w:type="dxa"/>
        </w:tblCellMar>
        <w:tblLook w:val="04A0" w:firstRow="1" w:lastRow="0" w:firstColumn="1" w:lastColumn="0" w:noHBand="0" w:noVBand="1"/>
      </w:tblPr>
      <w:tblGrid>
        <w:gridCol w:w="657"/>
        <w:gridCol w:w="2292"/>
        <w:gridCol w:w="981"/>
        <w:gridCol w:w="982"/>
        <w:gridCol w:w="819"/>
        <w:gridCol w:w="980"/>
        <w:gridCol w:w="982"/>
        <w:gridCol w:w="980"/>
        <w:gridCol w:w="819"/>
        <w:gridCol w:w="980"/>
      </w:tblGrid>
      <w:tr w:rsidR="00003C62" w:rsidRPr="00003C62" w:rsidTr="00003C62">
        <w:trPr>
          <w:cantSplit/>
          <w:trHeight w:val="20"/>
        </w:trPr>
        <w:tc>
          <w:tcPr>
            <w:tcW w:w="313"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w:t>
            </w:r>
          </w:p>
          <w:p w:rsidR="00003C62" w:rsidRPr="00003C62" w:rsidRDefault="00003C62" w:rsidP="00003C62">
            <w:pPr>
              <w:autoSpaceDE w:val="0"/>
              <w:autoSpaceDN w:val="0"/>
              <w:adjustRightInd w:val="0"/>
              <w:spacing w:line="240" w:lineRule="auto"/>
              <w:ind w:firstLine="0"/>
              <w:rPr>
                <w:sz w:val="20"/>
                <w:szCs w:val="20"/>
              </w:rPr>
            </w:pPr>
            <w:proofErr w:type="gramStart"/>
            <w:r w:rsidRPr="00003C62">
              <w:rPr>
                <w:sz w:val="20"/>
                <w:szCs w:val="20"/>
              </w:rPr>
              <w:t>п</w:t>
            </w:r>
            <w:proofErr w:type="gramEnd"/>
            <w:r w:rsidRPr="00003C62">
              <w:rPr>
                <w:sz w:val="20"/>
                <w:szCs w:val="20"/>
              </w:rPr>
              <w:t xml:space="preserve">/п </w:t>
            </w:r>
          </w:p>
        </w:tc>
        <w:tc>
          <w:tcPr>
            <w:tcW w:w="1094"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Наименование показателя </w:t>
            </w:r>
          </w:p>
        </w:tc>
        <w:tc>
          <w:tcPr>
            <w:tcW w:w="468"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proofErr w:type="spellStart"/>
            <w:proofErr w:type="gramStart"/>
            <w:r w:rsidRPr="00003C62">
              <w:rPr>
                <w:sz w:val="20"/>
                <w:szCs w:val="20"/>
              </w:rPr>
              <w:t>Еди-ница</w:t>
            </w:r>
            <w:proofErr w:type="spellEnd"/>
            <w:proofErr w:type="gramEnd"/>
            <w:r w:rsidRPr="00003C62">
              <w:rPr>
                <w:sz w:val="20"/>
                <w:szCs w:val="20"/>
              </w:rPr>
              <w:t xml:space="preserve"> </w:t>
            </w:r>
            <w:proofErr w:type="spellStart"/>
            <w:r w:rsidRPr="00003C62">
              <w:rPr>
                <w:sz w:val="20"/>
                <w:szCs w:val="20"/>
              </w:rPr>
              <w:t>изме</w:t>
            </w:r>
            <w:proofErr w:type="spellEnd"/>
            <w:r w:rsidRPr="00003C62">
              <w:rPr>
                <w:sz w:val="20"/>
                <w:szCs w:val="20"/>
              </w:rPr>
              <w:t>-рения</w:t>
            </w:r>
          </w:p>
        </w:tc>
        <w:tc>
          <w:tcPr>
            <w:tcW w:w="469"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left="-70" w:firstLine="0"/>
              <w:jc w:val="center"/>
              <w:rPr>
                <w:sz w:val="20"/>
                <w:szCs w:val="20"/>
              </w:rPr>
            </w:pPr>
            <w:r w:rsidRPr="00003C62">
              <w:rPr>
                <w:sz w:val="20"/>
                <w:szCs w:val="20"/>
              </w:rPr>
              <w:t>2014</w:t>
            </w:r>
          </w:p>
          <w:p w:rsidR="00003C62" w:rsidRPr="00003C62" w:rsidRDefault="00003C62" w:rsidP="00003C62">
            <w:pPr>
              <w:autoSpaceDE w:val="0"/>
              <w:autoSpaceDN w:val="0"/>
              <w:adjustRightInd w:val="0"/>
              <w:spacing w:line="240" w:lineRule="auto"/>
              <w:ind w:left="-70" w:firstLine="0"/>
              <w:jc w:val="center"/>
              <w:rPr>
                <w:sz w:val="20"/>
                <w:szCs w:val="20"/>
              </w:rPr>
            </w:pPr>
            <w:proofErr w:type="gramStart"/>
            <w:r w:rsidRPr="00003C62">
              <w:rPr>
                <w:sz w:val="20"/>
                <w:szCs w:val="20"/>
              </w:rPr>
              <w:t>год</w:t>
            </w:r>
            <w:proofErr w:type="gramEnd"/>
          </w:p>
        </w:tc>
        <w:tc>
          <w:tcPr>
            <w:tcW w:w="391"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2015</w:t>
            </w:r>
          </w:p>
          <w:p w:rsidR="00003C62" w:rsidRPr="00003C62" w:rsidRDefault="00003C62" w:rsidP="00003C62">
            <w:pPr>
              <w:autoSpaceDE w:val="0"/>
              <w:autoSpaceDN w:val="0"/>
              <w:adjustRightInd w:val="0"/>
              <w:spacing w:line="240" w:lineRule="auto"/>
              <w:ind w:firstLine="0"/>
              <w:jc w:val="center"/>
              <w:rPr>
                <w:sz w:val="20"/>
                <w:szCs w:val="20"/>
              </w:rPr>
            </w:pPr>
            <w:proofErr w:type="gramStart"/>
            <w:r w:rsidRPr="00003C62">
              <w:rPr>
                <w:sz w:val="20"/>
                <w:szCs w:val="20"/>
              </w:rPr>
              <w:t>год</w:t>
            </w:r>
            <w:proofErr w:type="gramEnd"/>
          </w:p>
        </w:tc>
        <w:tc>
          <w:tcPr>
            <w:tcW w:w="468"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2016</w:t>
            </w:r>
          </w:p>
          <w:p w:rsidR="00003C62" w:rsidRPr="00003C62" w:rsidRDefault="00003C62" w:rsidP="00003C62">
            <w:pPr>
              <w:autoSpaceDE w:val="0"/>
              <w:autoSpaceDN w:val="0"/>
              <w:adjustRightInd w:val="0"/>
              <w:spacing w:line="240" w:lineRule="auto"/>
              <w:ind w:firstLine="0"/>
              <w:jc w:val="center"/>
              <w:rPr>
                <w:sz w:val="20"/>
                <w:szCs w:val="20"/>
              </w:rPr>
            </w:pPr>
            <w:proofErr w:type="gramStart"/>
            <w:r w:rsidRPr="00003C62">
              <w:rPr>
                <w:sz w:val="20"/>
                <w:szCs w:val="20"/>
              </w:rPr>
              <w:t>год</w:t>
            </w:r>
            <w:proofErr w:type="gramEnd"/>
          </w:p>
        </w:tc>
        <w:tc>
          <w:tcPr>
            <w:tcW w:w="469"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2017</w:t>
            </w:r>
          </w:p>
          <w:p w:rsidR="00003C62" w:rsidRPr="00003C62" w:rsidRDefault="00003C62" w:rsidP="00003C62">
            <w:pPr>
              <w:autoSpaceDE w:val="0"/>
              <w:autoSpaceDN w:val="0"/>
              <w:adjustRightInd w:val="0"/>
              <w:spacing w:line="240" w:lineRule="auto"/>
              <w:ind w:firstLine="0"/>
              <w:jc w:val="center"/>
              <w:rPr>
                <w:sz w:val="20"/>
                <w:szCs w:val="20"/>
              </w:rPr>
            </w:pPr>
            <w:proofErr w:type="gramStart"/>
            <w:r w:rsidRPr="00003C62">
              <w:rPr>
                <w:sz w:val="20"/>
                <w:szCs w:val="20"/>
              </w:rPr>
              <w:t>год</w:t>
            </w:r>
            <w:proofErr w:type="gramEnd"/>
          </w:p>
        </w:tc>
        <w:tc>
          <w:tcPr>
            <w:tcW w:w="468"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2018</w:t>
            </w:r>
          </w:p>
          <w:p w:rsidR="00003C62" w:rsidRPr="00003C62" w:rsidRDefault="00003C62" w:rsidP="00003C62">
            <w:pPr>
              <w:autoSpaceDE w:val="0"/>
              <w:autoSpaceDN w:val="0"/>
              <w:adjustRightInd w:val="0"/>
              <w:spacing w:line="240" w:lineRule="auto"/>
              <w:ind w:firstLine="0"/>
              <w:jc w:val="center"/>
              <w:rPr>
                <w:sz w:val="20"/>
                <w:szCs w:val="20"/>
              </w:rPr>
            </w:pPr>
            <w:proofErr w:type="gramStart"/>
            <w:r w:rsidRPr="00003C62">
              <w:rPr>
                <w:sz w:val="20"/>
                <w:szCs w:val="20"/>
              </w:rPr>
              <w:t>год</w:t>
            </w:r>
            <w:proofErr w:type="gramEnd"/>
          </w:p>
        </w:tc>
        <w:tc>
          <w:tcPr>
            <w:tcW w:w="391"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2019</w:t>
            </w:r>
          </w:p>
          <w:p w:rsidR="00003C62" w:rsidRPr="00003C62" w:rsidRDefault="00003C62" w:rsidP="00003C62">
            <w:pPr>
              <w:autoSpaceDE w:val="0"/>
              <w:autoSpaceDN w:val="0"/>
              <w:adjustRightInd w:val="0"/>
              <w:spacing w:line="240" w:lineRule="auto"/>
              <w:ind w:firstLine="0"/>
              <w:jc w:val="center"/>
              <w:rPr>
                <w:sz w:val="20"/>
                <w:szCs w:val="20"/>
              </w:rPr>
            </w:pPr>
            <w:proofErr w:type="gramStart"/>
            <w:r w:rsidRPr="00003C62">
              <w:rPr>
                <w:sz w:val="20"/>
                <w:szCs w:val="20"/>
              </w:rPr>
              <w:t>год</w:t>
            </w:r>
            <w:proofErr w:type="gramEnd"/>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2020</w:t>
            </w:r>
          </w:p>
          <w:p w:rsidR="00003C62" w:rsidRPr="00003C62" w:rsidRDefault="00003C62" w:rsidP="00003C62">
            <w:pPr>
              <w:autoSpaceDE w:val="0"/>
              <w:autoSpaceDN w:val="0"/>
              <w:adjustRightInd w:val="0"/>
              <w:spacing w:line="240" w:lineRule="auto"/>
              <w:ind w:firstLine="0"/>
              <w:jc w:val="center"/>
              <w:rPr>
                <w:sz w:val="20"/>
                <w:szCs w:val="20"/>
              </w:rPr>
            </w:pPr>
            <w:proofErr w:type="gramStart"/>
            <w:r w:rsidRPr="00003C62">
              <w:rPr>
                <w:sz w:val="20"/>
                <w:szCs w:val="20"/>
              </w:rPr>
              <w:t>год</w:t>
            </w:r>
            <w:proofErr w:type="gramEnd"/>
          </w:p>
        </w:tc>
      </w:tr>
      <w:tr w:rsidR="00003C62" w:rsidRPr="00003C62" w:rsidTr="00003C62">
        <w:trPr>
          <w:cantSplit/>
          <w:trHeight w:val="20"/>
        </w:trPr>
        <w:tc>
          <w:tcPr>
            <w:tcW w:w="313"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1.  </w:t>
            </w:r>
          </w:p>
        </w:tc>
        <w:tc>
          <w:tcPr>
            <w:tcW w:w="1094"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Объем </w:t>
            </w:r>
            <w:proofErr w:type="spellStart"/>
            <w:proofErr w:type="gramStart"/>
            <w:r w:rsidRPr="00003C62">
              <w:rPr>
                <w:sz w:val="20"/>
                <w:szCs w:val="20"/>
              </w:rPr>
              <w:t>финансирова-ния</w:t>
            </w:r>
            <w:proofErr w:type="spellEnd"/>
            <w:proofErr w:type="gramEnd"/>
            <w:r w:rsidRPr="00003C62">
              <w:rPr>
                <w:sz w:val="20"/>
                <w:szCs w:val="20"/>
              </w:rPr>
              <w:t xml:space="preserve">, всего                   </w:t>
            </w:r>
          </w:p>
        </w:tc>
        <w:tc>
          <w:tcPr>
            <w:tcW w:w="468"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тыс. руб. </w:t>
            </w:r>
          </w:p>
        </w:tc>
        <w:tc>
          <w:tcPr>
            <w:tcW w:w="469"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color w:val="000000"/>
                <w:sz w:val="20"/>
                <w:szCs w:val="20"/>
              </w:rPr>
            </w:pPr>
            <w:r w:rsidRPr="00003C62">
              <w:rPr>
                <w:color w:val="000000"/>
                <w:sz w:val="20"/>
                <w:szCs w:val="20"/>
              </w:rPr>
              <w:t>1111</w:t>
            </w:r>
          </w:p>
        </w:tc>
        <w:tc>
          <w:tcPr>
            <w:tcW w:w="391"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color w:val="000000"/>
                <w:sz w:val="20"/>
                <w:szCs w:val="20"/>
              </w:rPr>
            </w:pPr>
            <w:r w:rsidRPr="00003C62">
              <w:rPr>
                <w:color w:val="000000"/>
                <w:sz w:val="20"/>
                <w:szCs w:val="20"/>
              </w:rPr>
              <w:t>150</w:t>
            </w:r>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color w:val="000000"/>
                <w:sz w:val="20"/>
                <w:szCs w:val="20"/>
              </w:rPr>
            </w:pPr>
            <w:r w:rsidRPr="00003C62">
              <w:rPr>
                <w:color w:val="000000"/>
                <w:sz w:val="20"/>
                <w:szCs w:val="20"/>
              </w:rPr>
              <w:t>30</w:t>
            </w:r>
          </w:p>
        </w:tc>
        <w:tc>
          <w:tcPr>
            <w:tcW w:w="469"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color w:val="000000"/>
                <w:sz w:val="20"/>
                <w:szCs w:val="20"/>
              </w:rPr>
            </w:pPr>
            <w:r w:rsidRPr="00003C62">
              <w:rPr>
                <w:color w:val="000000"/>
                <w:sz w:val="20"/>
                <w:szCs w:val="20"/>
              </w:rPr>
              <w:t>30</w:t>
            </w:r>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color w:val="000000"/>
                <w:sz w:val="20"/>
                <w:szCs w:val="20"/>
              </w:rPr>
            </w:pPr>
            <w:r w:rsidRPr="00003C62">
              <w:rPr>
                <w:color w:val="000000"/>
                <w:sz w:val="20"/>
                <w:szCs w:val="20"/>
              </w:rPr>
              <w:t>590</w:t>
            </w:r>
          </w:p>
        </w:tc>
        <w:tc>
          <w:tcPr>
            <w:tcW w:w="391"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color w:val="000000"/>
                <w:sz w:val="20"/>
                <w:szCs w:val="20"/>
              </w:rPr>
            </w:pPr>
            <w:r w:rsidRPr="00003C62">
              <w:rPr>
                <w:color w:val="000000"/>
                <w:sz w:val="20"/>
                <w:szCs w:val="20"/>
              </w:rPr>
              <w:t>280</w:t>
            </w:r>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color w:val="000000"/>
                <w:sz w:val="20"/>
                <w:szCs w:val="20"/>
              </w:rPr>
            </w:pPr>
            <w:r w:rsidRPr="00003C62">
              <w:rPr>
                <w:color w:val="000000"/>
                <w:sz w:val="20"/>
                <w:szCs w:val="20"/>
              </w:rPr>
              <w:t>280</w:t>
            </w:r>
          </w:p>
        </w:tc>
      </w:tr>
      <w:tr w:rsidR="00003C62" w:rsidRPr="00003C62" w:rsidTr="00003C62">
        <w:trPr>
          <w:cantSplit/>
          <w:trHeight w:val="20"/>
        </w:trPr>
        <w:tc>
          <w:tcPr>
            <w:tcW w:w="313"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rPr>
                <w:sz w:val="20"/>
                <w:szCs w:val="20"/>
              </w:rPr>
            </w:pPr>
          </w:p>
        </w:tc>
        <w:tc>
          <w:tcPr>
            <w:tcW w:w="1094"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proofErr w:type="gramStart"/>
            <w:r w:rsidRPr="00003C62">
              <w:rPr>
                <w:sz w:val="20"/>
                <w:szCs w:val="20"/>
              </w:rPr>
              <w:t>в</w:t>
            </w:r>
            <w:proofErr w:type="gramEnd"/>
            <w:r w:rsidRPr="00003C62">
              <w:rPr>
                <w:sz w:val="20"/>
                <w:szCs w:val="20"/>
              </w:rPr>
              <w:t xml:space="preserve"> том числе:            </w:t>
            </w:r>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rPr>
                <w:sz w:val="20"/>
                <w:szCs w:val="20"/>
              </w:rPr>
            </w:pPr>
          </w:p>
        </w:tc>
        <w:tc>
          <w:tcPr>
            <w:tcW w:w="469"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p>
        </w:tc>
        <w:tc>
          <w:tcPr>
            <w:tcW w:w="391"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p>
        </w:tc>
        <w:tc>
          <w:tcPr>
            <w:tcW w:w="469"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p>
        </w:tc>
        <w:tc>
          <w:tcPr>
            <w:tcW w:w="391"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p>
        </w:tc>
      </w:tr>
      <w:tr w:rsidR="00003C62" w:rsidRPr="00003C62" w:rsidTr="00003C62">
        <w:trPr>
          <w:cantSplit/>
          <w:trHeight w:val="20"/>
        </w:trPr>
        <w:tc>
          <w:tcPr>
            <w:tcW w:w="313"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1.1.</w:t>
            </w:r>
          </w:p>
        </w:tc>
        <w:tc>
          <w:tcPr>
            <w:tcW w:w="1094"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proofErr w:type="gramStart"/>
            <w:r w:rsidRPr="00003C62">
              <w:rPr>
                <w:sz w:val="20"/>
                <w:szCs w:val="20"/>
              </w:rPr>
              <w:t>федеральный</w:t>
            </w:r>
            <w:proofErr w:type="gramEnd"/>
            <w:r w:rsidRPr="00003C62">
              <w:rPr>
                <w:sz w:val="20"/>
                <w:szCs w:val="20"/>
              </w:rPr>
              <w:t xml:space="preserve"> бюджет      </w:t>
            </w:r>
          </w:p>
        </w:tc>
        <w:tc>
          <w:tcPr>
            <w:tcW w:w="468"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тыс. руб. </w:t>
            </w:r>
          </w:p>
        </w:tc>
        <w:tc>
          <w:tcPr>
            <w:tcW w:w="469"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800</w:t>
            </w:r>
          </w:p>
        </w:tc>
        <w:tc>
          <w:tcPr>
            <w:tcW w:w="391"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469"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391"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r>
      <w:tr w:rsidR="00003C62" w:rsidRPr="00003C62" w:rsidTr="00003C62">
        <w:trPr>
          <w:cantSplit/>
          <w:trHeight w:val="20"/>
        </w:trPr>
        <w:tc>
          <w:tcPr>
            <w:tcW w:w="313"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1.2.</w:t>
            </w:r>
          </w:p>
        </w:tc>
        <w:tc>
          <w:tcPr>
            <w:tcW w:w="1094"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proofErr w:type="gramStart"/>
            <w:r w:rsidRPr="00003C62">
              <w:rPr>
                <w:sz w:val="20"/>
                <w:szCs w:val="20"/>
              </w:rPr>
              <w:t>областной</w:t>
            </w:r>
            <w:proofErr w:type="gramEnd"/>
            <w:r w:rsidRPr="00003C62">
              <w:rPr>
                <w:sz w:val="20"/>
                <w:szCs w:val="20"/>
              </w:rPr>
              <w:t xml:space="preserve"> бюджет        </w:t>
            </w:r>
          </w:p>
        </w:tc>
        <w:tc>
          <w:tcPr>
            <w:tcW w:w="468"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тыс.  руб. </w:t>
            </w:r>
          </w:p>
        </w:tc>
        <w:tc>
          <w:tcPr>
            <w:tcW w:w="469"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200</w:t>
            </w:r>
          </w:p>
        </w:tc>
        <w:tc>
          <w:tcPr>
            <w:tcW w:w="391"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469"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391"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0</w:t>
            </w:r>
          </w:p>
        </w:tc>
      </w:tr>
      <w:tr w:rsidR="00003C62" w:rsidRPr="00003C62" w:rsidTr="00003C62">
        <w:trPr>
          <w:cantSplit/>
          <w:trHeight w:val="20"/>
        </w:trPr>
        <w:tc>
          <w:tcPr>
            <w:tcW w:w="313"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1.3.</w:t>
            </w:r>
          </w:p>
        </w:tc>
        <w:tc>
          <w:tcPr>
            <w:tcW w:w="1094"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proofErr w:type="gramStart"/>
            <w:r w:rsidRPr="00003C62">
              <w:rPr>
                <w:sz w:val="20"/>
                <w:szCs w:val="20"/>
              </w:rPr>
              <w:t>местный</w:t>
            </w:r>
            <w:proofErr w:type="gramEnd"/>
            <w:r w:rsidRPr="00003C62">
              <w:rPr>
                <w:sz w:val="20"/>
                <w:szCs w:val="20"/>
              </w:rPr>
              <w:t xml:space="preserve"> бюджет</w:t>
            </w:r>
          </w:p>
        </w:tc>
        <w:tc>
          <w:tcPr>
            <w:tcW w:w="468" w:type="pct"/>
            <w:tcBorders>
              <w:top w:val="single" w:sz="6" w:space="0" w:color="auto"/>
              <w:left w:val="single" w:sz="6" w:space="0" w:color="auto"/>
              <w:bottom w:val="single" w:sz="6" w:space="0" w:color="auto"/>
              <w:right w:val="single" w:sz="6" w:space="0" w:color="auto"/>
            </w:tcBorders>
            <w:hideMark/>
          </w:tcPr>
          <w:p w:rsidR="00003C62" w:rsidRPr="00003C62" w:rsidRDefault="00003C62" w:rsidP="00003C62">
            <w:pPr>
              <w:autoSpaceDE w:val="0"/>
              <w:autoSpaceDN w:val="0"/>
              <w:adjustRightInd w:val="0"/>
              <w:spacing w:line="240" w:lineRule="auto"/>
              <w:ind w:firstLine="0"/>
              <w:rPr>
                <w:sz w:val="20"/>
                <w:szCs w:val="20"/>
              </w:rPr>
            </w:pPr>
            <w:r w:rsidRPr="00003C62">
              <w:rPr>
                <w:sz w:val="20"/>
                <w:szCs w:val="20"/>
              </w:rPr>
              <w:t xml:space="preserve">тыс. руб. </w:t>
            </w:r>
          </w:p>
        </w:tc>
        <w:tc>
          <w:tcPr>
            <w:tcW w:w="469"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111</w:t>
            </w:r>
          </w:p>
        </w:tc>
        <w:tc>
          <w:tcPr>
            <w:tcW w:w="391"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150</w:t>
            </w:r>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30</w:t>
            </w:r>
          </w:p>
        </w:tc>
        <w:tc>
          <w:tcPr>
            <w:tcW w:w="469"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30</w:t>
            </w:r>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590</w:t>
            </w:r>
          </w:p>
        </w:tc>
        <w:tc>
          <w:tcPr>
            <w:tcW w:w="391"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280</w:t>
            </w:r>
          </w:p>
        </w:tc>
        <w:tc>
          <w:tcPr>
            <w:tcW w:w="468" w:type="pct"/>
            <w:tcBorders>
              <w:top w:val="single" w:sz="6" w:space="0" w:color="auto"/>
              <w:left w:val="single" w:sz="6" w:space="0" w:color="auto"/>
              <w:bottom w:val="single" w:sz="6" w:space="0" w:color="auto"/>
              <w:right w:val="single" w:sz="6" w:space="0" w:color="auto"/>
            </w:tcBorders>
          </w:tcPr>
          <w:p w:rsidR="00003C62" w:rsidRPr="00003C62" w:rsidRDefault="00003C62" w:rsidP="00003C62">
            <w:pPr>
              <w:autoSpaceDE w:val="0"/>
              <w:autoSpaceDN w:val="0"/>
              <w:adjustRightInd w:val="0"/>
              <w:spacing w:line="240" w:lineRule="auto"/>
              <w:ind w:firstLine="0"/>
              <w:jc w:val="center"/>
              <w:rPr>
                <w:sz w:val="20"/>
                <w:szCs w:val="20"/>
              </w:rPr>
            </w:pPr>
            <w:r w:rsidRPr="00003C62">
              <w:rPr>
                <w:sz w:val="20"/>
                <w:szCs w:val="20"/>
              </w:rPr>
              <w:t>280</w:t>
            </w:r>
          </w:p>
        </w:tc>
      </w:tr>
    </w:tbl>
    <w:p w:rsidR="00003C62" w:rsidRPr="00003C62" w:rsidRDefault="00003C62" w:rsidP="00003C62">
      <w:pPr>
        <w:pStyle w:val="ConsPlusNormal"/>
        <w:widowControl/>
        <w:jc w:val="both"/>
        <w:rPr>
          <w:rFonts w:ascii="Times New Roman" w:hAnsi="Times New Roman" w:cs="Times New Roman"/>
          <w:color w:val="000000"/>
        </w:rPr>
      </w:pPr>
      <w:r w:rsidRPr="00003C62">
        <w:rPr>
          <w:rFonts w:ascii="Times New Roman" w:hAnsi="Times New Roman" w:cs="Times New Roman"/>
          <w:color w:val="000000"/>
        </w:rPr>
        <w:t>»;</w:t>
      </w:r>
    </w:p>
    <w:p w:rsidR="00003C62" w:rsidRPr="00003C62" w:rsidRDefault="00003C62" w:rsidP="00003C62">
      <w:pPr>
        <w:pStyle w:val="ConsPlusNormal"/>
        <w:widowControl/>
        <w:ind w:firstLine="540"/>
        <w:jc w:val="both"/>
        <w:rPr>
          <w:rFonts w:ascii="Times New Roman" w:hAnsi="Times New Roman" w:cs="Times New Roman"/>
          <w:color w:val="000000"/>
        </w:rPr>
      </w:pPr>
      <w:r w:rsidRPr="00003C62">
        <w:rPr>
          <w:rFonts w:ascii="Times New Roman" w:hAnsi="Times New Roman" w:cs="Times New Roman"/>
        </w:rPr>
        <w:lastRenderedPageBreak/>
        <w:t xml:space="preserve">1.9. Приложение 2 к муниципальной программе </w:t>
      </w:r>
      <w:r w:rsidRPr="00003C62">
        <w:rPr>
          <w:rFonts w:ascii="Times New Roman" w:hAnsi="Times New Roman" w:cs="Times New Roman"/>
          <w:color w:val="000000"/>
        </w:rPr>
        <w:t>изложить в новой редакции согласно приложению 1.</w:t>
      </w:r>
    </w:p>
    <w:p w:rsidR="00003C62" w:rsidRPr="00003C62" w:rsidRDefault="00003C62" w:rsidP="00003C62">
      <w:pPr>
        <w:pStyle w:val="ConsPlusNormal"/>
        <w:widowControl/>
        <w:ind w:firstLine="540"/>
        <w:jc w:val="both"/>
        <w:rPr>
          <w:rFonts w:ascii="Times New Roman" w:hAnsi="Times New Roman" w:cs="Times New Roman"/>
          <w:color w:val="000000"/>
        </w:rPr>
      </w:pPr>
      <w:r w:rsidRPr="00003C62">
        <w:rPr>
          <w:rFonts w:ascii="Times New Roman" w:hAnsi="Times New Roman" w:cs="Times New Roman"/>
        </w:rPr>
        <w:t xml:space="preserve">1.10. Приложение 3 к муниципальной программе </w:t>
      </w:r>
      <w:r w:rsidRPr="00003C62">
        <w:rPr>
          <w:rFonts w:ascii="Times New Roman" w:hAnsi="Times New Roman" w:cs="Times New Roman"/>
          <w:color w:val="000000"/>
        </w:rPr>
        <w:t>изложить в новой редакции согласно приложению 2.</w:t>
      </w:r>
    </w:p>
    <w:permEnd w:id="186198652"/>
    <w:p w:rsidR="00003C62" w:rsidRPr="00003C62" w:rsidRDefault="00003C62" w:rsidP="00003C62">
      <w:pPr>
        <w:pStyle w:val="ConsPlusNormal"/>
        <w:widowControl/>
        <w:ind w:firstLine="540"/>
        <w:jc w:val="both"/>
        <w:rPr>
          <w:rFonts w:ascii="Times New Roman" w:hAnsi="Times New Roman" w:cs="Times New Roman"/>
          <w:color w:val="000000"/>
        </w:rPr>
      </w:pPr>
    </w:p>
    <w:tbl>
      <w:tblPr>
        <w:tblW w:w="9464" w:type="dxa"/>
        <w:tblLook w:val="04A0" w:firstRow="1" w:lastRow="0" w:firstColumn="1" w:lastColumn="0" w:noHBand="0" w:noVBand="1"/>
      </w:tblPr>
      <w:tblGrid>
        <w:gridCol w:w="3652"/>
        <w:gridCol w:w="2693"/>
        <w:gridCol w:w="3119"/>
      </w:tblGrid>
      <w:tr w:rsidR="00003C62" w:rsidRPr="00003C62" w:rsidTr="00F0357D">
        <w:tc>
          <w:tcPr>
            <w:tcW w:w="3652" w:type="dxa"/>
          </w:tcPr>
          <w:p w:rsidR="00003C62" w:rsidRPr="00003C62" w:rsidRDefault="00003C62" w:rsidP="00003C62">
            <w:pPr>
              <w:tabs>
                <w:tab w:val="left" w:pos="4678"/>
              </w:tabs>
              <w:spacing w:line="240" w:lineRule="auto"/>
              <w:ind w:right="-2"/>
              <w:rPr>
                <w:sz w:val="20"/>
                <w:szCs w:val="20"/>
              </w:rPr>
            </w:pPr>
            <w:permStart w:id="1634559218" w:edGrp="everyone"/>
            <w:r w:rsidRPr="00003C62">
              <w:rPr>
                <w:sz w:val="20"/>
                <w:szCs w:val="20"/>
              </w:rPr>
              <w:t>Глава администрации</w:t>
            </w:r>
            <w:permEnd w:id="1634559218"/>
          </w:p>
          <w:p w:rsidR="00003C62" w:rsidRPr="00003C62" w:rsidRDefault="00003C62" w:rsidP="00003C62">
            <w:pPr>
              <w:tabs>
                <w:tab w:val="left" w:pos="4678"/>
              </w:tabs>
              <w:spacing w:line="240" w:lineRule="auto"/>
              <w:ind w:right="-2"/>
              <w:rPr>
                <w:sz w:val="20"/>
                <w:szCs w:val="20"/>
              </w:rPr>
            </w:pPr>
            <w:proofErr w:type="gramStart"/>
            <w:r w:rsidRPr="00003C62">
              <w:rPr>
                <w:sz w:val="20"/>
                <w:szCs w:val="20"/>
              </w:rPr>
              <w:t>муниципального</w:t>
            </w:r>
            <w:proofErr w:type="gramEnd"/>
            <w:r w:rsidRPr="00003C62">
              <w:rPr>
                <w:sz w:val="20"/>
                <w:szCs w:val="20"/>
              </w:rPr>
              <w:t xml:space="preserve"> района</w:t>
            </w:r>
          </w:p>
        </w:tc>
        <w:tc>
          <w:tcPr>
            <w:tcW w:w="2693" w:type="dxa"/>
          </w:tcPr>
          <w:p w:rsidR="00003C62" w:rsidRPr="00003C62" w:rsidRDefault="00003C62" w:rsidP="00003C62">
            <w:pPr>
              <w:tabs>
                <w:tab w:val="left" w:pos="4678"/>
              </w:tabs>
              <w:spacing w:line="240" w:lineRule="auto"/>
              <w:ind w:right="-2"/>
              <w:rPr>
                <w:sz w:val="20"/>
                <w:szCs w:val="20"/>
              </w:rPr>
            </w:pPr>
          </w:p>
        </w:tc>
        <w:tc>
          <w:tcPr>
            <w:tcW w:w="3119" w:type="dxa"/>
          </w:tcPr>
          <w:p w:rsidR="00003C62" w:rsidRPr="00003C62" w:rsidRDefault="00003C62" w:rsidP="00003C62">
            <w:pPr>
              <w:tabs>
                <w:tab w:val="left" w:pos="4678"/>
              </w:tabs>
              <w:spacing w:line="240" w:lineRule="auto"/>
              <w:ind w:right="-2"/>
              <w:jc w:val="right"/>
              <w:rPr>
                <w:sz w:val="20"/>
                <w:szCs w:val="20"/>
              </w:rPr>
            </w:pPr>
          </w:p>
          <w:p w:rsidR="00003C62" w:rsidRPr="00003C62" w:rsidRDefault="00003C62" w:rsidP="00003C62">
            <w:pPr>
              <w:tabs>
                <w:tab w:val="left" w:pos="4678"/>
              </w:tabs>
              <w:spacing w:line="240" w:lineRule="auto"/>
              <w:ind w:right="-2"/>
              <w:jc w:val="right"/>
              <w:rPr>
                <w:sz w:val="20"/>
                <w:szCs w:val="20"/>
              </w:rPr>
            </w:pPr>
            <w:r w:rsidRPr="00003C62">
              <w:rPr>
                <w:sz w:val="20"/>
                <w:szCs w:val="20"/>
              </w:rPr>
              <w:t>Р.В. Ефименко</w:t>
            </w:r>
          </w:p>
        </w:tc>
      </w:tr>
    </w:tbl>
    <w:p w:rsidR="00003C62" w:rsidRPr="00003C62" w:rsidRDefault="00003C62" w:rsidP="00003C62">
      <w:pPr>
        <w:tabs>
          <w:tab w:val="left" w:pos="4678"/>
        </w:tabs>
        <w:spacing w:line="240" w:lineRule="auto"/>
        <w:ind w:right="-2"/>
        <w:rPr>
          <w:sz w:val="20"/>
          <w:szCs w:val="20"/>
        </w:rPr>
        <w:sectPr w:rsidR="00003C62" w:rsidRPr="00003C62" w:rsidSect="00EB45CF">
          <w:headerReference w:type="default" r:id="rId14"/>
          <w:pgSz w:w="11906" w:h="16838"/>
          <w:pgMar w:top="709" w:right="567" w:bottom="851" w:left="851" w:header="340" w:footer="567" w:gutter="0"/>
          <w:cols w:space="708"/>
          <w:docGrid w:linePitch="360"/>
        </w:sectPr>
      </w:pPr>
    </w:p>
    <w:tbl>
      <w:tblPr>
        <w:tblW w:w="4997" w:type="pct"/>
        <w:tblInd w:w="5" w:type="dxa"/>
        <w:tblLook w:val="04A0" w:firstRow="1" w:lastRow="0" w:firstColumn="1" w:lastColumn="0" w:noHBand="0" w:noVBand="1"/>
      </w:tblPr>
      <w:tblGrid>
        <w:gridCol w:w="2334"/>
        <w:gridCol w:w="14"/>
        <w:gridCol w:w="2153"/>
        <w:gridCol w:w="21"/>
        <w:gridCol w:w="1705"/>
        <w:gridCol w:w="99"/>
        <w:gridCol w:w="1233"/>
        <w:gridCol w:w="23"/>
        <w:gridCol w:w="1239"/>
        <w:gridCol w:w="17"/>
        <w:gridCol w:w="1244"/>
        <w:gridCol w:w="12"/>
        <w:gridCol w:w="1250"/>
        <w:gridCol w:w="6"/>
        <w:gridCol w:w="1256"/>
        <w:gridCol w:w="1256"/>
        <w:gridCol w:w="1256"/>
      </w:tblGrid>
      <w:tr w:rsidR="00003C62" w:rsidRPr="00003C62" w:rsidTr="00003C62">
        <w:trPr>
          <w:trHeight w:val="20"/>
        </w:trPr>
        <w:tc>
          <w:tcPr>
            <w:tcW w:w="791"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658"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637" w:type="pct"/>
            <w:gridSpan w:val="3"/>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24"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24"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396"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1669" w:type="pct"/>
            <w:gridSpan w:val="5"/>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color w:val="000000"/>
                <w:sz w:val="20"/>
                <w:szCs w:val="20"/>
              </w:rPr>
            </w:pPr>
            <w:r w:rsidRPr="00003C62">
              <w:rPr>
                <w:color w:val="000000"/>
                <w:sz w:val="20"/>
                <w:szCs w:val="20"/>
              </w:rPr>
              <w:t xml:space="preserve">ПРИЛОЖЕНИЕ № 1   </w:t>
            </w:r>
          </w:p>
        </w:tc>
      </w:tr>
      <w:tr w:rsidR="00003C62" w:rsidRPr="00003C62" w:rsidTr="00003C62">
        <w:trPr>
          <w:trHeight w:val="20"/>
        </w:trPr>
        <w:tc>
          <w:tcPr>
            <w:tcW w:w="791"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color w:val="000000"/>
                <w:sz w:val="20"/>
                <w:szCs w:val="20"/>
              </w:rPr>
            </w:pPr>
          </w:p>
        </w:tc>
        <w:tc>
          <w:tcPr>
            <w:tcW w:w="658"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637" w:type="pct"/>
            <w:gridSpan w:val="3"/>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24"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24"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396"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jc w:val="right"/>
              <w:rPr>
                <w:sz w:val="20"/>
                <w:szCs w:val="20"/>
              </w:rPr>
            </w:pPr>
          </w:p>
        </w:tc>
        <w:tc>
          <w:tcPr>
            <w:tcW w:w="1669" w:type="pct"/>
            <w:gridSpan w:val="5"/>
            <w:tcBorders>
              <w:top w:val="nil"/>
              <w:left w:val="nil"/>
              <w:bottom w:val="nil"/>
              <w:right w:val="nil"/>
            </w:tcBorders>
            <w:shd w:val="clear" w:color="auto" w:fill="auto"/>
            <w:hideMark/>
          </w:tcPr>
          <w:p w:rsidR="00003C62" w:rsidRPr="00003C62" w:rsidRDefault="00003C62" w:rsidP="00003C62">
            <w:pPr>
              <w:spacing w:line="240" w:lineRule="auto"/>
              <w:ind w:firstLine="0"/>
              <w:rPr>
                <w:sz w:val="20"/>
                <w:szCs w:val="20"/>
              </w:rPr>
            </w:pPr>
            <w:r w:rsidRPr="00003C62">
              <w:rPr>
                <w:sz w:val="20"/>
                <w:szCs w:val="20"/>
              </w:rPr>
              <w:t xml:space="preserve">                                                                                  </w:t>
            </w:r>
            <w:proofErr w:type="gramStart"/>
            <w:r w:rsidRPr="00003C62">
              <w:rPr>
                <w:sz w:val="20"/>
                <w:szCs w:val="20"/>
              </w:rPr>
              <w:t>к</w:t>
            </w:r>
            <w:proofErr w:type="gramEnd"/>
            <w:r w:rsidRPr="00003C62">
              <w:rPr>
                <w:sz w:val="20"/>
                <w:szCs w:val="20"/>
              </w:rPr>
              <w:t xml:space="preserve"> постановлению администрации                                 муниципального района  от </w:t>
            </w:r>
          </w:p>
        </w:tc>
      </w:tr>
      <w:tr w:rsidR="00003C62" w:rsidRPr="00003C62" w:rsidTr="00003C62">
        <w:trPr>
          <w:trHeight w:val="20"/>
        </w:trPr>
        <w:tc>
          <w:tcPr>
            <w:tcW w:w="791"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658"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637" w:type="pct"/>
            <w:gridSpan w:val="3"/>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24"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24"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396"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jc w:val="right"/>
              <w:rPr>
                <w:sz w:val="20"/>
                <w:szCs w:val="20"/>
              </w:rPr>
            </w:pPr>
          </w:p>
        </w:tc>
        <w:tc>
          <w:tcPr>
            <w:tcW w:w="1669" w:type="pct"/>
            <w:gridSpan w:val="5"/>
            <w:tcBorders>
              <w:top w:val="nil"/>
              <w:left w:val="nil"/>
              <w:bottom w:val="nil"/>
              <w:right w:val="nil"/>
            </w:tcBorders>
            <w:shd w:val="clear" w:color="auto" w:fill="auto"/>
            <w:vAlign w:val="bottom"/>
            <w:hideMark/>
          </w:tcPr>
          <w:p w:rsidR="00003C62" w:rsidRPr="00003C62" w:rsidRDefault="00003C62" w:rsidP="00003C62">
            <w:pPr>
              <w:spacing w:line="240" w:lineRule="auto"/>
              <w:ind w:firstLine="0"/>
              <w:rPr>
                <w:sz w:val="20"/>
                <w:szCs w:val="20"/>
              </w:rPr>
            </w:pPr>
            <w:r w:rsidRPr="00003C62">
              <w:rPr>
                <w:sz w:val="20"/>
                <w:szCs w:val="20"/>
              </w:rPr>
              <w:t>«26» октября 2018 года №336</w:t>
            </w:r>
          </w:p>
        </w:tc>
      </w:tr>
      <w:tr w:rsidR="00003C62" w:rsidRPr="00003C62" w:rsidTr="00003C62">
        <w:trPr>
          <w:trHeight w:val="20"/>
        </w:trPr>
        <w:tc>
          <w:tcPr>
            <w:tcW w:w="791"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658"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637" w:type="pct"/>
            <w:gridSpan w:val="3"/>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24"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24" w:type="pct"/>
            <w:gridSpan w:val="2"/>
            <w:tcBorders>
              <w:top w:val="nil"/>
              <w:left w:val="nil"/>
              <w:bottom w:val="nil"/>
              <w:right w:val="nil"/>
            </w:tcBorders>
            <w:shd w:val="clear" w:color="auto" w:fill="auto"/>
            <w:vAlign w:val="center"/>
            <w:hideMark/>
          </w:tcPr>
          <w:p w:rsidR="00003C62" w:rsidRPr="00003C62" w:rsidRDefault="00003C62" w:rsidP="00003C62">
            <w:pPr>
              <w:spacing w:line="240" w:lineRule="auto"/>
              <w:ind w:firstLine="0"/>
              <w:rPr>
                <w:sz w:val="20"/>
                <w:szCs w:val="20"/>
              </w:rPr>
            </w:pPr>
          </w:p>
        </w:tc>
        <w:tc>
          <w:tcPr>
            <w:tcW w:w="396" w:type="pct"/>
            <w:gridSpan w:val="2"/>
            <w:tcBorders>
              <w:top w:val="nil"/>
              <w:left w:val="nil"/>
              <w:bottom w:val="nil"/>
              <w:right w:val="nil"/>
            </w:tcBorders>
            <w:shd w:val="clear" w:color="auto" w:fill="auto"/>
            <w:vAlign w:val="center"/>
            <w:hideMark/>
          </w:tcPr>
          <w:p w:rsidR="00003C62" w:rsidRPr="00003C62" w:rsidRDefault="00003C62" w:rsidP="00003C62">
            <w:pPr>
              <w:spacing w:line="240" w:lineRule="auto"/>
              <w:ind w:firstLine="0"/>
              <w:rPr>
                <w:sz w:val="20"/>
                <w:szCs w:val="20"/>
              </w:rPr>
            </w:pPr>
          </w:p>
        </w:tc>
        <w:tc>
          <w:tcPr>
            <w:tcW w:w="1244" w:type="pct"/>
            <w:gridSpan w:val="4"/>
            <w:tcBorders>
              <w:top w:val="nil"/>
              <w:left w:val="nil"/>
              <w:bottom w:val="nil"/>
              <w:right w:val="nil"/>
            </w:tcBorders>
            <w:shd w:val="clear" w:color="auto" w:fill="auto"/>
            <w:vAlign w:val="bottom"/>
            <w:hideMark/>
          </w:tcPr>
          <w:p w:rsidR="00003C62" w:rsidRPr="00003C62" w:rsidRDefault="00003C62" w:rsidP="00003C62">
            <w:pPr>
              <w:spacing w:line="240" w:lineRule="auto"/>
              <w:ind w:firstLine="0"/>
              <w:rPr>
                <w:sz w:val="20"/>
                <w:szCs w:val="20"/>
              </w:rPr>
            </w:pPr>
            <w:r w:rsidRPr="00003C62">
              <w:rPr>
                <w:sz w:val="20"/>
                <w:szCs w:val="20"/>
              </w:rPr>
              <w:t xml:space="preserve">Приложение 2                                              </w:t>
            </w:r>
            <w:proofErr w:type="gramStart"/>
            <w:r w:rsidRPr="00003C62">
              <w:rPr>
                <w:sz w:val="20"/>
                <w:szCs w:val="20"/>
              </w:rPr>
              <w:t>к  муниципальной</w:t>
            </w:r>
            <w:proofErr w:type="gramEnd"/>
            <w:r w:rsidRPr="00003C62">
              <w:rPr>
                <w:sz w:val="20"/>
                <w:szCs w:val="20"/>
              </w:rPr>
              <w:t xml:space="preserve"> программе</w:t>
            </w:r>
          </w:p>
        </w:tc>
        <w:tc>
          <w:tcPr>
            <w:tcW w:w="424"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r>
      <w:tr w:rsidR="00003C62" w:rsidRPr="00003C62" w:rsidTr="00003C62">
        <w:trPr>
          <w:trHeight w:val="20"/>
        </w:trPr>
        <w:tc>
          <w:tcPr>
            <w:tcW w:w="4576" w:type="pct"/>
            <w:gridSpan w:val="16"/>
            <w:tcBorders>
              <w:top w:val="nil"/>
              <w:left w:val="nil"/>
              <w:bottom w:val="single" w:sz="4" w:space="0" w:color="auto"/>
              <w:right w:val="nil"/>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xml:space="preserve">Расходы местного бюджета на реализацию муниципальной программы Репьевского муниципального района Воронежской </w:t>
            </w:r>
            <w:proofErr w:type="gramStart"/>
            <w:r w:rsidRPr="00003C62">
              <w:rPr>
                <w:sz w:val="20"/>
                <w:szCs w:val="20"/>
              </w:rPr>
              <w:t>области  "</w:t>
            </w:r>
            <w:proofErr w:type="gramEnd"/>
            <w:r w:rsidRPr="00003C62">
              <w:rPr>
                <w:sz w:val="20"/>
                <w:szCs w:val="20"/>
              </w:rPr>
              <w:t xml:space="preserve">Экономическое развитие и инновационная экономика" (2014-2020гг.)                                </w:t>
            </w:r>
          </w:p>
        </w:tc>
        <w:tc>
          <w:tcPr>
            <w:tcW w:w="424"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jc w:val="center"/>
              <w:rPr>
                <w:sz w:val="20"/>
                <w:szCs w:val="20"/>
              </w:rPr>
            </w:pPr>
          </w:p>
        </w:tc>
      </w:tr>
      <w:tr w:rsidR="00003C62" w:rsidRPr="00003C62" w:rsidTr="00003C62">
        <w:trPr>
          <w:trHeight w:val="20"/>
        </w:trPr>
        <w:tc>
          <w:tcPr>
            <w:tcW w:w="791" w:type="pct"/>
            <w:tcBorders>
              <w:top w:val="nil"/>
              <w:left w:val="nil"/>
              <w:bottom w:val="single" w:sz="4" w:space="0" w:color="auto"/>
              <w:right w:val="nil"/>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trike/>
                <w:sz w:val="20"/>
                <w:szCs w:val="20"/>
              </w:rPr>
              <w:t> </w:t>
            </w:r>
          </w:p>
        </w:tc>
        <w:tc>
          <w:tcPr>
            <w:tcW w:w="658" w:type="pct"/>
            <w:gridSpan w:val="2"/>
            <w:tcBorders>
              <w:top w:val="nil"/>
              <w:left w:val="nil"/>
              <w:bottom w:val="single" w:sz="4" w:space="0" w:color="auto"/>
              <w:right w:val="nil"/>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trike/>
                <w:sz w:val="20"/>
                <w:szCs w:val="20"/>
              </w:rPr>
              <w:t> </w:t>
            </w:r>
          </w:p>
        </w:tc>
        <w:tc>
          <w:tcPr>
            <w:tcW w:w="637" w:type="pct"/>
            <w:gridSpan w:val="3"/>
            <w:tcBorders>
              <w:top w:val="nil"/>
              <w:left w:val="nil"/>
              <w:bottom w:val="single" w:sz="4" w:space="0" w:color="auto"/>
              <w:right w:val="nil"/>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trike/>
                <w:sz w:val="20"/>
                <w:szCs w:val="20"/>
              </w:rPr>
              <w:t> </w:t>
            </w:r>
          </w:p>
        </w:tc>
        <w:tc>
          <w:tcPr>
            <w:tcW w:w="424" w:type="pct"/>
            <w:gridSpan w:val="2"/>
            <w:tcBorders>
              <w:top w:val="nil"/>
              <w:left w:val="nil"/>
              <w:bottom w:val="nil"/>
              <w:right w:val="nil"/>
            </w:tcBorders>
            <w:shd w:val="clear" w:color="auto" w:fill="auto"/>
            <w:vAlign w:val="center"/>
            <w:hideMark/>
          </w:tcPr>
          <w:p w:rsidR="00003C62" w:rsidRPr="00003C62" w:rsidRDefault="00003C62" w:rsidP="00003C62">
            <w:pPr>
              <w:spacing w:line="240" w:lineRule="auto"/>
              <w:ind w:firstLine="0"/>
              <w:jc w:val="center"/>
              <w:rPr>
                <w:sz w:val="20"/>
                <w:szCs w:val="20"/>
              </w:rPr>
            </w:pPr>
          </w:p>
        </w:tc>
        <w:tc>
          <w:tcPr>
            <w:tcW w:w="424" w:type="pct"/>
            <w:gridSpan w:val="2"/>
            <w:tcBorders>
              <w:top w:val="nil"/>
              <w:left w:val="nil"/>
              <w:bottom w:val="nil"/>
              <w:right w:val="nil"/>
            </w:tcBorders>
            <w:shd w:val="clear" w:color="auto" w:fill="auto"/>
            <w:vAlign w:val="center"/>
            <w:hideMark/>
          </w:tcPr>
          <w:p w:rsidR="00003C62" w:rsidRPr="00003C62" w:rsidRDefault="00003C62" w:rsidP="00003C62">
            <w:pPr>
              <w:spacing w:line="240" w:lineRule="auto"/>
              <w:ind w:firstLine="0"/>
              <w:jc w:val="center"/>
              <w:rPr>
                <w:sz w:val="20"/>
                <w:szCs w:val="20"/>
              </w:rPr>
            </w:pPr>
          </w:p>
        </w:tc>
        <w:tc>
          <w:tcPr>
            <w:tcW w:w="396" w:type="pct"/>
            <w:gridSpan w:val="2"/>
            <w:tcBorders>
              <w:top w:val="nil"/>
              <w:left w:val="nil"/>
              <w:bottom w:val="nil"/>
              <w:right w:val="nil"/>
            </w:tcBorders>
            <w:shd w:val="clear" w:color="auto" w:fill="auto"/>
            <w:vAlign w:val="center"/>
            <w:hideMark/>
          </w:tcPr>
          <w:p w:rsidR="00003C62" w:rsidRPr="00003C62" w:rsidRDefault="00003C62" w:rsidP="00003C62">
            <w:pPr>
              <w:spacing w:line="240" w:lineRule="auto"/>
              <w:ind w:firstLine="0"/>
              <w:jc w:val="center"/>
              <w:rPr>
                <w:sz w:val="20"/>
                <w:szCs w:val="20"/>
              </w:rPr>
            </w:pPr>
          </w:p>
        </w:tc>
        <w:tc>
          <w:tcPr>
            <w:tcW w:w="396" w:type="pct"/>
            <w:gridSpan w:val="2"/>
            <w:tcBorders>
              <w:top w:val="nil"/>
              <w:left w:val="nil"/>
              <w:bottom w:val="nil"/>
              <w:right w:val="nil"/>
            </w:tcBorders>
            <w:shd w:val="clear" w:color="auto" w:fill="auto"/>
            <w:vAlign w:val="center"/>
            <w:hideMark/>
          </w:tcPr>
          <w:p w:rsidR="00003C62" w:rsidRPr="00003C62" w:rsidRDefault="00003C62" w:rsidP="00003C62">
            <w:pPr>
              <w:spacing w:line="240" w:lineRule="auto"/>
              <w:ind w:firstLine="0"/>
              <w:jc w:val="center"/>
              <w:rPr>
                <w:sz w:val="20"/>
                <w:szCs w:val="20"/>
              </w:rPr>
            </w:pPr>
          </w:p>
        </w:tc>
        <w:tc>
          <w:tcPr>
            <w:tcW w:w="424" w:type="pct"/>
            <w:tcBorders>
              <w:top w:val="nil"/>
              <w:left w:val="nil"/>
              <w:bottom w:val="nil"/>
              <w:right w:val="nil"/>
            </w:tcBorders>
            <w:shd w:val="clear" w:color="auto" w:fill="auto"/>
            <w:vAlign w:val="center"/>
            <w:hideMark/>
          </w:tcPr>
          <w:p w:rsidR="00003C62" w:rsidRPr="00003C62" w:rsidRDefault="00003C62" w:rsidP="00003C62">
            <w:pPr>
              <w:spacing w:line="240" w:lineRule="auto"/>
              <w:ind w:firstLine="0"/>
              <w:jc w:val="center"/>
              <w:rPr>
                <w:sz w:val="20"/>
                <w:szCs w:val="20"/>
              </w:rPr>
            </w:pPr>
          </w:p>
        </w:tc>
        <w:tc>
          <w:tcPr>
            <w:tcW w:w="424"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jc w:val="center"/>
              <w:rPr>
                <w:sz w:val="20"/>
                <w:szCs w:val="20"/>
              </w:rPr>
            </w:pPr>
          </w:p>
        </w:tc>
        <w:tc>
          <w:tcPr>
            <w:tcW w:w="424"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r>
      <w:tr w:rsidR="00003C62" w:rsidRPr="00003C62" w:rsidTr="00003C62">
        <w:trPr>
          <w:trHeight w:val="20"/>
        </w:trPr>
        <w:tc>
          <w:tcPr>
            <w:tcW w:w="7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03C62" w:rsidRPr="00003C62" w:rsidRDefault="00003C62" w:rsidP="00003C62">
            <w:pPr>
              <w:spacing w:line="240" w:lineRule="auto"/>
              <w:ind w:firstLine="0"/>
              <w:jc w:val="center"/>
              <w:rPr>
                <w:sz w:val="20"/>
                <w:szCs w:val="20"/>
              </w:rPr>
            </w:pPr>
            <w:r w:rsidRPr="00003C62">
              <w:rPr>
                <w:sz w:val="20"/>
                <w:szCs w:val="20"/>
              </w:rPr>
              <w:t>Статус</w:t>
            </w:r>
          </w:p>
        </w:tc>
        <w:tc>
          <w:tcPr>
            <w:tcW w:w="65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xml:space="preserve">Наименование муниципальной программы, подпрограммы, основного мероприятия </w:t>
            </w:r>
          </w:p>
        </w:tc>
        <w:tc>
          <w:tcPr>
            <w:tcW w:w="637"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Наименование ответственного исполнителя, исполнителя - главного распорядителя средств местного бюджета (далее - ГРБС)</w:t>
            </w:r>
          </w:p>
        </w:tc>
        <w:tc>
          <w:tcPr>
            <w:tcW w:w="2913" w:type="pct"/>
            <w:gridSpan w:val="11"/>
            <w:tcBorders>
              <w:top w:val="single" w:sz="4" w:space="0" w:color="auto"/>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xml:space="preserve">Расходы местного бюджета по годам реализации муниципальной </w:t>
            </w:r>
            <w:proofErr w:type="gramStart"/>
            <w:r w:rsidRPr="00003C62">
              <w:rPr>
                <w:sz w:val="20"/>
                <w:szCs w:val="20"/>
              </w:rPr>
              <w:t xml:space="preserve">программы,   </w:t>
            </w:r>
            <w:proofErr w:type="gramEnd"/>
            <w:r w:rsidRPr="00003C62">
              <w:rPr>
                <w:sz w:val="20"/>
                <w:szCs w:val="20"/>
              </w:rPr>
              <w:t xml:space="preserve">             тыс. руб.</w:t>
            </w:r>
          </w:p>
        </w:tc>
      </w:tr>
      <w:tr w:rsidR="00003C62" w:rsidRPr="00003C62" w:rsidTr="00003C62">
        <w:trPr>
          <w:trHeight w:val="20"/>
        </w:trPr>
        <w:tc>
          <w:tcPr>
            <w:tcW w:w="791" w:type="pct"/>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58" w:type="pct"/>
            <w:gridSpan w:val="2"/>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37" w:type="pct"/>
            <w:gridSpan w:val="3"/>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424" w:type="pct"/>
            <w:gridSpan w:val="2"/>
            <w:tcBorders>
              <w:top w:val="nil"/>
              <w:left w:val="nil"/>
              <w:bottom w:val="nil"/>
              <w:right w:val="nil"/>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2014</w:t>
            </w:r>
            <w:r w:rsidRPr="00003C62">
              <w:rPr>
                <w:sz w:val="20"/>
                <w:szCs w:val="20"/>
              </w:rPr>
              <w:br/>
              <w:t>(первый год реализации)</w:t>
            </w:r>
          </w:p>
        </w:tc>
        <w:tc>
          <w:tcPr>
            <w:tcW w:w="424" w:type="pct"/>
            <w:gridSpan w:val="2"/>
            <w:tcBorders>
              <w:top w:val="nil"/>
              <w:left w:val="single" w:sz="4" w:space="0" w:color="auto"/>
              <w:bottom w:val="nil"/>
              <w:right w:val="nil"/>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2015</w:t>
            </w:r>
            <w:r w:rsidRPr="00003C62">
              <w:rPr>
                <w:sz w:val="20"/>
                <w:szCs w:val="20"/>
              </w:rPr>
              <w:br/>
              <w:t>(второй год реализации)</w:t>
            </w:r>
          </w:p>
        </w:tc>
        <w:tc>
          <w:tcPr>
            <w:tcW w:w="396" w:type="pct"/>
            <w:gridSpan w:val="2"/>
            <w:tcBorders>
              <w:top w:val="nil"/>
              <w:left w:val="single" w:sz="4" w:space="0" w:color="auto"/>
              <w:bottom w:val="nil"/>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2016</w:t>
            </w:r>
            <w:r w:rsidRPr="00003C62">
              <w:rPr>
                <w:sz w:val="20"/>
                <w:szCs w:val="20"/>
              </w:rPr>
              <w:br/>
              <w:t xml:space="preserve">(третий год реализации) </w:t>
            </w:r>
          </w:p>
        </w:tc>
        <w:tc>
          <w:tcPr>
            <w:tcW w:w="396" w:type="pct"/>
            <w:gridSpan w:val="2"/>
            <w:tcBorders>
              <w:top w:val="nil"/>
              <w:left w:val="nil"/>
              <w:bottom w:val="nil"/>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2017</w:t>
            </w:r>
            <w:r w:rsidRPr="00003C62">
              <w:rPr>
                <w:sz w:val="20"/>
                <w:szCs w:val="20"/>
              </w:rPr>
              <w:br/>
              <w:t xml:space="preserve">(четвертый год реализации) </w:t>
            </w:r>
          </w:p>
        </w:tc>
        <w:tc>
          <w:tcPr>
            <w:tcW w:w="424" w:type="pct"/>
            <w:tcBorders>
              <w:top w:val="nil"/>
              <w:left w:val="nil"/>
              <w:bottom w:val="nil"/>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2018</w:t>
            </w:r>
            <w:r w:rsidRPr="00003C62">
              <w:rPr>
                <w:sz w:val="20"/>
                <w:szCs w:val="20"/>
              </w:rPr>
              <w:br/>
              <w:t xml:space="preserve">(пятый год реализации) </w:t>
            </w:r>
          </w:p>
        </w:tc>
        <w:tc>
          <w:tcPr>
            <w:tcW w:w="424" w:type="pct"/>
            <w:tcBorders>
              <w:top w:val="nil"/>
              <w:left w:val="nil"/>
              <w:bottom w:val="nil"/>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2019</w:t>
            </w:r>
            <w:r w:rsidRPr="00003C62">
              <w:rPr>
                <w:sz w:val="20"/>
                <w:szCs w:val="20"/>
              </w:rPr>
              <w:br/>
              <w:t xml:space="preserve">(шестой год реализации) </w:t>
            </w:r>
          </w:p>
        </w:tc>
        <w:tc>
          <w:tcPr>
            <w:tcW w:w="424" w:type="pct"/>
            <w:tcBorders>
              <w:top w:val="nil"/>
              <w:left w:val="nil"/>
              <w:bottom w:val="nil"/>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2020</w:t>
            </w:r>
            <w:r w:rsidRPr="00003C62">
              <w:rPr>
                <w:sz w:val="20"/>
                <w:szCs w:val="20"/>
              </w:rPr>
              <w:br/>
              <w:t xml:space="preserve">(седьмой год реализации) </w:t>
            </w:r>
          </w:p>
        </w:tc>
      </w:tr>
      <w:tr w:rsidR="00003C62" w:rsidRPr="00003C62" w:rsidTr="00003C62">
        <w:trPr>
          <w:trHeight w:val="20"/>
        </w:trPr>
        <w:tc>
          <w:tcPr>
            <w:tcW w:w="791" w:type="pct"/>
            <w:tcBorders>
              <w:top w:val="nil"/>
              <w:left w:val="single" w:sz="4" w:space="0" w:color="auto"/>
              <w:bottom w:val="single" w:sz="4" w:space="0" w:color="auto"/>
              <w:right w:val="single" w:sz="4" w:space="0" w:color="auto"/>
            </w:tcBorders>
            <w:shd w:val="clear" w:color="auto" w:fill="auto"/>
            <w:noWrap/>
            <w:vAlign w:val="center"/>
            <w:hideMark/>
          </w:tcPr>
          <w:p w:rsidR="00003C62" w:rsidRPr="00003C62" w:rsidRDefault="00003C62" w:rsidP="00003C62">
            <w:pPr>
              <w:spacing w:line="240" w:lineRule="auto"/>
              <w:ind w:firstLine="0"/>
              <w:jc w:val="center"/>
              <w:rPr>
                <w:sz w:val="20"/>
                <w:szCs w:val="20"/>
              </w:rPr>
            </w:pPr>
            <w:r w:rsidRPr="00003C62">
              <w:rPr>
                <w:sz w:val="20"/>
                <w:szCs w:val="20"/>
              </w:rPr>
              <w:t>1</w:t>
            </w:r>
          </w:p>
        </w:tc>
        <w:tc>
          <w:tcPr>
            <w:tcW w:w="658" w:type="pct"/>
            <w:gridSpan w:val="2"/>
            <w:tcBorders>
              <w:top w:val="nil"/>
              <w:left w:val="nil"/>
              <w:bottom w:val="single" w:sz="4" w:space="0" w:color="auto"/>
              <w:right w:val="single" w:sz="4" w:space="0" w:color="auto"/>
            </w:tcBorders>
            <w:shd w:val="clear" w:color="auto" w:fill="auto"/>
            <w:noWrap/>
            <w:vAlign w:val="center"/>
            <w:hideMark/>
          </w:tcPr>
          <w:p w:rsidR="00003C62" w:rsidRPr="00003C62" w:rsidRDefault="00003C62" w:rsidP="00003C62">
            <w:pPr>
              <w:spacing w:line="240" w:lineRule="auto"/>
              <w:ind w:firstLine="0"/>
              <w:jc w:val="center"/>
              <w:rPr>
                <w:sz w:val="20"/>
                <w:szCs w:val="20"/>
              </w:rPr>
            </w:pPr>
            <w:r w:rsidRPr="00003C62">
              <w:rPr>
                <w:sz w:val="20"/>
                <w:szCs w:val="20"/>
              </w:rPr>
              <w:t>2</w:t>
            </w:r>
          </w:p>
        </w:tc>
        <w:tc>
          <w:tcPr>
            <w:tcW w:w="637" w:type="pct"/>
            <w:gridSpan w:val="3"/>
            <w:tcBorders>
              <w:top w:val="nil"/>
              <w:left w:val="nil"/>
              <w:bottom w:val="single" w:sz="4" w:space="0" w:color="auto"/>
              <w:right w:val="single" w:sz="4" w:space="0" w:color="auto"/>
            </w:tcBorders>
            <w:shd w:val="clear" w:color="000000" w:fill="FFFFFF"/>
            <w:noWrap/>
            <w:vAlign w:val="center"/>
            <w:hideMark/>
          </w:tcPr>
          <w:p w:rsidR="00003C62" w:rsidRPr="00003C62" w:rsidRDefault="00003C62" w:rsidP="00003C62">
            <w:pPr>
              <w:spacing w:line="240" w:lineRule="auto"/>
              <w:ind w:firstLine="0"/>
              <w:jc w:val="center"/>
              <w:rPr>
                <w:sz w:val="20"/>
                <w:szCs w:val="20"/>
              </w:rPr>
            </w:pPr>
            <w:r w:rsidRPr="00003C62">
              <w:rPr>
                <w:sz w:val="20"/>
                <w:szCs w:val="20"/>
              </w:rPr>
              <w:t>3</w:t>
            </w:r>
          </w:p>
        </w:tc>
        <w:tc>
          <w:tcPr>
            <w:tcW w:w="424" w:type="pct"/>
            <w:gridSpan w:val="2"/>
            <w:tcBorders>
              <w:top w:val="single" w:sz="4" w:space="0" w:color="auto"/>
              <w:left w:val="nil"/>
              <w:bottom w:val="single" w:sz="4" w:space="0" w:color="auto"/>
              <w:right w:val="single" w:sz="4" w:space="0" w:color="auto"/>
            </w:tcBorders>
            <w:shd w:val="clear" w:color="auto" w:fill="auto"/>
            <w:noWrap/>
            <w:vAlign w:val="center"/>
            <w:hideMark/>
          </w:tcPr>
          <w:p w:rsidR="00003C62" w:rsidRPr="00003C62" w:rsidRDefault="00003C62" w:rsidP="00003C62">
            <w:pPr>
              <w:spacing w:line="240" w:lineRule="auto"/>
              <w:ind w:firstLine="0"/>
              <w:jc w:val="center"/>
              <w:rPr>
                <w:sz w:val="20"/>
                <w:szCs w:val="20"/>
              </w:rPr>
            </w:pPr>
            <w:r w:rsidRPr="00003C62">
              <w:rPr>
                <w:sz w:val="20"/>
                <w:szCs w:val="20"/>
              </w:rPr>
              <w:t>4</w:t>
            </w:r>
          </w:p>
        </w:tc>
        <w:tc>
          <w:tcPr>
            <w:tcW w:w="424" w:type="pct"/>
            <w:gridSpan w:val="2"/>
            <w:tcBorders>
              <w:top w:val="single" w:sz="4" w:space="0" w:color="auto"/>
              <w:left w:val="nil"/>
              <w:bottom w:val="single" w:sz="4" w:space="0" w:color="auto"/>
              <w:right w:val="single" w:sz="4" w:space="0" w:color="auto"/>
            </w:tcBorders>
            <w:shd w:val="clear" w:color="auto" w:fill="auto"/>
            <w:noWrap/>
            <w:vAlign w:val="center"/>
            <w:hideMark/>
          </w:tcPr>
          <w:p w:rsidR="00003C62" w:rsidRPr="00003C62" w:rsidRDefault="00003C62" w:rsidP="00003C62">
            <w:pPr>
              <w:spacing w:line="240" w:lineRule="auto"/>
              <w:ind w:firstLine="0"/>
              <w:jc w:val="center"/>
              <w:rPr>
                <w:sz w:val="20"/>
                <w:szCs w:val="20"/>
              </w:rPr>
            </w:pPr>
            <w:r w:rsidRPr="00003C62">
              <w:rPr>
                <w:sz w:val="20"/>
                <w:szCs w:val="20"/>
              </w:rPr>
              <w:t>5</w:t>
            </w:r>
          </w:p>
        </w:tc>
        <w:tc>
          <w:tcPr>
            <w:tcW w:w="396" w:type="pct"/>
            <w:gridSpan w:val="2"/>
            <w:tcBorders>
              <w:top w:val="single" w:sz="4" w:space="0" w:color="auto"/>
              <w:left w:val="nil"/>
              <w:bottom w:val="single" w:sz="4" w:space="0" w:color="auto"/>
              <w:right w:val="single" w:sz="4" w:space="0" w:color="auto"/>
            </w:tcBorders>
            <w:shd w:val="clear" w:color="auto" w:fill="auto"/>
            <w:noWrap/>
            <w:vAlign w:val="center"/>
            <w:hideMark/>
          </w:tcPr>
          <w:p w:rsidR="00003C62" w:rsidRPr="00003C62" w:rsidRDefault="00003C62" w:rsidP="00003C62">
            <w:pPr>
              <w:spacing w:line="240" w:lineRule="auto"/>
              <w:ind w:firstLine="0"/>
              <w:jc w:val="center"/>
              <w:rPr>
                <w:sz w:val="20"/>
                <w:szCs w:val="20"/>
              </w:rPr>
            </w:pPr>
            <w:r w:rsidRPr="00003C62">
              <w:rPr>
                <w:sz w:val="20"/>
                <w:szCs w:val="20"/>
              </w:rPr>
              <w:t>6</w:t>
            </w:r>
          </w:p>
        </w:tc>
        <w:tc>
          <w:tcPr>
            <w:tcW w:w="396" w:type="pct"/>
            <w:gridSpan w:val="2"/>
            <w:tcBorders>
              <w:top w:val="single" w:sz="4" w:space="0" w:color="auto"/>
              <w:left w:val="nil"/>
              <w:bottom w:val="single" w:sz="4" w:space="0" w:color="auto"/>
              <w:right w:val="single" w:sz="4" w:space="0" w:color="auto"/>
            </w:tcBorders>
            <w:shd w:val="clear" w:color="auto" w:fill="auto"/>
            <w:noWrap/>
            <w:vAlign w:val="center"/>
            <w:hideMark/>
          </w:tcPr>
          <w:p w:rsidR="00003C62" w:rsidRPr="00003C62" w:rsidRDefault="00003C62" w:rsidP="00003C62">
            <w:pPr>
              <w:spacing w:line="240" w:lineRule="auto"/>
              <w:ind w:firstLine="0"/>
              <w:jc w:val="center"/>
              <w:rPr>
                <w:sz w:val="20"/>
                <w:szCs w:val="20"/>
              </w:rPr>
            </w:pPr>
            <w:r w:rsidRPr="00003C62">
              <w:rPr>
                <w:sz w:val="20"/>
                <w:szCs w:val="20"/>
              </w:rPr>
              <w:t>7</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003C62" w:rsidRPr="00003C62" w:rsidRDefault="00003C62" w:rsidP="00003C62">
            <w:pPr>
              <w:spacing w:line="240" w:lineRule="auto"/>
              <w:ind w:firstLine="0"/>
              <w:jc w:val="center"/>
              <w:rPr>
                <w:sz w:val="20"/>
                <w:szCs w:val="20"/>
              </w:rPr>
            </w:pPr>
            <w:r w:rsidRPr="00003C62">
              <w:rPr>
                <w:sz w:val="20"/>
                <w:szCs w:val="20"/>
              </w:rPr>
              <w:t>8</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003C62" w:rsidRPr="00003C62" w:rsidRDefault="00003C62" w:rsidP="00003C62">
            <w:pPr>
              <w:spacing w:line="240" w:lineRule="auto"/>
              <w:ind w:firstLine="0"/>
              <w:jc w:val="center"/>
              <w:rPr>
                <w:sz w:val="20"/>
                <w:szCs w:val="20"/>
              </w:rPr>
            </w:pPr>
            <w:r w:rsidRPr="00003C62">
              <w:rPr>
                <w:sz w:val="20"/>
                <w:szCs w:val="20"/>
              </w:rPr>
              <w:t>9</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003C62" w:rsidRPr="00003C62" w:rsidRDefault="00003C62" w:rsidP="00003C62">
            <w:pPr>
              <w:spacing w:line="240" w:lineRule="auto"/>
              <w:ind w:firstLine="0"/>
              <w:jc w:val="center"/>
              <w:rPr>
                <w:sz w:val="20"/>
                <w:szCs w:val="20"/>
              </w:rPr>
            </w:pPr>
            <w:r w:rsidRPr="00003C62">
              <w:rPr>
                <w:sz w:val="20"/>
                <w:szCs w:val="20"/>
              </w:rPr>
              <w:t>10</w:t>
            </w:r>
          </w:p>
        </w:tc>
      </w:tr>
      <w:tr w:rsidR="00003C62" w:rsidRPr="00003C62" w:rsidTr="00003C62">
        <w:trPr>
          <w:trHeight w:val="20"/>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rPr>
                <w:sz w:val="20"/>
                <w:szCs w:val="20"/>
              </w:rPr>
            </w:pPr>
            <w:r w:rsidRPr="00003C62">
              <w:rPr>
                <w:sz w:val="20"/>
                <w:szCs w:val="20"/>
              </w:rPr>
              <w:t>МУНИЦИПАЛЬНАЯ ПРОГРАММА</w:t>
            </w:r>
          </w:p>
        </w:tc>
        <w:tc>
          <w:tcPr>
            <w:tcW w:w="65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Экономическое развитие и инновационная экономика</w:t>
            </w:r>
          </w:p>
        </w:tc>
        <w:tc>
          <w:tcPr>
            <w:tcW w:w="637" w:type="pct"/>
            <w:gridSpan w:val="3"/>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всего</w:t>
            </w:r>
            <w:proofErr w:type="gramEnd"/>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111,00</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150,00</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590,00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280,00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280,00</w:t>
            </w:r>
          </w:p>
        </w:tc>
      </w:tr>
      <w:tr w:rsidR="00003C62" w:rsidRPr="00003C62" w:rsidTr="00003C62">
        <w:trPr>
          <w:trHeight w:val="20"/>
        </w:trPr>
        <w:tc>
          <w:tcPr>
            <w:tcW w:w="791" w:type="pct"/>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58"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37" w:type="pct"/>
            <w:gridSpan w:val="3"/>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в</w:t>
            </w:r>
            <w:proofErr w:type="gramEnd"/>
            <w:r w:rsidRPr="00003C62">
              <w:rPr>
                <w:sz w:val="20"/>
                <w:szCs w:val="20"/>
              </w:rPr>
              <w:t xml:space="preserve"> том числе по ГРБС:</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003C62" w:rsidRPr="00003C62" w:rsidRDefault="00003C62" w:rsidP="00003C62">
            <w:pPr>
              <w:spacing w:line="240" w:lineRule="auto"/>
              <w:ind w:firstLine="0"/>
              <w:rPr>
                <w:sz w:val="20"/>
                <w:szCs w:val="20"/>
              </w:rPr>
            </w:pPr>
            <w:r w:rsidRPr="00003C62">
              <w:rPr>
                <w:strike/>
                <w:sz w:val="20"/>
                <w:szCs w:val="20"/>
              </w:rPr>
              <w:t> </w:t>
            </w:r>
          </w:p>
        </w:tc>
      </w:tr>
      <w:tr w:rsidR="00003C62" w:rsidRPr="00003C62" w:rsidTr="00003C62">
        <w:trPr>
          <w:trHeight w:val="20"/>
        </w:trPr>
        <w:tc>
          <w:tcPr>
            <w:tcW w:w="791" w:type="pct"/>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58"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37" w:type="pct"/>
            <w:gridSpan w:val="3"/>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администрация</w:t>
            </w:r>
            <w:proofErr w:type="gramEnd"/>
            <w:r w:rsidRPr="00003C62">
              <w:rPr>
                <w:sz w:val="20"/>
                <w:szCs w:val="20"/>
              </w:rPr>
              <w:t xml:space="preserve"> Репьевского муниципального района</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111,00</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150,00</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590,00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280,00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280,00</w:t>
            </w:r>
          </w:p>
        </w:tc>
      </w:tr>
      <w:tr w:rsidR="00003C62" w:rsidRPr="00003C62" w:rsidTr="00003C62">
        <w:trPr>
          <w:trHeight w:val="20"/>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rPr>
                <w:sz w:val="20"/>
                <w:szCs w:val="20"/>
              </w:rPr>
            </w:pPr>
            <w:r w:rsidRPr="00003C62">
              <w:rPr>
                <w:sz w:val="20"/>
                <w:szCs w:val="20"/>
              </w:rPr>
              <w:t>ПОДПРОГРАММА 1</w:t>
            </w:r>
          </w:p>
        </w:tc>
        <w:tc>
          <w:tcPr>
            <w:tcW w:w="65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xml:space="preserve">Развитие и поддержка </w:t>
            </w:r>
            <w:proofErr w:type="gramStart"/>
            <w:r w:rsidRPr="00003C62">
              <w:rPr>
                <w:sz w:val="20"/>
                <w:szCs w:val="20"/>
              </w:rPr>
              <w:t>малого  предпринимательства</w:t>
            </w:r>
            <w:proofErr w:type="gramEnd"/>
          </w:p>
        </w:tc>
        <w:tc>
          <w:tcPr>
            <w:tcW w:w="637" w:type="pct"/>
            <w:gridSpan w:val="3"/>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всего</w:t>
            </w:r>
            <w:proofErr w:type="gramEnd"/>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111,00</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150,00</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590,00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280,00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280,00</w:t>
            </w:r>
          </w:p>
        </w:tc>
      </w:tr>
      <w:tr w:rsidR="00003C62" w:rsidRPr="00003C62" w:rsidTr="00003C62">
        <w:trPr>
          <w:trHeight w:val="20"/>
        </w:trPr>
        <w:tc>
          <w:tcPr>
            <w:tcW w:w="791" w:type="pct"/>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58"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37" w:type="pct"/>
            <w:gridSpan w:val="3"/>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в</w:t>
            </w:r>
            <w:proofErr w:type="gramEnd"/>
            <w:r w:rsidRPr="00003C62">
              <w:rPr>
                <w:sz w:val="20"/>
                <w:szCs w:val="20"/>
              </w:rPr>
              <w:t xml:space="preserve"> том числе по ГРБС:</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003C62" w:rsidRPr="00003C62" w:rsidRDefault="00003C62" w:rsidP="00003C62">
            <w:pPr>
              <w:spacing w:line="240" w:lineRule="auto"/>
              <w:ind w:firstLine="0"/>
              <w:rPr>
                <w:sz w:val="20"/>
                <w:szCs w:val="20"/>
              </w:rPr>
            </w:pPr>
            <w:r w:rsidRPr="00003C62">
              <w:rPr>
                <w:strike/>
                <w:sz w:val="20"/>
                <w:szCs w:val="20"/>
              </w:rPr>
              <w:t> </w:t>
            </w:r>
          </w:p>
        </w:tc>
      </w:tr>
      <w:tr w:rsidR="00003C62" w:rsidRPr="00003C62" w:rsidTr="00003C62">
        <w:trPr>
          <w:trHeight w:val="20"/>
        </w:trPr>
        <w:tc>
          <w:tcPr>
            <w:tcW w:w="791" w:type="pct"/>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58"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37" w:type="pct"/>
            <w:gridSpan w:val="3"/>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администрация</w:t>
            </w:r>
            <w:proofErr w:type="gramEnd"/>
            <w:r w:rsidRPr="00003C62">
              <w:rPr>
                <w:sz w:val="20"/>
                <w:szCs w:val="20"/>
              </w:rPr>
              <w:t xml:space="preserve"> Репьевского муниципального района</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111,00</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150,00</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590,00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280,00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280,00</w:t>
            </w:r>
          </w:p>
        </w:tc>
      </w:tr>
      <w:tr w:rsidR="00003C62" w:rsidRPr="00003C62" w:rsidTr="00003C62">
        <w:trPr>
          <w:trHeight w:val="20"/>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rPr>
                <w:sz w:val="20"/>
                <w:szCs w:val="20"/>
              </w:rPr>
            </w:pPr>
            <w:r w:rsidRPr="00003C62">
              <w:rPr>
                <w:sz w:val="20"/>
                <w:szCs w:val="20"/>
              </w:rPr>
              <w:t xml:space="preserve">Основное мероприятие 1.1 </w:t>
            </w:r>
          </w:p>
        </w:tc>
        <w:tc>
          <w:tcPr>
            <w:tcW w:w="65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xml:space="preserve">Предоставление грантов начинающим </w:t>
            </w:r>
            <w:proofErr w:type="gramStart"/>
            <w:r w:rsidRPr="00003C62">
              <w:rPr>
                <w:sz w:val="20"/>
                <w:szCs w:val="20"/>
              </w:rPr>
              <w:t>субъектам  малого</w:t>
            </w:r>
            <w:proofErr w:type="gramEnd"/>
            <w:r w:rsidRPr="00003C62">
              <w:rPr>
                <w:sz w:val="20"/>
                <w:szCs w:val="20"/>
              </w:rPr>
              <w:t xml:space="preserve">  предпринимательства - индивидуальным предпринимателям и </w:t>
            </w:r>
            <w:r w:rsidRPr="00003C62">
              <w:rPr>
                <w:sz w:val="20"/>
                <w:szCs w:val="20"/>
              </w:rPr>
              <w:lastRenderedPageBreak/>
              <w:t>юридическим лицам - производителям товаров (работ, услуг)</w:t>
            </w:r>
          </w:p>
        </w:tc>
        <w:tc>
          <w:tcPr>
            <w:tcW w:w="637" w:type="pct"/>
            <w:gridSpan w:val="3"/>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lastRenderedPageBreak/>
              <w:t>всего</w:t>
            </w:r>
            <w:proofErr w:type="gramEnd"/>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1,00</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0,00</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0,00</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560,00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250,00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250,00</w:t>
            </w:r>
          </w:p>
        </w:tc>
      </w:tr>
      <w:tr w:rsidR="00003C62" w:rsidRPr="00003C62" w:rsidTr="00003C62">
        <w:trPr>
          <w:trHeight w:val="20"/>
        </w:trPr>
        <w:tc>
          <w:tcPr>
            <w:tcW w:w="791" w:type="pct"/>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58"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37" w:type="pct"/>
            <w:gridSpan w:val="3"/>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в</w:t>
            </w:r>
            <w:proofErr w:type="gramEnd"/>
            <w:r w:rsidRPr="00003C62">
              <w:rPr>
                <w:sz w:val="20"/>
                <w:szCs w:val="20"/>
              </w:rPr>
              <w:t xml:space="preserve"> том числе по ГРБС:</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003C62" w:rsidRPr="00003C62" w:rsidRDefault="00003C62" w:rsidP="00003C62">
            <w:pPr>
              <w:spacing w:line="240" w:lineRule="auto"/>
              <w:ind w:firstLine="0"/>
              <w:rPr>
                <w:sz w:val="20"/>
                <w:szCs w:val="20"/>
              </w:rPr>
            </w:pPr>
            <w:r w:rsidRPr="00003C62">
              <w:rPr>
                <w:strike/>
                <w:sz w:val="20"/>
                <w:szCs w:val="20"/>
              </w:rPr>
              <w:t> </w:t>
            </w:r>
          </w:p>
        </w:tc>
      </w:tr>
      <w:tr w:rsidR="00003C62" w:rsidRPr="00003C62" w:rsidTr="00003C62">
        <w:trPr>
          <w:trHeight w:val="20"/>
        </w:trPr>
        <w:tc>
          <w:tcPr>
            <w:tcW w:w="791" w:type="pct"/>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58"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37" w:type="pct"/>
            <w:gridSpan w:val="3"/>
            <w:tcBorders>
              <w:top w:val="nil"/>
              <w:left w:val="nil"/>
              <w:bottom w:val="single" w:sz="4" w:space="0" w:color="auto"/>
              <w:right w:val="single" w:sz="4" w:space="0" w:color="auto"/>
            </w:tcBorders>
            <w:shd w:val="clear" w:color="000000" w:fill="FFFFFF"/>
            <w:hideMark/>
          </w:tcPr>
          <w:p w:rsidR="00003C62" w:rsidRPr="00003C62" w:rsidRDefault="00003C62" w:rsidP="00003C62">
            <w:pPr>
              <w:spacing w:line="240" w:lineRule="auto"/>
              <w:ind w:firstLine="0"/>
              <w:rPr>
                <w:sz w:val="20"/>
                <w:szCs w:val="20"/>
              </w:rPr>
            </w:pPr>
            <w:proofErr w:type="gramStart"/>
            <w:r w:rsidRPr="00003C62">
              <w:rPr>
                <w:sz w:val="20"/>
                <w:szCs w:val="20"/>
              </w:rPr>
              <w:t>администрация</w:t>
            </w:r>
            <w:proofErr w:type="gramEnd"/>
            <w:r w:rsidRPr="00003C62">
              <w:rPr>
                <w:sz w:val="20"/>
                <w:szCs w:val="20"/>
              </w:rPr>
              <w:t xml:space="preserve"> Репьевского </w:t>
            </w:r>
            <w:r w:rsidRPr="00003C62">
              <w:rPr>
                <w:sz w:val="20"/>
                <w:szCs w:val="20"/>
              </w:rPr>
              <w:lastRenderedPageBreak/>
              <w:t>муниципального района</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lastRenderedPageBreak/>
              <w:t>1,00</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0,00</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0,00</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560,00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250,00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250,00</w:t>
            </w:r>
          </w:p>
        </w:tc>
      </w:tr>
      <w:tr w:rsidR="00003C62" w:rsidRPr="00003C62" w:rsidTr="00003C62">
        <w:trPr>
          <w:trHeight w:val="20"/>
        </w:trPr>
        <w:tc>
          <w:tcPr>
            <w:tcW w:w="791" w:type="pct"/>
            <w:vMerge w:val="restart"/>
            <w:tcBorders>
              <w:top w:val="nil"/>
              <w:left w:val="single" w:sz="4" w:space="0" w:color="auto"/>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rPr>
                <w:sz w:val="20"/>
                <w:szCs w:val="20"/>
              </w:rPr>
            </w:pPr>
            <w:r w:rsidRPr="00003C62">
              <w:rPr>
                <w:sz w:val="20"/>
                <w:szCs w:val="20"/>
              </w:rPr>
              <w:lastRenderedPageBreak/>
              <w:t>Основное мероприятие 1.2</w:t>
            </w:r>
          </w:p>
        </w:tc>
        <w:tc>
          <w:tcPr>
            <w:tcW w:w="65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xml:space="preserve">Развитие и поддержка деятельности АНО "Репьевский центр поддержки предпринимательства" по оказанию услуг субъектам малого предпринимательства </w:t>
            </w:r>
          </w:p>
        </w:tc>
        <w:tc>
          <w:tcPr>
            <w:tcW w:w="637" w:type="pct"/>
            <w:gridSpan w:val="3"/>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всего</w:t>
            </w:r>
            <w:proofErr w:type="gramEnd"/>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110,00</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150,00</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r>
      <w:tr w:rsidR="00003C62" w:rsidRPr="00003C62" w:rsidTr="00003C62">
        <w:trPr>
          <w:trHeight w:val="20"/>
        </w:trPr>
        <w:tc>
          <w:tcPr>
            <w:tcW w:w="791" w:type="pct"/>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58"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37" w:type="pct"/>
            <w:gridSpan w:val="3"/>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в</w:t>
            </w:r>
            <w:proofErr w:type="gramEnd"/>
            <w:r w:rsidRPr="00003C62">
              <w:rPr>
                <w:sz w:val="20"/>
                <w:szCs w:val="20"/>
              </w:rPr>
              <w:t xml:space="preserve"> том числе по ГРБС:</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4" w:type="pct"/>
            <w:tcBorders>
              <w:top w:val="nil"/>
              <w:left w:val="single" w:sz="4" w:space="0" w:color="auto"/>
              <w:bottom w:val="single" w:sz="4" w:space="0" w:color="auto"/>
              <w:right w:val="single" w:sz="4" w:space="0" w:color="auto"/>
            </w:tcBorders>
            <w:shd w:val="clear" w:color="auto" w:fill="auto"/>
            <w:noWrap/>
            <w:vAlign w:val="bottom"/>
            <w:hideMark/>
          </w:tcPr>
          <w:p w:rsidR="00003C62" w:rsidRPr="00003C62" w:rsidRDefault="00003C62" w:rsidP="00003C62">
            <w:pPr>
              <w:spacing w:line="240" w:lineRule="auto"/>
              <w:ind w:firstLine="0"/>
              <w:rPr>
                <w:sz w:val="20"/>
                <w:szCs w:val="20"/>
              </w:rPr>
            </w:pPr>
            <w:r w:rsidRPr="00003C62">
              <w:rPr>
                <w:strike/>
                <w:sz w:val="20"/>
                <w:szCs w:val="20"/>
              </w:rPr>
              <w:t> </w:t>
            </w:r>
          </w:p>
        </w:tc>
      </w:tr>
      <w:tr w:rsidR="00003C62" w:rsidRPr="00003C62" w:rsidTr="00003C62">
        <w:trPr>
          <w:trHeight w:val="20"/>
        </w:trPr>
        <w:tc>
          <w:tcPr>
            <w:tcW w:w="791" w:type="pct"/>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58"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37" w:type="pct"/>
            <w:gridSpan w:val="3"/>
            <w:tcBorders>
              <w:top w:val="nil"/>
              <w:left w:val="nil"/>
              <w:bottom w:val="single" w:sz="4" w:space="0" w:color="auto"/>
              <w:right w:val="single" w:sz="4" w:space="0" w:color="auto"/>
            </w:tcBorders>
            <w:shd w:val="clear" w:color="000000" w:fill="FFFFFF"/>
            <w:hideMark/>
          </w:tcPr>
          <w:p w:rsidR="00003C62" w:rsidRPr="00003C62" w:rsidRDefault="00003C62" w:rsidP="00003C62">
            <w:pPr>
              <w:spacing w:line="240" w:lineRule="auto"/>
              <w:ind w:firstLine="0"/>
              <w:rPr>
                <w:sz w:val="20"/>
                <w:szCs w:val="20"/>
              </w:rPr>
            </w:pPr>
            <w:proofErr w:type="gramStart"/>
            <w:r w:rsidRPr="00003C62">
              <w:rPr>
                <w:sz w:val="20"/>
                <w:szCs w:val="20"/>
              </w:rPr>
              <w:t>администрация</w:t>
            </w:r>
            <w:proofErr w:type="gramEnd"/>
            <w:r w:rsidRPr="00003C62">
              <w:rPr>
                <w:sz w:val="20"/>
                <w:szCs w:val="20"/>
              </w:rPr>
              <w:t xml:space="preserve"> Репьевского муниципального района</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110,00</w:t>
            </w:r>
          </w:p>
        </w:tc>
        <w:tc>
          <w:tcPr>
            <w:tcW w:w="424"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150,00</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c>
          <w:tcPr>
            <w:tcW w:w="396"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c>
          <w:tcPr>
            <w:tcW w:w="424" w:type="pct"/>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30,00</w:t>
            </w:r>
          </w:p>
        </w:tc>
      </w:tr>
      <w:tr w:rsidR="00003C62" w:rsidRPr="00003C62" w:rsidTr="00003C62">
        <w:trPr>
          <w:trHeight w:val="20"/>
        </w:trPr>
        <w:tc>
          <w:tcPr>
            <w:tcW w:w="795"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662"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591"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54"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26"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398"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1675" w:type="pct"/>
            <w:gridSpan w:val="6"/>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r w:rsidRPr="00003C62">
              <w:rPr>
                <w:sz w:val="20"/>
                <w:szCs w:val="20"/>
              </w:rPr>
              <w:t xml:space="preserve">ПРИЛОЖЕНИЕ № 2 </w:t>
            </w:r>
          </w:p>
        </w:tc>
      </w:tr>
      <w:tr w:rsidR="00003C62" w:rsidRPr="00003C62" w:rsidTr="00003C62">
        <w:trPr>
          <w:trHeight w:val="20"/>
        </w:trPr>
        <w:tc>
          <w:tcPr>
            <w:tcW w:w="795"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662"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591"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54"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26"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398"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1675" w:type="pct"/>
            <w:gridSpan w:val="6"/>
            <w:tcBorders>
              <w:top w:val="nil"/>
              <w:left w:val="nil"/>
              <w:bottom w:val="nil"/>
              <w:right w:val="nil"/>
            </w:tcBorders>
            <w:shd w:val="clear" w:color="auto" w:fill="auto"/>
            <w:hideMark/>
          </w:tcPr>
          <w:p w:rsidR="00003C62" w:rsidRPr="00003C62" w:rsidRDefault="00003C62" w:rsidP="00003C62">
            <w:pPr>
              <w:spacing w:line="240" w:lineRule="auto"/>
              <w:ind w:firstLine="0"/>
              <w:rPr>
                <w:sz w:val="20"/>
                <w:szCs w:val="20"/>
              </w:rPr>
            </w:pPr>
            <w:r w:rsidRPr="00003C62">
              <w:rPr>
                <w:sz w:val="20"/>
                <w:szCs w:val="20"/>
              </w:rPr>
              <w:t xml:space="preserve">                                                                          </w:t>
            </w:r>
            <w:proofErr w:type="gramStart"/>
            <w:r w:rsidRPr="00003C62">
              <w:rPr>
                <w:sz w:val="20"/>
                <w:szCs w:val="20"/>
              </w:rPr>
              <w:t>к</w:t>
            </w:r>
            <w:proofErr w:type="gramEnd"/>
            <w:r w:rsidRPr="00003C62">
              <w:rPr>
                <w:sz w:val="20"/>
                <w:szCs w:val="20"/>
              </w:rPr>
              <w:t xml:space="preserve"> постановлению администрации муниципального района  от</w:t>
            </w:r>
          </w:p>
        </w:tc>
      </w:tr>
      <w:tr w:rsidR="00003C62" w:rsidRPr="00003C62" w:rsidTr="00003C62">
        <w:trPr>
          <w:trHeight w:val="20"/>
        </w:trPr>
        <w:tc>
          <w:tcPr>
            <w:tcW w:w="795"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662"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591"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54"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26"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398"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1675" w:type="pct"/>
            <w:gridSpan w:val="6"/>
            <w:tcBorders>
              <w:top w:val="nil"/>
              <w:left w:val="nil"/>
              <w:bottom w:val="nil"/>
              <w:right w:val="nil"/>
            </w:tcBorders>
            <w:shd w:val="clear" w:color="auto" w:fill="auto"/>
            <w:vAlign w:val="bottom"/>
            <w:hideMark/>
          </w:tcPr>
          <w:p w:rsidR="00003C62" w:rsidRPr="00003C62" w:rsidRDefault="00003C62" w:rsidP="00003C62">
            <w:pPr>
              <w:spacing w:line="240" w:lineRule="auto"/>
              <w:ind w:firstLine="0"/>
              <w:rPr>
                <w:sz w:val="20"/>
                <w:szCs w:val="20"/>
              </w:rPr>
            </w:pPr>
            <w:r w:rsidRPr="00003C62">
              <w:rPr>
                <w:sz w:val="20"/>
                <w:szCs w:val="20"/>
              </w:rPr>
              <w:t xml:space="preserve">«26» октября 2018 </w:t>
            </w:r>
            <w:proofErr w:type="gramStart"/>
            <w:r w:rsidRPr="00003C62">
              <w:rPr>
                <w:sz w:val="20"/>
                <w:szCs w:val="20"/>
              </w:rPr>
              <w:t>года  №</w:t>
            </w:r>
            <w:proofErr w:type="gramEnd"/>
            <w:r w:rsidRPr="00003C62">
              <w:rPr>
                <w:sz w:val="20"/>
                <w:szCs w:val="20"/>
              </w:rPr>
              <w:t>336</w:t>
            </w:r>
          </w:p>
        </w:tc>
      </w:tr>
      <w:tr w:rsidR="00003C62" w:rsidRPr="00003C62" w:rsidTr="00003C62">
        <w:trPr>
          <w:trHeight w:val="20"/>
        </w:trPr>
        <w:tc>
          <w:tcPr>
            <w:tcW w:w="795"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662"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591"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54"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26" w:type="pct"/>
            <w:gridSpan w:val="2"/>
            <w:tcBorders>
              <w:top w:val="nil"/>
              <w:left w:val="nil"/>
              <w:bottom w:val="nil"/>
              <w:right w:val="nil"/>
            </w:tcBorders>
            <w:shd w:val="clear" w:color="auto" w:fill="auto"/>
            <w:noWrap/>
            <w:hideMark/>
          </w:tcPr>
          <w:p w:rsidR="00003C62" w:rsidRPr="00003C62" w:rsidRDefault="00003C62" w:rsidP="00003C62">
            <w:pPr>
              <w:spacing w:line="240" w:lineRule="auto"/>
              <w:ind w:firstLine="0"/>
              <w:rPr>
                <w:sz w:val="20"/>
                <w:szCs w:val="20"/>
              </w:rPr>
            </w:pPr>
          </w:p>
        </w:tc>
        <w:tc>
          <w:tcPr>
            <w:tcW w:w="398"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1675" w:type="pct"/>
            <w:gridSpan w:val="6"/>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r w:rsidRPr="00003C62">
              <w:rPr>
                <w:sz w:val="20"/>
                <w:szCs w:val="20"/>
              </w:rPr>
              <w:t>Приложение 3</w:t>
            </w:r>
          </w:p>
        </w:tc>
      </w:tr>
      <w:tr w:rsidR="00003C62" w:rsidRPr="00003C62" w:rsidTr="00003C62">
        <w:trPr>
          <w:trHeight w:val="20"/>
        </w:trPr>
        <w:tc>
          <w:tcPr>
            <w:tcW w:w="795" w:type="pct"/>
            <w:gridSpan w:val="2"/>
            <w:tcBorders>
              <w:top w:val="nil"/>
              <w:left w:val="nil"/>
              <w:bottom w:val="nil"/>
              <w:right w:val="nil"/>
            </w:tcBorders>
            <w:shd w:val="clear" w:color="auto" w:fill="auto"/>
            <w:vAlign w:val="center"/>
            <w:hideMark/>
          </w:tcPr>
          <w:p w:rsidR="00003C62" w:rsidRPr="00003C62" w:rsidRDefault="00003C62" w:rsidP="00003C62">
            <w:pPr>
              <w:spacing w:line="240" w:lineRule="auto"/>
              <w:ind w:firstLine="0"/>
              <w:rPr>
                <w:sz w:val="20"/>
                <w:szCs w:val="20"/>
              </w:rPr>
            </w:pPr>
          </w:p>
        </w:tc>
        <w:tc>
          <w:tcPr>
            <w:tcW w:w="662"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591"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54"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jc w:val="center"/>
              <w:rPr>
                <w:sz w:val="20"/>
                <w:szCs w:val="20"/>
              </w:rPr>
            </w:pPr>
          </w:p>
        </w:tc>
        <w:tc>
          <w:tcPr>
            <w:tcW w:w="426" w:type="pct"/>
            <w:gridSpan w:val="2"/>
            <w:tcBorders>
              <w:top w:val="nil"/>
              <w:left w:val="nil"/>
              <w:bottom w:val="nil"/>
              <w:right w:val="nil"/>
            </w:tcBorders>
            <w:shd w:val="clear" w:color="auto" w:fill="auto"/>
            <w:hideMark/>
          </w:tcPr>
          <w:p w:rsidR="00003C62" w:rsidRPr="00003C62" w:rsidRDefault="00003C62" w:rsidP="00003C62">
            <w:pPr>
              <w:spacing w:line="240" w:lineRule="auto"/>
              <w:ind w:firstLine="0"/>
              <w:rPr>
                <w:color w:val="000000"/>
                <w:sz w:val="20"/>
                <w:szCs w:val="20"/>
              </w:rPr>
            </w:pPr>
            <w:r w:rsidRPr="00003C62">
              <w:rPr>
                <w:color w:val="000000"/>
                <w:sz w:val="20"/>
                <w:szCs w:val="20"/>
              </w:rPr>
              <w:t xml:space="preserve">                                                                                  </w:t>
            </w:r>
          </w:p>
        </w:tc>
        <w:tc>
          <w:tcPr>
            <w:tcW w:w="398" w:type="pct"/>
            <w:gridSpan w:val="2"/>
            <w:tcBorders>
              <w:top w:val="nil"/>
              <w:left w:val="nil"/>
              <w:bottom w:val="nil"/>
              <w:right w:val="nil"/>
            </w:tcBorders>
            <w:shd w:val="clear" w:color="auto" w:fill="auto"/>
            <w:hideMark/>
          </w:tcPr>
          <w:p w:rsidR="00003C62" w:rsidRPr="00003C62" w:rsidRDefault="00003C62" w:rsidP="00003C62">
            <w:pPr>
              <w:spacing w:line="240" w:lineRule="auto"/>
              <w:ind w:firstLine="0"/>
              <w:rPr>
                <w:color w:val="000000"/>
                <w:sz w:val="20"/>
                <w:szCs w:val="20"/>
              </w:rPr>
            </w:pPr>
          </w:p>
        </w:tc>
        <w:tc>
          <w:tcPr>
            <w:tcW w:w="1675" w:type="pct"/>
            <w:gridSpan w:val="6"/>
            <w:tcBorders>
              <w:top w:val="nil"/>
              <w:left w:val="nil"/>
              <w:bottom w:val="nil"/>
              <w:right w:val="nil"/>
            </w:tcBorders>
            <w:shd w:val="clear" w:color="auto" w:fill="auto"/>
            <w:hideMark/>
          </w:tcPr>
          <w:p w:rsidR="00003C62" w:rsidRPr="00003C62" w:rsidRDefault="00003C62" w:rsidP="00003C62">
            <w:pPr>
              <w:spacing w:line="240" w:lineRule="auto"/>
              <w:ind w:firstLine="0"/>
              <w:rPr>
                <w:color w:val="000000"/>
                <w:sz w:val="20"/>
                <w:szCs w:val="20"/>
              </w:rPr>
            </w:pPr>
            <w:r w:rsidRPr="00003C62">
              <w:rPr>
                <w:color w:val="000000"/>
                <w:sz w:val="20"/>
                <w:szCs w:val="20"/>
              </w:rPr>
              <w:t xml:space="preserve"> </w:t>
            </w:r>
            <w:proofErr w:type="gramStart"/>
            <w:r w:rsidRPr="00003C62">
              <w:rPr>
                <w:color w:val="000000"/>
                <w:sz w:val="20"/>
                <w:szCs w:val="20"/>
              </w:rPr>
              <w:t>к</w:t>
            </w:r>
            <w:proofErr w:type="gramEnd"/>
            <w:r w:rsidRPr="00003C62">
              <w:rPr>
                <w:color w:val="000000"/>
                <w:sz w:val="20"/>
                <w:szCs w:val="20"/>
              </w:rPr>
              <w:t xml:space="preserve"> муниципальной программе</w:t>
            </w:r>
          </w:p>
        </w:tc>
      </w:tr>
      <w:tr w:rsidR="00003C62" w:rsidRPr="00003C62" w:rsidTr="00003C62">
        <w:trPr>
          <w:trHeight w:val="20"/>
        </w:trPr>
        <w:tc>
          <w:tcPr>
            <w:tcW w:w="4574" w:type="pct"/>
            <w:gridSpan w:val="16"/>
            <w:tcBorders>
              <w:top w:val="nil"/>
              <w:left w:val="nil"/>
              <w:bottom w:val="nil"/>
              <w:right w:val="nil"/>
            </w:tcBorders>
            <w:shd w:val="clear" w:color="auto" w:fill="auto"/>
            <w:vAlign w:val="center"/>
            <w:hideMark/>
          </w:tcPr>
          <w:p w:rsidR="00003C62" w:rsidRPr="00003C62" w:rsidRDefault="00003C62" w:rsidP="00003C62">
            <w:pPr>
              <w:spacing w:line="240" w:lineRule="auto"/>
              <w:ind w:firstLine="0"/>
              <w:jc w:val="center"/>
              <w:rPr>
                <w:color w:val="000000"/>
                <w:sz w:val="20"/>
                <w:szCs w:val="20"/>
              </w:rPr>
            </w:pPr>
            <w:r w:rsidRPr="00003C62">
              <w:rPr>
                <w:color w:val="000000"/>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Репьевского муниципального района Воронежской области</w:t>
            </w:r>
            <w:r w:rsidRPr="00003C62">
              <w:rPr>
                <w:color w:val="000000"/>
                <w:sz w:val="20"/>
                <w:szCs w:val="20"/>
              </w:rPr>
              <w:br/>
            </w:r>
            <w:r w:rsidRPr="00003C62">
              <w:rPr>
                <w:sz w:val="20"/>
                <w:szCs w:val="20"/>
              </w:rPr>
              <w:t xml:space="preserve"> "Экономическое развитие и инновационная экономика" (2014-2020 гг.)</w:t>
            </w:r>
          </w:p>
        </w:tc>
        <w:tc>
          <w:tcPr>
            <w:tcW w:w="426"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jc w:val="center"/>
              <w:rPr>
                <w:color w:val="000000"/>
                <w:sz w:val="20"/>
                <w:szCs w:val="20"/>
              </w:rPr>
            </w:pPr>
          </w:p>
        </w:tc>
      </w:tr>
      <w:tr w:rsidR="00003C62" w:rsidRPr="00003C62" w:rsidTr="00003C62">
        <w:trPr>
          <w:trHeight w:val="20"/>
        </w:trPr>
        <w:tc>
          <w:tcPr>
            <w:tcW w:w="795" w:type="pct"/>
            <w:gridSpan w:val="2"/>
            <w:tcBorders>
              <w:top w:val="nil"/>
              <w:left w:val="nil"/>
              <w:bottom w:val="nil"/>
              <w:right w:val="nil"/>
            </w:tcBorders>
            <w:shd w:val="clear" w:color="auto" w:fill="auto"/>
            <w:vAlign w:val="center"/>
            <w:hideMark/>
          </w:tcPr>
          <w:p w:rsidR="00003C62" w:rsidRPr="00003C62" w:rsidRDefault="00003C62" w:rsidP="00003C62">
            <w:pPr>
              <w:spacing w:line="240" w:lineRule="auto"/>
              <w:ind w:firstLine="0"/>
              <w:rPr>
                <w:sz w:val="20"/>
                <w:szCs w:val="20"/>
              </w:rPr>
            </w:pPr>
          </w:p>
        </w:tc>
        <w:tc>
          <w:tcPr>
            <w:tcW w:w="662"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591"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rPr>
                <w:sz w:val="20"/>
                <w:szCs w:val="20"/>
              </w:rPr>
            </w:pPr>
          </w:p>
        </w:tc>
        <w:tc>
          <w:tcPr>
            <w:tcW w:w="454"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jc w:val="center"/>
              <w:rPr>
                <w:sz w:val="20"/>
                <w:szCs w:val="20"/>
              </w:rPr>
            </w:pPr>
          </w:p>
        </w:tc>
        <w:tc>
          <w:tcPr>
            <w:tcW w:w="426"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jc w:val="center"/>
              <w:rPr>
                <w:sz w:val="20"/>
                <w:szCs w:val="20"/>
              </w:rPr>
            </w:pPr>
          </w:p>
        </w:tc>
        <w:tc>
          <w:tcPr>
            <w:tcW w:w="398"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jc w:val="center"/>
              <w:rPr>
                <w:sz w:val="20"/>
                <w:szCs w:val="20"/>
              </w:rPr>
            </w:pPr>
          </w:p>
        </w:tc>
        <w:tc>
          <w:tcPr>
            <w:tcW w:w="398"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jc w:val="center"/>
              <w:rPr>
                <w:sz w:val="20"/>
                <w:szCs w:val="20"/>
              </w:rPr>
            </w:pPr>
          </w:p>
        </w:tc>
        <w:tc>
          <w:tcPr>
            <w:tcW w:w="426" w:type="pct"/>
            <w:gridSpan w:val="2"/>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jc w:val="center"/>
              <w:rPr>
                <w:sz w:val="20"/>
                <w:szCs w:val="20"/>
              </w:rPr>
            </w:pPr>
          </w:p>
        </w:tc>
        <w:tc>
          <w:tcPr>
            <w:tcW w:w="426"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jc w:val="center"/>
              <w:rPr>
                <w:sz w:val="20"/>
                <w:szCs w:val="20"/>
              </w:rPr>
            </w:pPr>
          </w:p>
        </w:tc>
        <w:tc>
          <w:tcPr>
            <w:tcW w:w="426" w:type="pct"/>
            <w:tcBorders>
              <w:top w:val="nil"/>
              <w:left w:val="nil"/>
              <w:bottom w:val="nil"/>
              <w:right w:val="nil"/>
            </w:tcBorders>
            <w:shd w:val="clear" w:color="auto" w:fill="auto"/>
            <w:noWrap/>
            <w:vAlign w:val="bottom"/>
            <w:hideMark/>
          </w:tcPr>
          <w:p w:rsidR="00003C62" w:rsidRPr="00003C62" w:rsidRDefault="00003C62" w:rsidP="00003C62">
            <w:pPr>
              <w:spacing w:line="240" w:lineRule="auto"/>
              <w:ind w:firstLine="0"/>
              <w:jc w:val="center"/>
              <w:rPr>
                <w:sz w:val="20"/>
                <w:szCs w:val="20"/>
              </w:rPr>
            </w:pPr>
          </w:p>
        </w:tc>
      </w:tr>
      <w:tr w:rsidR="00003C62" w:rsidRPr="00003C62" w:rsidTr="00003C62">
        <w:trPr>
          <w:trHeight w:val="20"/>
        </w:trPr>
        <w:tc>
          <w:tcPr>
            <w:tcW w:w="79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Статус</w:t>
            </w:r>
          </w:p>
        </w:tc>
        <w:tc>
          <w:tcPr>
            <w:tcW w:w="6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color w:val="000000"/>
                <w:sz w:val="20"/>
                <w:szCs w:val="20"/>
              </w:rPr>
            </w:pPr>
            <w:r w:rsidRPr="00003C62">
              <w:rPr>
                <w:color w:val="000000"/>
                <w:sz w:val="20"/>
                <w:szCs w:val="20"/>
              </w:rPr>
              <w:t xml:space="preserve">Наименование муниципальной программы, подпрограммы, основного мероприятия </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Источники ресурсного обеспечения</w:t>
            </w:r>
          </w:p>
        </w:tc>
        <w:tc>
          <w:tcPr>
            <w:tcW w:w="2952" w:type="pct"/>
            <w:gridSpan w:val="12"/>
            <w:tcBorders>
              <w:top w:val="single" w:sz="4" w:space="0" w:color="auto"/>
              <w:left w:val="nil"/>
              <w:bottom w:val="single" w:sz="4" w:space="0" w:color="auto"/>
              <w:right w:val="single" w:sz="4" w:space="0" w:color="000000"/>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Оценка расходов по годам реализации муниципальной программы, тыс. руб.</w:t>
            </w:r>
          </w:p>
        </w:tc>
      </w:tr>
      <w:tr w:rsidR="00003C62" w:rsidRPr="00003C62" w:rsidTr="00003C62">
        <w:trPr>
          <w:trHeight w:val="20"/>
        </w:trPr>
        <w:tc>
          <w:tcPr>
            <w:tcW w:w="795" w:type="pct"/>
            <w:gridSpan w:val="2"/>
            <w:vMerge/>
            <w:tcBorders>
              <w:top w:val="single" w:sz="4" w:space="0" w:color="auto"/>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single" w:sz="4" w:space="0" w:color="auto"/>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color w:val="000000"/>
                <w:sz w:val="20"/>
                <w:szCs w:val="20"/>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454" w:type="pct"/>
            <w:gridSpan w:val="2"/>
            <w:tcBorders>
              <w:top w:val="nil"/>
              <w:left w:val="nil"/>
              <w:bottom w:val="nil"/>
              <w:right w:val="nil"/>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2014</w:t>
            </w:r>
            <w:r w:rsidRPr="00003C62">
              <w:rPr>
                <w:sz w:val="20"/>
                <w:szCs w:val="20"/>
              </w:rPr>
              <w:br/>
              <w:t>(первый год реализации)</w:t>
            </w:r>
          </w:p>
        </w:tc>
        <w:tc>
          <w:tcPr>
            <w:tcW w:w="426" w:type="pct"/>
            <w:gridSpan w:val="2"/>
            <w:tcBorders>
              <w:top w:val="nil"/>
              <w:left w:val="single" w:sz="4" w:space="0" w:color="auto"/>
              <w:bottom w:val="nil"/>
              <w:right w:val="nil"/>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2015</w:t>
            </w:r>
            <w:r w:rsidRPr="00003C62">
              <w:rPr>
                <w:sz w:val="20"/>
                <w:szCs w:val="20"/>
              </w:rPr>
              <w:br/>
              <w:t>(второй год реализации)</w:t>
            </w:r>
          </w:p>
        </w:tc>
        <w:tc>
          <w:tcPr>
            <w:tcW w:w="398" w:type="pct"/>
            <w:gridSpan w:val="2"/>
            <w:tcBorders>
              <w:top w:val="nil"/>
              <w:left w:val="single" w:sz="4" w:space="0" w:color="auto"/>
              <w:bottom w:val="nil"/>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2016</w:t>
            </w:r>
            <w:r w:rsidRPr="00003C62">
              <w:rPr>
                <w:sz w:val="20"/>
                <w:szCs w:val="20"/>
              </w:rPr>
              <w:br/>
              <w:t xml:space="preserve">(третий год реализации) </w:t>
            </w:r>
          </w:p>
        </w:tc>
        <w:tc>
          <w:tcPr>
            <w:tcW w:w="398" w:type="pct"/>
            <w:gridSpan w:val="2"/>
            <w:tcBorders>
              <w:top w:val="nil"/>
              <w:left w:val="nil"/>
              <w:bottom w:val="nil"/>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2017</w:t>
            </w:r>
            <w:r w:rsidRPr="00003C62">
              <w:rPr>
                <w:sz w:val="20"/>
                <w:szCs w:val="20"/>
              </w:rPr>
              <w:br/>
              <w:t xml:space="preserve">(четвертый год реализации) </w:t>
            </w:r>
          </w:p>
        </w:tc>
        <w:tc>
          <w:tcPr>
            <w:tcW w:w="426" w:type="pct"/>
            <w:gridSpan w:val="2"/>
            <w:tcBorders>
              <w:top w:val="nil"/>
              <w:left w:val="nil"/>
              <w:bottom w:val="nil"/>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2018</w:t>
            </w:r>
            <w:r w:rsidRPr="00003C62">
              <w:rPr>
                <w:sz w:val="20"/>
                <w:szCs w:val="20"/>
              </w:rPr>
              <w:br/>
              <w:t xml:space="preserve">(пятый год реализации) </w:t>
            </w:r>
          </w:p>
        </w:tc>
        <w:tc>
          <w:tcPr>
            <w:tcW w:w="426" w:type="pct"/>
            <w:tcBorders>
              <w:top w:val="nil"/>
              <w:left w:val="nil"/>
              <w:bottom w:val="nil"/>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2019</w:t>
            </w:r>
            <w:r w:rsidRPr="00003C62">
              <w:rPr>
                <w:sz w:val="20"/>
                <w:szCs w:val="20"/>
              </w:rPr>
              <w:br/>
              <w:t xml:space="preserve">(шестой год реализации) </w:t>
            </w:r>
          </w:p>
        </w:tc>
        <w:tc>
          <w:tcPr>
            <w:tcW w:w="426" w:type="pct"/>
            <w:tcBorders>
              <w:top w:val="nil"/>
              <w:left w:val="nil"/>
              <w:bottom w:val="nil"/>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2020</w:t>
            </w:r>
            <w:r w:rsidRPr="00003C62">
              <w:rPr>
                <w:sz w:val="20"/>
                <w:szCs w:val="20"/>
              </w:rPr>
              <w:br/>
              <w:t xml:space="preserve">(седьмой год реализации) </w:t>
            </w:r>
          </w:p>
        </w:tc>
      </w:tr>
      <w:tr w:rsidR="00003C62" w:rsidRPr="00003C62" w:rsidTr="00003C62">
        <w:trPr>
          <w:trHeight w:val="20"/>
        </w:trPr>
        <w:tc>
          <w:tcPr>
            <w:tcW w:w="795" w:type="pct"/>
            <w:gridSpan w:val="2"/>
            <w:tcBorders>
              <w:top w:val="nil"/>
              <w:left w:val="single" w:sz="4" w:space="0" w:color="auto"/>
              <w:bottom w:val="single" w:sz="4" w:space="0" w:color="auto"/>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1</w:t>
            </w:r>
          </w:p>
        </w:tc>
        <w:tc>
          <w:tcPr>
            <w:tcW w:w="662" w:type="pct"/>
            <w:gridSpan w:val="2"/>
            <w:tcBorders>
              <w:top w:val="nil"/>
              <w:left w:val="nil"/>
              <w:bottom w:val="single" w:sz="4" w:space="0" w:color="auto"/>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2</w:t>
            </w:r>
          </w:p>
        </w:tc>
        <w:tc>
          <w:tcPr>
            <w:tcW w:w="591" w:type="pct"/>
            <w:tcBorders>
              <w:top w:val="nil"/>
              <w:left w:val="nil"/>
              <w:bottom w:val="single" w:sz="4" w:space="0" w:color="auto"/>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3</w:t>
            </w:r>
          </w:p>
        </w:tc>
        <w:tc>
          <w:tcPr>
            <w:tcW w:w="454" w:type="pct"/>
            <w:gridSpan w:val="2"/>
            <w:tcBorders>
              <w:top w:val="single" w:sz="4" w:space="0" w:color="auto"/>
              <w:left w:val="nil"/>
              <w:bottom w:val="single" w:sz="4" w:space="0" w:color="auto"/>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4</w:t>
            </w:r>
          </w:p>
        </w:tc>
        <w:tc>
          <w:tcPr>
            <w:tcW w:w="426" w:type="pct"/>
            <w:gridSpan w:val="2"/>
            <w:tcBorders>
              <w:top w:val="single" w:sz="4" w:space="0" w:color="auto"/>
              <w:left w:val="nil"/>
              <w:bottom w:val="single" w:sz="4" w:space="0" w:color="auto"/>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5</w:t>
            </w:r>
          </w:p>
        </w:tc>
        <w:tc>
          <w:tcPr>
            <w:tcW w:w="398" w:type="pct"/>
            <w:gridSpan w:val="2"/>
            <w:tcBorders>
              <w:top w:val="single" w:sz="4" w:space="0" w:color="auto"/>
              <w:left w:val="nil"/>
              <w:bottom w:val="single" w:sz="4" w:space="0" w:color="auto"/>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6</w:t>
            </w:r>
          </w:p>
        </w:tc>
        <w:tc>
          <w:tcPr>
            <w:tcW w:w="398" w:type="pct"/>
            <w:gridSpan w:val="2"/>
            <w:tcBorders>
              <w:top w:val="single" w:sz="4" w:space="0" w:color="auto"/>
              <w:left w:val="nil"/>
              <w:bottom w:val="single" w:sz="4" w:space="0" w:color="auto"/>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7</w:t>
            </w:r>
          </w:p>
        </w:tc>
        <w:tc>
          <w:tcPr>
            <w:tcW w:w="426" w:type="pct"/>
            <w:gridSpan w:val="2"/>
            <w:tcBorders>
              <w:top w:val="single" w:sz="4" w:space="0" w:color="auto"/>
              <w:left w:val="nil"/>
              <w:bottom w:val="single" w:sz="4" w:space="0" w:color="auto"/>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8</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9</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003C62" w:rsidRPr="00003C62" w:rsidRDefault="00003C62" w:rsidP="00003C62">
            <w:pPr>
              <w:spacing w:line="240" w:lineRule="auto"/>
              <w:ind w:firstLine="0"/>
              <w:rPr>
                <w:sz w:val="20"/>
                <w:szCs w:val="20"/>
              </w:rPr>
            </w:pPr>
            <w:r w:rsidRPr="00003C62">
              <w:rPr>
                <w:sz w:val="20"/>
                <w:szCs w:val="20"/>
              </w:rPr>
              <w:t> </w:t>
            </w:r>
          </w:p>
        </w:tc>
      </w:tr>
      <w:tr w:rsidR="00003C62" w:rsidRPr="00003C62" w:rsidTr="00003C62">
        <w:trPr>
          <w:trHeight w:val="20"/>
        </w:trPr>
        <w:tc>
          <w:tcPr>
            <w:tcW w:w="795"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003C62" w:rsidRPr="00003C62" w:rsidRDefault="00003C62" w:rsidP="00003C62">
            <w:pPr>
              <w:spacing w:line="240" w:lineRule="auto"/>
              <w:ind w:firstLine="0"/>
              <w:jc w:val="center"/>
              <w:rPr>
                <w:sz w:val="20"/>
                <w:szCs w:val="20"/>
              </w:rPr>
            </w:pPr>
            <w:r w:rsidRPr="00003C62">
              <w:rPr>
                <w:sz w:val="20"/>
                <w:szCs w:val="20"/>
              </w:rPr>
              <w:t>МУНИЦИПАЛЬНАЯ ПРОГРАММА</w:t>
            </w:r>
          </w:p>
        </w:tc>
        <w:tc>
          <w:tcPr>
            <w:tcW w:w="662" w:type="pct"/>
            <w:gridSpan w:val="2"/>
            <w:vMerge w:val="restart"/>
            <w:tcBorders>
              <w:top w:val="nil"/>
              <w:left w:val="single" w:sz="4" w:space="0" w:color="auto"/>
              <w:bottom w:val="single" w:sz="4" w:space="0" w:color="000000"/>
              <w:right w:val="nil"/>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xml:space="preserve">Экономическое развитие и инновационная экономика </w:t>
            </w:r>
          </w:p>
        </w:tc>
        <w:tc>
          <w:tcPr>
            <w:tcW w:w="591" w:type="pct"/>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color w:val="000000"/>
                <w:sz w:val="20"/>
                <w:szCs w:val="20"/>
              </w:rPr>
            </w:pPr>
            <w:proofErr w:type="gramStart"/>
            <w:r w:rsidRPr="00003C62">
              <w:rPr>
                <w:color w:val="000000"/>
                <w:sz w:val="20"/>
                <w:szCs w:val="20"/>
              </w:rPr>
              <w:t>всего</w:t>
            </w:r>
            <w:proofErr w:type="gramEnd"/>
            <w:r w:rsidRPr="00003C62">
              <w:rPr>
                <w:color w:val="000000"/>
                <w:sz w:val="20"/>
                <w:szCs w:val="20"/>
              </w:rPr>
              <w:t>, в том числе:</w:t>
            </w:r>
          </w:p>
        </w:tc>
        <w:tc>
          <w:tcPr>
            <w:tcW w:w="454" w:type="pct"/>
            <w:gridSpan w:val="2"/>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jc w:val="right"/>
              <w:rPr>
                <w:sz w:val="20"/>
                <w:szCs w:val="20"/>
              </w:rPr>
            </w:pPr>
            <w:r w:rsidRPr="00003C62">
              <w:rPr>
                <w:sz w:val="20"/>
                <w:szCs w:val="20"/>
              </w:rPr>
              <w:t>1111,00</w:t>
            </w:r>
          </w:p>
        </w:tc>
        <w:tc>
          <w:tcPr>
            <w:tcW w:w="426" w:type="pct"/>
            <w:gridSpan w:val="2"/>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jc w:val="right"/>
              <w:rPr>
                <w:sz w:val="20"/>
                <w:szCs w:val="20"/>
              </w:rPr>
            </w:pPr>
            <w:r w:rsidRPr="00003C62">
              <w:rPr>
                <w:sz w:val="20"/>
                <w:szCs w:val="20"/>
              </w:rPr>
              <w:t>150,00</w:t>
            </w:r>
          </w:p>
        </w:tc>
        <w:tc>
          <w:tcPr>
            <w:tcW w:w="398" w:type="pct"/>
            <w:gridSpan w:val="2"/>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c>
          <w:tcPr>
            <w:tcW w:w="398" w:type="pct"/>
            <w:gridSpan w:val="2"/>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c>
          <w:tcPr>
            <w:tcW w:w="426" w:type="pct"/>
            <w:gridSpan w:val="2"/>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jc w:val="right"/>
              <w:rPr>
                <w:sz w:val="20"/>
                <w:szCs w:val="20"/>
              </w:rPr>
            </w:pPr>
            <w:r w:rsidRPr="00003C62">
              <w:rPr>
                <w:sz w:val="20"/>
                <w:szCs w:val="20"/>
              </w:rPr>
              <w:t>590,00</w:t>
            </w:r>
          </w:p>
        </w:tc>
        <w:tc>
          <w:tcPr>
            <w:tcW w:w="426" w:type="pct"/>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jc w:val="right"/>
              <w:rPr>
                <w:sz w:val="20"/>
                <w:szCs w:val="20"/>
              </w:rPr>
            </w:pPr>
            <w:r w:rsidRPr="00003C62">
              <w:rPr>
                <w:sz w:val="20"/>
                <w:szCs w:val="20"/>
              </w:rPr>
              <w:t>280,00</w:t>
            </w:r>
          </w:p>
        </w:tc>
        <w:tc>
          <w:tcPr>
            <w:tcW w:w="426" w:type="pct"/>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jc w:val="right"/>
              <w:rPr>
                <w:sz w:val="20"/>
                <w:szCs w:val="20"/>
              </w:rPr>
            </w:pPr>
            <w:r w:rsidRPr="00003C62">
              <w:rPr>
                <w:sz w:val="20"/>
                <w:szCs w:val="20"/>
              </w:rPr>
              <w:t>280,00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nil"/>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single" w:sz="4" w:space="0" w:color="auto"/>
              <w:bottom w:val="single" w:sz="4" w:space="0" w:color="auto"/>
              <w:right w:val="single" w:sz="4" w:space="0" w:color="auto"/>
            </w:tcBorders>
            <w:shd w:val="clear" w:color="auto" w:fill="auto"/>
            <w:hideMark/>
          </w:tcPr>
          <w:p w:rsidR="00003C62" w:rsidRPr="00003C62" w:rsidRDefault="00003C62" w:rsidP="00003C62">
            <w:pPr>
              <w:spacing w:line="240" w:lineRule="auto"/>
              <w:ind w:firstLine="0"/>
              <w:rPr>
                <w:sz w:val="20"/>
                <w:szCs w:val="20"/>
              </w:rPr>
            </w:pPr>
            <w:proofErr w:type="gramStart"/>
            <w:r w:rsidRPr="00003C62">
              <w:rPr>
                <w:sz w:val="20"/>
                <w:szCs w:val="20"/>
              </w:rPr>
              <w:t>федеральный</w:t>
            </w:r>
            <w:proofErr w:type="gramEnd"/>
            <w:r w:rsidRPr="00003C62">
              <w:rPr>
                <w:sz w:val="20"/>
                <w:szCs w:val="20"/>
              </w:rPr>
              <w:t xml:space="preserve"> бюджет </w:t>
            </w:r>
          </w:p>
        </w:tc>
        <w:tc>
          <w:tcPr>
            <w:tcW w:w="454"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800,00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nil"/>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областной</w:t>
            </w:r>
            <w:proofErr w:type="gramEnd"/>
            <w:r w:rsidRPr="00003C62">
              <w:rPr>
                <w:sz w:val="20"/>
                <w:szCs w:val="20"/>
              </w:rPr>
              <w:t xml:space="preserve"> бюджет</w:t>
            </w:r>
          </w:p>
        </w:tc>
        <w:tc>
          <w:tcPr>
            <w:tcW w:w="454"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200,00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nil"/>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местный</w:t>
            </w:r>
            <w:proofErr w:type="gramEnd"/>
            <w:r w:rsidRPr="00003C62">
              <w:rPr>
                <w:sz w:val="20"/>
                <w:szCs w:val="20"/>
              </w:rPr>
              <w:t xml:space="preserve"> бюджет</w:t>
            </w:r>
          </w:p>
        </w:tc>
        <w:tc>
          <w:tcPr>
            <w:tcW w:w="454"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111,00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150,00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590,00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280,00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280,00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nil"/>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single" w:sz="4" w:space="0" w:color="auto"/>
              <w:bottom w:val="single" w:sz="4" w:space="0" w:color="auto"/>
              <w:right w:val="single" w:sz="4" w:space="0" w:color="auto"/>
            </w:tcBorders>
            <w:shd w:val="clear" w:color="auto" w:fill="auto"/>
            <w:hideMark/>
          </w:tcPr>
          <w:p w:rsidR="00003C62" w:rsidRPr="00003C62" w:rsidRDefault="00003C62" w:rsidP="00003C62">
            <w:pPr>
              <w:spacing w:line="240" w:lineRule="auto"/>
              <w:ind w:firstLine="0"/>
              <w:rPr>
                <w:color w:val="000000"/>
                <w:sz w:val="20"/>
                <w:szCs w:val="20"/>
              </w:rPr>
            </w:pPr>
            <w:r w:rsidRPr="00003C62">
              <w:rPr>
                <w:color w:val="000000"/>
                <w:sz w:val="20"/>
                <w:szCs w:val="20"/>
              </w:rPr>
              <w:t xml:space="preserve"> </w:t>
            </w:r>
            <w:proofErr w:type="gramStart"/>
            <w:r w:rsidRPr="00003C62">
              <w:rPr>
                <w:color w:val="000000"/>
                <w:sz w:val="20"/>
                <w:szCs w:val="20"/>
              </w:rPr>
              <w:t>внебюджетные</w:t>
            </w:r>
            <w:proofErr w:type="gramEnd"/>
            <w:r w:rsidRPr="00003C62">
              <w:rPr>
                <w:color w:val="000000"/>
                <w:sz w:val="20"/>
                <w:szCs w:val="20"/>
              </w:rPr>
              <w:t xml:space="preserve"> фонды                        </w:t>
            </w:r>
          </w:p>
        </w:tc>
        <w:tc>
          <w:tcPr>
            <w:tcW w:w="454"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nil"/>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юридические</w:t>
            </w:r>
            <w:proofErr w:type="gramEnd"/>
            <w:r w:rsidRPr="00003C62">
              <w:rPr>
                <w:sz w:val="20"/>
                <w:szCs w:val="20"/>
              </w:rPr>
              <w:t xml:space="preserve"> лица </w:t>
            </w:r>
          </w:p>
        </w:tc>
        <w:tc>
          <w:tcPr>
            <w:tcW w:w="454" w:type="pct"/>
            <w:gridSpan w:val="2"/>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color w:val="000000"/>
                <w:sz w:val="20"/>
                <w:szCs w:val="20"/>
              </w:rPr>
            </w:pPr>
            <w:r w:rsidRPr="00003C62">
              <w:rPr>
                <w:color w:val="000000"/>
                <w:sz w:val="20"/>
                <w:szCs w:val="20"/>
              </w:rPr>
              <w:t>0,00</w:t>
            </w:r>
          </w:p>
        </w:tc>
        <w:tc>
          <w:tcPr>
            <w:tcW w:w="398" w:type="pct"/>
            <w:gridSpan w:val="2"/>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000000" w:fill="FFFFFF"/>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nil"/>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физические</w:t>
            </w:r>
            <w:proofErr w:type="gramEnd"/>
            <w:r w:rsidRPr="00003C62">
              <w:rPr>
                <w:sz w:val="20"/>
                <w:szCs w:val="20"/>
              </w:rPr>
              <w:t xml:space="preserve"> лица</w:t>
            </w:r>
          </w:p>
        </w:tc>
        <w:tc>
          <w:tcPr>
            <w:tcW w:w="454"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tcBorders>
              <w:top w:val="nil"/>
              <w:left w:val="single" w:sz="4" w:space="0" w:color="auto"/>
              <w:bottom w:val="single" w:sz="4" w:space="0" w:color="auto"/>
              <w:right w:val="single" w:sz="4" w:space="0" w:color="auto"/>
            </w:tcBorders>
            <w:shd w:val="clear" w:color="000000" w:fill="FFFFFF"/>
            <w:vAlign w:val="center"/>
            <w:hideMark/>
          </w:tcPr>
          <w:p w:rsidR="00003C62" w:rsidRPr="00003C62" w:rsidRDefault="00003C62" w:rsidP="00003C62">
            <w:pPr>
              <w:spacing w:line="240" w:lineRule="auto"/>
              <w:ind w:firstLine="0"/>
              <w:rPr>
                <w:sz w:val="20"/>
                <w:szCs w:val="20"/>
              </w:rPr>
            </w:pPr>
            <w:proofErr w:type="gramStart"/>
            <w:r w:rsidRPr="00003C62">
              <w:rPr>
                <w:sz w:val="20"/>
                <w:szCs w:val="20"/>
              </w:rPr>
              <w:t>в</w:t>
            </w:r>
            <w:proofErr w:type="gramEnd"/>
            <w:r w:rsidRPr="00003C62">
              <w:rPr>
                <w:sz w:val="20"/>
                <w:szCs w:val="20"/>
              </w:rPr>
              <w:t xml:space="preserve"> том числе:</w:t>
            </w:r>
          </w:p>
        </w:tc>
        <w:tc>
          <w:tcPr>
            <w:tcW w:w="662" w:type="pct"/>
            <w:gridSpan w:val="2"/>
            <w:tcBorders>
              <w:top w:val="nil"/>
              <w:left w:val="nil"/>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591"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r w:rsidRPr="00003C62">
              <w:rPr>
                <w:sz w:val="20"/>
                <w:szCs w:val="20"/>
              </w:rPr>
              <w:t> </w:t>
            </w:r>
          </w:p>
        </w:tc>
        <w:tc>
          <w:tcPr>
            <w:tcW w:w="454"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6" w:type="pct"/>
            <w:tcBorders>
              <w:top w:val="nil"/>
              <w:left w:val="nil"/>
              <w:bottom w:val="single" w:sz="4" w:space="0" w:color="auto"/>
              <w:right w:val="single" w:sz="4" w:space="0" w:color="auto"/>
            </w:tcBorders>
            <w:shd w:val="clear" w:color="auto" w:fill="auto"/>
            <w:noWrap/>
            <w:vAlign w:val="bottom"/>
            <w:hideMark/>
          </w:tcPr>
          <w:p w:rsidR="00003C62" w:rsidRPr="00003C62" w:rsidRDefault="00003C62" w:rsidP="00003C62">
            <w:pPr>
              <w:spacing w:line="240" w:lineRule="auto"/>
              <w:ind w:firstLine="0"/>
              <w:rPr>
                <w:sz w:val="20"/>
                <w:szCs w:val="20"/>
              </w:rPr>
            </w:pPr>
            <w:r w:rsidRPr="00003C62">
              <w:rPr>
                <w:sz w:val="20"/>
                <w:szCs w:val="20"/>
              </w:rPr>
              <w:t> </w:t>
            </w:r>
          </w:p>
        </w:tc>
      </w:tr>
      <w:tr w:rsidR="00003C62" w:rsidRPr="00003C62" w:rsidTr="00003C62">
        <w:trPr>
          <w:trHeight w:val="20"/>
        </w:trPr>
        <w:tc>
          <w:tcPr>
            <w:tcW w:w="79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ПОДПРОГРАММА 1</w:t>
            </w:r>
          </w:p>
        </w:tc>
        <w:tc>
          <w:tcPr>
            <w:tcW w:w="66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xml:space="preserve">Развитие и поддержка </w:t>
            </w:r>
            <w:proofErr w:type="gramStart"/>
            <w:r w:rsidRPr="00003C62">
              <w:rPr>
                <w:sz w:val="20"/>
                <w:szCs w:val="20"/>
              </w:rPr>
              <w:t>малого  предпринимательства</w:t>
            </w:r>
            <w:proofErr w:type="gramEnd"/>
          </w:p>
        </w:tc>
        <w:tc>
          <w:tcPr>
            <w:tcW w:w="591"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color w:val="000000"/>
                <w:sz w:val="20"/>
                <w:szCs w:val="20"/>
              </w:rPr>
            </w:pPr>
            <w:proofErr w:type="gramStart"/>
            <w:r w:rsidRPr="00003C62">
              <w:rPr>
                <w:color w:val="000000"/>
                <w:sz w:val="20"/>
                <w:szCs w:val="20"/>
              </w:rPr>
              <w:t>всего</w:t>
            </w:r>
            <w:proofErr w:type="gramEnd"/>
            <w:r w:rsidRPr="00003C62">
              <w:rPr>
                <w:color w:val="000000"/>
                <w:sz w:val="20"/>
                <w:szCs w:val="20"/>
              </w:rPr>
              <w:t>, в том числе:</w:t>
            </w:r>
          </w:p>
        </w:tc>
        <w:tc>
          <w:tcPr>
            <w:tcW w:w="454" w:type="pct"/>
            <w:gridSpan w:val="2"/>
            <w:tcBorders>
              <w:top w:val="nil"/>
              <w:left w:val="nil"/>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1111,00</w:t>
            </w:r>
          </w:p>
        </w:tc>
        <w:tc>
          <w:tcPr>
            <w:tcW w:w="426" w:type="pct"/>
            <w:gridSpan w:val="2"/>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150,00</w:t>
            </w:r>
          </w:p>
        </w:tc>
        <w:tc>
          <w:tcPr>
            <w:tcW w:w="398" w:type="pct"/>
            <w:gridSpan w:val="2"/>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c>
          <w:tcPr>
            <w:tcW w:w="398" w:type="pct"/>
            <w:gridSpan w:val="2"/>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c>
          <w:tcPr>
            <w:tcW w:w="426" w:type="pct"/>
            <w:gridSpan w:val="2"/>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590,00</w:t>
            </w:r>
          </w:p>
        </w:tc>
        <w:tc>
          <w:tcPr>
            <w:tcW w:w="426" w:type="pct"/>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280,00</w:t>
            </w:r>
          </w:p>
        </w:tc>
        <w:tc>
          <w:tcPr>
            <w:tcW w:w="426" w:type="pct"/>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280,00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hideMark/>
          </w:tcPr>
          <w:p w:rsidR="00003C62" w:rsidRPr="00003C62" w:rsidRDefault="00003C62" w:rsidP="00003C62">
            <w:pPr>
              <w:spacing w:line="240" w:lineRule="auto"/>
              <w:ind w:firstLine="0"/>
              <w:rPr>
                <w:sz w:val="20"/>
                <w:szCs w:val="20"/>
              </w:rPr>
            </w:pPr>
            <w:proofErr w:type="gramStart"/>
            <w:r w:rsidRPr="00003C62">
              <w:rPr>
                <w:sz w:val="20"/>
                <w:szCs w:val="20"/>
              </w:rPr>
              <w:t>федеральный</w:t>
            </w:r>
            <w:proofErr w:type="gramEnd"/>
            <w:r w:rsidRPr="00003C62">
              <w:rPr>
                <w:sz w:val="20"/>
                <w:szCs w:val="20"/>
              </w:rPr>
              <w:t xml:space="preserve"> бюджет </w:t>
            </w:r>
          </w:p>
        </w:tc>
        <w:tc>
          <w:tcPr>
            <w:tcW w:w="454" w:type="pct"/>
            <w:gridSpan w:val="2"/>
            <w:tcBorders>
              <w:top w:val="nil"/>
              <w:left w:val="nil"/>
              <w:bottom w:val="single" w:sz="4" w:space="0" w:color="auto"/>
              <w:right w:val="single" w:sz="4" w:space="0" w:color="auto"/>
            </w:tcBorders>
            <w:shd w:val="clear" w:color="auto" w:fill="auto"/>
            <w:noWrap/>
            <w:vAlign w:val="bottom"/>
            <w:hideMark/>
          </w:tcPr>
          <w:p w:rsidR="00003C62" w:rsidRPr="00003C62" w:rsidRDefault="00003C62" w:rsidP="00003C62">
            <w:pPr>
              <w:spacing w:line="240" w:lineRule="auto"/>
              <w:ind w:firstLine="0"/>
              <w:jc w:val="right"/>
              <w:rPr>
                <w:sz w:val="20"/>
                <w:szCs w:val="20"/>
              </w:rPr>
            </w:pPr>
            <w:r w:rsidRPr="00003C62">
              <w:rPr>
                <w:sz w:val="20"/>
                <w:szCs w:val="20"/>
              </w:rPr>
              <w:t>800,00</w:t>
            </w:r>
          </w:p>
        </w:tc>
        <w:tc>
          <w:tcPr>
            <w:tcW w:w="426" w:type="pct"/>
            <w:gridSpan w:val="2"/>
            <w:tcBorders>
              <w:top w:val="nil"/>
              <w:left w:val="nil"/>
              <w:bottom w:val="single" w:sz="4" w:space="0" w:color="auto"/>
              <w:right w:val="single" w:sz="4" w:space="0" w:color="auto"/>
            </w:tcBorders>
            <w:shd w:val="clear" w:color="auto" w:fill="auto"/>
            <w:noWrap/>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noWrap/>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noWrap/>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noWrap/>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noWrap/>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noWrap/>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областной</w:t>
            </w:r>
            <w:proofErr w:type="gramEnd"/>
            <w:r w:rsidRPr="00003C62">
              <w:rPr>
                <w:sz w:val="20"/>
                <w:szCs w:val="20"/>
              </w:rPr>
              <w:t xml:space="preserve"> бюджет</w:t>
            </w:r>
          </w:p>
        </w:tc>
        <w:tc>
          <w:tcPr>
            <w:tcW w:w="454" w:type="pct"/>
            <w:gridSpan w:val="2"/>
            <w:tcBorders>
              <w:top w:val="nil"/>
              <w:left w:val="nil"/>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200,00</w:t>
            </w:r>
          </w:p>
        </w:tc>
        <w:tc>
          <w:tcPr>
            <w:tcW w:w="426" w:type="pct"/>
            <w:gridSpan w:val="2"/>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местный</w:t>
            </w:r>
            <w:proofErr w:type="gramEnd"/>
            <w:r w:rsidRPr="00003C62">
              <w:rPr>
                <w:sz w:val="20"/>
                <w:szCs w:val="20"/>
              </w:rPr>
              <w:t xml:space="preserve"> бюджет</w:t>
            </w:r>
          </w:p>
        </w:tc>
        <w:tc>
          <w:tcPr>
            <w:tcW w:w="454" w:type="pct"/>
            <w:gridSpan w:val="2"/>
            <w:tcBorders>
              <w:top w:val="nil"/>
              <w:left w:val="nil"/>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111,00</w:t>
            </w:r>
          </w:p>
        </w:tc>
        <w:tc>
          <w:tcPr>
            <w:tcW w:w="426" w:type="pct"/>
            <w:gridSpan w:val="2"/>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150,00</w:t>
            </w:r>
          </w:p>
        </w:tc>
        <w:tc>
          <w:tcPr>
            <w:tcW w:w="398" w:type="pct"/>
            <w:gridSpan w:val="2"/>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c>
          <w:tcPr>
            <w:tcW w:w="398" w:type="pct"/>
            <w:gridSpan w:val="2"/>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c>
          <w:tcPr>
            <w:tcW w:w="426" w:type="pct"/>
            <w:gridSpan w:val="2"/>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590,00</w:t>
            </w:r>
          </w:p>
        </w:tc>
        <w:tc>
          <w:tcPr>
            <w:tcW w:w="426" w:type="pct"/>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280,00</w:t>
            </w:r>
          </w:p>
        </w:tc>
        <w:tc>
          <w:tcPr>
            <w:tcW w:w="426" w:type="pct"/>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280,00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hideMark/>
          </w:tcPr>
          <w:p w:rsidR="00003C62" w:rsidRPr="00003C62" w:rsidRDefault="00003C62" w:rsidP="00003C62">
            <w:pPr>
              <w:spacing w:line="240" w:lineRule="auto"/>
              <w:ind w:firstLine="0"/>
              <w:rPr>
                <w:color w:val="000000"/>
                <w:sz w:val="20"/>
                <w:szCs w:val="20"/>
              </w:rPr>
            </w:pPr>
            <w:r w:rsidRPr="00003C62">
              <w:rPr>
                <w:color w:val="000000"/>
                <w:sz w:val="20"/>
                <w:szCs w:val="20"/>
              </w:rPr>
              <w:t xml:space="preserve"> </w:t>
            </w:r>
            <w:proofErr w:type="gramStart"/>
            <w:r w:rsidRPr="00003C62">
              <w:rPr>
                <w:color w:val="000000"/>
                <w:sz w:val="20"/>
                <w:szCs w:val="20"/>
              </w:rPr>
              <w:t>внебюджетные</w:t>
            </w:r>
            <w:proofErr w:type="gramEnd"/>
            <w:r w:rsidRPr="00003C62">
              <w:rPr>
                <w:color w:val="000000"/>
                <w:sz w:val="20"/>
                <w:szCs w:val="20"/>
              </w:rPr>
              <w:t xml:space="preserve"> фонды                        </w:t>
            </w:r>
          </w:p>
        </w:tc>
        <w:tc>
          <w:tcPr>
            <w:tcW w:w="454" w:type="pct"/>
            <w:gridSpan w:val="2"/>
            <w:tcBorders>
              <w:top w:val="nil"/>
              <w:left w:val="nil"/>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юридические</w:t>
            </w:r>
            <w:proofErr w:type="gramEnd"/>
            <w:r w:rsidRPr="00003C62">
              <w:rPr>
                <w:sz w:val="20"/>
                <w:szCs w:val="20"/>
              </w:rPr>
              <w:t xml:space="preserve"> лица</w:t>
            </w:r>
          </w:p>
        </w:tc>
        <w:tc>
          <w:tcPr>
            <w:tcW w:w="454" w:type="pct"/>
            <w:gridSpan w:val="2"/>
            <w:tcBorders>
              <w:top w:val="nil"/>
              <w:left w:val="nil"/>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физические</w:t>
            </w:r>
            <w:proofErr w:type="gramEnd"/>
            <w:r w:rsidRPr="00003C62">
              <w:rPr>
                <w:sz w:val="20"/>
                <w:szCs w:val="20"/>
              </w:rPr>
              <w:t xml:space="preserve"> лица</w:t>
            </w:r>
          </w:p>
        </w:tc>
        <w:tc>
          <w:tcPr>
            <w:tcW w:w="454" w:type="pct"/>
            <w:gridSpan w:val="2"/>
            <w:tcBorders>
              <w:top w:val="nil"/>
              <w:left w:val="nil"/>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tcBorders>
              <w:top w:val="nil"/>
              <w:left w:val="single" w:sz="4" w:space="0" w:color="auto"/>
              <w:bottom w:val="single" w:sz="4" w:space="0" w:color="auto"/>
              <w:right w:val="single" w:sz="4" w:space="0" w:color="auto"/>
            </w:tcBorders>
            <w:shd w:val="clear" w:color="000000" w:fill="FFFFFF"/>
            <w:vAlign w:val="center"/>
            <w:hideMark/>
          </w:tcPr>
          <w:p w:rsidR="00003C62" w:rsidRPr="00003C62" w:rsidRDefault="00003C62" w:rsidP="00003C62">
            <w:pPr>
              <w:spacing w:line="240" w:lineRule="auto"/>
              <w:ind w:firstLine="0"/>
              <w:rPr>
                <w:sz w:val="20"/>
                <w:szCs w:val="20"/>
              </w:rPr>
            </w:pPr>
            <w:proofErr w:type="gramStart"/>
            <w:r w:rsidRPr="00003C62">
              <w:rPr>
                <w:sz w:val="20"/>
                <w:szCs w:val="20"/>
              </w:rPr>
              <w:t>в</w:t>
            </w:r>
            <w:proofErr w:type="gramEnd"/>
            <w:r w:rsidRPr="00003C62">
              <w:rPr>
                <w:sz w:val="20"/>
                <w:szCs w:val="20"/>
              </w:rPr>
              <w:t xml:space="preserve"> том числе:</w:t>
            </w:r>
          </w:p>
        </w:tc>
        <w:tc>
          <w:tcPr>
            <w:tcW w:w="662" w:type="pct"/>
            <w:gridSpan w:val="2"/>
            <w:tcBorders>
              <w:top w:val="nil"/>
              <w:left w:val="nil"/>
              <w:bottom w:val="nil"/>
              <w:right w:val="single" w:sz="4" w:space="0" w:color="auto"/>
            </w:tcBorders>
            <w:shd w:val="clear" w:color="auto" w:fill="auto"/>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591" w:type="pct"/>
            <w:tcBorders>
              <w:top w:val="nil"/>
              <w:left w:val="nil"/>
              <w:bottom w:val="single" w:sz="4" w:space="0" w:color="auto"/>
              <w:right w:val="single" w:sz="4" w:space="0" w:color="auto"/>
            </w:tcBorders>
            <w:shd w:val="clear" w:color="auto" w:fill="auto"/>
            <w:hideMark/>
          </w:tcPr>
          <w:p w:rsidR="00003C62" w:rsidRPr="00003C62" w:rsidRDefault="00003C62" w:rsidP="00003C62">
            <w:pPr>
              <w:spacing w:line="240" w:lineRule="auto"/>
              <w:ind w:firstLine="0"/>
              <w:rPr>
                <w:sz w:val="20"/>
                <w:szCs w:val="20"/>
              </w:rPr>
            </w:pPr>
            <w:r w:rsidRPr="00003C62">
              <w:rPr>
                <w:sz w:val="20"/>
                <w:szCs w:val="20"/>
              </w:rPr>
              <w:t> </w:t>
            </w:r>
          </w:p>
        </w:tc>
        <w:tc>
          <w:tcPr>
            <w:tcW w:w="454" w:type="pct"/>
            <w:gridSpan w:val="2"/>
            <w:tcBorders>
              <w:top w:val="nil"/>
              <w:left w:val="nil"/>
              <w:bottom w:val="single" w:sz="4" w:space="0" w:color="auto"/>
              <w:right w:val="nil"/>
            </w:tcBorders>
            <w:shd w:val="clear" w:color="auto" w:fill="auto"/>
            <w:vAlign w:val="bottom"/>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6" w:type="pct"/>
            <w:gridSpan w:val="2"/>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center"/>
              <w:rPr>
                <w:sz w:val="20"/>
                <w:szCs w:val="20"/>
              </w:rPr>
            </w:pPr>
            <w:r w:rsidRPr="00003C62">
              <w:rPr>
                <w:sz w:val="20"/>
                <w:szCs w:val="20"/>
              </w:rPr>
              <w:t> </w:t>
            </w:r>
          </w:p>
        </w:tc>
        <w:tc>
          <w:tcPr>
            <w:tcW w:w="426" w:type="pct"/>
            <w:tcBorders>
              <w:top w:val="nil"/>
              <w:left w:val="nil"/>
              <w:bottom w:val="single" w:sz="4" w:space="0" w:color="auto"/>
              <w:right w:val="single" w:sz="4" w:space="0" w:color="auto"/>
            </w:tcBorders>
            <w:shd w:val="clear" w:color="auto" w:fill="auto"/>
            <w:noWrap/>
            <w:vAlign w:val="bottom"/>
            <w:hideMark/>
          </w:tcPr>
          <w:p w:rsidR="00003C62" w:rsidRPr="00003C62" w:rsidRDefault="00003C62" w:rsidP="00003C62">
            <w:pPr>
              <w:spacing w:line="240" w:lineRule="auto"/>
              <w:ind w:firstLine="0"/>
              <w:rPr>
                <w:sz w:val="20"/>
                <w:szCs w:val="20"/>
              </w:rPr>
            </w:pPr>
            <w:r w:rsidRPr="00003C62">
              <w:rPr>
                <w:sz w:val="20"/>
                <w:szCs w:val="20"/>
              </w:rPr>
              <w:t> </w:t>
            </w:r>
          </w:p>
        </w:tc>
      </w:tr>
      <w:tr w:rsidR="00003C62" w:rsidRPr="00003C62" w:rsidTr="00003C62">
        <w:trPr>
          <w:trHeight w:val="20"/>
        </w:trPr>
        <w:tc>
          <w:tcPr>
            <w:tcW w:w="79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xml:space="preserve">Основное </w:t>
            </w:r>
            <w:r w:rsidRPr="00003C62">
              <w:rPr>
                <w:sz w:val="20"/>
                <w:szCs w:val="20"/>
              </w:rPr>
              <w:br/>
              <w:t>мероприятие 1.1</w:t>
            </w:r>
          </w:p>
        </w:tc>
        <w:tc>
          <w:tcPr>
            <w:tcW w:w="66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xml:space="preserve">Предоставление грантов начинающим </w:t>
            </w:r>
            <w:proofErr w:type="gramStart"/>
            <w:r w:rsidRPr="00003C62">
              <w:rPr>
                <w:sz w:val="20"/>
                <w:szCs w:val="20"/>
              </w:rPr>
              <w:t>субъектам  малого</w:t>
            </w:r>
            <w:proofErr w:type="gramEnd"/>
            <w:r w:rsidRPr="00003C62">
              <w:rPr>
                <w:sz w:val="20"/>
                <w:szCs w:val="20"/>
              </w:rPr>
              <w:t xml:space="preserve">  предпринимательства - индивидуальным предпринимателям и юридическим лицам - производителям товаров (работ, услуг)</w:t>
            </w:r>
          </w:p>
        </w:tc>
        <w:tc>
          <w:tcPr>
            <w:tcW w:w="591"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color w:val="000000"/>
                <w:sz w:val="20"/>
                <w:szCs w:val="20"/>
              </w:rPr>
            </w:pPr>
            <w:proofErr w:type="gramStart"/>
            <w:r w:rsidRPr="00003C62">
              <w:rPr>
                <w:color w:val="000000"/>
                <w:sz w:val="20"/>
                <w:szCs w:val="20"/>
              </w:rPr>
              <w:t>всего</w:t>
            </w:r>
            <w:proofErr w:type="gramEnd"/>
            <w:r w:rsidRPr="00003C62">
              <w:rPr>
                <w:color w:val="000000"/>
                <w:sz w:val="20"/>
                <w:szCs w:val="20"/>
              </w:rPr>
              <w:t>, в том числе:</w:t>
            </w:r>
          </w:p>
        </w:tc>
        <w:tc>
          <w:tcPr>
            <w:tcW w:w="454" w:type="pct"/>
            <w:gridSpan w:val="2"/>
            <w:tcBorders>
              <w:top w:val="nil"/>
              <w:left w:val="nil"/>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1001,00</w:t>
            </w:r>
          </w:p>
        </w:tc>
        <w:tc>
          <w:tcPr>
            <w:tcW w:w="426" w:type="pct"/>
            <w:gridSpan w:val="2"/>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560,00</w:t>
            </w:r>
          </w:p>
        </w:tc>
        <w:tc>
          <w:tcPr>
            <w:tcW w:w="426" w:type="pct"/>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250,00</w:t>
            </w:r>
          </w:p>
        </w:tc>
        <w:tc>
          <w:tcPr>
            <w:tcW w:w="426" w:type="pct"/>
            <w:tcBorders>
              <w:top w:val="nil"/>
              <w:left w:val="single" w:sz="4" w:space="0" w:color="auto"/>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250,00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single" w:sz="4" w:space="0" w:color="auto"/>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hideMark/>
          </w:tcPr>
          <w:p w:rsidR="00003C62" w:rsidRPr="00003C62" w:rsidRDefault="00003C62" w:rsidP="00003C62">
            <w:pPr>
              <w:spacing w:line="240" w:lineRule="auto"/>
              <w:ind w:firstLine="0"/>
              <w:rPr>
                <w:sz w:val="20"/>
                <w:szCs w:val="20"/>
              </w:rPr>
            </w:pPr>
            <w:proofErr w:type="gramStart"/>
            <w:r w:rsidRPr="00003C62">
              <w:rPr>
                <w:sz w:val="20"/>
                <w:szCs w:val="20"/>
              </w:rPr>
              <w:t>федеральный</w:t>
            </w:r>
            <w:proofErr w:type="gramEnd"/>
            <w:r w:rsidRPr="00003C62">
              <w:rPr>
                <w:sz w:val="20"/>
                <w:szCs w:val="20"/>
              </w:rPr>
              <w:t xml:space="preserve"> бюджет </w:t>
            </w:r>
          </w:p>
        </w:tc>
        <w:tc>
          <w:tcPr>
            <w:tcW w:w="454" w:type="pct"/>
            <w:gridSpan w:val="2"/>
            <w:tcBorders>
              <w:top w:val="nil"/>
              <w:left w:val="nil"/>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800,00</w:t>
            </w:r>
          </w:p>
        </w:tc>
        <w:tc>
          <w:tcPr>
            <w:tcW w:w="426" w:type="pct"/>
            <w:gridSpan w:val="2"/>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single" w:sz="4" w:space="0" w:color="auto"/>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областной</w:t>
            </w:r>
            <w:proofErr w:type="gramEnd"/>
            <w:r w:rsidRPr="00003C62">
              <w:rPr>
                <w:sz w:val="20"/>
                <w:szCs w:val="20"/>
              </w:rPr>
              <w:t xml:space="preserve"> бюджет</w:t>
            </w:r>
          </w:p>
        </w:tc>
        <w:tc>
          <w:tcPr>
            <w:tcW w:w="454" w:type="pct"/>
            <w:gridSpan w:val="2"/>
            <w:tcBorders>
              <w:top w:val="nil"/>
              <w:left w:val="nil"/>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200,00</w:t>
            </w:r>
          </w:p>
        </w:tc>
        <w:tc>
          <w:tcPr>
            <w:tcW w:w="426" w:type="pct"/>
            <w:gridSpan w:val="2"/>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single" w:sz="4" w:space="0" w:color="auto"/>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местный</w:t>
            </w:r>
            <w:proofErr w:type="gramEnd"/>
            <w:r w:rsidRPr="00003C62">
              <w:rPr>
                <w:sz w:val="20"/>
                <w:szCs w:val="20"/>
              </w:rPr>
              <w:t xml:space="preserve"> бюджет</w:t>
            </w:r>
          </w:p>
        </w:tc>
        <w:tc>
          <w:tcPr>
            <w:tcW w:w="454" w:type="pct"/>
            <w:gridSpan w:val="2"/>
            <w:tcBorders>
              <w:top w:val="nil"/>
              <w:left w:val="nil"/>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1,00</w:t>
            </w:r>
          </w:p>
        </w:tc>
        <w:tc>
          <w:tcPr>
            <w:tcW w:w="426" w:type="pct"/>
            <w:gridSpan w:val="2"/>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560,00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250,00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250,00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single" w:sz="4" w:space="0" w:color="auto"/>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hideMark/>
          </w:tcPr>
          <w:p w:rsidR="00003C62" w:rsidRPr="00003C62" w:rsidRDefault="00003C62" w:rsidP="00003C62">
            <w:pPr>
              <w:spacing w:line="240" w:lineRule="auto"/>
              <w:ind w:firstLine="0"/>
              <w:rPr>
                <w:color w:val="000000"/>
                <w:sz w:val="20"/>
                <w:szCs w:val="20"/>
              </w:rPr>
            </w:pPr>
            <w:r w:rsidRPr="00003C62">
              <w:rPr>
                <w:color w:val="000000"/>
                <w:sz w:val="20"/>
                <w:szCs w:val="20"/>
              </w:rPr>
              <w:t xml:space="preserve"> </w:t>
            </w:r>
            <w:proofErr w:type="gramStart"/>
            <w:r w:rsidRPr="00003C62">
              <w:rPr>
                <w:color w:val="000000"/>
                <w:sz w:val="20"/>
                <w:szCs w:val="20"/>
              </w:rPr>
              <w:t>внебюджетные</w:t>
            </w:r>
            <w:proofErr w:type="gramEnd"/>
            <w:r w:rsidRPr="00003C62">
              <w:rPr>
                <w:color w:val="000000"/>
                <w:sz w:val="20"/>
                <w:szCs w:val="20"/>
              </w:rPr>
              <w:t xml:space="preserve"> фонды                        </w:t>
            </w:r>
          </w:p>
        </w:tc>
        <w:tc>
          <w:tcPr>
            <w:tcW w:w="454" w:type="pct"/>
            <w:gridSpan w:val="2"/>
            <w:tcBorders>
              <w:top w:val="nil"/>
              <w:left w:val="nil"/>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single" w:sz="4" w:space="0" w:color="auto"/>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юридические</w:t>
            </w:r>
            <w:proofErr w:type="gramEnd"/>
            <w:r w:rsidRPr="00003C62">
              <w:rPr>
                <w:sz w:val="20"/>
                <w:szCs w:val="20"/>
              </w:rPr>
              <w:t xml:space="preserve"> лица</w:t>
            </w:r>
          </w:p>
        </w:tc>
        <w:tc>
          <w:tcPr>
            <w:tcW w:w="454" w:type="pct"/>
            <w:gridSpan w:val="2"/>
            <w:tcBorders>
              <w:top w:val="nil"/>
              <w:left w:val="nil"/>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single" w:sz="4" w:space="0" w:color="auto"/>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физические</w:t>
            </w:r>
            <w:proofErr w:type="gramEnd"/>
            <w:r w:rsidRPr="00003C62">
              <w:rPr>
                <w:sz w:val="20"/>
                <w:szCs w:val="20"/>
              </w:rPr>
              <w:t xml:space="preserve"> лица</w:t>
            </w:r>
          </w:p>
        </w:tc>
        <w:tc>
          <w:tcPr>
            <w:tcW w:w="454" w:type="pct"/>
            <w:gridSpan w:val="2"/>
            <w:tcBorders>
              <w:top w:val="nil"/>
              <w:left w:val="nil"/>
              <w:bottom w:val="single" w:sz="4" w:space="0" w:color="auto"/>
              <w:right w:val="nil"/>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single" w:sz="4" w:space="0" w:color="auto"/>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 xml:space="preserve">Основное </w:t>
            </w:r>
            <w:r w:rsidRPr="00003C62">
              <w:rPr>
                <w:sz w:val="20"/>
                <w:szCs w:val="20"/>
              </w:rPr>
              <w:br/>
              <w:t>мероприятие 1.2</w:t>
            </w:r>
          </w:p>
        </w:tc>
        <w:tc>
          <w:tcPr>
            <w:tcW w:w="66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03C62" w:rsidRPr="00003C62" w:rsidRDefault="00003C62" w:rsidP="00003C62">
            <w:pPr>
              <w:spacing w:line="240" w:lineRule="auto"/>
              <w:ind w:firstLine="0"/>
              <w:jc w:val="center"/>
              <w:rPr>
                <w:sz w:val="20"/>
                <w:szCs w:val="20"/>
              </w:rPr>
            </w:pPr>
            <w:r w:rsidRPr="00003C62">
              <w:rPr>
                <w:sz w:val="20"/>
                <w:szCs w:val="20"/>
              </w:rPr>
              <w:t>Развитие и поддержка деятельности АНО "Репьевский центр поддержки предпринимательства" по оказанию услуг субъектам МП</w:t>
            </w:r>
          </w:p>
        </w:tc>
        <w:tc>
          <w:tcPr>
            <w:tcW w:w="591"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color w:val="000000"/>
                <w:sz w:val="20"/>
                <w:szCs w:val="20"/>
              </w:rPr>
            </w:pPr>
            <w:proofErr w:type="gramStart"/>
            <w:r w:rsidRPr="00003C62">
              <w:rPr>
                <w:color w:val="000000"/>
                <w:sz w:val="20"/>
                <w:szCs w:val="20"/>
              </w:rPr>
              <w:t>всего</w:t>
            </w:r>
            <w:proofErr w:type="gramEnd"/>
            <w:r w:rsidRPr="00003C62">
              <w:rPr>
                <w:color w:val="000000"/>
                <w:sz w:val="20"/>
                <w:szCs w:val="20"/>
              </w:rPr>
              <w:t>, в том числе:</w:t>
            </w:r>
          </w:p>
        </w:tc>
        <w:tc>
          <w:tcPr>
            <w:tcW w:w="454"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110,00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150,00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r>
      <w:tr w:rsidR="00003C62" w:rsidRPr="00003C62" w:rsidTr="00003C62">
        <w:trPr>
          <w:trHeight w:val="20"/>
        </w:trPr>
        <w:tc>
          <w:tcPr>
            <w:tcW w:w="795" w:type="pct"/>
            <w:gridSpan w:val="2"/>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hideMark/>
          </w:tcPr>
          <w:p w:rsidR="00003C62" w:rsidRPr="00003C62" w:rsidRDefault="00003C62" w:rsidP="00003C62">
            <w:pPr>
              <w:spacing w:line="240" w:lineRule="auto"/>
              <w:ind w:firstLine="0"/>
              <w:rPr>
                <w:sz w:val="20"/>
                <w:szCs w:val="20"/>
              </w:rPr>
            </w:pPr>
            <w:proofErr w:type="gramStart"/>
            <w:r w:rsidRPr="00003C62">
              <w:rPr>
                <w:sz w:val="20"/>
                <w:szCs w:val="20"/>
              </w:rPr>
              <w:t>федеральный</w:t>
            </w:r>
            <w:proofErr w:type="gramEnd"/>
            <w:r w:rsidRPr="00003C62">
              <w:rPr>
                <w:sz w:val="20"/>
                <w:szCs w:val="20"/>
              </w:rPr>
              <w:t xml:space="preserve"> бюджет </w:t>
            </w:r>
          </w:p>
        </w:tc>
        <w:tc>
          <w:tcPr>
            <w:tcW w:w="454"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областной</w:t>
            </w:r>
            <w:proofErr w:type="gramEnd"/>
            <w:r w:rsidRPr="00003C62">
              <w:rPr>
                <w:sz w:val="20"/>
                <w:szCs w:val="20"/>
              </w:rPr>
              <w:t xml:space="preserve"> бюджет</w:t>
            </w:r>
          </w:p>
        </w:tc>
        <w:tc>
          <w:tcPr>
            <w:tcW w:w="454"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местный</w:t>
            </w:r>
            <w:proofErr w:type="gramEnd"/>
            <w:r w:rsidRPr="00003C62">
              <w:rPr>
                <w:sz w:val="20"/>
                <w:szCs w:val="20"/>
              </w:rPr>
              <w:t xml:space="preserve"> бюджет</w:t>
            </w:r>
          </w:p>
        </w:tc>
        <w:tc>
          <w:tcPr>
            <w:tcW w:w="454"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110,00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150,00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30,00</w:t>
            </w:r>
          </w:p>
        </w:tc>
      </w:tr>
      <w:tr w:rsidR="00003C62" w:rsidRPr="00003C62" w:rsidTr="00003C62">
        <w:trPr>
          <w:trHeight w:val="20"/>
        </w:trPr>
        <w:tc>
          <w:tcPr>
            <w:tcW w:w="795" w:type="pct"/>
            <w:gridSpan w:val="2"/>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hideMark/>
          </w:tcPr>
          <w:p w:rsidR="00003C62" w:rsidRPr="00003C62" w:rsidRDefault="00003C62" w:rsidP="00003C62">
            <w:pPr>
              <w:spacing w:line="240" w:lineRule="auto"/>
              <w:ind w:firstLine="0"/>
              <w:rPr>
                <w:color w:val="000000"/>
                <w:sz w:val="20"/>
                <w:szCs w:val="20"/>
              </w:rPr>
            </w:pPr>
            <w:r w:rsidRPr="00003C62">
              <w:rPr>
                <w:color w:val="000000"/>
                <w:sz w:val="20"/>
                <w:szCs w:val="20"/>
              </w:rPr>
              <w:t xml:space="preserve"> </w:t>
            </w:r>
            <w:proofErr w:type="gramStart"/>
            <w:r w:rsidRPr="00003C62">
              <w:rPr>
                <w:color w:val="000000"/>
                <w:sz w:val="20"/>
                <w:szCs w:val="20"/>
              </w:rPr>
              <w:t>внебюджетные</w:t>
            </w:r>
            <w:proofErr w:type="gramEnd"/>
            <w:r w:rsidRPr="00003C62">
              <w:rPr>
                <w:color w:val="000000"/>
                <w:sz w:val="20"/>
                <w:szCs w:val="20"/>
              </w:rPr>
              <w:t xml:space="preserve"> фонды                        </w:t>
            </w:r>
          </w:p>
        </w:tc>
        <w:tc>
          <w:tcPr>
            <w:tcW w:w="454"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юридические</w:t>
            </w:r>
            <w:proofErr w:type="gramEnd"/>
            <w:r w:rsidRPr="00003C62">
              <w:rPr>
                <w:sz w:val="20"/>
                <w:szCs w:val="20"/>
              </w:rPr>
              <w:t xml:space="preserve"> лица</w:t>
            </w:r>
          </w:p>
        </w:tc>
        <w:tc>
          <w:tcPr>
            <w:tcW w:w="454"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r w:rsidR="00003C62" w:rsidRPr="00003C62" w:rsidTr="00003C62">
        <w:trPr>
          <w:trHeight w:val="20"/>
        </w:trPr>
        <w:tc>
          <w:tcPr>
            <w:tcW w:w="795" w:type="pct"/>
            <w:gridSpan w:val="2"/>
            <w:vMerge/>
            <w:tcBorders>
              <w:top w:val="nil"/>
              <w:left w:val="single" w:sz="4" w:space="0" w:color="auto"/>
              <w:bottom w:val="single" w:sz="4" w:space="0" w:color="auto"/>
              <w:right w:val="single" w:sz="4" w:space="0" w:color="auto"/>
            </w:tcBorders>
            <w:vAlign w:val="center"/>
            <w:hideMark/>
          </w:tcPr>
          <w:p w:rsidR="00003C62" w:rsidRPr="00003C62" w:rsidRDefault="00003C62" w:rsidP="00003C62">
            <w:pPr>
              <w:spacing w:line="240" w:lineRule="auto"/>
              <w:ind w:firstLine="0"/>
              <w:rPr>
                <w:sz w:val="20"/>
                <w:szCs w:val="20"/>
              </w:rPr>
            </w:pPr>
          </w:p>
        </w:tc>
        <w:tc>
          <w:tcPr>
            <w:tcW w:w="662" w:type="pct"/>
            <w:gridSpan w:val="2"/>
            <w:vMerge/>
            <w:tcBorders>
              <w:top w:val="nil"/>
              <w:left w:val="single" w:sz="4" w:space="0" w:color="auto"/>
              <w:bottom w:val="single" w:sz="4" w:space="0" w:color="000000"/>
              <w:right w:val="single" w:sz="4" w:space="0" w:color="auto"/>
            </w:tcBorders>
            <w:vAlign w:val="center"/>
            <w:hideMark/>
          </w:tcPr>
          <w:p w:rsidR="00003C62" w:rsidRPr="00003C62" w:rsidRDefault="00003C62" w:rsidP="00003C62">
            <w:pPr>
              <w:spacing w:line="240" w:lineRule="auto"/>
              <w:ind w:firstLine="0"/>
              <w:rPr>
                <w:sz w:val="20"/>
                <w:szCs w:val="20"/>
              </w:rPr>
            </w:pPr>
          </w:p>
        </w:tc>
        <w:tc>
          <w:tcPr>
            <w:tcW w:w="591"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rPr>
                <w:sz w:val="20"/>
                <w:szCs w:val="20"/>
              </w:rPr>
            </w:pPr>
            <w:proofErr w:type="gramStart"/>
            <w:r w:rsidRPr="00003C62">
              <w:rPr>
                <w:sz w:val="20"/>
                <w:szCs w:val="20"/>
              </w:rPr>
              <w:t>физические</w:t>
            </w:r>
            <w:proofErr w:type="gramEnd"/>
            <w:r w:rsidRPr="00003C62">
              <w:rPr>
                <w:sz w:val="20"/>
                <w:szCs w:val="20"/>
              </w:rPr>
              <w:t xml:space="preserve"> лица</w:t>
            </w:r>
          </w:p>
        </w:tc>
        <w:tc>
          <w:tcPr>
            <w:tcW w:w="454"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398"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gridSpan w:val="2"/>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c>
          <w:tcPr>
            <w:tcW w:w="426" w:type="pct"/>
            <w:tcBorders>
              <w:top w:val="nil"/>
              <w:left w:val="nil"/>
              <w:bottom w:val="single" w:sz="4" w:space="0" w:color="auto"/>
              <w:right w:val="single" w:sz="4" w:space="0" w:color="auto"/>
            </w:tcBorders>
            <w:shd w:val="clear" w:color="auto" w:fill="auto"/>
            <w:vAlign w:val="bottom"/>
            <w:hideMark/>
          </w:tcPr>
          <w:p w:rsidR="00003C62" w:rsidRPr="00003C62" w:rsidRDefault="00003C62" w:rsidP="00003C62">
            <w:pPr>
              <w:spacing w:line="240" w:lineRule="auto"/>
              <w:ind w:firstLine="0"/>
              <w:jc w:val="right"/>
              <w:rPr>
                <w:sz w:val="20"/>
                <w:szCs w:val="20"/>
              </w:rPr>
            </w:pPr>
            <w:r w:rsidRPr="00003C62">
              <w:rPr>
                <w:sz w:val="20"/>
                <w:szCs w:val="20"/>
              </w:rPr>
              <w:t>0,00</w:t>
            </w:r>
          </w:p>
        </w:tc>
      </w:tr>
    </w:tbl>
    <w:p w:rsidR="00003C62" w:rsidRDefault="00003C62" w:rsidP="00003C62">
      <w:pPr>
        <w:tabs>
          <w:tab w:val="left" w:pos="4678"/>
        </w:tabs>
        <w:spacing w:line="240" w:lineRule="auto"/>
        <w:ind w:right="-2"/>
        <w:rPr>
          <w:sz w:val="20"/>
          <w:szCs w:val="20"/>
        </w:rPr>
        <w:sectPr w:rsidR="00003C62" w:rsidSect="00003C62">
          <w:headerReference w:type="even" r:id="rId15"/>
          <w:headerReference w:type="default" r:id="rId16"/>
          <w:footerReference w:type="default" r:id="rId17"/>
          <w:headerReference w:type="first" r:id="rId18"/>
          <w:footerReference w:type="first" r:id="rId19"/>
          <w:pgSz w:w="16838" w:h="11906" w:orient="landscape"/>
          <w:pgMar w:top="709" w:right="1134" w:bottom="567" w:left="567" w:header="709" w:footer="709" w:gutter="0"/>
          <w:cols w:space="708"/>
          <w:docGrid w:linePitch="381"/>
        </w:sectPr>
      </w:pPr>
    </w:p>
    <w:p w:rsidR="002B4B25" w:rsidRPr="00003C62" w:rsidRDefault="002B4B25" w:rsidP="002B4B25">
      <w:pPr>
        <w:spacing w:line="240" w:lineRule="auto"/>
        <w:ind w:firstLine="0"/>
        <w:jc w:val="center"/>
        <w:rPr>
          <w:b/>
          <w:sz w:val="18"/>
          <w:szCs w:val="18"/>
        </w:rPr>
      </w:pPr>
      <w:r w:rsidRPr="00003C62">
        <w:rPr>
          <w:b/>
          <w:sz w:val="18"/>
          <w:szCs w:val="18"/>
        </w:rPr>
        <w:lastRenderedPageBreak/>
        <w:t xml:space="preserve">АДМИНИСТРАЦИЯ РЕПЬЕВСКОГО МУНИЦИПАЛЬНОГО РАЙОНА </w:t>
      </w:r>
    </w:p>
    <w:p w:rsidR="002B4B25" w:rsidRPr="00003C62" w:rsidRDefault="002B4B25" w:rsidP="002B4B25">
      <w:pPr>
        <w:spacing w:line="240" w:lineRule="auto"/>
        <w:ind w:firstLine="0"/>
        <w:jc w:val="center"/>
        <w:rPr>
          <w:b/>
          <w:sz w:val="18"/>
          <w:szCs w:val="18"/>
        </w:rPr>
      </w:pPr>
      <w:r w:rsidRPr="00003C62">
        <w:rPr>
          <w:b/>
          <w:sz w:val="18"/>
          <w:szCs w:val="18"/>
        </w:rPr>
        <w:t>ВОРОНЕЖСКОЙ ОБЛАСТИ</w:t>
      </w:r>
    </w:p>
    <w:p w:rsidR="002B4B25" w:rsidRPr="00003C62" w:rsidRDefault="002B4B25" w:rsidP="002B4B25">
      <w:pPr>
        <w:spacing w:line="240" w:lineRule="auto"/>
        <w:ind w:firstLine="0"/>
        <w:jc w:val="center"/>
        <w:outlineLvl w:val="0"/>
        <w:rPr>
          <w:b/>
          <w:spacing w:val="30"/>
          <w:sz w:val="18"/>
          <w:szCs w:val="18"/>
        </w:rPr>
      </w:pPr>
      <w:r w:rsidRPr="00003C62">
        <w:rPr>
          <w:b/>
          <w:spacing w:val="30"/>
          <w:sz w:val="18"/>
          <w:szCs w:val="18"/>
        </w:rPr>
        <w:t>ПОСТАНОВЛЕНИЕ</w:t>
      </w:r>
    </w:p>
    <w:p w:rsidR="002B4B25" w:rsidRPr="00003C62" w:rsidRDefault="002B4B25" w:rsidP="002B4B25">
      <w:pPr>
        <w:spacing w:line="240" w:lineRule="auto"/>
        <w:ind w:right="4820"/>
        <w:rPr>
          <w:rFonts w:eastAsia="Calibri"/>
          <w:sz w:val="18"/>
          <w:szCs w:val="18"/>
          <w:u w:val="single"/>
        </w:rPr>
      </w:pPr>
    </w:p>
    <w:p w:rsidR="002B4B25" w:rsidRPr="00003C62" w:rsidRDefault="002B4B25" w:rsidP="002B4B25">
      <w:pPr>
        <w:spacing w:line="240" w:lineRule="auto"/>
        <w:ind w:right="4820"/>
        <w:rPr>
          <w:sz w:val="18"/>
          <w:szCs w:val="18"/>
        </w:rPr>
      </w:pPr>
      <w:r w:rsidRPr="00003C62">
        <w:rPr>
          <w:rFonts w:eastAsia="Calibri"/>
          <w:sz w:val="18"/>
          <w:szCs w:val="18"/>
          <w:u w:val="single"/>
        </w:rPr>
        <w:t>«26» октября 2018 г. №339</w:t>
      </w:r>
    </w:p>
    <w:p w:rsidR="002B4B25" w:rsidRPr="00003C62" w:rsidRDefault="002B4B25" w:rsidP="002B4B25">
      <w:pPr>
        <w:spacing w:line="240" w:lineRule="auto"/>
        <w:ind w:right="4820"/>
        <w:jc w:val="left"/>
        <w:rPr>
          <w:sz w:val="18"/>
          <w:szCs w:val="18"/>
        </w:rPr>
      </w:pPr>
      <w:r w:rsidRPr="00003C62">
        <w:rPr>
          <w:sz w:val="18"/>
          <w:szCs w:val="18"/>
        </w:rPr>
        <w:t>с. Репьевка</w:t>
      </w:r>
    </w:p>
    <w:p w:rsidR="002B4B25" w:rsidRPr="00003C62" w:rsidRDefault="002B4B25" w:rsidP="002B4B25">
      <w:pPr>
        <w:spacing w:line="240" w:lineRule="auto"/>
        <w:ind w:right="4820"/>
        <w:jc w:val="left"/>
        <w:rPr>
          <w:rFonts w:eastAsia="Calibri"/>
          <w:sz w:val="18"/>
          <w:szCs w:val="18"/>
          <w:u w:val="single"/>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2B4B25" w:rsidRPr="00003C62" w:rsidTr="00371BB3">
        <w:tc>
          <w:tcPr>
            <w:tcW w:w="4608" w:type="dxa"/>
            <w:hideMark/>
          </w:tcPr>
          <w:p w:rsidR="002B4B25" w:rsidRPr="00003C62" w:rsidRDefault="002B4B25" w:rsidP="00371BB3">
            <w:pPr>
              <w:pStyle w:val="Title"/>
              <w:spacing w:before="0" w:after="0"/>
              <w:ind w:firstLine="0"/>
              <w:jc w:val="both"/>
              <w:rPr>
                <w:rFonts w:ascii="Times New Roman" w:hAnsi="Times New Roman" w:cs="Times New Roman"/>
                <w:b w:val="0"/>
                <w:bCs w:val="0"/>
                <w:sz w:val="18"/>
                <w:szCs w:val="18"/>
                <w:lang w:eastAsia="en-US"/>
              </w:rPr>
            </w:pPr>
            <w:r w:rsidRPr="00003C62">
              <w:rPr>
                <w:rFonts w:ascii="Times New Roman" w:hAnsi="Times New Roman" w:cs="Times New Roman"/>
                <w:noProof/>
                <w:sz w:val="18"/>
                <w:szCs w:val="18"/>
              </w:rPr>
              <mc:AlternateContent>
                <mc:Choice Requires="wps">
                  <w:drawing>
                    <wp:anchor distT="0" distB="0" distL="114300" distR="114300" simplePos="0" relativeHeight="251697664" behindDoc="0" locked="0" layoutInCell="1" allowOverlap="1" wp14:anchorId="22C2CB6C" wp14:editId="2602A023">
                      <wp:simplePos x="0" y="0"/>
                      <wp:positionH relativeFrom="column">
                        <wp:posOffset>-79375</wp:posOffset>
                      </wp:positionH>
                      <wp:positionV relativeFrom="paragraph">
                        <wp:posOffset>-10160</wp:posOffset>
                      </wp:positionV>
                      <wp:extent cx="0" cy="285750"/>
                      <wp:effectExtent l="9525" t="7620" r="9525" b="11430"/>
                      <wp:wrapNone/>
                      <wp:docPr id="7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E7172" id="Прямая со стрелкой 4" o:spid="_x0000_s1026" type="#_x0000_t32" style="position:absolute;margin-left:-6.25pt;margin-top:-.8pt;width:0;height:2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"/>
                  </w:pict>
                </mc:Fallback>
              </mc:AlternateContent>
            </w:r>
            <w:r w:rsidRPr="00003C62">
              <w:rPr>
                <w:rFonts w:ascii="Times New Roman" w:hAnsi="Times New Roman" w:cs="Times New Roman"/>
                <w:noProof/>
                <w:sz w:val="18"/>
                <w:szCs w:val="18"/>
              </w:rPr>
              <mc:AlternateContent>
                <mc:Choice Requires="wps">
                  <w:drawing>
                    <wp:anchor distT="0" distB="0" distL="114300" distR="114300" simplePos="0" relativeHeight="251698688" behindDoc="0" locked="0" layoutInCell="1" allowOverlap="1" wp14:anchorId="4DC63781" wp14:editId="484C3311">
                      <wp:simplePos x="0" y="0"/>
                      <wp:positionH relativeFrom="column">
                        <wp:posOffset>2863850</wp:posOffset>
                      </wp:positionH>
                      <wp:positionV relativeFrom="paragraph">
                        <wp:posOffset>-635</wp:posOffset>
                      </wp:positionV>
                      <wp:extent cx="0" cy="285750"/>
                      <wp:effectExtent l="9525" t="7620" r="9525" b="11430"/>
                      <wp:wrapNone/>
                      <wp:docPr id="72"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6B9AB" id="Прямая со стрелкой 3" o:spid="_x0000_s1026" type="#_x0000_t32" style="position:absolute;margin-left:225.5pt;margin-top:-.05pt;width:0;height: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"/>
                  </w:pict>
                </mc:Fallback>
              </mc:AlternateContent>
            </w:r>
            <w:r w:rsidRPr="00003C62">
              <w:rPr>
                <w:rFonts w:ascii="Times New Roman" w:hAnsi="Times New Roman" w:cs="Times New Roman"/>
                <w:noProof/>
                <w:sz w:val="18"/>
                <w:szCs w:val="18"/>
              </w:rPr>
              <mc:AlternateContent>
                <mc:Choice Requires="wps">
                  <w:drawing>
                    <wp:anchor distT="0" distB="0" distL="114300" distR="114300" simplePos="0" relativeHeight="251699712" behindDoc="0" locked="0" layoutInCell="1" allowOverlap="1" wp14:anchorId="2E4FFFE6" wp14:editId="4E18E389">
                      <wp:simplePos x="0" y="0"/>
                      <wp:positionH relativeFrom="column">
                        <wp:posOffset>-79375</wp:posOffset>
                      </wp:positionH>
                      <wp:positionV relativeFrom="paragraph">
                        <wp:posOffset>-10160</wp:posOffset>
                      </wp:positionV>
                      <wp:extent cx="257175" cy="0"/>
                      <wp:effectExtent l="9525" t="7620" r="9525" b="11430"/>
                      <wp:wrapNone/>
                      <wp:docPr id="7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E21B4" id="Прямая со стрелкой 2" o:spid="_x0000_s1026" type="#_x0000_t32" style="position:absolute;margin-left:-6.25pt;margin-top:-.8pt;width:20.2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"/>
                  </w:pict>
                </mc:Fallback>
              </mc:AlternateContent>
            </w:r>
            <w:r w:rsidRPr="00003C62">
              <w:rPr>
                <w:rFonts w:ascii="Times New Roman" w:hAnsi="Times New Roman" w:cs="Times New Roman"/>
                <w:noProof/>
                <w:sz w:val="18"/>
                <w:szCs w:val="18"/>
              </w:rPr>
              <mc:AlternateContent>
                <mc:Choice Requires="wps">
                  <w:drawing>
                    <wp:anchor distT="0" distB="0" distL="114300" distR="114300" simplePos="0" relativeHeight="251700736" behindDoc="0" locked="0" layoutInCell="1" allowOverlap="1" wp14:anchorId="2BDDD577" wp14:editId="7852EFC6">
                      <wp:simplePos x="0" y="0"/>
                      <wp:positionH relativeFrom="column">
                        <wp:posOffset>2606675</wp:posOffset>
                      </wp:positionH>
                      <wp:positionV relativeFrom="paragraph">
                        <wp:posOffset>-10160</wp:posOffset>
                      </wp:positionV>
                      <wp:extent cx="257175" cy="0"/>
                      <wp:effectExtent l="9525" t="7620" r="9525" b="11430"/>
                      <wp:wrapNone/>
                      <wp:docPr id="7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4F2C9" id="Прямая со стрелкой 1" o:spid="_x0000_s1026" type="#_x0000_t32" style="position:absolute;margin-left:205.25pt;margin-top:-.8pt;width:20.2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"/>
                  </w:pict>
                </mc:Fallback>
              </mc:AlternateContent>
            </w:r>
            <w:r w:rsidRPr="00003C62">
              <w:rPr>
                <w:rFonts w:ascii="Times New Roman" w:hAnsi="Times New Roman" w:cs="Times New Roman"/>
                <w:bCs w:val="0"/>
                <w:sz w:val="18"/>
                <w:szCs w:val="18"/>
                <w:lang w:eastAsia="en-US"/>
              </w:rPr>
              <w:t>О внесении изменения в постановление администрации Репьевского муниципального района от 05.12.2012 г. № 386 «</w:t>
            </w:r>
            <w:r w:rsidRPr="00003C62">
              <w:rPr>
                <w:rFonts w:ascii="Times New Roman" w:hAnsi="Times New Roman" w:cs="Times New Roman"/>
                <w:sz w:val="18"/>
                <w:szCs w:val="18"/>
              </w:rPr>
              <w:t>О формировании резерва управленческих кадров»</w:t>
            </w:r>
          </w:p>
        </w:tc>
      </w:tr>
    </w:tbl>
    <w:p w:rsidR="002B4B25" w:rsidRPr="00003C62" w:rsidRDefault="002B4B25" w:rsidP="002B4B25">
      <w:pPr>
        <w:tabs>
          <w:tab w:val="left" w:pos="4678"/>
        </w:tabs>
        <w:spacing w:line="312" w:lineRule="auto"/>
        <w:rPr>
          <w:sz w:val="18"/>
          <w:szCs w:val="18"/>
        </w:rPr>
      </w:pPr>
      <w:r w:rsidRPr="00003C62">
        <w:rPr>
          <w:sz w:val="18"/>
          <w:szCs w:val="18"/>
        </w:rPr>
        <w:br w:type="textWrapping" w:clear="all"/>
      </w:r>
    </w:p>
    <w:p w:rsidR="002B4B25" w:rsidRPr="00003C62" w:rsidRDefault="002B4B25" w:rsidP="002B4B25">
      <w:pPr>
        <w:tabs>
          <w:tab w:val="left" w:pos="4678"/>
        </w:tabs>
        <w:spacing w:line="240" w:lineRule="auto"/>
        <w:rPr>
          <w:b/>
          <w:sz w:val="18"/>
          <w:szCs w:val="18"/>
        </w:rPr>
      </w:pPr>
      <w:r w:rsidRPr="00003C62">
        <w:rPr>
          <w:noProof/>
          <w:sz w:val="18"/>
          <w:szCs w:val="18"/>
        </w:rPr>
        <w:t xml:space="preserve">В связи с организационно-штатными изменениями в администрации Репьевского муниципального района, </w:t>
      </w:r>
      <w:r w:rsidRPr="00003C62">
        <w:rPr>
          <w:sz w:val="18"/>
          <w:szCs w:val="18"/>
        </w:rPr>
        <w:t xml:space="preserve">администрация Репьевского   муниципального района Воронежской области </w:t>
      </w:r>
      <w:r w:rsidRPr="00003C62">
        <w:rPr>
          <w:b/>
          <w:sz w:val="18"/>
          <w:szCs w:val="18"/>
        </w:rPr>
        <w:t>п о с т а н о в л я е т:</w:t>
      </w:r>
    </w:p>
    <w:p w:rsidR="002B4B25" w:rsidRPr="00003C62" w:rsidRDefault="002B4B25" w:rsidP="002B4B25">
      <w:pPr>
        <w:spacing w:line="240" w:lineRule="auto"/>
        <w:rPr>
          <w:sz w:val="18"/>
          <w:szCs w:val="18"/>
        </w:rPr>
      </w:pPr>
      <w:r w:rsidRPr="00003C62">
        <w:rPr>
          <w:sz w:val="18"/>
          <w:szCs w:val="18"/>
        </w:rPr>
        <w:t xml:space="preserve">1. Внести следующее изменение в постановление администрации Репьевского муниципального района </w:t>
      </w:r>
      <w:r w:rsidRPr="00003C62">
        <w:rPr>
          <w:sz w:val="18"/>
          <w:szCs w:val="18"/>
          <w:lang w:eastAsia="en-US"/>
        </w:rPr>
        <w:t xml:space="preserve">от </w:t>
      </w:r>
      <w:r w:rsidRPr="00003C62">
        <w:rPr>
          <w:bCs/>
          <w:sz w:val="18"/>
          <w:szCs w:val="18"/>
          <w:lang w:eastAsia="en-US"/>
        </w:rPr>
        <w:t>05</w:t>
      </w:r>
      <w:r w:rsidRPr="00003C62">
        <w:rPr>
          <w:sz w:val="18"/>
          <w:szCs w:val="18"/>
          <w:lang w:eastAsia="en-US"/>
        </w:rPr>
        <w:t>.</w:t>
      </w:r>
      <w:r w:rsidRPr="00003C62">
        <w:rPr>
          <w:bCs/>
          <w:sz w:val="18"/>
          <w:szCs w:val="18"/>
          <w:lang w:eastAsia="en-US"/>
        </w:rPr>
        <w:t>12</w:t>
      </w:r>
      <w:r w:rsidRPr="00003C62">
        <w:rPr>
          <w:sz w:val="18"/>
          <w:szCs w:val="18"/>
          <w:lang w:eastAsia="en-US"/>
        </w:rPr>
        <w:t>.20</w:t>
      </w:r>
      <w:r w:rsidRPr="00003C62">
        <w:rPr>
          <w:bCs/>
          <w:sz w:val="18"/>
          <w:szCs w:val="18"/>
          <w:lang w:eastAsia="en-US"/>
        </w:rPr>
        <w:t>12</w:t>
      </w:r>
      <w:r w:rsidRPr="00003C62">
        <w:rPr>
          <w:sz w:val="18"/>
          <w:szCs w:val="18"/>
          <w:lang w:eastAsia="en-US"/>
        </w:rPr>
        <w:t xml:space="preserve"> г. № </w:t>
      </w:r>
      <w:r w:rsidRPr="00003C62">
        <w:rPr>
          <w:bCs/>
          <w:sz w:val="18"/>
          <w:szCs w:val="18"/>
          <w:lang w:eastAsia="en-US"/>
        </w:rPr>
        <w:t xml:space="preserve">386 </w:t>
      </w:r>
      <w:r w:rsidRPr="00003C62">
        <w:rPr>
          <w:sz w:val="18"/>
          <w:szCs w:val="18"/>
          <w:lang w:eastAsia="en-US"/>
        </w:rPr>
        <w:t>«</w:t>
      </w:r>
      <w:r w:rsidRPr="00003C62">
        <w:rPr>
          <w:sz w:val="18"/>
          <w:szCs w:val="18"/>
        </w:rPr>
        <w:t>О формировании резерва управленческих кадров» (далее – Постановление):</w:t>
      </w:r>
    </w:p>
    <w:p w:rsidR="002B4B25" w:rsidRPr="00003C62" w:rsidRDefault="002B4B25" w:rsidP="002B4B25">
      <w:pPr>
        <w:spacing w:line="240" w:lineRule="auto"/>
        <w:rPr>
          <w:sz w:val="18"/>
          <w:szCs w:val="18"/>
        </w:rPr>
      </w:pPr>
      <w:r w:rsidRPr="00003C62">
        <w:rPr>
          <w:sz w:val="18"/>
          <w:szCs w:val="18"/>
        </w:rPr>
        <w:t>- состав комиссии по формированию и подготовке резерва управленческих кадров Репьевского муниципального района, утвержденный Постановлением, изложить в новой редакции согласно приложению.</w:t>
      </w:r>
    </w:p>
    <w:p w:rsidR="002B4B25" w:rsidRPr="00003C62" w:rsidRDefault="002B4B25" w:rsidP="002B4B25">
      <w:pPr>
        <w:tabs>
          <w:tab w:val="left" w:pos="4678"/>
        </w:tabs>
        <w:spacing w:line="240" w:lineRule="auto"/>
        <w:rPr>
          <w:sz w:val="18"/>
          <w:szCs w:val="18"/>
        </w:rPr>
      </w:pPr>
      <w:r w:rsidRPr="00003C62">
        <w:rPr>
          <w:sz w:val="18"/>
          <w:szCs w:val="18"/>
        </w:rPr>
        <w:t>2. Опубликовать настоящее постановление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w:t>
      </w:r>
    </w:p>
    <w:p w:rsidR="002B4B25" w:rsidRPr="00003C62" w:rsidRDefault="002B4B25" w:rsidP="002B4B25">
      <w:pPr>
        <w:tabs>
          <w:tab w:val="left" w:pos="4678"/>
        </w:tabs>
        <w:spacing w:line="240" w:lineRule="auto"/>
        <w:rPr>
          <w:sz w:val="18"/>
          <w:szCs w:val="18"/>
        </w:rPr>
      </w:pPr>
      <w:r w:rsidRPr="00003C62">
        <w:rPr>
          <w:sz w:val="18"/>
          <w:szCs w:val="18"/>
        </w:rPr>
        <w:t>3. Настоящее постановление вступает в силу после его официального опубликования.</w:t>
      </w:r>
    </w:p>
    <w:p w:rsidR="002B4B25" w:rsidRPr="00003C62" w:rsidRDefault="002B4B25" w:rsidP="002B4B25">
      <w:pPr>
        <w:tabs>
          <w:tab w:val="left" w:pos="4678"/>
        </w:tabs>
        <w:spacing w:line="240" w:lineRule="auto"/>
        <w:rPr>
          <w:sz w:val="18"/>
          <w:szCs w:val="18"/>
        </w:rPr>
      </w:pPr>
      <w:r w:rsidRPr="00003C62">
        <w:rPr>
          <w:sz w:val="18"/>
          <w:szCs w:val="18"/>
        </w:rPr>
        <w:t>4. Контроль за исполнением настоящего постановления возложить на руководителя аппарата администрации муниципального района Сидельникова А.В.</w:t>
      </w:r>
    </w:p>
    <w:p w:rsidR="002B4B25" w:rsidRPr="00003C62" w:rsidRDefault="002B4B25" w:rsidP="002B4B25">
      <w:pPr>
        <w:tabs>
          <w:tab w:val="left" w:pos="4678"/>
        </w:tabs>
        <w:spacing w:line="240" w:lineRule="auto"/>
        <w:rPr>
          <w:sz w:val="18"/>
          <w:szCs w:val="18"/>
        </w:rPr>
      </w:pPr>
    </w:p>
    <w:p w:rsidR="002B4B25" w:rsidRPr="00003C62" w:rsidRDefault="002B4B25" w:rsidP="002B4B25">
      <w:pPr>
        <w:tabs>
          <w:tab w:val="left" w:pos="4678"/>
        </w:tabs>
        <w:spacing w:line="240" w:lineRule="auto"/>
        <w:rPr>
          <w:sz w:val="18"/>
          <w:szCs w:val="18"/>
        </w:rPr>
      </w:pPr>
      <w:r w:rsidRPr="00003C62">
        <w:rPr>
          <w:sz w:val="18"/>
          <w:szCs w:val="18"/>
        </w:rPr>
        <w:t>Глава администрации</w:t>
      </w:r>
    </w:p>
    <w:p w:rsidR="002B4B25" w:rsidRPr="00003C62" w:rsidRDefault="002B4B25" w:rsidP="002B4B25">
      <w:pPr>
        <w:tabs>
          <w:tab w:val="left" w:pos="4678"/>
        </w:tabs>
        <w:spacing w:line="240" w:lineRule="auto"/>
        <w:rPr>
          <w:sz w:val="18"/>
          <w:szCs w:val="18"/>
        </w:rPr>
      </w:pPr>
      <w:proofErr w:type="gramStart"/>
      <w:r w:rsidRPr="00003C62">
        <w:rPr>
          <w:sz w:val="18"/>
          <w:szCs w:val="18"/>
        </w:rPr>
        <w:t>муниципального</w:t>
      </w:r>
      <w:proofErr w:type="gramEnd"/>
      <w:r w:rsidRPr="00003C62">
        <w:rPr>
          <w:sz w:val="18"/>
          <w:szCs w:val="18"/>
        </w:rPr>
        <w:t xml:space="preserve"> района                               </w:t>
      </w:r>
      <w:r w:rsidR="002A7049" w:rsidRPr="00003C62">
        <w:rPr>
          <w:sz w:val="18"/>
          <w:szCs w:val="18"/>
        </w:rPr>
        <w:t xml:space="preserve">                                                               </w:t>
      </w:r>
      <w:r w:rsidRPr="00003C62">
        <w:rPr>
          <w:sz w:val="18"/>
          <w:szCs w:val="18"/>
        </w:rPr>
        <w:t xml:space="preserve">                                   Р.В. Ефименко</w:t>
      </w:r>
    </w:p>
    <w:p w:rsidR="00612FDC" w:rsidRPr="00003C62" w:rsidRDefault="00612FDC" w:rsidP="002B4B25">
      <w:pPr>
        <w:spacing w:line="240" w:lineRule="auto"/>
        <w:ind w:left="4820"/>
        <w:rPr>
          <w:bCs/>
          <w:caps/>
          <w:sz w:val="18"/>
          <w:szCs w:val="18"/>
        </w:rPr>
      </w:pPr>
    </w:p>
    <w:p w:rsidR="002B4B25" w:rsidRPr="00003C62" w:rsidRDefault="002B4B25" w:rsidP="00612FDC">
      <w:pPr>
        <w:spacing w:line="240" w:lineRule="auto"/>
        <w:ind w:left="6237" w:firstLine="0"/>
        <w:rPr>
          <w:bCs/>
          <w:caps/>
          <w:sz w:val="18"/>
          <w:szCs w:val="18"/>
        </w:rPr>
      </w:pPr>
      <w:r w:rsidRPr="00003C62">
        <w:rPr>
          <w:bCs/>
          <w:caps/>
          <w:sz w:val="18"/>
          <w:szCs w:val="18"/>
        </w:rPr>
        <w:t xml:space="preserve">Приложение </w:t>
      </w:r>
    </w:p>
    <w:p w:rsidR="002B4B25" w:rsidRPr="00003C62" w:rsidRDefault="002B4B25" w:rsidP="00612FDC">
      <w:pPr>
        <w:spacing w:line="240" w:lineRule="auto"/>
        <w:ind w:left="6237" w:firstLine="0"/>
        <w:rPr>
          <w:bCs/>
          <w:sz w:val="18"/>
          <w:szCs w:val="18"/>
        </w:rPr>
      </w:pPr>
      <w:proofErr w:type="gramStart"/>
      <w:r w:rsidRPr="00003C62">
        <w:rPr>
          <w:bCs/>
          <w:sz w:val="18"/>
          <w:szCs w:val="18"/>
        </w:rPr>
        <w:t>к</w:t>
      </w:r>
      <w:proofErr w:type="gramEnd"/>
      <w:r w:rsidRPr="00003C62">
        <w:rPr>
          <w:bCs/>
          <w:sz w:val="18"/>
          <w:szCs w:val="18"/>
        </w:rPr>
        <w:t xml:space="preserve"> постановлению администрации </w:t>
      </w:r>
    </w:p>
    <w:p w:rsidR="002B4B25" w:rsidRPr="00003C62" w:rsidRDefault="002B4B25" w:rsidP="00612FDC">
      <w:pPr>
        <w:spacing w:line="240" w:lineRule="auto"/>
        <w:ind w:left="6237" w:firstLine="0"/>
        <w:rPr>
          <w:bCs/>
          <w:sz w:val="18"/>
          <w:szCs w:val="18"/>
        </w:rPr>
      </w:pPr>
      <w:r w:rsidRPr="00003C62">
        <w:rPr>
          <w:bCs/>
          <w:sz w:val="18"/>
          <w:szCs w:val="18"/>
        </w:rPr>
        <w:t>Репьевского муниципального района</w:t>
      </w:r>
    </w:p>
    <w:p w:rsidR="002B4B25" w:rsidRPr="00003C62" w:rsidRDefault="002B4B25" w:rsidP="00612FDC">
      <w:pPr>
        <w:spacing w:line="240" w:lineRule="auto"/>
        <w:ind w:left="6237" w:firstLine="0"/>
        <w:rPr>
          <w:bCs/>
          <w:caps/>
          <w:sz w:val="18"/>
          <w:szCs w:val="18"/>
        </w:rPr>
      </w:pPr>
      <w:proofErr w:type="gramStart"/>
      <w:r w:rsidRPr="00003C62">
        <w:rPr>
          <w:bCs/>
          <w:sz w:val="18"/>
          <w:szCs w:val="18"/>
        </w:rPr>
        <w:t>от</w:t>
      </w:r>
      <w:proofErr w:type="gramEnd"/>
      <w:r w:rsidRPr="00003C62">
        <w:rPr>
          <w:bCs/>
          <w:sz w:val="18"/>
          <w:szCs w:val="18"/>
        </w:rPr>
        <w:t xml:space="preserve"> «26» октября 2018 г. №339</w:t>
      </w:r>
    </w:p>
    <w:p w:rsidR="002B4B25" w:rsidRPr="00003C62" w:rsidRDefault="002B4B25" w:rsidP="00612FDC">
      <w:pPr>
        <w:spacing w:line="240" w:lineRule="auto"/>
        <w:ind w:left="6237" w:firstLine="0"/>
        <w:rPr>
          <w:bCs/>
          <w:caps/>
          <w:sz w:val="18"/>
          <w:szCs w:val="18"/>
        </w:rPr>
      </w:pPr>
    </w:p>
    <w:p w:rsidR="002B4B25" w:rsidRPr="00003C62" w:rsidRDefault="002B4B25" w:rsidP="00612FDC">
      <w:pPr>
        <w:spacing w:line="240" w:lineRule="auto"/>
        <w:ind w:left="6237" w:firstLine="0"/>
        <w:rPr>
          <w:bCs/>
          <w:caps/>
          <w:sz w:val="18"/>
          <w:szCs w:val="18"/>
        </w:rPr>
      </w:pPr>
      <w:r w:rsidRPr="00003C62">
        <w:rPr>
          <w:bCs/>
          <w:caps/>
          <w:sz w:val="18"/>
          <w:szCs w:val="18"/>
        </w:rPr>
        <w:t>Утвержден</w:t>
      </w:r>
    </w:p>
    <w:p w:rsidR="002B4B25" w:rsidRPr="00003C62" w:rsidRDefault="002B4B25" w:rsidP="00612FDC">
      <w:pPr>
        <w:spacing w:line="240" w:lineRule="auto"/>
        <w:ind w:left="6237" w:firstLine="0"/>
        <w:rPr>
          <w:bCs/>
          <w:sz w:val="18"/>
          <w:szCs w:val="18"/>
        </w:rPr>
      </w:pPr>
      <w:proofErr w:type="gramStart"/>
      <w:r w:rsidRPr="00003C62">
        <w:rPr>
          <w:bCs/>
          <w:sz w:val="18"/>
          <w:szCs w:val="18"/>
        </w:rPr>
        <w:t>постановлением</w:t>
      </w:r>
      <w:proofErr w:type="gramEnd"/>
      <w:r w:rsidRPr="00003C62">
        <w:rPr>
          <w:bCs/>
          <w:sz w:val="18"/>
          <w:szCs w:val="18"/>
        </w:rPr>
        <w:t xml:space="preserve"> администрации </w:t>
      </w:r>
    </w:p>
    <w:p w:rsidR="002B4B25" w:rsidRPr="00003C62" w:rsidRDefault="002B4B25" w:rsidP="00612FDC">
      <w:pPr>
        <w:spacing w:line="240" w:lineRule="auto"/>
        <w:ind w:left="6237" w:firstLine="0"/>
        <w:rPr>
          <w:bCs/>
          <w:sz w:val="18"/>
          <w:szCs w:val="18"/>
        </w:rPr>
      </w:pPr>
      <w:r w:rsidRPr="00003C62">
        <w:rPr>
          <w:bCs/>
          <w:sz w:val="18"/>
          <w:szCs w:val="18"/>
        </w:rPr>
        <w:t xml:space="preserve">Репьевского муниципального района </w:t>
      </w:r>
    </w:p>
    <w:p w:rsidR="002B4B25" w:rsidRPr="00003C62" w:rsidRDefault="002B4B25" w:rsidP="00612FDC">
      <w:pPr>
        <w:spacing w:line="240" w:lineRule="auto"/>
        <w:ind w:left="6237" w:firstLine="0"/>
        <w:rPr>
          <w:bCs/>
          <w:sz w:val="18"/>
          <w:szCs w:val="18"/>
        </w:rPr>
      </w:pPr>
      <w:proofErr w:type="gramStart"/>
      <w:r w:rsidRPr="00003C62">
        <w:rPr>
          <w:bCs/>
          <w:sz w:val="18"/>
          <w:szCs w:val="18"/>
        </w:rPr>
        <w:t>от</w:t>
      </w:r>
      <w:proofErr w:type="gramEnd"/>
      <w:r w:rsidRPr="00003C62">
        <w:rPr>
          <w:bCs/>
          <w:sz w:val="18"/>
          <w:szCs w:val="18"/>
        </w:rPr>
        <w:t xml:space="preserve"> «05» декабря 2012 г. № 386</w:t>
      </w:r>
    </w:p>
    <w:p w:rsidR="002B4B25" w:rsidRPr="00003C62" w:rsidRDefault="002B4B25" w:rsidP="002B4B25">
      <w:pPr>
        <w:spacing w:line="240" w:lineRule="auto"/>
        <w:ind w:left="4820"/>
        <w:rPr>
          <w:bCs/>
          <w:sz w:val="18"/>
          <w:szCs w:val="18"/>
        </w:rPr>
      </w:pPr>
    </w:p>
    <w:p w:rsidR="002B4B25" w:rsidRPr="00003C62" w:rsidRDefault="002B4B25" w:rsidP="002B4B25">
      <w:pPr>
        <w:spacing w:line="240" w:lineRule="auto"/>
        <w:jc w:val="center"/>
        <w:rPr>
          <w:bCs/>
          <w:sz w:val="18"/>
          <w:szCs w:val="18"/>
        </w:rPr>
      </w:pPr>
      <w:r w:rsidRPr="00003C62">
        <w:rPr>
          <w:bCs/>
          <w:sz w:val="18"/>
          <w:szCs w:val="18"/>
        </w:rPr>
        <w:t>СОСТАВ</w:t>
      </w:r>
    </w:p>
    <w:p w:rsidR="002B4B25" w:rsidRPr="00003C62" w:rsidRDefault="002B4B25" w:rsidP="002B4B25">
      <w:pPr>
        <w:spacing w:line="240" w:lineRule="auto"/>
        <w:jc w:val="center"/>
        <w:rPr>
          <w:sz w:val="18"/>
          <w:szCs w:val="18"/>
        </w:rPr>
      </w:pPr>
      <w:proofErr w:type="gramStart"/>
      <w:r w:rsidRPr="00003C62">
        <w:rPr>
          <w:bCs/>
          <w:sz w:val="18"/>
          <w:szCs w:val="18"/>
        </w:rPr>
        <w:t>комиссии</w:t>
      </w:r>
      <w:proofErr w:type="gramEnd"/>
      <w:r w:rsidRPr="00003C62">
        <w:rPr>
          <w:bCs/>
          <w:sz w:val="18"/>
          <w:szCs w:val="18"/>
        </w:rPr>
        <w:t xml:space="preserve"> по </w:t>
      </w:r>
      <w:r w:rsidRPr="00003C62">
        <w:rPr>
          <w:sz w:val="18"/>
          <w:szCs w:val="18"/>
        </w:rPr>
        <w:t>формированию и подготовке резерва управленческих кадров Репьевского муниципального района</w:t>
      </w:r>
    </w:p>
    <w:p w:rsidR="002B4B25" w:rsidRPr="00003C62" w:rsidRDefault="002B4B25" w:rsidP="002B4B25">
      <w:pPr>
        <w:spacing w:line="240" w:lineRule="auto"/>
        <w:jc w:val="center"/>
        <w:rPr>
          <w:bCs/>
          <w:sz w:val="18"/>
          <w:szCs w:val="18"/>
        </w:rPr>
      </w:pPr>
    </w:p>
    <w:tbl>
      <w:tblPr>
        <w:tblW w:w="5000" w:type="pct"/>
        <w:tblLook w:val="04A0" w:firstRow="1" w:lastRow="0" w:firstColumn="1" w:lastColumn="0" w:noHBand="0" w:noVBand="1"/>
      </w:tblPr>
      <w:tblGrid>
        <w:gridCol w:w="3742"/>
        <w:gridCol w:w="6888"/>
      </w:tblGrid>
      <w:tr w:rsidR="002B4B25" w:rsidRPr="00003C62" w:rsidTr="002B4B25">
        <w:tc>
          <w:tcPr>
            <w:tcW w:w="1760" w:type="pct"/>
            <w:shd w:val="clear" w:color="auto" w:fill="auto"/>
          </w:tcPr>
          <w:p w:rsidR="002B4B25" w:rsidRPr="00003C62" w:rsidRDefault="002B4B25" w:rsidP="002B4B25">
            <w:pPr>
              <w:spacing w:line="240" w:lineRule="auto"/>
              <w:ind w:firstLine="0"/>
              <w:rPr>
                <w:sz w:val="18"/>
                <w:szCs w:val="18"/>
              </w:rPr>
            </w:pPr>
            <w:r w:rsidRPr="00003C62">
              <w:rPr>
                <w:sz w:val="18"/>
                <w:szCs w:val="18"/>
              </w:rPr>
              <w:t>СИДЕЛЬНИКОВ</w:t>
            </w:r>
          </w:p>
          <w:p w:rsidR="002B4B25" w:rsidRPr="00003C62" w:rsidRDefault="002B4B25" w:rsidP="002B4B25">
            <w:pPr>
              <w:spacing w:line="240" w:lineRule="auto"/>
              <w:ind w:firstLine="0"/>
              <w:rPr>
                <w:sz w:val="18"/>
                <w:szCs w:val="18"/>
              </w:rPr>
            </w:pPr>
            <w:r w:rsidRPr="00003C62">
              <w:rPr>
                <w:sz w:val="18"/>
                <w:szCs w:val="18"/>
              </w:rPr>
              <w:t>Александр Владимирович</w:t>
            </w:r>
          </w:p>
        </w:tc>
        <w:tc>
          <w:tcPr>
            <w:tcW w:w="3240" w:type="pct"/>
            <w:shd w:val="clear" w:color="auto" w:fill="auto"/>
          </w:tcPr>
          <w:p w:rsidR="002B4B25" w:rsidRPr="00003C62" w:rsidRDefault="002B4B25" w:rsidP="002B4B25">
            <w:pPr>
              <w:spacing w:line="240" w:lineRule="auto"/>
              <w:ind w:firstLine="0"/>
              <w:rPr>
                <w:sz w:val="18"/>
                <w:szCs w:val="18"/>
              </w:rPr>
            </w:pPr>
            <w:r w:rsidRPr="00003C62">
              <w:rPr>
                <w:sz w:val="18"/>
                <w:szCs w:val="18"/>
              </w:rPr>
              <w:t>- руководитель аппарата администрации муниципального района, председатель комиссии</w:t>
            </w:r>
          </w:p>
          <w:p w:rsidR="002B4B25" w:rsidRPr="00003C62" w:rsidRDefault="002B4B25" w:rsidP="002B4B25">
            <w:pPr>
              <w:spacing w:line="240" w:lineRule="auto"/>
              <w:ind w:firstLine="0"/>
              <w:rPr>
                <w:sz w:val="18"/>
                <w:szCs w:val="18"/>
              </w:rPr>
            </w:pPr>
          </w:p>
        </w:tc>
      </w:tr>
      <w:tr w:rsidR="002B4B25" w:rsidRPr="00003C62" w:rsidTr="002B4B25">
        <w:tc>
          <w:tcPr>
            <w:tcW w:w="1760" w:type="pct"/>
            <w:shd w:val="clear" w:color="auto" w:fill="auto"/>
          </w:tcPr>
          <w:p w:rsidR="002B4B25" w:rsidRPr="00003C62" w:rsidRDefault="002B4B25" w:rsidP="002B4B25">
            <w:pPr>
              <w:spacing w:line="240" w:lineRule="auto"/>
              <w:ind w:firstLine="0"/>
              <w:rPr>
                <w:sz w:val="18"/>
                <w:szCs w:val="18"/>
              </w:rPr>
            </w:pPr>
            <w:r w:rsidRPr="00003C62">
              <w:rPr>
                <w:sz w:val="18"/>
                <w:szCs w:val="18"/>
              </w:rPr>
              <w:t>ГРАЧЕВА</w:t>
            </w:r>
          </w:p>
          <w:p w:rsidR="002B4B25" w:rsidRPr="00003C62" w:rsidRDefault="002B4B25" w:rsidP="002B4B25">
            <w:pPr>
              <w:spacing w:line="240" w:lineRule="auto"/>
              <w:ind w:firstLine="0"/>
              <w:rPr>
                <w:sz w:val="18"/>
                <w:szCs w:val="18"/>
              </w:rPr>
            </w:pPr>
            <w:r w:rsidRPr="00003C62">
              <w:rPr>
                <w:sz w:val="18"/>
                <w:szCs w:val="18"/>
              </w:rPr>
              <w:t>Светлана Владимировна</w:t>
            </w:r>
          </w:p>
        </w:tc>
        <w:tc>
          <w:tcPr>
            <w:tcW w:w="3240" w:type="pct"/>
            <w:shd w:val="clear" w:color="auto" w:fill="auto"/>
          </w:tcPr>
          <w:p w:rsidR="002B4B25" w:rsidRPr="00003C62" w:rsidRDefault="002B4B25" w:rsidP="002B4B25">
            <w:pPr>
              <w:spacing w:line="240" w:lineRule="auto"/>
              <w:ind w:firstLine="0"/>
              <w:rPr>
                <w:sz w:val="18"/>
                <w:szCs w:val="18"/>
              </w:rPr>
            </w:pPr>
            <w:r w:rsidRPr="00003C62">
              <w:rPr>
                <w:sz w:val="18"/>
                <w:szCs w:val="18"/>
              </w:rPr>
              <w:t>- начальник организационного отдела администрации муниципального района, секретарь комиссии</w:t>
            </w:r>
          </w:p>
          <w:p w:rsidR="002B4B25" w:rsidRPr="00003C62" w:rsidRDefault="002B4B25" w:rsidP="002B4B25">
            <w:pPr>
              <w:spacing w:line="240" w:lineRule="auto"/>
              <w:ind w:firstLine="0"/>
              <w:rPr>
                <w:sz w:val="18"/>
                <w:szCs w:val="18"/>
              </w:rPr>
            </w:pPr>
            <w:r w:rsidRPr="00003C62">
              <w:rPr>
                <w:sz w:val="18"/>
                <w:szCs w:val="18"/>
              </w:rPr>
              <w:t xml:space="preserve"> </w:t>
            </w:r>
          </w:p>
        </w:tc>
      </w:tr>
      <w:tr w:rsidR="002B4B25" w:rsidRPr="00003C62" w:rsidTr="002B4B25">
        <w:tc>
          <w:tcPr>
            <w:tcW w:w="5000" w:type="pct"/>
            <w:gridSpan w:val="2"/>
            <w:shd w:val="clear" w:color="auto" w:fill="auto"/>
          </w:tcPr>
          <w:p w:rsidR="002B4B25" w:rsidRPr="00003C62" w:rsidRDefault="002B4B25" w:rsidP="002B4B25">
            <w:pPr>
              <w:spacing w:line="240" w:lineRule="auto"/>
              <w:ind w:firstLine="0"/>
              <w:rPr>
                <w:sz w:val="18"/>
                <w:szCs w:val="18"/>
              </w:rPr>
            </w:pPr>
            <w:r w:rsidRPr="00003C62">
              <w:rPr>
                <w:sz w:val="18"/>
                <w:szCs w:val="18"/>
              </w:rPr>
              <w:t>Члены комиссии:</w:t>
            </w:r>
          </w:p>
          <w:p w:rsidR="002B4B25" w:rsidRPr="00003C62" w:rsidRDefault="002B4B25" w:rsidP="002B4B25">
            <w:pPr>
              <w:spacing w:line="240" w:lineRule="auto"/>
              <w:ind w:firstLine="0"/>
              <w:rPr>
                <w:sz w:val="18"/>
                <w:szCs w:val="18"/>
              </w:rPr>
            </w:pPr>
          </w:p>
        </w:tc>
      </w:tr>
      <w:tr w:rsidR="002B4B25" w:rsidRPr="00003C62" w:rsidTr="002B4B25">
        <w:tc>
          <w:tcPr>
            <w:tcW w:w="1760" w:type="pct"/>
            <w:shd w:val="clear" w:color="auto" w:fill="auto"/>
          </w:tcPr>
          <w:p w:rsidR="002B4B25" w:rsidRPr="00003C62" w:rsidRDefault="002B4B25" w:rsidP="002B4B25">
            <w:pPr>
              <w:spacing w:line="240" w:lineRule="auto"/>
              <w:ind w:firstLine="0"/>
              <w:rPr>
                <w:sz w:val="18"/>
                <w:szCs w:val="18"/>
              </w:rPr>
            </w:pPr>
            <w:r w:rsidRPr="00003C62">
              <w:rPr>
                <w:sz w:val="18"/>
                <w:szCs w:val="18"/>
              </w:rPr>
              <w:t>РАХМАНИНА</w:t>
            </w:r>
          </w:p>
          <w:p w:rsidR="002B4B25" w:rsidRPr="00003C62" w:rsidRDefault="002B4B25" w:rsidP="002B4B25">
            <w:pPr>
              <w:spacing w:line="240" w:lineRule="auto"/>
              <w:ind w:firstLine="0"/>
              <w:rPr>
                <w:sz w:val="18"/>
                <w:szCs w:val="18"/>
              </w:rPr>
            </w:pPr>
            <w:r w:rsidRPr="00003C62">
              <w:rPr>
                <w:sz w:val="18"/>
                <w:szCs w:val="18"/>
              </w:rPr>
              <w:t>Валентина Ивановна</w:t>
            </w:r>
          </w:p>
        </w:tc>
        <w:tc>
          <w:tcPr>
            <w:tcW w:w="3240" w:type="pct"/>
            <w:shd w:val="clear" w:color="auto" w:fill="auto"/>
          </w:tcPr>
          <w:p w:rsidR="002B4B25" w:rsidRPr="00003C62" w:rsidRDefault="002B4B25" w:rsidP="002B4B25">
            <w:pPr>
              <w:spacing w:line="240" w:lineRule="auto"/>
              <w:ind w:firstLine="0"/>
              <w:rPr>
                <w:sz w:val="18"/>
                <w:szCs w:val="18"/>
              </w:rPr>
            </w:pPr>
            <w:r w:rsidRPr="00003C62">
              <w:rPr>
                <w:sz w:val="18"/>
                <w:szCs w:val="18"/>
              </w:rPr>
              <w:t>- глава Репьевского муниципального района (по согласованию)</w:t>
            </w:r>
          </w:p>
          <w:p w:rsidR="002B4B25" w:rsidRPr="00003C62" w:rsidRDefault="002B4B25" w:rsidP="002B4B25">
            <w:pPr>
              <w:spacing w:line="240" w:lineRule="auto"/>
              <w:ind w:firstLine="0"/>
              <w:rPr>
                <w:sz w:val="18"/>
                <w:szCs w:val="18"/>
              </w:rPr>
            </w:pPr>
          </w:p>
        </w:tc>
      </w:tr>
      <w:tr w:rsidR="002B4B25" w:rsidRPr="00003C62" w:rsidTr="002B4B25">
        <w:tc>
          <w:tcPr>
            <w:tcW w:w="1760" w:type="pct"/>
            <w:shd w:val="clear" w:color="auto" w:fill="auto"/>
          </w:tcPr>
          <w:p w:rsidR="002B4B25" w:rsidRPr="00003C62" w:rsidRDefault="002B4B25" w:rsidP="002B4B25">
            <w:pPr>
              <w:spacing w:line="240" w:lineRule="auto"/>
              <w:ind w:firstLine="0"/>
              <w:rPr>
                <w:sz w:val="18"/>
                <w:szCs w:val="18"/>
              </w:rPr>
            </w:pPr>
            <w:r w:rsidRPr="00003C62">
              <w:rPr>
                <w:sz w:val="18"/>
                <w:szCs w:val="18"/>
              </w:rPr>
              <w:t>СУХАНОВА</w:t>
            </w:r>
          </w:p>
          <w:p w:rsidR="002B4B25" w:rsidRPr="00003C62" w:rsidRDefault="002B4B25" w:rsidP="002B4B25">
            <w:pPr>
              <w:spacing w:line="240" w:lineRule="auto"/>
              <w:ind w:firstLine="0"/>
              <w:rPr>
                <w:sz w:val="18"/>
                <w:szCs w:val="18"/>
              </w:rPr>
            </w:pPr>
            <w:r w:rsidRPr="00003C62">
              <w:rPr>
                <w:sz w:val="18"/>
                <w:szCs w:val="18"/>
              </w:rPr>
              <w:t>Валентина Федоровна</w:t>
            </w:r>
          </w:p>
        </w:tc>
        <w:tc>
          <w:tcPr>
            <w:tcW w:w="3240" w:type="pct"/>
            <w:shd w:val="clear" w:color="auto" w:fill="auto"/>
          </w:tcPr>
          <w:p w:rsidR="002B4B25" w:rsidRPr="00003C62" w:rsidRDefault="002B4B25" w:rsidP="002B4B25">
            <w:pPr>
              <w:spacing w:line="240" w:lineRule="auto"/>
              <w:ind w:firstLine="0"/>
              <w:rPr>
                <w:sz w:val="18"/>
                <w:szCs w:val="18"/>
              </w:rPr>
            </w:pPr>
            <w:r w:rsidRPr="00003C62">
              <w:rPr>
                <w:sz w:val="18"/>
                <w:szCs w:val="18"/>
              </w:rPr>
              <w:t>- председатель Общественной палаты Репьевского муниципального района (по согласованию)</w:t>
            </w:r>
          </w:p>
          <w:p w:rsidR="002B4B25" w:rsidRPr="00003C62" w:rsidRDefault="002B4B25" w:rsidP="002B4B25">
            <w:pPr>
              <w:spacing w:line="240" w:lineRule="auto"/>
              <w:ind w:firstLine="0"/>
              <w:rPr>
                <w:sz w:val="18"/>
                <w:szCs w:val="18"/>
              </w:rPr>
            </w:pPr>
          </w:p>
        </w:tc>
      </w:tr>
      <w:tr w:rsidR="002B4B25" w:rsidRPr="00003C62" w:rsidTr="002B4B25">
        <w:tc>
          <w:tcPr>
            <w:tcW w:w="1760" w:type="pct"/>
            <w:shd w:val="clear" w:color="auto" w:fill="auto"/>
          </w:tcPr>
          <w:p w:rsidR="002B4B25" w:rsidRPr="00003C62" w:rsidRDefault="002B4B25" w:rsidP="002B4B25">
            <w:pPr>
              <w:spacing w:line="240" w:lineRule="auto"/>
              <w:ind w:firstLine="0"/>
              <w:rPr>
                <w:sz w:val="18"/>
                <w:szCs w:val="18"/>
              </w:rPr>
            </w:pPr>
            <w:r w:rsidRPr="00003C62">
              <w:rPr>
                <w:sz w:val="18"/>
                <w:szCs w:val="18"/>
              </w:rPr>
              <w:t>ВОСКОБОЙНИКОВА</w:t>
            </w:r>
          </w:p>
          <w:p w:rsidR="002B4B25" w:rsidRPr="00003C62" w:rsidRDefault="002B4B25" w:rsidP="002B4B25">
            <w:pPr>
              <w:spacing w:line="240" w:lineRule="auto"/>
              <w:ind w:firstLine="0"/>
              <w:rPr>
                <w:sz w:val="18"/>
                <w:szCs w:val="18"/>
              </w:rPr>
            </w:pPr>
            <w:r w:rsidRPr="00003C62">
              <w:rPr>
                <w:sz w:val="18"/>
                <w:szCs w:val="18"/>
              </w:rPr>
              <w:t>Наталия Александровна</w:t>
            </w:r>
          </w:p>
        </w:tc>
        <w:tc>
          <w:tcPr>
            <w:tcW w:w="3240" w:type="pct"/>
            <w:shd w:val="clear" w:color="auto" w:fill="auto"/>
          </w:tcPr>
          <w:p w:rsidR="002B4B25" w:rsidRPr="00003C62" w:rsidRDefault="002B4B25" w:rsidP="002B4B25">
            <w:pPr>
              <w:spacing w:line="240" w:lineRule="auto"/>
              <w:ind w:firstLine="0"/>
              <w:rPr>
                <w:sz w:val="18"/>
                <w:szCs w:val="18"/>
              </w:rPr>
            </w:pPr>
            <w:r w:rsidRPr="00003C62">
              <w:rPr>
                <w:sz w:val="18"/>
                <w:szCs w:val="18"/>
              </w:rPr>
              <w:t>- консультант организационного отдела администрации муниципального района</w:t>
            </w:r>
          </w:p>
          <w:p w:rsidR="002B4B25" w:rsidRPr="00003C62" w:rsidRDefault="002B4B25" w:rsidP="002B4B25">
            <w:pPr>
              <w:spacing w:line="240" w:lineRule="auto"/>
              <w:ind w:firstLine="0"/>
              <w:rPr>
                <w:sz w:val="18"/>
                <w:szCs w:val="18"/>
              </w:rPr>
            </w:pPr>
          </w:p>
        </w:tc>
      </w:tr>
      <w:tr w:rsidR="002B4B25" w:rsidRPr="00003C62" w:rsidTr="002B4B25">
        <w:tc>
          <w:tcPr>
            <w:tcW w:w="1760" w:type="pct"/>
            <w:shd w:val="clear" w:color="auto" w:fill="auto"/>
          </w:tcPr>
          <w:p w:rsidR="002B4B25" w:rsidRPr="00003C62" w:rsidRDefault="002B4B25" w:rsidP="002B4B25">
            <w:pPr>
              <w:spacing w:line="240" w:lineRule="auto"/>
              <w:ind w:firstLine="0"/>
              <w:rPr>
                <w:sz w:val="18"/>
                <w:szCs w:val="18"/>
              </w:rPr>
            </w:pPr>
            <w:r w:rsidRPr="00003C62">
              <w:rPr>
                <w:sz w:val="18"/>
                <w:szCs w:val="18"/>
              </w:rPr>
              <w:t>ВОСКОБОЙНИКОВА</w:t>
            </w:r>
          </w:p>
          <w:p w:rsidR="002B4B25" w:rsidRPr="00003C62" w:rsidRDefault="002B4B25" w:rsidP="002B4B25">
            <w:pPr>
              <w:spacing w:line="240" w:lineRule="auto"/>
              <w:ind w:firstLine="0"/>
              <w:rPr>
                <w:sz w:val="18"/>
                <w:szCs w:val="18"/>
              </w:rPr>
            </w:pPr>
            <w:r w:rsidRPr="00003C62">
              <w:rPr>
                <w:sz w:val="18"/>
                <w:szCs w:val="18"/>
              </w:rPr>
              <w:t>Оксана Сергеевна</w:t>
            </w:r>
          </w:p>
        </w:tc>
        <w:tc>
          <w:tcPr>
            <w:tcW w:w="3240" w:type="pct"/>
            <w:shd w:val="clear" w:color="auto" w:fill="auto"/>
          </w:tcPr>
          <w:p w:rsidR="002B4B25" w:rsidRPr="00003C62" w:rsidRDefault="002B4B25" w:rsidP="002B4B25">
            <w:pPr>
              <w:spacing w:line="240" w:lineRule="auto"/>
              <w:ind w:firstLine="0"/>
              <w:rPr>
                <w:sz w:val="18"/>
                <w:szCs w:val="18"/>
              </w:rPr>
            </w:pPr>
            <w:r w:rsidRPr="00003C62">
              <w:rPr>
                <w:sz w:val="18"/>
                <w:szCs w:val="18"/>
              </w:rPr>
              <w:t>- исполняющая обязанности руководителя отдела по образованию администрации муниципального района</w:t>
            </w:r>
          </w:p>
          <w:p w:rsidR="002B4B25" w:rsidRPr="00003C62" w:rsidRDefault="002B4B25" w:rsidP="002B4B25">
            <w:pPr>
              <w:spacing w:line="240" w:lineRule="auto"/>
              <w:ind w:firstLine="0"/>
              <w:rPr>
                <w:sz w:val="18"/>
                <w:szCs w:val="18"/>
              </w:rPr>
            </w:pPr>
          </w:p>
        </w:tc>
      </w:tr>
      <w:tr w:rsidR="002B4B25" w:rsidRPr="00003C62" w:rsidTr="002B4B25">
        <w:tc>
          <w:tcPr>
            <w:tcW w:w="1760" w:type="pct"/>
            <w:shd w:val="clear" w:color="auto" w:fill="auto"/>
          </w:tcPr>
          <w:p w:rsidR="002B4B25" w:rsidRPr="00003C62" w:rsidRDefault="002B4B25" w:rsidP="002B4B25">
            <w:pPr>
              <w:spacing w:line="240" w:lineRule="auto"/>
              <w:ind w:firstLine="0"/>
              <w:rPr>
                <w:sz w:val="18"/>
                <w:szCs w:val="18"/>
              </w:rPr>
            </w:pPr>
            <w:r w:rsidRPr="00003C62">
              <w:rPr>
                <w:sz w:val="18"/>
                <w:szCs w:val="18"/>
              </w:rPr>
              <w:t>ШИЛЕНКО</w:t>
            </w:r>
          </w:p>
          <w:p w:rsidR="002B4B25" w:rsidRPr="00003C62" w:rsidRDefault="002B4B25" w:rsidP="002B4B25">
            <w:pPr>
              <w:spacing w:line="240" w:lineRule="auto"/>
              <w:ind w:firstLine="0"/>
              <w:rPr>
                <w:sz w:val="18"/>
                <w:szCs w:val="18"/>
              </w:rPr>
            </w:pPr>
            <w:r w:rsidRPr="00003C62">
              <w:rPr>
                <w:sz w:val="18"/>
                <w:szCs w:val="18"/>
              </w:rPr>
              <w:t>Галина Викторовна</w:t>
            </w:r>
          </w:p>
        </w:tc>
        <w:tc>
          <w:tcPr>
            <w:tcW w:w="3240" w:type="pct"/>
            <w:shd w:val="clear" w:color="auto" w:fill="auto"/>
          </w:tcPr>
          <w:p w:rsidR="002B4B25" w:rsidRPr="00003C62" w:rsidRDefault="002B4B25" w:rsidP="002B4B25">
            <w:pPr>
              <w:spacing w:line="240" w:lineRule="auto"/>
              <w:ind w:firstLine="0"/>
              <w:rPr>
                <w:sz w:val="18"/>
                <w:szCs w:val="18"/>
              </w:rPr>
            </w:pPr>
            <w:r w:rsidRPr="00003C62">
              <w:rPr>
                <w:sz w:val="18"/>
                <w:szCs w:val="18"/>
              </w:rPr>
              <w:t>- исполняющая обязанности руководителя Отдела финансов администрации Репьевского муниципального района</w:t>
            </w:r>
          </w:p>
          <w:p w:rsidR="002B4B25" w:rsidRPr="00003C62" w:rsidRDefault="002B4B25" w:rsidP="002B4B25">
            <w:pPr>
              <w:spacing w:line="240" w:lineRule="auto"/>
              <w:ind w:firstLine="0"/>
              <w:rPr>
                <w:sz w:val="18"/>
                <w:szCs w:val="18"/>
              </w:rPr>
            </w:pPr>
          </w:p>
        </w:tc>
      </w:tr>
      <w:tr w:rsidR="002B4B25" w:rsidRPr="00003C62" w:rsidTr="002B4B25">
        <w:tc>
          <w:tcPr>
            <w:tcW w:w="1760" w:type="pct"/>
            <w:tcBorders>
              <w:bottom w:val="single" w:sz="4" w:space="0" w:color="auto"/>
            </w:tcBorders>
            <w:shd w:val="clear" w:color="auto" w:fill="auto"/>
          </w:tcPr>
          <w:p w:rsidR="002B4B25" w:rsidRPr="00003C62" w:rsidRDefault="002B4B25" w:rsidP="002B4B25">
            <w:pPr>
              <w:spacing w:line="240" w:lineRule="auto"/>
              <w:ind w:firstLine="0"/>
              <w:rPr>
                <w:sz w:val="18"/>
                <w:szCs w:val="18"/>
              </w:rPr>
            </w:pPr>
            <w:r w:rsidRPr="00003C62">
              <w:rPr>
                <w:sz w:val="18"/>
                <w:szCs w:val="18"/>
              </w:rPr>
              <w:t>ОВЧАРОВА</w:t>
            </w:r>
          </w:p>
          <w:p w:rsidR="002B4B25" w:rsidRPr="00003C62" w:rsidRDefault="002B4B25" w:rsidP="002B4B25">
            <w:pPr>
              <w:spacing w:line="240" w:lineRule="auto"/>
              <w:ind w:firstLine="0"/>
              <w:rPr>
                <w:sz w:val="18"/>
                <w:szCs w:val="18"/>
              </w:rPr>
            </w:pPr>
            <w:r w:rsidRPr="00003C62">
              <w:rPr>
                <w:sz w:val="18"/>
                <w:szCs w:val="18"/>
              </w:rPr>
              <w:t>Татьяна Викторовна</w:t>
            </w:r>
          </w:p>
        </w:tc>
        <w:tc>
          <w:tcPr>
            <w:tcW w:w="3240" w:type="pct"/>
            <w:tcBorders>
              <w:bottom w:val="single" w:sz="4" w:space="0" w:color="auto"/>
            </w:tcBorders>
            <w:shd w:val="clear" w:color="auto" w:fill="auto"/>
          </w:tcPr>
          <w:p w:rsidR="002B4B25" w:rsidRPr="00003C62" w:rsidRDefault="002B4B25" w:rsidP="002B4B25">
            <w:pPr>
              <w:spacing w:line="240" w:lineRule="auto"/>
              <w:ind w:firstLine="0"/>
              <w:rPr>
                <w:sz w:val="18"/>
                <w:szCs w:val="18"/>
              </w:rPr>
            </w:pPr>
            <w:r w:rsidRPr="00003C62">
              <w:rPr>
                <w:sz w:val="18"/>
                <w:szCs w:val="18"/>
              </w:rPr>
              <w:t>- руководитель Отдела культуры администрации муниципального района</w:t>
            </w:r>
          </w:p>
        </w:tc>
      </w:tr>
    </w:tbl>
    <w:p w:rsidR="002B4B25" w:rsidRPr="00003C62" w:rsidRDefault="002B4B25" w:rsidP="002B4B25">
      <w:pPr>
        <w:autoSpaceDE w:val="0"/>
        <w:autoSpaceDN w:val="0"/>
        <w:adjustRightInd w:val="0"/>
        <w:spacing w:line="240" w:lineRule="auto"/>
        <w:outlineLvl w:val="0"/>
        <w:rPr>
          <w:sz w:val="18"/>
          <w:szCs w:val="18"/>
        </w:rPr>
      </w:pPr>
    </w:p>
    <w:p w:rsidR="00371BB3" w:rsidRPr="00003C62" w:rsidRDefault="00371BB3" w:rsidP="00371BB3">
      <w:pPr>
        <w:spacing w:line="240" w:lineRule="auto"/>
        <w:ind w:firstLine="0"/>
        <w:jc w:val="center"/>
        <w:rPr>
          <w:b/>
          <w:sz w:val="18"/>
          <w:szCs w:val="18"/>
        </w:rPr>
      </w:pPr>
      <w:r w:rsidRPr="00003C62">
        <w:rPr>
          <w:b/>
          <w:sz w:val="18"/>
          <w:szCs w:val="18"/>
        </w:rPr>
        <w:t>АДМИНИСТРАЦИЯ РЕПЬЕВСКОГО МУНИЦИПАЛЬНОГО РАЙОНА ВОРОНЕЖСКОЙ ОБЛАСТИ</w:t>
      </w:r>
    </w:p>
    <w:p w:rsidR="00371BB3" w:rsidRPr="00003C62" w:rsidRDefault="00371BB3" w:rsidP="00371BB3">
      <w:pPr>
        <w:spacing w:line="240" w:lineRule="auto"/>
        <w:ind w:firstLine="0"/>
        <w:jc w:val="center"/>
        <w:outlineLvl w:val="0"/>
        <w:rPr>
          <w:b/>
          <w:spacing w:val="30"/>
          <w:sz w:val="18"/>
          <w:szCs w:val="18"/>
        </w:rPr>
      </w:pPr>
      <w:r w:rsidRPr="00003C62">
        <w:rPr>
          <w:b/>
          <w:spacing w:val="30"/>
          <w:sz w:val="18"/>
          <w:szCs w:val="18"/>
        </w:rPr>
        <w:t>ПОСТАНОВЛЕНИЕ</w:t>
      </w:r>
    </w:p>
    <w:p w:rsidR="00371BB3" w:rsidRPr="00003C62" w:rsidRDefault="00371BB3" w:rsidP="00371BB3">
      <w:pPr>
        <w:spacing w:line="240" w:lineRule="auto"/>
        <w:jc w:val="center"/>
        <w:rPr>
          <w:b/>
          <w:sz w:val="18"/>
          <w:szCs w:val="18"/>
        </w:rPr>
      </w:pPr>
    </w:p>
    <w:p w:rsidR="00371BB3" w:rsidRPr="00003C62" w:rsidRDefault="00371BB3" w:rsidP="00371BB3">
      <w:pPr>
        <w:spacing w:line="240" w:lineRule="auto"/>
        <w:ind w:right="4820"/>
        <w:rPr>
          <w:color w:val="FFFFFF"/>
          <w:sz w:val="18"/>
          <w:szCs w:val="18"/>
          <w:u w:val="single"/>
        </w:rPr>
      </w:pPr>
      <w:r w:rsidRPr="00003C62">
        <w:rPr>
          <w:sz w:val="18"/>
          <w:szCs w:val="18"/>
          <w:u w:val="single"/>
        </w:rPr>
        <w:t>«30» октября 2018 г. №340</w:t>
      </w:r>
      <w:r w:rsidRPr="00003C62">
        <w:rPr>
          <w:color w:val="FFFFFF"/>
          <w:sz w:val="18"/>
          <w:szCs w:val="18"/>
          <w:u w:val="single"/>
        </w:rPr>
        <w:t>.</w:t>
      </w:r>
    </w:p>
    <w:p w:rsidR="00371BB3" w:rsidRPr="00003C62" w:rsidRDefault="00371BB3" w:rsidP="00371BB3">
      <w:pPr>
        <w:spacing w:line="240" w:lineRule="auto"/>
        <w:ind w:right="4820"/>
        <w:jc w:val="left"/>
        <w:rPr>
          <w:sz w:val="18"/>
          <w:szCs w:val="18"/>
        </w:rPr>
      </w:pPr>
      <w:r w:rsidRPr="00003C62">
        <w:rPr>
          <w:sz w:val="18"/>
          <w:szCs w:val="18"/>
        </w:rPr>
        <w:lastRenderedPageBreak/>
        <w:t>с. Репьевка</w:t>
      </w:r>
    </w:p>
    <w:p w:rsidR="00371BB3" w:rsidRPr="00003C62" w:rsidRDefault="00371BB3" w:rsidP="00371BB3">
      <w:pPr>
        <w:spacing w:line="240" w:lineRule="auto"/>
        <w:ind w:right="4820"/>
        <w:jc w:val="cente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6"/>
      </w:tblGrid>
      <w:tr w:rsidR="00371BB3" w:rsidRPr="00003C62" w:rsidTr="00371BB3">
        <w:trPr>
          <w:trHeight w:val="980"/>
        </w:trPr>
        <w:tc>
          <w:tcPr>
            <w:tcW w:w="4656" w:type="dxa"/>
            <w:tcBorders>
              <w:top w:val="nil"/>
              <w:left w:val="nil"/>
              <w:bottom w:val="nil"/>
              <w:right w:val="nil"/>
            </w:tcBorders>
          </w:tcPr>
          <w:p w:rsidR="00371BB3" w:rsidRPr="00003C62" w:rsidRDefault="00371BB3" w:rsidP="00371BB3">
            <w:pPr>
              <w:tabs>
                <w:tab w:val="left" w:pos="4536"/>
              </w:tabs>
              <w:spacing w:line="240" w:lineRule="auto"/>
              <w:ind w:left="34" w:firstLine="0"/>
              <w:rPr>
                <w:b/>
                <w:sz w:val="18"/>
                <w:szCs w:val="18"/>
              </w:rPr>
            </w:pPr>
            <w:r w:rsidRPr="00003C62">
              <w:rPr>
                <w:b/>
                <w:noProof/>
                <w:sz w:val="18"/>
                <w:szCs w:val="18"/>
              </w:rPr>
              <mc:AlternateContent>
                <mc:Choice Requires="wps">
                  <w:drawing>
                    <wp:anchor distT="0" distB="0" distL="114300" distR="114300" simplePos="0" relativeHeight="251702784" behindDoc="0" locked="0" layoutInCell="1" allowOverlap="1">
                      <wp:simplePos x="0" y="0"/>
                      <wp:positionH relativeFrom="column">
                        <wp:posOffset>-79375</wp:posOffset>
                      </wp:positionH>
                      <wp:positionV relativeFrom="paragraph">
                        <wp:posOffset>-9525</wp:posOffset>
                      </wp:positionV>
                      <wp:extent cx="190500" cy="0"/>
                      <wp:effectExtent l="9525" t="8890" r="9525" b="101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6E3D5" id="_x0000_t32" coordsize="21600,21600" o:spt="32" o:oned="t" path="m,l21600,21600e" filled="f">
                      <v:path arrowok="t" fillok="f" o:connecttype="none"/>
                      <o:lock v:ext="edit" shapetype="t"/>
                    </v:shapetype>
                    <v:shape id="Прямая со стрелкой 20" o:spid="_x0000_s1026" type="#_x0000_t32" style="position:absolute;margin-left:-6.25pt;margin-top:-.75pt;width:1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SXSwIAAFU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LV3RJdL&#10;AgAAVQQAAA4AAAAAAAAAAAAAAAAALgIAAGRycy9lMm9Eb2MueG1sUEsBAi0AFAAGAAgAAAAhAGf4&#10;CD7bAAAACAEAAA8AAAAAAAAAAAAAAAAApQQAAGRycy9kb3ducmV2LnhtbFBLBQYAAAAABAAEAPMA&#10;AACtBQAAAAA=&#10;"/>
                  </w:pict>
                </mc:Fallback>
              </mc:AlternateContent>
            </w:r>
            <w:r w:rsidRPr="00003C62">
              <w:rPr>
                <w:b/>
                <w:noProof/>
                <w:sz w:val="18"/>
                <w:szCs w:val="18"/>
              </w:rPr>
              <mc:AlternateContent>
                <mc:Choice Requires="wps">
                  <w:drawing>
                    <wp:anchor distT="0" distB="0" distL="114300" distR="114300" simplePos="0" relativeHeight="251704832" behindDoc="0" locked="0" layoutInCell="1" allowOverlap="1">
                      <wp:simplePos x="0" y="0"/>
                      <wp:positionH relativeFrom="column">
                        <wp:posOffset>2673350</wp:posOffset>
                      </wp:positionH>
                      <wp:positionV relativeFrom="paragraph">
                        <wp:posOffset>-9525</wp:posOffset>
                      </wp:positionV>
                      <wp:extent cx="190500" cy="635"/>
                      <wp:effectExtent l="9525" t="8890"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1D3E4" id="Прямая со стрелкой 19" o:spid="_x0000_s1026" type="#_x0000_t32" style="position:absolute;margin-left:210.5pt;margin-top:-.75pt;width:15pt;height:.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bT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X3BG004CAABXBAAADgAAAAAAAAAAAAAAAAAuAgAAZHJzL2Uyb0RvYy54bWxQSwECLQAUAAYACAAA&#10;ACEAxoCuOd0AAAAJAQAADwAAAAAAAAAAAAAAAACoBAAAZHJzL2Rvd25yZXYueG1sUEsFBgAAAAAE&#10;AAQA8wAAALIFAAAAAA==&#10;"/>
                  </w:pict>
                </mc:Fallback>
              </mc:AlternateContent>
            </w:r>
            <w:r w:rsidRPr="00003C62">
              <w:rPr>
                <w:b/>
                <w:noProof/>
                <w:sz w:val="18"/>
                <w:szCs w:val="18"/>
              </w:rPr>
              <mc:AlternateContent>
                <mc:Choice Requires="wps">
                  <w:drawing>
                    <wp:anchor distT="0" distB="0" distL="114300" distR="114300" simplePos="0" relativeHeight="251705856" behindDoc="0" locked="0" layoutInCell="1" allowOverlap="1">
                      <wp:simplePos x="0" y="0"/>
                      <wp:positionH relativeFrom="column">
                        <wp:posOffset>2863850</wp:posOffset>
                      </wp:positionH>
                      <wp:positionV relativeFrom="paragraph">
                        <wp:posOffset>-8890</wp:posOffset>
                      </wp:positionV>
                      <wp:extent cx="635" cy="200025"/>
                      <wp:effectExtent l="9525" t="9525" r="8890"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0B78B" id="Прямая со стрелкой 18" o:spid="_x0000_s1026" type="#_x0000_t32" style="position:absolute;margin-left:225.5pt;margin-top:-.7pt;width:.05pt;height:15.75pt;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BqSXj5UgIAAGEEAAAOAAAAAAAAAAAAAAAAAC4CAABkcnMvZTJvRG9jLnhtbFBLAQItABQA&#10;BgAIAAAAIQBsaphq3gAAAAkBAAAPAAAAAAAAAAAAAAAAAKwEAABkcnMvZG93bnJldi54bWxQSwUG&#10;AAAAAAQABADzAAAAtwUAAAAA&#10;"/>
                  </w:pict>
                </mc:Fallback>
              </mc:AlternateContent>
            </w:r>
            <w:r w:rsidRPr="00003C62">
              <w:rPr>
                <w:b/>
                <w:noProof/>
                <w:sz w:val="18"/>
                <w:szCs w:val="18"/>
              </w:rPr>
              <mc:AlternateContent>
                <mc:Choice Requires="wps">
                  <w:drawing>
                    <wp:anchor distT="0" distB="0" distL="114300" distR="114300" simplePos="0" relativeHeight="251703808" behindDoc="0" locked="0" layoutInCell="1" allowOverlap="1">
                      <wp:simplePos x="0" y="0"/>
                      <wp:positionH relativeFrom="column">
                        <wp:posOffset>-79375</wp:posOffset>
                      </wp:positionH>
                      <wp:positionV relativeFrom="paragraph">
                        <wp:posOffset>-9525</wp:posOffset>
                      </wp:positionV>
                      <wp:extent cx="0" cy="200660"/>
                      <wp:effectExtent l="9525" t="8890" r="9525"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C26D1" id="Прямая со стрелкой 6" o:spid="_x0000_s1026" type="#_x0000_t32" style="position:absolute;margin-left:-6.25pt;margin-top:-.75pt;width:0;height:15.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Jm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V4hJEkNYyo/by72923P9svu3u0+9g+gNl92t21X9sf7ff2of2GR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HgM8mZK&#10;AgAAUwQAAA4AAAAAAAAAAAAAAAAALgIAAGRycy9lMm9Eb2MueG1sUEsBAi0AFAAGAAgAAAAhAI8C&#10;gFzcAAAACQEAAA8AAAAAAAAAAAAAAAAApAQAAGRycy9kb3ducmV2LnhtbFBLBQYAAAAABAAEAPMA&#10;AACtBQAAAAA=&#10;"/>
                  </w:pict>
                </mc:Fallback>
              </mc:AlternateContent>
            </w:r>
            <w:r w:rsidRPr="00003C62">
              <w:rPr>
                <w:b/>
                <w:sz w:val="18"/>
                <w:szCs w:val="18"/>
              </w:rPr>
              <w:t>Об утверждении Порядка формирования, ведения, обязательного опубликования перечня муниципального имущества Репьевского муниципального района Воронежской области, свободного от прав третьих лиц (з</w:t>
            </w:r>
            <w:r w:rsidRPr="00003C62">
              <w:rPr>
                <w:b/>
                <w:bCs/>
                <w:sz w:val="18"/>
                <w:szCs w:val="18"/>
              </w:rPr>
              <w:t>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03C62">
              <w:rPr>
                <w:b/>
                <w:sz w:val="18"/>
                <w:szCs w:val="18"/>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371BB3" w:rsidRPr="00003C62" w:rsidRDefault="00371BB3" w:rsidP="00371BB3">
      <w:pPr>
        <w:tabs>
          <w:tab w:val="left" w:pos="4678"/>
        </w:tabs>
        <w:spacing w:line="240" w:lineRule="auto"/>
        <w:ind w:right="-2"/>
        <w:rPr>
          <w:sz w:val="18"/>
          <w:szCs w:val="18"/>
        </w:rPr>
      </w:pPr>
    </w:p>
    <w:p w:rsidR="00371BB3" w:rsidRPr="00003C62" w:rsidRDefault="00371BB3" w:rsidP="00371BB3">
      <w:pPr>
        <w:tabs>
          <w:tab w:val="left" w:pos="4678"/>
        </w:tabs>
        <w:spacing w:line="240" w:lineRule="auto"/>
        <w:rPr>
          <w:sz w:val="18"/>
          <w:szCs w:val="18"/>
        </w:rPr>
      </w:pPr>
      <w:r w:rsidRPr="00003C62">
        <w:rPr>
          <w:sz w:val="18"/>
          <w:szCs w:val="18"/>
        </w:rPr>
        <w:t xml:space="preserve">В соответствии со статьей 18 Федерального закона от 24.07.2007 № 209-ФЗ «О развитии малого и среднего предпринимательства в Российской Федерации» администрация Репьевского муниципального района Воронежской </w:t>
      </w:r>
      <w:proofErr w:type="gramStart"/>
      <w:r w:rsidRPr="00003C62">
        <w:rPr>
          <w:sz w:val="18"/>
          <w:szCs w:val="18"/>
        </w:rPr>
        <w:t xml:space="preserve">области  </w:t>
      </w:r>
      <w:r w:rsidRPr="00003C62">
        <w:rPr>
          <w:b/>
          <w:sz w:val="18"/>
          <w:szCs w:val="18"/>
        </w:rPr>
        <w:t>п</w:t>
      </w:r>
      <w:proofErr w:type="gramEnd"/>
      <w:r w:rsidRPr="00003C62">
        <w:rPr>
          <w:b/>
          <w:sz w:val="18"/>
          <w:szCs w:val="18"/>
        </w:rPr>
        <w:t xml:space="preserve"> о с т а н о в л я е т</w:t>
      </w:r>
      <w:r w:rsidRPr="00003C62">
        <w:rPr>
          <w:b/>
          <w:spacing w:val="40"/>
          <w:sz w:val="18"/>
          <w:szCs w:val="18"/>
        </w:rPr>
        <w:t>:</w:t>
      </w:r>
    </w:p>
    <w:p w:rsidR="00371BB3" w:rsidRPr="00003C62" w:rsidRDefault="00371BB3" w:rsidP="00F01B9A">
      <w:pPr>
        <w:pStyle w:val="afa"/>
        <w:ind w:firstLine="709"/>
        <w:rPr>
          <w:sz w:val="18"/>
          <w:szCs w:val="18"/>
        </w:rPr>
      </w:pPr>
      <w:r w:rsidRPr="00003C62">
        <w:rPr>
          <w:sz w:val="18"/>
          <w:szCs w:val="18"/>
        </w:rPr>
        <w:t>1. Утвердить прилагаемый Порядок формирования, ведения, обязательного опубликования перечня муниципального имущества Репьевского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71BB3" w:rsidRPr="00003C62" w:rsidRDefault="00371BB3" w:rsidP="00F01B9A">
      <w:pPr>
        <w:pStyle w:val="afa"/>
        <w:ind w:firstLine="709"/>
        <w:rPr>
          <w:sz w:val="18"/>
          <w:szCs w:val="18"/>
        </w:rPr>
      </w:pPr>
      <w:r w:rsidRPr="00003C62">
        <w:rPr>
          <w:sz w:val="18"/>
          <w:szCs w:val="18"/>
        </w:rPr>
        <w:t>2. Контроль за исполнением настоящего постановления оставляю за собой.</w:t>
      </w:r>
    </w:p>
    <w:p w:rsidR="00371BB3" w:rsidRPr="00003C62" w:rsidRDefault="00371BB3" w:rsidP="00371BB3">
      <w:pPr>
        <w:tabs>
          <w:tab w:val="left" w:pos="4678"/>
        </w:tabs>
        <w:spacing w:line="240" w:lineRule="auto"/>
        <w:rPr>
          <w:sz w:val="18"/>
          <w:szCs w:val="18"/>
        </w:rPr>
      </w:pPr>
    </w:p>
    <w:tbl>
      <w:tblPr>
        <w:tblW w:w="9606" w:type="dxa"/>
        <w:tblLook w:val="04A0" w:firstRow="1" w:lastRow="0" w:firstColumn="1" w:lastColumn="0" w:noHBand="0" w:noVBand="1"/>
      </w:tblPr>
      <w:tblGrid>
        <w:gridCol w:w="3652"/>
        <w:gridCol w:w="2693"/>
        <w:gridCol w:w="3261"/>
      </w:tblGrid>
      <w:tr w:rsidR="00371BB3" w:rsidRPr="00003C62" w:rsidTr="00371BB3">
        <w:tc>
          <w:tcPr>
            <w:tcW w:w="3652" w:type="dxa"/>
            <w:hideMark/>
          </w:tcPr>
          <w:p w:rsidR="00371BB3" w:rsidRPr="00003C62" w:rsidRDefault="00371BB3" w:rsidP="00371BB3">
            <w:pPr>
              <w:tabs>
                <w:tab w:val="left" w:pos="4678"/>
              </w:tabs>
              <w:spacing w:line="240" w:lineRule="auto"/>
              <w:ind w:right="-2"/>
              <w:rPr>
                <w:sz w:val="18"/>
                <w:szCs w:val="18"/>
              </w:rPr>
            </w:pPr>
            <w:r w:rsidRPr="00003C62">
              <w:rPr>
                <w:sz w:val="18"/>
                <w:szCs w:val="18"/>
              </w:rPr>
              <w:t xml:space="preserve">Глава администрации </w:t>
            </w:r>
          </w:p>
          <w:p w:rsidR="00371BB3" w:rsidRPr="00003C62" w:rsidRDefault="00371BB3" w:rsidP="00371BB3">
            <w:pPr>
              <w:tabs>
                <w:tab w:val="left" w:pos="4678"/>
              </w:tabs>
              <w:spacing w:line="240" w:lineRule="auto"/>
              <w:ind w:right="-2"/>
              <w:rPr>
                <w:sz w:val="18"/>
                <w:szCs w:val="18"/>
              </w:rPr>
            </w:pPr>
            <w:proofErr w:type="gramStart"/>
            <w:r w:rsidRPr="00003C62">
              <w:rPr>
                <w:sz w:val="18"/>
                <w:szCs w:val="18"/>
              </w:rPr>
              <w:t>муниципального</w:t>
            </w:r>
            <w:proofErr w:type="gramEnd"/>
            <w:r w:rsidRPr="00003C62">
              <w:rPr>
                <w:sz w:val="18"/>
                <w:szCs w:val="18"/>
              </w:rPr>
              <w:t xml:space="preserve"> района</w:t>
            </w:r>
          </w:p>
        </w:tc>
        <w:tc>
          <w:tcPr>
            <w:tcW w:w="2693" w:type="dxa"/>
          </w:tcPr>
          <w:p w:rsidR="00371BB3" w:rsidRPr="00003C62" w:rsidRDefault="00371BB3" w:rsidP="00371BB3">
            <w:pPr>
              <w:tabs>
                <w:tab w:val="left" w:pos="4678"/>
              </w:tabs>
              <w:spacing w:line="240" w:lineRule="auto"/>
              <w:ind w:right="-2"/>
              <w:rPr>
                <w:sz w:val="18"/>
                <w:szCs w:val="18"/>
              </w:rPr>
            </w:pPr>
          </w:p>
        </w:tc>
        <w:tc>
          <w:tcPr>
            <w:tcW w:w="3261" w:type="dxa"/>
          </w:tcPr>
          <w:p w:rsidR="00371BB3" w:rsidRPr="00003C62" w:rsidRDefault="00371BB3" w:rsidP="00371BB3">
            <w:pPr>
              <w:tabs>
                <w:tab w:val="left" w:pos="4678"/>
              </w:tabs>
              <w:spacing w:line="240" w:lineRule="auto"/>
              <w:ind w:right="-2"/>
              <w:jc w:val="right"/>
              <w:rPr>
                <w:sz w:val="18"/>
                <w:szCs w:val="18"/>
              </w:rPr>
            </w:pPr>
          </w:p>
          <w:p w:rsidR="00371BB3" w:rsidRPr="00003C62" w:rsidRDefault="00371BB3" w:rsidP="00371BB3">
            <w:pPr>
              <w:tabs>
                <w:tab w:val="left" w:pos="4678"/>
              </w:tabs>
              <w:spacing w:line="240" w:lineRule="auto"/>
              <w:ind w:right="-2"/>
              <w:jc w:val="right"/>
              <w:rPr>
                <w:sz w:val="18"/>
                <w:szCs w:val="18"/>
              </w:rPr>
            </w:pPr>
            <w:r w:rsidRPr="00003C62">
              <w:rPr>
                <w:sz w:val="18"/>
                <w:szCs w:val="18"/>
              </w:rPr>
              <w:t xml:space="preserve">   Р.В. Ефименко</w:t>
            </w:r>
          </w:p>
        </w:tc>
      </w:tr>
    </w:tbl>
    <w:p w:rsidR="00371BB3" w:rsidRPr="00003C62" w:rsidRDefault="00371BB3" w:rsidP="00371BB3">
      <w:pPr>
        <w:tabs>
          <w:tab w:val="left" w:pos="4678"/>
        </w:tabs>
        <w:spacing w:line="240" w:lineRule="auto"/>
        <w:ind w:right="-2"/>
        <w:rPr>
          <w:sz w:val="18"/>
          <w:szCs w:val="18"/>
        </w:rPr>
      </w:pPr>
    </w:p>
    <w:p w:rsidR="00371BB3" w:rsidRPr="00003C62" w:rsidRDefault="00371BB3" w:rsidP="00F01B9A">
      <w:pPr>
        <w:spacing w:line="240" w:lineRule="auto"/>
        <w:ind w:left="5670" w:firstLine="0"/>
        <w:rPr>
          <w:sz w:val="18"/>
          <w:szCs w:val="18"/>
        </w:rPr>
      </w:pPr>
      <w:r w:rsidRPr="00003C62">
        <w:rPr>
          <w:sz w:val="18"/>
          <w:szCs w:val="18"/>
        </w:rPr>
        <w:t xml:space="preserve">УТВЕРЖДЕН </w:t>
      </w:r>
    </w:p>
    <w:p w:rsidR="00371BB3" w:rsidRPr="00003C62" w:rsidRDefault="00371BB3" w:rsidP="00F01B9A">
      <w:pPr>
        <w:tabs>
          <w:tab w:val="left" w:pos="4678"/>
        </w:tabs>
        <w:spacing w:line="240" w:lineRule="auto"/>
        <w:ind w:left="5670" w:right="-2" w:firstLine="0"/>
        <w:rPr>
          <w:sz w:val="18"/>
          <w:szCs w:val="18"/>
        </w:rPr>
      </w:pPr>
      <w:proofErr w:type="gramStart"/>
      <w:r w:rsidRPr="00003C62">
        <w:rPr>
          <w:sz w:val="18"/>
          <w:szCs w:val="18"/>
        </w:rPr>
        <w:t>постановлением</w:t>
      </w:r>
      <w:proofErr w:type="gramEnd"/>
      <w:r w:rsidRPr="00003C62">
        <w:rPr>
          <w:sz w:val="18"/>
          <w:szCs w:val="18"/>
        </w:rPr>
        <w:t xml:space="preserve"> Репьевского</w:t>
      </w:r>
    </w:p>
    <w:p w:rsidR="00371BB3" w:rsidRPr="00003C62" w:rsidRDefault="00371BB3" w:rsidP="00F01B9A">
      <w:pPr>
        <w:tabs>
          <w:tab w:val="left" w:pos="4678"/>
        </w:tabs>
        <w:spacing w:line="240" w:lineRule="auto"/>
        <w:ind w:left="5670" w:right="-2" w:firstLine="0"/>
        <w:rPr>
          <w:sz w:val="18"/>
          <w:szCs w:val="18"/>
        </w:rPr>
      </w:pPr>
      <w:proofErr w:type="gramStart"/>
      <w:r w:rsidRPr="00003C62">
        <w:rPr>
          <w:sz w:val="18"/>
          <w:szCs w:val="18"/>
        </w:rPr>
        <w:t>муниципального</w:t>
      </w:r>
      <w:proofErr w:type="gramEnd"/>
      <w:r w:rsidRPr="00003C62">
        <w:rPr>
          <w:sz w:val="18"/>
          <w:szCs w:val="18"/>
        </w:rPr>
        <w:t xml:space="preserve"> района</w:t>
      </w:r>
    </w:p>
    <w:p w:rsidR="00371BB3" w:rsidRPr="00003C62" w:rsidRDefault="00371BB3" w:rsidP="00F01B9A">
      <w:pPr>
        <w:tabs>
          <w:tab w:val="left" w:pos="4678"/>
        </w:tabs>
        <w:spacing w:line="240" w:lineRule="auto"/>
        <w:ind w:left="5670" w:right="-2" w:firstLine="0"/>
        <w:rPr>
          <w:sz w:val="18"/>
          <w:szCs w:val="18"/>
        </w:rPr>
      </w:pPr>
      <w:proofErr w:type="gramStart"/>
      <w:r w:rsidRPr="00003C62">
        <w:rPr>
          <w:sz w:val="18"/>
          <w:szCs w:val="18"/>
        </w:rPr>
        <w:t>от</w:t>
      </w:r>
      <w:proofErr w:type="gramEnd"/>
      <w:r w:rsidRPr="00003C62">
        <w:rPr>
          <w:sz w:val="18"/>
          <w:szCs w:val="18"/>
        </w:rPr>
        <w:t xml:space="preserve"> «30» октября 2018 №340</w:t>
      </w:r>
    </w:p>
    <w:p w:rsidR="00371BB3" w:rsidRPr="00003C62" w:rsidRDefault="00371BB3" w:rsidP="00371BB3">
      <w:pPr>
        <w:tabs>
          <w:tab w:val="left" w:pos="4678"/>
        </w:tabs>
        <w:spacing w:line="240" w:lineRule="auto"/>
        <w:ind w:right="-2"/>
        <w:rPr>
          <w:sz w:val="18"/>
          <w:szCs w:val="18"/>
        </w:rPr>
      </w:pPr>
    </w:p>
    <w:p w:rsidR="00371BB3" w:rsidRPr="00003C62" w:rsidRDefault="00371BB3" w:rsidP="00371BB3">
      <w:pPr>
        <w:pStyle w:val="affff0"/>
        <w:jc w:val="center"/>
        <w:rPr>
          <w:rFonts w:ascii="Times New Roman" w:hAnsi="Times New Roman"/>
          <w:b/>
          <w:sz w:val="18"/>
          <w:szCs w:val="18"/>
        </w:rPr>
      </w:pPr>
      <w:r w:rsidRPr="00003C62">
        <w:rPr>
          <w:rFonts w:ascii="Times New Roman" w:hAnsi="Times New Roman"/>
          <w:b/>
          <w:sz w:val="18"/>
          <w:szCs w:val="18"/>
        </w:rPr>
        <w:t>Порядок формирования, ведения, обязательного опубликования перечня муниципального имущества Репьевского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71BB3" w:rsidRPr="00003C62" w:rsidRDefault="00371BB3" w:rsidP="00371BB3">
      <w:pPr>
        <w:pStyle w:val="affff0"/>
        <w:jc w:val="center"/>
        <w:rPr>
          <w:rFonts w:ascii="Times New Roman" w:hAnsi="Times New Roman"/>
          <w:sz w:val="18"/>
          <w:szCs w:val="18"/>
        </w:rPr>
      </w:pPr>
    </w:p>
    <w:p w:rsidR="00371BB3" w:rsidRPr="00003C62" w:rsidRDefault="00371BB3" w:rsidP="00371BB3">
      <w:pPr>
        <w:pStyle w:val="affff0"/>
        <w:jc w:val="center"/>
        <w:rPr>
          <w:rFonts w:ascii="Times New Roman" w:hAnsi="Times New Roman"/>
          <w:sz w:val="18"/>
          <w:szCs w:val="18"/>
        </w:rPr>
      </w:pPr>
      <w:r w:rsidRPr="00003C62">
        <w:rPr>
          <w:rFonts w:ascii="Times New Roman" w:hAnsi="Times New Roman"/>
          <w:sz w:val="18"/>
          <w:szCs w:val="18"/>
        </w:rPr>
        <w:t>I. Общие положения</w:t>
      </w:r>
    </w:p>
    <w:p w:rsidR="00371BB3" w:rsidRPr="00003C62" w:rsidRDefault="00371BB3" w:rsidP="00371BB3">
      <w:pPr>
        <w:pStyle w:val="affff0"/>
        <w:jc w:val="both"/>
        <w:rPr>
          <w:rFonts w:ascii="Times New Roman" w:hAnsi="Times New Roman"/>
          <w:sz w:val="18"/>
          <w:szCs w:val="18"/>
        </w:rPr>
      </w:pPr>
    </w:p>
    <w:p w:rsidR="00371BB3" w:rsidRPr="00003C62" w:rsidRDefault="00371BB3" w:rsidP="00371BB3">
      <w:pPr>
        <w:pStyle w:val="affff0"/>
        <w:ind w:firstLine="709"/>
        <w:jc w:val="both"/>
        <w:rPr>
          <w:rFonts w:ascii="Times New Roman" w:hAnsi="Times New Roman"/>
          <w:sz w:val="18"/>
          <w:szCs w:val="18"/>
        </w:rPr>
      </w:pPr>
      <w:r w:rsidRPr="00003C62">
        <w:rPr>
          <w:rFonts w:ascii="Times New Roman" w:hAnsi="Times New Roman"/>
          <w:sz w:val="18"/>
          <w:szCs w:val="18"/>
        </w:rPr>
        <w:t>1. Настоящий Порядок определяет процедуру формирования, ведения, обязательного опубликования перечня муниципального имущества Репьевского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(далее – Перечень).</w:t>
      </w:r>
    </w:p>
    <w:p w:rsidR="00371BB3" w:rsidRPr="00003C62" w:rsidRDefault="00371BB3" w:rsidP="00371BB3">
      <w:pPr>
        <w:pStyle w:val="affff0"/>
        <w:ind w:firstLine="709"/>
        <w:jc w:val="both"/>
        <w:rPr>
          <w:rFonts w:ascii="Times New Roman" w:hAnsi="Times New Roman"/>
          <w:sz w:val="18"/>
          <w:szCs w:val="18"/>
        </w:rPr>
      </w:pPr>
      <w:r w:rsidRPr="00003C62">
        <w:rPr>
          <w:rFonts w:ascii="Times New Roman" w:hAnsi="Times New Roman"/>
          <w:sz w:val="18"/>
          <w:szCs w:val="18"/>
        </w:rPr>
        <w:t xml:space="preserve">2. Сведения об утвержденном Перечне, а также об изменениях, внесенных в такой Перечень,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для их последующего мониторинга в соответствии с </w:t>
      </w:r>
      <w:hyperlink r:id="rId20" w:history="1">
        <w:r w:rsidRPr="00003C62">
          <w:rPr>
            <w:rFonts w:ascii="Times New Roman" w:hAnsi="Times New Roman"/>
            <w:sz w:val="18"/>
            <w:szCs w:val="18"/>
          </w:rPr>
          <w:t>частью 5 статьи 16</w:t>
        </w:r>
      </w:hyperlink>
      <w:r w:rsidRPr="00003C62">
        <w:rPr>
          <w:rFonts w:ascii="Times New Roman" w:hAnsi="Times New Roman"/>
          <w:sz w:val="18"/>
          <w:szCs w:val="18"/>
        </w:rPr>
        <w:t xml:space="preserve"> Федерального закона от 24.07.2007 №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371BB3" w:rsidRPr="00003C62" w:rsidRDefault="00371BB3" w:rsidP="00371BB3">
      <w:pPr>
        <w:pStyle w:val="affff0"/>
        <w:jc w:val="both"/>
        <w:rPr>
          <w:rFonts w:ascii="Times New Roman" w:hAnsi="Times New Roman"/>
          <w:sz w:val="18"/>
          <w:szCs w:val="18"/>
        </w:rPr>
      </w:pPr>
    </w:p>
    <w:p w:rsidR="00371BB3" w:rsidRPr="00003C62" w:rsidRDefault="00371BB3" w:rsidP="00371BB3">
      <w:pPr>
        <w:pStyle w:val="affff0"/>
        <w:jc w:val="center"/>
        <w:rPr>
          <w:rFonts w:ascii="Times New Roman" w:hAnsi="Times New Roman"/>
          <w:sz w:val="18"/>
          <w:szCs w:val="18"/>
        </w:rPr>
      </w:pPr>
      <w:r w:rsidRPr="00003C62">
        <w:rPr>
          <w:rFonts w:ascii="Times New Roman" w:hAnsi="Times New Roman"/>
          <w:sz w:val="18"/>
          <w:szCs w:val="18"/>
        </w:rPr>
        <w:t>II. Формирование и ведение Перечня</w:t>
      </w:r>
    </w:p>
    <w:p w:rsidR="00371BB3" w:rsidRPr="00003C62" w:rsidRDefault="00371BB3" w:rsidP="00371BB3">
      <w:pPr>
        <w:pStyle w:val="affff0"/>
        <w:jc w:val="both"/>
        <w:rPr>
          <w:rFonts w:ascii="Times New Roman" w:hAnsi="Times New Roman"/>
          <w:sz w:val="18"/>
          <w:szCs w:val="18"/>
        </w:rPr>
      </w:pPr>
    </w:p>
    <w:p w:rsidR="00371BB3" w:rsidRPr="00003C62" w:rsidRDefault="00371BB3" w:rsidP="00371BB3">
      <w:pPr>
        <w:pStyle w:val="affff0"/>
        <w:ind w:firstLine="709"/>
        <w:jc w:val="both"/>
        <w:rPr>
          <w:rFonts w:ascii="Times New Roman" w:hAnsi="Times New Roman"/>
          <w:sz w:val="18"/>
          <w:szCs w:val="18"/>
        </w:rPr>
      </w:pPr>
      <w:r w:rsidRPr="00003C62">
        <w:rPr>
          <w:rFonts w:ascii="Times New Roman" w:hAnsi="Times New Roman"/>
          <w:sz w:val="18"/>
          <w:szCs w:val="18"/>
        </w:rPr>
        <w:t>1. Формирование, ведение (в том числе ежегодное дополнение) и обязательное опубликование Перечня, а также исключение сведений о муниципальном имуществе Репьевского муниципального района Воронежской области из Перечня осуществляет администрация Репьевского муниципального района Воронежской области в лице отдела по экономике, управлению муниципальным имуществом администрации муниципального района (далее – уполномоченный орган).</w:t>
      </w:r>
    </w:p>
    <w:p w:rsidR="00371BB3" w:rsidRPr="00003C62" w:rsidRDefault="00371BB3" w:rsidP="00371BB3">
      <w:pPr>
        <w:pStyle w:val="affff0"/>
        <w:ind w:firstLine="709"/>
        <w:jc w:val="both"/>
        <w:rPr>
          <w:rFonts w:ascii="Times New Roman" w:hAnsi="Times New Roman"/>
          <w:sz w:val="18"/>
          <w:szCs w:val="18"/>
        </w:rPr>
      </w:pPr>
      <w:r w:rsidRPr="00003C62">
        <w:rPr>
          <w:rFonts w:ascii="Times New Roman" w:hAnsi="Times New Roman"/>
          <w:sz w:val="18"/>
          <w:szCs w:val="18"/>
        </w:rPr>
        <w:t>2. В Перечень включается движимое и недвижимое муниципальное имущество Репьевского муниципального района Воронежской области,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(далее – муниципальное имущество).</w:t>
      </w:r>
    </w:p>
    <w:p w:rsidR="00371BB3" w:rsidRPr="00003C62" w:rsidRDefault="00371BB3" w:rsidP="00371BB3">
      <w:pPr>
        <w:pStyle w:val="affff0"/>
        <w:ind w:firstLine="709"/>
        <w:jc w:val="both"/>
        <w:rPr>
          <w:rFonts w:ascii="Times New Roman" w:hAnsi="Times New Roman"/>
          <w:sz w:val="18"/>
          <w:szCs w:val="18"/>
        </w:rPr>
      </w:pPr>
      <w:r w:rsidRPr="00003C62">
        <w:rPr>
          <w:rFonts w:ascii="Times New Roman" w:hAnsi="Times New Roman"/>
          <w:sz w:val="18"/>
          <w:szCs w:val="18"/>
        </w:rPr>
        <w:t>3. В Перечень вносятся сведения о муниципальном имуществе, соответствующем следующим критериям:</w:t>
      </w:r>
    </w:p>
    <w:p w:rsidR="00371BB3" w:rsidRPr="00003C62" w:rsidRDefault="00371BB3" w:rsidP="00371BB3">
      <w:pPr>
        <w:pStyle w:val="affff0"/>
        <w:ind w:firstLine="709"/>
        <w:jc w:val="both"/>
        <w:rPr>
          <w:rFonts w:ascii="Times New Roman" w:hAnsi="Times New Roman"/>
          <w:sz w:val="18"/>
          <w:szCs w:val="18"/>
        </w:rPr>
      </w:pPr>
      <w:proofErr w:type="gramStart"/>
      <w:r w:rsidRPr="00003C62">
        <w:rPr>
          <w:rFonts w:ascii="Times New Roman" w:hAnsi="Times New Roman"/>
          <w:sz w:val="18"/>
          <w:szCs w:val="18"/>
        </w:rPr>
        <w:t>а</w:t>
      </w:r>
      <w:proofErr w:type="gramEnd"/>
      <w:r w:rsidRPr="00003C62">
        <w:rPr>
          <w:rFonts w:ascii="Times New Roman" w:hAnsi="Times New Roman"/>
          <w:sz w:val="18"/>
          <w:szCs w:val="18"/>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71BB3" w:rsidRPr="00003C62" w:rsidRDefault="00371BB3" w:rsidP="00371BB3">
      <w:pPr>
        <w:pStyle w:val="affff0"/>
        <w:ind w:firstLine="709"/>
        <w:jc w:val="both"/>
        <w:rPr>
          <w:rFonts w:ascii="Times New Roman" w:hAnsi="Times New Roman"/>
          <w:sz w:val="18"/>
          <w:szCs w:val="18"/>
        </w:rPr>
      </w:pPr>
      <w:proofErr w:type="gramStart"/>
      <w:r w:rsidRPr="00003C62">
        <w:rPr>
          <w:rFonts w:ascii="Times New Roman" w:hAnsi="Times New Roman"/>
          <w:sz w:val="18"/>
          <w:szCs w:val="18"/>
        </w:rPr>
        <w:t>б</w:t>
      </w:r>
      <w:proofErr w:type="gramEnd"/>
      <w:r w:rsidRPr="00003C62">
        <w:rPr>
          <w:rFonts w:ascii="Times New Roman" w:hAnsi="Times New Roman"/>
          <w:sz w:val="18"/>
          <w:szCs w:val="18"/>
        </w:rPr>
        <w:t>) муниципальное имущество не ограничено в обороте;</w:t>
      </w:r>
    </w:p>
    <w:p w:rsidR="00371BB3" w:rsidRPr="00003C62" w:rsidRDefault="00371BB3" w:rsidP="00371BB3">
      <w:pPr>
        <w:pStyle w:val="affff0"/>
        <w:ind w:firstLine="709"/>
        <w:jc w:val="both"/>
        <w:rPr>
          <w:rFonts w:ascii="Times New Roman" w:hAnsi="Times New Roman"/>
          <w:sz w:val="18"/>
          <w:szCs w:val="18"/>
        </w:rPr>
      </w:pPr>
      <w:proofErr w:type="gramStart"/>
      <w:r w:rsidRPr="00003C62">
        <w:rPr>
          <w:rFonts w:ascii="Times New Roman" w:hAnsi="Times New Roman"/>
          <w:sz w:val="18"/>
          <w:szCs w:val="18"/>
        </w:rPr>
        <w:lastRenderedPageBreak/>
        <w:t>в</w:t>
      </w:r>
      <w:proofErr w:type="gramEnd"/>
      <w:r w:rsidRPr="00003C62">
        <w:rPr>
          <w:rFonts w:ascii="Times New Roman" w:hAnsi="Times New Roman"/>
          <w:sz w:val="18"/>
          <w:szCs w:val="18"/>
        </w:rPr>
        <w:t>) муниципальное имущество не является объектом жилищного фонда и религиозного назначения;</w:t>
      </w:r>
    </w:p>
    <w:p w:rsidR="00371BB3" w:rsidRPr="00003C62" w:rsidRDefault="00371BB3" w:rsidP="00371BB3">
      <w:pPr>
        <w:pStyle w:val="affff0"/>
        <w:ind w:firstLine="709"/>
        <w:jc w:val="both"/>
        <w:rPr>
          <w:rFonts w:ascii="Times New Roman" w:hAnsi="Times New Roman"/>
          <w:sz w:val="18"/>
          <w:szCs w:val="18"/>
        </w:rPr>
      </w:pPr>
      <w:proofErr w:type="gramStart"/>
      <w:r w:rsidRPr="00003C62">
        <w:rPr>
          <w:rFonts w:ascii="Times New Roman" w:hAnsi="Times New Roman"/>
          <w:sz w:val="18"/>
          <w:szCs w:val="18"/>
        </w:rPr>
        <w:t>г</w:t>
      </w:r>
      <w:proofErr w:type="gramEnd"/>
      <w:r w:rsidRPr="00003C62">
        <w:rPr>
          <w:rFonts w:ascii="Times New Roman" w:hAnsi="Times New Roman"/>
          <w:sz w:val="18"/>
          <w:szCs w:val="18"/>
        </w:rPr>
        <w:t>) муниципальное имущество не является объектом незавершенного строительства;</w:t>
      </w:r>
    </w:p>
    <w:p w:rsidR="00371BB3" w:rsidRPr="00003C62" w:rsidRDefault="00371BB3" w:rsidP="00371BB3">
      <w:pPr>
        <w:pStyle w:val="affff0"/>
        <w:ind w:firstLine="709"/>
        <w:jc w:val="both"/>
        <w:rPr>
          <w:rFonts w:ascii="Times New Roman" w:hAnsi="Times New Roman"/>
          <w:sz w:val="18"/>
          <w:szCs w:val="18"/>
        </w:rPr>
      </w:pPr>
      <w:proofErr w:type="gramStart"/>
      <w:r w:rsidRPr="00003C62">
        <w:rPr>
          <w:rFonts w:ascii="Times New Roman" w:hAnsi="Times New Roman"/>
          <w:sz w:val="18"/>
          <w:szCs w:val="18"/>
        </w:rPr>
        <w:t>д</w:t>
      </w:r>
      <w:proofErr w:type="gramEnd"/>
      <w:r w:rsidRPr="00003C62">
        <w:rPr>
          <w:rFonts w:ascii="Times New Roman" w:hAnsi="Times New Roman"/>
          <w:sz w:val="18"/>
          <w:szCs w:val="18"/>
        </w:rPr>
        <w:t>) муниципальное имущество не включено в прогнозный план (программу) приватизации имущества, находящегося в собственности Репьевского муниципального района Воронежской области;</w:t>
      </w:r>
    </w:p>
    <w:p w:rsidR="00371BB3" w:rsidRPr="00003C62" w:rsidRDefault="00371BB3" w:rsidP="00371BB3">
      <w:pPr>
        <w:pStyle w:val="affff0"/>
        <w:ind w:firstLine="709"/>
        <w:jc w:val="both"/>
        <w:rPr>
          <w:rFonts w:ascii="Times New Roman" w:hAnsi="Times New Roman"/>
          <w:sz w:val="18"/>
          <w:szCs w:val="18"/>
        </w:rPr>
      </w:pPr>
      <w:proofErr w:type="gramStart"/>
      <w:r w:rsidRPr="00003C62">
        <w:rPr>
          <w:rFonts w:ascii="Times New Roman" w:hAnsi="Times New Roman"/>
          <w:sz w:val="18"/>
          <w:szCs w:val="18"/>
        </w:rPr>
        <w:t>е</w:t>
      </w:r>
      <w:proofErr w:type="gramEnd"/>
      <w:r w:rsidRPr="00003C62">
        <w:rPr>
          <w:rFonts w:ascii="Times New Roman" w:hAnsi="Times New Roman"/>
          <w:sz w:val="18"/>
          <w:szCs w:val="18"/>
        </w:rPr>
        <w:t>) муниципальное имущество не признано аварийным и подлежащим сносу или реконструкции;</w:t>
      </w:r>
    </w:p>
    <w:p w:rsidR="00371BB3" w:rsidRPr="00003C62" w:rsidRDefault="00371BB3" w:rsidP="00371BB3">
      <w:pPr>
        <w:pStyle w:val="affff0"/>
        <w:ind w:firstLine="709"/>
        <w:jc w:val="both"/>
        <w:rPr>
          <w:rFonts w:ascii="Times New Roman" w:hAnsi="Times New Roman"/>
          <w:sz w:val="18"/>
          <w:szCs w:val="18"/>
        </w:rPr>
      </w:pPr>
      <w:proofErr w:type="gramStart"/>
      <w:r w:rsidRPr="00003C62">
        <w:rPr>
          <w:rFonts w:ascii="Times New Roman" w:hAnsi="Times New Roman"/>
          <w:sz w:val="18"/>
          <w:szCs w:val="18"/>
        </w:rPr>
        <w:t>ж</w:t>
      </w:r>
      <w:proofErr w:type="gramEnd"/>
      <w:r w:rsidRPr="00003C62">
        <w:rPr>
          <w:rFonts w:ascii="Times New Roman" w:hAnsi="Times New Roman"/>
          <w:sz w:val="18"/>
          <w:szCs w:val="18"/>
        </w:rPr>
        <w:t>) в отношении муниципального имущества не принято решение о предоставлении его иным лицам.</w:t>
      </w:r>
    </w:p>
    <w:p w:rsidR="00371BB3" w:rsidRPr="00003C62" w:rsidRDefault="00371BB3" w:rsidP="00371BB3">
      <w:pPr>
        <w:pStyle w:val="affff0"/>
        <w:ind w:firstLine="709"/>
        <w:jc w:val="both"/>
        <w:rPr>
          <w:rFonts w:ascii="Times New Roman" w:hAnsi="Times New Roman"/>
          <w:sz w:val="18"/>
          <w:szCs w:val="18"/>
        </w:rPr>
      </w:pPr>
      <w:bookmarkStart w:id="2" w:name="P60"/>
      <w:bookmarkEnd w:id="2"/>
      <w:r w:rsidRPr="00003C62">
        <w:rPr>
          <w:rFonts w:ascii="Times New Roman" w:hAnsi="Times New Roman"/>
          <w:sz w:val="18"/>
          <w:szCs w:val="18"/>
        </w:rPr>
        <w:t>4.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осуществляется на основании постановления уполномоченного органа (далее – Постановления) об утверждении Перечня или о внесении в него изменений, в том числе по предложению органов местного самоуправления Репьевского муниципального района Воронежской области,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71BB3" w:rsidRPr="00003C62" w:rsidRDefault="00371BB3" w:rsidP="00371BB3">
      <w:pPr>
        <w:pStyle w:val="affff0"/>
        <w:ind w:firstLine="709"/>
        <w:jc w:val="both"/>
        <w:rPr>
          <w:rFonts w:ascii="Times New Roman" w:hAnsi="Times New Roman"/>
          <w:sz w:val="18"/>
          <w:szCs w:val="18"/>
        </w:rPr>
      </w:pPr>
      <w:r w:rsidRPr="00003C62">
        <w:rPr>
          <w:rFonts w:ascii="Times New Roman" w:hAnsi="Times New Roman"/>
          <w:sz w:val="18"/>
          <w:szCs w:val="18"/>
        </w:rPr>
        <w:t xml:space="preserve">5. Рассмотрение предложения, указанного в </w:t>
      </w:r>
      <w:hyperlink w:anchor="P60" w:history="1">
        <w:r w:rsidRPr="00003C62">
          <w:rPr>
            <w:rFonts w:ascii="Times New Roman" w:hAnsi="Times New Roman"/>
            <w:sz w:val="18"/>
            <w:szCs w:val="18"/>
          </w:rPr>
          <w:t>пункте 4</w:t>
        </w:r>
      </w:hyperlink>
      <w:r w:rsidRPr="00003C62">
        <w:rPr>
          <w:rFonts w:ascii="Times New Roman" w:hAnsi="Times New Roman"/>
          <w:sz w:val="18"/>
          <w:szCs w:val="18"/>
        </w:rPr>
        <w:t xml:space="preserve"> настоящего раздела,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371BB3" w:rsidRPr="00003C62" w:rsidRDefault="00371BB3" w:rsidP="00371BB3">
      <w:pPr>
        <w:pStyle w:val="affff0"/>
        <w:ind w:firstLine="709"/>
        <w:jc w:val="both"/>
        <w:rPr>
          <w:rFonts w:ascii="Times New Roman" w:hAnsi="Times New Roman"/>
          <w:sz w:val="18"/>
          <w:szCs w:val="18"/>
        </w:rPr>
      </w:pPr>
      <w:proofErr w:type="gramStart"/>
      <w:r w:rsidRPr="00003C62">
        <w:rPr>
          <w:rFonts w:ascii="Times New Roman" w:hAnsi="Times New Roman"/>
          <w:sz w:val="18"/>
          <w:szCs w:val="18"/>
        </w:rPr>
        <w:t>а</w:t>
      </w:r>
      <w:proofErr w:type="gramEnd"/>
      <w:r w:rsidRPr="00003C62">
        <w:rPr>
          <w:rFonts w:ascii="Times New Roman" w:hAnsi="Times New Roman"/>
          <w:sz w:val="18"/>
          <w:szCs w:val="18"/>
        </w:rPr>
        <w:t>) о включении сведений о муниципальном имуществе в Перечень;</w:t>
      </w:r>
    </w:p>
    <w:p w:rsidR="00371BB3" w:rsidRPr="00003C62" w:rsidRDefault="00371BB3" w:rsidP="00371BB3">
      <w:pPr>
        <w:pStyle w:val="affff0"/>
        <w:ind w:firstLine="709"/>
        <w:jc w:val="both"/>
        <w:rPr>
          <w:rFonts w:ascii="Times New Roman" w:hAnsi="Times New Roman"/>
          <w:sz w:val="18"/>
          <w:szCs w:val="18"/>
        </w:rPr>
      </w:pPr>
      <w:proofErr w:type="gramStart"/>
      <w:r w:rsidRPr="00003C62">
        <w:rPr>
          <w:rFonts w:ascii="Times New Roman" w:hAnsi="Times New Roman"/>
          <w:sz w:val="18"/>
          <w:szCs w:val="18"/>
        </w:rPr>
        <w:t>б</w:t>
      </w:r>
      <w:proofErr w:type="gramEnd"/>
      <w:r w:rsidRPr="00003C62">
        <w:rPr>
          <w:rFonts w:ascii="Times New Roman" w:hAnsi="Times New Roman"/>
          <w:sz w:val="18"/>
          <w:szCs w:val="18"/>
        </w:rPr>
        <w:t>) об исключении сведений о муниципальном имуществе из Перечня;</w:t>
      </w:r>
    </w:p>
    <w:p w:rsidR="00371BB3" w:rsidRPr="00003C62" w:rsidRDefault="00371BB3" w:rsidP="00371BB3">
      <w:pPr>
        <w:pStyle w:val="affff0"/>
        <w:ind w:firstLine="709"/>
        <w:jc w:val="both"/>
        <w:rPr>
          <w:rFonts w:ascii="Times New Roman" w:hAnsi="Times New Roman"/>
          <w:sz w:val="18"/>
          <w:szCs w:val="18"/>
        </w:rPr>
      </w:pPr>
      <w:proofErr w:type="gramStart"/>
      <w:r w:rsidRPr="00003C62">
        <w:rPr>
          <w:rFonts w:ascii="Times New Roman" w:hAnsi="Times New Roman"/>
          <w:sz w:val="18"/>
          <w:szCs w:val="18"/>
        </w:rPr>
        <w:t>в</w:t>
      </w:r>
      <w:proofErr w:type="gramEnd"/>
      <w:r w:rsidRPr="00003C62">
        <w:rPr>
          <w:rFonts w:ascii="Times New Roman" w:hAnsi="Times New Roman"/>
          <w:sz w:val="18"/>
          <w:szCs w:val="18"/>
        </w:rPr>
        <w:t>) об отказе в учете предложения, заявления.</w:t>
      </w:r>
    </w:p>
    <w:p w:rsidR="00371BB3" w:rsidRPr="00003C62" w:rsidRDefault="00371BB3" w:rsidP="00371BB3">
      <w:pPr>
        <w:pStyle w:val="affff0"/>
        <w:ind w:firstLine="709"/>
        <w:jc w:val="both"/>
        <w:rPr>
          <w:rFonts w:ascii="Times New Roman" w:hAnsi="Times New Roman"/>
          <w:sz w:val="18"/>
          <w:szCs w:val="18"/>
        </w:rPr>
      </w:pPr>
      <w:r w:rsidRPr="00003C62">
        <w:rPr>
          <w:rFonts w:ascii="Times New Roman" w:hAnsi="Times New Roman"/>
          <w:sz w:val="18"/>
          <w:szCs w:val="18"/>
        </w:rPr>
        <w:t>6. О принятом решении уполномоченный орган уведомляет заявителя не позднее 3 рабочих дней со дня принятия соответствующего решения.</w:t>
      </w:r>
    </w:p>
    <w:p w:rsidR="00371BB3" w:rsidRPr="00003C62" w:rsidRDefault="00371BB3" w:rsidP="00371BB3">
      <w:pPr>
        <w:pStyle w:val="affff0"/>
        <w:ind w:firstLine="709"/>
        <w:jc w:val="both"/>
        <w:rPr>
          <w:rFonts w:ascii="Times New Roman" w:hAnsi="Times New Roman"/>
          <w:sz w:val="18"/>
          <w:szCs w:val="18"/>
        </w:rPr>
      </w:pPr>
      <w:r w:rsidRPr="00003C62">
        <w:rPr>
          <w:rFonts w:ascii="Times New Roman" w:hAnsi="Times New Roman"/>
          <w:sz w:val="18"/>
          <w:szCs w:val="18"/>
        </w:rPr>
        <w:t>7.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371BB3" w:rsidRPr="00003C62" w:rsidRDefault="00371BB3" w:rsidP="00371BB3">
      <w:pPr>
        <w:pStyle w:val="affff0"/>
        <w:ind w:firstLine="709"/>
        <w:jc w:val="both"/>
        <w:rPr>
          <w:rFonts w:ascii="Times New Roman" w:hAnsi="Times New Roman"/>
          <w:sz w:val="18"/>
          <w:szCs w:val="18"/>
        </w:rPr>
      </w:pPr>
      <w:proofErr w:type="gramStart"/>
      <w:r w:rsidRPr="00003C62">
        <w:rPr>
          <w:rFonts w:ascii="Times New Roman" w:hAnsi="Times New Roman"/>
          <w:sz w:val="18"/>
          <w:szCs w:val="18"/>
        </w:rPr>
        <w:t>а</w:t>
      </w:r>
      <w:proofErr w:type="gramEnd"/>
      <w:r w:rsidRPr="00003C62">
        <w:rPr>
          <w:rFonts w:ascii="Times New Roman" w:hAnsi="Times New Roman"/>
          <w:sz w:val="18"/>
          <w:szCs w:val="18"/>
        </w:rPr>
        <w:t>)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371BB3" w:rsidRPr="00003C62" w:rsidRDefault="00371BB3" w:rsidP="00371BB3">
      <w:pPr>
        <w:pStyle w:val="affff0"/>
        <w:ind w:firstLine="709"/>
        <w:jc w:val="both"/>
        <w:rPr>
          <w:rFonts w:ascii="Times New Roman" w:hAnsi="Times New Roman"/>
          <w:sz w:val="18"/>
          <w:szCs w:val="18"/>
        </w:rPr>
      </w:pPr>
      <w:proofErr w:type="gramStart"/>
      <w:r w:rsidRPr="00003C62">
        <w:rPr>
          <w:rFonts w:ascii="Times New Roman" w:hAnsi="Times New Roman"/>
          <w:sz w:val="18"/>
          <w:szCs w:val="18"/>
        </w:rPr>
        <w:t>б</w:t>
      </w:r>
      <w:proofErr w:type="gramEnd"/>
      <w:r w:rsidRPr="00003C62">
        <w:rPr>
          <w:rFonts w:ascii="Times New Roman" w:hAnsi="Times New Roman"/>
          <w:sz w:val="18"/>
          <w:szCs w:val="18"/>
        </w:rPr>
        <w:t xml:space="preserve">)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1" w:history="1">
        <w:r w:rsidRPr="00003C62">
          <w:rPr>
            <w:rFonts w:ascii="Times New Roman" w:hAnsi="Times New Roman"/>
            <w:sz w:val="18"/>
            <w:szCs w:val="18"/>
          </w:rPr>
          <w:t>законом</w:t>
        </w:r>
      </w:hyperlink>
      <w:r w:rsidRPr="00003C62">
        <w:rPr>
          <w:rFonts w:ascii="Times New Roman" w:hAnsi="Times New Roman"/>
          <w:sz w:val="18"/>
          <w:szCs w:val="18"/>
        </w:rPr>
        <w:t xml:space="preserve"> от 26.07.2006 № 135-ФЗ «О защите конкуренции».</w:t>
      </w:r>
    </w:p>
    <w:p w:rsidR="00371BB3" w:rsidRPr="00003C62" w:rsidRDefault="00371BB3" w:rsidP="00371BB3">
      <w:pPr>
        <w:pStyle w:val="affff0"/>
        <w:ind w:firstLine="709"/>
        <w:jc w:val="both"/>
        <w:rPr>
          <w:rFonts w:ascii="Times New Roman" w:hAnsi="Times New Roman"/>
          <w:sz w:val="18"/>
          <w:szCs w:val="18"/>
        </w:rPr>
      </w:pPr>
      <w:r w:rsidRPr="00003C62">
        <w:rPr>
          <w:rFonts w:ascii="Times New Roman" w:hAnsi="Times New Roman"/>
          <w:sz w:val="18"/>
          <w:szCs w:val="18"/>
        </w:rPr>
        <w:t>8. Уполномоченный орган исключает сведения о муниципальном имуществе из Перечня в одном из следующих случаев:</w:t>
      </w:r>
    </w:p>
    <w:p w:rsidR="00371BB3" w:rsidRPr="00003C62" w:rsidRDefault="00371BB3" w:rsidP="00371BB3">
      <w:pPr>
        <w:pStyle w:val="affff0"/>
        <w:ind w:firstLine="709"/>
        <w:jc w:val="both"/>
        <w:rPr>
          <w:rFonts w:ascii="Times New Roman" w:hAnsi="Times New Roman"/>
          <w:sz w:val="18"/>
          <w:szCs w:val="18"/>
        </w:rPr>
      </w:pPr>
      <w:proofErr w:type="gramStart"/>
      <w:r w:rsidRPr="00003C62">
        <w:rPr>
          <w:rFonts w:ascii="Times New Roman" w:hAnsi="Times New Roman"/>
          <w:sz w:val="18"/>
          <w:szCs w:val="18"/>
        </w:rPr>
        <w:t>а</w:t>
      </w:r>
      <w:proofErr w:type="gramEnd"/>
      <w:r w:rsidRPr="00003C62">
        <w:rPr>
          <w:rFonts w:ascii="Times New Roman" w:hAnsi="Times New Roman"/>
          <w:sz w:val="18"/>
          <w:szCs w:val="18"/>
        </w:rPr>
        <w:t>) право муниципальной собственности Репьевского муниципального района Воронежской области на имущество прекращено по решению суда или в ином установленном законом порядке;</w:t>
      </w:r>
    </w:p>
    <w:p w:rsidR="00371BB3" w:rsidRPr="00003C62" w:rsidRDefault="00371BB3" w:rsidP="00371BB3">
      <w:pPr>
        <w:pStyle w:val="affff0"/>
        <w:ind w:firstLine="709"/>
        <w:jc w:val="both"/>
        <w:rPr>
          <w:rFonts w:ascii="Times New Roman" w:hAnsi="Times New Roman"/>
          <w:sz w:val="18"/>
          <w:szCs w:val="18"/>
        </w:rPr>
      </w:pPr>
      <w:proofErr w:type="gramStart"/>
      <w:r w:rsidRPr="00003C62">
        <w:rPr>
          <w:rFonts w:ascii="Times New Roman" w:hAnsi="Times New Roman"/>
          <w:sz w:val="18"/>
          <w:szCs w:val="18"/>
        </w:rPr>
        <w:t>б</w:t>
      </w:r>
      <w:proofErr w:type="gramEnd"/>
      <w:r w:rsidRPr="00003C62">
        <w:rPr>
          <w:rFonts w:ascii="Times New Roman" w:hAnsi="Times New Roman"/>
          <w:sz w:val="18"/>
          <w:szCs w:val="18"/>
        </w:rPr>
        <w:t>) в отношении муниципального имущества в случае необходимости его использования для муниципальных нужд;</w:t>
      </w:r>
    </w:p>
    <w:p w:rsidR="00371BB3" w:rsidRPr="00003C62" w:rsidRDefault="00371BB3" w:rsidP="00371BB3">
      <w:pPr>
        <w:pStyle w:val="affff0"/>
        <w:ind w:firstLine="709"/>
        <w:jc w:val="both"/>
        <w:rPr>
          <w:rFonts w:ascii="Times New Roman" w:hAnsi="Times New Roman"/>
          <w:sz w:val="18"/>
          <w:szCs w:val="18"/>
        </w:rPr>
      </w:pPr>
      <w:proofErr w:type="gramStart"/>
      <w:r w:rsidRPr="00003C62">
        <w:rPr>
          <w:rFonts w:ascii="Times New Roman" w:hAnsi="Times New Roman"/>
          <w:sz w:val="18"/>
          <w:szCs w:val="18"/>
        </w:rPr>
        <w:t>в</w:t>
      </w:r>
      <w:proofErr w:type="gramEnd"/>
      <w:r w:rsidRPr="00003C62">
        <w:rPr>
          <w:rFonts w:ascii="Times New Roman" w:hAnsi="Times New Roman"/>
          <w:sz w:val="18"/>
          <w:szCs w:val="18"/>
        </w:rPr>
        <w:t>) произошло изменение количественных и качественных характеристик муниципального имущества, в результате которого оно становится непригодным для использования по целевому назначению.</w:t>
      </w:r>
    </w:p>
    <w:p w:rsidR="00371BB3" w:rsidRPr="00003C62" w:rsidRDefault="00371BB3" w:rsidP="00371BB3">
      <w:pPr>
        <w:pStyle w:val="affff0"/>
        <w:jc w:val="both"/>
        <w:rPr>
          <w:rFonts w:ascii="Times New Roman" w:hAnsi="Times New Roman"/>
          <w:sz w:val="18"/>
          <w:szCs w:val="18"/>
        </w:rPr>
      </w:pPr>
    </w:p>
    <w:p w:rsidR="00371BB3" w:rsidRPr="00003C62" w:rsidRDefault="00371BB3" w:rsidP="00371BB3">
      <w:pPr>
        <w:pStyle w:val="affff0"/>
        <w:jc w:val="center"/>
        <w:rPr>
          <w:rFonts w:ascii="Times New Roman" w:hAnsi="Times New Roman"/>
          <w:sz w:val="18"/>
          <w:szCs w:val="18"/>
        </w:rPr>
      </w:pPr>
      <w:r w:rsidRPr="00003C62">
        <w:rPr>
          <w:rFonts w:ascii="Times New Roman" w:hAnsi="Times New Roman"/>
          <w:sz w:val="18"/>
          <w:szCs w:val="18"/>
        </w:rPr>
        <w:t>III. Порядок опубликования Перечня</w:t>
      </w:r>
    </w:p>
    <w:p w:rsidR="00371BB3" w:rsidRPr="00003C62" w:rsidRDefault="00371BB3" w:rsidP="00371BB3">
      <w:pPr>
        <w:pStyle w:val="affff0"/>
        <w:jc w:val="both"/>
        <w:rPr>
          <w:rFonts w:ascii="Times New Roman" w:hAnsi="Times New Roman"/>
          <w:sz w:val="18"/>
          <w:szCs w:val="18"/>
        </w:rPr>
      </w:pPr>
    </w:p>
    <w:p w:rsidR="00371BB3" w:rsidRPr="00003C62" w:rsidRDefault="00371BB3" w:rsidP="00F01B9A">
      <w:pPr>
        <w:pStyle w:val="affff0"/>
        <w:pBdr>
          <w:bottom w:val="single" w:sz="4" w:space="1" w:color="auto"/>
        </w:pBdr>
        <w:ind w:firstLine="709"/>
        <w:jc w:val="both"/>
        <w:rPr>
          <w:rFonts w:ascii="Times New Roman" w:hAnsi="Times New Roman"/>
          <w:sz w:val="18"/>
          <w:szCs w:val="18"/>
        </w:rPr>
      </w:pPr>
      <w:r w:rsidRPr="00003C62">
        <w:rPr>
          <w:rFonts w:ascii="Times New Roman" w:hAnsi="Times New Roman"/>
          <w:sz w:val="18"/>
          <w:szCs w:val="18"/>
        </w:rPr>
        <w:t>1. Перечень, а также изменения, вносимые в него, подлежат опубликованию в официальном печатном средстве массовой информации органов местного самоуправления Репьевского муниципального района «Репьевский муниципальный вестник» и размещению на официальном сайте органов местного самоуправления Репьевского муниципального района в информационно-телекоммуникационной сети «Интернет».</w:t>
      </w:r>
    </w:p>
    <w:p w:rsidR="00371BB3" w:rsidRPr="00003C62" w:rsidRDefault="00371BB3" w:rsidP="00BD22B1">
      <w:pPr>
        <w:tabs>
          <w:tab w:val="left" w:pos="4678"/>
        </w:tabs>
        <w:spacing w:line="240" w:lineRule="auto"/>
        <w:ind w:right="-2"/>
        <w:rPr>
          <w:sz w:val="18"/>
          <w:szCs w:val="18"/>
        </w:rPr>
      </w:pPr>
    </w:p>
    <w:p w:rsidR="00BD22B1" w:rsidRPr="00003C62" w:rsidRDefault="00BD22B1" w:rsidP="00BD22B1">
      <w:pPr>
        <w:spacing w:line="240" w:lineRule="auto"/>
        <w:ind w:firstLine="0"/>
        <w:jc w:val="center"/>
        <w:rPr>
          <w:b/>
          <w:sz w:val="18"/>
          <w:szCs w:val="18"/>
        </w:rPr>
      </w:pPr>
      <w:r w:rsidRPr="00003C62">
        <w:rPr>
          <w:b/>
          <w:sz w:val="18"/>
          <w:szCs w:val="18"/>
        </w:rPr>
        <w:t>АДМИНИСТРАЦИЯ РЕПЬЕВСКОГО МУНИЦИПАЛЬНОГО РАЙОНА ВОРОНЕЖСКОЙ ОБЛАСТИ</w:t>
      </w:r>
    </w:p>
    <w:p w:rsidR="00BD22B1" w:rsidRPr="00003C62" w:rsidRDefault="00BD22B1" w:rsidP="00BD22B1">
      <w:pPr>
        <w:spacing w:line="240" w:lineRule="auto"/>
        <w:ind w:firstLine="0"/>
        <w:jc w:val="center"/>
        <w:outlineLvl w:val="0"/>
        <w:rPr>
          <w:b/>
          <w:spacing w:val="30"/>
          <w:sz w:val="18"/>
          <w:szCs w:val="18"/>
        </w:rPr>
      </w:pPr>
      <w:r w:rsidRPr="00003C62">
        <w:rPr>
          <w:b/>
          <w:spacing w:val="30"/>
          <w:sz w:val="18"/>
          <w:szCs w:val="18"/>
        </w:rPr>
        <w:t>ПОСТАНОВЛЕНИЕ</w:t>
      </w:r>
    </w:p>
    <w:p w:rsidR="00BD22B1" w:rsidRPr="00003C62" w:rsidRDefault="00BD22B1" w:rsidP="00BD22B1">
      <w:pPr>
        <w:spacing w:line="240" w:lineRule="auto"/>
        <w:ind w:right="4820"/>
        <w:rPr>
          <w:color w:val="FFFFFF"/>
          <w:sz w:val="18"/>
          <w:szCs w:val="18"/>
        </w:rPr>
      </w:pPr>
      <w:r w:rsidRPr="00003C62">
        <w:rPr>
          <w:sz w:val="18"/>
          <w:szCs w:val="18"/>
        </w:rPr>
        <w:t>«30» ноября 2018 г. №341</w:t>
      </w:r>
      <w:r w:rsidRPr="00003C62">
        <w:rPr>
          <w:color w:val="FFFFFF"/>
          <w:sz w:val="18"/>
          <w:szCs w:val="18"/>
        </w:rPr>
        <w:t>_</w:t>
      </w:r>
    </w:p>
    <w:p w:rsidR="00BD22B1" w:rsidRPr="00003C62" w:rsidRDefault="00BD22B1" w:rsidP="00BD22B1">
      <w:pPr>
        <w:spacing w:line="240" w:lineRule="auto"/>
        <w:ind w:right="4820"/>
        <w:jc w:val="left"/>
        <w:rPr>
          <w:sz w:val="18"/>
          <w:szCs w:val="18"/>
        </w:rPr>
      </w:pPr>
      <w:r w:rsidRPr="00003C62">
        <w:rPr>
          <w:sz w:val="18"/>
          <w:szCs w:val="18"/>
        </w:rPr>
        <w:t>с. Репьевка</w:t>
      </w:r>
    </w:p>
    <w:p w:rsidR="00BD22B1" w:rsidRPr="00003C62" w:rsidRDefault="00BD22B1" w:rsidP="00BD22B1">
      <w:pPr>
        <w:spacing w:line="240" w:lineRule="auto"/>
        <w:ind w:right="4820"/>
        <w:jc w:val="left"/>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BD22B1" w:rsidRPr="00003C62" w:rsidTr="0075729E">
        <w:tc>
          <w:tcPr>
            <w:tcW w:w="4644" w:type="dxa"/>
            <w:tcBorders>
              <w:top w:val="nil"/>
              <w:left w:val="nil"/>
              <w:bottom w:val="nil"/>
              <w:right w:val="nil"/>
            </w:tcBorders>
          </w:tcPr>
          <w:p w:rsidR="00BD22B1" w:rsidRPr="00003C62" w:rsidRDefault="00BD22B1" w:rsidP="00BD22B1">
            <w:pPr>
              <w:autoSpaceDE w:val="0"/>
              <w:autoSpaceDN w:val="0"/>
              <w:adjustRightInd w:val="0"/>
              <w:spacing w:line="240" w:lineRule="auto"/>
              <w:ind w:firstLine="0"/>
              <w:rPr>
                <w:b/>
                <w:sz w:val="18"/>
                <w:szCs w:val="18"/>
                <w:lang w:val="x-none"/>
              </w:rPr>
            </w:pPr>
            <w:r w:rsidRPr="00003C62">
              <w:rPr>
                <w:b/>
                <w:sz w:val="18"/>
                <w:szCs w:val="18"/>
              </w:rPr>
              <w:t>О внесении изменений в постановление администрации муниципального района от 28.12.2015 № 307 «Об утверждении требований к порядку разработки и принятия правовых актов о нормировании в сфере закупок для обеспечения нужд Репьевского муниципального района Воронежской области, содержанию указанных актов и обеспечению их исполнения»</w:t>
            </w:r>
          </w:p>
        </w:tc>
      </w:tr>
    </w:tbl>
    <w:p w:rsidR="00BD22B1" w:rsidRPr="00003C62" w:rsidRDefault="00BD22B1" w:rsidP="00BD22B1">
      <w:pPr>
        <w:spacing w:line="240" w:lineRule="auto"/>
        <w:ind w:firstLine="851"/>
        <w:rPr>
          <w:color w:val="000000"/>
          <w:sz w:val="18"/>
          <w:szCs w:val="18"/>
        </w:rPr>
      </w:pPr>
    </w:p>
    <w:p w:rsidR="00BD22B1" w:rsidRPr="00003C62" w:rsidRDefault="00BD22B1" w:rsidP="00BD22B1">
      <w:pPr>
        <w:spacing w:line="240" w:lineRule="auto"/>
        <w:ind w:firstLine="851"/>
        <w:rPr>
          <w:color w:val="000000"/>
          <w:sz w:val="18"/>
          <w:szCs w:val="18"/>
        </w:rPr>
      </w:pPr>
      <w:r w:rsidRPr="00003C62">
        <w:rPr>
          <w:color w:val="000000"/>
          <w:sz w:val="18"/>
          <w:szCs w:val="18"/>
        </w:rPr>
        <w:t>В</w:t>
      </w:r>
      <w:r w:rsidRPr="00003C62">
        <w:rPr>
          <w:sz w:val="18"/>
          <w:szCs w:val="18"/>
        </w:rPr>
        <w:t xml:space="preserve"> целях приведения муниципальных правовых актов администрации Репьевского муниципального района в соответствие с действующим законодательством», </w:t>
      </w:r>
      <w:r w:rsidRPr="00003C62">
        <w:rPr>
          <w:color w:val="000000"/>
          <w:sz w:val="18"/>
          <w:szCs w:val="18"/>
        </w:rPr>
        <w:t xml:space="preserve">администрация Репьевского муниципального района </w:t>
      </w:r>
      <w:r w:rsidRPr="00003C62">
        <w:rPr>
          <w:b/>
          <w:spacing w:val="40"/>
          <w:sz w:val="18"/>
          <w:szCs w:val="18"/>
        </w:rPr>
        <w:t>постановляет:</w:t>
      </w:r>
    </w:p>
    <w:p w:rsidR="00BD22B1" w:rsidRPr="00003C62" w:rsidRDefault="00BD22B1" w:rsidP="00BD22B1">
      <w:pPr>
        <w:numPr>
          <w:ilvl w:val="0"/>
          <w:numId w:val="22"/>
        </w:numPr>
        <w:spacing w:line="240" w:lineRule="auto"/>
        <w:ind w:left="0" w:firstLine="567"/>
        <w:rPr>
          <w:color w:val="000000"/>
          <w:sz w:val="18"/>
          <w:szCs w:val="18"/>
        </w:rPr>
      </w:pPr>
      <w:r w:rsidRPr="00003C62">
        <w:rPr>
          <w:sz w:val="18"/>
          <w:szCs w:val="18"/>
        </w:rPr>
        <w:t xml:space="preserve">В постановление администрации Репьевского муниципального района от 28.12.2015 № 307 «Об утверждении </w:t>
      </w:r>
      <w:hyperlink w:anchor="P28" w:history="1">
        <w:r w:rsidRPr="00003C62">
          <w:rPr>
            <w:sz w:val="18"/>
            <w:szCs w:val="18"/>
          </w:rPr>
          <w:t>требований</w:t>
        </w:r>
      </w:hyperlink>
      <w:r w:rsidRPr="00003C62">
        <w:rPr>
          <w:sz w:val="18"/>
          <w:szCs w:val="18"/>
        </w:rPr>
        <w:t xml:space="preserve"> к порядку разработки и принятия правовых актов о нормировании в сфере закупок для обеспечения нужд Репьевского муниципального района Воронежской области, содержанию указанных актов и обеспечению их исполнения» (далее - Постановление) внести следующие изменения:</w:t>
      </w:r>
    </w:p>
    <w:p w:rsidR="00BD22B1" w:rsidRPr="00003C62" w:rsidRDefault="00BD22B1" w:rsidP="00BD22B1">
      <w:pPr>
        <w:numPr>
          <w:ilvl w:val="1"/>
          <w:numId w:val="22"/>
        </w:numPr>
        <w:spacing w:line="240" w:lineRule="auto"/>
        <w:ind w:left="0" w:firstLine="556"/>
        <w:rPr>
          <w:color w:val="000000"/>
          <w:sz w:val="18"/>
          <w:szCs w:val="18"/>
        </w:rPr>
      </w:pPr>
      <w:r w:rsidRPr="00003C62">
        <w:rPr>
          <w:sz w:val="18"/>
          <w:szCs w:val="18"/>
        </w:rPr>
        <w:t>В пункте 6 требований к порядку разработки и принятия правовых актов о нормировании в сфере закупок для обеспечения нужд Репьевского муниципального района Воронежской области, содержанию (далее – Требования), утвержденных Постановлением, слова «7 календарных» заменить словами «5 рабочих»;</w:t>
      </w:r>
    </w:p>
    <w:p w:rsidR="00BD22B1" w:rsidRPr="00003C62" w:rsidRDefault="00BD22B1" w:rsidP="00BD22B1">
      <w:pPr>
        <w:numPr>
          <w:ilvl w:val="1"/>
          <w:numId w:val="22"/>
        </w:numPr>
        <w:spacing w:line="240" w:lineRule="auto"/>
        <w:ind w:left="0" w:firstLine="567"/>
        <w:rPr>
          <w:color w:val="000000"/>
          <w:sz w:val="18"/>
          <w:szCs w:val="18"/>
        </w:rPr>
      </w:pPr>
      <w:r w:rsidRPr="00003C62">
        <w:rPr>
          <w:sz w:val="18"/>
          <w:szCs w:val="18"/>
        </w:rPr>
        <w:t xml:space="preserve">В пункте 7 Требований, утвержденных Постановлением, слова </w:t>
      </w:r>
      <w:proofErr w:type="gramStart"/>
      <w:r w:rsidRPr="00003C62">
        <w:rPr>
          <w:sz w:val="18"/>
          <w:szCs w:val="18"/>
        </w:rPr>
        <w:t>«,в</w:t>
      </w:r>
      <w:proofErr w:type="gramEnd"/>
      <w:r w:rsidRPr="00003C62">
        <w:rPr>
          <w:sz w:val="18"/>
          <w:szCs w:val="18"/>
        </w:rPr>
        <w:t xml:space="preserve"> соответствии с законодательством Российской Федерации о порядке рассмотрения обращений граждан» исключить;</w:t>
      </w:r>
    </w:p>
    <w:p w:rsidR="00BD22B1" w:rsidRPr="00003C62" w:rsidRDefault="00BD22B1" w:rsidP="00BD22B1">
      <w:pPr>
        <w:numPr>
          <w:ilvl w:val="1"/>
          <w:numId w:val="22"/>
        </w:numPr>
        <w:spacing w:line="240" w:lineRule="auto"/>
        <w:ind w:left="0" w:firstLine="709"/>
        <w:rPr>
          <w:color w:val="000000"/>
          <w:sz w:val="18"/>
          <w:szCs w:val="18"/>
        </w:rPr>
      </w:pPr>
      <w:r w:rsidRPr="00003C62">
        <w:rPr>
          <w:sz w:val="18"/>
          <w:szCs w:val="18"/>
        </w:rPr>
        <w:t>Пункты 8 и 9 Требований, утвержденных Постановлением, изложить в следующей редакции:</w:t>
      </w:r>
    </w:p>
    <w:p w:rsidR="00BD22B1" w:rsidRPr="00003C62" w:rsidRDefault="00BD22B1" w:rsidP="00BD22B1">
      <w:pPr>
        <w:autoSpaceDE w:val="0"/>
        <w:autoSpaceDN w:val="0"/>
        <w:adjustRightInd w:val="0"/>
        <w:spacing w:line="240" w:lineRule="auto"/>
        <w:rPr>
          <w:sz w:val="18"/>
          <w:szCs w:val="18"/>
        </w:rPr>
      </w:pPr>
      <w:r w:rsidRPr="00003C62">
        <w:rPr>
          <w:color w:val="000000"/>
          <w:sz w:val="18"/>
          <w:szCs w:val="18"/>
        </w:rPr>
        <w:lastRenderedPageBreak/>
        <w:t xml:space="preserve">«8. </w:t>
      </w:r>
      <w:r w:rsidRPr="00003C62">
        <w:rPr>
          <w:sz w:val="18"/>
          <w:szCs w:val="18"/>
        </w:rPr>
        <w:t>Органы местного самоуправления Репьевского муниципального района Воронежской области не позднее 30 рабочих дней со дня истечения срока, указанного в пункте 6 настоящего документа, размещают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органа местного самоуправления Репьевского муниципального района Воронежской области о невозможности учета поступивших предложений.</w:t>
      </w:r>
    </w:p>
    <w:p w:rsidR="00BD22B1" w:rsidRPr="00003C62" w:rsidRDefault="00BD22B1" w:rsidP="00BD22B1">
      <w:pPr>
        <w:spacing w:line="240" w:lineRule="auto"/>
        <w:rPr>
          <w:sz w:val="18"/>
          <w:szCs w:val="18"/>
        </w:rPr>
      </w:pPr>
      <w:r w:rsidRPr="00003C62">
        <w:rPr>
          <w:sz w:val="18"/>
          <w:szCs w:val="18"/>
        </w:rPr>
        <w:t xml:space="preserve">9. По результатам обсуждения в целях общественного контроля органы местного самоуправления Репьевского муниципального района Воронежской области при необходимости принимают решения о внесении изменений в проекты правовых актов, указанных в </w:t>
      </w:r>
      <w:hyperlink w:anchor="P34" w:history="1">
        <w:r w:rsidRPr="00003C62">
          <w:rPr>
            <w:sz w:val="18"/>
            <w:szCs w:val="18"/>
          </w:rPr>
          <w:t>пункте 1</w:t>
        </w:r>
      </w:hyperlink>
      <w:r w:rsidRPr="00003C62">
        <w:rPr>
          <w:sz w:val="18"/>
          <w:szCs w:val="18"/>
        </w:rPr>
        <w:t xml:space="preserve"> настоящего документа.»</w:t>
      </w:r>
    </w:p>
    <w:p w:rsidR="00BD22B1" w:rsidRPr="00003C62" w:rsidRDefault="00BD22B1" w:rsidP="00BD22B1">
      <w:pPr>
        <w:numPr>
          <w:ilvl w:val="1"/>
          <w:numId w:val="22"/>
        </w:numPr>
        <w:spacing w:line="240" w:lineRule="auto"/>
        <w:ind w:left="0" w:firstLine="709"/>
        <w:rPr>
          <w:color w:val="000000"/>
          <w:sz w:val="18"/>
          <w:szCs w:val="18"/>
        </w:rPr>
      </w:pPr>
      <w:r w:rsidRPr="00003C62">
        <w:rPr>
          <w:color w:val="000000"/>
          <w:sz w:val="18"/>
          <w:szCs w:val="18"/>
        </w:rPr>
        <w:t xml:space="preserve">Пункт 13 </w:t>
      </w:r>
      <w:r w:rsidRPr="00003C62">
        <w:rPr>
          <w:sz w:val="18"/>
          <w:szCs w:val="18"/>
        </w:rPr>
        <w:t>Требований, утвержденных Постановлением,</w:t>
      </w:r>
      <w:r w:rsidRPr="00003C62">
        <w:rPr>
          <w:color w:val="000000"/>
          <w:sz w:val="18"/>
          <w:szCs w:val="18"/>
        </w:rPr>
        <w:t xml:space="preserve"> изложить в следующей редакции:</w:t>
      </w:r>
    </w:p>
    <w:p w:rsidR="00BD22B1" w:rsidRPr="00003C62" w:rsidRDefault="00BD22B1" w:rsidP="00BD22B1">
      <w:pPr>
        <w:spacing w:line="240" w:lineRule="auto"/>
        <w:rPr>
          <w:color w:val="000000"/>
          <w:sz w:val="18"/>
          <w:szCs w:val="18"/>
        </w:rPr>
      </w:pPr>
      <w:r w:rsidRPr="00003C62">
        <w:rPr>
          <w:color w:val="000000"/>
          <w:sz w:val="18"/>
          <w:szCs w:val="18"/>
        </w:rPr>
        <w:t>«13. Правовые акты, предусмотренные подпунктом «б» пункта 1 настоящего документа, пересматриваются при необходимости. Пересмотр указанных правовых актов осуществляется органами местного самоуправления Репьевского муниципального района Воронежской области не позднее срока, установленного пунктом 12 настоящего документа.»;</w:t>
      </w:r>
    </w:p>
    <w:p w:rsidR="00BD22B1" w:rsidRPr="00003C62" w:rsidRDefault="00BD22B1" w:rsidP="00BD22B1">
      <w:pPr>
        <w:numPr>
          <w:ilvl w:val="1"/>
          <w:numId w:val="22"/>
        </w:numPr>
        <w:spacing w:line="240" w:lineRule="auto"/>
        <w:ind w:left="0" w:firstLine="709"/>
        <w:rPr>
          <w:color w:val="000000"/>
          <w:sz w:val="18"/>
          <w:szCs w:val="18"/>
        </w:rPr>
      </w:pPr>
      <w:r w:rsidRPr="00003C62">
        <w:rPr>
          <w:color w:val="000000"/>
          <w:sz w:val="18"/>
          <w:szCs w:val="18"/>
        </w:rPr>
        <w:t xml:space="preserve">Пункт 14 </w:t>
      </w:r>
      <w:r w:rsidRPr="00003C62">
        <w:rPr>
          <w:sz w:val="18"/>
          <w:szCs w:val="18"/>
        </w:rPr>
        <w:t>Требований, утвержденных Постановлением,</w:t>
      </w:r>
      <w:r w:rsidRPr="00003C62">
        <w:rPr>
          <w:color w:val="000000"/>
          <w:sz w:val="18"/>
          <w:szCs w:val="18"/>
        </w:rPr>
        <w:t xml:space="preserve"> признать утратившим силу.</w:t>
      </w:r>
    </w:p>
    <w:p w:rsidR="00BD22B1" w:rsidRPr="00003C62" w:rsidRDefault="00BD22B1" w:rsidP="00BD22B1">
      <w:pPr>
        <w:spacing w:line="240" w:lineRule="auto"/>
        <w:rPr>
          <w:color w:val="000000"/>
          <w:sz w:val="18"/>
          <w:szCs w:val="18"/>
        </w:rPr>
      </w:pPr>
      <w:r w:rsidRPr="00003C62">
        <w:rPr>
          <w:color w:val="000000"/>
          <w:sz w:val="18"/>
          <w:szCs w:val="18"/>
        </w:rPr>
        <w:t xml:space="preserve">2. </w:t>
      </w:r>
      <w:r w:rsidRPr="00003C62">
        <w:rPr>
          <w:sz w:val="18"/>
          <w:szCs w:val="18"/>
        </w:rPr>
        <w:t>Настоящее постановление вступает в силу после его официального опубликования.</w:t>
      </w:r>
    </w:p>
    <w:p w:rsidR="00BD22B1" w:rsidRPr="00003C62" w:rsidRDefault="00BD22B1" w:rsidP="00BD22B1">
      <w:pPr>
        <w:spacing w:line="240" w:lineRule="auto"/>
        <w:rPr>
          <w:sz w:val="18"/>
          <w:szCs w:val="18"/>
        </w:rPr>
      </w:pPr>
      <w:r w:rsidRPr="00003C62">
        <w:rPr>
          <w:sz w:val="18"/>
          <w:szCs w:val="18"/>
        </w:rPr>
        <w:t>3. Контроль за исполнением настоящего постановления возложить на начальника отдела по экономике, управлению муниципальным имуществом Гончарову Е.Л.</w:t>
      </w:r>
    </w:p>
    <w:p w:rsidR="00BD22B1" w:rsidRPr="00003C62" w:rsidRDefault="00BD22B1" w:rsidP="00BD22B1">
      <w:pPr>
        <w:spacing w:line="240" w:lineRule="auto"/>
        <w:rPr>
          <w:color w:val="000000"/>
          <w:sz w:val="18"/>
          <w:szCs w:val="18"/>
        </w:rPr>
      </w:pPr>
    </w:p>
    <w:tbl>
      <w:tblPr>
        <w:tblW w:w="10632" w:type="dxa"/>
        <w:tblBorders>
          <w:bottom w:val="single" w:sz="4" w:space="0" w:color="auto"/>
        </w:tblBorders>
        <w:tblLook w:val="04A0" w:firstRow="1" w:lastRow="0" w:firstColumn="1" w:lastColumn="0" w:noHBand="0" w:noVBand="1"/>
      </w:tblPr>
      <w:tblGrid>
        <w:gridCol w:w="3652"/>
        <w:gridCol w:w="2693"/>
        <w:gridCol w:w="4287"/>
      </w:tblGrid>
      <w:tr w:rsidR="00BD22B1" w:rsidRPr="00003C62" w:rsidTr="00BD22B1">
        <w:tc>
          <w:tcPr>
            <w:tcW w:w="3652" w:type="dxa"/>
          </w:tcPr>
          <w:p w:rsidR="00BD22B1" w:rsidRPr="00003C62" w:rsidRDefault="00BD22B1" w:rsidP="00BD22B1">
            <w:pPr>
              <w:tabs>
                <w:tab w:val="left" w:pos="4678"/>
              </w:tabs>
              <w:spacing w:line="240" w:lineRule="auto"/>
              <w:ind w:firstLine="0"/>
              <w:rPr>
                <w:sz w:val="18"/>
                <w:szCs w:val="18"/>
              </w:rPr>
            </w:pPr>
            <w:r w:rsidRPr="00003C62">
              <w:rPr>
                <w:sz w:val="18"/>
                <w:szCs w:val="18"/>
              </w:rPr>
              <w:t>Глава администрации муниципального района</w:t>
            </w:r>
          </w:p>
        </w:tc>
        <w:tc>
          <w:tcPr>
            <w:tcW w:w="2693" w:type="dxa"/>
          </w:tcPr>
          <w:p w:rsidR="00BD22B1" w:rsidRPr="00003C62" w:rsidRDefault="00BD22B1" w:rsidP="00BD22B1">
            <w:pPr>
              <w:tabs>
                <w:tab w:val="left" w:pos="4678"/>
              </w:tabs>
              <w:spacing w:line="240" w:lineRule="auto"/>
              <w:ind w:right="-2" w:firstLine="0"/>
              <w:rPr>
                <w:sz w:val="18"/>
                <w:szCs w:val="18"/>
              </w:rPr>
            </w:pPr>
          </w:p>
        </w:tc>
        <w:tc>
          <w:tcPr>
            <w:tcW w:w="4287" w:type="dxa"/>
            <w:vAlign w:val="bottom"/>
          </w:tcPr>
          <w:p w:rsidR="00BD22B1" w:rsidRPr="00003C62" w:rsidRDefault="00BD22B1" w:rsidP="00BD22B1">
            <w:pPr>
              <w:tabs>
                <w:tab w:val="left" w:pos="4678"/>
              </w:tabs>
              <w:spacing w:line="240" w:lineRule="auto"/>
              <w:ind w:right="-2" w:firstLine="0"/>
              <w:jc w:val="right"/>
              <w:rPr>
                <w:sz w:val="18"/>
                <w:szCs w:val="18"/>
              </w:rPr>
            </w:pPr>
            <w:r w:rsidRPr="00003C62">
              <w:rPr>
                <w:sz w:val="18"/>
                <w:szCs w:val="18"/>
              </w:rPr>
              <w:t>Р.В. Ефименко</w:t>
            </w:r>
          </w:p>
        </w:tc>
      </w:tr>
    </w:tbl>
    <w:p w:rsidR="00BD22B1" w:rsidRPr="00003C62" w:rsidRDefault="00BD22B1" w:rsidP="00BD22B1">
      <w:pPr>
        <w:tabs>
          <w:tab w:val="left" w:pos="4678"/>
        </w:tabs>
        <w:spacing w:line="240" w:lineRule="auto"/>
        <w:ind w:left="4536"/>
        <w:rPr>
          <w:caps/>
          <w:sz w:val="18"/>
          <w:szCs w:val="18"/>
        </w:rPr>
      </w:pPr>
    </w:p>
    <w:tbl>
      <w:tblPr>
        <w:tblW w:w="5000" w:type="pct"/>
        <w:tblLook w:val="04A0" w:firstRow="1" w:lastRow="0" w:firstColumn="1" w:lastColumn="0" w:noHBand="0" w:noVBand="1"/>
      </w:tblPr>
      <w:tblGrid>
        <w:gridCol w:w="1268"/>
        <w:gridCol w:w="3963"/>
        <w:gridCol w:w="1799"/>
        <w:gridCol w:w="1799"/>
        <w:gridCol w:w="1801"/>
      </w:tblGrid>
      <w:tr w:rsidR="00E952F9" w:rsidRPr="00003C62" w:rsidTr="00E952F9">
        <w:trPr>
          <w:trHeight w:val="20"/>
        </w:trPr>
        <w:tc>
          <w:tcPr>
            <w:tcW w:w="597" w:type="pct"/>
            <w:tcBorders>
              <w:top w:val="nil"/>
              <w:left w:val="nil"/>
              <w:bottom w:val="nil"/>
              <w:right w:val="nil"/>
            </w:tcBorders>
            <w:shd w:val="clear" w:color="auto" w:fill="auto"/>
            <w:noWrap/>
            <w:vAlign w:val="bottom"/>
            <w:hideMark/>
          </w:tcPr>
          <w:p w:rsidR="00E952F9" w:rsidRPr="00003C62" w:rsidRDefault="00E952F9" w:rsidP="00E952F9">
            <w:pPr>
              <w:spacing w:line="240" w:lineRule="auto"/>
              <w:ind w:firstLine="0"/>
              <w:rPr>
                <w:sz w:val="18"/>
                <w:szCs w:val="18"/>
              </w:rPr>
            </w:pPr>
          </w:p>
        </w:tc>
        <w:tc>
          <w:tcPr>
            <w:tcW w:w="4403" w:type="pct"/>
            <w:gridSpan w:val="4"/>
            <w:tcBorders>
              <w:top w:val="nil"/>
              <w:left w:val="nil"/>
              <w:bottom w:val="nil"/>
              <w:right w:val="nil"/>
            </w:tcBorders>
            <w:shd w:val="clear" w:color="auto" w:fill="auto"/>
            <w:vAlign w:val="center"/>
            <w:hideMark/>
          </w:tcPr>
          <w:p w:rsidR="00E952F9" w:rsidRPr="00003C62" w:rsidRDefault="00E952F9" w:rsidP="00E952F9">
            <w:pPr>
              <w:spacing w:line="240" w:lineRule="auto"/>
              <w:ind w:firstLine="0"/>
              <w:jc w:val="center"/>
              <w:rPr>
                <w:sz w:val="18"/>
                <w:szCs w:val="18"/>
              </w:rPr>
            </w:pPr>
            <w:r w:rsidRPr="00003C62">
              <w:rPr>
                <w:sz w:val="18"/>
                <w:szCs w:val="18"/>
              </w:rPr>
              <w:t xml:space="preserve">Сведения о численности муниципальных служащих администрации Репьевского муниципального района и численности работников муниципальных учреждений </w:t>
            </w:r>
            <w:r w:rsidRPr="00003C62">
              <w:rPr>
                <w:sz w:val="18"/>
                <w:szCs w:val="18"/>
              </w:rPr>
              <w:br/>
              <w:t>на 01.10.2018 года</w:t>
            </w:r>
          </w:p>
        </w:tc>
      </w:tr>
      <w:tr w:rsidR="00E952F9" w:rsidRPr="00003C62" w:rsidTr="00E952F9">
        <w:trPr>
          <w:trHeight w:val="20"/>
        </w:trPr>
        <w:tc>
          <w:tcPr>
            <w:tcW w:w="2461"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952F9" w:rsidRPr="00003C62" w:rsidRDefault="00E952F9" w:rsidP="00E952F9">
            <w:pPr>
              <w:spacing w:line="240" w:lineRule="auto"/>
              <w:ind w:firstLine="0"/>
              <w:jc w:val="center"/>
              <w:rPr>
                <w:sz w:val="18"/>
                <w:szCs w:val="18"/>
              </w:rPr>
            </w:pPr>
            <w:r w:rsidRPr="00003C62">
              <w:rPr>
                <w:sz w:val="18"/>
                <w:szCs w:val="18"/>
              </w:rPr>
              <w:t>Наименование категорий работников</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E952F9" w:rsidRPr="00003C62" w:rsidRDefault="00E952F9" w:rsidP="00E952F9">
            <w:pPr>
              <w:spacing w:line="240" w:lineRule="auto"/>
              <w:ind w:firstLine="0"/>
              <w:jc w:val="center"/>
              <w:rPr>
                <w:sz w:val="18"/>
                <w:szCs w:val="18"/>
              </w:rPr>
            </w:pPr>
            <w:r w:rsidRPr="00003C62">
              <w:rPr>
                <w:sz w:val="18"/>
                <w:szCs w:val="18"/>
              </w:rPr>
              <w:t>Утверждено штатной численности, ед.</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E952F9" w:rsidRPr="00003C62" w:rsidRDefault="00E952F9" w:rsidP="00E952F9">
            <w:pPr>
              <w:spacing w:line="240" w:lineRule="auto"/>
              <w:ind w:firstLine="0"/>
              <w:rPr>
                <w:sz w:val="18"/>
                <w:szCs w:val="18"/>
              </w:rPr>
            </w:pPr>
            <w:r w:rsidRPr="00003C62">
              <w:rPr>
                <w:sz w:val="18"/>
                <w:szCs w:val="18"/>
              </w:rPr>
              <w:t>Фактическая численность работников, чел.</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E952F9" w:rsidRPr="00003C62" w:rsidRDefault="00E952F9" w:rsidP="00E952F9">
            <w:pPr>
              <w:spacing w:line="240" w:lineRule="auto"/>
              <w:ind w:firstLine="0"/>
              <w:rPr>
                <w:sz w:val="18"/>
                <w:szCs w:val="18"/>
              </w:rPr>
            </w:pPr>
            <w:r w:rsidRPr="00003C62">
              <w:rPr>
                <w:sz w:val="18"/>
                <w:szCs w:val="18"/>
              </w:rPr>
              <w:t>Фактические затраты на денежное содержание, тыс. рублей</w:t>
            </w:r>
          </w:p>
        </w:tc>
      </w:tr>
      <w:tr w:rsidR="00E952F9" w:rsidRPr="00003C62" w:rsidTr="00E952F9">
        <w:trPr>
          <w:trHeight w:val="20"/>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rsidR="00E952F9" w:rsidRPr="00003C62" w:rsidRDefault="00E952F9" w:rsidP="00E952F9">
            <w:pPr>
              <w:spacing w:line="240" w:lineRule="auto"/>
              <w:ind w:firstLine="0"/>
              <w:jc w:val="right"/>
              <w:rPr>
                <w:sz w:val="18"/>
                <w:szCs w:val="18"/>
              </w:rPr>
            </w:pPr>
            <w:r w:rsidRPr="00003C62">
              <w:rPr>
                <w:sz w:val="18"/>
                <w:szCs w:val="18"/>
              </w:rPr>
              <w:t>1</w:t>
            </w:r>
          </w:p>
        </w:tc>
        <w:tc>
          <w:tcPr>
            <w:tcW w:w="1864" w:type="pct"/>
            <w:tcBorders>
              <w:top w:val="nil"/>
              <w:left w:val="nil"/>
              <w:bottom w:val="single" w:sz="4" w:space="0" w:color="auto"/>
              <w:right w:val="single" w:sz="4" w:space="0" w:color="auto"/>
            </w:tcBorders>
            <w:shd w:val="clear" w:color="auto" w:fill="auto"/>
            <w:vAlign w:val="bottom"/>
            <w:hideMark/>
          </w:tcPr>
          <w:p w:rsidR="00E952F9" w:rsidRPr="00003C62" w:rsidRDefault="00E952F9" w:rsidP="00E952F9">
            <w:pPr>
              <w:spacing w:line="240" w:lineRule="auto"/>
              <w:ind w:firstLine="0"/>
              <w:rPr>
                <w:sz w:val="18"/>
                <w:szCs w:val="18"/>
              </w:rPr>
            </w:pPr>
            <w:r w:rsidRPr="00003C62">
              <w:rPr>
                <w:sz w:val="18"/>
                <w:szCs w:val="18"/>
              </w:rPr>
              <w:t>Администрация муниципального района и структурные подразделения</w:t>
            </w:r>
          </w:p>
        </w:tc>
        <w:tc>
          <w:tcPr>
            <w:tcW w:w="846" w:type="pct"/>
            <w:tcBorders>
              <w:top w:val="nil"/>
              <w:left w:val="nil"/>
              <w:bottom w:val="single" w:sz="8" w:space="0" w:color="auto"/>
              <w:right w:val="single" w:sz="8" w:space="0" w:color="auto"/>
            </w:tcBorders>
            <w:shd w:val="clear" w:color="auto" w:fill="auto"/>
            <w:vAlign w:val="bottom"/>
            <w:hideMark/>
          </w:tcPr>
          <w:p w:rsidR="00E952F9" w:rsidRPr="00003C62" w:rsidRDefault="00E952F9" w:rsidP="00E952F9">
            <w:pPr>
              <w:spacing w:line="240" w:lineRule="auto"/>
              <w:ind w:firstLine="0"/>
              <w:jc w:val="right"/>
              <w:rPr>
                <w:sz w:val="18"/>
                <w:szCs w:val="18"/>
              </w:rPr>
            </w:pPr>
            <w:r w:rsidRPr="00003C62">
              <w:rPr>
                <w:sz w:val="18"/>
                <w:szCs w:val="18"/>
              </w:rPr>
              <w:t>54</w:t>
            </w:r>
          </w:p>
        </w:tc>
        <w:tc>
          <w:tcPr>
            <w:tcW w:w="846" w:type="pct"/>
            <w:tcBorders>
              <w:top w:val="nil"/>
              <w:left w:val="nil"/>
              <w:bottom w:val="single" w:sz="8" w:space="0" w:color="auto"/>
              <w:right w:val="single" w:sz="8" w:space="0" w:color="auto"/>
            </w:tcBorders>
            <w:shd w:val="clear" w:color="auto" w:fill="auto"/>
            <w:vAlign w:val="bottom"/>
            <w:hideMark/>
          </w:tcPr>
          <w:p w:rsidR="00E952F9" w:rsidRPr="00003C62" w:rsidRDefault="00E952F9" w:rsidP="00E952F9">
            <w:pPr>
              <w:spacing w:line="240" w:lineRule="auto"/>
              <w:ind w:firstLine="0"/>
              <w:jc w:val="right"/>
              <w:rPr>
                <w:sz w:val="18"/>
                <w:szCs w:val="18"/>
              </w:rPr>
            </w:pPr>
            <w:r w:rsidRPr="00003C62">
              <w:rPr>
                <w:sz w:val="18"/>
                <w:szCs w:val="18"/>
              </w:rPr>
              <w:t>48</w:t>
            </w:r>
          </w:p>
        </w:tc>
        <w:tc>
          <w:tcPr>
            <w:tcW w:w="846" w:type="pct"/>
            <w:tcBorders>
              <w:top w:val="nil"/>
              <w:left w:val="nil"/>
              <w:bottom w:val="single" w:sz="8" w:space="0" w:color="auto"/>
              <w:right w:val="single" w:sz="8" w:space="0" w:color="auto"/>
            </w:tcBorders>
            <w:shd w:val="clear" w:color="auto" w:fill="auto"/>
            <w:vAlign w:val="bottom"/>
            <w:hideMark/>
          </w:tcPr>
          <w:p w:rsidR="00E952F9" w:rsidRPr="00003C62" w:rsidRDefault="00E952F9" w:rsidP="00E952F9">
            <w:pPr>
              <w:spacing w:line="240" w:lineRule="auto"/>
              <w:ind w:firstLine="0"/>
              <w:jc w:val="right"/>
              <w:rPr>
                <w:sz w:val="18"/>
                <w:szCs w:val="18"/>
              </w:rPr>
            </w:pPr>
            <w:r w:rsidRPr="00003C62">
              <w:rPr>
                <w:sz w:val="18"/>
                <w:szCs w:val="18"/>
              </w:rPr>
              <w:t>10728,3</w:t>
            </w:r>
          </w:p>
        </w:tc>
      </w:tr>
      <w:tr w:rsidR="00E952F9" w:rsidRPr="00003C62" w:rsidTr="00E952F9">
        <w:trPr>
          <w:trHeight w:val="20"/>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rsidR="00E952F9" w:rsidRPr="00003C62" w:rsidRDefault="00E952F9" w:rsidP="00E952F9">
            <w:pPr>
              <w:spacing w:line="240" w:lineRule="auto"/>
              <w:ind w:firstLine="0"/>
              <w:rPr>
                <w:sz w:val="18"/>
                <w:szCs w:val="18"/>
              </w:rPr>
            </w:pPr>
            <w:r w:rsidRPr="00003C62">
              <w:rPr>
                <w:sz w:val="18"/>
                <w:szCs w:val="18"/>
              </w:rPr>
              <w:t> </w:t>
            </w:r>
          </w:p>
        </w:tc>
        <w:tc>
          <w:tcPr>
            <w:tcW w:w="1864" w:type="pct"/>
            <w:tcBorders>
              <w:top w:val="nil"/>
              <w:left w:val="nil"/>
              <w:bottom w:val="single" w:sz="4" w:space="0" w:color="auto"/>
              <w:right w:val="single" w:sz="4" w:space="0" w:color="auto"/>
            </w:tcBorders>
            <w:shd w:val="clear" w:color="auto" w:fill="auto"/>
            <w:vAlign w:val="bottom"/>
            <w:hideMark/>
          </w:tcPr>
          <w:p w:rsidR="00E952F9" w:rsidRPr="00003C62" w:rsidRDefault="00E952F9" w:rsidP="00E952F9">
            <w:pPr>
              <w:spacing w:line="240" w:lineRule="auto"/>
              <w:ind w:firstLine="0"/>
              <w:rPr>
                <w:sz w:val="18"/>
                <w:szCs w:val="18"/>
              </w:rPr>
            </w:pPr>
            <w:proofErr w:type="gramStart"/>
            <w:r w:rsidRPr="00003C62">
              <w:rPr>
                <w:sz w:val="18"/>
                <w:szCs w:val="18"/>
              </w:rPr>
              <w:t>в</w:t>
            </w:r>
            <w:proofErr w:type="gramEnd"/>
            <w:r w:rsidRPr="00003C62">
              <w:rPr>
                <w:sz w:val="18"/>
                <w:szCs w:val="18"/>
              </w:rPr>
              <w:t xml:space="preserve"> том числе муниципальные служащие </w:t>
            </w:r>
          </w:p>
        </w:tc>
        <w:tc>
          <w:tcPr>
            <w:tcW w:w="846" w:type="pct"/>
            <w:tcBorders>
              <w:top w:val="nil"/>
              <w:left w:val="nil"/>
              <w:bottom w:val="single" w:sz="8" w:space="0" w:color="auto"/>
              <w:right w:val="single" w:sz="8" w:space="0" w:color="auto"/>
            </w:tcBorders>
            <w:shd w:val="clear" w:color="auto" w:fill="auto"/>
            <w:vAlign w:val="bottom"/>
            <w:hideMark/>
          </w:tcPr>
          <w:p w:rsidR="00E952F9" w:rsidRPr="00003C62" w:rsidRDefault="00E952F9" w:rsidP="00E952F9">
            <w:pPr>
              <w:spacing w:line="240" w:lineRule="auto"/>
              <w:ind w:firstLine="0"/>
              <w:jc w:val="right"/>
              <w:rPr>
                <w:sz w:val="18"/>
                <w:szCs w:val="18"/>
              </w:rPr>
            </w:pPr>
            <w:r w:rsidRPr="00003C62">
              <w:rPr>
                <w:sz w:val="18"/>
                <w:szCs w:val="18"/>
              </w:rPr>
              <w:t>34</w:t>
            </w:r>
          </w:p>
        </w:tc>
        <w:tc>
          <w:tcPr>
            <w:tcW w:w="846" w:type="pct"/>
            <w:tcBorders>
              <w:top w:val="nil"/>
              <w:left w:val="nil"/>
              <w:bottom w:val="single" w:sz="8" w:space="0" w:color="auto"/>
              <w:right w:val="single" w:sz="8" w:space="0" w:color="auto"/>
            </w:tcBorders>
            <w:shd w:val="clear" w:color="auto" w:fill="auto"/>
            <w:vAlign w:val="bottom"/>
            <w:hideMark/>
          </w:tcPr>
          <w:p w:rsidR="00E952F9" w:rsidRPr="00003C62" w:rsidRDefault="00E952F9" w:rsidP="00E952F9">
            <w:pPr>
              <w:spacing w:line="240" w:lineRule="auto"/>
              <w:ind w:firstLine="0"/>
              <w:jc w:val="right"/>
              <w:rPr>
                <w:sz w:val="18"/>
                <w:szCs w:val="18"/>
              </w:rPr>
            </w:pPr>
            <w:r w:rsidRPr="00003C62">
              <w:rPr>
                <w:sz w:val="18"/>
                <w:szCs w:val="18"/>
              </w:rPr>
              <w:t>30</w:t>
            </w:r>
          </w:p>
        </w:tc>
        <w:tc>
          <w:tcPr>
            <w:tcW w:w="846" w:type="pct"/>
            <w:tcBorders>
              <w:top w:val="nil"/>
              <w:left w:val="nil"/>
              <w:bottom w:val="single" w:sz="8" w:space="0" w:color="auto"/>
              <w:right w:val="single" w:sz="8" w:space="0" w:color="auto"/>
            </w:tcBorders>
            <w:shd w:val="clear" w:color="auto" w:fill="auto"/>
            <w:vAlign w:val="bottom"/>
            <w:hideMark/>
          </w:tcPr>
          <w:p w:rsidR="00E952F9" w:rsidRPr="00003C62" w:rsidRDefault="00E952F9" w:rsidP="00E952F9">
            <w:pPr>
              <w:spacing w:line="240" w:lineRule="auto"/>
              <w:ind w:firstLine="0"/>
              <w:jc w:val="right"/>
              <w:rPr>
                <w:sz w:val="18"/>
                <w:szCs w:val="18"/>
              </w:rPr>
            </w:pPr>
            <w:r w:rsidRPr="00003C62">
              <w:rPr>
                <w:sz w:val="18"/>
                <w:szCs w:val="18"/>
              </w:rPr>
              <w:t>7636,3</w:t>
            </w:r>
          </w:p>
        </w:tc>
      </w:tr>
      <w:tr w:rsidR="00E952F9" w:rsidRPr="00003C62" w:rsidTr="00E952F9">
        <w:trPr>
          <w:trHeight w:val="20"/>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rsidR="00E952F9" w:rsidRPr="00003C62" w:rsidRDefault="00E952F9" w:rsidP="00E952F9">
            <w:pPr>
              <w:spacing w:line="240" w:lineRule="auto"/>
              <w:ind w:firstLine="0"/>
              <w:jc w:val="right"/>
              <w:rPr>
                <w:sz w:val="18"/>
                <w:szCs w:val="18"/>
              </w:rPr>
            </w:pPr>
            <w:r w:rsidRPr="00003C62">
              <w:rPr>
                <w:sz w:val="18"/>
                <w:szCs w:val="18"/>
              </w:rPr>
              <w:t>2</w:t>
            </w:r>
          </w:p>
        </w:tc>
        <w:tc>
          <w:tcPr>
            <w:tcW w:w="1864" w:type="pct"/>
            <w:tcBorders>
              <w:top w:val="nil"/>
              <w:left w:val="nil"/>
              <w:bottom w:val="single" w:sz="4" w:space="0" w:color="auto"/>
              <w:right w:val="single" w:sz="4" w:space="0" w:color="auto"/>
            </w:tcBorders>
            <w:shd w:val="clear" w:color="auto" w:fill="auto"/>
            <w:vAlign w:val="bottom"/>
            <w:hideMark/>
          </w:tcPr>
          <w:p w:rsidR="00E952F9" w:rsidRPr="00003C62" w:rsidRDefault="00E952F9" w:rsidP="00E952F9">
            <w:pPr>
              <w:spacing w:line="240" w:lineRule="auto"/>
              <w:ind w:firstLine="0"/>
              <w:rPr>
                <w:sz w:val="18"/>
                <w:szCs w:val="18"/>
              </w:rPr>
            </w:pPr>
            <w:r w:rsidRPr="00003C62">
              <w:rPr>
                <w:sz w:val="18"/>
                <w:szCs w:val="18"/>
              </w:rPr>
              <w:t>Муниципальные учреждения (17 учреждений)</w:t>
            </w:r>
          </w:p>
        </w:tc>
        <w:tc>
          <w:tcPr>
            <w:tcW w:w="846" w:type="pct"/>
            <w:tcBorders>
              <w:top w:val="nil"/>
              <w:left w:val="nil"/>
              <w:bottom w:val="single" w:sz="8" w:space="0" w:color="auto"/>
              <w:right w:val="single" w:sz="8" w:space="0" w:color="auto"/>
            </w:tcBorders>
            <w:shd w:val="clear" w:color="auto" w:fill="auto"/>
            <w:vAlign w:val="bottom"/>
          </w:tcPr>
          <w:p w:rsidR="00E952F9" w:rsidRPr="00003C62" w:rsidRDefault="00E952F9" w:rsidP="00E952F9">
            <w:pPr>
              <w:spacing w:line="240" w:lineRule="auto"/>
              <w:ind w:firstLine="0"/>
              <w:jc w:val="right"/>
              <w:rPr>
                <w:sz w:val="18"/>
                <w:szCs w:val="18"/>
              </w:rPr>
            </w:pPr>
            <w:r w:rsidRPr="00003C62">
              <w:rPr>
                <w:sz w:val="18"/>
                <w:szCs w:val="18"/>
              </w:rPr>
              <w:t>514</w:t>
            </w:r>
          </w:p>
        </w:tc>
        <w:tc>
          <w:tcPr>
            <w:tcW w:w="846" w:type="pct"/>
            <w:tcBorders>
              <w:top w:val="nil"/>
              <w:left w:val="nil"/>
              <w:bottom w:val="single" w:sz="8" w:space="0" w:color="auto"/>
              <w:right w:val="single" w:sz="8" w:space="0" w:color="auto"/>
            </w:tcBorders>
            <w:shd w:val="clear" w:color="auto" w:fill="auto"/>
            <w:vAlign w:val="bottom"/>
          </w:tcPr>
          <w:p w:rsidR="00E952F9" w:rsidRPr="00003C62" w:rsidRDefault="00E952F9" w:rsidP="00E952F9">
            <w:pPr>
              <w:spacing w:line="240" w:lineRule="auto"/>
              <w:ind w:firstLine="0"/>
              <w:jc w:val="right"/>
              <w:rPr>
                <w:sz w:val="18"/>
                <w:szCs w:val="18"/>
              </w:rPr>
            </w:pPr>
            <w:r w:rsidRPr="00003C62">
              <w:rPr>
                <w:sz w:val="18"/>
                <w:szCs w:val="18"/>
              </w:rPr>
              <w:t>466</w:t>
            </w:r>
          </w:p>
        </w:tc>
        <w:tc>
          <w:tcPr>
            <w:tcW w:w="846" w:type="pct"/>
            <w:tcBorders>
              <w:top w:val="nil"/>
              <w:left w:val="nil"/>
              <w:bottom w:val="single" w:sz="8" w:space="0" w:color="auto"/>
              <w:right w:val="single" w:sz="8" w:space="0" w:color="auto"/>
            </w:tcBorders>
            <w:shd w:val="clear" w:color="auto" w:fill="auto"/>
            <w:vAlign w:val="bottom"/>
            <w:hideMark/>
          </w:tcPr>
          <w:p w:rsidR="00E952F9" w:rsidRPr="00003C62" w:rsidRDefault="00E952F9" w:rsidP="00E952F9">
            <w:pPr>
              <w:spacing w:line="240" w:lineRule="auto"/>
              <w:ind w:firstLine="0"/>
              <w:jc w:val="right"/>
              <w:rPr>
                <w:sz w:val="18"/>
                <w:szCs w:val="18"/>
              </w:rPr>
            </w:pPr>
            <w:r w:rsidRPr="00003C62">
              <w:rPr>
                <w:sz w:val="18"/>
                <w:szCs w:val="18"/>
              </w:rPr>
              <w:t>81103,2</w:t>
            </w:r>
          </w:p>
        </w:tc>
      </w:tr>
      <w:tr w:rsidR="00E952F9" w:rsidRPr="00003C62" w:rsidTr="00E952F9">
        <w:trPr>
          <w:trHeight w:val="20"/>
        </w:trPr>
        <w:tc>
          <w:tcPr>
            <w:tcW w:w="597" w:type="pct"/>
            <w:tcBorders>
              <w:top w:val="nil"/>
              <w:left w:val="single" w:sz="4" w:space="0" w:color="auto"/>
              <w:bottom w:val="single" w:sz="4" w:space="0" w:color="auto"/>
              <w:right w:val="single" w:sz="4" w:space="0" w:color="auto"/>
            </w:tcBorders>
            <w:shd w:val="clear" w:color="auto" w:fill="auto"/>
            <w:noWrap/>
            <w:vAlign w:val="bottom"/>
            <w:hideMark/>
          </w:tcPr>
          <w:p w:rsidR="00E952F9" w:rsidRPr="00003C62" w:rsidRDefault="00E952F9" w:rsidP="00E952F9">
            <w:pPr>
              <w:spacing w:line="240" w:lineRule="auto"/>
              <w:ind w:firstLine="0"/>
              <w:rPr>
                <w:sz w:val="18"/>
                <w:szCs w:val="18"/>
              </w:rPr>
            </w:pPr>
            <w:r w:rsidRPr="00003C62">
              <w:rPr>
                <w:sz w:val="18"/>
                <w:szCs w:val="18"/>
              </w:rPr>
              <w:t> </w:t>
            </w:r>
          </w:p>
        </w:tc>
        <w:tc>
          <w:tcPr>
            <w:tcW w:w="1864" w:type="pct"/>
            <w:tcBorders>
              <w:top w:val="nil"/>
              <w:left w:val="nil"/>
              <w:bottom w:val="single" w:sz="4" w:space="0" w:color="auto"/>
              <w:right w:val="single" w:sz="4" w:space="0" w:color="auto"/>
            </w:tcBorders>
            <w:shd w:val="clear" w:color="auto" w:fill="auto"/>
            <w:vAlign w:val="bottom"/>
            <w:hideMark/>
          </w:tcPr>
          <w:p w:rsidR="00E952F9" w:rsidRPr="00003C62" w:rsidRDefault="00E952F9" w:rsidP="00E952F9">
            <w:pPr>
              <w:spacing w:line="240" w:lineRule="auto"/>
              <w:ind w:firstLine="0"/>
              <w:rPr>
                <w:sz w:val="18"/>
                <w:szCs w:val="18"/>
              </w:rPr>
            </w:pPr>
            <w:r w:rsidRPr="00003C62">
              <w:rPr>
                <w:sz w:val="18"/>
                <w:szCs w:val="18"/>
              </w:rPr>
              <w:t>ИТОГО</w:t>
            </w: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E952F9" w:rsidRPr="00003C62" w:rsidRDefault="00E952F9" w:rsidP="00E952F9">
            <w:pPr>
              <w:spacing w:line="240" w:lineRule="auto"/>
              <w:ind w:firstLine="0"/>
              <w:jc w:val="right"/>
              <w:rPr>
                <w:sz w:val="18"/>
                <w:szCs w:val="18"/>
              </w:rPr>
            </w:pPr>
            <w:r w:rsidRPr="00003C62">
              <w:rPr>
                <w:sz w:val="18"/>
                <w:szCs w:val="18"/>
              </w:rPr>
              <w:t>568</w:t>
            </w: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E952F9" w:rsidRPr="00003C62" w:rsidRDefault="00E952F9" w:rsidP="00E952F9">
            <w:pPr>
              <w:spacing w:line="240" w:lineRule="auto"/>
              <w:ind w:firstLine="0"/>
              <w:jc w:val="right"/>
              <w:rPr>
                <w:sz w:val="18"/>
                <w:szCs w:val="18"/>
              </w:rPr>
            </w:pPr>
            <w:r w:rsidRPr="00003C62">
              <w:rPr>
                <w:sz w:val="18"/>
                <w:szCs w:val="18"/>
              </w:rPr>
              <w:t>514</w:t>
            </w:r>
          </w:p>
        </w:tc>
        <w:tc>
          <w:tcPr>
            <w:tcW w:w="846" w:type="pct"/>
            <w:tcBorders>
              <w:top w:val="single" w:sz="4" w:space="0" w:color="auto"/>
              <w:left w:val="nil"/>
              <w:bottom w:val="single" w:sz="4" w:space="0" w:color="auto"/>
              <w:right w:val="single" w:sz="4" w:space="0" w:color="auto"/>
            </w:tcBorders>
            <w:shd w:val="clear" w:color="auto" w:fill="auto"/>
            <w:vAlign w:val="bottom"/>
            <w:hideMark/>
          </w:tcPr>
          <w:p w:rsidR="00E952F9" w:rsidRPr="00003C62" w:rsidRDefault="00E952F9" w:rsidP="00E952F9">
            <w:pPr>
              <w:spacing w:line="240" w:lineRule="auto"/>
              <w:ind w:firstLine="0"/>
              <w:jc w:val="right"/>
              <w:rPr>
                <w:sz w:val="18"/>
                <w:szCs w:val="18"/>
              </w:rPr>
            </w:pPr>
            <w:r w:rsidRPr="00003C62">
              <w:rPr>
                <w:sz w:val="18"/>
                <w:szCs w:val="18"/>
              </w:rPr>
              <w:t>91831,5</w:t>
            </w:r>
          </w:p>
        </w:tc>
      </w:tr>
      <w:tr w:rsidR="00E952F9" w:rsidRPr="00003C62" w:rsidTr="00E952F9">
        <w:trPr>
          <w:trHeight w:val="20"/>
        </w:trPr>
        <w:tc>
          <w:tcPr>
            <w:tcW w:w="597" w:type="pct"/>
            <w:tcBorders>
              <w:top w:val="nil"/>
              <w:left w:val="nil"/>
              <w:bottom w:val="single" w:sz="4" w:space="0" w:color="auto"/>
              <w:right w:val="nil"/>
            </w:tcBorders>
            <w:shd w:val="clear" w:color="auto" w:fill="auto"/>
            <w:noWrap/>
            <w:vAlign w:val="bottom"/>
            <w:hideMark/>
          </w:tcPr>
          <w:p w:rsidR="00E952F9" w:rsidRPr="00003C62" w:rsidRDefault="00E952F9" w:rsidP="00E952F9">
            <w:pPr>
              <w:spacing w:line="240" w:lineRule="auto"/>
              <w:ind w:firstLine="0"/>
              <w:rPr>
                <w:sz w:val="18"/>
                <w:szCs w:val="18"/>
              </w:rPr>
            </w:pPr>
          </w:p>
        </w:tc>
        <w:tc>
          <w:tcPr>
            <w:tcW w:w="4403" w:type="pct"/>
            <w:gridSpan w:val="4"/>
            <w:tcBorders>
              <w:top w:val="single" w:sz="4" w:space="0" w:color="auto"/>
              <w:left w:val="nil"/>
              <w:bottom w:val="single" w:sz="4" w:space="0" w:color="auto"/>
              <w:right w:val="nil"/>
            </w:tcBorders>
            <w:shd w:val="clear" w:color="auto" w:fill="auto"/>
            <w:noWrap/>
            <w:vAlign w:val="bottom"/>
            <w:hideMark/>
          </w:tcPr>
          <w:p w:rsidR="00E952F9" w:rsidRPr="00003C62" w:rsidRDefault="00E952F9" w:rsidP="00E952F9">
            <w:pPr>
              <w:spacing w:line="240" w:lineRule="auto"/>
              <w:ind w:firstLine="0"/>
              <w:rPr>
                <w:sz w:val="18"/>
                <w:szCs w:val="18"/>
              </w:rPr>
            </w:pPr>
            <w:proofErr w:type="spellStart"/>
            <w:r w:rsidRPr="00003C62">
              <w:rPr>
                <w:sz w:val="18"/>
                <w:szCs w:val="18"/>
              </w:rPr>
              <w:t>И.о</w:t>
            </w:r>
            <w:proofErr w:type="spellEnd"/>
            <w:r w:rsidRPr="00003C62">
              <w:rPr>
                <w:sz w:val="18"/>
                <w:szCs w:val="18"/>
              </w:rPr>
              <w:t xml:space="preserve">. руководителя Отдела финансов                                                                </w:t>
            </w:r>
            <w:proofErr w:type="spellStart"/>
            <w:r w:rsidRPr="00003C62">
              <w:rPr>
                <w:sz w:val="18"/>
                <w:szCs w:val="18"/>
              </w:rPr>
              <w:t>Г.В.Шиленко</w:t>
            </w:r>
            <w:proofErr w:type="spellEnd"/>
          </w:p>
        </w:tc>
      </w:tr>
    </w:tbl>
    <w:p w:rsidR="003E28C2" w:rsidRPr="00003C62" w:rsidRDefault="003E28C2" w:rsidP="00BD22B1">
      <w:pPr>
        <w:spacing w:line="240" w:lineRule="auto"/>
        <w:ind w:firstLine="0"/>
        <w:rPr>
          <w:sz w:val="18"/>
          <w:szCs w:val="18"/>
        </w:rPr>
      </w:pPr>
    </w:p>
    <w:tbl>
      <w:tblPr>
        <w:tblW w:w="5000" w:type="pct"/>
        <w:tblLook w:val="0000" w:firstRow="0" w:lastRow="0" w:firstColumn="0" w:lastColumn="0" w:noHBand="0" w:noVBand="0"/>
      </w:tblPr>
      <w:tblGrid>
        <w:gridCol w:w="1161"/>
        <w:gridCol w:w="3006"/>
        <w:gridCol w:w="2294"/>
        <w:gridCol w:w="2356"/>
        <w:gridCol w:w="1813"/>
      </w:tblGrid>
      <w:tr w:rsidR="005C3516" w:rsidRPr="00003C62" w:rsidTr="005C3516">
        <w:trPr>
          <w:trHeight w:val="20"/>
        </w:trPr>
        <w:tc>
          <w:tcPr>
            <w:tcW w:w="546" w:type="pct"/>
            <w:tcBorders>
              <w:top w:val="nil"/>
              <w:left w:val="nil"/>
              <w:bottom w:val="nil"/>
              <w:right w:val="nil"/>
            </w:tcBorders>
            <w:shd w:val="clear" w:color="auto" w:fill="auto"/>
            <w:noWrap/>
            <w:vAlign w:val="bottom"/>
          </w:tcPr>
          <w:p w:rsidR="005C3516" w:rsidRPr="00003C62" w:rsidRDefault="005C3516" w:rsidP="005C3516">
            <w:pPr>
              <w:spacing w:line="240" w:lineRule="auto"/>
              <w:ind w:firstLine="0"/>
              <w:jc w:val="center"/>
              <w:rPr>
                <w:sz w:val="18"/>
                <w:szCs w:val="18"/>
              </w:rPr>
            </w:pPr>
          </w:p>
        </w:tc>
        <w:tc>
          <w:tcPr>
            <w:tcW w:w="4454" w:type="pct"/>
            <w:gridSpan w:val="4"/>
            <w:tcBorders>
              <w:top w:val="nil"/>
              <w:left w:val="nil"/>
              <w:bottom w:val="nil"/>
              <w:right w:val="nil"/>
            </w:tcBorders>
            <w:shd w:val="clear" w:color="auto" w:fill="auto"/>
            <w:vAlign w:val="center"/>
          </w:tcPr>
          <w:p w:rsidR="005C3516" w:rsidRPr="00003C62" w:rsidRDefault="005C3516" w:rsidP="005C3516">
            <w:pPr>
              <w:spacing w:line="240" w:lineRule="auto"/>
              <w:ind w:firstLine="0"/>
              <w:jc w:val="center"/>
              <w:rPr>
                <w:sz w:val="18"/>
                <w:szCs w:val="18"/>
              </w:rPr>
            </w:pPr>
            <w:r w:rsidRPr="00003C62">
              <w:rPr>
                <w:sz w:val="18"/>
                <w:szCs w:val="18"/>
              </w:rPr>
              <w:t>Сведения о численности муниципальных служащих сельских поселений Репьевского муниципального района на 01.10.2018 года</w:t>
            </w:r>
          </w:p>
        </w:tc>
      </w:tr>
      <w:tr w:rsidR="005C3516" w:rsidRPr="00003C62" w:rsidTr="005C3516">
        <w:trPr>
          <w:trHeight w:val="20"/>
        </w:trPr>
        <w:tc>
          <w:tcPr>
            <w:tcW w:w="19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3516" w:rsidRPr="00003C62" w:rsidRDefault="005C3516" w:rsidP="005C3516">
            <w:pPr>
              <w:spacing w:line="240" w:lineRule="auto"/>
              <w:ind w:firstLine="0"/>
              <w:jc w:val="center"/>
              <w:rPr>
                <w:sz w:val="18"/>
                <w:szCs w:val="18"/>
              </w:rPr>
            </w:pPr>
            <w:r w:rsidRPr="00003C62">
              <w:rPr>
                <w:sz w:val="18"/>
                <w:szCs w:val="18"/>
              </w:rPr>
              <w:t>Наименование категорий работников</w:t>
            </w:r>
          </w:p>
        </w:tc>
        <w:tc>
          <w:tcPr>
            <w:tcW w:w="1079" w:type="pct"/>
            <w:tcBorders>
              <w:top w:val="single" w:sz="4" w:space="0" w:color="auto"/>
              <w:left w:val="nil"/>
              <w:bottom w:val="single" w:sz="4" w:space="0" w:color="auto"/>
              <w:right w:val="single" w:sz="4" w:space="0" w:color="auto"/>
            </w:tcBorders>
            <w:shd w:val="clear" w:color="auto" w:fill="FFFFFF"/>
            <w:vAlign w:val="center"/>
          </w:tcPr>
          <w:p w:rsidR="005C3516" w:rsidRPr="00003C62" w:rsidRDefault="005C3516" w:rsidP="005C3516">
            <w:pPr>
              <w:spacing w:line="240" w:lineRule="auto"/>
              <w:ind w:firstLine="0"/>
              <w:jc w:val="center"/>
              <w:rPr>
                <w:sz w:val="18"/>
                <w:szCs w:val="18"/>
              </w:rPr>
            </w:pPr>
            <w:r w:rsidRPr="00003C62">
              <w:rPr>
                <w:sz w:val="18"/>
                <w:szCs w:val="18"/>
              </w:rPr>
              <w:t>Утверждено штатной численности, ед.</w:t>
            </w:r>
          </w:p>
        </w:tc>
        <w:tc>
          <w:tcPr>
            <w:tcW w:w="1108" w:type="pct"/>
            <w:tcBorders>
              <w:top w:val="single" w:sz="4" w:space="0" w:color="auto"/>
              <w:left w:val="nil"/>
              <w:bottom w:val="single" w:sz="4" w:space="0" w:color="auto"/>
              <w:right w:val="single" w:sz="4" w:space="0" w:color="auto"/>
            </w:tcBorders>
            <w:shd w:val="clear" w:color="auto" w:fill="FFFFFF"/>
            <w:vAlign w:val="center"/>
          </w:tcPr>
          <w:p w:rsidR="005C3516" w:rsidRPr="00003C62" w:rsidRDefault="005C3516" w:rsidP="005C3516">
            <w:pPr>
              <w:spacing w:line="240" w:lineRule="auto"/>
              <w:ind w:firstLine="0"/>
              <w:rPr>
                <w:sz w:val="18"/>
                <w:szCs w:val="18"/>
              </w:rPr>
            </w:pPr>
            <w:r w:rsidRPr="00003C62">
              <w:rPr>
                <w:sz w:val="18"/>
                <w:szCs w:val="18"/>
              </w:rPr>
              <w:t>Фактическая численность работников, чел.</w:t>
            </w:r>
          </w:p>
        </w:tc>
        <w:tc>
          <w:tcPr>
            <w:tcW w:w="852" w:type="pct"/>
            <w:tcBorders>
              <w:top w:val="single" w:sz="4" w:space="0" w:color="auto"/>
              <w:left w:val="nil"/>
              <w:bottom w:val="single" w:sz="4" w:space="0" w:color="auto"/>
              <w:right w:val="single" w:sz="4" w:space="0" w:color="auto"/>
            </w:tcBorders>
            <w:shd w:val="clear" w:color="auto" w:fill="FFFFFF"/>
            <w:vAlign w:val="center"/>
          </w:tcPr>
          <w:p w:rsidR="005C3516" w:rsidRPr="00003C62" w:rsidRDefault="005C3516" w:rsidP="005C3516">
            <w:pPr>
              <w:spacing w:line="240" w:lineRule="auto"/>
              <w:ind w:firstLine="0"/>
              <w:rPr>
                <w:sz w:val="18"/>
                <w:szCs w:val="18"/>
              </w:rPr>
            </w:pPr>
            <w:r w:rsidRPr="00003C62">
              <w:rPr>
                <w:sz w:val="18"/>
                <w:szCs w:val="18"/>
              </w:rPr>
              <w:t xml:space="preserve">Затраты на денежное содержание, </w:t>
            </w:r>
            <w:proofErr w:type="spellStart"/>
            <w:r w:rsidRPr="00003C62">
              <w:rPr>
                <w:sz w:val="18"/>
                <w:szCs w:val="18"/>
              </w:rPr>
              <w:t>тыс.рублей</w:t>
            </w:r>
            <w:proofErr w:type="spellEnd"/>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1</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Бутырское сельское поселение</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Администрация поселения</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889,3</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proofErr w:type="gramStart"/>
            <w:r w:rsidRPr="00003C62">
              <w:rPr>
                <w:sz w:val="18"/>
                <w:szCs w:val="18"/>
              </w:rPr>
              <w:t>в</w:t>
            </w:r>
            <w:proofErr w:type="gramEnd"/>
            <w:r w:rsidRPr="00003C62">
              <w:rPr>
                <w:sz w:val="18"/>
                <w:szCs w:val="18"/>
              </w:rPr>
              <w:t xml:space="preserve"> том числе муниципальные служащие </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2,0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2,0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536,6</w:t>
            </w:r>
          </w:p>
          <w:p w:rsidR="005C3516" w:rsidRPr="00003C62" w:rsidRDefault="005C3516" w:rsidP="005C3516">
            <w:pPr>
              <w:spacing w:line="240" w:lineRule="auto"/>
              <w:ind w:firstLine="0"/>
              <w:jc w:val="right"/>
              <w:rPr>
                <w:sz w:val="18"/>
                <w:szCs w:val="18"/>
                <w:lang w:val="en-US"/>
              </w:rPr>
            </w:pP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2</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Истобинское сельское поселение</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Администрация поселения</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1126,7</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proofErr w:type="gramStart"/>
            <w:r w:rsidRPr="00003C62">
              <w:rPr>
                <w:sz w:val="18"/>
                <w:szCs w:val="18"/>
              </w:rPr>
              <w:t>в</w:t>
            </w:r>
            <w:proofErr w:type="gramEnd"/>
            <w:r w:rsidRPr="00003C62">
              <w:rPr>
                <w:sz w:val="18"/>
                <w:szCs w:val="18"/>
              </w:rPr>
              <w:t xml:space="preserve"> том числе муниципальные служащие </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2,0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2,0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740,2</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3</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xml:space="preserve">Колбинское сельское поселение </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Администрация поселения</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1003,4</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proofErr w:type="gramStart"/>
            <w:r w:rsidRPr="00003C62">
              <w:rPr>
                <w:sz w:val="18"/>
                <w:szCs w:val="18"/>
              </w:rPr>
              <w:t>в</w:t>
            </w:r>
            <w:proofErr w:type="gramEnd"/>
            <w:r w:rsidRPr="00003C62">
              <w:rPr>
                <w:sz w:val="18"/>
                <w:szCs w:val="18"/>
              </w:rPr>
              <w:t xml:space="preserve"> том числе муниципальные служащие </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2,0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2,0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lang w:val="en-US"/>
              </w:rPr>
            </w:pPr>
            <w:r w:rsidRPr="00003C62">
              <w:rPr>
                <w:sz w:val="18"/>
                <w:szCs w:val="18"/>
              </w:rPr>
              <w:t>635,1</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4</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xml:space="preserve">Краснолипьевское сельское поселение </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Администрация поселения</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995,4</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proofErr w:type="gramStart"/>
            <w:r w:rsidRPr="00003C62">
              <w:rPr>
                <w:sz w:val="18"/>
                <w:szCs w:val="18"/>
              </w:rPr>
              <w:t>в</w:t>
            </w:r>
            <w:proofErr w:type="gramEnd"/>
            <w:r w:rsidRPr="00003C62">
              <w:rPr>
                <w:sz w:val="18"/>
                <w:szCs w:val="18"/>
              </w:rPr>
              <w:t xml:space="preserve"> том числе муниципальные служащие </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2,0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2,0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557</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5</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xml:space="preserve">Новосолдатское сельское поселение </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Администрация поселения</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907,6</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proofErr w:type="gramStart"/>
            <w:r w:rsidRPr="00003C62">
              <w:rPr>
                <w:sz w:val="18"/>
                <w:szCs w:val="18"/>
              </w:rPr>
              <w:t>в</w:t>
            </w:r>
            <w:proofErr w:type="gramEnd"/>
            <w:r w:rsidRPr="00003C62">
              <w:rPr>
                <w:sz w:val="18"/>
                <w:szCs w:val="18"/>
              </w:rPr>
              <w:t xml:space="preserve"> том числе муниципальные служащие </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2,0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2,0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527,5</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6</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xml:space="preserve">Осадчевское сельское поселение </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Администрация поселения</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842,6</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proofErr w:type="gramStart"/>
            <w:r w:rsidRPr="00003C62">
              <w:rPr>
                <w:sz w:val="18"/>
                <w:szCs w:val="18"/>
              </w:rPr>
              <w:t>в</w:t>
            </w:r>
            <w:proofErr w:type="gramEnd"/>
            <w:r w:rsidRPr="00003C62">
              <w:rPr>
                <w:sz w:val="18"/>
                <w:szCs w:val="18"/>
              </w:rPr>
              <w:t xml:space="preserve"> том числе муниципальные служащие </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2,0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2,0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487,5</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7</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xml:space="preserve">Платавское сельское поселение </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Администрация поселения</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938</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lastRenderedPageBreak/>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proofErr w:type="gramStart"/>
            <w:r w:rsidRPr="00003C62">
              <w:rPr>
                <w:sz w:val="18"/>
                <w:szCs w:val="18"/>
              </w:rPr>
              <w:t>в</w:t>
            </w:r>
            <w:proofErr w:type="gramEnd"/>
            <w:r w:rsidRPr="00003C62">
              <w:rPr>
                <w:sz w:val="18"/>
                <w:szCs w:val="18"/>
              </w:rPr>
              <w:t xml:space="preserve"> том числе муниципальные служащие </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lang w:val="en-US"/>
              </w:rPr>
              <w:t>2</w:t>
            </w:r>
            <w:r w:rsidRPr="00003C62">
              <w:rPr>
                <w:sz w:val="18"/>
                <w:szCs w:val="18"/>
              </w:rPr>
              <w:t>,0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lang w:val="en-US"/>
              </w:rPr>
              <w:t>2</w:t>
            </w:r>
            <w:r w:rsidRPr="00003C62">
              <w:rPr>
                <w:sz w:val="18"/>
                <w:szCs w:val="18"/>
              </w:rPr>
              <w:t>,0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493,9</w:t>
            </w:r>
          </w:p>
          <w:p w:rsidR="005C3516" w:rsidRPr="00003C62" w:rsidRDefault="005C3516" w:rsidP="005C3516">
            <w:pPr>
              <w:spacing w:line="240" w:lineRule="auto"/>
              <w:ind w:firstLine="0"/>
              <w:jc w:val="right"/>
              <w:rPr>
                <w:sz w:val="18"/>
                <w:szCs w:val="18"/>
              </w:rPr>
            </w:pP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8</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Репьевское сельское поселение</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Администрация поселения</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lang w:val="en-US"/>
              </w:rPr>
              <w:t>9</w:t>
            </w:r>
            <w:r w:rsidRPr="00003C62">
              <w:rPr>
                <w:sz w:val="18"/>
                <w:szCs w:val="18"/>
              </w:rPr>
              <w:t>,0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lang w:val="en-US"/>
              </w:rPr>
              <w:t>9</w:t>
            </w:r>
            <w:r w:rsidRPr="00003C62">
              <w:rPr>
                <w:sz w:val="18"/>
                <w:szCs w:val="18"/>
              </w:rPr>
              <w:t>,0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lang w:val="en-US"/>
              </w:rPr>
              <w:t xml:space="preserve">                                                                                                                                                                                                                                                                                                                                                                                                                                                                                                                                                                                                                                                                                                                                                                                                                                                                                                                                                                                                                                                                                                                                                                                                                                                                                                                                                                                                                                                                                                                                                                                                                                                                                                                                                                                                                                                                                                                                                                                                                                                                                                                                                                                                                                                                                                                                                                                                                                                                                                                                                                                                                                                                                                                                                                                                                                                                                                                                                                                                                                                                                                                                                                                                                                                                                                                                                                                                                                                                                                                                                                                                                                                                                                                                                                                                                                                                                                                                                                                                                                                                                                                                                                                                                                                                                                                                                                                                                                                                                                                                                                                                                                                                                                                                                                                                                                                                                                                                                                                                                                                                                                                                                                                                                                                                                                                                                                                                                                                                                                                                                                                                                                                                                                                                                                                                                                                                                                                                                                                                                                                                                                                                                                                                                                                                                                                                                                                                                                                                                                                                                                                                                                                                                                                                                                                                                                                                                                                                                                                                               </w:t>
            </w:r>
            <w:r w:rsidRPr="00003C62">
              <w:rPr>
                <w:sz w:val="18"/>
                <w:szCs w:val="18"/>
              </w:rPr>
              <w:t>1887,7</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proofErr w:type="gramStart"/>
            <w:r w:rsidRPr="00003C62">
              <w:rPr>
                <w:sz w:val="18"/>
                <w:szCs w:val="18"/>
              </w:rPr>
              <w:t>в</w:t>
            </w:r>
            <w:proofErr w:type="gramEnd"/>
            <w:r w:rsidRPr="00003C62">
              <w:rPr>
                <w:sz w:val="18"/>
                <w:szCs w:val="18"/>
              </w:rPr>
              <w:t xml:space="preserve"> том числе муниципальные служащие </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2,0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2,0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781,8</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9</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Россошанское сельское поселение</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Администрация поселения</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976,5</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proofErr w:type="gramStart"/>
            <w:r w:rsidRPr="00003C62">
              <w:rPr>
                <w:sz w:val="18"/>
                <w:szCs w:val="18"/>
              </w:rPr>
              <w:t>в</w:t>
            </w:r>
            <w:proofErr w:type="gramEnd"/>
            <w:r w:rsidRPr="00003C62">
              <w:rPr>
                <w:sz w:val="18"/>
                <w:szCs w:val="18"/>
              </w:rPr>
              <w:t xml:space="preserve"> том числе муниципальные служащие </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2,0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2,0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589,4</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10</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Россошкинское сельское поселение</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lang w:val="en-US"/>
              </w:rPr>
            </w:pPr>
            <w:r w:rsidRPr="00003C62">
              <w:rPr>
                <w:sz w:val="18"/>
                <w:szCs w:val="18"/>
              </w:rPr>
              <w:t> </w:t>
            </w:r>
            <w:r w:rsidRPr="00003C62">
              <w:rPr>
                <w:sz w:val="18"/>
                <w:szCs w:val="18"/>
                <w:lang w:val="en-US"/>
              </w:rPr>
              <w:t xml:space="preserve">              </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Администрация поселения</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1037,2</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proofErr w:type="gramStart"/>
            <w:r w:rsidRPr="00003C62">
              <w:rPr>
                <w:sz w:val="18"/>
                <w:szCs w:val="18"/>
              </w:rPr>
              <w:t>в</w:t>
            </w:r>
            <w:proofErr w:type="gramEnd"/>
            <w:r w:rsidRPr="00003C62">
              <w:rPr>
                <w:sz w:val="18"/>
                <w:szCs w:val="18"/>
              </w:rPr>
              <w:t xml:space="preserve"> том числе муниципальные служащие </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lang w:val="en-US"/>
              </w:rPr>
              <w:t>2</w:t>
            </w:r>
            <w:r w:rsidRPr="00003C62">
              <w:rPr>
                <w:sz w:val="18"/>
                <w:szCs w:val="18"/>
              </w:rPr>
              <w:t>,0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lang w:val="en-US"/>
              </w:rPr>
              <w:t>2</w:t>
            </w:r>
            <w:r w:rsidRPr="00003C62">
              <w:rPr>
                <w:sz w:val="18"/>
                <w:szCs w:val="18"/>
              </w:rPr>
              <w:t>,0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654,2</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11</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Скорицкое сельское поселение</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 </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rPr>
                <w:sz w:val="18"/>
                <w:szCs w:val="18"/>
              </w:rPr>
            </w:pPr>
            <w:r w:rsidRPr="00003C62">
              <w:rPr>
                <w:sz w:val="18"/>
                <w:szCs w:val="18"/>
              </w:rPr>
              <w:t>Администрация поселения</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859,6</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FFFFFF"/>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proofErr w:type="gramStart"/>
            <w:r w:rsidRPr="00003C62">
              <w:rPr>
                <w:sz w:val="18"/>
                <w:szCs w:val="18"/>
              </w:rPr>
              <w:t>в</w:t>
            </w:r>
            <w:proofErr w:type="gramEnd"/>
            <w:r w:rsidRPr="00003C62">
              <w:rPr>
                <w:sz w:val="18"/>
                <w:szCs w:val="18"/>
              </w:rPr>
              <w:t xml:space="preserve"> том числе муниципальные служащие </w:t>
            </w:r>
          </w:p>
        </w:tc>
        <w:tc>
          <w:tcPr>
            <w:tcW w:w="1079"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lang w:val="en-US"/>
              </w:rPr>
              <w:t>2</w:t>
            </w:r>
            <w:r w:rsidRPr="00003C62">
              <w:rPr>
                <w:sz w:val="18"/>
                <w:szCs w:val="18"/>
              </w:rPr>
              <w:t>,0</w:t>
            </w:r>
          </w:p>
        </w:tc>
        <w:tc>
          <w:tcPr>
            <w:tcW w:w="1108"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lang w:val="en-US"/>
              </w:rPr>
              <w:t>2</w:t>
            </w:r>
            <w:r w:rsidRPr="00003C62">
              <w:rPr>
                <w:sz w:val="18"/>
                <w:szCs w:val="18"/>
              </w:rPr>
              <w:t>,0</w:t>
            </w:r>
          </w:p>
        </w:tc>
        <w:tc>
          <w:tcPr>
            <w:tcW w:w="852" w:type="pct"/>
            <w:tcBorders>
              <w:top w:val="nil"/>
              <w:left w:val="nil"/>
              <w:bottom w:val="single" w:sz="4" w:space="0" w:color="auto"/>
              <w:right w:val="single" w:sz="4" w:space="0" w:color="auto"/>
            </w:tcBorders>
            <w:shd w:val="clear" w:color="auto" w:fill="FFFFFF"/>
            <w:vAlign w:val="bottom"/>
          </w:tcPr>
          <w:p w:rsidR="005C3516" w:rsidRPr="00003C62" w:rsidRDefault="005C3516" w:rsidP="005C3516">
            <w:pPr>
              <w:spacing w:line="240" w:lineRule="auto"/>
              <w:ind w:firstLine="0"/>
              <w:jc w:val="right"/>
              <w:rPr>
                <w:sz w:val="18"/>
                <w:szCs w:val="18"/>
              </w:rPr>
            </w:pPr>
            <w:r w:rsidRPr="00003C62">
              <w:rPr>
                <w:sz w:val="18"/>
                <w:szCs w:val="18"/>
              </w:rPr>
              <w:t>489,4</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auto"/>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auto"/>
            <w:vAlign w:val="bottom"/>
          </w:tcPr>
          <w:p w:rsidR="005C3516" w:rsidRPr="00003C62" w:rsidRDefault="005C3516" w:rsidP="005C3516">
            <w:pPr>
              <w:spacing w:line="240" w:lineRule="auto"/>
              <w:ind w:firstLine="0"/>
              <w:rPr>
                <w:sz w:val="18"/>
                <w:szCs w:val="18"/>
              </w:rPr>
            </w:pPr>
            <w:r w:rsidRPr="00003C62">
              <w:rPr>
                <w:sz w:val="18"/>
                <w:szCs w:val="18"/>
              </w:rPr>
              <w:t>Итого</w:t>
            </w:r>
          </w:p>
        </w:tc>
        <w:tc>
          <w:tcPr>
            <w:tcW w:w="1079" w:type="pct"/>
            <w:tcBorders>
              <w:top w:val="nil"/>
              <w:left w:val="nil"/>
              <w:bottom w:val="single" w:sz="4" w:space="0" w:color="auto"/>
              <w:right w:val="single" w:sz="4" w:space="0" w:color="auto"/>
            </w:tcBorders>
            <w:shd w:val="clear" w:color="auto" w:fill="auto"/>
            <w:vAlign w:val="bottom"/>
          </w:tcPr>
          <w:p w:rsidR="005C3516" w:rsidRPr="00003C62" w:rsidRDefault="005C3516" w:rsidP="005C3516">
            <w:pPr>
              <w:spacing w:line="240" w:lineRule="auto"/>
              <w:ind w:firstLine="0"/>
              <w:jc w:val="right"/>
              <w:rPr>
                <w:sz w:val="18"/>
                <w:szCs w:val="18"/>
              </w:rPr>
            </w:pPr>
            <w:r w:rsidRPr="00003C62">
              <w:rPr>
                <w:sz w:val="18"/>
                <w:szCs w:val="18"/>
              </w:rPr>
              <w:t>0,0</w:t>
            </w:r>
          </w:p>
        </w:tc>
        <w:tc>
          <w:tcPr>
            <w:tcW w:w="1108" w:type="pct"/>
            <w:tcBorders>
              <w:top w:val="nil"/>
              <w:left w:val="nil"/>
              <w:bottom w:val="single" w:sz="4" w:space="0" w:color="auto"/>
              <w:right w:val="single" w:sz="4" w:space="0" w:color="auto"/>
            </w:tcBorders>
            <w:shd w:val="clear" w:color="auto" w:fill="auto"/>
            <w:vAlign w:val="bottom"/>
          </w:tcPr>
          <w:p w:rsidR="005C3516" w:rsidRPr="00003C62" w:rsidRDefault="005C3516" w:rsidP="005C3516">
            <w:pPr>
              <w:spacing w:line="240" w:lineRule="auto"/>
              <w:ind w:firstLine="0"/>
              <w:jc w:val="right"/>
              <w:rPr>
                <w:sz w:val="18"/>
                <w:szCs w:val="18"/>
              </w:rPr>
            </w:pPr>
            <w:r w:rsidRPr="00003C62">
              <w:rPr>
                <w:sz w:val="18"/>
                <w:szCs w:val="18"/>
              </w:rPr>
              <w:t>0,0</w:t>
            </w:r>
          </w:p>
        </w:tc>
        <w:tc>
          <w:tcPr>
            <w:tcW w:w="852" w:type="pct"/>
            <w:tcBorders>
              <w:top w:val="nil"/>
              <w:left w:val="nil"/>
              <w:bottom w:val="single" w:sz="4" w:space="0" w:color="auto"/>
              <w:right w:val="single" w:sz="4" w:space="0" w:color="auto"/>
            </w:tcBorders>
            <w:shd w:val="clear" w:color="auto" w:fill="auto"/>
            <w:vAlign w:val="bottom"/>
          </w:tcPr>
          <w:p w:rsidR="005C3516" w:rsidRPr="00003C62" w:rsidRDefault="005C3516" w:rsidP="005C3516">
            <w:pPr>
              <w:spacing w:line="240" w:lineRule="auto"/>
              <w:ind w:firstLine="0"/>
              <w:jc w:val="right"/>
              <w:rPr>
                <w:sz w:val="18"/>
                <w:szCs w:val="18"/>
              </w:rPr>
            </w:pPr>
            <w:r w:rsidRPr="00003C62">
              <w:rPr>
                <w:sz w:val="18"/>
                <w:szCs w:val="18"/>
              </w:rPr>
              <w:t>0,0</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auto"/>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auto"/>
            <w:vAlign w:val="bottom"/>
          </w:tcPr>
          <w:p w:rsidR="005C3516" w:rsidRPr="00003C62" w:rsidRDefault="005C3516" w:rsidP="005C3516">
            <w:pPr>
              <w:spacing w:line="240" w:lineRule="auto"/>
              <w:ind w:firstLine="0"/>
              <w:rPr>
                <w:sz w:val="18"/>
                <w:szCs w:val="18"/>
              </w:rPr>
            </w:pPr>
            <w:r w:rsidRPr="00003C62">
              <w:rPr>
                <w:sz w:val="18"/>
                <w:szCs w:val="18"/>
              </w:rPr>
              <w:t>Администрация поселения</w:t>
            </w:r>
          </w:p>
        </w:tc>
        <w:tc>
          <w:tcPr>
            <w:tcW w:w="1079" w:type="pct"/>
            <w:tcBorders>
              <w:top w:val="nil"/>
              <w:left w:val="nil"/>
              <w:bottom w:val="single" w:sz="4" w:space="0" w:color="auto"/>
              <w:right w:val="single" w:sz="4" w:space="0" w:color="auto"/>
            </w:tcBorders>
            <w:shd w:val="clear" w:color="auto" w:fill="auto"/>
            <w:vAlign w:val="bottom"/>
          </w:tcPr>
          <w:p w:rsidR="005C3516" w:rsidRPr="00003C62" w:rsidRDefault="005C3516" w:rsidP="005C3516">
            <w:pPr>
              <w:spacing w:line="240" w:lineRule="auto"/>
              <w:ind w:firstLine="0"/>
              <w:jc w:val="right"/>
              <w:rPr>
                <w:sz w:val="18"/>
                <w:szCs w:val="18"/>
              </w:rPr>
            </w:pPr>
            <w:r w:rsidRPr="00003C62">
              <w:rPr>
                <w:sz w:val="18"/>
                <w:szCs w:val="18"/>
              </w:rPr>
              <w:t>4</w:t>
            </w:r>
            <w:r w:rsidRPr="00003C62">
              <w:rPr>
                <w:sz w:val="18"/>
                <w:szCs w:val="18"/>
                <w:lang w:val="en-US"/>
              </w:rPr>
              <w:t>9</w:t>
            </w:r>
            <w:r w:rsidRPr="00003C62">
              <w:rPr>
                <w:sz w:val="18"/>
                <w:szCs w:val="18"/>
              </w:rPr>
              <w:t>,0</w:t>
            </w:r>
          </w:p>
        </w:tc>
        <w:tc>
          <w:tcPr>
            <w:tcW w:w="1108" w:type="pct"/>
            <w:tcBorders>
              <w:top w:val="nil"/>
              <w:left w:val="nil"/>
              <w:bottom w:val="single" w:sz="4" w:space="0" w:color="auto"/>
              <w:right w:val="single" w:sz="4" w:space="0" w:color="auto"/>
            </w:tcBorders>
            <w:shd w:val="clear" w:color="auto" w:fill="auto"/>
            <w:vAlign w:val="bottom"/>
          </w:tcPr>
          <w:p w:rsidR="005C3516" w:rsidRPr="00003C62" w:rsidRDefault="005C3516" w:rsidP="005C3516">
            <w:pPr>
              <w:spacing w:line="240" w:lineRule="auto"/>
              <w:ind w:firstLine="0"/>
              <w:jc w:val="right"/>
              <w:rPr>
                <w:sz w:val="18"/>
                <w:szCs w:val="18"/>
              </w:rPr>
            </w:pPr>
            <w:r w:rsidRPr="00003C62">
              <w:rPr>
                <w:sz w:val="18"/>
                <w:szCs w:val="18"/>
              </w:rPr>
              <w:t>4</w:t>
            </w:r>
            <w:r w:rsidRPr="00003C62">
              <w:rPr>
                <w:sz w:val="18"/>
                <w:szCs w:val="18"/>
                <w:lang w:val="en-US"/>
              </w:rPr>
              <w:t>9</w:t>
            </w:r>
            <w:r w:rsidRPr="00003C62">
              <w:rPr>
                <w:sz w:val="18"/>
                <w:szCs w:val="18"/>
              </w:rPr>
              <w:t>,0</w:t>
            </w:r>
          </w:p>
        </w:tc>
        <w:tc>
          <w:tcPr>
            <w:tcW w:w="852" w:type="pct"/>
            <w:tcBorders>
              <w:top w:val="nil"/>
              <w:left w:val="nil"/>
              <w:bottom w:val="single" w:sz="4" w:space="0" w:color="auto"/>
              <w:right w:val="single" w:sz="4" w:space="0" w:color="auto"/>
            </w:tcBorders>
            <w:shd w:val="clear" w:color="auto" w:fill="auto"/>
            <w:vAlign w:val="bottom"/>
          </w:tcPr>
          <w:p w:rsidR="005C3516" w:rsidRPr="00003C62" w:rsidRDefault="005C3516" w:rsidP="005C3516">
            <w:pPr>
              <w:spacing w:line="240" w:lineRule="auto"/>
              <w:ind w:firstLine="0"/>
              <w:jc w:val="right"/>
              <w:rPr>
                <w:sz w:val="18"/>
                <w:szCs w:val="18"/>
              </w:rPr>
            </w:pPr>
            <w:r w:rsidRPr="00003C62">
              <w:rPr>
                <w:sz w:val="18"/>
                <w:szCs w:val="18"/>
              </w:rPr>
              <w:t>11464,0</w:t>
            </w:r>
          </w:p>
        </w:tc>
      </w:tr>
      <w:tr w:rsidR="005C3516" w:rsidRPr="00003C62" w:rsidTr="005C3516">
        <w:trPr>
          <w:trHeight w:val="20"/>
        </w:trPr>
        <w:tc>
          <w:tcPr>
            <w:tcW w:w="546" w:type="pct"/>
            <w:tcBorders>
              <w:top w:val="nil"/>
              <w:left w:val="single" w:sz="4" w:space="0" w:color="auto"/>
              <w:bottom w:val="single" w:sz="4" w:space="0" w:color="auto"/>
              <w:right w:val="single" w:sz="4" w:space="0" w:color="auto"/>
            </w:tcBorders>
            <w:shd w:val="clear" w:color="auto" w:fill="auto"/>
            <w:noWrap/>
            <w:vAlign w:val="bottom"/>
          </w:tcPr>
          <w:p w:rsidR="005C3516" w:rsidRPr="00003C62" w:rsidRDefault="005C3516" w:rsidP="005C3516">
            <w:pPr>
              <w:spacing w:line="240" w:lineRule="auto"/>
              <w:ind w:firstLine="0"/>
              <w:jc w:val="center"/>
              <w:rPr>
                <w:sz w:val="18"/>
                <w:szCs w:val="18"/>
              </w:rPr>
            </w:pPr>
            <w:r w:rsidRPr="00003C62">
              <w:rPr>
                <w:sz w:val="18"/>
                <w:szCs w:val="18"/>
              </w:rPr>
              <w:t> </w:t>
            </w:r>
          </w:p>
        </w:tc>
        <w:tc>
          <w:tcPr>
            <w:tcW w:w="1414" w:type="pct"/>
            <w:tcBorders>
              <w:top w:val="nil"/>
              <w:left w:val="nil"/>
              <w:bottom w:val="single" w:sz="4" w:space="0" w:color="auto"/>
              <w:right w:val="single" w:sz="4" w:space="0" w:color="auto"/>
            </w:tcBorders>
            <w:shd w:val="clear" w:color="auto" w:fill="auto"/>
            <w:vAlign w:val="bottom"/>
          </w:tcPr>
          <w:p w:rsidR="005C3516" w:rsidRPr="00003C62" w:rsidRDefault="005C3516" w:rsidP="005C3516">
            <w:pPr>
              <w:spacing w:line="240" w:lineRule="auto"/>
              <w:ind w:firstLine="0"/>
              <w:rPr>
                <w:sz w:val="18"/>
                <w:szCs w:val="18"/>
              </w:rPr>
            </w:pPr>
            <w:proofErr w:type="gramStart"/>
            <w:r w:rsidRPr="00003C62">
              <w:rPr>
                <w:sz w:val="18"/>
                <w:szCs w:val="18"/>
              </w:rPr>
              <w:t>в</w:t>
            </w:r>
            <w:proofErr w:type="gramEnd"/>
            <w:r w:rsidRPr="00003C62">
              <w:rPr>
                <w:sz w:val="18"/>
                <w:szCs w:val="18"/>
              </w:rPr>
              <w:t xml:space="preserve"> том числе муниципальные служащие </w:t>
            </w:r>
          </w:p>
        </w:tc>
        <w:tc>
          <w:tcPr>
            <w:tcW w:w="1079" w:type="pct"/>
            <w:tcBorders>
              <w:top w:val="nil"/>
              <w:left w:val="nil"/>
              <w:bottom w:val="single" w:sz="4" w:space="0" w:color="auto"/>
              <w:right w:val="single" w:sz="4" w:space="0" w:color="auto"/>
            </w:tcBorders>
            <w:shd w:val="clear" w:color="auto" w:fill="auto"/>
            <w:vAlign w:val="bottom"/>
          </w:tcPr>
          <w:p w:rsidR="005C3516" w:rsidRPr="00003C62" w:rsidRDefault="005C3516" w:rsidP="005C3516">
            <w:pPr>
              <w:spacing w:line="240" w:lineRule="auto"/>
              <w:ind w:firstLine="0"/>
              <w:jc w:val="right"/>
              <w:rPr>
                <w:sz w:val="18"/>
                <w:szCs w:val="18"/>
              </w:rPr>
            </w:pPr>
            <w:r w:rsidRPr="00003C62">
              <w:rPr>
                <w:sz w:val="18"/>
                <w:szCs w:val="18"/>
              </w:rPr>
              <w:t>22,0</w:t>
            </w:r>
          </w:p>
        </w:tc>
        <w:tc>
          <w:tcPr>
            <w:tcW w:w="1108" w:type="pct"/>
            <w:tcBorders>
              <w:top w:val="nil"/>
              <w:left w:val="nil"/>
              <w:bottom w:val="single" w:sz="4" w:space="0" w:color="auto"/>
              <w:right w:val="single" w:sz="4" w:space="0" w:color="auto"/>
            </w:tcBorders>
            <w:shd w:val="clear" w:color="auto" w:fill="auto"/>
            <w:vAlign w:val="bottom"/>
          </w:tcPr>
          <w:p w:rsidR="005C3516" w:rsidRPr="00003C62" w:rsidRDefault="005C3516" w:rsidP="005C3516">
            <w:pPr>
              <w:spacing w:line="240" w:lineRule="auto"/>
              <w:ind w:firstLine="0"/>
              <w:jc w:val="right"/>
              <w:rPr>
                <w:sz w:val="18"/>
                <w:szCs w:val="18"/>
              </w:rPr>
            </w:pPr>
            <w:r w:rsidRPr="00003C62">
              <w:rPr>
                <w:sz w:val="18"/>
                <w:szCs w:val="18"/>
              </w:rPr>
              <w:t>22,0</w:t>
            </w:r>
          </w:p>
        </w:tc>
        <w:tc>
          <w:tcPr>
            <w:tcW w:w="852" w:type="pct"/>
            <w:tcBorders>
              <w:top w:val="nil"/>
              <w:left w:val="nil"/>
              <w:bottom w:val="single" w:sz="4" w:space="0" w:color="auto"/>
              <w:right w:val="single" w:sz="4" w:space="0" w:color="auto"/>
            </w:tcBorders>
            <w:shd w:val="clear" w:color="auto" w:fill="auto"/>
            <w:vAlign w:val="bottom"/>
          </w:tcPr>
          <w:p w:rsidR="005C3516" w:rsidRPr="00003C62" w:rsidRDefault="005C3516" w:rsidP="005C3516">
            <w:pPr>
              <w:spacing w:line="240" w:lineRule="auto"/>
              <w:ind w:firstLine="0"/>
              <w:jc w:val="right"/>
              <w:rPr>
                <w:sz w:val="18"/>
                <w:szCs w:val="18"/>
              </w:rPr>
            </w:pPr>
            <w:r w:rsidRPr="00003C62">
              <w:rPr>
                <w:sz w:val="18"/>
                <w:szCs w:val="18"/>
              </w:rPr>
              <w:t>6492,6</w:t>
            </w:r>
          </w:p>
          <w:p w:rsidR="005C3516" w:rsidRPr="00003C62" w:rsidRDefault="005C3516" w:rsidP="005C3516">
            <w:pPr>
              <w:spacing w:line="240" w:lineRule="auto"/>
              <w:ind w:firstLine="0"/>
              <w:jc w:val="right"/>
              <w:rPr>
                <w:sz w:val="18"/>
                <w:szCs w:val="18"/>
                <w:lang w:val="en-US"/>
              </w:rPr>
            </w:pPr>
          </w:p>
        </w:tc>
      </w:tr>
      <w:tr w:rsidR="005C3516" w:rsidRPr="00003C62" w:rsidTr="005C3516">
        <w:trPr>
          <w:trHeight w:val="20"/>
        </w:trPr>
        <w:tc>
          <w:tcPr>
            <w:tcW w:w="546" w:type="pct"/>
            <w:tcBorders>
              <w:top w:val="nil"/>
              <w:left w:val="nil"/>
              <w:bottom w:val="nil"/>
              <w:right w:val="nil"/>
            </w:tcBorders>
            <w:shd w:val="clear" w:color="auto" w:fill="auto"/>
            <w:noWrap/>
            <w:vAlign w:val="bottom"/>
          </w:tcPr>
          <w:p w:rsidR="005C3516" w:rsidRPr="00003C62" w:rsidRDefault="005C3516" w:rsidP="005C3516">
            <w:pPr>
              <w:spacing w:line="240" w:lineRule="auto"/>
              <w:ind w:firstLine="0"/>
              <w:jc w:val="center"/>
              <w:rPr>
                <w:sz w:val="18"/>
                <w:szCs w:val="18"/>
              </w:rPr>
            </w:pPr>
          </w:p>
        </w:tc>
        <w:tc>
          <w:tcPr>
            <w:tcW w:w="1414" w:type="pct"/>
            <w:tcBorders>
              <w:top w:val="nil"/>
              <w:left w:val="nil"/>
              <w:bottom w:val="nil"/>
              <w:right w:val="nil"/>
            </w:tcBorders>
            <w:shd w:val="clear" w:color="auto" w:fill="auto"/>
            <w:noWrap/>
            <w:vAlign w:val="bottom"/>
          </w:tcPr>
          <w:p w:rsidR="005C3516" w:rsidRPr="00003C62" w:rsidRDefault="005C3516" w:rsidP="005C3516">
            <w:pPr>
              <w:spacing w:line="240" w:lineRule="auto"/>
              <w:ind w:firstLine="0"/>
              <w:rPr>
                <w:sz w:val="18"/>
                <w:szCs w:val="18"/>
              </w:rPr>
            </w:pPr>
          </w:p>
        </w:tc>
        <w:tc>
          <w:tcPr>
            <w:tcW w:w="1079" w:type="pct"/>
            <w:tcBorders>
              <w:top w:val="nil"/>
              <w:left w:val="nil"/>
              <w:bottom w:val="nil"/>
              <w:right w:val="nil"/>
            </w:tcBorders>
            <w:shd w:val="clear" w:color="auto" w:fill="auto"/>
            <w:noWrap/>
            <w:vAlign w:val="bottom"/>
          </w:tcPr>
          <w:p w:rsidR="005C3516" w:rsidRPr="00003C62" w:rsidRDefault="005C3516" w:rsidP="005C3516">
            <w:pPr>
              <w:spacing w:line="240" w:lineRule="auto"/>
              <w:ind w:firstLine="0"/>
              <w:rPr>
                <w:sz w:val="18"/>
                <w:szCs w:val="18"/>
              </w:rPr>
            </w:pPr>
          </w:p>
        </w:tc>
        <w:tc>
          <w:tcPr>
            <w:tcW w:w="1108" w:type="pct"/>
            <w:tcBorders>
              <w:top w:val="nil"/>
              <w:left w:val="nil"/>
              <w:bottom w:val="nil"/>
              <w:right w:val="nil"/>
            </w:tcBorders>
            <w:shd w:val="clear" w:color="auto" w:fill="auto"/>
            <w:noWrap/>
            <w:vAlign w:val="bottom"/>
          </w:tcPr>
          <w:p w:rsidR="005C3516" w:rsidRPr="00003C62" w:rsidRDefault="005C3516" w:rsidP="005C3516">
            <w:pPr>
              <w:spacing w:line="240" w:lineRule="auto"/>
              <w:ind w:firstLine="0"/>
              <w:rPr>
                <w:sz w:val="18"/>
                <w:szCs w:val="18"/>
              </w:rPr>
            </w:pPr>
          </w:p>
        </w:tc>
        <w:tc>
          <w:tcPr>
            <w:tcW w:w="852" w:type="pct"/>
            <w:tcBorders>
              <w:top w:val="nil"/>
              <w:left w:val="nil"/>
              <w:bottom w:val="nil"/>
              <w:right w:val="nil"/>
            </w:tcBorders>
            <w:shd w:val="clear" w:color="auto" w:fill="auto"/>
            <w:noWrap/>
            <w:vAlign w:val="bottom"/>
          </w:tcPr>
          <w:p w:rsidR="005C3516" w:rsidRPr="00003C62" w:rsidRDefault="005C3516" w:rsidP="005C3516">
            <w:pPr>
              <w:spacing w:line="240" w:lineRule="auto"/>
              <w:ind w:firstLine="0"/>
              <w:rPr>
                <w:sz w:val="18"/>
                <w:szCs w:val="18"/>
              </w:rPr>
            </w:pPr>
          </w:p>
        </w:tc>
      </w:tr>
      <w:tr w:rsidR="005C3516" w:rsidRPr="00003C62" w:rsidTr="005C3516">
        <w:trPr>
          <w:trHeight w:val="20"/>
        </w:trPr>
        <w:tc>
          <w:tcPr>
            <w:tcW w:w="546" w:type="pct"/>
            <w:tcBorders>
              <w:top w:val="nil"/>
              <w:left w:val="nil"/>
              <w:bottom w:val="nil"/>
              <w:right w:val="nil"/>
            </w:tcBorders>
            <w:shd w:val="clear" w:color="auto" w:fill="auto"/>
            <w:noWrap/>
            <w:vAlign w:val="bottom"/>
          </w:tcPr>
          <w:p w:rsidR="005C3516" w:rsidRPr="00003C62" w:rsidRDefault="005C3516" w:rsidP="005C3516">
            <w:pPr>
              <w:spacing w:line="240" w:lineRule="auto"/>
              <w:ind w:firstLine="0"/>
              <w:jc w:val="center"/>
              <w:rPr>
                <w:sz w:val="18"/>
                <w:szCs w:val="18"/>
              </w:rPr>
            </w:pPr>
          </w:p>
        </w:tc>
        <w:tc>
          <w:tcPr>
            <w:tcW w:w="4454" w:type="pct"/>
            <w:gridSpan w:val="4"/>
            <w:tcBorders>
              <w:top w:val="nil"/>
              <w:left w:val="nil"/>
              <w:bottom w:val="nil"/>
              <w:right w:val="nil"/>
            </w:tcBorders>
            <w:shd w:val="clear" w:color="auto" w:fill="auto"/>
            <w:vAlign w:val="bottom"/>
          </w:tcPr>
          <w:p w:rsidR="005C3516" w:rsidRPr="00003C62" w:rsidRDefault="005C3516" w:rsidP="005C3516">
            <w:pPr>
              <w:spacing w:line="240" w:lineRule="auto"/>
              <w:ind w:firstLine="0"/>
              <w:jc w:val="center"/>
              <w:rPr>
                <w:sz w:val="18"/>
                <w:szCs w:val="18"/>
              </w:rPr>
            </w:pPr>
            <w:proofErr w:type="spellStart"/>
            <w:r w:rsidRPr="00003C62">
              <w:rPr>
                <w:sz w:val="18"/>
                <w:szCs w:val="18"/>
              </w:rPr>
              <w:t>И.о.руководителя</w:t>
            </w:r>
            <w:proofErr w:type="spellEnd"/>
            <w:r w:rsidRPr="00003C62">
              <w:rPr>
                <w:sz w:val="18"/>
                <w:szCs w:val="18"/>
              </w:rPr>
              <w:t xml:space="preserve"> Отдела финансов                                     </w:t>
            </w:r>
            <w:proofErr w:type="spellStart"/>
            <w:r w:rsidRPr="00003C62">
              <w:rPr>
                <w:sz w:val="18"/>
                <w:szCs w:val="18"/>
              </w:rPr>
              <w:t>Г.В.Шиленко</w:t>
            </w:r>
            <w:proofErr w:type="spellEnd"/>
          </w:p>
        </w:tc>
      </w:tr>
    </w:tbl>
    <w:p w:rsidR="005C3516" w:rsidRPr="00003C62" w:rsidRDefault="005C3516" w:rsidP="00BD22B1">
      <w:pPr>
        <w:spacing w:line="240" w:lineRule="auto"/>
        <w:ind w:firstLine="0"/>
        <w:rPr>
          <w:sz w:val="18"/>
          <w:szCs w:val="18"/>
        </w:rPr>
      </w:pPr>
    </w:p>
    <w:tbl>
      <w:tblPr>
        <w:tblW w:w="5000" w:type="pct"/>
        <w:tblLook w:val="04A0" w:firstRow="1" w:lastRow="0" w:firstColumn="1" w:lastColumn="0" w:noHBand="0" w:noVBand="1"/>
      </w:tblPr>
      <w:tblGrid>
        <w:gridCol w:w="3571"/>
        <w:gridCol w:w="3040"/>
        <w:gridCol w:w="1367"/>
        <w:gridCol w:w="1310"/>
        <w:gridCol w:w="1342"/>
      </w:tblGrid>
      <w:tr w:rsidR="0020143C" w:rsidRPr="00003C62" w:rsidTr="0020143C">
        <w:trPr>
          <w:trHeight w:val="315"/>
        </w:trPr>
        <w:tc>
          <w:tcPr>
            <w:tcW w:w="5000" w:type="pct"/>
            <w:gridSpan w:val="5"/>
            <w:tcBorders>
              <w:top w:val="nil"/>
              <w:left w:val="nil"/>
              <w:bottom w:val="nil"/>
              <w:right w:val="nil"/>
            </w:tcBorders>
            <w:shd w:val="clear" w:color="auto" w:fill="auto"/>
            <w:vAlign w:val="center"/>
            <w:hideMark/>
          </w:tcPr>
          <w:p w:rsidR="0020143C" w:rsidRPr="00003C62" w:rsidRDefault="0020143C" w:rsidP="005C3516">
            <w:pPr>
              <w:spacing w:line="240" w:lineRule="auto"/>
              <w:ind w:firstLine="0"/>
              <w:jc w:val="center"/>
              <w:rPr>
                <w:bCs/>
                <w:sz w:val="18"/>
                <w:szCs w:val="18"/>
              </w:rPr>
            </w:pPr>
            <w:r w:rsidRPr="00003C62">
              <w:rPr>
                <w:bCs/>
                <w:sz w:val="18"/>
                <w:szCs w:val="18"/>
              </w:rPr>
              <w:t xml:space="preserve">Сведения о ходе исполнения бюджета Репьевского муниципального района                                                      </w:t>
            </w:r>
          </w:p>
        </w:tc>
      </w:tr>
      <w:tr w:rsidR="0020143C" w:rsidRPr="00003C62" w:rsidTr="0020143C">
        <w:trPr>
          <w:trHeight w:val="255"/>
        </w:trPr>
        <w:tc>
          <w:tcPr>
            <w:tcW w:w="5000" w:type="pct"/>
            <w:gridSpan w:val="5"/>
            <w:tcBorders>
              <w:top w:val="nil"/>
              <w:left w:val="nil"/>
              <w:bottom w:val="nil"/>
              <w:right w:val="nil"/>
            </w:tcBorders>
            <w:shd w:val="clear" w:color="auto" w:fill="auto"/>
            <w:vAlign w:val="center"/>
            <w:hideMark/>
          </w:tcPr>
          <w:p w:rsidR="0020143C" w:rsidRPr="00003C62" w:rsidRDefault="0020143C" w:rsidP="005C3516">
            <w:pPr>
              <w:spacing w:line="240" w:lineRule="auto"/>
              <w:ind w:firstLine="0"/>
              <w:jc w:val="center"/>
              <w:rPr>
                <w:bCs/>
                <w:sz w:val="18"/>
                <w:szCs w:val="18"/>
              </w:rPr>
            </w:pPr>
            <w:proofErr w:type="gramStart"/>
            <w:r w:rsidRPr="00003C62">
              <w:rPr>
                <w:bCs/>
                <w:sz w:val="18"/>
                <w:szCs w:val="18"/>
              </w:rPr>
              <w:t>на</w:t>
            </w:r>
            <w:proofErr w:type="gramEnd"/>
            <w:r w:rsidRPr="00003C62">
              <w:rPr>
                <w:bCs/>
                <w:sz w:val="18"/>
                <w:szCs w:val="18"/>
              </w:rPr>
              <w:t xml:space="preserve"> 01.08.2018 год</w:t>
            </w:r>
          </w:p>
        </w:tc>
      </w:tr>
      <w:tr w:rsidR="0020143C" w:rsidRPr="00003C62" w:rsidTr="005C3516">
        <w:trPr>
          <w:trHeight w:val="255"/>
        </w:trPr>
        <w:tc>
          <w:tcPr>
            <w:tcW w:w="3110" w:type="pct"/>
            <w:gridSpan w:val="2"/>
            <w:tcBorders>
              <w:top w:val="nil"/>
              <w:left w:val="nil"/>
              <w:bottom w:val="single" w:sz="4" w:space="0" w:color="auto"/>
              <w:right w:val="nil"/>
            </w:tcBorders>
            <w:shd w:val="clear" w:color="auto" w:fill="auto"/>
            <w:noWrap/>
            <w:vAlign w:val="bottom"/>
            <w:hideMark/>
          </w:tcPr>
          <w:p w:rsidR="0020143C" w:rsidRPr="00003C62" w:rsidRDefault="0020143C" w:rsidP="005C3516">
            <w:pPr>
              <w:spacing w:line="240" w:lineRule="auto"/>
              <w:ind w:firstLine="0"/>
              <w:jc w:val="center"/>
              <w:rPr>
                <w:sz w:val="18"/>
                <w:szCs w:val="18"/>
              </w:rPr>
            </w:pPr>
            <w:r w:rsidRPr="00003C62">
              <w:rPr>
                <w:sz w:val="18"/>
                <w:szCs w:val="18"/>
              </w:rPr>
              <w:t> </w:t>
            </w:r>
          </w:p>
        </w:tc>
        <w:tc>
          <w:tcPr>
            <w:tcW w:w="643" w:type="pct"/>
            <w:tcBorders>
              <w:top w:val="nil"/>
              <w:left w:val="nil"/>
              <w:bottom w:val="nil"/>
              <w:right w:val="nil"/>
            </w:tcBorders>
            <w:shd w:val="clear" w:color="auto" w:fill="auto"/>
            <w:noWrap/>
            <w:vAlign w:val="bottom"/>
            <w:hideMark/>
          </w:tcPr>
          <w:p w:rsidR="0020143C" w:rsidRPr="00003C62" w:rsidRDefault="0020143C" w:rsidP="005C3516">
            <w:pPr>
              <w:spacing w:line="240" w:lineRule="auto"/>
              <w:ind w:firstLine="0"/>
              <w:rPr>
                <w:sz w:val="18"/>
                <w:szCs w:val="18"/>
              </w:rPr>
            </w:pPr>
          </w:p>
        </w:tc>
        <w:tc>
          <w:tcPr>
            <w:tcW w:w="616" w:type="pct"/>
            <w:tcBorders>
              <w:top w:val="nil"/>
              <w:left w:val="nil"/>
              <w:bottom w:val="nil"/>
              <w:right w:val="nil"/>
            </w:tcBorders>
            <w:shd w:val="clear" w:color="auto" w:fill="auto"/>
            <w:noWrap/>
            <w:vAlign w:val="bottom"/>
            <w:hideMark/>
          </w:tcPr>
          <w:p w:rsidR="0020143C" w:rsidRPr="00003C62" w:rsidRDefault="0020143C" w:rsidP="005C3516">
            <w:pPr>
              <w:spacing w:line="240" w:lineRule="auto"/>
              <w:ind w:firstLine="0"/>
              <w:rPr>
                <w:sz w:val="18"/>
                <w:szCs w:val="18"/>
              </w:rPr>
            </w:pPr>
          </w:p>
        </w:tc>
        <w:tc>
          <w:tcPr>
            <w:tcW w:w="631" w:type="pct"/>
            <w:tcBorders>
              <w:top w:val="nil"/>
              <w:left w:val="nil"/>
              <w:bottom w:val="nil"/>
              <w:right w:val="nil"/>
            </w:tcBorders>
            <w:shd w:val="clear" w:color="auto" w:fill="auto"/>
            <w:noWrap/>
            <w:vAlign w:val="bottom"/>
            <w:hideMark/>
          </w:tcPr>
          <w:p w:rsidR="0020143C" w:rsidRPr="00003C62" w:rsidRDefault="0020143C" w:rsidP="005C3516">
            <w:pPr>
              <w:spacing w:line="240" w:lineRule="auto"/>
              <w:ind w:firstLine="0"/>
              <w:rPr>
                <w:sz w:val="18"/>
                <w:szCs w:val="18"/>
              </w:rPr>
            </w:pPr>
          </w:p>
        </w:tc>
      </w:tr>
      <w:tr w:rsidR="0020143C" w:rsidRPr="00003C62" w:rsidTr="005C3516">
        <w:trPr>
          <w:trHeight w:val="121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sz w:val="18"/>
                <w:szCs w:val="18"/>
              </w:rPr>
            </w:pPr>
            <w:r w:rsidRPr="00003C62">
              <w:rPr>
                <w:sz w:val="18"/>
                <w:szCs w:val="18"/>
              </w:rPr>
              <w:t>Наименование показателя</w:t>
            </w:r>
          </w:p>
        </w:tc>
        <w:tc>
          <w:tcPr>
            <w:tcW w:w="1430" w:type="pct"/>
            <w:tcBorders>
              <w:top w:val="nil"/>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sz w:val="18"/>
                <w:szCs w:val="18"/>
              </w:rPr>
            </w:pPr>
            <w:r w:rsidRPr="00003C62">
              <w:rPr>
                <w:sz w:val="18"/>
                <w:szCs w:val="18"/>
              </w:rPr>
              <w:t>Код бюджетной классификации</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sz w:val="18"/>
                <w:szCs w:val="18"/>
              </w:rPr>
            </w:pPr>
            <w:r w:rsidRPr="00003C62">
              <w:rPr>
                <w:sz w:val="18"/>
                <w:szCs w:val="18"/>
              </w:rPr>
              <w:t>Уточненный план на 2018 год</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sz w:val="18"/>
                <w:szCs w:val="18"/>
              </w:rPr>
            </w:pPr>
            <w:r w:rsidRPr="00003C62">
              <w:rPr>
                <w:sz w:val="18"/>
                <w:szCs w:val="18"/>
              </w:rPr>
              <w:t xml:space="preserve">Исполнено </w:t>
            </w:r>
            <w:proofErr w:type="gramStart"/>
            <w:r w:rsidRPr="00003C62">
              <w:rPr>
                <w:sz w:val="18"/>
                <w:szCs w:val="18"/>
              </w:rPr>
              <w:t>на  01.08.2018</w:t>
            </w:r>
            <w:proofErr w:type="gramEnd"/>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sz w:val="18"/>
                <w:szCs w:val="18"/>
              </w:rPr>
            </w:pPr>
            <w:r w:rsidRPr="00003C62">
              <w:rPr>
                <w:sz w:val="18"/>
                <w:szCs w:val="18"/>
              </w:rPr>
              <w:t>Процент исполнения к уточненному плану за год</w:t>
            </w:r>
          </w:p>
        </w:tc>
      </w:tr>
      <w:tr w:rsidR="0020143C" w:rsidRPr="00003C62" w:rsidTr="005C3516">
        <w:trPr>
          <w:trHeight w:val="25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sz w:val="18"/>
                <w:szCs w:val="18"/>
              </w:rPr>
            </w:pPr>
            <w:r w:rsidRPr="00003C62">
              <w:rPr>
                <w:sz w:val="18"/>
                <w:szCs w:val="18"/>
              </w:rPr>
              <w:t>1</w:t>
            </w:r>
          </w:p>
        </w:tc>
        <w:tc>
          <w:tcPr>
            <w:tcW w:w="1430" w:type="pct"/>
            <w:tcBorders>
              <w:top w:val="nil"/>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sz w:val="18"/>
                <w:szCs w:val="18"/>
              </w:rPr>
            </w:pPr>
            <w:r w:rsidRPr="00003C62">
              <w:rPr>
                <w:sz w:val="18"/>
                <w:szCs w:val="18"/>
              </w:rPr>
              <w:t>2</w:t>
            </w:r>
          </w:p>
        </w:tc>
        <w:tc>
          <w:tcPr>
            <w:tcW w:w="643" w:type="pct"/>
            <w:tcBorders>
              <w:top w:val="nil"/>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sz w:val="18"/>
                <w:szCs w:val="18"/>
              </w:rPr>
            </w:pPr>
            <w:r w:rsidRPr="00003C62">
              <w:rPr>
                <w:sz w:val="18"/>
                <w:szCs w:val="18"/>
              </w:rPr>
              <w:t>3</w:t>
            </w:r>
          </w:p>
        </w:tc>
        <w:tc>
          <w:tcPr>
            <w:tcW w:w="616" w:type="pct"/>
            <w:tcBorders>
              <w:top w:val="nil"/>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sz w:val="18"/>
                <w:szCs w:val="18"/>
              </w:rPr>
            </w:pPr>
            <w:r w:rsidRPr="00003C62">
              <w:rPr>
                <w:sz w:val="18"/>
                <w:szCs w:val="18"/>
              </w:rPr>
              <w:t>4</w:t>
            </w:r>
          </w:p>
        </w:tc>
        <w:tc>
          <w:tcPr>
            <w:tcW w:w="631" w:type="pct"/>
            <w:tcBorders>
              <w:top w:val="nil"/>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sz w:val="18"/>
                <w:szCs w:val="18"/>
              </w:rPr>
            </w:pPr>
            <w:r w:rsidRPr="00003C62">
              <w:rPr>
                <w:sz w:val="18"/>
                <w:szCs w:val="18"/>
              </w:rPr>
              <w:t>5</w:t>
            </w:r>
          </w:p>
        </w:tc>
      </w:tr>
      <w:tr w:rsidR="0020143C" w:rsidRPr="00003C62" w:rsidTr="005C3516">
        <w:trPr>
          <w:trHeight w:val="34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rPr>
                <w:bCs/>
                <w:sz w:val="18"/>
                <w:szCs w:val="18"/>
              </w:rPr>
            </w:pPr>
            <w:r w:rsidRPr="00003C62">
              <w:rPr>
                <w:bCs/>
                <w:sz w:val="18"/>
                <w:szCs w:val="18"/>
              </w:rPr>
              <w:t>Итого доходов</w:t>
            </w:r>
          </w:p>
        </w:tc>
        <w:tc>
          <w:tcPr>
            <w:tcW w:w="1430" w:type="pct"/>
            <w:tcBorders>
              <w:top w:val="nil"/>
              <w:left w:val="nil"/>
              <w:bottom w:val="single" w:sz="4" w:space="0" w:color="auto"/>
              <w:right w:val="single" w:sz="4"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 </w:t>
            </w:r>
          </w:p>
        </w:tc>
        <w:tc>
          <w:tcPr>
            <w:tcW w:w="643"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353562,8</w:t>
            </w:r>
          </w:p>
        </w:tc>
        <w:tc>
          <w:tcPr>
            <w:tcW w:w="616"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168688,2</w:t>
            </w:r>
          </w:p>
        </w:tc>
        <w:tc>
          <w:tcPr>
            <w:tcW w:w="631"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47,7</w:t>
            </w:r>
          </w:p>
        </w:tc>
      </w:tr>
      <w:tr w:rsidR="0020143C" w:rsidRPr="00003C62" w:rsidTr="005C3516">
        <w:trPr>
          <w:trHeight w:val="52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rPr>
                <w:bCs/>
                <w:sz w:val="18"/>
                <w:szCs w:val="18"/>
              </w:rPr>
            </w:pPr>
            <w:proofErr w:type="gramStart"/>
            <w:r w:rsidRPr="00003C62">
              <w:rPr>
                <w:bCs/>
                <w:sz w:val="18"/>
                <w:szCs w:val="18"/>
              </w:rPr>
              <w:t>Доходы  налоговые</w:t>
            </w:r>
            <w:proofErr w:type="gramEnd"/>
            <w:r w:rsidRPr="00003C62">
              <w:rPr>
                <w:bCs/>
                <w:sz w:val="18"/>
                <w:szCs w:val="18"/>
              </w:rPr>
              <w:t xml:space="preserve"> и неналоговые</w:t>
            </w:r>
          </w:p>
        </w:tc>
        <w:tc>
          <w:tcPr>
            <w:tcW w:w="1430" w:type="pct"/>
            <w:tcBorders>
              <w:top w:val="nil"/>
              <w:left w:val="nil"/>
              <w:bottom w:val="single" w:sz="4" w:space="0" w:color="auto"/>
              <w:right w:val="single" w:sz="4"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000 1 00 00000 00 0000 000</w:t>
            </w:r>
          </w:p>
        </w:tc>
        <w:tc>
          <w:tcPr>
            <w:tcW w:w="643"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56626</w:t>
            </w:r>
          </w:p>
        </w:tc>
        <w:tc>
          <w:tcPr>
            <w:tcW w:w="616"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32740,9</w:t>
            </w:r>
          </w:p>
        </w:tc>
        <w:tc>
          <w:tcPr>
            <w:tcW w:w="631"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57,8</w:t>
            </w:r>
          </w:p>
        </w:tc>
      </w:tr>
      <w:tr w:rsidR="0020143C" w:rsidRPr="00003C62" w:rsidTr="005C3516">
        <w:trPr>
          <w:trHeight w:val="27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rPr>
                <w:bCs/>
                <w:sz w:val="18"/>
                <w:szCs w:val="18"/>
              </w:rPr>
            </w:pPr>
            <w:r w:rsidRPr="00003C62">
              <w:rPr>
                <w:bCs/>
                <w:sz w:val="18"/>
                <w:szCs w:val="18"/>
              </w:rPr>
              <w:t>Безвозмездные поступления</w:t>
            </w:r>
          </w:p>
        </w:tc>
        <w:tc>
          <w:tcPr>
            <w:tcW w:w="1430" w:type="pct"/>
            <w:tcBorders>
              <w:top w:val="nil"/>
              <w:left w:val="nil"/>
              <w:bottom w:val="single" w:sz="4" w:space="0" w:color="auto"/>
              <w:right w:val="single" w:sz="4"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000 2 00 00000 00 0000 000</w:t>
            </w:r>
          </w:p>
        </w:tc>
        <w:tc>
          <w:tcPr>
            <w:tcW w:w="643"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296936,8</w:t>
            </w:r>
          </w:p>
        </w:tc>
        <w:tc>
          <w:tcPr>
            <w:tcW w:w="616"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135947,3</w:t>
            </w:r>
          </w:p>
        </w:tc>
        <w:tc>
          <w:tcPr>
            <w:tcW w:w="631"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45,8</w:t>
            </w:r>
          </w:p>
        </w:tc>
      </w:tr>
      <w:tr w:rsidR="0020143C" w:rsidRPr="00003C62" w:rsidTr="005C3516">
        <w:trPr>
          <w:trHeight w:val="37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rPr>
                <w:bCs/>
                <w:sz w:val="18"/>
                <w:szCs w:val="18"/>
              </w:rPr>
            </w:pPr>
            <w:proofErr w:type="gramStart"/>
            <w:r w:rsidRPr="00003C62">
              <w:rPr>
                <w:bCs/>
                <w:sz w:val="18"/>
                <w:szCs w:val="18"/>
              </w:rPr>
              <w:t>Итого  расходов</w:t>
            </w:r>
            <w:proofErr w:type="gramEnd"/>
          </w:p>
        </w:tc>
        <w:tc>
          <w:tcPr>
            <w:tcW w:w="1430" w:type="pct"/>
            <w:tcBorders>
              <w:top w:val="nil"/>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rPr>
                <w:bCs/>
                <w:sz w:val="18"/>
                <w:szCs w:val="18"/>
              </w:rPr>
            </w:pPr>
            <w:r w:rsidRPr="00003C62">
              <w:rPr>
                <w:bCs/>
                <w:sz w:val="18"/>
                <w:szCs w:val="18"/>
              </w:rPr>
              <w:t> </w:t>
            </w:r>
          </w:p>
        </w:tc>
        <w:tc>
          <w:tcPr>
            <w:tcW w:w="643"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364118,5</w:t>
            </w:r>
          </w:p>
        </w:tc>
        <w:tc>
          <w:tcPr>
            <w:tcW w:w="616"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163041,7</w:t>
            </w:r>
          </w:p>
        </w:tc>
        <w:tc>
          <w:tcPr>
            <w:tcW w:w="631"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44,8</w:t>
            </w:r>
          </w:p>
        </w:tc>
      </w:tr>
      <w:tr w:rsidR="0020143C" w:rsidRPr="00003C62" w:rsidTr="005C3516">
        <w:trPr>
          <w:trHeight w:val="52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rPr>
                <w:bCs/>
                <w:sz w:val="18"/>
                <w:szCs w:val="18"/>
              </w:rPr>
            </w:pPr>
            <w:r w:rsidRPr="00003C62">
              <w:rPr>
                <w:bCs/>
                <w:sz w:val="18"/>
                <w:szCs w:val="18"/>
              </w:rPr>
              <w:t>Общегосударственные вопросы</w:t>
            </w:r>
          </w:p>
        </w:tc>
        <w:tc>
          <w:tcPr>
            <w:tcW w:w="1430" w:type="pct"/>
            <w:tcBorders>
              <w:top w:val="nil"/>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bCs/>
                <w:sz w:val="18"/>
                <w:szCs w:val="18"/>
              </w:rPr>
            </w:pPr>
            <w:r w:rsidRPr="00003C62">
              <w:rPr>
                <w:bCs/>
                <w:sz w:val="18"/>
                <w:szCs w:val="18"/>
              </w:rPr>
              <w:t>000 0100 0000000 000 000</w:t>
            </w:r>
          </w:p>
        </w:tc>
        <w:tc>
          <w:tcPr>
            <w:tcW w:w="643"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41663,5</w:t>
            </w:r>
          </w:p>
        </w:tc>
        <w:tc>
          <w:tcPr>
            <w:tcW w:w="616"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18046,6</w:t>
            </w:r>
          </w:p>
        </w:tc>
        <w:tc>
          <w:tcPr>
            <w:tcW w:w="631"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43,3</w:t>
            </w:r>
          </w:p>
        </w:tc>
      </w:tr>
      <w:tr w:rsidR="0020143C" w:rsidRPr="00003C62" w:rsidTr="005C3516">
        <w:trPr>
          <w:trHeight w:val="76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rPr>
                <w:bCs/>
                <w:sz w:val="18"/>
                <w:szCs w:val="18"/>
              </w:rPr>
            </w:pPr>
            <w:r w:rsidRPr="00003C62">
              <w:rPr>
                <w:bCs/>
                <w:sz w:val="18"/>
                <w:szCs w:val="18"/>
              </w:rPr>
              <w:t>Национальная безопасность и правоохранительная деятельность</w:t>
            </w:r>
          </w:p>
        </w:tc>
        <w:tc>
          <w:tcPr>
            <w:tcW w:w="1430" w:type="pct"/>
            <w:tcBorders>
              <w:top w:val="nil"/>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bCs/>
                <w:sz w:val="18"/>
                <w:szCs w:val="18"/>
              </w:rPr>
            </w:pPr>
            <w:r w:rsidRPr="00003C62">
              <w:rPr>
                <w:bCs/>
                <w:sz w:val="18"/>
                <w:szCs w:val="18"/>
              </w:rPr>
              <w:t>000 0300 0000000 000 000</w:t>
            </w:r>
          </w:p>
        </w:tc>
        <w:tc>
          <w:tcPr>
            <w:tcW w:w="643"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268,6</w:t>
            </w:r>
          </w:p>
        </w:tc>
        <w:tc>
          <w:tcPr>
            <w:tcW w:w="616"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90,7</w:t>
            </w:r>
          </w:p>
        </w:tc>
        <w:tc>
          <w:tcPr>
            <w:tcW w:w="631"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33,8</w:t>
            </w:r>
          </w:p>
        </w:tc>
      </w:tr>
      <w:tr w:rsidR="0020143C" w:rsidRPr="00003C62" w:rsidTr="005C3516">
        <w:trPr>
          <w:trHeight w:val="27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rPr>
                <w:bCs/>
                <w:sz w:val="18"/>
                <w:szCs w:val="18"/>
              </w:rPr>
            </w:pPr>
            <w:r w:rsidRPr="00003C62">
              <w:rPr>
                <w:bCs/>
                <w:sz w:val="18"/>
                <w:szCs w:val="18"/>
              </w:rPr>
              <w:t>Национальная экономика</w:t>
            </w:r>
          </w:p>
        </w:tc>
        <w:tc>
          <w:tcPr>
            <w:tcW w:w="1430" w:type="pct"/>
            <w:tcBorders>
              <w:top w:val="nil"/>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bCs/>
                <w:sz w:val="18"/>
                <w:szCs w:val="18"/>
              </w:rPr>
            </w:pPr>
            <w:r w:rsidRPr="00003C62">
              <w:rPr>
                <w:bCs/>
                <w:sz w:val="18"/>
                <w:szCs w:val="18"/>
              </w:rPr>
              <w:t>000 0400 0000000 000 000</w:t>
            </w:r>
          </w:p>
        </w:tc>
        <w:tc>
          <w:tcPr>
            <w:tcW w:w="643"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58285</w:t>
            </w:r>
          </w:p>
        </w:tc>
        <w:tc>
          <w:tcPr>
            <w:tcW w:w="616"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3223,9</w:t>
            </w:r>
          </w:p>
        </w:tc>
        <w:tc>
          <w:tcPr>
            <w:tcW w:w="631"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5,5</w:t>
            </w:r>
          </w:p>
        </w:tc>
      </w:tr>
      <w:tr w:rsidR="0020143C" w:rsidRPr="00003C62" w:rsidTr="005C3516">
        <w:trPr>
          <w:trHeight w:val="52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rPr>
                <w:bCs/>
                <w:sz w:val="18"/>
                <w:szCs w:val="18"/>
              </w:rPr>
            </w:pPr>
            <w:r w:rsidRPr="00003C62">
              <w:rPr>
                <w:bCs/>
                <w:sz w:val="18"/>
                <w:szCs w:val="18"/>
              </w:rPr>
              <w:t>Жилищно-коммунальное хозяйство</w:t>
            </w:r>
          </w:p>
        </w:tc>
        <w:tc>
          <w:tcPr>
            <w:tcW w:w="1430" w:type="pct"/>
            <w:tcBorders>
              <w:top w:val="nil"/>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bCs/>
                <w:sz w:val="18"/>
                <w:szCs w:val="18"/>
              </w:rPr>
            </w:pPr>
            <w:r w:rsidRPr="00003C62">
              <w:rPr>
                <w:bCs/>
                <w:sz w:val="18"/>
                <w:szCs w:val="18"/>
              </w:rPr>
              <w:t>000 0500 0000000 000 000</w:t>
            </w:r>
          </w:p>
        </w:tc>
        <w:tc>
          <w:tcPr>
            <w:tcW w:w="643"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3583,1</w:t>
            </w:r>
          </w:p>
        </w:tc>
        <w:tc>
          <w:tcPr>
            <w:tcW w:w="616"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262,2</w:t>
            </w:r>
          </w:p>
        </w:tc>
        <w:tc>
          <w:tcPr>
            <w:tcW w:w="631"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7,3</w:t>
            </w:r>
          </w:p>
        </w:tc>
      </w:tr>
      <w:tr w:rsidR="0020143C" w:rsidRPr="00003C62" w:rsidTr="005C3516">
        <w:trPr>
          <w:trHeight w:val="27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rPr>
                <w:bCs/>
                <w:sz w:val="18"/>
                <w:szCs w:val="18"/>
              </w:rPr>
            </w:pPr>
            <w:r w:rsidRPr="00003C62">
              <w:rPr>
                <w:bCs/>
                <w:sz w:val="18"/>
                <w:szCs w:val="18"/>
              </w:rPr>
              <w:t>Образование</w:t>
            </w:r>
          </w:p>
        </w:tc>
        <w:tc>
          <w:tcPr>
            <w:tcW w:w="1430" w:type="pct"/>
            <w:tcBorders>
              <w:top w:val="nil"/>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bCs/>
                <w:sz w:val="18"/>
                <w:szCs w:val="18"/>
              </w:rPr>
            </w:pPr>
            <w:r w:rsidRPr="00003C62">
              <w:rPr>
                <w:bCs/>
                <w:sz w:val="18"/>
                <w:szCs w:val="18"/>
              </w:rPr>
              <w:t>000 0700 0000000 000 000</w:t>
            </w:r>
          </w:p>
        </w:tc>
        <w:tc>
          <w:tcPr>
            <w:tcW w:w="643"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157208,8</w:t>
            </w:r>
          </w:p>
        </w:tc>
        <w:tc>
          <w:tcPr>
            <w:tcW w:w="616"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91129,9</w:t>
            </w:r>
          </w:p>
        </w:tc>
        <w:tc>
          <w:tcPr>
            <w:tcW w:w="631"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58,0</w:t>
            </w:r>
          </w:p>
        </w:tc>
      </w:tr>
      <w:tr w:rsidR="0020143C" w:rsidRPr="00003C62" w:rsidTr="005C3516">
        <w:trPr>
          <w:trHeight w:val="27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rPr>
                <w:bCs/>
                <w:sz w:val="18"/>
                <w:szCs w:val="18"/>
              </w:rPr>
            </w:pPr>
            <w:r w:rsidRPr="00003C62">
              <w:rPr>
                <w:bCs/>
                <w:sz w:val="18"/>
                <w:szCs w:val="18"/>
              </w:rPr>
              <w:t>Культура и кинематография</w:t>
            </w:r>
          </w:p>
        </w:tc>
        <w:tc>
          <w:tcPr>
            <w:tcW w:w="1430" w:type="pct"/>
            <w:tcBorders>
              <w:top w:val="nil"/>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bCs/>
                <w:sz w:val="18"/>
                <w:szCs w:val="18"/>
              </w:rPr>
            </w:pPr>
            <w:r w:rsidRPr="00003C62">
              <w:rPr>
                <w:bCs/>
                <w:sz w:val="18"/>
                <w:szCs w:val="18"/>
              </w:rPr>
              <w:t>000 0800 0000000 000 000</w:t>
            </w:r>
          </w:p>
        </w:tc>
        <w:tc>
          <w:tcPr>
            <w:tcW w:w="643"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50598,4</w:t>
            </w:r>
          </w:p>
        </w:tc>
        <w:tc>
          <w:tcPr>
            <w:tcW w:w="616"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21728,1</w:t>
            </w:r>
          </w:p>
        </w:tc>
        <w:tc>
          <w:tcPr>
            <w:tcW w:w="631"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42,9</w:t>
            </w:r>
          </w:p>
        </w:tc>
      </w:tr>
      <w:tr w:rsidR="0020143C" w:rsidRPr="00003C62" w:rsidTr="005C3516">
        <w:trPr>
          <w:trHeight w:val="27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rPr>
                <w:bCs/>
                <w:sz w:val="18"/>
                <w:szCs w:val="18"/>
              </w:rPr>
            </w:pPr>
            <w:r w:rsidRPr="00003C62">
              <w:rPr>
                <w:bCs/>
                <w:sz w:val="18"/>
                <w:szCs w:val="18"/>
              </w:rPr>
              <w:t>Социальная политика</w:t>
            </w:r>
          </w:p>
        </w:tc>
        <w:tc>
          <w:tcPr>
            <w:tcW w:w="1430" w:type="pct"/>
            <w:tcBorders>
              <w:top w:val="nil"/>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bCs/>
                <w:sz w:val="18"/>
                <w:szCs w:val="18"/>
              </w:rPr>
            </w:pPr>
            <w:r w:rsidRPr="00003C62">
              <w:rPr>
                <w:bCs/>
                <w:sz w:val="18"/>
                <w:szCs w:val="18"/>
              </w:rPr>
              <w:t>000 1000 0000000 000 000</w:t>
            </w:r>
          </w:p>
        </w:tc>
        <w:tc>
          <w:tcPr>
            <w:tcW w:w="643"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14969,8</w:t>
            </w:r>
          </w:p>
        </w:tc>
        <w:tc>
          <w:tcPr>
            <w:tcW w:w="616"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9739,4</w:t>
            </w:r>
          </w:p>
        </w:tc>
        <w:tc>
          <w:tcPr>
            <w:tcW w:w="631"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65,1</w:t>
            </w:r>
          </w:p>
        </w:tc>
      </w:tr>
      <w:tr w:rsidR="0020143C" w:rsidRPr="00003C62" w:rsidTr="005C3516">
        <w:trPr>
          <w:trHeight w:val="27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rPr>
                <w:bCs/>
                <w:sz w:val="18"/>
                <w:szCs w:val="18"/>
              </w:rPr>
            </w:pPr>
            <w:r w:rsidRPr="00003C62">
              <w:rPr>
                <w:bCs/>
                <w:sz w:val="18"/>
                <w:szCs w:val="18"/>
              </w:rPr>
              <w:t>Физическая культура и спорт</w:t>
            </w:r>
          </w:p>
        </w:tc>
        <w:tc>
          <w:tcPr>
            <w:tcW w:w="1430" w:type="pct"/>
            <w:tcBorders>
              <w:top w:val="nil"/>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bCs/>
                <w:sz w:val="18"/>
                <w:szCs w:val="18"/>
              </w:rPr>
            </w:pPr>
            <w:r w:rsidRPr="00003C62">
              <w:rPr>
                <w:bCs/>
                <w:sz w:val="18"/>
                <w:szCs w:val="18"/>
              </w:rPr>
              <w:t>000 1100 0000000 000 000</w:t>
            </w:r>
          </w:p>
        </w:tc>
        <w:tc>
          <w:tcPr>
            <w:tcW w:w="643"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7340,7</w:t>
            </w:r>
          </w:p>
        </w:tc>
        <w:tc>
          <w:tcPr>
            <w:tcW w:w="616"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4641,3</w:t>
            </w:r>
          </w:p>
        </w:tc>
        <w:tc>
          <w:tcPr>
            <w:tcW w:w="631"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63,2</w:t>
            </w:r>
          </w:p>
        </w:tc>
      </w:tr>
      <w:tr w:rsidR="0020143C" w:rsidRPr="00003C62" w:rsidTr="005C3516">
        <w:trPr>
          <w:trHeight w:val="78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rPr>
                <w:bCs/>
                <w:sz w:val="18"/>
                <w:szCs w:val="18"/>
              </w:rPr>
            </w:pPr>
            <w:r w:rsidRPr="00003C62">
              <w:rPr>
                <w:bCs/>
                <w:sz w:val="18"/>
                <w:szCs w:val="18"/>
              </w:rPr>
              <w:t xml:space="preserve">Обслуживание государственного и муниципального долга </w:t>
            </w:r>
          </w:p>
        </w:tc>
        <w:tc>
          <w:tcPr>
            <w:tcW w:w="1430" w:type="pct"/>
            <w:tcBorders>
              <w:top w:val="nil"/>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bCs/>
                <w:sz w:val="18"/>
                <w:szCs w:val="18"/>
              </w:rPr>
            </w:pPr>
            <w:r w:rsidRPr="00003C62">
              <w:rPr>
                <w:bCs/>
                <w:sz w:val="18"/>
                <w:szCs w:val="18"/>
              </w:rPr>
              <w:t>000 1300 0000000 000 000</w:t>
            </w:r>
          </w:p>
        </w:tc>
        <w:tc>
          <w:tcPr>
            <w:tcW w:w="643"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100</w:t>
            </w:r>
          </w:p>
        </w:tc>
        <w:tc>
          <w:tcPr>
            <w:tcW w:w="616"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0</w:t>
            </w:r>
          </w:p>
        </w:tc>
        <w:tc>
          <w:tcPr>
            <w:tcW w:w="631"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0,0</w:t>
            </w:r>
          </w:p>
        </w:tc>
      </w:tr>
      <w:tr w:rsidR="0020143C" w:rsidRPr="00003C62" w:rsidTr="005C3516">
        <w:trPr>
          <w:trHeight w:val="129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rPr>
                <w:bCs/>
                <w:sz w:val="18"/>
                <w:szCs w:val="18"/>
              </w:rPr>
            </w:pPr>
            <w:r w:rsidRPr="00003C62">
              <w:rPr>
                <w:bCs/>
                <w:sz w:val="18"/>
                <w:szCs w:val="18"/>
              </w:rPr>
              <w:lastRenderedPageBreak/>
              <w:t>Межбюджетные трансферты бюджетам субъектов Российской Федерации и муниципальных образований общего характера</w:t>
            </w:r>
          </w:p>
        </w:tc>
        <w:tc>
          <w:tcPr>
            <w:tcW w:w="1430" w:type="pct"/>
            <w:tcBorders>
              <w:top w:val="nil"/>
              <w:left w:val="nil"/>
              <w:bottom w:val="single" w:sz="4" w:space="0" w:color="auto"/>
              <w:right w:val="single" w:sz="4" w:space="0" w:color="auto"/>
            </w:tcBorders>
            <w:shd w:val="clear" w:color="auto" w:fill="auto"/>
            <w:vAlign w:val="center"/>
            <w:hideMark/>
          </w:tcPr>
          <w:p w:rsidR="0020143C" w:rsidRPr="00003C62" w:rsidRDefault="0020143C" w:rsidP="005C3516">
            <w:pPr>
              <w:spacing w:line="240" w:lineRule="auto"/>
              <w:ind w:firstLine="0"/>
              <w:jc w:val="center"/>
              <w:rPr>
                <w:bCs/>
                <w:sz w:val="18"/>
                <w:szCs w:val="18"/>
              </w:rPr>
            </w:pPr>
            <w:r w:rsidRPr="00003C62">
              <w:rPr>
                <w:bCs/>
                <w:sz w:val="18"/>
                <w:szCs w:val="18"/>
              </w:rPr>
              <w:t>000 1400 0000000 000 000</w:t>
            </w:r>
          </w:p>
        </w:tc>
        <w:tc>
          <w:tcPr>
            <w:tcW w:w="643"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30100,6</w:t>
            </w:r>
          </w:p>
        </w:tc>
        <w:tc>
          <w:tcPr>
            <w:tcW w:w="616"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14179,6</w:t>
            </w:r>
          </w:p>
        </w:tc>
        <w:tc>
          <w:tcPr>
            <w:tcW w:w="631" w:type="pct"/>
            <w:tcBorders>
              <w:top w:val="nil"/>
              <w:left w:val="nil"/>
              <w:bottom w:val="single" w:sz="8" w:space="0" w:color="auto"/>
              <w:right w:val="single" w:sz="8" w:space="0" w:color="auto"/>
            </w:tcBorders>
            <w:shd w:val="clear" w:color="auto" w:fill="auto"/>
            <w:vAlign w:val="bottom"/>
            <w:hideMark/>
          </w:tcPr>
          <w:p w:rsidR="0020143C" w:rsidRPr="00003C62" w:rsidRDefault="0020143C" w:rsidP="005C3516">
            <w:pPr>
              <w:spacing w:line="240" w:lineRule="auto"/>
              <w:ind w:firstLine="0"/>
              <w:jc w:val="center"/>
              <w:rPr>
                <w:bCs/>
                <w:sz w:val="18"/>
                <w:szCs w:val="18"/>
              </w:rPr>
            </w:pPr>
            <w:r w:rsidRPr="00003C62">
              <w:rPr>
                <w:bCs/>
                <w:sz w:val="18"/>
                <w:szCs w:val="18"/>
              </w:rPr>
              <w:t>47,1</w:t>
            </w:r>
          </w:p>
        </w:tc>
      </w:tr>
      <w:tr w:rsidR="0020143C" w:rsidRPr="00003C62" w:rsidTr="005C3516">
        <w:trPr>
          <w:trHeight w:val="255"/>
        </w:trPr>
        <w:tc>
          <w:tcPr>
            <w:tcW w:w="1680" w:type="pct"/>
            <w:tcBorders>
              <w:top w:val="nil"/>
              <w:left w:val="nil"/>
              <w:right w:val="nil"/>
            </w:tcBorders>
            <w:shd w:val="clear" w:color="auto" w:fill="auto"/>
            <w:noWrap/>
            <w:vAlign w:val="bottom"/>
            <w:hideMark/>
          </w:tcPr>
          <w:p w:rsidR="0020143C" w:rsidRPr="00003C62" w:rsidRDefault="0020143C" w:rsidP="005C3516">
            <w:pPr>
              <w:spacing w:line="240" w:lineRule="auto"/>
              <w:ind w:firstLine="0"/>
              <w:rPr>
                <w:sz w:val="18"/>
                <w:szCs w:val="18"/>
              </w:rPr>
            </w:pPr>
          </w:p>
        </w:tc>
        <w:tc>
          <w:tcPr>
            <w:tcW w:w="1430" w:type="pct"/>
            <w:tcBorders>
              <w:top w:val="nil"/>
              <w:left w:val="nil"/>
              <w:right w:val="nil"/>
            </w:tcBorders>
            <w:shd w:val="clear" w:color="auto" w:fill="auto"/>
            <w:noWrap/>
            <w:vAlign w:val="bottom"/>
            <w:hideMark/>
          </w:tcPr>
          <w:p w:rsidR="0020143C" w:rsidRPr="00003C62" w:rsidRDefault="0020143C" w:rsidP="005C3516">
            <w:pPr>
              <w:spacing w:line="240" w:lineRule="auto"/>
              <w:ind w:firstLine="0"/>
              <w:rPr>
                <w:sz w:val="18"/>
                <w:szCs w:val="18"/>
              </w:rPr>
            </w:pPr>
          </w:p>
        </w:tc>
        <w:tc>
          <w:tcPr>
            <w:tcW w:w="643" w:type="pct"/>
            <w:tcBorders>
              <w:top w:val="nil"/>
              <w:left w:val="nil"/>
              <w:right w:val="nil"/>
            </w:tcBorders>
            <w:shd w:val="clear" w:color="auto" w:fill="auto"/>
            <w:noWrap/>
            <w:vAlign w:val="bottom"/>
            <w:hideMark/>
          </w:tcPr>
          <w:p w:rsidR="0020143C" w:rsidRPr="00003C62" w:rsidRDefault="0020143C" w:rsidP="005C3516">
            <w:pPr>
              <w:spacing w:line="240" w:lineRule="auto"/>
              <w:ind w:firstLine="0"/>
              <w:rPr>
                <w:sz w:val="18"/>
                <w:szCs w:val="18"/>
              </w:rPr>
            </w:pPr>
          </w:p>
        </w:tc>
        <w:tc>
          <w:tcPr>
            <w:tcW w:w="616" w:type="pct"/>
            <w:tcBorders>
              <w:top w:val="nil"/>
              <w:left w:val="nil"/>
              <w:right w:val="nil"/>
            </w:tcBorders>
            <w:shd w:val="clear" w:color="auto" w:fill="auto"/>
            <w:noWrap/>
            <w:vAlign w:val="bottom"/>
            <w:hideMark/>
          </w:tcPr>
          <w:p w:rsidR="0020143C" w:rsidRPr="00003C62" w:rsidRDefault="0020143C" w:rsidP="005C3516">
            <w:pPr>
              <w:spacing w:line="240" w:lineRule="auto"/>
              <w:ind w:firstLine="0"/>
              <w:rPr>
                <w:sz w:val="18"/>
                <w:szCs w:val="18"/>
              </w:rPr>
            </w:pPr>
          </w:p>
        </w:tc>
        <w:tc>
          <w:tcPr>
            <w:tcW w:w="631" w:type="pct"/>
            <w:tcBorders>
              <w:top w:val="nil"/>
              <w:left w:val="nil"/>
              <w:right w:val="nil"/>
            </w:tcBorders>
            <w:shd w:val="clear" w:color="auto" w:fill="auto"/>
            <w:noWrap/>
            <w:vAlign w:val="bottom"/>
            <w:hideMark/>
          </w:tcPr>
          <w:p w:rsidR="0020143C" w:rsidRPr="00003C62" w:rsidRDefault="0020143C" w:rsidP="005C3516">
            <w:pPr>
              <w:spacing w:line="240" w:lineRule="auto"/>
              <w:ind w:firstLine="0"/>
              <w:rPr>
                <w:sz w:val="18"/>
                <w:szCs w:val="18"/>
              </w:rPr>
            </w:pPr>
          </w:p>
        </w:tc>
      </w:tr>
      <w:tr w:rsidR="0020143C" w:rsidRPr="00003C62" w:rsidTr="005C3516">
        <w:trPr>
          <w:trHeight w:val="255"/>
        </w:trPr>
        <w:tc>
          <w:tcPr>
            <w:tcW w:w="3110" w:type="pct"/>
            <w:gridSpan w:val="2"/>
            <w:tcBorders>
              <w:top w:val="nil"/>
              <w:left w:val="nil"/>
              <w:bottom w:val="single" w:sz="4" w:space="0" w:color="auto"/>
              <w:right w:val="nil"/>
            </w:tcBorders>
            <w:shd w:val="clear" w:color="auto" w:fill="auto"/>
            <w:noWrap/>
            <w:vAlign w:val="bottom"/>
            <w:hideMark/>
          </w:tcPr>
          <w:p w:rsidR="0020143C" w:rsidRPr="00003C62" w:rsidRDefault="0020143C" w:rsidP="005C3516">
            <w:pPr>
              <w:spacing w:line="240" w:lineRule="auto"/>
              <w:ind w:firstLine="0"/>
              <w:rPr>
                <w:bCs/>
                <w:sz w:val="18"/>
                <w:szCs w:val="18"/>
              </w:rPr>
            </w:pPr>
            <w:proofErr w:type="spellStart"/>
            <w:r w:rsidRPr="00003C62">
              <w:rPr>
                <w:bCs/>
                <w:sz w:val="18"/>
                <w:szCs w:val="18"/>
              </w:rPr>
              <w:t>И.о</w:t>
            </w:r>
            <w:proofErr w:type="spellEnd"/>
            <w:r w:rsidRPr="00003C62">
              <w:rPr>
                <w:bCs/>
                <w:sz w:val="18"/>
                <w:szCs w:val="18"/>
              </w:rPr>
              <w:t xml:space="preserve">. руководителя Отдела финансов                                           </w:t>
            </w:r>
          </w:p>
        </w:tc>
        <w:tc>
          <w:tcPr>
            <w:tcW w:w="643" w:type="pct"/>
            <w:tcBorders>
              <w:top w:val="nil"/>
              <w:left w:val="nil"/>
              <w:bottom w:val="single" w:sz="4" w:space="0" w:color="auto"/>
              <w:right w:val="nil"/>
            </w:tcBorders>
            <w:shd w:val="clear" w:color="auto" w:fill="auto"/>
            <w:noWrap/>
            <w:vAlign w:val="bottom"/>
            <w:hideMark/>
          </w:tcPr>
          <w:p w:rsidR="0020143C" w:rsidRPr="00003C62" w:rsidRDefault="0020143C" w:rsidP="005C3516">
            <w:pPr>
              <w:spacing w:line="240" w:lineRule="auto"/>
              <w:ind w:firstLine="0"/>
              <w:rPr>
                <w:bCs/>
                <w:sz w:val="18"/>
                <w:szCs w:val="18"/>
              </w:rPr>
            </w:pPr>
            <w:proofErr w:type="spellStart"/>
            <w:r w:rsidRPr="00003C62">
              <w:rPr>
                <w:bCs/>
                <w:sz w:val="18"/>
                <w:szCs w:val="18"/>
              </w:rPr>
              <w:t>Г.В.Шиленко</w:t>
            </w:r>
            <w:proofErr w:type="spellEnd"/>
          </w:p>
        </w:tc>
        <w:tc>
          <w:tcPr>
            <w:tcW w:w="616" w:type="pct"/>
            <w:tcBorders>
              <w:top w:val="nil"/>
              <w:left w:val="nil"/>
              <w:bottom w:val="single" w:sz="4" w:space="0" w:color="auto"/>
              <w:right w:val="nil"/>
            </w:tcBorders>
            <w:shd w:val="clear" w:color="auto" w:fill="auto"/>
            <w:noWrap/>
            <w:vAlign w:val="bottom"/>
            <w:hideMark/>
          </w:tcPr>
          <w:p w:rsidR="0020143C" w:rsidRPr="00003C62" w:rsidRDefault="0020143C" w:rsidP="005C3516">
            <w:pPr>
              <w:spacing w:line="240" w:lineRule="auto"/>
              <w:ind w:firstLine="0"/>
              <w:rPr>
                <w:sz w:val="18"/>
                <w:szCs w:val="18"/>
              </w:rPr>
            </w:pPr>
          </w:p>
        </w:tc>
        <w:tc>
          <w:tcPr>
            <w:tcW w:w="631" w:type="pct"/>
            <w:tcBorders>
              <w:top w:val="nil"/>
              <w:left w:val="nil"/>
              <w:bottom w:val="single" w:sz="4" w:space="0" w:color="auto"/>
              <w:right w:val="nil"/>
            </w:tcBorders>
            <w:shd w:val="clear" w:color="auto" w:fill="auto"/>
            <w:noWrap/>
            <w:vAlign w:val="bottom"/>
            <w:hideMark/>
          </w:tcPr>
          <w:p w:rsidR="0020143C" w:rsidRPr="00003C62" w:rsidRDefault="0020143C" w:rsidP="005C3516">
            <w:pPr>
              <w:spacing w:line="240" w:lineRule="auto"/>
              <w:ind w:firstLine="0"/>
              <w:rPr>
                <w:sz w:val="18"/>
                <w:szCs w:val="18"/>
              </w:rPr>
            </w:pPr>
          </w:p>
        </w:tc>
      </w:tr>
    </w:tbl>
    <w:p w:rsidR="00F01B9A" w:rsidRPr="00003C62" w:rsidRDefault="00F01B9A" w:rsidP="00BD22B1">
      <w:pPr>
        <w:spacing w:line="240" w:lineRule="auto"/>
        <w:ind w:firstLine="0"/>
        <w:rPr>
          <w:sz w:val="18"/>
          <w:szCs w:val="18"/>
        </w:rPr>
      </w:pPr>
    </w:p>
    <w:tbl>
      <w:tblPr>
        <w:tblW w:w="5000" w:type="pct"/>
        <w:tblLook w:val="04A0" w:firstRow="1" w:lastRow="0" w:firstColumn="1" w:lastColumn="0" w:noHBand="0" w:noVBand="1"/>
      </w:tblPr>
      <w:tblGrid>
        <w:gridCol w:w="3642"/>
        <w:gridCol w:w="3111"/>
        <w:gridCol w:w="1270"/>
        <w:gridCol w:w="1379"/>
        <w:gridCol w:w="1228"/>
      </w:tblGrid>
      <w:tr w:rsidR="00976C2D" w:rsidRPr="00003C62" w:rsidTr="00976C2D">
        <w:trPr>
          <w:trHeight w:val="20"/>
        </w:trPr>
        <w:tc>
          <w:tcPr>
            <w:tcW w:w="1716" w:type="pct"/>
            <w:tcBorders>
              <w:top w:val="nil"/>
              <w:left w:val="nil"/>
              <w:bottom w:val="nil"/>
              <w:right w:val="nil"/>
            </w:tcBorders>
            <w:shd w:val="clear" w:color="auto" w:fill="auto"/>
            <w:noWrap/>
            <w:vAlign w:val="bottom"/>
            <w:hideMark/>
          </w:tcPr>
          <w:p w:rsidR="00976C2D" w:rsidRPr="00003C62" w:rsidRDefault="00976C2D" w:rsidP="00976C2D">
            <w:pPr>
              <w:spacing w:line="240" w:lineRule="auto"/>
              <w:ind w:firstLine="0"/>
              <w:rPr>
                <w:sz w:val="18"/>
                <w:szCs w:val="18"/>
              </w:rPr>
            </w:pPr>
          </w:p>
        </w:tc>
        <w:tc>
          <w:tcPr>
            <w:tcW w:w="1466" w:type="pct"/>
            <w:tcBorders>
              <w:top w:val="nil"/>
              <w:left w:val="nil"/>
              <w:bottom w:val="nil"/>
              <w:right w:val="nil"/>
            </w:tcBorders>
            <w:shd w:val="clear" w:color="auto" w:fill="auto"/>
            <w:noWrap/>
            <w:vAlign w:val="bottom"/>
            <w:hideMark/>
          </w:tcPr>
          <w:p w:rsidR="00976C2D" w:rsidRPr="00003C62" w:rsidRDefault="00976C2D" w:rsidP="00976C2D">
            <w:pPr>
              <w:spacing w:line="240" w:lineRule="auto"/>
              <w:ind w:firstLine="0"/>
              <w:rPr>
                <w:sz w:val="18"/>
                <w:szCs w:val="18"/>
              </w:rPr>
            </w:pPr>
          </w:p>
        </w:tc>
        <w:tc>
          <w:tcPr>
            <w:tcW w:w="600" w:type="pct"/>
            <w:tcBorders>
              <w:top w:val="nil"/>
              <w:left w:val="nil"/>
              <w:bottom w:val="nil"/>
              <w:right w:val="nil"/>
            </w:tcBorders>
            <w:shd w:val="clear" w:color="auto" w:fill="auto"/>
            <w:noWrap/>
            <w:vAlign w:val="bottom"/>
            <w:hideMark/>
          </w:tcPr>
          <w:p w:rsidR="00976C2D" w:rsidRPr="00003C62" w:rsidRDefault="00976C2D" w:rsidP="00976C2D">
            <w:pPr>
              <w:spacing w:line="240" w:lineRule="auto"/>
              <w:ind w:firstLine="0"/>
              <w:rPr>
                <w:sz w:val="18"/>
                <w:szCs w:val="18"/>
              </w:rPr>
            </w:pPr>
          </w:p>
        </w:tc>
        <w:tc>
          <w:tcPr>
            <w:tcW w:w="651" w:type="pct"/>
            <w:tcBorders>
              <w:top w:val="nil"/>
              <w:left w:val="nil"/>
              <w:bottom w:val="nil"/>
              <w:right w:val="nil"/>
            </w:tcBorders>
            <w:shd w:val="clear" w:color="auto" w:fill="auto"/>
            <w:noWrap/>
            <w:vAlign w:val="bottom"/>
            <w:hideMark/>
          </w:tcPr>
          <w:p w:rsidR="00976C2D" w:rsidRPr="00003C62" w:rsidRDefault="00976C2D" w:rsidP="00976C2D">
            <w:pPr>
              <w:spacing w:line="240" w:lineRule="auto"/>
              <w:ind w:firstLine="0"/>
              <w:rPr>
                <w:sz w:val="18"/>
                <w:szCs w:val="18"/>
              </w:rPr>
            </w:pPr>
          </w:p>
        </w:tc>
        <w:tc>
          <w:tcPr>
            <w:tcW w:w="567" w:type="pct"/>
            <w:tcBorders>
              <w:top w:val="nil"/>
              <w:left w:val="nil"/>
              <w:bottom w:val="nil"/>
              <w:right w:val="nil"/>
            </w:tcBorders>
            <w:shd w:val="clear" w:color="auto" w:fill="auto"/>
            <w:noWrap/>
            <w:vAlign w:val="bottom"/>
            <w:hideMark/>
          </w:tcPr>
          <w:p w:rsidR="00976C2D" w:rsidRPr="00003C62" w:rsidRDefault="00976C2D" w:rsidP="00976C2D">
            <w:pPr>
              <w:spacing w:line="240" w:lineRule="auto"/>
              <w:ind w:firstLine="0"/>
              <w:rPr>
                <w:sz w:val="18"/>
                <w:szCs w:val="18"/>
              </w:rPr>
            </w:pPr>
          </w:p>
        </w:tc>
      </w:tr>
      <w:tr w:rsidR="00976C2D" w:rsidRPr="00003C62" w:rsidTr="00976C2D">
        <w:trPr>
          <w:trHeight w:val="20"/>
        </w:trPr>
        <w:tc>
          <w:tcPr>
            <w:tcW w:w="5000" w:type="pct"/>
            <w:gridSpan w:val="5"/>
            <w:tcBorders>
              <w:top w:val="nil"/>
              <w:left w:val="nil"/>
              <w:bottom w:val="nil"/>
              <w:right w:val="nil"/>
            </w:tcBorders>
            <w:shd w:val="clear" w:color="auto" w:fill="auto"/>
            <w:vAlign w:val="center"/>
            <w:hideMark/>
          </w:tcPr>
          <w:p w:rsidR="00976C2D" w:rsidRPr="00003C62" w:rsidRDefault="00976C2D" w:rsidP="00976C2D">
            <w:pPr>
              <w:spacing w:line="240" w:lineRule="auto"/>
              <w:ind w:firstLine="0"/>
              <w:jc w:val="center"/>
              <w:rPr>
                <w:bCs/>
                <w:sz w:val="18"/>
                <w:szCs w:val="18"/>
              </w:rPr>
            </w:pPr>
            <w:r w:rsidRPr="00003C62">
              <w:rPr>
                <w:bCs/>
                <w:sz w:val="18"/>
                <w:szCs w:val="18"/>
              </w:rPr>
              <w:t xml:space="preserve">Сведения о ходе исполнения бюджета Репьевского муниципального района                                                      </w:t>
            </w:r>
          </w:p>
        </w:tc>
      </w:tr>
      <w:tr w:rsidR="00976C2D" w:rsidRPr="00003C62" w:rsidTr="00976C2D">
        <w:trPr>
          <w:trHeight w:val="20"/>
        </w:trPr>
        <w:tc>
          <w:tcPr>
            <w:tcW w:w="5000" w:type="pct"/>
            <w:gridSpan w:val="5"/>
            <w:tcBorders>
              <w:top w:val="nil"/>
              <w:left w:val="nil"/>
              <w:bottom w:val="nil"/>
              <w:right w:val="nil"/>
            </w:tcBorders>
            <w:shd w:val="clear" w:color="auto" w:fill="auto"/>
            <w:vAlign w:val="center"/>
            <w:hideMark/>
          </w:tcPr>
          <w:p w:rsidR="00976C2D" w:rsidRPr="00003C62" w:rsidRDefault="00976C2D" w:rsidP="00976C2D">
            <w:pPr>
              <w:spacing w:line="240" w:lineRule="auto"/>
              <w:ind w:firstLine="0"/>
              <w:jc w:val="center"/>
              <w:rPr>
                <w:bCs/>
                <w:sz w:val="18"/>
                <w:szCs w:val="18"/>
              </w:rPr>
            </w:pPr>
            <w:proofErr w:type="gramStart"/>
            <w:r w:rsidRPr="00003C62">
              <w:rPr>
                <w:bCs/>
                <w:sz w:val="18"/>
                <w:szCs w:val="18"/>
              </w:rPr>
              <w:t>на</w:t>
            </w:r>
            <w:proofErr w:type="gramEnd"/>
            <w:r w:rsidRPr="00003C62">
              <w:rPr>
                <w:bCs/>
                <w:sz w:val="18"/>
                <w:szCs w:val="18"/>
              </w:rPr>
              <w:t xml:space="preserve"> 01.09.2018 год</w:t>
            </w:r>
          </w:p>
        </w:tc>
      </w:tr>
      <w:tr w:rsidR="00976C2D" w:rsidRPr="00003C62" w:rsidTr="00976C2D">
        <w:trPr>
          <w:trHeight w:val="20"/>
        </w:trPr>
        <w:tc>
          <w:tcPr>
            <w:tcW w:w="3182" w:type="pct"/>
            <w:gridSpan w:val="2"/>
            <w:tcBorders>
              <w:top w:val="nil"/>
              <w:left w:val="nil"/>
              <w:bottom w:val="single" w:sz="4" w:space="0" w:color="auto"/>
              <w:right w:val="nil"/>
            </w:tcBorders>
            <w:shd w:val="clear" w:color="auto" w:fill="auto"/>
            <w:noWrap/>
            <w:vAlign w:val="bottom"/>
            <w:hideMark/>
          </w:tcPr>
          <w:p w:rsidR="00976C2D" w:rsidRPr="00003C62" w:rsidRDefault="00976C2D" w:rsidP="00976C2D">
            <w:pPr>
              <w:spacing w:line="240" w:lineRule="auto"/>
              <w:ind w:firstLine="0"/>
              <w:jc w:val="center"/>
              <w:rPr>
                <w:sz w:val="18"/>
                <w:szCs w:val="18"/>
              </w:rPr>
            </w:pPr>
            <w:r w:rsidRPr="00003C62">
              <w:rPr>
                <w:sz w:val="18"/>
                <w:szCs w:val="18"/>
              </w:rPr>
              <w:t> </w:t>
            </w:r>
          </w:p>
        </w:tc>
        <w:tc>
          <w:tcPr>
            <w:tcW w:w="600" w:type="pct"/>
            <w:tcBorders>
              <w:top w:val="nil"/>
              <w:left w:val="nil"/>
              <w:bottom w:val="nil"/>
              <w:right w:val="nil"/>
            </w:tcBorders>
            <w:shd w:val="clear" w:color="auto" w:fill="auto"/>
            <w:noWrap/>
            <w:vAlign w:val="bottom"/>
            <w:hideMark/>
          </w:tcPr>
          <w:p w:rsidR="00976C2D" w:rsidRPr="00003C62" w:rsidRDefault="00976C2D" w:rsidP="00976C2D">
            <w:pPr>
              <w:spacing w:line="240" w:lineRule="auto"/>
              <w:ind w:firstLine="0"/>
              <w:rPr>
                <w:sz w:val="18"/>
                <w:szCs w:val="18"/>
              </w:rPr>
            </w:pPr>
          </w:p>
        </w:tc>
        <w:tc>
          <w:tcPr>
            <w:tcW w:w="651" w:type="pct"/>
            <w:tcBorders>
              <w:top w:val="nil"/>
              <w:left w:val="nil"/>
              <w:bottom w:val="nil"/>
              <w:right w:val="nil"/>
            </w:tcBorders>
            <w:shd w:val="clear" w:color="auto" w:fill="auto"/>
            <w:noWrap/>
            <w:vAlign w:val="bottom"/>
            <w:hideMark/>
          </w:tcPr>
          <w:p w:rsidR="00976C2D" w:rsidRPr="00003C62" w:rsidRDefault="00976C2D" w:rsidP="00976C2D">
            <w:pPr>
              <w:spacing w:line="240" w:lineRule="auto"/>
              <w:ind w:firstLine="0"/>
              <w:rPr>
                <w:sz w:val="18"/>
                <w:szCs w:val="18"/>
              </w:rPr>
            </w:pPr>
          </w:p>
        </w:tc>
        <w:tc>
          <w:tcPr>
            <w:tcW w:w="567" w:type="pct"/>
            <w:tcBorders>
              <w:top w:val="nil"/>
              <w:left w:val="nil"/>
              <w:bottom w:val="nil"/>
              <w:right w:val="nil"/>
            </w:tcBorders>
            <w:shd w:val="clear" w:color="auto" w:fill="auto"/>
            <w:noWrap/>
            <w:vAlign w:val="bottom"/>
            <w:hideMark/>
          </w:tcPr>
          <w:p w:rsidR="00976C2D" w:rsidRPr="00003C62" w:rsidRDefault="00976C2D" w:rsidP="00976C2D">
            <w:pPr>
              <w:spacing w:line="240" w:lineRule="auto"/>
              <w:ind w:firstLine="0"/>
              <w:rPr>
                <w:sz w:val="18"/>
                <w:szCs w:val="18"/>
              </w:rPr>
            </w:pPr>
          </w:p>
        </w:tc>
      </w:tr>
      <w:tr w:rsidR="00976C2D" w:rsidRPr="00003C62" w:rsidTr="00976C2D">
        <w:trPr>
          <w:trHeight w:val="20"/>
        </w:trPr>
        <w:tc>
          <w:tcPr>
            <w:tcW w:w="1716" w:type="pct"/>
            <w:tcBorders>
              <w:top w:val="nil"/>
              <w:left w:val="single" w:sz="4" w:space="0" w:color="auto"/>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sz w:val="18"/>
                <w:szCs w:val="18"/>
              </w:rPr>
            </w:pPr>
            <w:r w:rsidRPr="00003C62">
              <w:rPr>
                <w:sz w:val="18"/>
                <w:szCs w:val="18"/>
              </w:rPr>
              <w:t>Наименование показателя</w:t>
            </w:r>
          </w:p>
        </w:tc>
        <w:tc>
          <w:tcPr>
            <w:tcW w:w="1466" w:type="pct"/>
            <w:tcBorders>
              <w:top w:val="nil"/>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sz w:val="18"/>
                <w:szCs w:val="18"/>
              </w:rPr>
            </w:pPr>
            <w:r w:rsidRPr="00003C62">
              <w:rPr>
                <w:sz w:val="18"/>
                <w:szCs w:val="18"/>
              </w:rPr>
              <w:t>Код бюджетной классификации</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sz w:val="18"/>
                <w:szCs w:val="18"/>
              </w:rPr>
            </w:pPr>
            <w:r w:rsidRPr="00003C62">
              <w:rPr>
                <w:sz w:val="18"/>
                <w:szCs w:val="18"/>
              </w:rPr>
              <w:t>Уточненный план на 2018 год</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sz w:val="18"/>
                <w:szCs w:val="18"/>
              </w:rPr>
            </w:pPr>
            <w:r w:rsidRPr="00003C62">
              <w:rPr>
                <w:sz w:val="18"/>
                <w:szCs w:val="18"/>
              </w:rPr>
              <w:t xml:space="preserve">Исполнено </w:t>
            </w:r>
            <w:proofErr w:type="gramStart"/>
            <w:r w:rsidRPr="00003C62">
              <w:rPr>
                <w:sz w:val="18"/>
                <w:szCs w:val="18"/>
              </w:rPr>
              <w:t>на  01.09.2018</w:t>
            </w:r>
            <w:proofErr w:type="gramEnd"/>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sz w:val="18"/>
                <w:szCs w:val="18"/>
              </w:rPr>
            </w:pPr>
            <w:r w:rsidRPr="00003C62">
              <w:rPr>
                <w:sz w:val="18"/>
                <w:szCs w:val="18"/>
              </w:rPr>
              <w:t>Процент исполнения к уточненному плану за год</w:t>
            </w:r>
          </w:p>
        </w:tc>
      </w:tr>
      <w:tr w:rsidR="00976C2D" w:rsidRPr="00003C62" w:rsidTr="00976C2D">
        <w:trPr>
          <w:trHeight w:val="20"/>
        </w:trPr>
        <w:tc>
          <w:tcPr>
            <w:tcW w:w="1716" w:type="pct"/>
            <w:tcBorders>
              <w:top w:val="nil"/>
              <w:left w:val="single" w:sz="4" w:space="0" w:color="auto"/>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sz w:val="18"/>
                <w:szCs w:val="18"/>
              </w:rPr>
            </w:pPr>
            <w:r w:rsidRPr="00003C62">
              <w:rPr>
                <w:sz w:val="18"/>
                <w:szCs w:val="18"/>
              </w:rPr>
              <w:t>1</w:t>
            </w:r>
          </w:p>
        </w:tc>
        <w:tc>
          <w:tcPr>
            <w:tcW w:w="1466" w:type="pct"/>
            <w:tcBorders>
              <w:top w:val="nil"/>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sz w:val="18"/>
                <w:szCs w:val="18"/>
              </w:rPr>
            </w:pPr>
            <w:r w:rsidRPr="00003C62">
              <w:rPr>
                <w:sz w:val="18"/>
                <w:szCs w:val="18"/>
              </w:rPr>
              <w:t>2</w:t>
            </w:r>
          </w:p>
        </w:tc>
        <w:tc>
          <w:tcPr>
            <w:tcW w:w="600" w:type="pct"/>
            <w:tcBorders>
              <w:top w:val="nil"/>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sz w:val="18"/>
                <w:szCs w:val="18"/>
              </w:rPr>
            </w:pPr>
            <w:r w:rsidRPr="00003C62">
              <w:rPr>
                <w:sz w:val="18"/>
                <w:szCs w:val="18"/>
              </w:rPr>
              <w:t>3</w:t>
            </w:r>
          </w:p>
        </w:tc>
        <w:tc>
          <w:tcPr>
            <w:tcW w:w="651" w:type="pct"/>
            <w:tcBorders>
              <w:top w:val="nil"/>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sz w:val="18"/>
                <w:szCs w:val="18"/>
              </w:rPr>
            </w:pPr>
            <w:r w:rsidRPr="00003C62">
              <w:rPr>
                <w:sz w:val="18"/>
                <w:szCs w:val="18"/>
              </w:rPr>
              <w:t>4</w:t>
            </w:r>
          </w:p>
        </w:tc>
        <w:tc>
          <w:tcPr>
            <w:tcW w:w="567" w:type="pct"/>
            <w:tcBorders>
              <w:top w:val="nil"/>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sz w:val="18"/>
                <w:szCs w:val="18"/>
              </w:rPr>
            </w:pPr>
            <w:r w:rsidRPr="00003C62">
              <w:rPr>
                <w:sz w:val="18"/>
                <w:szCs w:val="18"/>
              </w:rPr>
              <w:t>5</w:t>
            </w:r>
          </w:p>
        </w:tc>
      </w:tr>
      <w:tr w:rsidR="00976C2D" w:rsidRPr="00003C62" w:rsidTr="00976C2D">
        <w:trPr>
          <w:trHeight w:val="20"/>
        </w:trPr>
        <w:tc>
          <w:tcPr>
            <w:tcW w:w="1716" w:type="pct"/>
            <w:tcBorders>
              <w:top w:val="nil"/>
              <w:left w:val="single" w:sz="4" w:space="0" w:color="auto"/>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rPr>
                <w:bCs/>
                <w:sz w:val="18"/>
                <w:szCs w:val="18"/>
              </w:rPr>
            </w:pPr>
            <w:r w:rsidRPr="00003C62">
              <w:rPr>
                <w:bCs/>
                <w:sz w:val="18"/>
                <w:szCs w:val="18"/>
              </w:rPr>
              <w:t>Итого доходов</w:t>
            </w:r>
          </w:p>
        </w:tc>
        <w:tc>
          <w:tcPr>
            <w:tcW w:w="1466" w:type="pct"/>
            <w:tcBorders>
              <w:top w:val="nil"/>
              <w:left w:val="nil"/>
              <w:bottom w:val="single" w:sz="4" w:space="0" w:color="auto"/>
              <w:right w:val="single" w:sz="4"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 </w:t>
            </w:r>
          </w:p>
        </w:tc>
        <w:tc>
          <w:tcPr>
            <w:tcW w:w="600"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358867,4</w:t>
            </w:r>
          </w:p>
        </w:tc>
        <w:tc>
          <w:tcPr>
            <w:tcW w:w="651"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193641,7</w:t>
            </w:r>
          </w:p>
        </w:tc>
        <w:tc>
          <w:tcPr>
            <w:tcW w:w="567"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54,0</w:t>
            </w:r>
          </w:p>
        </w:tc>
      </w:tr>
      <w:tr w:rsidR="00976C2D" w:rsidRPr="00003C62" w:rsidTr="00976C2D">
        <w:trPr>
          <w:trHeight w:val="20"/>
        </w:trPr>
        <w:tc>
          <w:tcPr>
            <w:tcW w:w="1716" w:type="pct"/>
            <w:tcBorders>
              <w:top w:val="nil"/>
              <w:left w:val="single" w:sz="4" w:space="0" w:color="auto"/>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rPr>
                <w:bCs/>
                <w:sz w:val="18"/>
                <w:szCs w:val="18"/>
              </w:rPr>
            </w:pPr>
            <w:proofErr w:type="gramStart"/>
            <w:r w:rsidRPr="00003C62">
              <w:rPr>
                <w:bCs/>
                <w:sz w:val="18"/>
                <w:szCs w:val="18"/>
              </w:rPr>
              <w:t>Доходы  налоговые</w:t>
            </w:r>
            <w:proofErr w:type="gramEnd"/>
            <w:r w:rsidRPr="00003C62">
              <w:rPr>
                <w:bCs/>
                <w:sz w:val="18"/>
                <w:szCs w:val="18"/>
              </w:rPr>
              <w:t xml:space="preserve"> и неналоговые</w:t>
            </w:r>
          </w:p>
        </w:tc>
        <w:tc>
          <w:tcPr>
            <w:tcW w:w="1466" w:type="pct"/>
            <w:tcBorders>
              <w:top w:val="nil"/>
              <w:left w:val="nil"/>
              <w:bottom w:val="single" w:sz="4" w:space="0" w:color="auto"/>
              <w:right w:val="single" w:sz="4"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000 1 00 00000 00 0000 000</w:t>
            </w:r>
          </w:p>
        </w:tc>
        <w:tc>
          <w:tcPr>
            <w:tcW w:w="600"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56626</w:t>
            </w:r>
          </w:p>
        </w:tc>
        <w:tc>
          <w:tcPr>
            <w:tcW w:w="651"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37358,1</w:t>
            </w:r>
          </w:p>
        </w:tc>
        <w:tc>
          <w:tcPr>
            <w:tcW w:w="567"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66,0</w:t>
            </w:r>
          </w:p>
        </w:tc>
      </w:tr>
      <w:tr w:rsidR="00976C2D" w:rsidRPr="00003C62" w:rsidTr="00976C2D">
        <w:trPr>
          <w:trHeight w:val="20"/>
        </w:trPr>
        <w:tc>
          <w:tcPr>
            <w:tcW w:w="1716" w:type="pct"/>
            <w:tcBorders>
              <w:top w:val="nil"/>
              <w:left w:val="single" w:sz="4" w:space="0" w:color="auto"/>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rPr>
                <w:bCs/>
                <w:sz w:val="18"/>
                <w:szCs w:val="18"/>
              </w:rPr>
            </w:pPr>
            <w:r w:rsidRPr="00003C62">
              <w:rPr>
                <w:bCs/>
                <w:sz w:val="18"/>
                <w:szCs w:val="18"/>
              </w:rPr>
              <w:t>Безвозмездные поступления</w:t>
            </w:r>
          </w:p>
        </w:tc>
        <w:tc>
          <w:tcPr>
            <w:tcW w:w="1466" w:type="pct"/>
            <w:tcBorders>
              <w:top w:val="nil"/>
              <w:left w:val="nil"/>
              <w:bottom w:val="single" w:sz="4" w:space="0" w:color="auto"/>
              <w:right w:val="single" w:sz="4"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000 2 00 00000 00 0000 000</w:t>
            </w:r>
          </w:p>
        </w:tc>
        <w:tc>
          <w:tcPr>
            <w:tcW w:w="600"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302241,4</w:t>
            </w:r>
          </w:p>
        </w:tc>
        <w:tc>
          <w:tcPr>
            <w:tcW w:w="651"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156283,6</w:t>
            </w:r>
          </w:p>
        </w:tc>
        <w:tc>
          <w:tcPr>
            <w:tcW w:w="567"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51,7</w:t>
            </w:r>
          </w:p>
        </w:tc>
      </w:tr>
      <w:tr w:rsidR="00976C2D" w:rsidRPr="00003C62" w:rsidTr="00976C2D">
        <w:trPr>
          <w:trHeight w:val="20"/>
        </w:trPr>
        <w:tc>
          <w:tcPr>
            <w:tcW w:w="1716" w:type="pct"/>
            <w:tcBorders>
              <w:top w:val="nil"/>
              <w:left w:val="single" w:sz="4" w:space="0" w:color="auto"/>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rPr>
                <w:bCs/>
                <w:sz w:val="18"/>
                <w:szCs w:val="18"/>
              </w:rPr>
            </w:pPr>
            <w:proofErr w:type="gramStart"/>
            <w:r w:rsidRPr="00003C62">
              <w:rPr>
                <w:bCs/>
                <w:sz w:val="18"/>
                <w:szCs w:val="18"/>
              </w:rPr>
              <w:t>Итого  расходов</w:t>
            </w:r>
            <w:proofErr w:type="gramEnd"/>
          </w:p>
        </w:tc>
        <w:tc>
          <w:tcPr>
            <w:tcW w:w="1466" w:type="pct"/>
            <w:tcBorders>
              <w:top w:val="nil"/>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rPr>
                <w:bCs/>
                <w:sz w:val="18"/>
                <w:szCs w:val="18"/>
              </w:rPr>
            </w:pPr>
            <w:r w:rsidRPr="00003C62">
              <w:rPr>
                <w:bCs/>
                <w:sz w:val="18"/>
                <w:szCs w:val="18"/>
              </w:rPr>
              <w:t> </w:t>
            </w:r>
          </w:p>
        </w:tc>
        <w:tc>
          <w:tcPr>
            <w:tcW w:w="600"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369423,1</w:t>
            </w:r>
          </w:p>
        </w:tc>
        <w:tc>
          <w:tcPr>
            <w:tcW w:w="651"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184973,6</w:t>
            </w:r>
          </w:p>
        </w:tc>
        <w:tc>
          <w:tcPr>
            <w:tcW w:w="567"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50,1</w:t>
            </w:r>
          </w:p>
        </w:tc>
      </w:tr>
      <w:tr w:rsidR="00976C2D" w:rsidRPr="00003C62" w:rsidTr="00976C2D">
        <w:trPr>
          <w:trHeight w:val="20"/>
        </w:trPr>
        <w:tc>
          <w:tcPr>
            <w:tcW w:w="1716" w:type="pct"/>
            <w:tcBorders>
              <w:top w:val="nil"/>
              <w:left w:val="single" w:sz="4" w:space="0" w:color="auto"/>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rPr>
                <w:bCs/>
                <w:sz w:val="18"/>
                <w:szCs w:val="18"/>
              </w:rPr>
            </w:pPr>
            <w:r w:rsidRPr="00003C62">
              <w:rPr>
                <w:bCs/>
                <w:sz w:val="18"/>
                <w:szCs w:val="18"/>
              </w:rPr>
              <w:t>Общегосударственные вопросы</w:t>
            </w:r>
          </w:p>
        </w:tc>
        <w:tc>
          <w:tcPr>
            <w:tcW w:w="1466" w:type="pct"/>
            <w:tcBorders>
              <w:top w:val="nil"/>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bCs/>
                <w:sz w:val="18"/>
                <w:szCs w:val="18"/>
              </w:rPr>
            </w:pPr>
            <w:r w:rsidRPr="00003C62">
              <w:rPr>
                <w:bCs/>
                <w:sz w:val="18"/>
                <w:szCs w:val="18"/>
              </w:rPr>
              <w:t>000 0100 0000000 000 000</w:t>
            </w:r>
          </w:p>
        </w:tc>
        <w:tc>
          <w:tcPr>
            <w:tcW w:w="600"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39920,1</w:t>
            </w:r>
          </w:p>
        </w:tc>
        <w:tc>
          <w:tcPr>
            <w:tcW w:w="651"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20685,3</w:t>
            </w:r>
          </w:p>
        </w:tc>
        <w:tc>
          <w:tcPr>
            <w:tcW w:w="567"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51,8</w:t>
            </w:r>
          </w:p>
        </w:tc>
      </w:tr>
      <w:tr w:rsidR="00976C2D" w:rsidRPr="00003C62" w:rsidTr="00976C2D">
        <w:trPr>
          <w:trHeight w:val="20"/>
        </w:trPr>
        <w:tc>
          <w:tcPr>
            <w:tcW w:w="1716" w:type="pct"/>
            <w:tcBorders>
              <w:top w:val="nil"/>
              <w:left w:val="single" w:sz="4" w:space="0" w:color="auto"/>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rPr>
                <w:bCs/>
                <w:sz w:val="18"/>
                <w:szCs w:val="18"/>
              </w:rPr>
            </w:pPr>
            <w:r w:rsidRPr="00003C62">
              <w:rPr>
                <w:bCs/>
                <w:sz w:val="18"/>
                <w:szCs w:val="18"/>
              </w:rPr>
              <w:t>Национальная безопасность и правоохранительная деятельность</w:t>
            </w:r>
          </w:p>
        </w:tc>
        <w:tc>
          <w:tcPr>
            <w:tcW w:w="1466" w:type="pct"/>
            <w:tcBorders>
              <w:top w:val="nil"/>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bCs/>
                <w:sz w:val="18"/>
                <w:szCs w:val="18"/>
              </w:rPr>
            </w:pPr>
            <w:r w:rsidRPr="00003C62">
              <w:rPr>
                <w:bCs/>
                <w:sz w:val="18"/>
                <w:szCs w:val="18"/>
              </w:rPr>
              <w:t>000 0300 0000000 000 000</w:t>
            </w:r>
          </w:p>
        </w:tc>
        <w:tc>
          <w:tcPr>
            <w:tcW w:w="600"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268,6</w:t>
            </w:r>
          </w:p>
        </w:tc>
        <w:tc>
          <w:tcPr>
            <w:tcW w:w="651"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112,7</w:t>
            </w:r>
          </w:p>
        </w:tc>
        <w:tc>
          <w:tcPr>
            <w:tcW w:w="567"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42,0</w:t>
            </w:r>
          </w:p>
        </w:tc>
      </w:tr>
      <w:tr w:rsidR="00976C2D" w:rsidRPr="00003C62" w:rsidTr="00976C2D">
        <w:trPr>
          <w:trHeight w:val="20"/>
        </w:trPr>
        <w:tc>
          <w:tcPr>
            <w:tcW w:w="1716" w:type="pct"/>
            <w:tcBorders>
              <w:top w:val="nil"/>
              <w:left w:val="single" w:sz="4" w:space="0" w:color="auto"/>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rPr>
                <w:bCs/>
                <w:sz w:val="18"/>
                <w:szCs w:val="18"/>
              </w:rPr>
            </w:pPr>
            <w:r w:rsidRPr="00003C62">
              <w:rPr>
                <w:bCs/>
                <w:sz w:val="18"/>
                <w:szCs w:val="18"/>
              </w:rPr>
              <w:t>Национальная экономика</w:t>
            </w:r>
          </w:p>
        </w:tc>
        <w:tc>
          <w:tcPr>
            <w:tcW w:w="1466" w:type="pct"/>
            <w:tcBorders>
              <w:top w:val="nil"/>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bCs/>
                <w:sz w:val="18"/>
                <w:szCs w:val="18"/>
              </w:rPr>
            </w:pPr>
            <w:r w:rsidRPr="00003C62">
              <w:rPr>
                <w:bCs/>
                <w:sz w:val="18"/>
                <w:szCs w:val="18"/>
              </w:rPr>
              <w:t>000 0400 0000000 000 000</w:t>
            </w:r>
          </w:p>
        </w:tc>
        <w:tc>
          <w:tcPr>
            <w:tcW w:w="600"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58519,5</w:t>
            </w:r>
          </w:p>
        </w:tc>
        <w:tc>
          <w:tcPr>
            <w:tcW w:w="651"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3227,9</w:t>
            </w:r>
          </w:p>
        </w:tc>
        <w:tc>
          <w:tcPr>
            <w:tcW w:w="567"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5,7</w:t>
            </w:r>
          </w:p>
        </w:tc>
      </w:tr>
      <w:tr w:rsidR="00976C2D" w:rsidRPr="00003C62" w:rsidTr="00976C2D">
        <w:trPr>
          <w:trHeight w:val="20"/>
        </w:trPr>
        <w:tc>
          <w:tcPr>
            <w:tcW w:w="1716" w:type="pct"/>
            <w:tcBorders>
              <w:top w:val="nil"/>
              <w:left w:val="single" w:sz="4" w:space="0" w:color="auto"/>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rPr>
                <w:bCs/>
                <w:sz w:val="18"/>
                <w:szCs w:val="18"/>
              </w:rPr>
            </w:pPr>
            <w:r w:rsidRPr="00003C62">
              <w:rPr>
                <w:bCs/>
                <w:sz w:val="18"/>
                <w:szCs w:val="18"/>
              </w:rPr>
              <w:t>Жилищно-коммунальное хозяйство</w:t>
            </w:r>
          </w:p>
        </w:tc>
        <w:tc>
          <w:tcPr>
            <w:tcW w:w="1466" w:type="pct"/>
            <w:tcBorders>
              <w:top w:val="nil"/>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bCs/>
                <w:sz w:val="18"/>
                <w:szCs w:val="18"/>
              </w:rPr>
            </w:pPr>
            <w:r w:rsidRPr="00003C62">
              <w:rPr>
                <w:bCs/>
                <w:sz w:val="18"/>
                <w:szCs w:val="18"/>
              </w:rPr>
              <w:t>000 0500 0000000 000 000</w:t>
            </w:r>
          </w:p>
        </w:tc>
        <w:tc>
          <w:tcPr>
            <w:tcW w:w="600"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8683,9</w:t>
            </w:r>
          </w:p>
        </w:tc>
        <w:tc>
          <w:tcPr>
            <w:tcW w:w="651"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284,1</w:t>
            </w:r>
          </w:p>
        </w:tc>
        <w:tc>
          <w:tcPr>
            <w:tcW w:w="567"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32,7</w:t>
            </w:r>
          </w:p>
        </w:tc>
      </w:tr>
      <w:tr w:rsidR="00976C2D" w:rsidRPr="00003C62" w:rsidTr="00976C2D">
        <w:trPr>
          <w:trHeight w:val="20"/>
        </w:trPr>
        <w:tc>
          <w:tcPr>
            <w:tcW w:w="1716" w:type="pct"/>
            <w:tcBorders>
              <w:top w:val="nil"/>
              <w:left w:val="single" w:sz="4" w:space="0" w:color="auto"/>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rPr>
                <w:bCs/>
                <w:sz w:val="18"/>
                <w:szCs w:val="18"/>
              </w:rPr>
            </w:pPr>
            <w:r w:rsidRPr="00003C62">
              <w:rPr>
                <w:bCs/>
                <w:sz w:val="18"/>
                <w:szCs w:val="18"/>
              </w:rPr>
              <w:t>Образование</w:t>
            </w:r>
          </w:p>
        </w:tc>
        <w:tc>
          <w:tcPr>
            <w:tcW w:w="1466" w:type="pct"/>
            <w:tcBorders>
              <w:top w:val="nil"/>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bCs/>
                <w:sz w:val="18"/>
                <w:szCs w:val="18"/>
              </w:rPr>
            </w:pPr>
            <w:r w:rsidRPr="00003C62">
              <w:rPr>
                <w:bCs/>
                <w:sz w:val="18"/>
                <w:szCs w:val="18"/>
              </w:rPr>
              <w:t>000 0700 0000000 000 000</w:t>
            </w:r>
          </w:p>
        </w:tc>
        <w:tc>
          <w:tcPr>
            <w:tcW w:w="600"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157208,8</w:t>
            </w:r>
          </w:p>
        </w:tc>
        <w:tc>
          <w:tcPr>
            <w:tcW w:w="651"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102135,9</w:t>
            </w:r>
          </w:p>
        </w:tc>
        <w:tc>
          <w:tcPr>
            <w:tcW w:w="567"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65,0</w:t>
            </w:r>
          </w:p>
        </w:tc>
      </w:tr>
      <w:tr w:rsidR="00976C2D" w:rsidRPr="00003C62" w:rsidTr="00976C2D">
        <w:trPr>
          <w:trHeight w:val="20"/>
        </w:trPr>
        <w:tc>
          <w:tcPr>
            <w:tcW w:w="1716" w:type="pct"/>
            <w:tcBorders>
              <w:top w:val="nil"/>
              <w:left w:val="single" w:sz="4" w:space="0" w:color="auto"/>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rPr>
                <w:bCs/>
                <w:sz w:val="18"/>
                <w:szCs w:val="18"/>
              </w:rPr>
            </w:pPr>
            <w:r w:rsidRPr="00003C62">
              <w:rPr>
                <w:bCs/>
                <w:sz w:val="18"/>
                <w:szCs w:val="18"/>
              </w:rPr>
              <w:t>Культура и кинематография</w:t>
            </w:r>
          </w:p>
        </w:tc>
        <w:tc>
          <w:tcPr>
            <w:tcW w:w="1466" w:type="pct"/>
            <w:tcBorders>
              <w:top w:val="nil"/>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bCs/>
                <w:sz w:val="18"/>
                <w:szCs w:val="18"/>
              </w:rPr>
            </w:pPr>
            <w:r w:rsidRPr="00003C62">
              <w:rPr>
                <w:bCs/>
                <w:sz w:val="18"/>
                <w:szCs w:val="18"/>
              </w:rPr>
              <w:t>000 0800 0000000 000 000</w:t>
            </w:r>
          </w:p>
        </w:tc>
        <w:tc>
          <w:tcPr>
            <w:tcW w:w="600"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50611,7</w:t>
            </w:r>
          </w:p>
        </w:tc>
        <w:tc>
          <w:tcPr>
            <w:tcW w:w="651"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24717,8</w:t>
            </w:r>
          </w:p>
        </w:tc>
        <w:tc>
          <w:tcPr>
            <w:tcW w:w="567"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48,8</w:t>
            </w:r>
          </w:p>
        </w:tc>
      </w:tr>
      <w:tr w:rsidR="00976C2D" w:rsidRPr="00003C62" w:rsidTr="00976C2D">
        <w:trPr>
          <w:trHeight w:val="20"/>
        </w:trPr>
        <w:tc>
          <w:tcPr>
            <w:tcW w:w="1716" w:type="pct"/>
            <w:tcBorders>
              <w:top w:val="nil"/>
              <w:left w:val="single" w:sz="4" w:space="0" w:color="auto"/>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rPr>
                <w:bCs/>
                <w:sz w:val="18"/>
                <w:szCs w:val="18"/>
              </w:rPr>
            </w:pPr>
            <w:r w:rsidRPr="00003C62">
              <w:rPr>
                <w:bCs/>
                <w:sz w:val="18"/>
                <w:szCs w:val="18"/>
              </w:rPr>
              <w:t>Социальная политика</w:t>
            </w:r>
          </w:p>
        </w:tc>
        <w:tc>
          <w:tcPr>
            <w:tcW w:w="1466" w:type="pct"/>
            <w:tcBorders>
              <w:top w:val="nil"/>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bCs/>
                <w:sz w:val="18"/>
                <w:szCs w:val="18"/>
              </w:rPr>
            </w:pPr>
            <w:r w:rsidRPr="00003C62">
              <w:rPr>
                <w:bCs/>
                <w:sz w:val="18"/>
                <w:szCs w:val="18"/>
              </w:rPr>
              <w:t>000 1000 0000000 000 000</w:t>
            </w:r>
          </w:p>
        </w:tc>
        <w:tc>
          <w:tcPr>
            <w:tcW w:w="600"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14969,8</w:t>
            </w:r>
          </w:p>
        </w:tc>
        <w:tc>
          <w:tcPr>
            <w:tcW w:w="651"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10630,6</w:t>
            </w:r>
          </w:p>
        </w:tc>
        <w:tc>
          <w:tcPr>
            <w:tcW w:w="567"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71</w:t>
            </w:r>
          </w:p>
        </w:tc>
      </w:tr>
      <w:tr w:rsidR="00976C2D" w:rsidRPr="00003C62" w:rsidTr="00976C2D">
        <w:trPr>
          <w:trHeight w:val="20"/>
        </w:trPr>
        <w:tc>
          <w:tcPr>
            <w:tcW w:w="1716" w:type="pct"/>
            <w:tcBorders>
              <w:top w:val="nil"/>
              <w:left w:val="single" w:sz="4" w:space="0" w:color="auto"/>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rPr>
                <w:bCs/>
                <w:sz w:val="18"/>
                <w:szCs w:val="18"/>
              </w:rPr>
            </w:pPr>
            <w:r w:rsidRPr="00003C62">
              <w:rPr>
                <w:bCs/>
                <w:sz w:val="18"/>
                <w:szCs w:val="18"/>
              </w:rPr>
              <w:t>Физическая культура и спорт</w:t>
            </w:r>
          </w:p>
        </w:tc>
        <w:tc>
          <w:tcPr>
            <w:tcW w:w="1466" w:type="pct"/>
            <w:tcBorders>
              <w:top w:val="nil"/>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bCs/>
                <w:sz w:val="18"/>
                <w:szCs w:val="18"/>
              </w:rPr>
            </w:pPr>
            <w:r w:rsidRPr="00003C62">
              <w:rPr>
                <w:bCs/>
                <w:sz w:val="18"/>
                <w:szCs w:val="18"/>
              </w:rPr>
              <w:t>000 1100 0000000 000 000</w:t>
            </w:r>
          </w:p>
        </w:tc>
        <w:tc>
          <w:tcPr>
            <w:tcW w:w="600"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7339,9</w:t>
            </w:r>
          </w:p>
        </w:tc>
        <w:tc>
          <w:tcPr>
            <w:tcW w:w="651"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4943,7</w:t>
            </w:r>
          </w:p>
        </w:tc>
        <w:tc>
          <w:tcPr>
            <w:tcW w:w="567"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67,4</w:t>
            </w:r>
          </w:p>
        </w:tc>
      </w:tr>
      <w:tr w:rsidR="00976C2D" w:rsidRPr="00003C62" w:rsidTr="00976C2D">
        <w:trPr>
          <w:trHeight w:val="20"/>
        </w:trPr>
        <w:tc>
          <w:tcPr>
            <w:tcW w:w="1716" w:type="pct"/>
            <w:tcBorders>
              <w:top w:val="nil"/>
              <w:left w:val="single" w:sz="4" w:space="0" w:color="auto"/>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rPr>
                <w:bCs/>
                <w:sz w:val="18"/>
                <w:szCs w:val="18"/>
              </w:rPr>
            </w:pPr>
            <w:r w:rsidRPr="00003C62">
              <w:rPr>
                <w:bCs/>
                <w:sz w:val="18"/>
                <w:szCs w:val="18"/>
              </w:rPr>
              <w:t xml:space="preserve">Обслуживание государственного и муниципального долга </w:t>
            </w:r>
          </w:p>
        </w:tc>
        <w:tc>
          <w:tcPr>
            <w:tcW w:w="1466" w:type="pct"/>
            <w:tcBorders>
              <w:top w:val="nil"/>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bCs/>
                <w:sz w:val="18"/>
                <w:szCs w:val="18"/>
              </w:rPr>
            </w:pPr>
            <w:r w:rsidRPr="00003C62">
              <w:rPr>
                <w:bCs/>
                <w:sz w:val="18"/>
                <w:szCs w:val="18"/>
              </w:rPr>
              <w:t>000 1300 0000000 000 000</w:t>
            </w:r>
          </w:p>
        </w:tc>
        <w:tc>
          <w:tcPr>
            <w:tcW w:w="600"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100</w:t>
            </w:r>
          </w:p>
        </w:tc>
        <w:tc>
          <w:tcPr>
            <w:tcW w:w="651"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0</w:t>
            </w:r>
          </w:p>
        </w:tc>
        <w:tc>
          <w:tcPr>
            <w:tcW w:w="567"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0,0</w:t>
            </w:r>
          </w:p>
        </w:tc>
      </w:tr>
      <w:tr w:rsidR="00976C2D" w:rsidRPr="00003C62" w:rsidTr="00976C2D">
        <w:trPr>
          <w:trHeight w:val="20"/>
        </w:trPr>
        <w:tc>
          <w:tcPr>
            <w:tcW w:w="1716" w:type="pct"/>
            <w:tcBorders>
              <w:top w:val="nil"/>
              <w:left w:val="single" w:sz="4" w:space="0" w:color="auto"/>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rPr>
                <w:bCs/>
                <w:sz w:val="18"/>
                <w:szCs w:val="18"/>
              </w:rPr>
            </w:pPr>
            <w:r w:rsidRPr="00003C62">
              <w:rPr>
                <w:bCs/>
                <w:sz w:val="18"/>
                <w:szCs w:val="18"/>
              </w:rPr>
              <w:t>Межбюджетные трансферты бюджетам субъектов Российской Федерации и муниципальных образований общего характера</w:t>
            </w:r>
          </w:p>
        </w:tc>
        <w:tc>
          <w:tcPr>
            <w:tcW w:w="1466" w:type="pct"/>
            <w:tcBorders>
              <w:top w:val="nil"/>
              <w:left w:val="nil"/>
              <w:bottom w:val="single" w:sz="4" w:space="0" w:color="auto"/>
              <w:right w:val="single" w:sz="4" w:space="0" w:color="auto"/>
            </w:tcBorders>
            <w:shd w:val="clear" w:color="auto" w:fill="auto"/>
            <w:vAlign w:val="center"/>
            <w:hideMark/>
          </w:tcPr>
          <w:p w:rsidR="00976C2D" w:rsidRPr="00003C62" w:rsidRDefault="00976C2D" w:rsidP="00976C2D">
            <w:pPr>
              <w:spacing w:line="240" w:lineRule="auto"/>
              <w:ind w:firstLine="0"/>
              <w:jc w:val="center"/>
              <w:rPr>
                <w:bCs/>
                <w:sz w:val="18"/>
                <w:szCs w:val="18"/>
              </w:rPr>
            </w:pPr>
            <w:r w:rsidRPr="00003C62">
              <w:rPr>
                <w:bCs/>
                <w:sz w:val="18"/>
                <w:szCs w:val="18"/>
              </w:rPr>
              <w:t>000 1400 0000000 000 000</w:t>
            </w:r>
          </w:p>
        </w:tc>
        <w:tc>
          <w:tcPr>
            <w:tcW w:w="600"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31800,8</w:t>
            </w:r>
          </w:p>
        </w:tc>
        <w:tc>
          <w:tcPr>
            <w:tcW w:w="651"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18135,6</w:t>
            </w:r>
          </w:p>
        </w:tc>
        <w:tc>
          <w:tcPr>
            <w:tcW w:w="567" w:type="pct"/>
            <w:tcBorders>
              <w:top w:val="nil"/>
              <w:left w:val="nil"/>
              <w:bottom w:val="single" w:sz="8" w:space="0" w:color="auto"/>
              <w:right w:val="single" w:sz="8" w:space="0" w:color="auto"/>
            </w:tcBorders>
            <w:shd w:val="clear" w:color="auto" w:fill="auto"/>
            <w:vAlign w:val="bottom"/>
            <w:hideMark/>
          </w:tcPr>
          <w:p w:rsidR="00976C2D" w:rsidRPr="00003C62" w:rsidRDefault="00976C2D" w:rsidP="00976C2D">
            <w:pPr>
              <w:spacing w:line="240" w:lineRule="auto"/>
              <w:ind w:firstLine="0"/>
              <w:jc w:val="center"/>
              <w:rPr>
                <w:bCs/>
                <w:sz w:val="18"/>
                <w:szCs w:val="18"/>
              </w:rPr>
            </w:pPr>
            <w:r w:rsidRPr="00003C62">
              <w:rPr>
                <w:bCs/>
                <w:sz w:val="18"/>
                <w:szCs w:val="18"/>
              </w:rPr>
              <w:t>57,0</w:t>
            </w:r>
          </w:p>
        </w:tc>
      </w:tr>
      <w:tr w:rsidR="00976C2D" w:rsidRPr="00003C62" w:rsidTr="00976C2D">
        <w:trPr>
          <w:trHeight w:val="20"/>
        </w:trPr>
        <w:tc>
          <w:tcPr>
            <w:tcW w:w="1716" w:type="pct"/>
            <w:tcBorders>
              <w:top w:val="nil"/>
              <w:left w:val="nil"/>
              <w:right w:val="nil"/>
            </w:tcBorders>
            <w:shd w:val="clear" w:color="auto" w:fill="auto"/>
            <w:noWrap/>
            <w:vAlign w:val="bottom"/>
            <w:hideMark/>
          </w:tcPr>
          <w:p w:rsidR="00976C2D" w:rsidRPr="00003C62" w:rsidRDefault="00976C2D" w:rsidP="00976C2D">
            <w:pPr>
              <w:spacing w:line="240" w:lineRule="auto"/>
              <w:ind w:firstLine="0"/>
              <w:rPr>
                <w:sz w:val="18"/>
                <w:szCs w:val="18"/>
              </w:rPr>
            </w:pPr>
          </w:p>
        </w:tc>
        <w:tc>
          <w:tcPr>
            <w:tcW w:w="1466" w:type="pct"/>
            <w:tcBorders>
              <w:top w:val="nil"/>
              <w:left w:val="nil"/>
              <w:right w:val="nil"/>
            </w:tcBorders>
            <w:shd w:val="clear" w:color="auto" w:fill="auto"/>
            <w:noWrap/>
            <w:vAlign w:val="bottom"/>
            <w:hideMark/>
          </w:tcPr>
          <w:p w:rsidR="00976C2D" w:rsidRPr="00003C62" w:rsidRDefault="00976C2D" w:rsidP="00976C2D">
            <w:pPr>
              <w:spacing w:line="240" w:lineRule="auto"/>
              <w:ind w:firstLine="0"/>
              <w:rPr>
                <w:sz w:val="18"/>
                <w:szCs w:val="18"/>
              </w:rPr>
            </w:pPr>
          </w:p>
        </w:tc>
        <w:tc>
          <w:tcPr>
            <w:tcW w:w="600" w:type="pct"/>
            <w:tcBorders>
              <w:top w:val="nil"/>
              <w:left w:val="nil"/>
              <w:right w:val="nil"/>
            </w:tcBorders>
            <w:shd w:val="clear" w:color="auto" w:fill="auto"/>
            <w:noWrap/>
            <w:vAlign w:val="bottom"/>
            <w:hideMark/>
          </w:tcPr>
          <w:p w:rsidR="00976C2D" w:rsidRPr="00003C62" w:rsidRDefault="00976C2D" w:rsidP="00976C2D">
            <w:pPr>
              <w:spacing w:line="240" w:lineRule="auto"/>
              <w:ind w:firstLine="0"/>
              <w:rPr>
                <w:sz w:val="18"/>
                <w:szCs w:val="18"/>
              </w:rPr>
            </w:pPr>
          </w:p>
        </w:tc>
        <w:tc>
          <w:tcPr>
            <w:tcW w:w="651" w:type="pct"/>
            <w:tcBorders>
              <w:top w:val="nil"/>
              <w:left w:val="nil"/>
              <w:right w:val="nil"/>
            </w:tcBorders>
            <w:shd w:val="clear" w:color="auto" w:fill="auto"/>
            <w:noWrap/>
            <w:vAlign w:val="bottom"/>
            <w:hideMark/>
          </w:tcPr>
          <w:p w:rsidR="00976C2D" w:rsidRPr="00003C62" w:rsidRDefault="00976C2D" w:rsidP="00976C2D">
            <w:pPr>
              <w:spacing w:line="240" w:lineRule="auto"/>
              <w:ind w:firstLine="0"/>
              <w:rPr>
                <w:sz w:val="18"/>
                <w:szCs w:val="18"/>
              </w:rPr>
            </w:pPr>
          </w:p>
        </w:tc>
        <w:tc>
          <w:tcPr>
            <w:tcW w:w="567" w:type="pct"/>
            <w:tcBorders>
              <w:top w:val="nil"/>
              <w:left w:val="nil"/>
              <w:right w:val="nil"/>
            </w:tcBorders>
            <w:shd w:val="clear" w:color="auto" w:fill="auto"/>
            <w:noWrap/>
            <w:vAlign w:val="bottom"/>
            <w:hideMark/>
          </w:tcPr>
          <w:p w:rsidR="00976C2D" w:rsidRPr="00003C62" w:rsidRDefault="00976C2D" w:rsidP="00976C2D">
            <w:pPr>
              <w:spacing w:line="240" w:lineRule="auto"/>
              <w:ind w:firstLine="0"/>
              <w:rPr>
                <w:sz w:val="18"/>
                <w:szCs w:val="18"/>
              </w:rPr>
            </w:pPr>
          </w:p>
        </w:tc>
      </w:tr>
      <w:tr w:rsidR="00976C2D" w:rsidRPr="00003C62" w:rsidTr="00976C2D">
        <w:trPr>
          <w:trHeight w:val="20"/>
        </w:trPr>
        <w:tc>
          <w:tcPr>
            <w:tcW w:w="3182" w:type="pct"/>
            <w:gridSpan w:val="2"/>
            <w:tcBorders>
              <w:top w:val="nil"/>
              <w:left w:val="nil"/>
              <w:bottom w:val="single" w:sz="4" w:space="0" w:color="auto"/>
              <w:right w:val="nil"/>
            </w:tcBorders>
            <w:shd w:val="clear" w:color="auto" w:fill="auto"/>
            <w:noWrap/>
            <w:vAlign w:val="bottom"/>
            <w:hideMark/>
          </w:tcPr>
          <w:p w:rsidR="00976C2D" w:rsidRPr="00003C62" w:rsidRDefault="00976C2D" w:rsidP="00976C2D">
            <w:pPr>
              <w:spacing w:line="240" w:lineRule="auto"/>
              <w:ind w:firstLine="0"/>
              <w:rPr>
                <w:bCs/>
                <w:sz w:val="18"/>
                <w:szCs w:val="18"/>
              </w:rPr>
            </w:pPr>
            <w:proofErr w:type="spellStart"/>
            <w:r w:rsidRPr="00003C62">
              <w:rPr>
                <w:bCs/>
                <w:sz w:val="18"/>
                <w:szCs w:val="18"/>
              </w:rPr>
              <w:t>И.о</w:t>
            </w:r>
            <w:proofErr w:type="spellEnd"/>
            <w:r w:rsidRPr="00003C62">
              <w:rPr>
                <w:bCs/>
                <w:sz w:val="18"/>
                <w:szCs w:val="18"/>
              </w:rPr>
              <w:t xml:space="preserve">. руководителя Отдела финансов                                           </w:t>
            </w:r>
          </w:p>
        </w:tc>
        <w:tc>
          <w:tcPr>
            <w:tcW w:w="600" w:type="pct"/>
            <w:tcBorders>
              <w:top w:val="nil"/>
              <w:left w:val="nil"/>
              <w:bottom w:val="single" w:sz="4" w:space="0" w:color="auto"/>
              <w:right w:val="nil"/>
            </w:tcBorders>
            <w:shd w:val="clear" w:color="auto" w:fill="auto"/>
            <w:noWrap/>
            <w:vAlign w:val="bottom"/>
            <w:hideMark/>
          </w:tcPr>
          <w:p w:rsidR="00976C2D" w:rsidRPr="00003C62" w:rsidRDefault="00976C2D" w:rsidP="00976C2D">
            <w:pPr>
              <w:spacing w:line="240" w:lineRule="auto"/>
              <w:ind w:firstLine="0"/>
              <w:rPr>
                <w:bCs/>
                <w:sz w:val="18"/>
                <w:szCs w:val="18"/>
              </w:rPr>
            </w:pPr>
            <w:proofErr w:type="spellStart"/>
            <w:r w:rsidRPr="00003C62">
              <w:rPr>
                <w:bCs/>
                <w:sz w:val="18"/>
                <w:szCs w:val="18"/>
              </w:rPr>
              <w:t>Г.В.Шиленко</w:t>
            </w:r>
            <w:proofErr w:type="spellEnd"/>
          </w:p>
        </w:tc>
        <w:tc>
          <w:tcPr>
            <w:tcW w:w="651" w:type="pct"/>
            <w:tcBorders>
              <w:top w:val="nil"/>
              <w:left w:val="nil"/>
              <w:bottom w:val="single" w:sz="4" w:space="0" w:color="auto"/>
              <w:right w:val="nil"/>
            </w:tcBorders>
            <w:shd w:val="clear" w:color="auto" w:fill="auto"/>
            <w:noWrap/>
            <w:vAlign w:val="bottom"/>
            <w:hideMark/>
          </w:tcPr>
          <w:p w:rsidR="00976C2D" w:rsidRPr="00003C62" w:rsidRDefault="00976C2D" w:rsidP="00976C2D">
            <w:pPr>
              <w:spacing w:line="240" w:lineRule="auto"/>
              <w:ind w:firstLine="0"/>
              <w:rPr>
                <w:sz w:val="18"/>
                <w:szCs w:val="18"/>
              </w:rPr>
            </w:pPr>
          </w:p>
        </w:tc>
        <w:tc>
          <w:tcPr>
            <w:tcW w:w="567" w:type="pct"/>
            <w:tcBorders>
              <w:top w:val="nil"/>
              <w:left w:val="nil"/>
              <w:bottom w:val="single" w:sz="4" w:space="0" w:color="auto"/>
              <w:right w:val="nil"/>
            </w:tcBorders>
            <w:shd w:val="clear" w:color="auto" w:fill="auto"/>
            <w:noWrap/>
            <w:vAlign w:val="bottom"/>
            <w:hideMark/>
          </w:tcPr>
          <w:p w:rsidR="00976C2D" w:rsidRPr="00003C62" w:rsidRDefault="00976C2D" w:rsidP="00976C2D">
            <w:pPr>
              <w:spacing w:line="240" w:lineRule="auto"/>
              <w:ind w:firstLine="0"/>
              <w:rPr>
                <w:sz w:val="18"/>
                <w:szCs w:val="18"/>
              </w:rPr>
            </w:pPr>
          </w:p>
        </w:tc>
      </w:tr>
    </w:tbl>
    <w:p w:rsidR="00737A36" w:rsidRPr="00003C62" w:rsidRDefault="00737A36" w:rsidP="00BD22B1">
      <w:pPr>
        <w:spacing w:line="240" w:lineRule="auto"/>
        <w:ind w:firstLine="0"/>
        <w:rPr>
          <w:sz w:val="18"/>
          <w:szCs w:val="18"/>
        </w:rPr>
      </w:pPr>
    </w:p>
    <w:p w:rsidR="0020143C" w:rsidRPr="00003C62" w:rsidRDefault="00603299" w:rsidP="00603299">
      <w:pPr>
        <w:spacing w:line="240" w:lineRule="auto"/>
        <w:ind w:firstLine="0"/>
        <w:jc w:val="center"/>
        <w:rPr>
          <w:b/>
          <w:sz w:val="18"/>
          <w:szCs w:val="18"/>
        </w:rPr>
      </w:pPr>
      <w:r w:rsidRPr="00003C62">
        <w:rPr>
          <w:b/>
          <w:sz w:val="18"/>
          <w:szCs w:val="18"/>
        </w:rPr>
        <w:t>РАЗДЕЛ 3</w:t>
      </w:r>
    </w:p>
    <w:p w:rsidR="00976C2D" w:rsidRPr="00003C62" w:rsidRDefault="00976C2D" w:rsidP="00BD22B1">
      <w:pPr>
        <w:spacing w:line="240" w:lineRule="auto"/>
        <w:ind w:firstLine="0"/>
        <w:rPr>
          <w:sz w:val="18"/>
          <w:szCs w:val="18"/>
        </w:rPr>
      </w:pPr>
    </w:p>
    <w:tbl>
      <w:tblPr>
        <w:tblW w:w="5000" w:type="pct"/>
        <w:tblLook w:val="04A0" w:firstRow="1" w:lastRow="0" w:firstColumn="1" w:lastColumn="0" w:noHBand="0" w:noVBand="1"/>
      </w:tblPr>
      <w:tblGrid>
        <w:gridCol w:w="3049"/>
        <w:gridCol w:w="2925"/>
        <w:gridCol w:w="1641"/>
        <w:gridCol w:w="1571"/>
        <w:gridCol w:w="1444"/>
      </w:tblGrid>
      <w:tr w:rsidR="002A7D95" w:rsidRPr="00003C62" w:rsidTr="002A7D95">
        <w:trPr>
          <w:trHeight w:val="20"/>
        </w:trPr>
        <w:tc>
          <w:tcPr>
            <w:tcW w:w="2810" w:type="pct"/>
            <w:gridSpan w:val="2"/>
            <w:tcBorders>
              <w:top w:val="nil"/>
              <w:left w:val="nil"/>
              <w:bottom w:val="nil"/>
              <w:right w:val="nil"/>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Сведения о ходе исполнения бюджета                                                                                                                                                                                                                                                                                      Бутырского сельского поселения  Репьевского муниципального района на 01.10.2018 года</w:t>
            </w:r>
          </w:p>
        </w:tc>
        <w:tc>
          <w:tcPr>
            <w:tcW w:w="772" w:type="pct"/>
            <w:tcBorders>
              <w:top w:val="nil"/>
              <w:left w:val="nil"/>
              <w:bottom w:val="nil"/>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c>
          <w:tcPr>
            <w:tcW w:w="739" w:type="pct"/>
            <w:tcBorders>
              <w:top w:val="nil"/>
              <w:left w:val="nil"/>
              <w:bottom w:val="nil"/>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c>
          <w:tcPr>
            <w:tcW w:w="679" w:type="pct"/>
            <w:tcBorders>
              <w:top w:val="nil"/>
              <w:left w:val="nil"/>
              <w:bottom w:val="nil"/>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r>
      <w:tr w:rsidR="002A7D95" w:rsidRPr="00003C62" w:rsidTr="002A7D95">
        <w:trPr>
          <w:trHeight w:val="20"/>
        </w:trPr>
        <w:tc>
          <w:tcPr>
            <w:tcW w:w="2810" w:type="pct"/>
            <w:gridSpan w:val="2"/>
            <w:tcBorders>
              <w:top w:val="nil"/>
              <w:left w:val="nil"/>
              <w:bottom w:val="single" w:sz="4" w:space="0" w:color="auto"/>
              <w:right w:val="nil"/>
            </w:tcBorders>
            <w:shd w:val="clear" w:color="auto" w:fill="auto"/>
            <w:noWrap/>
            <w:vAlign w:val="bottom"/>
            <w:hideMark/>
          </w:tcPr>
          <w:p w:rsidR="002A7D95" w:rsidRPr="00003C62" w:rsidRDefault="002A7D95" w:rsidP="002A7D95">
            <w:pPr>
              <w:spacing w:line="240" w:lineRule="auto"/>
              <w:ind w:firstLine="0"/>
              <w:jc w:val="center"/>
              <w:rPr>
                <w:sz w:val="18"/>
                <w:szCs w:val="18"/>
              </w:rPr>
            </w:pPr>
            <w:r w:rsidRPr="00003C62">
              <w:rPr>
                <w:sz w:val="18"/>
                <w:szCs w:val="18"/>
              </w:rPr>
              <w:t> </w:t>
            </w:r>
          </w:p>
        </w:tc>
        <w:tc>
          <w:tcPr>
            <w:tcW w:w="772" w:type="pct"/>
            <w:tcBorders>
              <w:top w:val="nil"/>
              <w:left w:val="nil"/>
              <w:bottom w:val="nil"/>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c>
          <w:tcPr>
            <w:tcW w:w="739" w:type="pct"/>
            <w:tcBorders>
              <w:top w:val="nil"/>
              <w:left w:val="nil"/>
              <w:bottom w:val="nil"/>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c>
          <w:tcPr>
            <w:tcW w:w="679" w:type="pct"/>
            <w:tcBorders>
              <w:top w:val="nil"/>
              <w:left w:val="nil"/>
              <w:bottom w:val="nil"/>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r>
      <w:tr w:rsidR="002A7D95" w:rsidRPr="00003C62" w:rsidTr="002A7D95">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Наименование показателя</w:t>
            </w:r>
          </w:p>
        </w:tc>
        <w:tc>
          <w:tcPr>
            <w:tcW w:w="1376"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Код бюджетной классификации</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Уточненный план на 2018 год</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 xml:space="preserve">Исполнено </w:t>
            </w:r>
            <w:proofErr w:type="gramStart"/>
            <w:r w:rsidRPr="00003C62">
              <w:rPr>
                <w:sz w:val="18"/>
                <w:szCs w:val="18"/>
              </w:rPr>
              <w:t>на  01.10.2018</w:t>
            </w:r>
            <w:proofErr w:type="gramEnd"/>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Процент исполнения к уточненному плану за год</w:t>
            </w:r>
          </w:p>
        </w:tc>
      </w:tr>
      <w:tr w:rsidR="002A7D95" w:rsidRPr="00003C62" w:rsidTr="002A7D95">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1</w:t>
            </w:r>
          </w:p>
        </w:tc>
        <w:tc>
          <w:tcPr>
            <w:tcW w:w="1376"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2</w:t>
            </w:r>
          </w:p>
        </w:tc>
        <w:tc>
          <w:tcPr>
            <w:tcW w:w="772"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3</w:t>
            </w:r>
          </w:p>
        </w:tc>
        <w:tc>
          <w:tcPr>
            <w:tcW w:w="73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4</w:t>
            </w:r>
          </w:p>
        </w:tc>
        <w:tc>
          <w:tcPr>
            <w:tcW w:w="67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5</w:t>
            </w:r>
          </w:p>
        </w:tc>
      </w:tr>
      <w:tr w:rsidR="002A7D95" w:rsidRPr="00003C62" w:rsidTr="002A7D95">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rPr>
                <w:bCs/>
                <w:sz w:val="18"/>
                <w:szCs w:val="18"/>
              </w:rPr>
            </w:pPr>
            <w:r w:rsidRPr="00003C62">
              <w:rPr>
                <w:bCs/>
                <w:sz w:val="18"/>
                <w:szCs w:val="18"/>
              </w:rPr>
              <w:t>Итого доходов</w:t>
            </w:r>
          </w:p>
        </w:tc>
        <w:tc>
          <w:tcPr>
            <w:tcW w:w="1376" w:type="pct"/>
            <w:tcBorders>
              <w:top w:val="nil"/>
              <w:left w:val="nil"/>
              <w:bottom w:val="single" w:sz="4" w:space="0" w:color="auto"/>
              <w:right w:val="single" w:sz="4" w:space="0" w:color="auto"/>
            </w:tcBorders>
            <w:shd w:val="clear" w:color="auto" w:fill="auto"/>
            <w:vAlign w:val="bottom"/>
            <w:hideMark/>
          </w:tcPr>
          <w:p w:rsidR="002A7D95" w:rsidRPr="00003C62" w:rsidRDefault="002A7D95" w:rsidP="002A7D95">
            <w:pPr>
              <w:spacing w:line="240" w:lineRule="auto"/>
              <w:ind w:firstLine="0"/>
              <w:jc w:val="center"/>
              <w:rPr>
                <w:bCs/>
                <w:sz w:val="18"/>
                <w:szCs w:val="18"/>
              </w:rPr>
            </w:pPr>
            <w:r w:rsidRPr="00003C62">
              <w:rPr>
                <w:bCs/>
                <w:sz w:val="18"/>
                <w:szCs w:val="18"/>
              </w:rPr>
              <w:t> </w:t>
            </w:r>
          </w:p>
        </w:tc>
        <w:tc>
          <w:tcPr>
            <w:tcW w:w="772"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3387,1</w:t>
            </w:r>
          </w:p>
        </w:tc>
        <w:tc>
          <w:tcPr>
            <w:tcW w:w="73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1878,1</w:t>
            </w:r>
          </w:p>
        </w:tc>
        <w:tc>
          <w:tcPr>
            <w:tcW w:w="67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55,4</w:t>
            </w:r>
          </w:p>
        </w:tc>
      </w:tr>
      <w:tr w:rsidR="002A7D95" w:rsidRPr="00003C62" w:rsidTr="002A7D95">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rPr>
                <w:bCs/>
                <w:sz w:val="18"/>
                <w:szCs w:val="18"/>
              </w:rPr>
            </w:pPr>
            <w:proofErr w:type="gramStart"/>
            <w:r w:rsidRPr="00003C62">
              <w:rPr>
                <w:bCs/>
                <w:sz w:val="18"/>
                <w:szCs w:val="18"/>
              </w:rPr>
              <w:t>Доходы  налоговые</w:t>
            </w:r>
            <w:proofErr w:type="gramEnd"/>
            <w:r w:rsidRPr="00003C62">
              <w:rPr>
                <w:bCs/>
                <w:sz w:val="18"/>
                <w:szCs w:val="18"/>
              </w:rPr>
              <w:t xml:space="preserve"> и неналоговые</w:t>
            </w:r>
          </w:p>
        </w:tc>
        <w:tc>
          <w:tcPr>
            <w:tcW w:w="1376" w:type="pct"/>
            <w:tcBorders>
              <w:top w:val="nil"/>
              <w:left w:val="nil"/>
              <w:bottom w:val="single" w:sz="4" w:space="0" w:color="auto"/>
              <w:right w:val="single" w:sz="4" w:space="0" w:color="auto"/>
            </w:tcBorders>
            <w:shd w:val="clear" w:color="auto" w:fill="auto"/>
            <w:vAlign w:val="bottom"/>
            <w:hideMark/>
          </w:tcPr>
          <w:p w:rsidR="002A7D95" w:rsidRPr="00003C62" w:rsidRDefault="002A7D95" w:rsidP="002A7D95">
            <w:pPr>
              <w:spacing w:line="240" w:lineRule="auto"/>
              <w:ind w:firstLine="0"/>
              <w:jc w:val="center"/>
              <w:rPr>
                <w:bCs/>
                <w:sz w:val="18"/>
                <w:szCs w:val="18"/>
              </w:rPr>
            </w:pPr>
            <w:r w:rsidRPr="00003C62">
              <w:rPr>
                <w:bCs/>
                <w:sz w:val="18"/>
                <w:szCs w:val="18"/>
              </w:rPr>
              <w:t>000 1 00 00000 00 0000 000</w:t>
            </w:r>
          </w:p>
        </w:tc>
        <w:tc>
          <w:tcPr>
            <w:tcW w:w="772"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1616</w:t>
            </w:r>
          </w:p>
        </w:tc>
        <w:tc>
          <w:tcPr>
            <w:tcW w:w="73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224</w:t>
            </w:r>
          </w:p>
        </w:tc>
        <w:tc>
          <w:tcPr>
            <w:tcW w:w="67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13,9</w:t>
            </w:r>
          </w:p>
        </w:tc>
      </w:tr>
      <w:tr w:rsidR="002A7D95" w:rsidRPr="00003C62" w:rsidTr="002A7D95">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rPr>
                <w:bCs/>
                <w:sz w:val="18"/>
                <w:szCs w:val="18"/>
              </w:rPr>
            </w:pPr>
            <w:r w:rsidRPr="00003C62">
              <w:rPr>
                <w:bCs/>
                <w:sz w:val="18"/>
                <w:szCs w:val="18"/>
              </w:rPr>
              <w:t>Безвозмездные поступления</w:t>
            </w:r>
          </w:p>
        </w:tc>
        <w:tc>
          <w:tcPr>
            <w:tcW w:w="1376" w:type="pct"/>
            <w:tcBorders>
              <w:top w:val="nil"/>
              <w:left w:val="nil"/>
              <w:bottom w:val="single" w:sz="4" w:space="0" w:color="auto"/>
              <w:right w:val="single" w:sz="4" w:space="0" w:color="auto"/>
            </w:tcBorders>
            <w:shd w:val="clear" w:color="auto" w:fill="auto"/>
            <w:vAlign w:val="bottom"/>
            <w:hideMark/>
          </w:tcPr>
          <w:p w:rsidR="002A7D95" w:rsidRPr="00003C62" w:rsidRDefault="002A7D95" w:rsidP="002A7D95">
            <w:pPr>
              <w:spacing w:line="240" w:lineRule="auto"/>
              <w:ind w:firstLine="0"/>
              <w:jc w:val="center"/>
              <w:rPr>
                <w:bCs/>
                <w:sz w:val="18"/>
                <w:szCs w:val="18"/>
              </w:rPr>
            </w:pPr>
            <w:r w:rsidRPr="00003C62">
              <w:rPr>
                <w:bCs/>
                <w:sz w:val="18"/>
                <w:szCs w:val="18"/>
              </w:rPr>
              <w:t>000 2 00 00000 00 0000 000</w:t>
            </w:r>
          </w:p>
        </w:tc>
        <w:tc>
          <w:tcPr>
            <w:tcW w:w="772"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1771,1</w:t>
            </w:r>
          </w:p>
        </w:tc>
        <w:tc>
          <w:tcPr>
            <w:tcW w:w="73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1654,1</w:t>
            </w:r>
          </w:p>
        </w:tc>
        <w:tc>
          <w:tcPr>
            <w:tcW w:w="67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93,3</w:t>
            </w:r>
          </w:p>
        </w:tc>
      </w:tr>
      <w:tr w:rsidR="002A7D95" w:rsidRPr="00003C62" w:rsidTr="002A7D95">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rPr>
                <w:bCs/>
                <w:sz w:val="18"/>
                <w:szCs w:val="18"/>
              </w:rPr>
            </w:pPr>
            <w:proofErr w:type="gramStart"/>
            <w:r w:rsidRPr="00003C62">
              <w:rPr>
                <w:bCs/>
                <w:sz w:val="18"/>
                <w:szCs w:val="18"/>
              </w:rPr>
              <w:t>Итого  расходов</w:t>
            </w:r>
            <w:proofErr w:type="gramEnd"/>
          </w:p>
        </w:tc>
        <w:tc>
          <w:tcPr>
            <w:tcW w:w="1376"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rPr>
                <w:bCs/>
                <w:sz w:val="18"/>
                <w:szCs w:val="18"/>
              </w:rPr>
            </w:pPr>
            <w:r w:rsidRPr="00003C62">
              <w:rPr>
                <w:bCs/>
                <w:sz w:val="18"/>
                <w:szCs w:val="18"/>
              </w:rPr>
              <w:t> </w:t>
            </w:r>
          </w:p>
        </w:tc>
        <w:tc>
          <w:tcPr>
            <w:tcW w:w="772"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3419,4</w:t>
            </w:r>
          </w:p>
        </w:tc>
        <w:tc>
          <w:tcPr>
            <w:tcW w:w="73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1859,9</w:t>
            </w:r>
          </w:p>
        </w:tc>
        <w:tc>
          <w:tcPr>
            <w:tcW w:w="67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54,4</w:t>
            </w:r>
          </w:p>
        </w:tc>
      </w:tr>
      <w:tr w:rsidR="002A7D95" w:rsidRPr="00003C62" w:rsidTr="002A7D95">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rPr>
                <w:bCs/>
                <w:sz w:val="18"/>
                <w:szCs w:val="18"/>
              </w:rPr>
            </w:pPr>
            <w:r w:rsidRPr="00003C62">
              <w:rPr>
                <w:bCs/>
                <w:sz w:val="18"/>
                <w:szCs w:val="18"/>
              </w:rPr>
              <w:t>Общегосударственные вопросы</w:t>
            </w:r>
          </w:p>
        </w:tc>
        <w:tc>
          <w:tcPr>
            <w:tcW w:w="1376"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000 0100 0000000 000 000</w:t>
            </w:r>
          </w:p>
        </w:tc>
        <w:tc>
          <w:tcPr>
            <w:tcW w:w="772"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1810,9</w:t>
            </w:r>
          </w:p>
        </w:tc>
        <w:tc>
          <w:tcPr>
            <w:tcW w:w="73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1414,6</w:t>
            </w:r>
          </w:p>
        </w:tc>
        <w:tc>
          <w:tcPr>
            <w:tcW w:w="67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78,1</w:t>
            </w:r>
          </w:p>
        </w:tc>
      </w:tr>
      <w:tr w:rsidR="002A7D95" w:rsidRPr="00003C62" w:rsidTr="002A7D95">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rPr>
                <w:bCs/>
                <w:sz w:val="18"/>
                <w:szCs w:val="18"/>
              </w:rPr>
            </w:pPr>
            <w:r w:rsidRPr="00003C62">
              <w:rPr>
                <w:bCs/>
                <w:sz w:val="18"/>
                <w:szCs w:val="18"/>
              </w:rPr>
              <w:t>Национальная оборона</w:t>
            </w:r>
          </w:p>
        </w:tc>
        <w:tc>
          <w:tcPr>
            <w:tcW w:w="1376"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000 0200 0000000 000 000</w:t>
            </w:r>
          </w:p>
        </w:tc>
        <w:tc>
          <w:tcPr>
            <w:tcW w:w="772"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75,3</w:t>
            </w:r>
          </w:p>
        </w:tc>
        <w:tc>
          <w:tcPr>
            <w:tcW w:w="73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55,2</w:t>
            </w:r>
          </w:p>
        </w:tc>
        <w:tc>
          <w:tcPr>
            <w:tcW w:w="67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73,3</w:t>
            </w:r>
          </w:p>
        </w:tc>
      </w:tr>
      <w:tr w:rsidR="002A7D95" w:rsidRPr="00003C62" w:rsidTr="002A7D95">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rPr>
                <w:bCs/>
                <w:sz w:val="18"/>
                <w:szCs w:val="18"/>
              </w:rPr>
            </w:pPr>
            <w:r w:rsidRPr="00003C62">
              <w:rPr>
                <w:bCs/>
                <w:sz w:val="18"/>
                <w:szCs w:val="18"/>
              </w:rPr>
              <w:t>Национальная экономика</w:t>
            </w:r>
          </w:p>
        </w:tc>
        <w:tc>
          <w:tcPr>
            <w:tcW w:w="1376"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000 0400 0000000 000 000</w:t>
            </w:r>
          </w:p>
        </w:tc>
        <w:tc>
          <w:tcPr>
            <w:tcW w:w="772"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261,5</w:t>
            </w:r>
          </w:p>
        </w:tc>
        <w:tc>
          <w:tcPr>
            <w:tcW w:w="73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168,6</w:t>
            </w:r>
          </w:p>
        </w:tc>
        <w:tc>
          <w:tcPr>
            <w:tcW w:w="67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64,5</w:t>
            </w:r>
          </w:p>
        </w:tc>
      </w:tr>
      <w:tr w:rsidR="002A7D95" w:rsidRPr="00003C62" w:rsidTr="002A7D95">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rPr>
                <w:bCs/>
                <w:sz w:val="18"/>
                <w:szCs w:val="18"/>
              </w:rPr>
            </w:pPr>
            <w:r w:rsidRPr="00003C62">
              <w:rPr>
                <w:bCs/>
                <w:sz w:val="18"/>
                <w:szCs w:val="18"/>
              </w:rPr>
              <w:t>Жилищно-коммунальное хозяйство</w:t>
            </w:r>
          </w:p>
        </w:tc>
        <w:tc>
          <w:tcPr>
            <w:tcW w:w="1376"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000 0500 0000000 000 000</w:t>
            </w:r>
          </w:p>
        </w:tc>
        <w:tc>
          <w:tcPr>
            <w:tcW w:w="772"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722,7</w:t>
            </w:r>
          </w:p>
        </w:tc>
        <w:tc>
          <w:tcPr>
            <w:tcW w:w="73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221,5</w:t>
            </w:r>
          </w:p>
        </w:tc>
        <w:tc>
          <w:tcPr>
            <w:tcW w:w="67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30,6</w:t>
            </w:r>
          </w:p>
        </w:tc>
      </w:tr>
      <w:tr w:rsidR="002A7D95" w:rsidRPr="00003C62" w:rsidTr="002A7D95">
        <w:trPr>
          <w:trHeight w:val="20"/>
        </w:trPr>
        <w:tc>
          <w:tcPr>
            <w:tcW w:w="1434" w:type="pct"/>
            <w:tcBorders>
              <w:top w:val="nil"/>
              <w:left w:val="single" w:sz="4" w:space="0" w:color="auto"/>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rPr>
                <w:bCs/>
                <w:sz w:val="18"/>
                <w:szCs w:val="18"/>
              </w:rPr>
            </w:pPr>
            <w:r w:rsidRPr="00003C62">
              <w:rPr>
                <w:bCs/>
                <w:sz w:val="18"/>
                <w:szCs w:val="18"/>
              </w:rPr>
              <w:t>Культура и кинематография</w:t>
            </w:r>
          </w:p>
        </w:tc>
        <w:tc>
          <w:tcPr>
            <w:tcW w:w="1376"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000 0800 0000000 000 000</w:t>
            </w:r>
          </w:p>
        </w:tc>
        <w:tc>
          <w:tcPr>
            <w:tcW w:w="772"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549</w:t>
            </w:r>
          </w:p>
        </w:tc>
        <w:tc>
          <w:tcPr>
            <w:tcW w:w="73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sz w:val="18"/>
                <w:szCs w:val="18"/>
              </w:rPr>
            </w:pPr>
            <w:r w:rsidRPr="00003C62">
              <w:rPr>
                <w:sz w:val="18"/>
                <w:szCs w:val="18"/>
              </w:rPr>
              <w:t>0</w:t>
            </w:r>
          </w:p>
        </w:tc>
        <w:tc>
          <w:tcPr>
            <w:tcW w:w="679" w:type="pct"/>
            <w:tcBorders>
              <w:top w:val="nil"/>
              <w:left w:val="nil"/>
              <w:bottom w:val="single" w:sz="4" w:space="0" w:color="auto"/>
              <w:right w:val="single" w:sz="4" w:space="0" w:color="auto"/>
            </w:tcBorders>
            <w:shd w:val="clear" w:color="auto" w:fill="auto"/>
            <w:vAlign w:val="center"/>
            <w:hideMark/>
          </w:tcPr>
          <w:p w:rsidR="002A7D95" w:rsidRPr="00003C62" w:rsidRDefault="002A7D95" w:rsidP="002A7D95">
            <w:pPr>
              <w:spacing w:line="240" w:lineRule="auto"/>
              <w:ind w:firstLine="0"/>
              <w:jc w:val="center"/>
              <w:rPr>
                <w:bCs/>
                <w:sz w:val="18"/>
                <w:szCs w:val="18"/>
              </w:rPr>
            </w:pPr>
            <w:r w:rsidRPr="00003C62">
              <w:rPr>
                <w:bCs/>
                <w:sz w:val="18"/>
                <w:szCs w:val="18"/>
              </w:rPr>
              <w:t>0</w:t>
            </w:r>
          </w:p>
        </w:tc>
      </w:tr>
      <w:tr w:rsidR="002A7D95" w:rsidRPr="00003C62" w:rsidTr="002A7D95">
        <w:trPr>
          <w:trHeight w:val="20"/>
        </w:trPr>
        <w:tc>
          <w:tcPr>
            <w:tcW w:w="1434" w:type="pct"/>
            <w:tcBorders>
              <w:top w:val="nil"/>
              <w:left w:val="nil"/>
              <w:bottom w:val="nil"/>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c>
          <w:tcPr>
            <w:tcW w:w="1376" w:type="pct"/>
            <w:tcBorders>
              <w:top w:val="nil"/>
              <w:left w:val="nil"/>
              <w:bottom w:val="nil"/>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c>
          <w:tcPr>
            <w:tcW w:w="772" w:type="pct"/>
            <w:tcBorders>
              <w:top w:val="nil"/>
              <w:left w:val="nil"/>
              <w:bottom w:val="nil"/>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c>
          <w:tcPr>
            <w:tcW w:w="739" w:type="pct"/>
            <w:tcBorders>
              <w:top w:val="nil"/>
              <w:left w:val="nil"/>
              <w:bottom w:val="nil"/>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c>
          <w:tcPr>
            <w:tcW w:w="679" w:type="pct"/>
            <w:tcBorders>
              <w:top w:val="nil"/>
              <w:left w:val="nil"/>
              <w:bottom w:val="nil"/>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r>
      <w:tr w:rsidR="002A7D95" w:rsidRPr="00003C62" w:rsidTr="002A7D95">
        <w:trPr>
          <w:trHeight w:val="20"/>
        </w:trPr>
        <w:tc>
          <w:tcPr>
            <w:tcW w:w="1434" w:type="pct"/>
            <w:tcBorders>
              <w:top w:val="nil"/>
              <w:left w:val="nil"/>
              <w:bottom w:val="nil"/>
              <w:right w:val="nil"/>
            </w:tcBorders>
            <w:shd w:val="clear" w:color="000000" w:fill="FFFFFF"/>
            <w:noWrap/>
            <w:vAlign w:val="center"/>
            <w:hideMark/>
          </w:tcPr>
          <w:p w:rsidR="002A7D95" w:rsidRPr="00003C62" w:rsidRDefault="002A7D95" w:rsidP="002A7D95">
            <w:pPr>
              <w:spacing w:line="240" w:lineRule="auto"/>
              <w:ind w:firstLine="0"/>
              <w:rPr>
                <w:sz w:val="18"/>
                <w:szCs w:val="18"/>
              </w:rPr>
            </w:pPr>
            <w:r w:rsidRPr="00003C62">
              <w:rPr>
                <w:sz w:val="18"/>
                <w:szCs w:val="18"/>
              </w:rPr>
              <w:t>Глава поселения</w:t>
            </w:r>
          </w:p>
        </w:tc>
        <w:tc>
          <w:tcPr>
            <w:tcW w:w="1376" w:type="pct"/>
            <w:tcBorders>
              <w:top w:val="nil"/>
              <w:left w:val="nil"/>
              <w:bottom w:val="nil"/>
              <w:right w:val="nil"/>
            </w:tcBorders>
            <w:shd w:val="clear" w:color="000000" w:fill="FFFFFF"/>
            <w:noWrap/>
            <w:vAlign w:val="center"/>
            <w:hideMark/>
          </w:tcPr>
          <w:p w:rsidR="002A7D95" w:rsidRPr="00003C62" w:rsidRDefault="002A7D95" w:rsidP="002A7D95">
            <w:pPr>
              <w:spacing w:line="240" w:lineRule="auto"/>
              <w:ind w:firstLine="0"/>
              <w:rPr>
                <w:sz w:val="18"/>
                <w:szCs w:val="18"/>
              </w:rPr>
            </w:pPr>
            <w:r w:rsidRPr="00003C62">
              <w:rPr>
                <w:sz w:val="18"/>
                <w:szCs w:val="18"/>
              </w:rPr>
              <w:t> </w:t>
            </w:r>
          </w:p>
        </w:tc>
        <w:tc>
          <w:tcPr>
            <w:tcW w:w="772" w:type="pct"/>
            <w:tcBorders>
              <w:top w:val="nil"/>
              <w:left w:val="nil"/>
              <w:bottom w:val="nil"/>
              <w:right w:val="nil"/>
            </w:tcBorders>
            <w:shd w:val="clear" w:color="000000" w:fill="FFFFFF"/>
            <w:noWrap/>
            <w:vAlign w:val="center"/>
            <w:hideMark/>
          </w:tcPr>
          <w:p w:rsidR="002A7D95" w:rsidRPr="00003C62" w:rsidRDefault="002A7D95" w:rsidP="002A7D95">
            <w:pPr>
              <w:spacing w:line="240" w:lineRule="auto"/>
              <w:ind w:firstLine="0"/>
              <w:rPr>
                <w:sz w:val="18"/>
                <w:szCs w:val="18"/>
              </w:rPr>
            </w:pPr>
            <w:proofErr w:type="spellStart"/>
            <w:r w:rsidRPr="00003C62">
              <w:rPr>
                <w:sz w:val="18"/>
                <w:szCs w:val="18"/>
              </w:rPr>
              <w:t>А.Н.Вайдер</w:t>
            </w:r>
            <w:proofErr w:type="spellEnd"/>
          </w:p>
        </w:tc>
        <w:tc>
          <w:tcPr>
            <w:tcW w:w="739" w:type="pct"/>
            <w:tcBorders>
              <w:top w:val="nil"/>
              <w:left w:val="nil"/>
              <w:bottom w:val="nil"/>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c>
          <w:tcPr>
            <w:tcW w:w="679" w:type="pct"/>
            <w:tcBorders>
              <w:top w:val="nil"/>
              <w:left w:val="nil"/>
              <w:bottom w:val="nil"/>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r>
      <w:tr w:rsidR="002A7D95" w:rsidRPr="00003C62" w:rsidTr="002A7D95">
        <w:trPr>
          <w:trHeight w:val="20"/>
        </w:trPr>
        <w:tc>
          <w:tcPr>
            <w:tcW w:w="1434" w:type="pct"/>
            <w:tcBorders>
              <w:top w:val="nil"/>
              <w:left w:val="nil"/>
              <w:right w:val="nil"/>
            </w:tcBorders>
            <w:shd w:val="clear" w:color="000000" w:fill="FFFFFF"/>
            <w:noWrap/>
            <w:vAlign w:val="center"/>
            <w:hideMark/>
          </w:tcPr>
          <w:p w:rsidR="002A7D95" w:rsidRPr="00003C62" w:rsidRDefault="002A7D95" w:rsidP="002A7D95">
            <w:pPr>
              <w:spacing w:line="240" w:lineRule="auto"/>
              <w:ind w:firstLine="0"/>
              <w:rPr>
                <w:sz w:val="18"/>
                <w:szCs w:val="18"/>
              </w:rPr>
            </w:pPr>
            <w:r w:rsidRPr="00003C62">
              <w:rPr>
                <w:sz w:val="18"/>
                <w:szCs w:val="18"/>
              </w:rPr>
              <w:t> </w:t>
            </w:r>
          </w:p>
        </w:tc>
        <w:tc>
          <w:tcPr>
            <w:tcW w:w="1376" w:type="pct"/>
            <w:tcBorders>
              <w:top w:val="nil"/>
              <w:left w:val="nil"/>
              <w:right w:val="nil"/>
            </w:tcBorders>
            <w:shd w:val="clear" w:color="000000" w:fill="FFFFFF"/>
            <w:noWrap/>
            <w:vAlign w:val="center"/>
            <w:hideMark/>
          </w:tcPr>
          <w:p w:rsidR="002A7D95" w:rsidRPr="00003C62" w:rsidRDefault="002A7D95" w:rsidP="002A7D95">
            <w:pPr>
              <w:spacing w:line="240" w:lineRule="auto"/>
              <w:ind w:firstLine="0"/>
              <w:rPr>
                <w:sz w:val="18"/>
                <w:szCs w:val="18"/>
              </w:rPr>
            </w:pPr>
            <w:r w:rsidRPr="00003C62">
              <w:rPr>
                <w:sz w:val="18"/>
                <w:szCs w:val="18"/>
              </w:rPr>
              <w:t> </w:t>
            </w:r>
          </w:p>
        </w:tc>
        <w:tc>
          <w:tcPr>
            <w:tcW w:w="772" w:type="pct"/>
            <w:tcBorders>
              <w:top w:val="nil"/>
              <w:left w:val="nil"/>
              <w:right w:val="nil"/>
            </w:tcBorders>
            <w:shd w:val="clear" w:color="000000" w:fill="FFFFFF"/>
            <w:noWrap/>
            <w:vAlign w:val="center"/>
            <w:hideMark/>
          </w:tcPr>
          <w:p w:rsidR="002A7D95" w:rsidRPr="00003C62" w:rsidRDefault="002A7D95" w:rsidP="002A7D95">
            <w:pPr>
              <w:spacing w:line="240" w:lineRule="auto"/>
              <w:ind w:firstLine="0"/>
              <w:rPr>
                <w:sz w:val="18"/>
                <w:szCs w:val="18"/>
              </w:rPr>
            </w:pPr>
            <w:r w:rsidRPr="00003C62">
              <w:rPr>
                <w:sz w:val="18"/>
                <w:szCs w:val="18"/>
              </w:rPr>
              <w:t> </w:t>
            </w:r>
          </w:p>
        </w:tc>
        <w:tc>
          <w:tcPr>
            <w:tcW w:w="739" w:type="pct"/>
            <w:tcBorders>
              <w:top w:val="nil"/>
              <w:left w:val="nil"/>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c>
          <w:tcPr>
            <w:tcW w:w="679" w:type="pct"/>
            <w:tcBorders>
              <w:top w:val="nil"/>
              <w:left w:val="nil"/>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r>
      <w:tr w:rsidR="002A7D95" w:rsidRPr="00003C62" w:rsidTr="002A7D95">
        <w:trPr>
          <w:trHeight w:val="20"/>
        </w:trPr>
        <w:tc>
          <w:tcPr>
            <w:tcW w:w="1434" w:type="pct"/>
            <w:tcBorders>
              <w:top w:val="nil"/>
              <w:left w:val="nil"/>
              <w:bottom w:val="single" w:sz="4" w:space="0" w:color="auto"/>
              <w:right w:val="nil"/>
            </w:tcBorders>
            <w:shd w:val="clear" w:color="000000" w:fill="FFFFFF"/>
            <w:vAlign w:val="center"/>
            <w:hideMark/>
          </w:tcPr>
          <w:p w:rsidR="002A7D95" w:rsidRPr="00003C62" w:rsidRDefault="002A7D95" w:rsidP="002A7D95">
            <w:pPr>
              <w:spacing w:line="240" w:lineRule="auto"/>
              <w:ind w:firstLine="0"/>
              <w:rPr>
                <w:sz w:val="18"/>
                <w:szCs w:val="18"/>
              </w:rPr>
            </w:pPr>
            <w:r w:rsidRPr="00003C62">
              <w:rPr>
                <w:sz w:val="18"/>
                <w:szCs w:val="18"/>
              </w:rPr>
              <w:t>Главный бухгалтер</w:t>
            </w:r>
          </w:p>
        </w:tc>
        <w:tc>
          <w:tcPr>
            <w:tcW w:w="1376" w:type="pct"/>
            <w:tcBorders>
              <w:top w:val="nil"/>
              <w:left w:val="nil"/>
              <w:bottom w:val="single" w:sz="4" w:space="0" w:color="auto"/>
              <w:right w:val="nil"/>
            </w:tcBorders>
            <w:shd w:val="clear" w:color="000000" w:fill="FFFFFF"/>
            <w:noWrap/>
            <w:vAlign w:val="center"/>
            <w:hideMark/>
          </w:tcPr>
          <w:p w:rsidR="002A7D95" w:rsidRPr="00003C62" w:rsidRDefault="002A7D95" w:rsidP="002A7D95">
            <w:pPr>
              <w:spacing w:line="240" w:lineRule="auto"/>
              <w:ind w:firstLine="0"/>
              <w:rPr>
                <w:sz w:val="18"/>
                <w:szCs w:val="18"/>
              </w:rPr>
            </w:pPr>
            <w:r w:rsidRPr="00003C62">
              <w:rPr>
                <w:sz w:val="18"/>
                <w:szCs w:val="18"/>
              </w:rPr>
              <w:t> </w:t>
            </w:r>
          </w:p>
        </w:tc>
        <w:tc>
          <w:tcPr>
            <w:tcW w:w="772" w:type="pct"/>
            <w:tcBorders>
              <w:top w:val="nil"/>
              <w:left w:val="nil"/>
              <w:bottom w:val="single" w:sz="4" w:space="0" w:color="auto"/>
              <w:right w:val="nil"/>
            </w:tcBorders>
            <w:shd w:val="clear" w:color="000000" w:fill="FFFFFF"/>
            <w:noWrap/>
            <w:vAlign w:val="center"/>
            <w:hideMark/>
          </w:tcPr>
          <w:p w:rsidR="002A7D95" w:rsidRPr="00003C62" w:rsidRDefault="002A7D95" w:rsidP="002A7D95">
            <w:pPr>
              <w:spacing w:line="240" w:lineRule="auto"/>
              <w:ind w:firstLine="0"/>
              <w:rPr>
                <w:sz w:val="18"/>
                <w:szCs w:val="18"/>
              </w:rPr>
            </w:pPr>
            <w:proofErr w:type="spellStart"/>
            <w:r w:rsidRPr="00003C62">
              <w:rPr>
                <w:sz w:val="18"/>
                <w:szCs w:val="18"/>
              </w:rPr>
              <w:t>Л.К.Бутывская</w:t>
            </w:r>
            <w:proofErr w:type="spellEnd"/>
          </w:p>
        </w:tc>
        <w:tc>
          <w:tcPr>
            <w:tcW w:w="739" w:type="pct"/>
            <w:tcBorders>
              <w:top w:val="nil"/>
              <w:left w:val="nil"/>
              <w:bottom w:val="single" w:sz="4" w:space="0" w:color="auto"/>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c>
          <w:tcPr>
            <w:tcW w:w="679" w:type="pct"/>
            <w:tcBorders>
              <w:top w:val="nil"/>
              <w:left w:val="nil"/>
              <w:bottom w:val="single" w:sz="4" w:space="0" w:color="auto"/>
              <w:right w:val="nil"/>
            </w:tcBorders>
            <w:shd w:val="clear" w:color="auto" w:fill="auto"/>
            <w:noWrap/>
            <w:vAlign w:val="bottom"/>
            <w:hideMark/>
          </w:tcPr>
          <w:p w:rsidR="002A7D95" w:rsidRPr="00003C62" w:rsidRDefault="002A7D95" w:rsidP="002A7D95">
            <w:pPr>
              <w:spacing w:line="240" w:lineRule="auto"/>
              <w:ind w:firstLine="0"/>
              <w:rPr>
                <w:sz w:val="18"/>
                <w:szCs w:val="18"/>
              </w:rPr>
            </w:pPr>
          </w:p>
        </w:tc>
      </w:tr>
    </w:tbl>
    <w:p w:rsidR="00976C2D" w:rsidRPr="00003C62" w:rsidRDefault="00976C2D" w:rsidP="00BD22B1">
      <w:pPr>
        <w:spacing w:line="240" w:lineRule="auto"/>
        <w:ind w:firstLine="0"/>
        <w:rPr>
          <w:sz w:val="18"/>
          <w:szCs w:val="18"/>
        </w:rPr>
      </w:pPr>
    </w:p>
    <w:tbl>
      <w:tblPr>
        <w:tblW w:w="5000" w:type="pct"/>
        <w:tblLook w:val="04A0" w:firstRow="1" w:lastRow="0" w:firstColumn="1" w:lastColumn="0" w:noHBand="0" w:noVBand="1"/>
      </w:tblPr>
      <w:tblGrid>
        <w:gridCol w:w="2719"/>
        <w:gridCol w:w="2651"/>
        <w:gridCol w:w="2041"/>
        <w:gridCol w:w="1703"/>
        <w:gridCol w:w="1516"/>
      </w:tblGrid>
      <w:tr w:rsidR="005678CF" w:rsidRPr="00003C62" w:rsidTr="005678CF">
        <w:trPr>
          <w:trHeight w:val="20"/>
        </w:trPr>
        <w:tc>
          <w:tcPr>
            <w:tcW w:w="2526" w:type="pct"/>
            <w:gridSpan w:val="2"/>
            <w:tcBorders>
              <w:top w:val="nil"/>
              <w:left w:val="nil"/>
              <w:bottom w:val="nil"/>
              <w:right w:val="nil"/>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lastRenderedPageBreak/>
              <w:t>Сведения о ходе исполнения бюджета                                                                                                                                                                                                                                                                                  Истобинского сельского поселения Репьевского муниципального района на 01.10.2018 года</w:t>
            </w:r>
          </w:p>
        </w:tc>
        <w:tc>
          <w:tcPr>
            <w:tcW w:w="960" w:type="pct"/>
            <w:tcBorders>
              <w:top w:val="nil"/>
              <w:left w:val="nil"/>
              <w:bottom w:val="nil"/>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c>
          <w:tcPr>
            <w:tcW w:w="801" w:type="pct"/>
            <w:tcBorders>
              <w:top w:val="nil"/>
              <w:left w:val="nil"/>
              <w:bottom w:val="nil"/>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c>
          <w:tcPr>
            <w:tcW w:w="713" w:type="pct"/>
            <w:tcBorders>
              <w:top w:val="nil"/>
              <w:left w:val="nil"/>
              <w:bottom w:val="nil"/>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r>
      <w:tr w:rsidR="005678CF" w:rsidRPr="00003C62" w:rsidTr="005678CF">
        <w:trPr>
          <w:trHeight w:val="20"/>
        </w:trPr>
        <w:tc>
          <w:tcPr>
            <w:tcW w:w="2526" w:type="pct"/>
            <w:gridSpan w:val="2"/>
            <w:tcBorders>
              <w:top w:val="nil"/>
              <w:left w:val="nil"/>
              <w:bottom w:val="single" w:sz="4" w:space="0" w:color="auto"/>
              <w:right w:val="nil"/>
            </w:tcBorders>
            <w:shd w:val="clear" w:color="auto" w:fill="auto"/>
            <w:noWrap/>
            <w:vAlign w:val="bottom"/>
            <w:hideMark/>
          </w:tcPr>
          <w:p w:rsidR="005678CF" w:rsidRPr="00003C62" w:rsidRDefault="005678CF" w:rsidP="005678CF">
            <w:pPr>
              <w:spacing w:line="240" w:lineRule="auto"/>
              <w:ind w:firstLine="0"/>
              <w:contextualSpacing/>
              <w:jc w:val="center"/>
              <w:rPr>
                <w:sz w:val="18"/>
                <w:szCs w:val="18"/>
              </w:rPr>
            </w:pPr>
            <w:r w:rsidRPr="00003C62">
              <w:rPr>
                <w:sz w:val="18"/>
                <w:szCs w:val="18"/>
              </w:rPr>
              <w:t> </w:t>
            </w:r>
          </w:p>
        </w:tc>
        <w:tc>
          <w:tcPr>
            <w:tcW w:w="960" w:type="pct"/>
            <w:tcBorders>
              <w:top w:val="nil"/>
              <w:left w:val="nil"/>
              <w:bottom w:val="nil"/>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c>
          <w:tcPr>
            <w:tcW w:w="801" w:type="pct"/>
            <w:tcBorders>
              <w:top w:val="nil"/>
              <w:left w:val="nil"/>
              <w:bottom w:val="nil"/>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c>
          <w:tcPr>
            <w:tcW w:w="713" w:type="pct"/>
            <w:tcBorders>
              <w:top w:val="nil"/>
              <w:left w:val="nil"/>
              <w:bottom w:val="nil"/>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r>
      <w:tr w:rsidR="005678CF" w:rsidRPr="00003C62" w:rsidTr="005678CF">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Наименование показателя</w:t>
            </w:r>
          </w:p>
        </w:tc>
        <w:tc>
          <w:tcPr>
            <w:tcW w:w="1247"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Код бюджетной классификации</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Уточненный план на 2018 год</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 xml:space="preserve">Исполнено </w:t>
            </w:r>
            <w:proofErr w:type="gramStart"/>
            <w:r w:rsidRPr="00003C62">
              <w:rPr>
                <w:sz w:val="18"/>
                <w:szCs w:val="18"/>
              </w:rPr>
              <w:t>на  01.10.2018</w:t>
            </w:r>
            <w:proofErr w:type="gramEnd"/>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Процент исполнения к уточненному плану за год</w:t>
            </w:r>
          </w:p>
        </w:tc>
      </w:tr>
      <w:tr w:rsidR="005678CF" w:rsidRPr="00003C62" w:rsidTr="005678CF">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1</w:t>
            </w:r>
          </w:p>
        </w:tc>
        <w:tc>
          <w:tcPr>
            <w:tcW w:w="1247"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2</w:t>
            </w:r>
          </w:p>
        </w:tc>
        <w:tc>
          <w:tcPr>
            <w:tcW w:w="960"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3</w:t>
            </w:r>
          </w:p>
        </w:tc>
        <w:tc>
          <w:tcPr>
            <w:tcW w:w="801"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4</w:t>
            </w:r>
          </w:p>
        </w:tc>
        <w:tc>
          <w:tcPr>
            <w:tcW w:w="713"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5</w:t>
            </w:r>
          </w:p>
        </w:tc>
      </w:tr>
      <w:tr w:rsidR="005678CF" w:rsidRPr="00003C62" w:rsidTr="005678CF">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rPr>
                <w:bCs/>
                <w:sz w:val="18"/>
                <w:szCs w:val="18"/>
              </w:rPr>
            </w:pPr>
            <w:r w:rsidRPr="00003C62">
              <w:rPr>
                <w:bCs/>
                <w:sz w:val="18"/>
                <w:szCs w:val="18"/>
              </w:rPr>
              <w:t>Итого доходов</w:t>
            </w:r>
          </w:p>
        </w:tc>
        <w:tc>
          <w:tcPr>
            <w:tcW w:w="1247" w:type="pct"/>
            <w:tcBorders>
              <w:top w:val="nil"/>
              <w:left w:val="nil"/>
              <w:bottom w:val="single" w:sz="4" w:space="0" w:color="auto"/>
              <w:right w:val="single" w:sz="4" w:space="0" w:color="auto"/>
            </w:tcBorders>
            <w:shd w:val="clear" w:color="auto" w:fill="auto"/>
            <w:vAlign w:val="bottom"/>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 </w:t>
            </w:r>
          </w:p>
        </w:tc>
        <w:tc>
          <w:tcPr>
            <w:tcW w:w="960"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5961,9</w:t>
            </w:r>
          </w:p>
        </w:tc>
        <w:tc>
          <w:tcPr>
            <w:tcW w:w="801"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4284,7</w:t>
            </w:r>
          </w:p>
        </w:tc>
        <w:tc>
          <w:tcPr>
            <w:tcW w:w="713"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71,9</w:t>
            </w:r>
          </w:p>
        </w:tc>
      </w:tr>
      <w:tr w:rsidR="005678CF" w:rsidRPr="00003C62" w:rsidTr="005678CF">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rPr>
                <w:bCs/>
                <w:sz w:val="18"/>
                <w:szCs w:val="18"/>
              </w:rPr>
            </w:pPr>
            <w:proofErr w:type="gramStart"/>
            <w:r w:rsidRPr="00003C62">
              <w:rPr>
                <w:bCs/>
                <w:sz w:val="18"/>
                <w:szCs w:val="18"/>
              </w:rPr>
              <w:t>Доходы  налоговые</w:t>
            </w:r>
            <w:proofErr w:type="gramEnd"/>
            <w:r w:rsidRPr="00003C62">
              <w:rPr>
                <w:bCs/>
                <w:sz w:val="18"/>
                <w:szCs w:val="18"/>
              </w:rPr>
              <w:t xml:space="preserve"> и неналоговые</w:t>
            </w:r>
          </w:p>
        </w:tc>
        <w:tc>
          <w:tcPr>
            <w:tcW w:w="1247" w:type="pct"/>
            <w:tcBorders>
              <w:top w:val="nil"/>
              <w:left w:val="nil"/>
              <w:bottom w:val="single" w:sz="4" w:space="0" w:color="auto"/>
              <w:right w:val="single" w:sz="4" w:space="0" w:color="auto"/>
            </w:tcBorders>
            <w:shd w:val="clear" w:color="auto" w:fill="auto"/>
            <w:vAlign w:val="bottom"/>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000 1 00 00000 00 0000 000</w:t>
            </w:r>
          </w:p>
        </w:tc>
        <w:tc>
          <w:tcPr>
            <w:tcW w:w="960"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3297</w:t>
            </w:r>
          </w:p>
        </w:tc>
        <w:tc>
          <w:tcPr>
            <w:tcW w:w="801"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1800,4</w:t>
            </w:r>
          </w:p>
        </w:tc>
        <w:tc>
          <w:tcPr>
            <w:tcW w:w="713"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54,6</w:t>
            </w:r>
          </w:p>
        </w:tc>
      </w:tr>
      <w:tr w:rsidR="005678CF" w:rsidRPr="00003C62" w:rsidTr="005678CF">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rPr>
                <w:bCs/>
                <w:sz w:val="18"/>
                <w:szCs w:val="18"/>
              </w:rPr>
            </w:pPr>
            <w:r w:rsidRPr="00003C62">
              <w:rPr>
                <w:bCs/>
                <w:sz w:val="18"/>
                <w:szCs w:val="18"/>
              </w:rPr>
              <w:t>Безвозмездные поступления</w:t>
            </w:r>
          </w:p>
        </w:tc>
        <w:tc>
          <w:tcPr>
            <w:tcW w:w="1247" w:type="pct"/>
            <w:tcBorders>
              <w:top w:val="nil"/>
              <w:left w:val="nil"/>
              <w:bottom w:val="single" w:sz="4" w:space="0" w:color="auto"/>
              <w:right w:val="single" w:sz="4" w:space="0" w:color="auto"/>
            </w:tcBorders>
            <w:shd w:val="clear" w:color="auto" w:fill="auto"/>
            <w:vAlign w:val="bottom"/>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000 2 00 00000 00 0000 000</w:t>
            </w:r>
          </w:p>
        </w:tc>
        <w:tc>
          <w:tcPr>
            <w:tcW w:w="960"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2664,9</w:t>
            </w:r>
          </w:p>
        </w:tc>
        <w:tc>
          <w:tcPr>
            <w:tcW w:w="801"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2484,3</w:t>
            </w:r>
          </w:p>
        </w:tc>
        <w:tc>
          <w:tcPr>
            <w:tcW w:w="713"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93,2</w:t>
            </w:r>
          </w:p>
        </w:tc>
      </w:tr>
      <w:tr w:rsidR="005678CF" w:rsidRPr="00003C62" w:rsidTr="005678CF">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rPr>
                <w:bCs/>
                <w:sz w:val="18"/>
                <w:szCs w:val="18"/>
              </w:rPr>
            </w:pPr>
            <w:proofErr w:type="gramStart"/>
            <w:r w:rsidRPr="00003C62">
              <w:rPr>
                <w:bCs/>
                <w:sz w:val="18"/>
                <w:szCs w:val="18"/>
              </w:rPr>
              <w:t>Итого  расходов</w:t>
            </w:r>
            <w:proofErr w:type="gramEnd"/>
          </w:p>
        </w:tc>
        <w:tc>
          <w:tcPr>
            <w:tcW w:w="1247"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rPr>
                <w:bCs/>
                <w:sz w:val="18"/>
                <w:szCs w:val="18"/>
              </w:rPr>
            </w:pPr>
            <w:r w:rsidRPr="00003C62">
              <w:rPr>
                <w:bCs/>
                <w:sz w:val="18"/>
                <w:szCs w:val="18"/>
              </w:rPr>
              <w:t> </w:t>
            </w:r>
          </w:p>
        </w:tc>
        <w:tc>
          <w:tcPr>
            <w:tcW w:w="960"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6221,3</w:t>
            </w:r>
          </w:p>
        </w:tc>
        <w:tc>
          <w:tcPr>
            <w:tcW w:w="801"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4810,4</w:t>
            </w:r>
          </w:p>
        </w:tc>
        <w:tc>
          <w:tcPr>
            <w:tcW w:w="713"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77,3</w:t>
            </w:r>
          </w:p>
        </w:tc>
      </w:tr>
      <w:tr w:rsidR="005678CF" w:rsidRPr="00003C62" w:rsidTr="005678CF">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rPr>
                <w:bCs/>
                <w:sz w:val="18"/>
                <w:szCs w:val="18"/>
              </w:rPr>
            </w:pPr>
            <w:r w:rsidRPr="00003C62">
              <w:rPr>
                <w:bCs/>
                <w:sz w:val="18"/>
                <w:szCs w:val="18"/>
              </w:rPr>
              <w:t>Общегосударственные вопросы</w:t>
            </w:r>
          </w:p>
        </w:tc>
        <w:tc>
          <w:tcPr>
            <w:tcW w:w="1247"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000 0100 0000000 000 000</w:t>
            </w:r>
          </w:p>
        </w:tc>
        <w:tc>
          <w:tcPr>
            <w:tcW w:w="960"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2262,6</w:t>
            </w:r>
          </w:p>
        </w:tc>
        <w:tc>
          <w:tcPr>
            <w:tcW w:w="801"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1943,4</w:t>
            </w:r>
          </w:p>
        </w:tc>
        <w:tc>
          <w:tcPr>
            <w:tcW w:w="713"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85,9</w:t>
            </w:r>
          </w:p>
        </w:tc>
      </w:tr>
      <w:tr w:rsidR="005678CF" w:rsidRPr="00003C62" w:rsidTr="005678CF">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rPr>
                <w:bCs/>
                <w:sz w:val="18"/>
                <w:szCs w:val="18"/>
              </w:rPr>
            </w:pPr>
            <w:r w:rsidRPr="00003C62">
              <w:rPr>
                <w:bCs/>
                <w:sz w:val="18"/>
                <w:szCs w:val="18"/>
              </w:rPr>
              <w:t>Национальная оборона</w:t>
            </w:r>
          </w:p>
        </w:tc>
        <w:tc>
          <w:tcPr>
            <w:tcW w:w="1247"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000 0200 0000000 000 000</w:t>
            </w:r>
          </w:p>
        </w:tc>
        <w:tc>
          <w:tcPr>
            <w:tcW w:w="960"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75,3</w:t>
            </w:r>
          </w:p>
        </w:tc>
        <w:tc>
          <w:tcPr>
            <w:tcW w:w="801"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55,2</w:t>
            </w:r>
          </w:p>
        </w:tc>
        <w:tc>
          <w:tcPr>
            <w:tcW w:w="713"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73,3</w:t>
            </w:r>
          </w:p>
        </w:tc>
      </w:tr>
      <w:tr w:rsidR="005678CF" w:rsidRPr="00003C62" w:rsidTr="005678CF">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rPr>
                <w:bCs/>
                <w:sz w:val="18"/>
                <w:szCs w:val="18"/>
              </w:rPr>
            </w:pPr>
            <w:r w:rsidRPr="00003C62">
              <w:rPr>
                <w:bCs/>
                <w:sz w:val="18"/>
                <w:szCs w:val="18"/>
              </w:rPr>
              <w:t>Национальная экономика</w:t>
            </w:r>
          </w:p>
        </w:tc>
        <w:tc>
          <w:tcPr>
            <w:tcW w:w="1247"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000 0400 0000000 000 000</w:t>
            </w:r>
          </w:p>
        </w:tc>
        <w:tc>
          <w:tcPr>
            <w:tcW w:w="960"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410,4</w:t>
            </w:r>
          </w:p>
        </w:tc>
        <w:tc>
          <w:tcPr>
            <w:tcW w:w="801"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367,1</w:t>
            </w:r>
          </w:p>
        </w:tc>
        <w:tc>
          <w:tcPr>
            <w:tcW w:w="713"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89,4</w:t>
            </w:r>
          </w:p>
        </w:tc>
      </w:tr>
      <w:tr w:rsidR="005678CF" w:rsidRPr="00003C62" w:rsidTr="005678CF">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rPr>
                <w:bCs/>
                <w:sz w:val="18"/>
                <w:szCs w:val="18"/>
              </w:rPr>
            </w:pPr>
            <w:r w:rsidRPr="00003C62">
              <w:rPr>
                <w:bCs/>
                <w:sz w:val="18"/>
                <w:szCs w:val="18"/>
              </w:rPr>
              <w:t>Жилищно-коммунальное хозяйство</w:t>
            </w:r>
          </w:p>
        </w:tc>
        <w:tc>
          <w:tcPr>
            <w:tcW w:w="1247"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000 0500 0000000 000 000</w:t>
            </w:r>
          </w:p>
        </w:tc>
        <w:tc>
          <w:tcPr>
            <w:tcW w:w="960"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2504,3</w:t>
            </w:r>
          </w:p>
        </w:tc>
        <w:tc>
          <w:tcPr>
            <w:tcW w:w="801"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2341,8</w:t>
            </w:r>
          </w:p>
        </w:tc>
        <w:tc>
          <w:tcPr>
            <w:tcW w:w="713"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93,5</w:t>
            </w:r>
          </w:p>
        </w:tc>
      </w:tr>
      <w:tr w:rsidR="005678CF" w:rsidRPr="00003C62" w:rsidTr="005678CF">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rPr>
                <w:bCs/>
                <w:sz w:val="18"/>
                <w:szCs w:val="18"/>
              </w:rPr>
            </w:pPr>
            <w:r w:rsidRPr="00003C62">
              <w:rPr>
                <w:bCs/>
                <w:sz w:val="18"/>
                <w:szCs w:val="18"/>
              </w:rPr>
              <w:t>Культура и кинематография</w:t>
            </w:r>
          </w:p>
        </w:tc>
        <w:tc>
          <w:tcPr>
            <w:tcW w:w="1247"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000 0800 0000000 000 000</w:t>
            </w:r>
          </w:p>
        </w:tc>
        <w:tc>
          <w:tcPr>
            <w:tcW w:w="960"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901,1</w:t>
            </w:r>
          </w:p>
        </w:tc>
        <w:tc>
          <w:tcPr>
            <w:tcW w:w="801"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58,1</w:t>
            </w:r>
          </w:p>
        </w:tc>
        <w:tc>
          <w:tcPr>
            <w:tcW w:w="713"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6,4</w:t>
            </w:r>
          </w:p>
        </w:tc>
      </w:tr>
      <w:tr w:rsidR="005678CF" w:rsidRPr="00003C62" w:rsidTr="005678CF">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rPr>
                <w:bCs/>
                <w:sz w:val="18"/>
                <w:szCs w:val="18"/>
              </w:rPr>
            </w:pPr>
            <w:r w:rsidRPr="00003C62">
              <w:rPr>
                <w:bCs/>
                <w:sz w:val="18"/>
                <w:szCs w:val="18"/>
              </w:rPr>
              <w:t>Социальная политика</w:t>
            </w:r>
          </w:p>
        </w:tc>
        <w:tc>
          <w:tcPr>
            <w:tcW w:w="1247"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000 1000 0000000 000 000</w:t>
            </w:r>
          </w:p>
        </w:tc>
        <w:tc>
          <w:tcPr>
            <w:tcW w:w="960"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57,7</w:t>
            </w:r>
          </w:p>
        </w:tc>
        <w:tc>
          <w:tcPr>
            <w:tcW w:w="801"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sz w:val="18"/>
                <w:szCs w:val="18"/>
              </w:rPr>
            </w:pPr>
            <w:r w:rsidRPr="00003C62">
              <w:rPr>
                <w:sz w:val="18"/>
                <w:szCs w:val="18"/>
              </w:rPr>
              <w:t>44,8</w:t>
            </w:r>
          </w:p>
        </w:tc>
        <w:tc>
          <w:tcPr>
            <w:tcW w:w="713" w:type="pct"/>
            <w:tcBorders>
              <w:top w:val="nil"/>
              <w:left w:val="nil"/>
              <w:bottom w:val="single" w:sz="4" w:space="0" w:color="auto"/>
              <w:right w:val="single" w:sz="4" w:space="0" w:color="auto"/>
            </w:tcBorders>
            <w:shd w:val="clear" w:color="auto" w:fill="auto"/>
            <w:vAlign w:val="center"/>
            <w:hideMark/>
          </w:tcPr>
          <w:p w:rsidR="005678CF" w:rsidRPr="00003C62" w:rsidRDefault="005678CF" w:rsidP="005678CF">
            <w:pPr>
              <w:spacing w:line="240" w:lineRule="auto"/>
              <w:ind w:firstLine="0"/>
              <w:contextualSpacing/>
              <w:jc w:val="center"/>
              <w:rPr>
                <w:bCs/>
                <w:sz w:val="18"/>
                <w:szCs w:val="18"/>
              </w:rPr>
            </w:pPr>
            <w:r w:rsidRPr="00003C62">
              <w:rPr>
                <w:bCs/>
                <w:sz w:val="18"/>
                <w:szCs w:val="18"/>
              </w:rPr>
              <w:t>77,6</w:t>
            </w:r>
          </w:p>
        </w:tc>
      </w:tr>
      <w:tr w:rsidR="005678CF" w:rsidRPr="00003C62" w:rsidTr="005678CF">
        <w:trPr>
          <w:trHeight w:val="20"/>
        </w:trPr>
        <w:tc>
          <w:tcPr>
            <w:tcW w:w="1279" w:type="pct"/>
            <w:tcBorders>
              <w:top w:val="nil"/>
              <w:left w:val="nil"/>
              <w:bottom w:val="nil"/>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c>
          <w:tcPr>
            <w:tcW w:w="1247" w:type="pct"/>
            <w:tcBorders>
              <w:top w:val="nil"/>
              <w:left w:val="nil"/>
              <w:bottom w:val="nil"/>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c>
          <w:tcPr>
            <w:tcW w:w="960" w:type="pct"/>
            <w:tcBorders>
              <w:top w:val="nil"/>
              <w:left w:val="nil"/>
              <w:bottom w:val="nil"/>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c>
          <w:tcPr>
            <w:tcW w:w="801" w:type="pct"/>
            <w:tcBorders>
              <w:top w:val="nil"/>
              <w:left w:val="nil"/>
              <w:bottom w:val="nil"/>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c>
          <w:tcPr>
            <w:tcW w:w="713" w:type="pct"/>
            <w:tcBorders>
              <w:top w:val="nil"/>
              <w:left w:val="nil"/>
              <w:bottom w:val="nil"/>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r>
      <w:tr w:rsidR="005678CF" w:rsidRPr="00003C62" w:rsidTr="005678CF">
        <w:trPr>
          <w:trHeight w:val="20"/>
        </w:trPr>
        <w:tc>
          <w:tcPr>
            <w:tcW w:w="1279" w:type="pct"/>
            <w:tcBorders>
              <w:top w:val="nil"/>
              <w:left w:val="nil"/>
              <w:bottom w:val="nil"/>
              <w:right w:val="nil"/>
            </w:tcBorders>
            <w:shd w:val="clear" w:color="000000" w:fill="FFFFFF"/>
            <w:noWrap/>
            <w:vAlign w:val="center"/>
            <w:hideMark/>
          </w:tcPr>
          <w:p w:rsidR="005678CF" w:rsidRPr="00003C62" w:rsidRDefault="005678CF" w:rsidP="005678CF">
            <w:pPr>
              <w:spacing w:line="240" w:lineRule="auto"/>
              <w:ind w:firstLine="0"/>
              <w:contextualSpacing/>
              <w:rPr>
                <w:sz w:val="18"/>
                <w:szCs w:val="18"/>
              </w:rPr>
            </w:pPr>
            <w:r w:rsidRPr="00003C62">
              <w:rPr>
                <w:sz w:val="18"/>
                <w:szCs w:val="18"/>
              </w:rPr>
              <w:t>Глава поселения</w:t>
            </w:r>
          </w:p>
        </w:tc>
        <w:tc>
          <w:tcPr>
            <w:tcW w:w="1247" w:type="pct"/>
            <w:tcBorders>
              <w:top w:val="nil"/>
              <w:left w:val="nil"/>
              <w:bottom w:val="nil"/>
              <w:right w:val="nil"/>
            </w:tcBorders>
            <w:shd w:val="clear" w:color="000000" w:fill="FFFFFF"/>
            <w:noWrap/>
            <w:vAlign w:val="center"/>
            <w:hideMark/>
          </w:tcPr>
          <w:p w:rsidR="005678CF" w:rsidRPr="00003C62" w:rsidRDefault="005678CF" w:rsidP="005678CF">
            <w:pPr>
              <w:spacing w:line="240" w:lineRule="auto"/>
              <w:ind w:firstLine="0"/>
              <w:contextualSpacing/>
              <w:rPr>
                <w:sz w:val="18"/>
                <w:szCs w:val="18"/>
              </w:rPr>
            </w:pPr>
            <w:r w:rsidRPr="00003C62">
              <w:rPr>
                <w:sz w:val="18"/>
                <w:szCs w:val="18"/>
              </w:rPr>
              <w:t> </w:t>
            </w:r>
          </w:p>
        </w:tc>
        <w:tc>
          <w:tcPr>
            <w:tcW w:w="960" w:type="pct"/>
            <w:tcBorders>
              <w:top w:val="nil"/>
              <w:left w:val="nil"/>
              <w:bottom w:val="nil"/>
              <w:right w:val="nil"/>
            </w:tcBorders>
            <w:shd w:val="clear" w:color="000000" w:fill="FFFFFF"/>
            <w:noWrap/>
            <w:vAlign w:val="center"/>
            <w:hideMark/>
          </w:tcPr>
          <w:p w:rsidR="005678CF" w:rsidRPr="00003C62" w:rsidRDefault="005678CF" w:rsidP="005678CF">
            <w:pPr>
              <w:spacing w:line="240" w:lineRule="auto"/>
              <w:ind w:firstLine="0"/>
              <w:contextualSpacing/>
              <w:rPr>
                <w:sz w:val="18"/>
                <w:szCs w:val="18"/>
              </w:rPr>
            </w:pPr>
            <w:proofErr w:type="spellStart"/>
            <w:r w:rsidRPr="00003C62">
              <w:rPr>
                <w:sz w:val="18"/>
                <w:szCs w:val="18"/>
              </w:rPr>
              <w:t>В.И.Аристова</w:t>
            </w:r>
            <w:proofErr w:type="spellEnd"/>
          </w:p>
        </w:tc>
        <w:tc>
          <w:tcPr>
            <w:tcW w:w="801" w:type="pct"/>
            <w:tcBorders>
              <w:top w:val="nil"/>
              <w:left w:val="nil"/>
              <w:bottom w:val="nil"/>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c>
          <w:tcPr>
            <w:tcW w:w="713" w:type="pct"/>
            <w:tcBorders>
              <w:top w:val="nil"/>
              <w:left w:val="nil"/>
              <w:bottom w:val="nil"/>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r>
      <w:tr w:rsidR="005678CF" w:rsidRPr="00003C62" w:rsidTr="005678CF">
        <w:trPr>
          <w:trHeight w:val="20"/>
        </w:trPr>
        <w:tc>
          <w:tcPr>
            <w:tcW w:w="1279" w:type="pct"/>
            <w:tcBorders>
              <w:top w:val="nil"/>
              <w:left w:val="nil"/>
              <w:right w:val="nil"/>
            </w:tcBorders>
            <w:shd w:val="clear" w:color="000000" w:fill="FFFFFF"/>
            <w:noWrap/>
            <w:vAlign w:val="center"/>
            <w:hideMark/>
          </w:tcPr>
          <w:p w:rsidR="005678CF" w:rsidRPr="00003C62" w:rsidRDefault="005678CF" w:rsidP="005678CF">
            <w:pPr>
              <w:spacing w:line="240" w:lineRule="auto"/>
              <w:ind w:firstLine="0"/>
              <w:contextualSpacing/>
              <w:rPr>
                <w:sz w:val="18"/>
                <w:szCs w:val="18"/>
              </w:rPr>
            </w:pPr>
            <w:r w:rsidRPr="00003C62">
              <w:rPr>
                <w:sz w:val="18"/>
                <w:szCs w:val="18"/>
              </w:rPr>
              <w:t> </w:t>
            </w:r>
          </w:p>
        </w:tc>
        <w:tc>
          <w:tcPr>
            <w:tcW w:w="1247" w:type="pct"/>
            <w:tcBorders>
              <w:top w:val="nil"/>
              <w:left w:val="nil"/>
              <w:right w:val="nil"/>
            </w:tcBorders>
            <w:shd w:val="clear" w:color="000000" w:fill="FFFFFF"/>
            <w:noWrap/>
            <w:vAlign w:val="center"/>
            <w:hideMark/>
          </w:tcPr>
          <w:p w:rsidR="005678CF" w:rsidRPr="00003C62" w:rsidRDefault="005678CF" w:rsidP="005678CF">
            <w:pPr>
              <w:spacing w:line="240" w:lineRule="auto"/>
              <w:ind w:firstLine="0"/>
              <w:contextualSpacing/>
              <w:rPr>
                <w:sz w:val="18"/>
                <w:szCs w:val="18"/>
              </w:rPr>
            </w:pPr>
            <w:r w:rsidRPr="00003C62">
              <w:rPr>
                <w:sz w:val="18"/>
                <w:szCs w:val="18"/>
              </w:rPr>
              <w:t> </w:t>
            </w:r>
          </w:p>
        </w:tc>
        <w:tc>
          <w:tcPr>
            <w:tcW w:w="960" w:type="pct"/>
            <w:tcBorders>
              <w:top w:val="nil"/>
              <w:left w:val="nil"/>
              <w:right w:val="nil"/>
            </w:tcBorders>
            <w:shd w:val="clear" w:color="000000" w:fill="FFFFFF"/>
            <w:noWrap/>
            <w:vAlign w:val="center"/>
            <w:hideMark/>
          </w:tcPr>
          <w:p w:rsidR="005678CF" w:rsidRPr="00003C62" w:rsidRDefault="005678CF" w:rsidP="005678CF">
            <w:pPr>
              <w:spacing w:line="240" w:lineRule="auto"/>
              <w:ind w:firstLine="0"/>
              <w:contextualSpacing/>
              <w:rPr>
                <w:sz w:val="18"/>
                <w:szCs w:val="18"/>
              </w:rPr>
            </w:pPr>
            <w:r w:rsidRPr="00003C62">
              <w:rPr>
                <w:sz w:val="18"/>
                <w:szCs w:val="18"/>
              </w:rPr>
              <w:t> </w:t>
            </w:r>
          </w:p>
        </w:tc>
        <w:tc>
          <w:tcPr>
            <w:tcW w:w="801" w:type="pct"/>
            <w:tcBorders>
              <w:top w:val="nil"/>
              <w:left w:val="nil"/>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c>
          <w:tcPr>
            <w:tcW w:w="713" w:type="pct"/>
            <w:tcBorders>
              <w:top w:val="nil"/>
              <w:left w:val="nil"/>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r>
      <w:tr w:rsidR="005678CF" w:rsidRPr="00003C62" w:rsidTr="005678CF">
        <w:trPr>
          <w:trHeight w:val="20"/>
        </w:trPr>
        <w:tc>
          <w:tcPr>
            <w:tcW w:w="1279" w:type="pct"/>
            <w:tcBorders>
              <w:top w:val="nil"/>
              <w:left w:val="nil"/>
              <w:bottom w:val="single" w:sz="4" w:space="0" w:color="auto"/>
              <w:right w:val="nil"/>
            </w:tcBorders>
            <w:shd w:val="clear" w:color="000000" w:fill="FFFFFF"/>
            <w:vAlign w:val="center"/>
            <w:hideMark/>
          </w:tcPr>
          <w:p w:rsidR="005678CF" w:rsidRPr="00003C62" w:rsidRDefault="005678CF" w:rsidP="005678CF">
            <w:pPr>
              <w:spacing w:line="240" w:lineRule="auto"/>
              <w:ind w:firstLine="0"/>
              <w:contextualSpacing/>
              <w:rPr>
                <w:sz w:val="18"/>
                <w:szCs w:val="18"/>
              </w:rPr>
            </w:pPr>
            <w:r w:rsidRPr="00003C62">
              <w:rPr>
                <w:sz w:val="18"/>
                <w:szCs w:val="18"/>
              </w:rPr>
              <w:t> Главный бухгалтер</w:t>
            </w:r>
          </w:p>
        </w:tc>
        <w:tc>
          <w:tcPr>
            <w:tcW w:w="1247" w:type="pct"/>
            <w:tcBorders>
              <w:top w:val="nil"/>
              <w:left w:val="nil"/>
              <w:bottom w:val="single" w:sz="4" w:space="0" w:color="auto"/>
              <w:right w:val="nil"/>
            </w:tcBorders>
            <w:shd w:val="clear" w:color="000000" w:fill="FFFFFF"/>
            <w:noWrap/>
            <w:vAlign w:val="center"/>
            <w:hideMark/>
          </w:tcPr>
          <w:p w:rsidR="005678CF" w:rsidRPr="00003C62" w:rsidRDefault="005678CF" w:rsidP="005678CF">
            <w:pPr>
              <w:spacing w:line="240" w:lineRule="auto"/>
              <w:ind w:firstLine="0"/>
              <w:contextualSpacing/>
              <w:rPr>
                <w:sz w:val="18"/>
                <w:szCs w:val="18"/>
              </w:rPr>
            </w:pPr>
            <w:r w:rsidRPr="00003C62">
              <w:rPr>
                <w:sz w:val="18"/>
                <w:szCs w:val="18"/>
              </w:rPr>
              <w:t> </w:t>
            </w:r>
          </w:p>
        </w:tc>
        <w:tc>
          <w:tcPr>
            <w:tcW w:w="960" w:type="pct"/>
            <w:tcBorders>
              <w:top w:val="nil"/>
              <w:left w:val="nil"/>
              <w:bottom w:val="single" w:sz="4" w:space="0" w:color="auto"/>
              <w:right w:val="nil"/>
            </w:tcBorders>
            <w:shd w:val="clear" w:color="000000" w:fill="FFFFFF"/>
            <w:noWrap/>
            <w:vAlign w:val="center"/>
            <w:hideMark/>
          </w:tcPr>
          <w:p w:rsidR="005678CF" w:rsidRPr="00003C62" w:rsidRDefault="005678CF" w:rsidP="005678CF">
            <w:pPr>
              <w:spacing w:line="240" w:lineRule="auto"/>
              <w:ind w:firstLine="0"/>
              <w:contextualSpacing/>
              <w:rPr>
                <w:sz w:val="18"/>
                <w:szCs w:val="18"/>
              </w:rPr>
            </w:pPr>
            <w:proofErr w:type="spellStart"/>
            <w:r w:rsidRPr="00003C62">
              <w:rPr>
                <w:sz w:val="18"/>
                <w:szCs w:val="18"/>
              </w:rPr>
              <w:t>Т.В.Ануфриева</w:t>
            </w:r>
            <w:proofErr w:type="spellEnd"/>
          </w:p>
        </w:tc>
        <w:tc>
          <w:tcPr>
            <w:tcW w:w="801" w:type="pct"/>
            <w:tcBorders>
              <w:top w:val="nil"/>
              <w:left w:val="nil"/>
              <w:bottom w:val="single" w:sz="4" w:space="0" w:color="auto"/>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c>
          <w:tcPr>
            <w:tcW w:w="713" w:type="pct"/>
            <w:tcBorders>
              <w:top w:val="nil"/>
              <w:left w:val="nil"/>
              <w:bottom w:val="single" w:sz="4" w:space="0" w:color="auto"/>
              <w:right w:val="nil"/>
            </w:tcBorders>
            <w:shd w:val="clear" w:color="auto" w:fill="auto"/>
            <w:noWrap/>
            <w:vAlign w:val="bottom"/>
            <w:hideMark/>
          </w:tcPr>
          <w:p w:rsidR="005678CF" w:rsidRPr="00003C62" w:rsidRDefault="005678CF" w:rsidP="005678CF">
            <w:pPr>
              <w:spacing w:line="240" w:lineRule="auto"/>
              <w:ind w:firstLine="0"/>
              <w:contextualSpacing/>
              <w:rPr>
                <w:sz w:val="18"/>
                <w:szCs w:val="18"/>
              </w:rPr>
            </w:pPr>
          </w:p>
        </w:tc>
      </w:tr>
    </w:tbl>
    <w:p w:rsidR="002A7D95" w:rsidRPr="00003C62" w:rsidRDefault="002A7D95" w:rsidP="00BD22B1">
      <w:pPr>
        <w:spacing w:line="240" w:lineRule="auto"/>
        <w:ind w:firstLine="0"/>
        <w:rPr>
          <w:sz w:val="18"/>
          <w:szCs w:val="18"/>
        </w:rPr>
      </w:pPr>
    </w:p>
    <w:tbl>
      <w:tblPr>
        <w:tblW w:w="5000" w:type="pct"/>
        <w:tblLook w:val="04A0" w:firstRow="1" w:lastRow="0" w:firstColumn="1" w:lastColumn="0" w:noHBand="0" w:noVBand="1"/>
      </w:tblPr>
      <w:tblGrid>
        <w:gridCol w:w="3050"/>
        <w:gridCol w:w="2962"/>
        <w:gridCol w:w="1586"/>
        <w:gridCol w:w="1580"/>
        <w:gridCol w:w="1452"/>
      </w:tblGrid>
      <w:tr w:rsidR="00F17A0C" w:rsidRPr="00003C62" w:rsidTr="00F17A0C">
        <w:trPr>
          <w:trHeight w:val="20"/>
        </w:trPr>
        <w:tc>
          <w:tcPr>
            <w:tcW w:w="2828" w:type="pct"/>
            <w:gridSpan w:val="2"/>
            <w:tcBorders>
              <w:top w:val="nil"/>
              <w:left w:val="nil"/>
              <w:bottom w:val="nil"/>
              <w:right w:val="nil"/>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Сведения о ходе исполнения бюджета                                                                                                                                                                                                                                                                                  Колбинского сельского поселения Репьевского муниципального района на 01.10.2018 года</w:t>
            </w:r>
          </w:p>
        </w:tc>
        <w:tc>
          <w:tcPr>
            <w:tcW w:w="746" w:type="pct"/>
            <w:tcBorders>
              <w:top w:val="nil"/>
              <w:left w:val="nil"/>
              <w:bottom w:val="nil"/>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c>
          <w:tcPr>
            <w:tcW w:w="743" w:type="pct"/>
            <w:tcBorders>
              <w:top w:val="nil"/>
              <w:left w:val="nil"/>
              <w:bottom w:val="nil"/>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c>
          <w:tcPr>
            <w:tcW w:w="683" w:type="pct"/>
            <w:tcBorders>
              <w:top w:val="nil"/>
              <w:left w:val="nil"/>
              <w:bottom w:val="nil"/>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r>
      <w:tr w:rsidR="00F17A0C" w:rsidRPr="00003C62" w:rsidTr="00F17A0C">
        <w:trPr>
          <w:trHeight w:val="20"/>
        </w:trPr>
        <w:tc>
          <w:tcPr>
            <w:tcW w:w="2828" w:type="pct"/>
            <w:gridSpan w:val="2"/>
            <w:tcBorders>
              <w:top w:val="nil"/>
              <w:left w:val="nil"/>
              <w:bottom w:val="single" w:sz="4" w:space="0" w:color="auto"/>
              <w:right w:val="nil"/>
            </w:tcBorders>
            <w:shd w:val="clear" w:color="auto" w:fill="auto"/>
            <w:noWrap/>
            <w:vAlign w:val="bottom"/>
            <w:hideMark/>
          </w:tcPr>
          <w:p w:rsidR="00F17A0C" w:rsidRPr="00003C62" w:rsidRDefault="00F17A0C" w:rsidP="00F17A0C">
            <w:pPr>
              <w:spacing w:line="240" w:lineRule="auto"/>
              <w:ind w:firstLine="0"/>
              <w:jc w:val="center"/>
              <w:rPr>
                <w:sz w:val="18"/>
                <w:szCs w:val="18"/>
              </w:rPr>
            </w:pPr>
            <w:r w:rsidRPr="00003C62">
              <w:rPr>
                <w:sz w:val="18"/>
                <w:szCs w:val="18"/>
              </w:rPr>
              <w:t> </w:t>
            </w:r>
          </w:p>
        </w:tc>
        <w:tc>
          <w:tcPr>
            <w:tcW w:w="746" w:type="pct"/>
            <w:tcBorders>
              <w:top w:val="nil"/>
              <w:left w:val="nil"/>
              <w:bottom w:val="nil"/>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c>
          <w:tcPr>
            <w:tcW w:w="743" w:type="pct"/>
            <w:tcBorders>
              <w:top w:val="nil"/>
              <w:left w:val="nil"/>
              <w:bottom w:val="nil"/>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c>
          <w:tcPr>
            <w:tcW w:w="683" w:type="pct"/>
            <w:tcBorders>
              <w:top w:val="nil"/>
              <w:left w:val="nil"/>
              <w:bottom w:val="nil"/>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r>
      <w:tr w:rsidR="00F17A0C" w:rsidRPr="00003C62" w:rsidTr="00F17A0C">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Наименование показателя</w:t>
            </w:r>
          </w:p>
        </w:tc>
        <w:tc>
          <w:tcPr>
            <w:tcW w:w="139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Код бюджетной классификации</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Уточненный план на 2018 год</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 xml:space="preserve">Исполнено </w:t>
            </w:r>
            <w:proofErr w:type="gramStart"/>
            <w:r w:rsidRPr="00003C62">
              <w:rPr>
                <w:sz w:val="18"/>
                <w:szCs w:val="18"/>
              </w:rPr>
              <w:t>на  01.10.2018</w:t>
            </w:r>
            <w:proofErr w:type="gramEnd"/>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Процент исполнения к уточненному плану за год</w:t>
            </w:r>
          </w:p>
        </w:tc>
      </w:tr>
      <w:tr w:rsidR="00F17A0C" w:rsidRPr="00003C62" w:rsidTr="00F17A0C">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1</w:t>
            </w:r>
          </w:p>
        </w:tc>
        <w:tc>
          <w:tcPr>
            <w:tcW w:w="139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2</w:t>
            </w:r>
          </w:p>
        </w:tc>
        <w:tc>
          <w:tcPr>
            <w:tcW w:w="746"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3</w:t>
            </w:r>
          </w:p>
        </w:tc>
        <w:tc>
          <w:tcPr>
            <w:tcW w:w="74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4</w:t>
            </w:r>
          </w:p>
        </w:tc>
        <w:tc>
          <w:tcPr>
            <w:tcW w:w="68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5</w:t>
            </w:r>
          </w:p>
        </w:tc>
      </w:tr>
      <w:tr w:rsidR="00F17A0C" w:rsidRPr="00003C62" w:rsidTr="00F17A0C">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rPr>
                <w:bCs/>
                <w:sz w:val="18"/>
                <w:szCs w:val="18"/>
              </w:rPr>
            </w:pPr>
            <w:r w:rsidRPr="00003C62">
              <w:rPr>
                <w:bCs/>
                <w:sz w:val="18"/>
                <w:szCs w:val="18"/>
              </w:rPr>
              <w:t>Итого доходов</w:t>
            </w:r>
          </w:p>
        </w:tc>
        <w:tc>
          <w:tcPr>
            <w:tcW w:w="1393" w:type="pct"/>
            <w:tcBorders>
              <w:top w:val="nil"/>
              <w:left w:val="nil"/>
              <w:bottom w:val="single" w:sz="4" w:space="0" w:color="auto"/>
              <w:right w:val="single" w:sz="4" w:space="0" w:color="auto"/>
            </w:tcBorders>
            <w:shd w:val="clear" w:color="auto" w:fill="auto"/>
            <w:vAlign w:val="bottom"/>
            <w:hideMark/>
          </w:tcPr>
          <w:p w:rsidR="00F17A0C" w:rsidRPr="00003C62" w:rsidRDefault="00F17A0C" w:rsidP="00F17A0C">
            <w:pPr>
              <w:spacing w:line="240" w:lineRule="auto"/>
              <w:ind w:firstLine="0"/>
              <w:jc w:val="center"/>
              <w:rPr>
                <w:bCs/>
                <w:sz w:val="18"/>
                <w:szCs w:val="18"/>
              </w:rPr>
            </w:pPr>
            <w:r w:rsidRPr="00003C62">
              <w:rPr>
                <w:bCs/>
                <w:sz w:val="18"/>
                <w:szCs w:val="18"/>
              </w:rPr>
              <w:t> </w:t>
            </w:r>
          </w:p>
        </w:tc>
        <w:tc>
          <w:tcPr>
            <w:tcW w:w="746"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5554,6</w:t>
            </w:r>
          </w:p>
        </w:tc>
        <w:tc>
          <w:tcPr>
            <w:tcW w:w="74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3429,3</w:t>
            </w:r>
          </w:p>
        </w:tc>
        <w:tc>
          <w:tcPr>
            <w:tcW w:w="68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66,7</w:t>
            </w:r>
          </w:p>
        </w:tc>
      </w:tr>
      <w:tr w:rsidR="00F17A0C" w:rsidRPr="00003C62" w:rsidTr="00F17A0C">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rPr>
                <w:bCs/>
                <w:sz w:val="18"/>
                <w:szCs w:val="18"/>
              </w:rPr>
            </w:pPr>
            <w:proofErr w:type="gramStart"/>
            <w:r w:rsidRPr="00003C62">
              <w:rPr>
                <w:bCs/>
                <w:sz w:val="18"/>
                <w:szCs w:val="18"/>
              </w:rPr>
              <w:t>Доходы  налоговые</w:t>
            </w:r>
            <w:proofErr w:type="gramEnd"/>
            <w:r w:rsidRPr="00003C62">
              <w:rPr>
                <w:bCs/>
                <w:sz w:val="18"/>
                <w:szCs w:val="18"/>
              </w:rPr>
              <w:t xml:space="preserve"> и неналоговые</w:t>
            </w:r>
          </w:p>
        </w:tc>
        <w:tc>
          <w:tcPr>
            <w:tcW w:w="1393" w:type="pct"/>
            <w:tcBorders>
              <w:top w:val="nil"/>
              <w:left w:val="nil"/>
              <w:bottom w:val="single" w:sz="4" w:space="0" w:color="auto"/>
              <w:right w:val="single" w:sz="4" w:space="0" w:color="auto"/>
            </w:tcBorders>
            <w:shd w:val="clear" w:color="auto" w:fill="auto"/>
            <w:vAlign w:val="bottom"/>
            <w:hideMark/>
          </w:tcPr>
          <w:p w:rsidR="00F17A0C" w:rsidRPr="00003C62" w:rsidRDefault="00F17A0C" w:rsidP="00F17A0C">
            <w:pPr>
              <w:spacing w:line="240" w:lineRule="auto"/>
              <w:ind w:firstLine="0"/>
              <w:jc w:val="center"/>
              <w:rPr>
                <w:bCs/>
                <w:sz w:val="18"/>
                <w:szCs w:val="18"/>
              </w:rPr>
            </w:pPr>
            <w:r w:rsidRPr="00003C62">
              <w:rPr>
                <w:bCs/>
                <w:sz w:val="18"/>
                <w:szCs w:val="18"/>
              </w:rPr>
              <w:t>000 1 00 00000 00 0000 000</w:t>
            </w:r>
          </w:p>
        </w:tc>
        <w:tc>
          <w:tcPr>
            <w:tcW w:w="746"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1715</w:t>
            </w:r>
          </w:p>
        </w:tc>
        <w:tc>
          <w:tcPr>
            <w:tcW w:w="74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371,4</w:t>
            </w:r>
          </w:p>
        </w:tc>
        <w:tc>
          <w:tcPr>
            <w:tcW w:w="68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21,7</w:t>
            </w:r>
          </w:p>
        </w:tc>
      </w:tr>
      <w:tr w:rsidR="00F17A0C" w:rsidRPr="00003C62" w:rsidTr="00F17A0C">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rPr>
                <w:bCs/>
                <w:sz w:val="18"/>
                <w:szCs w:val="18"/>
              </w:rPr>
            </w:pPr>
            <w:r w:rsidRPr="00003C62">
              <w:rPr>
                <w:bCs/>
                <w:sz w:val="18"/>
                <w:szCs w:val="18"/>
              </w:rPr>
              <w:t>Безвозмездные поступления</w:t>
            </w:r>
          </w:p>
        </w:tc>
        <w:tc>
          <w:tcPr>
            <w:tcW w:w="1393" w:type="pct"/>
            <w:tcBorders>
              <w:top w:val="nil"/>
              <w:left w:val="nil"/>
              <w:bottom w:val="single" w:sz="4" w:space="0" w:color="auto"/>
              <w:right w:val="single" w:sz="4" w:space="0" w:color="auto"/>
            </w:tcBorders>
            <w:shd w:val="clear" w:color="auto" w:fill="auto"/>
            <w:vAlign w:val="bottom"/>
            <w:hideMark/>
          </w:tcPr>
          <w:p w:rsidR="00F17A0C" w:rsidRPr="00003C62" w:rsidRDefault="00F17A0C" w:rsidP="00F17A0C">
            <w:pPr>
              <w:spacing w:line="240" w:lineRule="auto"/>
              <w:ind w:firstLine="0"/>
              <w:jc w:val="center"/>
              <w:rPr>
                <w:bCs/>
                <w:sz w:val="18"/>
                <w:szCs w:val="18"/>
              </w:rPr>
            </w:pPr>
            <w:r w:rsidRPr="00003C62">
              <w:rPr>
                <w:bCs/>
                <w:sz w:val="18"/>
                <w:szCs w:val="18"/>
              </w:rPr>
              <w:t>000 2 00 00000 00 0000 000</w:t>
            </w:r>
          </w:p>
        </w:tc>
        <w:tc>
          <w:tcPr>
            <w:tcW w:w="746"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3839,6</w:t>
            </w:r>
          </w:p>
        </w:tc>
        <w:tc>
          <w:tcPr>
            <w:tcW w:w="74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3057,9</w:t>
            </w:r>
          </w:p>
        </w:tc>
        <w:tc>
          <w:tcPr>
            <w:tcW w:w="68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79,6</w:t>
            </w:r>
          </w:p>
        </w:tc>
      </w:tr>
      <w:tr w:rsidR="00F17A0C" w:rsidRPr="00003C62" w:rsidTr="00F17A0C">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rPr>
                <w:bCs/>
                <w:sz w:val="18"/>
                <w:szCs w:val="18"/>
              </w:rPr>
            </w:pPr>
            <w:proofErr w:type="gramStart"/>
            <w:r w:rsidRPr="00003C62">
              <w:rPr>
                <w:bCs/>
                <w:sz w:val="18"/>
                <w:szCs w:val="18"/>
              </w:rPr>
              <w:t>Итого  расходов</w:t>
            </w:r>
            <w:proofErr w:type="gramEnd"/>
          </w:p>
        </w:tc>
        <w:tc>
          <w:tcPr>
            <w:tcW w:w="139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rPr>
                <w:bCs/>
                <w:sz w:val="18"/>
                <w:szCs w:val="18"/>
              </w:rPr>
            </w:pPr>
            <w:r w:rsidRPr="00003C62">
              <w:rPr>
                <w:bCs/>
                <w:sz w:val="18"/>
                <w:szCs w:val="18"/>
              </w:rPr>
              <w:t> </w:t>
            </w:r>
          </w:p>
        </w:tc>
        <w:tc>
          <w:tcPr>
            <w:tcW w:w="746"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5934,4</w:t>
            </w:r>
          </w:p>
        </w:tc>
        <w:tc>
          <w:tcPr>
            <w:tcW w:w="74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3895,6</w:t>
            </w:r>
          </w:p>
        </w:tc>
        <w:tc>
          <w:tcPr>
            <w:tcW w:w="68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65,6</w:t>
            </w:r>
          </w:p>
        </w:tc>
      </w:tr>
      <w:tr w:rsidR="00F17A0C" w:rsidRPr="00003C62" w:rsidTr="00F17A0C">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rPr>
                <w:bCs/>
                <w:sz w:val="18"/>
                <w:szCs w:val="18"/>
              </w:rPr>
            </w:pPr>
            <w:r w:rsidRPr="00003C62">
              <w:rPr>
                <w:bCs/>
                <w:sz w:val="18"/>
                <w:szCs w:val="18"/>
              </w:rPr>
              <w:t>Общегосударственные вопросы</w:t>
            </w:r>
          </w:p>
        </w:tc>
        <w:tc>
          <w:tcPr>
            <w:tcW w:w="139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000 0100 0000000 000 000</w:t>
            </w:r>
          </w:p>
        </w:tc>
        <w:tc>
          <w:tcPr>
            <w:tcW w:w="746"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2010,5</w:t>
            </w:r>
          </w:p>
        </w:tc>
        <w:tc>
          <w:tcPr>
            <w:tcW w:w="74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1733,8</w:t>
            </w:r>
          </w:p>
        </w:tc>
        <w:tc>
          <w:tcPr>
            <w:tcW w:w="68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86,2</w:t>
            </w:r>
          </w:p>
        </w:tc>
      </w:tr>
      <w:tr w:rsidR="00F17A0C" w:rsidRPr="00003C62" w:rsidTr="00F17A0C">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rPr>
                <w:bCs/>
                <w:sz w:val="18"/>
                <w:szCs w:val="18"/>
              </w:rPr>
            </w:pPr>
            <w:r w:rsidRPr="00003C62">
              <w:rPr>
                <w:bCs/>
                <w:sz w:val="18"/>
                <w:szCs w:val="18"/>
              </w:rPr>
              <w:t>Национальная оборона</w:t>
            </w:r>
          </w:p>
        </w:tc>
        <w:tc>
          <w:tcPr>
            <w:tcW w:w="139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000 0200 0000000 000 000</w:t>
            </w:r>
          </w:p>
        </w:tc>
        <w:tc>
          <w:tcPr>
            <w:tcW w:w="746"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75,3</w:t>
            </w:r>
          </w:p>
        </w:tc>
        <w:tc>
          <w:tcPr>
            <w:tcW w:w="74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55,2</w:t>
            </w:r>
          </w:p>
        </w:tc>
        <w:tc>
          <w:tcPr>
            <w:tcW w:w="68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73,3</w:t>
            </w:r>
          </w:p>
        </w:tc>
      </w:tr>
      <w:tr w:rsidR="00F17A0C" w:rsidRPr="00003C62" w:rsidTr="00F17A0C">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rPr>
                <w:bCs/>
                <w:sz w:val="18"/>
                <w:szCs w:val="18"/>
              </w:rPr>
            </w:pPr>
            <w:r w:rsidRPr="00003C62">
              <w:rPr>
                <w:bCs/>
                <w:sz w:val="18"/>
                <w:szCs w:val="18"/>
              </w:rPr>
              <w:t>Национальная экономика</w:t>
            </w:r>
          </w:p>
        </w:tc>
        <w:tc>
          <w:tcPr>
            <w:tcW w:w="139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000 0400 0000000 000 000</w:t>
            </w:r>
          </w:p>
        </w:tc>
        <w:tc>
          <w:tcPr>
            <w:tcW w:w="746"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427,8</w:t>
            </w:r>
          </w:p>
        </w:tc>
        <w:tc>
          <w:tcPr>
            <w:tcW w:w="74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417</w:t>
            </w:r>
          </w:p>
        </w:tc>
        <w:tc>
          <w:tcPr>
            <w:tcW w:w="68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97,5</w:t>
            </w:r>
          </w:p>
        </w:tc>
      </w:tr>
      <w:tr w:rsidR="00F17A0C" w:rsidRPr="00003C62" w:rsidTr="00F17A0C">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rPr>
                <w:bCs/>
                <w:sz w:val="18"/>
                <w:szCs w:val="18"/>
              </w:rPr>
            </w:pPr>
            <w:r w:rsidRPr="00003C62">
              <w:rPr>
                <w:bCs/>
                <w:sz w:val="18"/>
                <w:szCs w:val="18"/>
              </w:rPr>
              <w:t>Жилищно-коммунальное хозяйство</w:t>
            </w:r>
          </w:p>
        </w:tc>
        <w:tc>
          <w:tcPr>
            <w:tcW w:w="139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000 0500 0000000 000 000</w:t>
            </w:r>
          </w:p>
        </w:tc>
        <w:tc>
          <w:tcPr>
            <w:tcW w:w="746"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1009,9</w:t>
            </w:r>
          </w:p>
        </w:tc>
        <w:tc>
          <w:tcPr>
            <w:tcW w:w="74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463,2</w:t>
            </w:r>
          </w:p>
        </w:tc>
        <w:tc>
          <w:tcPr>
            <w:tcW w:w="68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45,9</w:t>
            </w:r>
          </w:p>
        </w:tc>
      </w:tr>
      <w:tr w:rsidR="00F17A0C" w:rsidRPr="00003C62" w:rsidTr="00F17A0C">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rPr>
                <w:bCs/>
                <w:sz w:val="18"/>
                <w:szCs w:val="18"/>
              </w:rPr>
            </w:pPr>
            <w:r w:rsidRPr="00003C62">
              <w:rPr>
                <w:bCs/>
                <w:sz w:val="18"/>
                <w:szCs w:val="18"/>
              </w:rPr>
              <w:t>Культура и кинематография</w:t>
            </w:r>
          </w:p>
        </w:tc>
        <w:tc>
          <w:tcPr>
            <w:tcW w:w="139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000 0800 0000000 000 000</w:t>
            </w:r>
          </w:p>
        </w:tc>
        <w:tc>
          <w:tcPr>
            <w:tcW w:w="746"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2386,0</w:t>
            </w:r>
          </w:p>
        </w:tc>
        <w:tc>
          <w:tcPr>
            <w:tcW w:w="74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1201,5</w:t>
            </w:r>
          </w:p>
        </w:tc>
        <w:tc>
          <w:tcPr>
            <w:tcW w:w="68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50,4</w:t>
            </w:r>
          </w:p>
        </w:tc>
      </w:tr>
      <w:tr w:rsidR="00F17A0C" w:rsidRPr="00003C62" w:rsidTr="00F17A0C">
        <w:trPr>
          <w:trHeight w:val="20"/>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rPr>
                <w:bCs/>
                <w:sz w:val="18"/>
                <w:szCs w:val="18"/>
              </w:rPr>
            </w:pPr>
            <w:r w:rsidRPr="00003C62">
              <w:rPr>
                <w:bCs/>
                <w:sz w:val="18"/>
                <w:szCs w:val="18"/>
              </w:rPr>
              <w:t>Социальная политика</w:t>
            </w:r>
          </w:p>
        </w:tc>
        <w:tc>
          <w:tcPr>
            <w:tcW w:w="139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r w:rsidRPr="00003C62">
              <w:rPr>
                <w:bCs/>
                <w:sz w:val="18"/>
                <w:szCs w:val="18"/>
              </w:rPr>
              <w:t>000 1000 0000000 000 000</w:t>
            </w:r>
          </w:p>
        </w:tc>
        <w:tc>
          <w:tcPr>
            <w:tcW w:w="746"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24,9</w:t>
            </w:r>
          </w:p>
        </w:tc>
        <w:tc>
          <w:tcPr>
            <w:tcW w:w="74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sz w:val="18"/>
                <w:szCs w:val="18"/>
              </w:rPr>
            </w:pPr>
            <w:r w:rsidRPr="00003C62">
              <w:rPr>
                <w:sz w:val="18"/>
                <w:szCs w:val="18"/>
              </w:rPr>
              <w:t>24,9</w:t>
            </w:r>
          </w:p>
        </w:tc>
        <w:tc>
          <w:tcPr>
            <w:tcW w:w="683" w:type="pct"/>
            <w:tcBorders>
              <w:top w:val="nil"/>
              <w:left w:val="nil"/>
              <w:bottom w:val="single" w:sz="4" w:space="0" w:color="auto"/>
              <w:right w:val="single" w:sz="4" w:space="0" w:color="auto"/>
            </w:tcBorders>
            <w:shd w:val="clear" w:color="auto" w:fill="auto"/>
            <w:vAlign w:val="center"/>
            <w:hideMark/>
          </w:tcPr>
          <w:p w:rsidR="00F17A0C" w:rsidRPr="00003C62" w:rsidRDefault="00F17A0C" w:rsidP="00F17A0C">
            <w:pPr>
              <w:spacing w:line="240" w:lineRule="auto"/>
              <w:ind w:firstLine="0"/>
              <w:jc w:val="center"/>
              <w:rPr>
                <w:bCs/>
                <w:sz w:val="18"/>
                <w:szCs w:val="18"/>
              </w:rPr>
            </w:pPr>
          </w:p>
          <w:p w:rsidR="00F17A0C" w:rsidRPr="00003C62" w:rsidRDefault="00F17A0C" w:rsidP="00F17A0C">
            <w:pPr>
              <w:spacing w:line="240" w:lineRule="auto"/>
              <w:ind w:firstLine="0"/>
              <w:jc w:val="center"/>
              <w:rPr>
                <w:bCs/>
                <w:sz w:val="18"/>
                <w:szCs w:val="18"/>
              </w:rPr>
            </w:pPr>
            <w:r w:rsidRPr="00003C62">
              <w:rPr>
                <w:bCs/>
                <w:sz w:val="18"/>
                <w:szCs w:val="18"/>
              </w:rPr>
              <w:t>100</w:t>
            </w:r>
          </w:p>
          <w:p w:rsidR="00F17A0C" w:rsidRPr="00003C62" w:rsidRDefault="00F17A0C" w:rsidP="00F17A0C">
            <w:pPr>
              <w:spacing w:line="240" w:lineRule="auto"/>
              <w:ind w:firstLine="0"/>
              <w:jc w:val="center"/>
              <w:rPr>
                <w:bCs/>
                <w:sz w:val="18"/>
                <w:szCs w:val="18"/>
              </w:rPr>
            </w:pPr>
          </w:p>
        </w:tc>
      </w:tr>
      <w:tr w:rsidR="00F17A0C" w:rsidRPr="00003C62" w:rsidTr="00F17A0C">
        <w:trPr>
          <w:trHeight w:val="20"/>
        </w:trPr>
        <w:tc>
          <w:tcPr>
            <w:tcW w:w="1435" w:type="pct"/>
            <w:tcBorders>
              <w:top w:val="nil"/>
              <w:left w:val="nil"/>
              <w:bottom w:val="nil"/>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c>
          <w:tcPr>
            <w:tcW w:w="1393" w:type="pct"/>
            <w:tcBorders>
              <w:top w:val="nil"/>
              <w:left w:val="nil"/>
              <w:bottom w:val="nil"/>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c>
          <w:tcPr>
            <w:tcW w:w="746" w:type="pct"/>
            <w:tcBorders>
              <w:top w:val="nil"/>
              <w:left w:val="nil"/>
              <w:bottom w:val="nil"/>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c>
          <w:tcPr>
            <w:tcW w:w="743" w:type="pct"/>
            <w:tcBorders>
              <w:top w:val="nil"/>
              <w:left w:val="nil"/>
              <w:bottom w:val="nil"/>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c>
          <w:tcPr>
            <w:tcW w:w="683" w:type="pct"/>
            <w:tcBorders>
              <w:top w:val="nil"/>
              <w:left w:val="nil"/>
              <w:bottom w:val="nil"/>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r>
      <w:tr w:rsidR="00F17A0C" w:rsidRPr="00003C62" w:rsidTr="00F17A0C">
        <w:trPr>
          <w:trHeight w:val="20"/>
        </w:trPr>
        <w:tc>
          <w:tcPr>
            <w:tcW w:w="1435" w:type="pct"/>
            <w:tcBorders>
              <w:top w:val="nil"/>
              <w:left w:val="nil"/>
              <w:bottom w:val="nil"/>
              <w:right w:val="nil"/>
            </w:tcBorders>
            <w:shd w:val="clear" w:color="000000" w:fill="FFFFFF"/>
            <w:noWrap/>
            <w:vAlign w:val="center"/>
            <w:hideMark/>
          </w:tcPr>
          <w:p w:rsidR="00F17A0C" w:rsidRPr="00003C62" w:rsidRDefault="00F17A0C" w:rsidP="00F17A0C">
            <w:pPr>
              <w:spacing w:line="240" w:lineRule="auto"/>
              <w:ind w:firstLine="0"/>
              <w:rPr>
                <w:sz w:val="18"/>
                <w:szCs w:val="18"/>
              </w:rPr>
            </w:pPr>
            <w:r w:rsidRPr="00003C62">
              <w:rPr>
                <w:sz w:val="18"/>
                <w:szCs w:val="18"/>
              </w:rPr>
              <w:t>Глава поселения</w:t>
            </w:r>
          </w:p>
        </w:tc>
        <w:tc>
          <w:tcPr>
            <w:tcW w:w="1393" w:type="pct"/>
            <w:tcBorders>
              <w:top w:val="nil"/>
              <w:left w:val="nil"/>
              <w:bottom w:val="nil"/>
              <w:right w:val="nil"/>
            </w:tcBorders>
            <w:shd w:val="clear" w:color="000000" w:fill="FFFFFF"/>
            <w:noWrap/>
            <w:vAlign w:val="center"/>
            <w:hideMark/>
          </w:tcPr>
          <w:p w:rsidR="00F17A0C" w:rsidRPr="00003C62" w:rsidRDefault="00F17A0C" w:rsidP="00F17A0C">
            <w:pPr>
              <w:spacing w:line="240" w:lineRule="auto"/>
              <w:ind w:firstLine="0"/>
              <w:rPr>
                <w:sz w:val="18"/>
                <w:szCs w:val="18"/>
              </w:rPr>
            </w:pPr>
            <w:r w:rsidRPr="00003C62">
              <w:rPr>
                <w:sz w:val="18"/>
                <w:szCs w:val="18"/>
              </w:rPr>
              <w:t> </w:t>
            </w:r>
          </w:p>
        </w:tc>
        <w:tc>
          <w:tcPr>
            <w:tcW w:w="746" w:type="pct"/>
            <w:tcBorders>
              <w:top w:val="nil"/>
              <w:left w:val="nil"/>
              <w:bottom w:val="nil"/>
              <w:right w:val="nil"/>
            </w:tcBorders>
            <w:shd w:val="clear" w:color="000000" w:fill="FFFFFF"/>
            <w:noWrap/>
            <w:vAlign w:val="center"/>
            <w:hideMark/>
          </w:tcPr>
          <w:p w:rsidR="00F17A0C" w:rsidRPr="00003C62" w:rsidRDefault="00F17A0C" w:rsidP="00F17A0C">
            <w:pPr>
              <w:spacing w:line="240" w:lineRule="auto"/>
              <w:ind w:firstLine="0"/>
              <w:rPr>
                <w:sz w:val="18"/>
                <w:szCs w:val="18"/>
              </w:rPr>
            </w:pPr>
            <w:proofErr w:type="spellStart"/>
            <w:r w:rsidRPr="00003C62">
              <w:rPr>
                <w:sz w:val="18"/>
                <w:szCs w:val="18"/>
              </w:rPr>
              <w:t>В.Н.Симонцева</w:t>
            </w:r>
            <w:proofErr w:type="spellEnd"/>
          </w:p>
        </w:tc>
        <w:tc>
          <w:tcPr>
            <w:tcW w:w="743" w:type="pct"/>
            <w:tcBorders>
              <w:top w:val="nil"/>
              <w:left w:val="nil"/>
              <w:bottom w:val="nil"/>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c>
          <w:tcPr>
            <w:tcW w:w="683" w:type="pct"/>
            <w:tcBorders>
              <w:top w:val="nil"/>
              <w:left w:val="nil"/>
              <w:bottom w:val="nil"/>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r>
      <w:tr w:rsidR="00F17A0C" w:rsidRPr="00003C62" w:rsidTr="00F17A0C">
        <w:trPr>
          <w:trHeight w:val="20"/>
        </w:trPr>
        <w:tc>
          <w:tcPr>
            <w:tcW w:w="1435" w:type="pct"/>
            <w:tcBorders>
              <w:top w:val="nil"/>
              <w:left w:val="nil"/>
              <w:right w:val="nil"/>
            </w:tcBorders>
            <w:shd w:val="clear" w:color="000000" w:fill="FFFFFF"/>
            <w:noWrap/>
            <w:vAlign w:val="center"/>
            <w:hideMark/>
          </w:tcPr>
          <w:p w:rsidR="00F17A0C" w:rsidRPr="00003C62" w:rsidRDefault="00F17A0C" w:rsidP="00F17A0C">
            <w:pPr>
              <w:spacing w:line="240" w:lineRule="auto"/>
              <w:ind w:firstLine="0"/>
              <w:rPr>
                <w:sz w:val="18"/>
                <w:szCs w:val="18"/>
              </w:rPr>
            </w:pPr>
            <w:r w:rsidRPr="00003C62">
              <w:rPr>
                <w:sz w:val="18"/>
                <w:szCs w:val="18"/>
              </w:rPr>
              <w:t> </w:t>
            </w:r>
          </w:p>
        </w:tc>
        <w:tc>
          <w:tcPr>
            <w:tcW w:w="1393" w:type="pct"/>
            <w:tcBorders>
              <w:top w:val="nil"/>
              <w:left w:val="nil"/>
              <w:right w:val="nil"/>
            </w:tcBorders>
            <w:shd w:val="clear" w:color="000000" w:fill="FFFFFF"/>
            <w:noWrap/>
            <w:vAlign w:val="center"/>
            <w:hideMark/>
          </w:tcPr>
          <w:p w:rsidR="00F17A0C" w:rsidRPr="00003C62" w:rsidRDefault="00F17A0C" w:rsidP="00F17A0C">
            <w:pPr>
              <w:spacing w:line="240" w:lineRule="auto"/>
              <w:ind w:firstLine="0"/>
              <w:rPr>
                <w:sz w:val="18"/>
                <w:szCs w:val="18"/>
              </w:rPr>
            </w:pPr>
            <w:r w:rsidRPr="00003C62">
              <w:rPr>
                <w:sz w:val="18"/>
                <w:szCs w:val="18"/>
              </w:rPr>
              <w:t> </w:t>
            </w:r>
          </w:p>
        </w:tc>
        <w:tc>
          <w:tcPr>
            <w:tcW w:w="746" w:type="pct"/>
            <w:tcBorders>
              <w:top w:val="nil"/>
              <w:left w:val="nil"/>
              <w:right w:val="nil"/>
            </w:tcBorders>
            <w:shd w:val="clear" w:color="000000" w:fill="FFFFFF"/>
            <w:noWrap/>
            <w:vAlign w:val="center"/>
            <w:hideMark/>
          </w:tcPr>
          <w:p w:rsidR="00F17A0C" w:rsidRPr="00003C62" w:rsidRDefault="00F17A0C" w:rsidP="00F17A0C">
            <w:pPr>
              <w:spacing w:line="240" w:lineRule="auto"/>
              <w:ind w:firstLine="0"/>
              <w:rPr>
                <w:sz w:val="18"/>
                <w:szCs w:val="18"/>
              </w:rPr>
            </w:pPr>
            <w:r w:rsidRPr="00003C62">
              <w:rPr>
                <w:sz w:val="18"/>
                <w:szCs w:val="18"/>
              </w:rPr>
              <w:t> </w:t>
            </w:r>
          </w:p>
        </w:tc>
        <w:tc>
          <w:tcPr>
            <w:tcW w:w="743" w:type="pct"/>
            <w:tcBorders>
              <w:top w:val="nil"/>
              <w:left w:val="nil"/>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c>
          <w:tcPr>
            <w:tcW w:w="683" w:type="pct"/>
            <w:tcBorders>
              <w:top w:val="nil"/>
              <w:left w:val="nil"/>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r>
      <w:tr w:rsidR="00F17A0C" w:rsidRPr="00003C62" w:rsidTr="00F17A0C">
        <w:trPr>
          <w:trHeight w:val="20"/>
        </w:trPr>
        <w:tc>
          <w:tcPr>
            <w:tcW w:w="1435" w:type="pct"/>
            <w:tcBorders>
              <w:top w:val="nil"/>
              <w:left w:val="nil"/>
              <w:bottom w:val="single" w:sz="4" w:space="0" w:color="auto"/>
              <w:right w:val="nil"/>
            </w:tcBorders>
            <w:shd w:val="clear" w:color="000000" w:fill="FFFFFF"/>
            <w:vAlign w:val="center"/>
            <w:hideMark/>
          </w:tcPr>
          <w:p w:rsidR="00F17A0C" w:rsidRPr="00003C62" w:rsidRDefault="00F17A0C" w:rsidP="00F17A0C">
            <w:pPr>
              <w:spacing w:line="240" w:lineRule="auto"/>
              <w:ind w:firstLine="0"/>
              <w:rPr>
                <w:sz w:val="18"/>
                <w:szCs w:val="18"/>
              </w:rPr>
            </w:pPr>
            <w:r w:rsidRPr="00003C62">
              <w:rPr>
                <w:sz w:val="18"/>
                <w:szCs w:val="18"/>
              </w:rPr>
              <w:t>Главный бухгалтер</w:t>
            </w:r>
          </w:p>
        </w:tc>
        <w:tc>
          <w:tcPr>
            <w:tcW w:w="1393" w:type="pct"/>
            <w:tcBorders>
              <w:top w:val="nil"/>
              <w:left w:val="nil"/>
              <w:bottom w:val="single" w:sz="4" w:space="0" w:color="auto"/>
              <w:right w:val="nil"/>
            </w:tcBorders>
            <w:shd w:val="clear" w:color="000000" w:fill="FFFFFF"/>
            <w:noWrap/>
            <w:vAlign w:val="center"/>
            <w:hideMark/>
          </w:tcPr>
          <w:p w:rsidR="00F17A0C" w:rsidRPr="00003C62" w:rsidRDefault="00F17A0C" w:rsidP="00F17A0C">
            <w:pPr>
              <w:spacing w:line="240" w:lineRule="auto"/>
              <w:ind w:firstLine="0"/>
              <w:rPr>
                <w:sz w:val="18"/>
                <w:szCs w:val="18"/>
              </w:rPr>
            </w:pPr>
            <w:r w:rsidRPr="00003C62">
              <w:rPr>
                <w:sz w:val="18"/>
                <w:szCs w:val="18"/>
              </w:rPr>
              <w:t> </w:t>
            </w:r>
          </w:p>
        </w:tc>
        <w:tc>
          <w:tcPr>
            <w:tcW w:w="746" w:type="pct"/>
            <w:tcBorders>
              <w:top w:val="nil"/>
              <w:left w:val="nil"/>
              <w:bottom w:val="single" w:sz="4" w:space="0" w:color="auto"/>
              <w:right w:val="nil"/>
            </w:tcBorders>
            <w:shd w:val="clear" w:color="000000" w:fill="FFFFFF"/>
            <w:noWrap/>
            <w:vAlign w:val="center"/>
            <w:hideMark/>
          </w:tcPr>
          <w:p w:rsidR="00F17A0C" w:rsidRPr="00003C62" w:rsidRDefault="00F17A0C" w:rsidP="00F17A0C">
            <w:pPr>
              <w:spacing w:line="240" w:lineRule="auto"/>
              <w:ind w:firstLine="0"/>
              <w:rPr>
                <w:sz w:val="18"/>
                <w:szCs w:val="18"/>
              </w:rPr>
            </w:pPr>
            <w:proofErr w:type="spellStart"/>
            <w:r w:rsidRPr="00003C62">
              <w:rPr>
                <w:sz w:val="18"/>
                <w:szCs w:val="18"/>
              </w:rPr>
              <w:t>Е.А.Морозова</w:t>
            </w:r>
            <w:proofErr w:type="spellEnd"/>
          </w:p>
        </w:tc>
        <w:tc>
          <w:tcPr>
            <w:tcW w:w="743" w:type="pct"/>
            <w:tcBorders>
              <w:top w:val="nil"/>
              <w:left w:val="nil"/>
              <w:bottom w:val="single" w:sz="4" w:space="0" w:color="auto"/>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c>
          <w:tcPr>
            <w:tcW w:w="683" w:type="pct"/>
            <w:tcBorders>
              <w:top w:val="nil"/>
              <w:left w:val="nil"/>
              <w:bottom w:val="single" w:sz="4" w:space="0" w:color="auto"/>
              <w:right w:val="nil"/>
            </w:tcBorders>
            <w:shd w:val="clear" w:color="auto" w:fill="auto"/>
            <w:noWrap/>
            <w:vAlign w:val="bottom"/>
            <w:hideMark/>
          </w:tcPr>
          <w:p w:rsidR="00F17A0C" w:rsidRPr="00003C62" w:rsidRDefault="00F17A0C" w:rsidP="00F17A0C">
            <w:pPr>
              <w:spacing w:line="240" w:lineRule="auto"/>
              <w:ind w:firstLine="0"/>
              <w:rPr>
                <w:sz w:val="18"/>
                <w:szCs w:val="18"/>
              </w:rPr>
            </w:pPr>
          </w:p>
        </w:tc>
      </w:tr>
    </w:tbl>
    <w:p w:rsidR="002A7D95" w:rsidRPr="00003C62" w:rsidRDefault="002A7D95" w:rsidP="00BD22B1">
      <w:pPr>
        <w:spacing w:line="240" w:lineRule="auto"/>
        <w:ind w:firstLine="0"/>
        <w:rPr>
          <w:sz w:val="18"/>
          <w:szCs w:val="18"/>
        </w:rPr>
      </w:pPr>
    </w:p>
    <w:tbl>
      <w:tblPr>
        <w:tblW w:w="5000" w:type="pct"/>
        <w:tblLook w:val="04A0" w:firstRow="1" w:lastRow="0" w:firstColumn="1" w:lastColumn="0" w:noHBand="0" w:noVBand="1"/>
      </w:tblPr>
      <w:tblGrid>
        <w:gridCol w:w="2743"/>
        <w:gridCol w:w="2640"/>
        <w:gridCol w:w="2013"/>
        <w:gridCol w:w="1714"/>
        <w:gridCol w:w="1520"/>
      </w:tblGrid>
      <w:tr w:rsidR="00DD7872" w:rsidRPr="00003C62" w:rsidTr="00DD7872">
        <w:trPr>
          <w:trHeight w:val="20"/>
        </w:trPr>
        <w:tc>
          <w:tcPr>
            <w:tcW w:w="2532" w:type="pct"/>
            <w:gridSpan w:val="2"/>
            <w:tcBorders>
              <w:top w:val="nil"/>
              <w:left w:val="nil"/>
              <w:bottom w:val="nil"/>
              <w:right w:val="nil"/>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Сведения о ходе исполнения бюджета                                                                                                                                                                                                                                                                                  Краснолипьевского сельского поселения Репьевского муниципального района на 01.10.2018 года</w:t>
            </w:r>
          </w:p>
        </w:tc>
        <w:tc>
          <w:tcPr>
            <w:tcW w:w="947" w:type="pct"/>
            <w:tcBorders>
              <w:top w:val="nil"/>
              <w:left w:val="nil"/>
              <w:bottom w:val="nil"/>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c>
          <w:tcPr>
            <w:tcW w:w="806" w:type="pct"/>
            <w:tcBorders>
              <w:top w:val="nil"/>
              <w:left w:val="nil"/>
              <w:bottom w:val="nil"/>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c>
          <w:tcPr>
            <w:tcW w:w="716" w:type="pct"/>
            <w:tcBorders>
              <w:top w:val="nil"/>
              <w:left w:val="nil"/>
              <w:bottom w:val="nil"/>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r>
      <w:tr w:rsidR="00DD7872" w:rsidRPr="00003C62" w:rsidTr="00DD7872">
        <w:trPr>
          <w:trHeight w:val="20"/>
        </w:trPr>
        <w:tc>
          <w:tcPr>
            <w:tcW w:w="2532" w:type="pct"/>
            <w:gridSpan w:val="2"/>
            <w:tcBorders>
              <w:top w:val="nil"/>
              <w:left w:val="nil"/>
              <w:bottom w:val="single" w:sz="4" w:space="0" w:color="auto"/>
              <w:right w:val="nil"/>
            </w:tcBorders>
            <w:shd w:val="clear" w:color="auto" w:fill="auto"/>
            <w:noWrap/>
            <w:vAlign w:val="bottom"/>
            <w:hideMark/>
          </w:tcPr>
          <w:p w:rsidR="00DD7872" w:rsidRPr="00003C62" w:rsidRDefault="00DD7872" w:rsidP="00DD7872">
            <w:pPr>
              <w:spacing w:line="240" w:lineRule="auto"/>
              <w:ind w:firstLine="0"/>
              <w:jc w:val="center"/>
              <w:rPr>
                <w:sz w:val="18"/>
                <w:szCs w:val="18"/>
              </w:rPr>
            </w:pPr>
            <w:r w:rsidRPr="00003C62">
              <w:rPr>
                <w:sz w:val="18"/>
                <w:szCs w:val="18"/>
              </w:rPr>
              <w:t> </w:t>
            </w:r>
          </w:p>
        </w:tc>
        <w:tc>
          <w:tcPr>
            <w:tcW w:w="947" w:type="pct"/>
            <w:tcBorders>
              <w:top w:val="nil"/>
              <w:left w:val="nil"/>
              <w:bottom w:val="nil"/>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c>
          <w:tcPr>
            <w:tcW w:w="806" w:type="pct"/>
            <w:tcBorders>
              <w:top w:val="nil"/>
              <w:left w:val="nil"/>
              <w:bottom w:val="nil"/>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c>
          <w:tcPr>
            <w:tcW w:w="716" w:type="pct"/>
            <w:tcBorders>
              <w:top w:val="nil"/>
              <w:left w:val="nil"/>
              <w:bottom w:val="nil"/>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r>
      <w:tr w:rsidR="00DD7872" w:rsidRPr="00003C62" w:rsidTr="00DD7872">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Наименование показателя</w:t>
            </w:r>
          </w:p>
        </w:tc>
        <w:tc>
          <w:tcPr>
            <w:tcW w:w="1242"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Код бюджетной классификации</w:t>
            </w:r>
          </w:p>
        </w:tc>
        <w:tc>
          <w:tcPr>
            <w:tcW w:w="947" w:type="pct"/>
            <w:tcBorders>
              <w:top w:val="single" w:sz="4" w:space="0" w:color="auto"/>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Уточненный план на 2018 год</w:t>
            </w: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Исполнено на 01.10.2018</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Процент исполнения к уточненному плану за год</w:t>
            </w:r>
          </w:p>
        </w:tc>
      </w:tr>
      <w:tr w:rsidR="00DD7872" w:rsidRPr="00003C62" w:rsidTr="00DD7872">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1</w:t>
            </w:r>
          </w:p>
        </w:tc>
        <w:tc>
          <w:tcPr>
            <w:tcW w:w="1242"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2</w:t>
            </w:r>
          </w:p>
        </w:tc>
        <w:tc>
          <w:tcPr>
            <w:tcW w:w="947"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3</w:t>
            </w:r>
          </w:p>
        </w:tc>
        <w:tc>
          <w:tcPr>
            <w:tcW w:w="80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4</w:t>
            </w:r>
          </w:p>
        </w:tc>
        <w:tc>
          <w:tcPr>
            <w:tcW w:w="71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5</w:t>
            </w:r>
          </w:p>
        </w:tc>
      </w:tr>
      <w:tr w:rsidR="00DD7872" w:rsidRPr="00003C62" w:rsidTr="00DD7872">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rPr>
                <w:bCs/>
                <w:sz w:val="18"/>
                <w:szCs w:val="18"/>
              </w:rPr>
            </w:pPr>
            <w:r w:rsidRPr="00003C62">
              <w:rPr>
                <w:bCs/>
                <w:sz w:val="18"/>
                <w:szCs w:val="18"/>
              </w:rPr>
              <w:t>Итого доходов</w:t>
            </w:r>
          </w:p>
        </w:tc>
        <w:tc>
          <w:tcPr>
            <w:tcW w:w="1242" w:type="pct"/>
            <w:tcBorders>
              <w:top w:val="nil"/>
              <w:left w:val="nil"/>
              <w:bottom w:val="single" w:sz="4" w:space="0" w:color="auto"/>
              <w:right w:val="single" w:sz="4" w:space="0" w:color="auto"/>
            </w:tcBorders>
            <w:shd w:val="clear" w:color="auto" w:fill="auto"/>
            <w:vAlign w:val="bottom"/>
            <w:hideMark/>
          </w:tcPr>
          <w:p w:rsidR="00DD7872" w:rsidRPr="00003C62" w:rsidRDefault="00DD7872" w:rsidP="00DD7872">
            <w:pPr>
              <w:spacing w:line="240" w:lineRule="auto"/>
              <w:ind w:firstLine="0"/>
              <w:jc w:val="center"/>
              <w:rPr>
                <w:bCs/>
                <w:sz w:val="18"/>
                <w:szCs w:val="18"/>
              </w:rPr>
            </w:pPr>
            <w:r w:rsidRPr="00003C62">
              <w:rPr>
                <w:bCs/>
                <w:sz w:val="18"/>
                <w:szCs w:val="18"/>
              </w:rPr>
              <w:t> </w:t>
            </w:r>
          </w:p>
        </w:tc>
        <w:tc>
          <w:tcPr>
            <w:tcW w:w="947"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12080,1</w:t>
            </w:r>
          </w:p>
        </w:tc>
        <w:tc>
          <w:tcPr>
            <w:tcW w:w="80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8035,5</w:t>
            </w:r>
          </w:p>
        </w:tc>
        <w:tc>
          <w:tcPr>
            <w:tcW w:w="71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66,5</w:t>
            </w:r>
          </w:p>
        </w:tc>
      </w:tr>
      <w:tr w:rsidR="00DD7872" w:rsidRPr="00003C62" w:rsidTr="00DD7872">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rPr>
                <w:bCs/>
                <w:sz w:val="18"/>
                <w:szCs w:val="18"/>
              </w:rPr>
            </w:pPr>
            <w:r w:rsidRPr="00003C62">
              <w:rPr>
                <w:bCs/>
                <w:sz w:val="18"/>
                <w:szCs w:val="18"/>
              </w:rPr>
              <w:t>Доходы налоговые и неналоговые</w:t>
            </w:r>
          </w:p>
        </w:tc>
        <w:tc>
          <w:tcPr>
            <w:tcW w:w="1242" w:type="pct"/>
            <w:tcBorders>
              <w:top w:val="nil"/>
              <w:left w:val="nil"/>
              <w:bottom w:val="single" w:sz="4" w:space="0" w:color="auto"/>
              <w:right w:val="single" w:sz="4" w:space="0" w:color="auto"/>
            </w:tcBorders>
            <w:shd w:val="clear" w:color="auto" w:fill="auto"/>
            <w:vAlign w:val="bottom"/>
            <w:hideMark/>
          </w:tcPr>
          <w:p w:rsidR="00DD7872" w:rsidRPr="00003C62" w:rsidRDefault="00DD7872" w:rsidP="00DD7872">
            <w:pPr>
              <w:spacing w:line="240" w:lineRule="auto"/>
              <w:ind w:firstLine="0"/>
              <w:jc w:val="center"/>
              <w:rPr>
                <w:bCs/>
                <w:sz w:val="18"/>
                <w:szCs w:val="18"/>
              </w:rPr>
            </w:pPr>
            <w:r w:rsidRPr="00003C62">
              <w:rPr>
                <w:bCs/>
                <w:sz w:val="18"/>
                <w:szCs w:val="18"/>
              </w:rPr>
              <w:t>000 1 00 00000 00 0000 000</w:t>
            </w:r>
          </w:p>
        </w:tc>
        <w:tc>
          <w:tcPr>
            <w:tcW w:w="947"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2689</w:t>
            </w:r>
          </w:p>
        </w:tc>
        <w:tc>
          <w:tcPr>
            <w:tcW w:w="80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898,7</w:t>
            </w:r>
          </w:p>
        </w:tc>
        <w:tc>
          <w:tcPr>
            <w:tcW w:w="71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33,4</w:t>
            </w:r>
          </w:p>
        </w:tc>
      </w:tr>
      <w:tr w:rsidR="00DD7872" w:rsidRPr="00003C62" w:rsidTr="00DD7872">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rPr>
                <w:bCs/>
                <w:sz w:val="18"/>
                <w:szCs w:val="18"/>
              </w:rPr>
            </w:pPr>
            <w:r w:rsidRPr="00003C62">
              <w:rPr>
                <w:bCs/>
                <w:sz w:val="18"/>
                <w:szCs w:val="18"/>
              </w:rPr>
              <w:t>Безвозмездные поступления</w:t>
            </w:r>
          </w:p>
        </w:tc>
        <w:tc>
          <w:tcPr>
            <w:tcW w:w="1242" w:type="pct"/>
            <w:tcBorders>
              <w:top w:val="nil"/>
              <w:left w:val="nil"/>
              <w:bottom w:val="single" w:sz="4" w:space="0" w:color="auto"/>
              <w:right w:val="single" w:sz="4" w:space="0" w:color="auto"/>
            </w:tcBorders>
            <w:shd w:val="clear" w:color="auto" w:fill="auto"/>
            <w:vAlign w:val="bottom"/>
            <w:hideMark/>
          </w:tcPr>
          <w:p w:rsidR="00DD7872" w:rsidRPr="00003C62" w:rsidRDefault="00DD7872" w:rsidP="00DD7872">
            <w:pPr>
              <w:spacing w:line="240" w:lineRule="auto"/>
              <w:ind w:firstLine="0"/>
              <w:jc w:val="center"/>
              <w:rPr>
                <w:bCs/>
                <w:sz w:val="18"/>
                <w:szCs w:val="18"/>
              </w:rPr>
            </w:pPr>
            <w:r w:rsidRPr="00003C62">
              <w:rPr>
                <w:bCs/>
                <w:sz w:val="18"/>
                <w:szCs w:val="18"/>
              </w:rPr>
              <w:t>000 2 00 00000 00 0000 000</w:t>
            </w:r>
          </w:p>
        </w:tc>
        <w:tc>
          <w:tcPr>
            <w:tcW w:w="947"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9391,1</w:t>
            </w:r>
          </w:p>
        </w:tc>
        <w:tc>
          <w:tcPr>
            <w:tcW w:w="80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7136,8</w:t>
            </w:r>
          </w:p>
        </w:tc>
        <w:tc>
          <w:tcPr>
            <w:tcW w:w="71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76</w:t>
            </w:r>
          </w:p>
        </w:tc>
      </w:tr>
      <w:tr w:rsidR="00DD7872" w:rsidRPr="00003C62" w:rsidTr="00DD7872">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rPr>
                <w:bCs/>
                <w:sz w:val="18"/>
                <w:szCs w:val="18"/>
              </w:rPr>
            </w:pPr>
            <w:r w:rsidRPr="00003C62">
              <w:rPr>
                <w:bCs/>
                <w:sz w:val="18"/>
                <w:szCs w:val="18"/>
              </w:rPr>
              <w:t>Итого расходов</w:t>
            </w:r>
          </w:p>
        </w:tc>
        <w:tc>
          <w:tcPr>
            <w:tcW w:w="1242"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rPr>
                <w:bCs/>
                <w:sz w:val="18"/>
                <w:szCs w:val="18"/>
              </w:rPr>
            </w:pPr>
            <w:r w:rsidRPr="00003C62">
              <w:rPr>
                <w:bCs/>
                <w:sz w:val="18"/>
                <w:szCs w:val="18"/>
              </w:rPr>
              <w:t> </w:t>
            </w:r>
          </w:p>
        </w:tc>
        <w:tc>
          <w:tcPr>
            <w:tcW w:w="947"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12133,9</w:t>
            </w:r>
          </w:p>
        </w:tc>
        <w:tc>
          <w:tcPr>
            <w:tcW w:w="80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8128,6</w:t>
            </w:r>
          </w:p>
        </w:tc>
        <w:tc>
          <w:tcPr>
            <w:tcW w:w="71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67</w:t>
            </w:r>
          </w:p>
        </w:tc>
      </w:tr>
      <w:tr w:rsidR="00DD7872" w:rsidRPr="00003C62" w:rsidTr="00DD7872">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rPr>
                <w:bCs/>
                <w:sz w:val="18"/>
                <w:szCs w:val="18"/>
              </w:rPr>
            </w:pPr>
            <w:r w:rsidRPr="00003C62">
              <w:rPr>
                <w:bCs/>
                <w:sz w:val="18"/>
                <w:szCs w:val="18"/>
              </w:rPr>
              <w:t>Общегосударственные вопросы</w:t>
            </w:r>
          </w:p>
        </w:tc>
        <w:tc>
          <w:tcPr>
            <w:tcW w:w="1242"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000 0100 0000000 000 000</w:t>
            </w:r>
          </w:p>
        </w:tc>
        <w:tc>
          <w:tcPr>
            <w:tcW w:w="947"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1808,2</w:t>
            </w:r>
          </w:p>
        </w:tc>
        <w:tc>
          <w:tcPr>
            <w:tcW w:w="80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1560,8</w:t>
            </w:r>
          </w:p>
        </w:tc>
        <w:tc>
          <w:tcPr>
            <w:tcW w:w="71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86,3</w:t>
            </w:r>
          </w:p>
        </w:tc>
      </w:tr>
      <w:tr w:rsidR="00DD7872" w:rsidRPr="00003C62" w:rsidTr="00DD7872">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rPr>
                <w:bCs/>
                <w:sz w:val="18"/>
                <w:szCs w:val="18"/>
              </w:rPr>
            </w:pPr>
            <w:r w:rsidRPr="00003C62">
              <w:rPr>
                <w:bCs/>
                <w:sz w:val="18"/>
                <w:szCs w:val="18"/>
              </w:rPr>
              <w:lastRenderedPageBreak/>
              <w:t>Национальная оборона</w:t>
            </w:r>
          </w:p>
        </w:tc>
        <w:tc>
          <w:tcPr>
            <w:tcW w:w="1242"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000 0200 0000000 000 000</w:t>
            </w:r>
          </w:p>
        </w:tc>
        <w:tc>
          <w:tcPr>
            <w:tcW w:w="947"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75,3</w:t>
            </w:r>
          </w:p>
        </w:tc>
        <w:tc>
          <w:tcPr>
            <w:tcW w:w="80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55,2</w:t>
            </w:r>
          </w:p>
        </w:tc>
        <w:tc>
          <w:tcPr>
            <w:tcW w:w="71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73,3</w:t>
            </w:r>
          </w:p>
        </w:tc>
      </w:tr>
      <w:tr w:rsidR="00DD7872" w:rsidRPr="00003C62" w:rsidTr="00DD7872">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rPr>
                <w:bCs/>
                <w:sz w:val="18"/>
                <w:szCs w:val="18"/>
              </w:rPr>
            </w:pPr>
            <w:r w:rsidRPr="00003C62">
              <w:rPr>
                <w:bCs/>
                <w:sz w:val="18"/>
                <w:szCs w:val="18"/>
              </w:rPr>
              <w:t>Национальная экономика</w:t>
            </w:r>
          </w:p>
        </w:tc>
        <w:tc>
          <w:tcPr>
            <w:tcW w:w="1242"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000 0400 0000000 000 000</w:t>
            </w:r>
          </w:p>
        </w:tc>
        <w:tc>
          <w:tcPr>
            <w:tcW w:w="947"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4922,9</w:t>
            </w:r>
          </w:p>
        </w:tc>
        <w:tc>
          <w:tcPr>
            <w:tcW w:w="80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4921,9</w:t>
            </w:r>
          </w:p>
        </w:tc>
        <w:tc>
          <w:tcPr>
            <w:tcW w:w="71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99,9</w:t>
            </w:r>
          </w:p>
        </w:tc>
      </w:tr>
      <w:tr w:rsidR="00DD7872" w:rsidRPr="00003C62" w:rsidTr="00DD7872">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rPr>
                <w:bCs/>
                <w:sz w:val="18"/>
                <w:szCs w:val="18"/>
              </w:rPr>
            </w:pPr>
            <w:r w:rsidRPr="00003C62">
              <w:rPr>
                <w:bCs/>
                <w:sz w:val="18"/>
                <w:szCs w:val="18"/>
              </w:rPr>
              <w:t>Жилищно-коммунальное хозяйство</w:t>
            </w:r>
          </w:p>
        </w:tc>
        <w:tc>
          <w:tcPr>
            <w:tcW w:w="1242"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000 0500 0000000 000 000</w:t>
            </w:r>
          </w:p>
        </w:tc>
        <w:tc>
          <w:tcPr>
            <w:tcW w:w="947"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3397,1</w:t>
            </w:r>
          </w:p>
        </w:tc>
        <w:tc>
          <w:tcPr>
            <w:tcW w:w="80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638,9</w:t>
            </w:r>
          </w:p>
        </w:tc>
        <w:tc>
          <w:tcPr>
            <w:tcW w:w="71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18,8</w:t>
            </w:r>
          </w:p>
        </w:tc>
      </w:tr>
      <w:tr w:rsidR="00DD7872" w:rsidRPr="00003C62" w:rsidTr="00DD7872">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rPr>
                <w:bCs/>
                <w:sz w:val="18"/>
                <w:szCs w:val="18"/>
              </w:rPr>
            </w:pPr>
            <w:r w:rsidRPr="00003C62">
              <w:rPr>
                <w:bCs/>
                <w:sz w:val="18"/>
                <w:szCs w:val="18"/>
              </w:rPr>
              <w:t>Культура и кинематография</w:t>
            </w:r>
          </w:p>
        </w:tc>
        <w:tc>
          <w:tcPr>
            <w:tcW w:w="1242"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000 0800 0000000 000 000</w:t>
            </w:r>
          </w:p>
        </w:tc>
        <w:tc>
          <w:tcPr>
            <w:tcW w:w="947"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1923,8</w:t>
            </w:r>
          </w:p>
        </w:tc>
        <w:tc>
          <w:tcPr>
            <w:tcW w:w="80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945,2</w:t>
            </w:r>
          </w:p>
        </w:tc>
        <w:tc>
          <w:tcPr>
            <w:tcW w:w="71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49,1</w:t>
            </w:r>
          </w:p>
        </w:tc>
      </w:tr>
      <w:tr w:rsidR="00DD7872" w:rsidRPr="00003C62" w:rsidTr="00DD7872">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rPr>
                <w:bCs/>
                <w:sz w:val="18"/>
                <w:szCs w:val="18"/>
              </w:rPr>
            </w:pPr>
            <w:r w:rsidRPr="00003C62">
              <w:rPr>
                <w:bCs/>
                <w:sz w:val="18"/>
                <w:szCs w:val="18"/>
              </w:rPr>
              <w:t>Социальная политика</w:t>
            </w:r>
          </w:p>
        </w:tc>
        <w:tc>
          <w:tcPr>
            <w:tcW w:w="1242"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000 1000 0000000 000 000</w:t>
            </w:r>
          </w:p>
        </w:tc>
        <w:tc>
          <w:tcPr>
            <w:tcW w:w="947"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6,6</w:t>
            </w:r>
          </w:p>
        </w:tc>
        <w:tc>
          <w:tcPr>
            <w:tcW w:w="80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sz w:val="18"/>
                <w:szCs w:val="18"/>
              </w:rPr>
            </w:pPr>
            <w:r w:rsidRPr="00003C62">
              <w:rPr>
                <w:sz w:val="18"/>
                <w:szCs w:val="18"/>
              </w:rPr>
              <w:t>6,6</w:t>
            </w:r>
          </w:p>
        </w:tc>
        <w:tc>
          <w:tcPr>
            <w:tcW w:w="716" w:type="pct"/>
            <w:tcBorders>
              <w:top w:val="nil"/>
              <w:left w:val="nil"/>
              <w:bottom w:val="single" w:sz="4" w:space="0" w:color="auto"/>
              <w:right w:val="single" w:sz="4" w:space="0" w:color="auto"/>
            </w:tcBorders>
            <w:shd w:val="clear" w:color="auto" w:fill="auto"/>
            <w:vAlign w:val="center"/>
            <w:hideMark/>
          </w:tcPr>
          <w:p w:rsidR="00DD7872" w:rsidRPr="00003C62" w:rsidRDefault="00DD7872" w:rsidP="00DD7872">
            <w:pPr>
              <w:spacing w:line="240" w:lineRule="auto"/>
              <w:ind w:firstLine="0"/>
              <w:jc w:val="center"/>
              <w:rPr>
                <w:bCs/>
                <w:sz w:val="18"/>
                <w:szCs w:val="18"/>
              </w:rPr>
            </w:pPr>
            <w:r w:rsidRPr="00003C62">
              <w:rPr>
                <w:bCs/>
                <w:sz w:val="18"/>
                <w:szCs w:val="18"/>
              </w:rPr>
              <w:t>100</w:t>
            </w:r>
          </w:p>
        </w:tc>
      </w:tr>
      <w:tr w:rsidR="00DD7872" w:rsidRPr="00003C62" w:rsidTr="00DD7872">
        <w:trPr>
          <w:trHeight w:val="20"/>
        </w:trPr>
        <w:tc>
          <w:tcPr>
            <w:tcW w:w="1290" w:type="pct"/>
            <w:tcBorders>
              <w:top w:val="nil"/>
              <w:left w:val="nil"/>
              <w:bottom w:val="nil"/>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c>
          <w:tcPr>
            <w:tcW w:w="1242" w:type="pct"/>
            <w:tcBorders>
              <w:top w:val="nil"/>
              <w:left w:val="nil"/>
              <w:bottom w:val="nil"/>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c>
          <w:tcPr>
            <w:tcW w:w="947" w:type="pct"/>
            <w:tcBorders>
              <w:top w:val="nil"/>
              <w:left w:val="nil"/>
              <w:bottom w:val="nil"/>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c>
          <w:tcPr>
            <w:tcW w:w="806" w:type="pct"/>
            <w:tcBorders>
              <w:top w:val="nil"/>
              <w:left w:val="nil"/>
              <w:bottom w:val="nil"/>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c>
          <w:tcPr>
            <w:tcW w:w="716" w:type="pct"/>
            <w:tcBorders>
              <w:top w:val="nil"/>
              <w:left w:val="nil"/>
              <w:bottom w:val="nil"/>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r>
      <w:tr w:rsidR="00DD7872" w:rsidRPr="00003C62" w:rsidTr="00DD7872">
        <w:trPr>
          <w:trHeight w:val="20"/>
        </w:trPr>
        <w:tc>
          <w:tcPr>
            <w:tcW w:w="1290" w:type="pct"/>
            <w:tcBorders>
              <w:top w:val="nil"/>
              <w:left w:val="nil"/>
              <w:bottom w:val="nil"/>
              <w:right w:val="nil"/>
            </w:tcBorders>
            <w:shd w:val="clear" w:color="000000" w:fill="FFFFFF"/>
            <w:noWrap/>
            <w:vAlign w:val="center"/>
            <w:hideMark/>
          </w:tcPr>
          <w:p w:rsidR="00DD7872" w:rsidRPr="00003C62" w:rsidRDefault="00DD7872" w:rsidP="00DD7872">
            <w:pPr>
              <w:spacing w:line="240" w:lineRule="auto"/>
              <w:ind w:firstLine="0"/>
              <w:rPr>
                <w:sz w:val="18"/>
                <w:szCs w:val="18"/>
              </w:rPr>
            </w:pPr>
            <w:r w:rsidRPr="00003C62">
              <w:rPr>
                <w:sz w:val="18"/>
                <w:szCs w:val="18"/>
              </w:rPr>
              <w:t>Глава администрации</w:t>
            </w:r>
          </w:p>
        </w:tc>
        <w:tc>
          <w:tcPr>
            <w:tcW w:w="1242" w:type="pct"/>
            <w:tcBorders>
              <w:top w:val="nil"/>
              <w:left w:val="nil"/>
              <w:bottom w:val="nil"/>
              <w:right w:val="nil"/>
            </w:tcBorders>
            <w:shd w:val="clear" w:color="000000" w:fill="FFFFFF"/>
            <w:noWrap/>
            <w:vAlign w:val="center"/>
            <w:hideMark/>
          </w:tcPr>
          <w:p w:rsidR="00DD7872" w:rsidRPr="00003C62" w:rsidRDefault="00DD7872" w:rsidP="00DD7872">
            <w:pPr>
              <w:spacing w:line="240" w:lineRule="auto"/>
              <w:ind w:firstLine="0"/>
              <w:rPr>
                <w:sz w:val="18"/>
                <w:szCs w:val="18"/>
              </w:rPr>
            </w:pPr>
            <w:r w:rsidRPr="00003C62">
              <w:rPr>
                <w:sz w:val="18"/>
                <w:szCs w:val="18"/>
              </w:rPr>
              <w:t> </w:t>
            </w:r>
          </w:p>
        </w:tc>
        <w:tc>
          <w:tcPr>
            <w:tcW w:w="947" w:type="pct"/>
            <w:tcBorders>
              <w:top w:val="nil"/>
              <w:left w:val="nil"/>
              <w:bottom w:val="nil"/>
              <w:right w:val="nil"/>
            </w:tcBorders>
            <w:shd w:val="clear" w:color="000000" w:fill="FFFFFF"/>
            <w:noWrap/>
            <w:vAlign w:val="center"/>
            <w:hideMark/>
          </w:tcPr>
          <w:p w:rsidR="00DD7872" w:rsidRPr="00003C62" w:rsidRDefault="00DD7872" w:rsidP="00DD7872">
            <w:pPr>
              <w:spacing w:line="240" w:lineRule="auto"/>
              <w:ind w:firstLine="0"/>
              <w:rPr>
                <w:sz w:val="18"/>
                <w:szCs w:val="18"/>
              </w:rPr>
            </w:pPr>
            <w:proofErr w:type="spellStart"/>
            <w:r w:rsidRPr="00003C62">
              <w:rPr>
                <w:sz w:val="18"/>
                <w:szCs w:val="18"/>
              </w:rPr>
              <w:t>Т.И.Еремина</w:t>
            </w:r>
            <w:proofErr w:type="spellEnd"/>
          </w:p>
        </w:tc>
        <w:tc>
          <w:tcPr>
            <w:tcW w:w="806" w:type="pct"/>
            <w:tcBorders>
              <w:top w:val="nil"/>
              <w:left w:val="nil"/>
              <w:bottom w:val="nil"/>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c>
          <w:tcPr>
            <w:tcW w:w="716" w:type="pct"/>
            <w:tcBorders>
              <w:top w:val="nil"/>
              <w:left w:val="nil"/>
              <w:bottom w:val="nil"/>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r>
      <w:tr w:rsidR="00DD7872" w:rsidRPr="00003C62" w:rsidTr="00DD7872">
        <w:trPr>
          <w:trHeight w:val="20"/>
        </w:trPr>
        <w:tc>
          <w:tcPr>
            <w:tcW w:w="1290" w:type="pct"/>
            <w:tcBorders>
              <w:top w:val="nil"/>
              <w:left w:val="nil"/>
              <w:right w:val="nil"/>
            </w:tcBorders>
            <w:shd w:val="clear" w:color="000000" w:fill="FFFFFF"/>
            <w:noWrap/>
            <w:vAlign w:val="center"/>
            <w:hideMark/>
          </w:tcPr>
          <w:p w:rsidR="00DD7872" w:rsidRPr="00003C62" w:rsidRDefault="00DD7872" w:rsidP="00DD7872">
            <w:pPr>
              <w:spacing w:line="240" w:lineRule="auto"/>
              <w:ind w:firstLine="0"/>
              <w:rPr>
                <w:sz w:val="18"/>
                <w:szCs w:val="18"/>
              </w:rPr>
            </w:pPr>
            <w:r w:rsidRPr="00003C62">
              <w:rPr>
                <w:sz w:val="18"/>
                <w:szCs w:val="18"/>
              </w:rPr>
              <w:t> </w:t>
            </w:r>
          </w:p>
        </w:tc>
        <w:tc>
          <w:tcPr>
            <w:tcW w:w="1242" w:type="pct"/>
            <w:tcBorders>
              <w:top w:val="nil"/>
              <w:left w:val="nil"/>
              <w:right w:val="nil"/>
            </w:tcBorders>
            <w:shd w:val="clear" w:color="000000" w:fill="FFFFFF"/>
            <w:noWrap/>
            <w:vAlign w:val="center"/>
            <w:hideMark/>
          </w:tcPr>
          <w:p w:rsidR="00DD7872" w:rsidRPr="00003C62" w:rsidRDefault="00DD7872" w:rsidP="00DD7872">
            <w:pPr>
              <w:spacing w:line="240" w:lineRule="auto"/>
              <w:ind w:firstLine="0"/>
              <w:rPr>
                <w:sz w:val="18"/>
                <w:szCs w:val="18"/>
              </w:rPr>
            </w:pPr>
            <w:r w:rsidRPr="00003C62">
              <w:rPr>
                <w:sz w:val="18"/>
                <w:szCs w:val="18"/>
              </w:rPr>
              <w:t> </w:t>
            </w:r>
          </w:p>
        </w:tc>
        <w:tc>
          <w:tcPr>
            <w:tcW w:w="947" w:type="pct"/>
            <w:tcBorders>
              <w:top w:val="nil"/>
              <w:left w:val="nil"/>
              <w:right w:val="nil"/>
            </w:tcBorders>
            <w:shd w:val="clear" w:color="000000" w:fill="FFFFFF"/>
            <w:noWrap/>
            <w:vAlign w:val="center"/>
            <w:hideMark/>
          </w:tcPr>
          <w:p w:rsidR="00DD7872" w:rsidRPr="00003C62" w:rsidRDefault="00DD7872" w:rsidP="00DD7872">
            <w:pPr>
              <w:spacing w:line="240" w:lineRule="auto"/>
              <w:ind w:firstLine="0"/>
              <w:rPr>
                <w:sz w:val="18"/>
                <w:szCs w:val="18"/>
              </w:rPr>
            </w:pPr>
            <w:r w:rsidRPr="00003C62">
              <w:rPr>
                <w:sz w:val="18"/>
                <w:szCs w:val="18"/>
              </w:rPr>
              <w:t> </w:t>
            </w:r>
          </w:p>
        </w:tc>
        <w:tc>
          <w:tcPr>
            <w:tcW w:w="806" w:type="pct"/>
            <w:tcBorders>
              <w:top w:val="nil"/>
              <w:left w:val="nil"/>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c>
          <w:tcPr>
            <w:tcW w:w="716" w:type="pct"/>
            <w:tcBorders>
              <w:top w:val="nil"/>
              <w:left w:val="nil"/>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r>
      <w:tr w:rsidR="00DD7872" w:rsidRPr="00003C62" w:rsidTr="00DD7872">
        <w:trPr>
          <w:trHeight w:val="20"/>
        </w:trPr>
        <w:tc>
          <w:tcPr>
            <w:tcW w:w="1290" w:type="pct"/>
            <w:tcBorders>
              <w:top w:val="nil"/>
              <w:left w:val="nil"/>
              <w:bottom w:val="single" w:sz="4" w:space="0" w:color="auto"/>
              <w:right w:val="nil"/>
            </w:tcBorders>
            <w:shd w:val="clear" w:color="000000" w:fill="FFFFFF"/>
            <w:vAlign w:val="center"/>
            <w:hideMark/>
          </w:tcPr>
          <w:p w:rsidR="00DD7872" w:rsidRPr="00003C62" w:rsidRDefault="00DD7872" w:rsidP="00DD7872">
            <w:pPr>
              <w:spacing w:line="240" w:lineRule="auto"/>
              <w:ind w:firstLine="0"/>
              <w:rPr>
                <w:sz w:val="18"/>
                <w:szCs w:val="18"/>
              </w:rPr>
            </w:pPr>
            <w:proofErr w:type="gramStart"/>
            <w:r w:rsidRPr="00003C62">
              <w:rPr>
                <w:sz w:val="18"/>
                <w:szCs w:val="18"/>
              </w:rPr>
              <w:t>Главный  бухгалтер</w:t>
            </w:r>
            <w:proofErr w:type="gramEnd"/>
          </w:p>
        </w:tc>
        <w:tc>
          <w:tcPr>
            <w:tcW w:w="1242" w:type="pct"/>
            <w:tcBorders>
              <w:top w:val="nil"/>
              <w:left w:val="nil"/>
              <w:bottom w:val="single" w:sz="4" w:space="0" w:color="auto"/>
              <w:right w:val="nil"/>
            </w:tcBorders>
            <w:shd w:val="clear" w:color="000000" w:fill="FFFFFF"/>
            <w:noWrap/>
            <w:vAlign w:val="center"/>
            <w:hideMark/>
          </w:tcPr>
          <w:p w:rsidR="00DD7872" w:rsidRPr="00003C62" w:rsidRDefault="00DD7872" w:rsidP="00DD7872">
            <w:pPr>
              <w:spacing w:line="240" w:lineRule="auto"/>
              <w:ind w:firstLine="0"/>
              <w:rPr>
                <w:sz w:val="18"/>
                <w:szCs w:val="18"/>
              </w:rPr>
            </w:pPr>
            <w:r w:rsidRPr="00003C62">
              <w:rPr>
                <w:sz w:val="18"/>
                <w:szCs w:val="18"/>
              </w:rPr>
              <w:t> </w:t>
            </w:r>
          </w:p>
        </w:tc>
        <w:tc>
          <w:tcPr>
            <w:tcW w:w="947" w:type="pct"/>
            <w:tcBorders>
              <w:top w:val="nil"/>
              <w:left w:val="nil"/>
              <w:bottom w:val="single" w:sz="4" w:space="0" w:color="auto"/>
              <w:right w:val="nil"/>
            </w:tcBorders>
            <w:shd w:val="clear" w:color="000000" w:fill="FFFFFF"/>
            <w:noWrap/>
            <w:vAlign w:val="center"/>
            <w:hideMark/>
          </w:tcPr>
          <w:p w:rsidR="00DD7872" w:rsidRPr="00003C62" w:rsidRDefault="00DD7872" w:rsidP="00DD7872">
            <w:pPr>
              <w:spacing w:line="240" w:lineRule="auto"/>
              <w:ind w:firstLine="0"/>
              <w:rPr>
                <w:sz w:val="18"/>
                <w:szCs w:val="18"/>
              </w:rPr>
            </w:pPr>
            <w:proofErr w:type="spellStart"/>
            <w:r w:rsidRPr="00003C62">
              <w:rPr>
                <w:sz w:val="18"/>
                <w:szCs w:val="18"/>
              </w:rPr>
              <w:t>Е.В.Черникова</w:t>
            </w:r>
            <w:proofErr w:type="spellEnd"/>
          </w:p>
        </w:tc>
        <w:tc>
          <w:tcPr>
            <w:tcW w:w="806" w:type="pct"/>
            <w:tcBorders>
              <w:top w:val="nil"/>
              <w:left w:val="nil"/>
              <w:bottom w:val="single" w:sz="4" w:space="0" w:color="auto"/>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c>
          <w:tcPr>
            <w:tcW w:w="716" w:type="pct"/>
            <w:tcBorders>
              <w:top w:val="nil"/>
              <w:left w:val="nil"/>
              <w:bottom w:val="single" w:sz="4" w:space="0" w:color="auto"/>
              <w:right w:val="nil"/>
            </w:tcBorders>
            <w:shd w:val="clear" w:color="auto" w:fill="auto"/>
            <w:noWrap/>
            <w:vAlign w:val="bottom"/>
            <w:hideMark/>
          </w:tcPr>
          <w:p w:rsidR="00DD7872" w:rsidRPr="00003C62" w:rsidRDefault="00DD7872" w:rsidP="00DD7872">
            <w:pPr>
              <w:spacing w:line="240" w:lineRule="auto"/>
              <w:ind w:firstLine="0"/>
              <w:rPr>
                <w:sz w:val="18"/>
                <w:szCs w:val="18"/>
              </w:rPr>
            </w:pPr>
          </w:p>
        </w:tc>
      </w:tr>
    </w:tbl>
    <w:p w:rsidR="00F17A0C" w:rsidRPr="00003C62" w:rsidRDefault="00F17A0C" w:rsidP="00BD22B1">
      <w:pPr>
        <w:spacing w:line="240" w:lineRule="auto"/>
        <w:ind w:firstLine="0"/>
        <w:rPr>
          <w:sz w:val="18"/>
          <w:szCs w:val="18"/>
        </w:rPr>
      </w:pPr>
    </w:p>
    <w:tbl>
      <w:tblPr>
        <w:tblW w:w="5000" w:type="pct"/>
        <w:tblLook w:val="04A0" w:firstRow="1" w:lastRow="0" w:firstColumn="1" w:lastColumn="0" w:noHBand="0" w:noVBand="1"/>
      </w:tblPr>
      <w:tblGrid>
        <w:gridCol w:w="2745"/>
        <w:gridCol w:w="2617"/>
        <w:gridCol w:w="2041"/>
        <w:gridCol w:w="1709"/>
        <w:gridCol w:w="1518"/>
      </w:tblGrid>
      <w:tr w:rsidR="007C3EFA" w:rsidRPr="00003C62" w:rsidTr="007C3EFA">
        <w:trPr>
          <w:trHeight w:val="20"/>
        </w:trPr>
        <w:tc>
          <w:tcPr>
            <w:tcW w:w="2522" w:type="pct"/>
            <w:gridSpan w:val="2"/>
            <w:tcBorders>
              <w:top w:val="nil"/>
              <w:left w:val="nil"/>
              <w:bottom w:val="nil"/>
              <w:right w:val="nil"/>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Сведения о ходе исполнения бюджета                                                                                                                                                                                                                                                                                  Новосолдатского сельского поселения Репьевского муниципального района на 01.10.2018 года</w:t>
            </w:r>
          </w:p>
        </w:tc>
        <w:tc>
          <w:tcPr>
            <w:tcW w:w="960" w:type="pct"/>
            <w:tcBorders>
              <w:top w:val="nil"/>
              <w:left w:val="nil"/>
              <w:bottom w:val="nil"/>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c>
          <w:tcPr>
            <w:tcW w:w="804" w:type="pct"/>
            <w:tcBorders>
              <w:top w:val="nil"/>
              <w:left w:val="nil"/>
              <w:bottom w:val="nil"/>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c>
          <w:tcPr>
            <w:tcW w:w="715" w:type="pct"/>
            <w:tcBorders>
              <w:top w:val="nil"/>
              <w:left w:val="nil"/>
              <w:bottom w:val="nil"/>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r>
      <w:tr w:rsidR="007C3EFA" w:rsidRPr="00003C62" w:rsidTr="007C3EFA">
        <w:trPr>
          <w:trHeight w:val="20"/>
        </w:trPr>
        <w:tc>
          <w:tcPr>
            <w:tcW w:w="2522" w:type="pct"/>
            <w:gridSpan w:val="2"/>
            <w:tcBorders>
              <w:top w:val="nil"/>
              <w:left w:val="nil"/>
              <w:bottom w:val="single" w:sz="4" w:space="0" w:color="auto"/>
              <w:right w:val="nil"/>
            </w:tcBorders>
            <w:shd w:val="clear" w:color="auto" w:fill="auto"/>
            <w:noWrap/>
            <w:vAlign w:val="bottom"/>
            <w:hideMark/>
          </w:tcPr>
          <w:p w:rsidR="007C3EFA" w:rsidRPr="00003C62" w:rsidRDefault="007C3EFA" w:rsidP="007C3EFA">
            <w:pPr>
              <w:spacing w:line="240" w:lineRule="auto"/>
              <w:ind w:firstLine="0"/>
              <w:jc w:val="center"/>
              <w:rPr>
                <w:sz w:val="18"/>
                <w:szCs w:val="18"/>
              </w:rPr>
            </w:pPr>
            <w:r w:rsidRPr="00003C62">
              <w:rPr>
                <w:sz w:val="18"/>
                <w:szCs w:val="18"/>
              </w:rPr>
              <w:t> </w:t>
            </w:r>
          </w:p>
        </w:tc>
        <w:tc>
          <w:tcPr>
            <w:tcW w:w="960" w:type="pct"/>
            <w:tcBorders>
              <w:top w:val="nil"/>
              <w:left w:val="nil"/>
              <w:bottom w:val="nil"/>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c>
          <w:tcPr>
            <w:tcW w:w="804" w:type="pct"/>
            <w:tcBorders>
              <w:top w:val="nil"/>
              <w:left w:val="nil"/>
              <w:bottom w:val="nil"/>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c>
          <w:tcPr>
            <w:tcW w:w="715" w:type="pct"/>
            <w:tcBorders>
              <w:top w:val="nil"/>
              <w:left w:val="nil"/>
              <w:bottom w:val="nil"/>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r>
      <w:tr w:rsidR="007C3EFA" w:rsidRPr="00003C62" w:rsidTr="007C3EFA">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Наименование показателя</w:t>
            </w:r>
          </w:p>
        </w:tc>
        <w:tc>
          <w:tcPr>
            <w:tcW w:w="123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Код бюджетной классификации</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Уточненный план на 2018 год</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 xml:space="preserve">Исполнено </w:t>
            </w:r>
            <w:proofErr w:type="gramStart"/>
            <w:r w:rsidRPr="00003C62">
              <w:rPr>
                <w:sz w:val="18"/>
                <w:szCs w:val="18"/>
              </w:rPr>
              <w:t>на  01.10.2018</w:t>
            </w:r>
            <w:proofErr w:type="gramEnd"/>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Процент исполнения к уточненному плану за год</w:t>
            </w:r>
          </w:p>
        </w:tc>
      </w:tr>
      <w:tr w:rsidR="007C3EFA" w:rsidRPr="00003C62" w:rsidTr="007C3EFA">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1</w:t>
            </w:r>
          </w:p>
        </w:tc>
        <w:tc>
          <w:tcPr>
            <w:tcW w:w="123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2</w:t>
            </w:r>
          </w:p>
        </w:tc>
        <w:tc>
          <w:tcPr>
            <w:tcW w:w="96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3</w:t>
            </w:r>
          </w:p>
        </w:tc>
        <w:tc>
          <w:tcPr>
            <w:tcW w:w="804"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4</w:t>
            </w:r>
          </w:p>
        </w:tc>
        <w:tc>
          <w:tcPr>
            <w:tcW w:w="715"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5</w:t>
            </w:r>
          </w:p>
        </w:tc>
      </w:tr>
      <w:tr w:rsidR="007C3EFA" w:rsidRPr="00003C62" w:rsidTr="007C3EFA">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rPr>
                <w:bCs/>
                <w:sz w:val="18"/>
                <w:szCs w:val="18"/>
              </w:rPr>
            </w:pPr>
            <w:r w:rsidRPr="00003C62">
              <w:rPr>
                <w:bCs/>
                <w:sz w:val="18"/>
                <w:szCs w:val="18"/>
              </w:rPr>
              <w:t>Итого доходов</w:t>
            </w:r>
          </w:p>
        </w:tc>
        <w:tc>
          <w:tcPr>
            <w:tcW w:w="1230" w:type="pct"/>
            <w:tcBorders>
              <w:top w:val="nil"/>
              <w:left w:val="nil"/>
              <w:bottom w:val="single" w:sz="4" w:space="0" w:color="auto"/>
              <w:right w:val="single" w:sz="4" w:space="0" w:color="auto"/>
            </w:tcBorders>
            <w:shd w:val="clear" w:color="auto" w:fill="auto"/>
            <w:vAlign w:val="bottom"/>
            <w:hideMark/>
          </w:tcPr>
          <w:p w:rsidR="007C3EFA" w:rsidRPr="00003C62" w:rsidRDefault="007C3EFA" w:rsidP="007C3EFA">
            <w:pPr>
              <w:spacing w:line="240" w:lineRule="auto"/>
              <w:ind w:firstLine="0"/>
              <w:jc w:val="center"/>
              <w:rPr>
                <w:bCs/>
                <w:sz w:val="18"/>
                <w:szCs w:val="18"/>
              </w:rPr>
            </w:pPr>
            <w:r w:rsidRPr="00003C62">
              <w:rPr>
                <w:bCs/>
                <w:sz w:val="18"/>
                <w:szCs w:val="18"/>
              </w:rPr>
              <w:t> </w:t>
            </w:r>
          </w:p>
        </w:tc>
        <w:tc>
          <w:tcPr>
            <w:tcW w:w="96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12783</w:t>
            </w:r>
          </w:p>
        </w:tc>
        <w:tc>
          <w:tcPr>
            <w:tcW w:w="804"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5744,8</w:t>
            </w:r>
          </w:p>
        </w:tc>
        <w:tc>
          <w:tcPr>
            <w:tcW w:w="715"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44,9</w:t>
            </w:r>
          </w:p>
        </w:tc>
      </w:tr>
      <w:tr w:rsidR="007C3EFA" w:rsidRPr="00003C62" w:rsidTr="007C3EFA">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rPr>
                <w:bCs/>
                <w:sz w:val="18"/>
                <w:szCs w:val="18"/>
              </w:rPr>
            </w:pPr>
            <w:proofErr w:type="gramStart"/>
            <w:r w:rsidRPr="00003C62">
              <w:rPr>
                <w:bCs/>
                <w:sz w:val="18"/>
                <w:szCs w:val="18"/>
              </w:rPr>
              <w:t>Доходы  налоговые</w:t>
            </w:r>
            <w:proofErr w:type="gramEnd"/>
            <w:r w:rsidRPr="00003C62">
              <w:rPr>
                <w:bCs/>
                <w:sz w:val="18"/>
                <w:szCs w:val="18"/>
              </w:rPr>
              <w:t xml:space="preserve"> и неналоговые</w:t>
            </w:r>
          </w:p>
        </w:tc>
        <w:tc>
          <w:tcPr>
            <w:tcW w:w="1230" w:type="pct"/>
            <w:tcBorders>
              <w:top w:val="nil"/>
              <w:left w:val="nil"/>
              <w:bottom w:val="single" w:sz="4" w:space="0" w:color="auto"/>
              <w:right w:val="single" w:sz="4" w:space="0" w:color="auto"/>
            </w:tcBorders>
            <w:shd w:val="clear" w:color="auto" w:fill="auto"/>
            <w:vAlign w:val="bottom"/>
            <w:hideMark/>
          </w:tcPr>
          <w:p w:rsidR="007C3EFA" w:rsidRPr="00003C62" w:rsidRDefault="007C3EFA" w:rsidP="007C3EFA">
            <w:pPr>
              <w:spacing w:line="240" w:lineRule="auto"/>
              <w:ind w:firstLine="0"/>
              <w:jc w:val="center"/>
              <w:rPr>
                <w:bCs/>
                <w:sz w:val="18"/>
                <w:szCs w:val="18"/>
              </w:rPr>
            </w:pPr>
            <w:r w:rsidRPr="00003C62">
              <w:rPr>
                <w:bCs/>
                <w:sz w:val="18"/>
                <w:szCs w:val="18"/>
              </w:rPr>
              <w:t>000 1 00 00000 00 0000 000</w:t>
            </w:r>
          </w:p>
        </w:tc>
        <w:tc>
          <w:tcPr>
            <w:tcW w:w="96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2262,2</w:t>
            </w:r>
          </w:p>
        </w:tc>
        <w:tc>
          <w:tcPr>
            <w:tcW w:w="804"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1493,6</w:t>
            </w:r>
          </w:p>
        </w:tc>
        <w:tc>
          <w:tcPr>
            <w:tcW w:w="715"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66</w:t>
            </w:r>
          </w:p>
        </w:tc>
      </w:tr>
      <w:tr w:rsidR="007C3EFA" w:rsidRPr="00003C62" w:rsidTr="007C3EFA">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rPr>
                <w:bCs/>
                <w:sz w:val="18"/>
                <w:szCs w:val="18"/>
              </w:rPr>
            </w:pPr>
            <w:r w:rsidRPr="00003C62">
              <w:rPr>
                <w:bCs/>
                <w:sz w:val="18"/>
                <w:szCs w:val="18"/>
              </w:rPr>
              <w:t>Безвозмездные поступления</w:t>
            </w:r>
          </w:p>
        </w:tc>
        <w:tc>
          <w:tcPr>
            <w:tcW w:w="1230" w:type="pct"/>
            <w:tcBorders>
              <w:top w:val="nil"/>
              <w:left w:val="nil"/>
              <w:bottom w:val="single" w:sz="4" w:space="0" w:color="auto"/>
              <w:right w:val="single" w:sz="4" w:space="0" w:color="auto"/>
            </w:tcBorders>
            <w:shd w:val="clear" w:color="auto" w:fill="auto"/>
            <w:vAlign w:val="bottom"/>
            <w:hideMark/>
          </w:tcPr>
          <w:p w:rsidR="007C3EFA" w:rsidRPr="00003C62" w:rsidRDefault="007C3EFA" w:rsidP="007C3EFA">
            <w:pPr>
              <w:spacing w:line="240" w:lineRule="auto"/>
              <w:ind w:firstLine="0"/>
              <w:jc w:val="center"/>
              <w:rPr>
                <w:bCs/>
                <w:sz w:val="18"/>
                <w:szCs w:val="18"/>
              </w:rPr>
            </w:pPr>
            <w:r w:rsidRPr="00003C62">
              <w:rPr>
                <w:bCs/>
                <w:sz w:val="18"/>
                <w:szCs w:val="18"/>
              </w:rPr>
              <w:t>000 2 00 00000 00 0000 000</w:t>
            </w:r>
          </w:p>
        </w:tc>
        <w:tc>
          <w:tcPr>
            <w:tcW w:w="96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10521,6</w:t>
            </w:r>
          </w:p>
        </w:tc>
        <w:tc>
          <w:tcPr>
            <w:tcW w:w="804"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4251,2</w:t>
            </w:r>
          </w:p>
        </w:tc>
        <w:tc>
          <w:tcPr>
            <w:tcW w:w="715"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40,4</w:t>
            </w:r>
          </w:p>
        </w:tc>
      </w:tr>
      <w:tr w:rsidR="007C3EFA" w:rsidRPr="00003C62" w:rsidTr="007C3EFA">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rPr>
                <w:bCs/>
                <w:sz w:val="18"/>
                <w:szCs w:val="18"/>
              </w:rPr>
            </w:pPr>
            <w:proofErr w:type="gramStart"/>
            <w:r w:rsidRPr="00003C62">
              <w:rPr>
                <w:bCs/>
                <w:sz w:val="18"/>
                <w:szCs w:val="18"/>
              </w:rPr>
              <w:t>Итого  расходов</w:t>
            </w:r>
            <w:proofErr w:type="gramEnd"/>
          </w:p>
        </w:tc>
        <w:tc>
          <w:tcPr>
            <w:tcW w:w="123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rPr>
                <w:bCs/>
                <w:sz w:val="18"/>
                <w:szCs w:val="18"/>
              </w:rPr>
            </w:pPr>
            <w:r w:rsidRPr="00003C62">
              <w:rPr>
                <w:bCs/>
                <w:sz w:val="18"/>
                <w:szCs w:val="18"/>
              </w:rPr>
              <w:t> </w:t>
            </w:r>
          </w:p>
        </w:tc>
        <w:tc>
          <w:tcPr>
            <w:tcW w:w="96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12815,7</w:t>
            </w:r>
          </w:p>
        </w:tc>
        <w:tc>
          <w:tcPr>
            <w:tcW w:w="804"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5740,3</w:t>
            </w:r>
          </w:p>
        </w:tc>
        <w:tc>
          <w:tcPr>
            <w:tcW w:w="715"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44,8</w:t>
            </w:r>
          </w:p>
        </w:tc>
      </w:tr>
      <w:tr w:rsidR="007C3EFA" w:rsidRPr="00003C62" w:rsidTr="007C3EFA">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rPr>
                <w:bCs/>
                <w:sz w:val="18"/>
                <w:szCs w:val="18"/>
              </w:rPr>
            </w:pPr>
            <w:r w:rsidRPr="00003C62">
              <w:rPr>
                <w:bCs/>
                <w:sz w:val="18"/>
                <w:szCs w:val="18"/>
              </w:rPr>
              <w:t>Общегосударственные вопросы</w:t>
            </w:r>
          </w:p>
        </w:tc>
        <w:tc>
          <w:tcPr>
            <w:tcW w:w="123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000 0100 0000000 000 000</w:t>
            </w:r>
          </w:p>
        </w:tc>
        <w:tc>
          <w:tcPr>
            <w:tcW w:w="96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1847,5</w:t>
            </w:r>
          </w:p>
        </w:tc>
        <w:tc>
          <w:tcPr>
            <w:tcW w:w="804"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1501,1</w:t>
            </w:r>
          </w:p>
        </w:tc>
        <w:tc>
          <w:tcPr>
            <w:tcW w:w="715"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81,3</w:t>
            </w:r>
          </w:p>
        </w:tc>
      </w:tr>
      <w:tr w:rsidR="007C3EFA" w:rsidRPr="00003C62" w:rsidTr="007C3EFA">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rPr>
                <w:bCs/>
                <w:sz w:val="18"/>
                <w:szCs w:val="18"/>
              </w:rPr>
            </w:pPr>
            <w:r w:rsidRPr="00003C62">
              <w:rPr>
                <w:bCs/>
                <w:sz w:val="18"/>
                <w:szCs w:val="18"/>
              </w:rPr>
              <w:t>Национальная оборона</w:t>
            </w:r>
          </w:p>
        </w:tc>
        <w:tc>
          <w:tcPr>
            <w:tcW w:w="123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000 0200 0000000 000 000</w:t>
            </w:r>
          </w:p>
        </w:tc>
        <w:tc>
          <w:tcPr>
            <w:tcW w:w="96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75,3</w:t>
            </w:r>
          </w:p>
        </w:tc>
        <w:tc>
          <w:tcPr>
            <w:tcW w:w="804"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55,2</w:t>
            </w:r>
          </w:p>
        </w:tc>
        <w:tc>
          <w:tcPr>
            <w:tcW w:w="715"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73,3</w:t>
            </w:r>
          </w:p>
        </w:tc>
      </w:tr>
      <w:tr w:rsidR="007C3EFA" w:rsidRPr="00003C62" w:rsidTr="007C3EFA">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rPr>
                <w:bCs/>
                <w:sz w:val="18"/>
                <w:szCs w:val="18"/>
              </w:rPr>
            </w:pPr>
            <w:r w:rsidRPr="00003C62">
              <w:rPr>
                <w:bCs/>
                <w:sz w:val="18"/>
                <w:szCs w:val="18"/>
              </w:rPr>
              <w:t>Национальная экономика</w:t>
            </w:r>
          </w:p>
        </w:tc>
        <w:tc>
          <w:tcPr>
            <w:tcW w:w="123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000 0400 0000000 000 000</w:t>
            </w:r>
          </w:p>
        </w:tc>
        <w:tc>
          <w:tcPr>
            <w:tcW w:w="96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3111,3</w:t>
            </w:r>
          </w:p>
        </w:tc>
        <w:tc>
          <w:tcPr>
            <w:tcW w:w="804"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2772,8</w:t>
            </w:r>
          </w:p>
        </w:tc>
        <w:tc>
          <w:tcPr>
            <w:tcW w:w="715"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89,1</w:t>
            </w:r>
          </w:p>
        </w:tc>
      </w:tr>
      <w:tr w:rsidR="007C3EFA" w:rsidRPr="00003C62" w:rsidTr="007C3EFA">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rPr>
                <w:bCs/>
                <w:sz w:val="18"/>
                <w:szCs w:val="18"/>
              </w:rPr>
            </w:pPr>
            <w:r w:rsidRPr="00003C62">
              <w:rPr>
                <w:bCs/>
                <w:sz w:val="18"/>
                <w:szCs w:val="18"/>
              </w:rPr>
              <w:t>Жилищно-коммунальное хозяйство</w:t>
            </w:r>
          </w:p>
        </w:tc>
        <w:tc>
          <w:tcPr>
            <w:tcW w:w="123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000 0500 0000000 000 000</w:t>
            </w:r>
          </w:p>
        </w:tc>
        <w:tc>
          <w:tcPr>
            <w:tcW w:w="96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5862,6</w:t>
            </w:r>
          </w:p>
        </w:tc>
        <w:tc>
          <w:tcPr>
            <w:tcW w:w="804"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671,5</w:t>
            </w:r>
          </w:p>
        </w:tc>
        <w:tc>
          <w:tcPr>
            <w:tcW w:w="715"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11,5</w:t>
            </w:r>
          </w:p>
        </w:tc>
      </w:tr>
      <w:tr w:rsidR="007C3EFA" w:rsidRPr="00003C62" w:rsidTr="007C3EFA">
        <w:trPr>
          <w:trHeight w:val="2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rPr>
                <w:bCs/>
                <w:sz w:val="18"/>
                <w:szCs w:val="18"/>
              </w:rPr>
            </w:pPr>
            <w:r w:rsidRPr="00003C62">
              <w:rPr>
                <w:bCs/>
                <w:sz w:val="18"/>
                <w:szCs w:val="18"/>
              </w:rPr>
              <w:t>Культура и кинематография</w:t>
            </w:r>
          </w:p>
        </w:tc>
        <w:tc>
          <w:tcPr>
            <w:tcW w:w="123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000 0800 0000000 000 000</w:t>
            </w:r>
          </w:p>
        </w:tc>
        <w:tc>
          <w:tcPr>
            <w:tcW w:w="960"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1919</w:t>
            </w:r>
          </w:p>
        </w:tc>
        <w:tc>
          <w:tcPr>
            <w:tcW w:w="804"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sz w:val="18"/>
                <w:szCs w:val="18"/>
              </w:rPr>
            </w:pPr>
            <w:r w:rsidRPr="00003C62">
              <w:rPr>
                <w:sz w:val="18"/>
                <w:szCs w:val="18"/>
              </w:rPr>
              <w:t>739,7</w:t>
            </w:r>
          </w:p>
        </w:tc>
        <w:tc>
          <w:tcPr>
            <w:tcW w:w="715" w:type="pct"/>
            <w:tcBorders>
              <w:top w:val="nil"/>
              <w:left w:val="nil"/>
              <w:bottom w:val="single" w:sz="4" w:space="0" w:color="auto"/>
              <w:right w:val="single" w:sz="4" w:space="0" w:color="auto"/>
            </w:tcBorders>
            <w:shd w:val="clear" w:color="auto" w:fill="auto"/>
            <w:vAlign w:val="center"/>
            <w:hideMark/>
          </w:tcPr>
          <w:p w:rsidR="007C3EFA" w:rsidRPr="00003C62" w:rsidRDefault="007C3EFA" w:rsidP="007C3EFA">
            <w:pPr>
              <w:spacing w:line="240" w:lineRule="auto"/>
              <w:ind w:firstLine="0"/>
              <w:jc w:val="center"/>
              <w:rPr>
                <w:bCs/>
                <w:sz w:val="18"/>
                <w:szCs w:val="18"/>
              </w:rPr>
            </w:pPr>
            <w:r w:rsidRPr="00003C62">
              <w:rPr>
                <w:bCs/>
                <w:sz w:val="18"/>
                <w:szCs w:val="18"/>
              </w:rPr>
              <w:t>38,5</w:t>
            </w:r>
          </w:p>
        </w:tc>
      </w:tr>
      <w:tr w:rsidR="007C3EFA" w:rsidRPr="00003C62" w:rsidTr="007C3EFA">
        <w:trPr>
          <w:trHeight w:val="20"/>
        </w:trPr>
        <w:tc>
          <w:tcPr>
            <w:tcW w:w="1291" w:type="pct"/>
            <w:tcBorders>
              <w:top w:val="nil"/>
              <w:left w:val="nil"/>
              <w:bottom w:val="nil"/>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c>
          <w:tcPr>
            <w:tcW w:w="1230" w:type="pct"/>
            <w:tcBorders>
              <w:top w:val="nil"/>
              <w:left w:val="nil"/>
              <w:bottom w:val="nil"/>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c>
          <w:tcPr>
            <w:tcW w:w="960" w:type="pct"/>
            <w:tcBorders>
              <w:top w:val="nil"/>
              <w:left w:val="nil"/>
              <w:bottom w:val="nil"/>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c>
          <w:tcPr>
            <w:tcW w:w="804" w:type="pct"/>
            <w:tcBorders>
              <w:top w:val="nil"/>
              <w:left w:val="nil"/>
              <w:bottom w:val="nil"/>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c>
          <w:tcPr>
            <w:tcW w:w="715" w:type="pct"/>
            <w:tcBorders>
              <w:top w:val="nil"/>
              <w:left w:val="nil"/>
              <w:bottom w:val="nil"/>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r>
      <w:tr w:rsidR="007C3EFA" w:rsidRPr="00003C62" w:rsidTr="007C3EFA">
        <w:trPr>
          <w:trHeight w:val="20"/>
        </w:trPr>
        <w:tc>
          <w:tcPr>
            <w:tcW w:w="1291" w:type="pct"/>
            <w:tcBorders>
              <w:top w:val="nil"/>
              <w:left w:val="nil"/>
              <w:bottom w:val="nil"/>
              <w:right w:val="nil"/>
            </w:tcBorders>
            <w:shd w:val="clear" w:color="000000" w:fill="FFFFFF"/>
            <w:noWrap/>
            <w:vAlign w:val="center"/>
            <w:hideMark/>
          </w:tcPr>
          <w:p w:rsidR="007C3EFA" w:rsidRPr="00003C62" w:rsidRDefault="007C3EFA" w:rsidP="007C3EFA">
            <w:pPr>
              <w:spacing w:line="240" w:lineRule="auto"/>
              <w:ind w:firstLine="0"/>
              <w:rPr>
                <w:sz w:val="18"/>
                <w:szCs w:val="18"/>
              </w:rPr>
            </w:pPr>
            <w:r w:rsidRPr="00003C62">
              <w:rPr>
                <w:sz w:val="18"/>
                <w:szCs w:val="18"/>
              </w:rPr>
              <w:t>Глава поселения</w:t>
            </w:r>
          </w:p>
        </w:tc>
        <w:tc>
          <w:tcPr>
            <w:tcW w:w="1230" w:type="pct"/>
            <w:tcBorders>
              <w:top w:val="nil"/>
              <w:left w:val="nil"/>
              <w:bottom w:val="nil"/>
              <w:right w:val="nil"/>
            </w:tcBorders>
            <w:shd w:val="clear" w:color="000000" w:fill="FFFFFF"/>
            <w:noWrap/>
            <w:vAlign w:val="center"/>
            <w:hideMark/>
          </w:tcPr>
          <w:p w:rsidR="007C3EFA" w:rsidRPr="00003C62" w:rsidRDefault="007C3EFA" w:rsidP="007C3EFA">
            <w:pPr>
              <w:spacing w:line="240" w:lineRule="auto"/>
              <w:ind w:firstLine="0"/>
              <w:rPr>
                <w:sz w:val="18"/>
                <w:szCs w:val="18"/>
              </w:rPr>
            </w:pPr>
            <w:r w:rsidRPr="00003C62">
              <w:rPr>
                <w:sz w:val="18"/>
                <w:szCs w:val="18"/>
              </w:rPr>
              <w:t> </w:t>
            </w:r>
          </w:p>
        </w:tc>
        <w:tc>
          <w:tcPr>
            <w:tcW w:w="960" w:type="pct"/>
            <w:tcBorders>
              <w:top w:val="nil"/>
              <w:left w:val="nil"/>
              <w:bottom w:val="nil"/>
              <w:right w:val="nil"/>
            </w:tcBorders>
            <w:shd w:val="clear" w:color="000000" w:fill="FFFFFF"/>
            <w:noWrap/>
            <w:vAlign w:val="center"/>
            <w:hideMark/>
          </w:tcPr>
          <w:p w:rsidR="007C3EFA" w:rsidRPr="00003C62" w:rsidRDefault="007C3EFA" w:rsidP="007C3EFA">
            <w:pPr>
              <w:spacing w:line="240" w:lineRule="auto"/>
              <w:ind w:firstLine="0"/>
              <w:rPr>
                <w:sz w:val="18"/>
                <w:szCs w:val="18"/>
              </w:rPr>
            </w:pPr>
            <w:r w:rsidRPr="00003C62">
              <w:rPr>
                <w:sz w:val="18"/>
                <w:szCs w:val="18"/>
              </w:rPr>
              <w:t>Л.Н.Черников</w:t>
            </w:r>
          </w:p>
        </w:tc>
        <w:tc>
          <w:tcPr>
            <w:tcW w:w="804" w:type="pct"/>
            <w:tcBorders>
              <w:top w:val="nil"/>
              <w:left w:val="nil"/>
              <w:bottom w:val="nil"/>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c>
          <w:tcPr>
            <w:tcW w:w="715" w:type="pct"/>
            <w:tcBorders>
              <w:top w:val="nil"/>
              <w:left w:val="nil"/>
              <w:bottom w:val="nil"/>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r>
      <w:tr w:rsidR="007C3EFA" w:rsidRPr="00003C62" w:rsidTr="007C3EFA">
        <w:trPr>
          <w:trHeight w:val="20"/>
        </w:trPr>
        <w:tc>
          <w:tcPr>
            <w:tcW w:w="1291" w:type="pct"/>
            <w:tcBorders>
              <w:top w:val="nil"/>
              <w:left w:val="nil"/>
              <w:right w:val="nil"/>
            </w:tcBorders>
            <w:shd w:val="clear" w:color="000000" w:fill="FFFFFF"/>
            <w:noWrap/>
            <w:vAlign w:val="center"/>
            <w:hideMark/>
          </w:tcPr>
          <w:p w:rsidR="007C3EFA" w:rsidRPr="00003C62" w:rsidRDefault="007C3EFA" w:rsidP="007C3EFA">
            <w:pPr>
              <w:spacing w:line="240" w:lineRule="auto"/>
              <w:ind w:firstLine="0"/>
              <w:rPr>
                <w:sz w:val="18"/>
                <w:szCs w:val="18"/>
              </w:rPr>
            </w:pPr>
            <w:r w:rsidRPr="00003C62">
              <w:rPr>
                <w:sz w:val="18"/>
                <w:szCs w:val="18"/>
              </w:rPr>
              <w:t> </w:t>
            </w:r>
          </w:p>
        </w:tc>
        <w:tc>
          <w:tcPr>
            <w:tcW w:w="1230" w:type="pct"/>
            <w:tcBorders>
              <w:top w:val="nil"/>
              <w:left w:val="nil"/>
              <w:right w:val="nil"/>
            </w:tcBorders>
            <w:shd w:val="clear" w:color="000000" w:fill="FFFFFF"/>
            <w:noWrap/>
            <w:vAlign w:val="center"/>
            <w:hideMark/>
          </w:tcPr>
          <w:p w:rsidR="007C3EFA" w:rsidRPr="00003C62" w:rsidRDefault="007C3EFA" w:rsidP="007C3EFA">
            <w:pPr>
              <w:spacing w:line="240" w:lineRule="auto"/>
              <w:ind w:firstLine="0"/>
              <w:rPr>
                <w:sz w:val="18"/>
                <w:szCs w:val="18"/>
              </w:rPr>
            </w:pPr>
            <w:r w:rsidRPr="00003C62">
              <w:rPr>
                <w:sz w:val="18"/>
                <w:szCs w:val="18"/>
              </w:rPr>
              <w:t> </w:t>
            </w:r>
          </w:p>
        </w:tc>
        <w:tc>
          <w:tcPr>
            <w:tcW w:w="960" w:type="pct"/>
            <w:tcBorders>
              <w:top w:val="nil"/>
              <w:left w:val="nil"/>
              <w:right w:val="nil"/>
            </w:tcBorders>
            <w:shd w:val="clear" w:color="000000" w:fill="FFFFFF"/>
            <w:noWrap/>
            <w:vAlign w:val="center"/>
            <w:hideMark/>
          </w:tcPr>
          <w:p w:rsidR="007C3EFA" w:rsidRPr="00003C62" w:rsidRDefault="007C3EFA" w:rsidP="007C3EFA">
            <w:pPr>
              <w:spacing w:line="240" w:lineRule="auto"/>
              <w:ind w:firstLine="0"/>
              <w:rPr>
                <w:sz w:val="18"/>
                <w:szCs w:val="18"/>
              </w:rPr>
            </w:pPr>
            <w:r w:rsidRPr="00003C62">
              <w:rPr>
                <w:sz w:val="18"/>
                <w:szCs w:val="18"/>
              </w:rPr>
              <w:t> </w:t>
            </w:r>
          </w:p>
        </w:tc>
        <w:tc>
          <w:tcPr>
            <w:tcW w:w="804" w:type="pct"/>
            <w:tcBorders>
              <w:top w:val="nil"/>
              <w:left w:val="nil"/>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c>
          <w:tcPr>
            <w:tcW w:w="715" w:type="pct"/>
            <w:tcBorders>
              <w:top w:val="nil"/>
              <w:left w:val="nil"/>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r>
      <w:tr w:rsidR="007C3EFA" w:rsidRPr="00003C62" w:rsidTr="007C3EFA">
        <w:trPr>
          <w:trHeight w:val="20"/>
        </w:trPr>
        <w:tc>
          <w:tcPr>
            <w:tcW w:w="1291" w:type="pct"/>
            <w:tcBorders>
              <w:top w:val="nil"/>
              <w:left w:val="nil"/>
              <w:bottom w:val="single" w:sz="4" w:space="0" w:color="auto"/>
              <w:right w:val="nil"/>
            </w:tcBorders>
            <w:shd w:val="clear" w:color="000000" w:fill="FFFFFF"/>
            <w:vAlign w:val="center"/>
            <w:hideMark/>
          </w:tcPr>
          <w:p w:rsidR="007C3EFA" w:rsidRPr="00003C62" w:rsidRDefault="007C3EFA" w:rsidP="007C3EFA">
            <w:pPr>
              <w:spacing w:line="240" w:lineRule="auto"/>
              <w:ind w:firstLine="0"/>
              <w:rPr>
                <w:sz w:val="18"/>
                <w:szCs w:val="18"/>
              </w:rPr>
            </w:pPr>
            <w:r w:rsidRPr="00003C62">
              <w:rPr>
                <w:sz w:val="18"/>
                <w:szCs w:val="18"/>
              </w:rPr>
              <w:t>Главный бухгалтер</w:t>
            </w:r>
          </w:p>
        </w:tc>
        <w:tc>
          <w:tcPr>
            <w:tcW w:w="1230" w:type="pct"/>
            <w:tcBorders>
              <w:top w:val="nil"/>
              <w:left w:val="nil"/>
              <w:bottom w:val="single" w:sz="4" w:space="0" w:color="auto"/>
              <w:right w:val="nil"/>
            </w:tcBorders>
            <w:shd w:val="clear" w:color="000000" w:fill="FFFFFF"/>
            <w:noWrap/>
            <w:vAlign w:val="center"/>
            <w:hideMark/>
          </w:tcPr>
          <w:p w:rsidR="007C3EFA" w:rsidRPr="00003C62" w:rsidRDefault="007C3EFA" w:rsidP="007C3EFA">
            <w:pPr>
              <w:spacing w:line="240" w:lineRule="auto"/>
              <w:ind w:firstLine="0"/>
              <w:rPr>
                <w:sz w:val="18"/>
                <w:szCs w:val="18"/>
              </w:rPr>
            </w:pPr>
            <w:r w:rsidRPr="00003C62">
              <w:rPr>
                <w:sz w:val="18"/>
                <w:szCs w:val="18"/>
              </w:rPr>
              <w:t> </w:t>
            </w:r>
          </w:p>
        </w:tc>
        <w:tc>
          <w:tcPr>
            <w:tcW w:w="960" w:type="pct"/>
            <w:tcBorders>
              <w:top w:val="nil"/>
              <w:left w:val="nil"/>
              <w:bottom w:val="single" w:sz="4" w:space="0" w:color="auto"/>
              <w:right w:val="nil"/>
            </w:tcBorders>
            <w:shd w:val="clear" w:color="000000" w:fill="FFFFFF"/>
            <w:noWrap/>
            <w:vAlign w:val="center"/>
            <w:hideMark/>
          </w:tcPr>
          <w:p w:rsidR="007C3EFA" w:rsidRPr="00003C62" w:rsidRDefault="007C3EFA" w:rsidP="007C3EFA">
            <w:pPr>
              <w:spacing w:line="240" w:lineRule="auto"/>
              <w:ind w:firstLine="0"/>
              <w:rPr>
                <w:sz w:val="18"/>
                <w:szCs w:val="18"/>
              </w:rPr>
            </w:pPr>
            <w:proofErr w:type="spellStart"/>
            <w:r w:rsidRPr="00003C62">
              <w:rPr>
                <w:sz w:val="18"/>
                <w:szCs w:val="18"/>
              </w:rPr>
              <w:t>В.И.Кретинина</w:t>
            </w:r>
            <w:proofErr w:type="spellEnd"/>
          </w:p>
        </w:tc>
        <w:tc>
          <w:tcPr>
            <w:tcW w:w="804" w:type="pct"/>
            <w:tcBorders>
              <w:top w:val="nil"/>
              <w:left w:val="nil"/>
              <w:bottom w:val="single" w:sz="4" w:space="0" w:color="auto"/>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c>
          <w:tcPr>
            <w:tcW w:w="715" w:type="pct"/>
            <w:tcBorders>
              <w:top w:val="nil"/>
              <w:left w:val="nil"/>
              <w:bottom w:val="single" w:sz="4" w:space="0" w:color="auto"/>
              <w:right w:val="nil"/>
            </w:tcBorders>
            <w:shd w:val="clear" w:color="auto" w:fill="auto"/>
            <w:noWrap/>
            <w:vAlign w:val="bottom"/>
            <w:hideMark/>
          </w:tcPr>
          <w:p w:rsidR="007C3EFA" w:rsidRPr="00003C62" w:rsidRDefault="007C3EFA" w:rsidP="007C3EFA">
            <w:pPr>
              <w:spacing w:line="240" w:lineRule="auto"/>
              <w:ind w:firstLine="0"/>
              <w:rPr>
                <w:sz w:val="18"/>
                <w:szCs w:val="18"/>
              </w:rPr>
            </w:pPr>
          </w:p>
        </w:tc>
      </w:tr>
    </w:tbl>
    <w:p w:rsidR="00DD7872" w:rsidRPr="00003C62" w:rsidRDefault="00DD7872" w:rsidP="00BD22B1">
      <w:pPr>
        <w:spacing w:line="240" w:lineRule="auto"/>
        <w:ind w:firstLine="0"/>
        <w:rPr>
          <w:sz w:val="18"/>
          <w:szCs w:val="18"/>
        </w:rPr>
      </w:pPr>
    </w:p>
    <w:tbl>
      <w:tblPr>
        <w:tblW w:w="5000" w:type="pct"/>
        <w:tblLook w:val="04A0" w:firstRow="1" w:lastRow="0" w:firstColumn="1" w:lastColumn="0" w:noHBand="0" w:noVBand="1"/>
      </w:tblPr>
      <w:tblGrid>
        <w:gridCol w:w="2989"/>
        <w:gridCol w:w="1935"/>
        <w:gridCol w:w="2179"/>
        <w:gridCol w:w="1869"/>
        <w:gridCol w:w="1658"/>
      </w:tblGrid>
      <w:tr w:rsidR="00FF2369" w:rsidRPr="00003C62" w:rsidTr="00FF2369">
        <w:trPr>
          <w:trHeight w:val="20"/>
        </w:trPr>
        <w:tc>
          <w:tcPr>
            <w:tcW w:w="2316" w:type="pct"/>
            <w:gridSpan w:val="2"/>
            <w:tcBorders>
              <w:top w:val="nil"/>
              <w:left w:val="nil"/>
              <w:bottom w:val="nil"/>
              <w:right w:val="nil"/>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Сведения о ходе исполнения бюджета                                                                                                                                                                                                                                                                                 Осадчевского сельского поселения Репьевского муниципального района на 01.10.2018 года</w:t>
            </w:r>
          </w:p>
        </w:tc>
        <w:tc>
          <w:tcPr>
            <w:tcW w:w="1025" w:type="pct"/>
            <w:tcBorders>
              <w:top w:val="nil"/>
              <w:left w:val="nil"/>
              <w:bottom w:val="nil"/>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c>
          <w:tcPr>
            <w:tcW w:w="879" w:type="pct"/>
            <w:tcBorders>
              <w:top w:val="nil"/>
              <w:left w:val="nil"/>
              <w:bottom w:val="nil"/>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c>
          <w:tcPr>
            <w:tcW w:w="781" w:type="pct"/>
            <w:tcBorders>
              <w:top w:val="nil"/>
              <w:left w:val="nil"/>
              <w:bottom w:val="nil"/>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r>
      <w:tr w:rsidR="00FF2369" w:rsidRPr="00003C62" w:rsidTr="00FF2369">
        <w:trPr>
          <w:trHeight w:val="20"/>
        </w:trPr>
        <w:tc>
          <w:tcPr>
            <w:tcW w:w="2316" w:type="pct"/>
            <w:gridSpan w:val="2"/>
            <w:tcBorders>
              <w:top w:val="nil"/>
              <w:left w:val="nil"/>
              <w:bottom w:val="single" w:sz="4" w:space="0" w:color="auto"/>
              <w:right w:val="nil"/>
            </w:tcBorders>
            <w:shd w:val="clear" w:color="auto" w:fill="auto"/>
            <w:noWrap/>
            <w:vAlign w:val="bottom"/>
            <w:hideMark/>
          </w:tcPr>
          <w:p w:rsidR="00FF2369" w:rsidRPr="00003C62" w:rsidRDefault="00FF2369" w:rsidP="00FF2369">
            <w:pPr>
              <w:spacing w:line="240" w:lineRule="auto"/>
              <w:ind w:firstLine="0"/>
              <w:jc w:val="center"/>
              <w:rPr>
                <w:sz w:val="18"/>
                <w:szCs w:val="18"/>
              </w:rPr>
            </w:pPr>
            <w:r w:rsidRPr="00003C62">
              <w:rPr>
                <w:sz w:val="18"/>
                <w:szCs w:val="18"/>
              </w:rPr>
              <w:t> </w:t>
            </w:r>
          </w:p>
        </w:tc>
        <w:tc>
          <w:tcPr>
            <w:tcW w:w="1025" w:type="pct"/>
            <w:tcBorders>
              <w:top w:val="nil"/>
              <w:left w:val="nil"/>
              <w:bottom w:val="nil"/>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c>
          <w:tcPr>
            <w:tcW w:w="879" w:type="pct"/>
            <w:tcBorders>
              <w:top w:val="nil"/>
              <w:left w:val="nil"/>
              <w:bottom w:val="nil"/>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c>
          <w:tcPr>
            <w:tcW w:w="781" w:type="pct"/>
            <w:tcBorders>
              <w:top w:val="nil"/>
              <w:left w:val="nil"/>
              <w:bottom w:val="nil"/>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r>
      <w:tr w:rsidR="00FF2369" w:rsidRPr="00003C62" w:rsidTr="00FF2369">
        <w:trPr>
          <w:trHeight w:val="20"/>
        </w:trPr>
        <w:tc>
          <w:tcPr>
            <w:tcW w:w="1406"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Наименование показателя</w:t>
            </w:r>
          </w:p>
        </w:tc>
        <w:tc>
          <w:tcPr>
            <w:tcW w:w="9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Код бюджетной классификации</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Уточненный план на 2018 год</w:t>
            </w:r>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 xml:space="preserve">Исполнено </w:t>
            </w:r>
            <w:proofErr w:type="gramStart"/>
            <w:r w:rsidRPr="00003C62">
              <w:rPr>
                <w:sz w:val="18"/>
                <w:szCs w:val="18"/>
              </w:rPr>
              <w:t>на  01.10.2018</w:t>
            </w:r>
            <w:proofErr w:type="gramEnd"/>
          </w:p>
        </w:tc>
        <w:tc>
          <w:tcPr>
            <w:tcW w:w="781" w:type="pct"/>
            <w:tcBorders>
              <w:top w:val="single" w:sz="4" w:space="0" w:color="auto"/>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Процент исполнения к уточненному плану за год</w:t>
            </w:r>
          </w:p>
        </w:tc>
      </w:tr>
      <w:tr w:rsidR="00FF2369" w:rsidRPr="00003C62" w:rsidTr="00FF2369">
        <w:trPr>
          <w:trHeight w:val="20"/>
        </w:trPr>
        <w:tc>
          <w:tcPr>
            <w:tcW w:w="1406"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1</w:t>
            </w:r>
          </w:p>
        </w:tc>
        <w:tc>
          <w:tcPr>
            <w:tcW w:w="9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2</w:t>
            </w:r>
          </w:p>
        </w:tc>
        <w:tc>
          <w:tcPr>
            <w:tcW w:w="102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3</w:t>
            </w:r>
          </w:p>
        </w:tc>
        <w:tc>
          <w:tcPr>
            <w:tcW w:w="87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4</w:t>
            </w:r>
          </w:p>
        </w:tc>
        <w:tc>
          <w:tcPr>
            <w:tcW w:w="78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5</w:t>
            </w:r>
          </w:p>
        </w:tc>
      </w:tr>
      <w:tr w:rsidR="00FF2369" w:rsidRPr="00003C62" w:rsidTr="00FF2369">
        <w:trPr>
          <w:trHeight w:val="20"/>
        </w:trPr>
        <w:tc>
          <w:tcPr>
            <w:tcW w:w="1406"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rPr>
                <w:bCs/>
                <w:sz w:val="18"/>
                <w:szCs w:val="18"/>
              </w:rPr>
            </w:pPr>
            <w:r w:rsidRPr="00003C62">
              <w:rPr>
                <w:bCs/>
                <w:sz w:val="18"/>
                <w:szCs w:val="18"/>
              </w:rPr>
              <w:t>Итого доходов</w:t>
            </w:r>
          </w:p>
        </w:tc>
        <w:tc>
          <w:tcPr>
            <w:tcW w:w="909" w:type="pct"/>
            <w:tcBorders>
              <w:top w:val="nil"/>
              <w:left w:val="nil"/>
              <w:bottom w:val="single" w:sz="4" w:space="0" w:color="auto"/>
              <w:right w:val="single" w:sz="4" w:space="0" w:color="auto"/>
            </w:tcBorders>
            <w:shd w:val="clear" w:color="auto" w:fill="auto"/>
            <w:vAlign w:val="bottom"/>
            <w:hideMark/>
          </w:tcPr>
          <w:p w:rsidR="00FF2369" w:rsidRPr="00003C62" w:rsidRDefault="00FF2369" w:rsidP="00FF2369">
            <w:pPr>
              <w:spacing w:line="240" w:lineRule="auto"/>
              <w:ind w:firstLine="0"/>
              <w:jc w:val="center"/>
              <w:rPr>
                <w:bCs/>
                <w:sz w:val="18"/>
                <w:szCs w:val="18"/>
              </w:rPr>
            </w:pPr>
            <w:r w:rsidRPr="00003C62">
              <w:rPr>
                <w:bCs/>
                <w:sz w:val="18"/>
                <w:szCs w:val="18"/>
              </w:rPr>
              <w:t> </w:t>
            </w:r>
          </w:p>
        </w:tc>
        <w:tc>
          <w:tcPr>
            <w:tcW w:w="102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2703,2</w:t>
            </w:r>
          </w:p>
        </w:tc>
        <w:tc>
          <w:tcPr>
            <w:tcW w:w="87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1574,3</w:t>
            </w:r>
          </w:p>
        </w:tc>
        <w:tc>
          <w:tcPr>
            <w:tcW w:w="78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58,2</w:t>
            </w:r>
          </w:p>
        </w:tc>
      </w:tr>
      <w:tr w:rsidR="00FF2369" w:rsidRPr="00003C62" w:rsidTr="00FF2369">
        <w:trPr>
          <w:trHeight w:val="20"/>
        </w:trPr>
        <w:tc>
          <w:tcPr>
            <w:tcW w:w="1406"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rPr>
                <w:bCs/>
                <w:sz w:val="18"/>
                <w:szCs w:val="18"/>
              </w:rPr>
            </w:pPr>
            <w:proofErr w:type="gramStart"/>
            <w:r w:rsidRPr="00003C62">
              <w:rPr>
                <w:bCs/>
                <w:sz w:val="18"/>
                <w:szCs w:val="18"/>
              </w:rPr>
              <w:t>Доходы  налоговые</w:t>
            </w:r>
            <w:proofErr w:type="gramEnd"/>
            <w:r w:rsidRPr="00003C62">
              <w:rPr>
                <w:bCs/>
                <w:sz w:val="18"/>
                <w:szCs w:val="18"/>
              </w:rPr>
              <w:t xml:space="preserve"> и неналоговые</w:t>
            </w:r>
          </w:p>
        </w:tc>
        <w:tc>
          <w:tcPr>
            <w:tcW w:w="909" w:type="pct"/>
            <w:tcBorders>
              <w:top w:val="nil"/>
              <w:left w:val="nil"/>
              <w:bottom w:val="single" w:sz="4" w:space="0" w:color="auto"/>
              <w:right w:val="single" w:sz="4" w:space="0" w:color="auto"/>
            </w:tcBorders>
            <w:shd w:val="clear" w:color="auto" w:fill="auto"/>
            <w:vAlign w:val="bottom"/>
            <w:hideMark/>
          </w:tcPr>
          <w:p w:rsidR="00FF2369" w:rsidRPr="00003C62" w:rsidRDefault="00FF2369" w:rsidP="00FF2369">
            <w:pPr>
              <w:spacing w:line="240" w:lineRule="auto"/>
              <w:ind w:firstLine="0"/>
              <w:jc w:val="center"/>
              <w:rPr>
                <w:bCs/>
                <w:sz w:val="18"/>
                <w:szCs w:val="18"/>
              </w:rPr>
            </w:pPr>
            <w:r w:rsidRPr="00003C62">
              <w:rPr>
                <w:bCs/>
                <w:sz w:val="18"/>
                <w:szCs w:val="18"/>
              </w:rPr>
              <w:t>000 1 00 00000 00 0000 000</w:t>
            </w:r>
          </w:p>
        </w:tc>
        <w:tc>
          <w:tcPr>
            <w:tcW w:w="102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1572</w:t>
            </w:r>
          </w:p>
        </w:tc>
        <w:tc>
          <w:tcPr>
            <w:tcW w:w="87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468,2</w:t>
            </w:r>
          </w:p>
        </w:tc>
        <w:tc>
          <w:tcPr>
            <w:tcW w:w="78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29,8</w:t>
            </w:r>
          </w:p>
        </w:tc>
      </w:tr>
      <w:tr w:rsidR="00FF2369" w:rsidRPr="00003C62" w:rsidTr="00FF2369">
        <w:trPr>
          <w:trHeight w:val="20"/>
        </w:trPr>
        <w:tc>
          <w:tcPr>
            <w:tcW w:w="1406"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rPr>
                <w:bCs/>
                <w:sz w:val="18"/>
                <w:szCs w:val="18"/>
              </w:rPr>
            </w:pPr>
            <w:r w:rsidRPr="00003C62">
              <w:rPr>
                <w:bCs/>
                <w:sz w:val="18"/>
                <w:szCs w:val="18"/>
              </w:rPr>
              <w:t>Безвозмездные поступления</w:t>
            </w:r>
          </w:p>
        </w:tc>
        <w:tc>
          <w:tcPr>
            <w:tcW w:w="909" w:type="pct"/>
            <w:tcBorders>
              <w:top w:val="nil"/>
              <w:left w:val="nil"/>
              <w:bottom w:val="single" w:sz="4" w:space="0" w:color="auto"/>
              <w:right w:val="single" w:sz="4" w:space="0" w:color="auto"/>
            </w:tcBorders>
            <w:shd w:val="clear" w:color="auto" w:fill="auto"/>
            <w:vAlign w:val="bottom"/>
            <w:hideMark/>
          </w:tcPr>
          <w:p w:rsidR="00FF2369" w:rsidRPr="00003C62" w:rsidRDefault="00FF2369" w:rsidP="00FF2369">
            <w:pPr>
              <w:spacing w:line="240" w:lineRule="auto"/>
              <w:ind w:firstLine="0"/>
              <w:jc w:val="center"/>
              <w:rPr>
                <w:bCs/>
                <w:sz w:val="18"/>
                <w:szCs w:val="18"/>
              </w:rPr>
            </w:pPr>
            <w:r w:rsidRPr="00003C62">
              <w:rPr>
                <w:bCs/>
                <w:sz w:val="18"/>
                <w:szCs w:val="18"/>
              </w:rPr>
              <w:t>000 2 00 00000 00 0000 000</w:t>
            </w:r>
          </w:p>
        </w:tc>
        <w:tc>
          <w:tcPr>
            <w:tcW w:w="102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1131,2</w:t>
            </w:r>
          </w:p>
        </w:tc>
        <w:tc>
          <w:tcPr>
            <w:tcW w:w="87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1106,1</w:t>
            </w:r>
          </w:p>
        </w:tc>
        <w:tc>
          <w:tcPr>
            <w:tcW w:w="78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97,8</w:t>
            </w:r>
          </w:p>
        </w:tc>
      </w:tr>
      <w:tr w:rsidR="00FF2369" w:rsidRPr="00003C62" w:rsidTr="00FF2369">
        <w:trPr>
          <w:trHeight w:val="20"/>
        </w:trPr>
        <w:tc>
          <w:tcPr>
            <w:tcW w:w="1406"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rPr>
                <w:bCs/>
                <w:sz w:val="18"/>
                <w:szCs w:val="18"/>
              </w:rPr>
            </w:pPr>
            <w:proofErr w:type="gramStart"/>
            <w:r w:rsidRPr="00003C62">
              <w:rPr>
                <w:bCs/>
                <w:sz w:val="18"/>
                <w:szCs w:val="18"/>
              </w:rPr>
              <w:t>Итого  расходов</w:t>
            </w:r>
            <w:proofErr w:type="gramEnd"/>
          </w:p>
        </w:tc>
        <w:tc>
          <w:tcPr>
            <w:tcW w:w="9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rPr>
                <w:bCs/>
                <w:sz w:val="18"/>
                <w:szCs w:val="18"/>
              </w:rPr>
            </w:pPr>
            <w:r w:rsidRPr="00003C62">
              <w:rPr>
                <w:bCs/>
                <w:sz w:val="18"/>
                <w:szCs w:val="18"/>
              </w:rPr>
              <w:t> </w:t>
            </w:r>
          </w:p>
        </w:tc>
        <w:tc>
          <w:tcPr>
            <w:tcW w:w="102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2734,6</w:t>
            </w:r>
          </w:p>
        </w:tc>
        <w:tc>
          <w:tcPr>
            <w:tcW w:w="87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1580,6</w:t>
            </w:r>
          </w:p>
        </w:tc>
        <w:tc>
          <w:tcPr>
            <w:tcW w:w="78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57,8</w:t>
            </w:r>
          </w:p>
        </w:tc>
      </w:tr>
      <w:tr w:rsidR="00FF2369" w:rsidRPr="00003C62" w:rsidTr="00FF2369">
        <w:trPr>
          <w:trHeight w:val="20"/>
        </w:trPr>
        <w:tc>
          <w:tcPr>
            <w:tcW w:w="1406"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rPr>
                <w:bCs/>
                <w:sz w:val="18"/>
                <w:szCs w:val="18"/>
              </w:rPr>
            </w:pPr>
            <w:r w:rsidRPr="00003C62">
              <w:rPr>
                <w:bCs/>
                <w:sz w:val="18"/>
                <w:szCs w:val="18"/>
              </w:rPr>
              <w:t>Общегосударственные вопросы</w:t>
            </w:r>
          </w:p>
        </w:tc>
        <w:tc>
          <w:tcPr>
            <w:tcW w:w="9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000 0100 0000000 000 000</w:t>
            </w:r>
          </w:p>
        </w:tc>
        <w:tc>
          <w:tcPr>
            <w:tcW w:w="102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1610</w:t>
            </w:r>
          </w:p>
        </w:tc>
        <w:tc>
          <w:tcPr>
            <w:tcW w:w="87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1317,5</w:t>
            </w:r>
          </w:p>
        </w:tc>
        <w:tc>
          <w:tcPr>
            <w:tcW w:w="78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81,8</w:t>
            </w:r>
          </w:p>
        </w:tc>
      </w:tr>
      <w:tr w:rsidR="00FF2369" w:rsidRPr="00003C62" w:rsidTr="00FF2369">
        <w:trPr>
          <w:trHeight w:val="20"/>
        </w:trPr>
        <w:tc>
          <w:tcPr>
            <w:tcW w:w="1406"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rPr>
                <w:bCs/>
                <w:sz w:val="18"/>
                <w:szCs w:val="18"/>
              </w:rPr>
            </w:pPr>
            <w:r w:rsidRPr="00003C62">
              <w:rPr>
                <w:bCs/>
                <w:sz w:val="18"/>
                <w:szCs w:val="18"/>
              </w:rPr>
              <w:t>Национальная оборона</w:t>
            </w:r>
          </w:p>
        </w:tc>
        <w:tc>
          <w:tcPr>
            <w:tcW w:w="9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000 0200 0000000 000 000</w:t>
            </w:r>
          </w:p>
        </w:tc>
        <w:tc>
          <w:tcPr>
            <w:tcW w:w="102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75,3</w:t>
            </w:r>
          </w:p>
        </w:tc>
        <w:tc>
          <w:tcPr>
            <w:tcW w:w="87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55,2</w:t>
            </w:r>
          </w:p>
        </w:tc>
        <w:tc>
          <w:tcPr>
            <w:tcW w:w="78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73,3</w:t>
            </w:r>
          </w:p>
        </w:tc>
      </w:tr>
      <w:tr w:rsidR="00FF2369" w:rsidRPr="00003C62" w:rsidTr="00FF2369">
        <w:trPr>
          <w:trHeight w:val="20"/>
        </w:trPr>
        <w:tc>
          <w:tcPr>
            <w:tcW w:w="1406"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rPr>
                <w:bCs/>
                <w:sz w:val="18"/>
                <w:szCs w:val="18"/>
              </w:rPr>
            </w:pPr>
            <w:r w:rsidRPr="00003C62">
              <w:rPr>
                <w:bCs/>
                <w:sz w:val="18"/>
                <w:szCs w:val="18"/>
              </w:rPr>
              <w:t>Национальная экономика</w:t>
            </w:r>
          </w:p>
        </w:tc>
        <w:tc>
          <w:tcPr>
            <w:tcW w:w="9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000 0400 0000000 000 000</w:t>
            </w:r>
          </w:p>
        </w:tc>
        <w:tc>
          <w:tcPr>
            <w:tcW w:w="102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119,8</w:t>
            </w:r>
          </w:p>
        </w:tc>
        <w:tc>
          <w:tcPr>
            <w:tcW w:w="87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118,8</w:t>
            </w:r>
          </w:p>
        </w:tc>
        <w:tc>
          <w:tcPr>
            <w:tcW w:w="78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99,2</w:t>
            </w:r>
          </w:p>
        </w:tc>
      </w:tr>
      <w:tr w:rsidR="00FF2369" w:rsidRPr="00003C62" w:rsidTr="00FF2369">
        <w:trPr>
          <w:trHeight w:val="20"/>
        </w:trPr>
        <w:tc>
          <w:tcPr>
            <w:tcW w:w="1406"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rPr>
                <w:bCs/>
                <w:sz w:val="18"/>
                <w:szCs w:val="18"/>
              </w:rPr>
            </w:pPr>
            <w:r w:rsidRPr="00003C62">
              <w:rPr>
                <w:bCs/>
                <w:sz w:val="18"/>
                <w:szCs w:val="18"/>
              </w:rPr>
              <w:t>Жилищно-коммунальное хозяйство</w:t>
            </w:r>
          </w:p>
        </w:tc>
        <w:tc>
          <w:tcPr>
            <w:tcW w:w="9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000 0500 0000000 000 000</w:t>
            </w:r>
          </w:p>
        </w:tc>
        <w:tc>
          <w:tcPr>
            <w:tcW w:w="102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62,8</w:t>
            </w:r>
          </w:p>
        </w:tc>
        <w:tc>
          <w:tcPr>
            <w:tcW w:w="87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54,2</w:t>
            </w:r>
          </w:p>
        </w:tc>
        <w:tc>
          <w:tcPr>
            <w:tcW w:w="78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86,3</w:t>
            </w:r>
          </w:p>
        </w:tc>
      </w:tr>
      <w:tr w:rsidR="00FF2369" w:rsidRPr="00003C62" w:rsidTr="00FF2369">
        <w:trPr>
          <w:trHeight w:val="20"/>
        </w:trPr>
        <w:tc>
          <w:tcPr>
            <w:tcW w:w="1406"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rPr>
                <w:bCs/>
                <w:sz w:val="18"/>
                <w:szCs w:val="18"/>
              </w:rPr>
            </w:pPr>
            <w:r w:rsidRPr="00003C62">
              <w:rPr>
                <w:bCs/>
                <w:sz w:val="18"/>
                <w:szCs w:val="18"/>
              </w:rPr>
              <w:t>Культура и кинематография</w:t>
            </w:r>
          </w:p>
        </w:tc>
        <w:tc>
          <w:tcPr>
            <w:tcW w:w="9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000 0800 0000000 000 000</w:t>
            </w:r>
          </w:p>
        </w:tc>
        <w:tc>
          <w:tcPr>
            <w:tcW w:w="102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809</w:t>
            </w:r>
          </w:p>
        </w:tc>
        <w:tc>
          <w:tcPr>
            <w:tcW w:w="87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0</w:t>
            </w:r>
          </w:p>
        </w:tc>
        <w:tc>
          <w:tcPr>
            <w:tcW w:w="78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0</w:t>
            </w:r>
          </w:p>
        </w:tc>
      </w:tr>
      <w:tr w:rsidR="00FF2369" w:rsidRPr="00003C62" w:rsidTr="00FF2369">
        <w:trPr>
          <w:trHeight w:val="20"/>
        </w:trPr>
        <w:tc>
          <w:tcPr>
            <w:tcW w:w="1406"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rPr>
                <w:bCs/>
                <w:sz w:val="18"/>
                <w:szCs w:val="18"/>
              </w:rPr>
            </w:pPr>
            <w:r w:rsidRPr="00003C62">
              <w:rPr>
                <w:bCs/>
                <w:sz w:val="18"/>
                <w:szCs w:val="18"/>
              </w:rPr>
              <w:t>Социальная политика</w:t>
            </w:r>
          </w:p>
        </w:tc>
        <w:tc>
          <w:tcPr>
            <w:tcW w:w="9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000 1000 0000000 000 000</w:t>
            </w:r>
          </w:p>
        </w:tc>
        <w:tc>
          <w:tcPr>
            <w:tcW w:w="102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57,7</w:t>
            </w:r>
          </w:p>
        </w:tc>
        <w:tc>
          <w:tcPr>
            <w:tcW w:w="87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sz w:val="18"/>
                <w:szCs w:val="18"/>
              </w:rPr>
            </w:pPr>
            <w:r w:rsidRPr="00003C62">
              <w:rPr>
                <w:sz w:val="18"/>
                <w:szCs w:val="18"/>
              </w:rPr>
              <w:t>34,9</w:t>
            </w:r>
          </w:p>
        </w:tc>
        <w:tc>
          <w:tcPr>
            <w:tcW w:w="78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FF2369">
            <w:pPr>
              <w:spacing w:line="240" w:lineRule="auto"/>
              <w:ind w:firstLine="0"/>
              <w:jc w:val="center"/>
              <w:rPr>
                <w:bCs/>
                <w:sz w:val="18"/>
                <w:szCs w:val="18"/>
              </w:rPr>
            </w:pPr>
            <w:r w:rsidRPr="00003C62">
              <w:rPr>
                <w:bCs/>
                <w:sz w:val="18"/>
                <w:szCs w:val="18"/>
              </w:rPr>
              <w:t>60,5</w:t>
            </w:r>
          </w:p>
        </w:tc>
      </w:tr>
      <w:tr w:rsidR="00FF2369" w:rsidRPr="00003C62" w:rsidTr="00FF2369">
        <w:trPr>
          <w:trHeight w:val="20"/>
        </w:trPr>
        <w:tc>
          <w:tcPr>
            <w:tcW w:w="1406" w:type="pct"/>
            <w:tcBorders>
              <w:top w:val="nil"/>
              <w:left w:val="nil"/>
              <w:bottom w:val="nil"/>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c>
          <w:tcPr>
            <w:tcW w:w="909" w:type="pct"/>
            <w:tcBorders>
              <w:top w:val="nil"/>
              <w:left w:val="nil"/>
              <w:bottom w:val="nil"/>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c>
          <w:tcPr>
            <w:tcW w:w="1025" w:type="pct"/>
            <w:tcBorders>
              <w:top w:val="nil"/>
              <w:left w:val="nil"/>
              <w:bottom w:val="nil"/>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c>
          <w:tcPr>
            <w:tcW w:w="879" w:type="pct"/>
            <w:tcBorders>
              <w:top w:val="nil"/>
              <w:left w:val="nil"/>
              <w:bottom w:val="nil"/>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c>
          <w:tcPr>
            <w:tcW w:w="781" w:type="pct"/>
            <w:tcBorders>
              <w:top w:val="nil"/>
              <w:left w:val="nil"/>
              <w:bottom w:val="nil"/>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r>
      <w:tr w:rsidR="00FF2369" w:rsidRPr="00003C62" w:rsidTr="00FF2369">
        <w:trPr>
          <w:trHeight w:val="20"/>
        </w:trPr>
        <w:tc>
          <w:tcPr>
            <w:tcW w:w="1406" w:type="pct"/>
            <w:tcBorders>
              <w:top w:val="nil"/>
              <w:left w:val="nil"/>
              <w:bottom w:val="nil"/>
              <w:right w:val="nil"/>
            </w:tcBorders>
            <w:shd w:val="clear" w:color="000000" w:fill="FFFFFF"/>
            <w:noWrap/>
            <w:vAlign w:val="center"/>
            <w:hideMark/>
          </w:tcPr>
          <w:p w:rsidR="00FF2369" w:rsidRPr="00003C62" w:rsidRDefault="00FF2369" w:rsidP="00FF2369">
            <w:pPr>
              <w:spacing w:line="240" w:lineRule="auto"/>
              <w:ind w:firstLine="0"/>
              <w:rPr>
                <w:sz w:val="18"/>
                <w:szCs w:val="18"/>
              </w:rPr>
            </w:pPr>
            <w:r w:rsidRPr="00003C62">
              <w:rPr>
                <w:sz w:val="18"/>
                <w:szCs w:val="18"/>
              </w:rPr>
              <w:t>Глава поселения</w:t>
            </w:r>
          </w:p>
        </w:tc>
        <w:tc>
          <w:tcPr>
            <w:tcW w:w="909" w:type="pct"/>
            <w:tcBorders>
              <w:top w:val="nil"/>
              <w:left w:val="nil"/>
              <w:bottom w:val="nil"/>
              <w:right w:val="nil"/>
            </w:tcBorders>
            <w:shd w:val="clear" w:color="000000" w:fill="FFFFFF"/>
            <w:noWrap/>
            <w:vAlign w:val="center"/>
            <w:hideMark/>
          </w:tcPr>
          <w:p w:rsidR="00FF2369" w:rsidRPr="00003C62" w:rsidRDefault="00FF2369" w:rsidP="00FF2369">
            <w:pPr>
              <w:spacing w:line="240" w:lineRule="auto"/>
              <w:ind w:firstLine="0"/>
              <w:rPr>
                <w:sz w:val="18"/>
                <w:szCs w:val="18"/>
              </w:rPr>
            </w:pPr>
            <w:r w:rsidRPr="00003C62">
              <w:rPr>
                <w:sz w:val="18"/>
                <w:szCs w:val="18"/>
              </w:rPr>
              <w:t> </w:t>
            </w:r>
          </w:p>
        </w:tc>
        <w:tc>
          <w:tcPr>
            <w:tcW w:w="1025" w:type="pct"/>
            <w:tcBorders>
              <w:top w:val="nil"/>
              <w:left w:val="nil"/>
              <w:bottom w:val="nil"/>
              <w:right w:val="nil"/>
            </w:tcBorders>
            <w:shd w:val="clear" w:color="000000" w:fill="FFFFFF"/>
            <w:noWrap/>
            <w:vAlign w:val="center"/>
            <w:hideMark/>
          </w:tcPr>
          <w:p w:rsidR="00FF2369" w:rsidRPr="00003C62" w:rsidRDefault="00FF2369" w:rsidP="00FF2369">
            <w:pPr>
              <w:spacing w:line="240" w:lineRule="auto"/>
              <w:ind w:firstLine="0"/>
              <w:rPr>
                <w:sz w:val="18"/>
                <w:szCs w:val="18"/>
              </w:rPr>
            </w:pPr>
            <w:proofErr w:type="spellStart"/>
            <w:r w:rsidRPr="00003C62">
              <w:rPr>
                <w:sz w:val="18"/>
                <w:szCs w:val="18"/>
              </w:rPr>
              <w:t>В.М.Трефилов</w:t>
            </w:r>
            <w:proofErr w:type="spellEnd"/>
          </w:p>
        </w:tc>
        <w:tc>
          <w:tcPr>
            <w:tcW w:w="879" w:type="pct"/>
            <w:tcBorders>
              <w:top w:val="nil"/>
              <w:left w:val="nil"/>
              <w:bottom w:val="nil"/>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c>
          <w:tcPr>
            <w:tcW w:w="781" w:type="pct"/>
            <w:tcBorders>
              <w:top w:val="nil"/>
              <w:left w:val="nil"/>
              <w:bottom w:val="nil"/>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r>
      <w:tr w:rsidR="00FF2369" w:rsidRPr="00003C62" w:rsidTr="00FF2369">
        <w:trPr>
          <w:trHeight w:val="20"/>
        </w:trPr>
        <w:tc>
          <w:tcPr>
            <w:tcW w:w="1406" w:type="pct"/>
            <w:tcBorders>
              <w:top w:val="nil"/>
              <w:left w:val="nil"/>
              <w:right w:val="nil"/>
            </w:tcBorders>
            <w:shd w:val="clear" w:color="000000" w:fill="FFFFFF"/>
            <w:noWrap/>
            <w:vAlign w:val="center"/>
            <w:hideMark/>
          </w:tcPr>
          <w:p w:rsidR="00FF2369" w:rsidRPr="00003C62" w:rsidRDefault="00FF2369" w:rsidP="00FF2369">
            <w:pPr>
              <w:spacing w:line="240" w:lineRule="auto"/>
              <w:ind w:firstLine="0"/>
              <w:rPr>
                <w:sz w:val="18"/>
                <w:szCs w:val="18"/>
              </w:rPr>
            </w:pPr>
            <w:r w:rsidRPr="00003C62">
              <w:rPr>
                <w:sz w:val="18"/>
                <w:szCs w:val="18"/>
              </w:rPr>
              <w:t> </w:t>
            </w:r>
          </w:p>
        </w:tc>
        <w:tc>
          <w:tcPr>
            <w:tcW w:w="909" w:type="pct"/>
            <w:tcBorders>
              <w:top w:val="nil"/>
              <w:left w:val="nil"/>
              <w:right w:val="nil"/>
            </w:tcBorders>
            <w:shd w:val="clear" w:color="000000" w:fill="FFFFFF"/>
            <w:noWrap/>
            <w:vAlign w:val="center"/>
            <w:hideMark/>
          </w:tcPr>
          <w:p w:rsidR="00FF2369" w:rsidRPr="00003C62" w:rsidRDefault="00FF2369" w:rsidP="00FF2369">
            <w:pPr>
              <w:spacing w:line="240" w:lineRule="auto"/>
              <w:ind w:firstLine="0"/>
              <w:rPr>
                <w:sz w:val="18"/>
                <w:szCs w:val="18"/>
              </w:rPr>
            </w:pPr>
            <w:r w:rsidRPr="00003C62">
              <w:rPr>
                <w:sz w:val="18"/>
                <w:szCs w:val="18"/>
              </w:rPr>
              <w:t> </w:t>
            </w:r>
          </w:p>
        </w:tc>
        <w:tc>
          <w:tcPr>
            <w:tcW w:w="1025" w:type="pct"/>
            <w:tcBorders>
              <w:top w:val="nil"/>
              <w:left w:val="nil"/>
              <w:right w:val="nil"/>
            </w:tcBorders>
            <w:shd w:val="clear" w:color="000000" w:fill="FFFFFF"/>
            <w:noWrap/>
            <w:vAlign w:val="center"/>
            <w:hideMark/>
          </w:tcPr>
          <w:p w:rsidR="00FF2369" w:rsidRPr="00003C62" w:rsidRDefault="00FF2369" w:rsidP="00FF2369">
            <w:pPr>
              <w:spacing w:line="240" w:lineRule="auto"/>
              <w:ind w:firstLine="0"/>
              <w:rPr>
                <w:sz w:val="18"/>
                <w:szCs w:val="18"/>
              </w:rPr>
            </w:pPr>
            <w:r w:rsidRPr="00003C62">
              <w:rPr>
                <w:sz w:val="18"/>
                <w:szCs w:val="18"/>
              </w:rPr>
              <w:t> </w:t>
            </w:r>
          </w:p>
        </w:tc>
        <w:tc>
          <w:tcPr>
            <w:tcW w:w="879" w:type="pct"/>
            <w:tcBorders>
              <w:top w:val="nil"/>
              <w:left w:val="nil"/>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c>
          <w:tcPr>
            <w:tcW w:w="781" w:type="pct"/>
            <w:tcBorders>
              <w:top w:val="nil"/>
              <w:left w:val="nil"/>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r>
      <w:tr w:rsidR="00FF2369" w:rsidRPr="00003C62" w:rsidTr="00FF2369">
        <w:trPr>
          <w:trHeight w:val="20"/>
        </w:trPr>
        <w:tc>
          <w:tcPr>
            <w:tcW w:w="1406" w:type="pct"/>
            <w:tcBorders>
              <w:top w:val="nil"/>
              <w:left w:val="nil"/>
              <w:bottom w:val="single" w:sz="4" w:space="0" w:color="auto"/>
              <w:right w:val="nil"/>
            </w:tcBorders>
            <w:shd w:val="clear" w:color="000000" w:fill="FFFFFF"/>
            <w:vAlign w:val="center"/>
            <w:hideMark/>
          </w:tcPr>
          <w:p w:rsidR="00FF2369" w:rsidRPr="00003C62" w:rsidRDefault="00FF2369" w:rsidP="00FF2369">
            <w:pPr>
              <w:spacing w:line="240" w:lineRule="auto"/>
              <w:ind w:firstLine="0"/>
              <w:rPr>
                <w:sz w:val="18"/>
                <w:szCs w:val="18"/>
              </w:rPr>
            </w:pPr>
            <w:r w:rsidRPr="00003C62">
              <w:rPr>
                <w:sz w:val="18"/>
                <w:szCs w:val="18"/>
              </w:rPr>
              <w:t>Главный бухгалтер</w:t>
            </w:r>
          </w:p>
        </w:tc>
        <w:tc>
          <w:tcPr>
            <w:tcW w:w="909" w:type="pct"/>
            <w:tcBorders>
              <w:top w:val="nil"/>
              <w:left w:val="nil"/>
              <w:bottom w:val="single" w:sz="4" w:space="0" w:color="auto"/>
              <w:right w:val="nil"/>
            </w:tcBorders>
            <w:shd w:val="clear" w:color="000000" w:fill="FFFFFF"/>
            <w:noWrap/>
            <w:vAlign w:val="center"/>
            <w:hideMark/>
          </w:tcPr>
          <w:p w:rsidR="00FF2369" w:rsidRPr="00003C62" w:rsidRDefault="00FF2369" w:rsidP="00FF2369">
            <w:pPr>
              <w:spacing w:line="240" w:lineRule="auto"/>
              <w:ind w:firstLine="0"/>
              <w:rPr>
                <w:sz w:val="18"/>
                <w:szCs w:val="18"/>
              </w:rPr>
            </w:pPr>
            <w:r w:rsidRPr="00003C62">
              <w:rPr>
                <w:sz w:val="18"/>
                <w:szCs w:val="18"/>
              </w:rPr>
              <w:t> </w:t>
            </w:r>
          </w:p>
        </w:tc>
        <w:tc>
          <w:tcPr>
            <w:tcW w:w="1025" w:type="pct"/>
            <w:tcBorders>
              <w:top w:val="nil"/>
              <w:left w:val="nil"/>
              <w:bottom w:val="single" w:sz="4" w:space="0" w:color="auto"/>
              <w:right w:val="nil"/>
            </w:tcBorders>
            <w:shd w:val="clear" w:color="000000" w:fill="FFFFFF"/>
            <w:noWrap/>
            <w:vAlign w:val="center"/>
            <w:hideMark/>
          </w:tcPr>
          <w:p w:rsidR="00FF2369" w:rsidRPr="00003C62" w:rsidRDefault="00FF2369" w:rsidP="00FF2369">
            <w:pPr>
              <w:spacing w:line="240" w:lineRule="auto"/>
              <w:ind w:firstLine="0"/>
              <w:rPr>
                <w:sz w:val="18"/>
                <w:szCs w:val="18"/>
              </w:rPr>
            </w:pPr>
            <w:proofErr w:type="spellStart"/>
            <w:r w:rsidRPr="00003C62">
              <w:rPr>
                <w:sz w:val="18"/>
                <w:szCs w:val="18"/>
              </w:rPr>
              <w:t>О.Н.Буракова</w:t>
            </w:r>
            <w:proofErr w:type="spellEnd"/>
          </w:p>
        </w:tc>
        <w:tc>
          <w:tcPr>
            <w:tcW w:w="879" w:type="pct"/>
            <w:tcBorders>
              <w:top w:val="nil"/>
              <w:left w:val="nil"/>
              <w:bottom w:val="single" w:sz="4" w:space="0" w:color="auto"/>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c>
          <w:tcPr>
            <w:tcW w:w="781" w:type="pct"/>
            <w:tcBorders>
              <w:top w:val="nil"/>
              <w:left w:val="nil"/>
              <w:bottom w:val="single" w:sz="4" w:space="0" w:color="auto"/>
              <w:right w:val="nil"/>
            </w:tcBorders>
            <w:shd w:val="clear" w:color="auto" w:fill="auto"/>
            <w:noWrap/>
            <w:vAlign w:val="bottom"/>
            <w:hideMark/>
          </w:tcPr>
          <w:p w:rsidR="00FF2369" w:rsidRPr="00003C62" w:rsidRDefault="00FF2369" w:rsidP="00FF2369">
            <w:pPr>
              <w:spacing w:line="240" w:lineRule="auto"/>
              <w:ind w:firstLine="0"/>
              <w:rPr>
                <w:sz w:val="18"/>
                <w:szCs w:val="18"/>
              </w:rPr>
            </w:pPr>
          </w:p>
        </w:tc>
      </w:tr>
    </w:tbl>
    <w:p w:rsidR="007C3EFA" w:rsidRPr="00003C62" w:rsidRDefault="007C3EFA" w:rsidP="00BD22B1">
      <w:pPr>
        <w:spacing w:line="240" w:lineRule="auto"/>
        <w:ind w:firstLine="0"/>
        <w:rPr>
          <w:sz w:val="18"/>
          <w:szCs w:val="18"/>
        </w:rPr>
      </w:pPr>
    </w:p>
    <w:tbl>
      <w:tblPr>
        <w:tblW w:w="5000" w:type="pct"/>
        <w:tblLook w:val="04A0" w:firstRow="1" w:lastRow="0" w:firstColumn="1" w:lastColumn="0" w:noHBand="0" w:noVBand="1"/>
      </w:tblPr>
      <w:tblGrid>
        <w:gridCol w:w="2753"/>
        <w:gridCol w:w="2683"/>
        <w:gridCol w:w="1945"/>
        <w:gridCol w:w="1720"/>
        <w:gridCol w:w="1529"/>
      </w:tblGrid>
      <w:tr w:rsidR="00FF2369" w:rsidRPr="00003C62" w:rsidTr="00FF2369">
        <w:trPr>
          <w:trHeight w:val="20"/>
        </w:trPr>
        <w:tc>
          <w:tcPr>
            <w:tcW w:w="2557" w:type="pct"/>
            <w:gridSpan w:val="2"/>
            <w:tcBorders>
              <w:top w:val="nil"/>
              <w:left w:val="nil"/>
              <w:bottom w:val="nil"/>
              <w:right w:val="nil"/>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Сведения о ходе исполнения бюджета                                                                                                                                                                                                                                                                                Платавского сельского поселения Репьевского муниципального района на 01.10.2018 года</w:t>
            </w:r>
          </w:p>
        </w:tc>
        <w:tc>
          <w:tcPr>
            <w:tcW w:w="915" w:type="pct"/>
            <w:tcBorders>
              <w:top w:val="nil"/>
              <w:left w:val="nil"/>
              <w:bottom w:val="nil"/>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c>
          <w:tcPr>
            <w:tcW w:w="809" w:type="pct"/>
            <w:tcBorders>
              <w:top w:val="nil"/>
              <w:left w:val="nil"/>
              <w:bottom w:val="nil"/>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c>
          <w:tcPr>
            <w:tcW w:w="720" w:type="pct"/>
            <w:tcBorders>
              <w:top w:val="nil"/>
              <w:left w:val="nil"/>
              <w:bottom w:val="nil"/>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r>
      <w:tr w:rsidR="00FF2369" w:rsidRPr="00003C62" w:rsidTr="00FF2369">
        <w:trPr>
          <w:trHeight w:val="20"/>
        </w:trPr>
        <w:tc>
          <w:tcPr>
            <w:tcW w:w="2557" w:type="pct"/>
            <w:gridSpan w:val="2"/>
            <w:tcBorders>
              <w:top w:val="nil"/>
              <w:left w:val="nil"/>
              <w:bottom w:val="single" w:sz="4" w:space="0" w:color="auto"/>
              <w:right w:val="nil"/>
            </w:tcBorders>
            <w:shd w:val="clear" w:color="auto" w:fill="auto"/>
            <w:noWrap/>
            <w:vAlign w:val="bottom"/>
            <w:hideMark/>
          </w:tcPr>
          <w:p w:rsidR="00FF2369" w:rsidRPr="00003C62" w:rsidRDefault="00FF2369" w:rsidP="00E31B40">
            <w:pPr>
              <w:spacing w:line="240" w:lineRule="auto"/>
              <w:ind w:firstLine="0"/>
              <w:jc w:val="center"/>
              <w:rPr>
                <w:sz w:val="18"/>
                <w:szCs w:val="18"/>
              </w:rPr>
            </w:pPr>
            <w:r w:rsidRPr="00003C62">
              <w:rPr>
                <w:sz w:val="18"/>
                <w:szCs w:val="18"/>
              </w:rPr>
              <w:t> </w:t>
            </w:r>
          </w:p>
        </w:tc>
        <w:tc>
          <w:tcPr>
            <w:tcW w:w="915" w:type="pct"/>
            <w:tcBorders>
              <w:top w:val="nil"/>
              <w:left w:val="nil"/>
              <w:bottom w:val="nil"/>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c>
          <w:tcPr>
            <w:tcW w:w="809" w:type="pct"/>
            <w:tcBorders>
              <w:top w:val="nil"/>
              <w:left w:val="nil"/>
              <w:bottom w:val="nil"/>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c>
          <w:tcPr>
            <w:tcW w:w="720" w:type="pct"/>
            <w:tcBorders>
              <w:top w:val="nil"/>
              <w:left w:val="nil"/>
              <w:bottom w:val="nil"/>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r>
      <w:tr w:rsidR="00FF2369" w:rsidRPr="00003C62" w:rsidTr="00FF2369">
        <w:trPr>
          <w:trHeight w:val="20"/>
        </w:trPr>
        <w:tc>
          <w:tcPr>
            <w:tcW w:w="1295"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Наименование показателя</w:t>
            </w:r>
          </w:p>
        </w:tc>
        <w:tc>
          <w:tcPr>
            <w:tcW w:w="126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Код бюджетной классификации</w:t>
            </w:r>
          </w:p>
        </w:tc>
        <w:tc>
          <w:tcPr>
            <w:tcW w:w="915" w:type="pct"/>
            <w:tcBorders>
              <w:top w:val="single" w:sz="4" w:space="0" w:color="auto"/>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Уточненный план на 2018 год</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 xml:space="preserve">Исполнено </w:t>
            </w:r>
            <w:proofErr w:type="gramStart"/>
            <w:r w:rsidRPr="00003C62">
              <w:rPr>
                <w:sz w:val="18"/>
                <w:szCs w:val="18"/>
              </w:rPr>
              <w:t>на  01.10.2018</w:t>
            </w:r>
            <w:proofErr w:type="gramEnd"/>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Процент исполнения к уточненному плану за год</w:t>
            </w:r>
          </w:p>
        </w:tc>
      </w:tr>
      <w:tr w:rsidR="00FF2369" w:rsidRPr="00003C62" w:rsidTr="00FF2369">
        <w:trPr>
          <w:trHeight w:val="20"/>
        </w:trPr>
        <w:tc>
          <w:tcPr>
            <w:tcW w:w="1295"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1</w:t>
            </w:r>
          </w:p>
        </w:tc>
        <w:tc>
          <w:tcPr>
            <w:tcW w:w="126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2</w:t>
            </w:r>
          </w:p>
        </w:tc>
        <w:tc>
          <w:tcPr>
            <w:tcW w:w="91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3</w:t>
            </w:r>
          </w:p>
        </w:tc>
        <w:tc>
          <w:tcPr>
            <w:tcW w:w="8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4</w:t>
            </w:r>
          </w:p>
        </w:tc>
        <w:tc>
          <w:tcPr>
            <w:tcW w:w="720"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5</w:t>
            </w:r>
          </w:p>
        </w:tc>
      </w:tr>
      <w:tr w:rsidR="00FF2369" w:rsidRPr="00003C62" w:rsidTr="00FF2369">
        <w:trPr>
          <w:trHeight w:val="20"/>
        </w:trPr>
        <w:tc>
          <w:tcPr>
            <w:tcW w:w="1295"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rPr>
                <w:bCs/>
                <w:sz w:val="18"/>
                <w:szCs w:val="18"/>
              </w:rPr>
            </w:pPr>
            <w:r w:rsidRPr="00003C62">
              <w:rPr>
                <w:bCs/>
                <w:sz w:val="18"/>
                <w:szCs w:val="18"/>
              </w:rPr>
              <w:t>Итого доходов</w:t>
            </w:r>
          </w:p>
        </w:tc>
        <w:tc>
          <w:tcPr>
            <w:tcW w:w="1261" w:type="pct"/>
            <w:tcBorders>
              <w:top w:val="nil"/>
              <w:left w:val="nil"/>
              <w:bottom w:val="single" w:sz="4" w:space="0" w:color="auto"/>
              <w:right w:val="single" w:sz="4" w:space="0" w:color="auto"/>
            </w:tcBorders>
            <w:shd w:val="clear" w:color="auto" w:fill="auto"/>
            <w:vAlign w:val="bottom"/>
            <w:hideMark/>
          </w:tcPr>
          <w:p w:rsidR="00FF2369" w:rsidRPr="00003C62" w:rsidRDefault="00FF2369" w:rsidP="00E31B40">
            <w:pPr>
              <w:spacing w:line="240" w:lineRule="auto"/>
              <w:ind w:firstLine="0"/>
              <w:jc w:val="center"/>
              <w:rPr>
                <w:bCs/>
                <w:sz w:val="18"/>
                <w:szCs w:val="18"/>
              </w:rPr>
            </w:pPr>
            <w:r w:rsidRPr="00003C62">
              <w:rPr>
                <w:bCs/>
                <w:sz w:val="18"/>
                <w:szCs w:val="18"/>
              </w:rPr>
              <w:t> </w:t>
            </w:r>
          </w:p>
        </w:tc>
        <w:tc>
          <w:tcPr>
            <w:tcW w:w="91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4384,4</w:t>
            </w:r>
          </w:p>
        </w:tc>
        <w:tc>
          <w:tcPr>
            <w:tcW w:w="8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2038</w:t>
            </w:r>
          </w:p>
        </w:tc>
        <w:tc>
          <w:tcPr>
            <w:tcW w:w="720"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46,5</w:t>
            </w:r>
          </w:p>
        </w:tc>
      </w:tr>
      <w:tr w:rsidR="00FF2369" w:rsidRPr="00003C62" w:rsidTr="00FF2369">
        <w:trPr>
          <w:trHeight w:val="20"/>
        </w:trPr>
        <w:tc>
          <w:tcPr>
            <w:tcW w:w="1295"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rPr>
                <w:bCs/>
                <w:sz w:val="18"/>
                <w:szCs w:val="18"/>
              </w:rPr>
            </w:pPr>
            <w:proofErr w:type="gramStart"/>
            <w:r w:rsidRPr="00003C62">
              <w:rPr>
                <w:bCs/>
                <w:sz w:val="18"/>
                <w:szCs w:val="18"/>
              </w:rPr>
              <w:t>Доходы  налоговые</w:t>
            </w:r>
            <w:proofErr w:type="gramEnd"/>
            <w:r w:rsidRPr="00003C62">
              <w:rPr>
                <w:bCs/>
                <w:sz w:val="18"/>
                <w:szCs w:val="18"/>
              </w:rPr>
              <w:t xml:space="preserve"> и неналоговые</w:t>
            </w:r>
          </w:p>
        </w:tc>
        <w:tc>
          <w:tcPr>
            <w:tcW w:w="1261" w:type="pct"/>
            <w:tcBorders>
              <w:top w:val="nil"/>
              <w:left w:val="nil"/>
              <w:bottom w:val="single" w:sz="4" w:space="0" w:color="auto"/>
              <w:right w:val="single" w:sz="4" w:space="0" w:color="auto"/>
            </w:tcBorders>
            <w:shd w:val="clear" w:color="auto" w:fill="auto"/>
            <w:vAlign w:val="bottom"/>
            <w:hideMark/>
          </w:tcPr>
          <w:p w:rsidR="00FF2369" w:rsidRPr="00003C62" w:rsidRDefault="00FF2369" w:rsidP="00E31B40">
            <w:pPr>
              <w:spacing w:line="240" w:lineRule="auto"/>
              <w:ind w:firstLine="0"/>
              <w:jc w:val="center"/>
              <w:rPr>
                <w:bCs/>
                <w:sz w:val="18"/>
                <w:szCs w:val="18"/>
              </w:rPr>
            </w:pPr>
            <w:r w:rsidRPr="00003C62">
              <w:rPr>
                <w:bCs/>
                <w:sz w:val="18"/>
                <w:szCs w:val="18"/>
              </w:rPr>
              <w:t>000 1 00 00000 00 0000 000</w:t>
            </w:r>
          </w:p>
        </w:tc>
        <w:tc>
          <w:tcPr>
            <w:tcW w:w="91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1935</w:t>
            </w:r>
          </w:p>
        </w:tc>
        <w:tc>
          <w:tcPr>
            <w:tcW w:w="8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253,2</w:t>
            </w:r>
          </w:p>
        </w:tc>
        <w:tc>
          <w:tcPr>
            <w:tcW w:w="720"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13,1</w:t>
            </w:r>
          </w:p>
        </w:tc>
      </w:tr>
      <w:tr w:rsidR="00FF2369" w:rsidRPr="00003C62" w:rsidTr="00FF2369">
        <w:trPr>
          <w:trHeight w:val="20"/>
        </w:trPr>
        <w:tc>
          <w:tcPr>
            <w:tcW w:w="1295"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rPr>
                <w:bCs/>
                <w:sz w:val="18"/>
                <w:szCs w:val="18"/>
              </w:rPr>
            </w:pPr>
            <w:r w:rsidRPr="00003C62">
              <w:rPr>
                <w:bCs/>
                <w:sz w:val="18"/>
                <w:szCs w:val="18"/>
              </w:rPr>
              <w:t>Безвозмездные поступления</w:t>
            </w:r>
          </w:p>
        </w:tc>
        <w:tc>
          <w:tcPr>
            <w:tcW w:w="1261" w:type="pct"/>
            <w:tcBorders>
              <w:top w:val="nil"/>
              <w:left w:val="nil"/>
              <w:bottom w:val="single" w:sz="4" w:space="0" w:color="auto"/>
              <w:right w:val="single" w:sz="4" w:space="0" w:color="auto"/>
            </w:tcBorders>
            <w:shd w:val="clear" w:color="auto" w:fill="auto"/>
            <w:vAlign w:val="bottom"/>
            <w:hideMark/>
          </w:tcPr>
          <w:p w:rsidR="00FF2369" w:rsidRPr="00003C62" w:rsidRDefault="00FF2369" w:rsidP="00E31B40">
            <w:pPr>
              <w:spacing w:line="240" w:lineRule="auto"/>
              <w:ind w:firstLine="0"/>
              <w:jc w:val="center"/>
              <w:rPr>
                <w:bCs/>
                <w:sz w:val="18"/>
                <w:szCs w:val="18"/>
              </w:rPr>
            </w:pPr>
            <w:r w:rsidRPr="00003C62">
              <w:rPr>
                <w:bCs/>
                <w:sz w:val="18"/>
                <w:szCs w:val="18"/>
              </w:rPr>
              <w:t>000 2 00 00000 00 0000 000</w:t>
            </w:r>
          </w:p>
        </w:tc>
        <w:tc>
          <w:tcPr>
            <w:tcW w:w="91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2449,4</w:t>
            </w:r>
          </w:p>
        </w:tc>
        <w:tc>
          <w:tcPr>
            <w:tcW w:w="8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1784,8</w:t>
            </w:r>
          </w:p>
        </w:tc>
        <w:tc>
          <w:tcPr>
            <w:tcW w:w="720"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72,9</w:t>
            </w:r>
          </w:p>
        </w:tc>
      </w:tr>
      <w:tr w:rsidR="00FF2369" w:rsidRPr="00003C62" w:rsidTr="00FF2369">
        <w:trPr>
          <w:trHeight w:val="20"/>
        </w:trPr>
        <w:tc>
          <w:tcPr>
            <w:tcW w:w="1295"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rPr>
                <w:bCs/>
                <w:sz w:val="18"/>
                <w:szCs w:val="18"/>
              </w:rPr>
            </w:pPr>
            <w:proofErr w:type="gramStart"/>
            <w:r w:rsidRPr="00003C62">
              <w:rPr>
                <w:bCs/>
                <w:sz w:val="18"/>
                <w:szCs w:val="18"/>
              </w:rPr>
              <w:t>Итого  расходов</w:t>
            </w:r>
            <w:proofErr w:type="gramEnd"/>
          </w:p>
        </w:tc>
        <w:tc>
          <w:tcPr>
            <w:tcW w:w="126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rPr>
                <w:bCs/>
                <w:sz w:val="18"/>
                <w:szCs w:val="18"/>
              </w:rPr>
            </w:pPr>
            <w:r w:rsidRPr="00003C62">
              <w:rPr>
                <w:bCs/>
                <w:sz w:val="18"/>
                <w:szCs w:val="18"/>
              </w:rPr>
              <w:t> </w:t>
            </w:r>
          </w:p>
        </w:tc>
        <w:tc>
          <w:tcPr>
            <w:tcW w:w="91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4423,1</w:t>
            </w:r>
          </w:p>
        </w:tc>
        <w:tc>
          <w:tcPr>
            <w:tcW w:w="8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2112,9</w:t>
            </w:r>
          </w:p>
        </w:tc>
        <w:tc>
          <w:tcPr>
            <w:tcW w:w="720"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47,8</w:t>
            </w:r>
          </w:p>
        </w:tc>
      </w:tr>
      <w:tr w:rsidR="00FF2369" w:rsidRPr="00003C62" w:rsidTr="00FF2369">
        <w:trPr>
          <w:trHeight w:val="20"/>
        </w:trPr>
        <w:tc>
          <w:tcPr>
            <w:tcW w:w="1295"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rPr>
                <w:bCs/>
                <w:sz w:val="18"/>
                <w:szCs w:val="18"/>
              </w:rPr>
            </w:pPr>
            <w:r w:rsidRPr="00003C62">
              <w:rPr>
                <w:bCs/>
                <w:sz w:val="18"/>
                <w:szCs w:val="18"/>
              </w:rPr>
              <w:t>Общегосударственные вопросы</w:t>
            </w:r>
          </w:p>
        </w:tc>
        <w:tc>
          <w:tcPr>
            <w:tcW w:w="126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000 0100 0000000 000 000</w:t>
            </w:r>
          </w:p>
        </w:tc>
        <w:tc>
          <w:tcPr>
            <w:tcW w:w="91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1957,5</w:t>
            </w:r>
          </w:p>
        </w:tc>
        <w:tc>
          <w:tcPr>
            <w:tcW w:w="8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1542,8</w:t>
            </w:r>
          </w:p>
        </w:tc>
        <w:tc>
          <w:tcPr>
            <w:tcW w:w="720"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78,8</w:t>
            </w:r>
          </w:p>
        </w:tc>
      </w:tr>
      <w:tr w:rsidR="00FF2369" w:rsidRPr="00003C62" w:rsidTr="00FF2369">
        <w:trPr>
          <w:trHeight w:val="20"/>
        </w:trPr>
        <w:tc>
          <w:tcPr>
            <w:tcW w:w="1295"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rPr>
                <w:bCs/>
                <w:sz w:val="18"/>
                <w:szCs w:val="18"/>
              </w:rPr>
            </w:pPr>
            <w:r w:rsidRPr="00003C62">
              <w:rPr>
                <w:bCs/>
                <w:sz w:val="18"/>
                <w:szCs w:val="18"/>
              </w:rPr>
              <w:t>Национальная оборона</w:t>
            </w:r>
          </w:p>
        </w:tc>
        <w:tc>
          <w:tcPr>
            <w:tcW w:w="126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000 0200 0000000 000 000</w:t>
            </w:r>
          </w:p>
        </w:tc>
        <w:tc>
          <w:tcPr>
            <w:tcW w:w="91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75,3</w:t>
            </w:r>
          </w:p>
        </w:tc>
        <w:tc>
          <w:tcPr>
            <w:tcW w:w="8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55,2</w:t>
            </w:r>
          </w:p>
        </w:tc>
        <w:tc>
          <w:tcPr>
            <w:tcW w:w="720"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73,3</w:t>
            </w:r>
          </w:p>
        </w:tc>
      </w:tr>
      <w:tr w:rsidR="00FF2369" w:rsidRPr="00003C62" w:rsidTr="00FF2369">
        <w:trPr>
          <w:trHeight w:val="20"/>
        </w:trPr>
        <w:tc>
          <w:tcPr>
            <w:tcW w:w="1295"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rPr>
                <w:bCs/>
                <w:sz w:val="18"/>
                <w:szCs w:val="18"/>
              </w:rPr>
            </w:pPr>
            <w:r w:rsidRPr="00003C62">
              <w:rPr>
                <w:bCs/>
                <w:sz w:val="18"/>
                <w:szCs w:val="18"/>
              </w:rPr>
              <w:t>Национальная экономика</w:t>
            </w:r>
          </w:p>
        </w:tc>
        <w:tc>
          <w:tcPr>
            <w:tcW w:w="126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000 0400 0000000 000 000</w:t>
            </w:r>
          </w:p>
        </w:tc>
        <w:tc>
          <w:tcPr>
            <w:tcW w:w="91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264,4</w:t>
            </w:r>
          </w:p>
        </w:tc>
        <w:tc>
          <w:tcPr>
            <w:tcW w:w="8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163,9</w:t>
            </w:r>
          </w:p>
        </w:tc>
        <w:tc>
          <w:tcPr>
            <w:tcW w:w="720"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62</w:t>
            </w:r>
          </w:p>
        </w:tc>
      </w:tr>
      <w:tr w:rsidR="00FF2369" w:rsidRPr="00003C62" w:rsidTr="00FF2369">
        <w:trPr>
          <w:trHeight w:val="20"/>
        </w:trPr>
        <w:tc>
          <w:tcPr>
            <w:tcW w:w="1295"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rPr>
                <w:bCs/>
                <w:sz w:val="18"/>
                <w:szCs w:val="18"/>
              </w:rPr>
            </w:pPr>
            <w:r w:rsidRPr="00003C62">
              <w:rPr>
                <w:bCs/>
                <w:sz w:val="18"/>
                <w:szCs w:val="18"/>
              </w:rPr>
              <w:t>Жилищно-коммунальное хозяйство</w:t>
            </w:r>
          </w:p>
        </w:tc>
        <w:tc>
          <w:tcPr>
            <w:tcW w:w="126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000 0500 0000000 000 000</w:t>
            </w:r>
          </w:p>
        </w:tc>
        <w:tc>
          <w:tcPr>
            <w:tcW w:w="91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1167,4</w:t>
            </w:r>
          </w:p>
        </w:tc>
        <w:tc>
          <w:tcPr>
            <w:tcW w:w="8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161,2</w:t>
            </w:r>
          </w:p>
        </w:tc>
        <w:tc>
          <w:tcPr>
            <w:tcW w:w="720"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13,8</w:t>
            </w:r>
          </w:p>
        </w:tc>
      </w:tr>
      <w:tr w:rsidR="00FF2369" w:rsidRPr="00003C62" w:rsidTr="00FF2369">
        <w:trPr>
          <w:trHeight w:val="20"/>
        </w:trPr>
        <w:tc>
          <w:tcPr>
            <w:tcW w:w="1295"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rPr>
                <w:bCs/>
                <w:sz w:val="18"/>
                <w:szCs w:val="18"/>
              </w:rPr>
            </w:pPr>
            <w:r w:rsidRPr="00003C62">
              <w:rPr>
                <w:bCs/>
                <w:sz w:val="18"/>
                <w:szCs w:val="18"/>
              </w:rPr>
              <w:t>Культура и кинематография</w:t>
            </w:r>
          </w:p>
        </w:tc>
        <w:tc>
          <w:tcPr>
            <w:tcW w:w="126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000 0800 0000000 000 000</w:t>
            </w:r>
          </w:p>
        </w:tc>
        <w:tc>
          <w:tcPr>
            <w:tcW w:w="91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900,8</w:t>
            </w:r>
          </w:p>
        </w:tc>
        <w:tc>
          <w:tcPr>
            <w:tcW w:w="8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159,9</w:t>
            </w:r>
          </w:p>
        </w:tc>
        <w:tc>
          <w:tcPr>
            <w:tcW w:w="720"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17,8</w:t>
            </w:r>
          </w:p>
        </w:tc>
      </w:tr>
      <w:tr w:rsidR="00FF2369" w:rsidRPr="00003C62" w:rsidTr="00FF2369">
        <w:trPr>
          <w:trHeight w:val="20"/>
        </w:trPr>
        <w:tc>
          <w:tcPr>
            <w:tcW w:w="1295" w:type="pct"/>
            <w:tcBorders>
              <w:top w:val="nil"/>
              <w:left w:val="single" w:sz="4" w:space="0" w:color="auto"/>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rPr>
                <w:bCs/>
                <w:sz w:val="18"/>
                <w:szCs w:val="18"/>
              </w:rPr>
            </w:pPr>
            <w:r w:rsidRPr="00003C62">
              <w:rPr>
                <w:bCs/>
                <w:sz w:val="18"/>
                <w:szCs w:val="18"/>
              </w:rPr>
              <w:t>Социальная политика</w:t>
            </w:r>
          </w:p>
        </w:tc>
        <w:tc>
          <w:tcPr>
            <w:tcW w:w="1261"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000 1000 0000000 000 000</w:t>
            </w:r>
          </w:p>
        </w:tc>
        <w:tc>
          <w:tcPr>
            <w:tcW w:w="915"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57,7</w:t>
            </w:r>
          </w:p>
        </w:tc>
        <w:tc>
          <w:tcPr>
            <w:tcW w:w="809"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sz w:val="18"/>
                <w:szCs w:val="18"/>
              </w:rPr>
            </w:pPr>
            <w:r w:rsidRPr="00003C62">
              <w:rPr>
                <w:sz w:val="18"/>
                <w:szCs w:val="18"/>
              </w:rPr>
              <w:t>29,9</w:t>
            </w:r>
          </w:p>
        </w:tc>
        <w:tc>
          <w:tcPr>
            <w:tcW w:w="720" w:type="pct"/>
            <w:tcBorders>
              <w:top w:val="nil"/>
              <w:left w:val="nil"/>
              <w:bottom w:val="single" w:sz="4" w:space="0" w:color="auto"/>
              <w:right w:val="single" w:sz="4" w:space="0" w:color="auto"/>
            </w:tcBorders>
            <w:shd w:val="clear" w:color="auto" w:fill="auto"/>
            <w:vAlign w:val="center"/>
            <w:hideMark/>
          </w:tcPr>
          <w:p w:rsidR="00FF2369" w:rsidRPr="00003C62" w:rsidRDefault="00FF2369" w:rsidP="00E31B40">
            <w:pPr>
              <w:spacing w:line="240" w:lineRule="auto"/>
              <w:ind w:firstLine="0"/>
              <w:jc w:val="center"/>
              <w:rPr>
                <w:bCs/>
                <w:sz w:val="18"/>
                <w:szCs w:val="18"/>
              </w:rPr>
            </w:pPr>
            <w:r w:rsidRPr="00003C62">
              <w:rPr>
                <w:bCs/>
                <w:sz w:val="18"/>
                <w:szCs w:val="18"/>
              </w:rPr>
              <w:t>51,8</w:t>
            </w:r>
          </w:p>
        </w:tc>
      </w:tr>
      <w:tr w:rsidR="00FF2369" w:rsidRPr="00003C62" w:rsidTr="00FF2369">
        <w:trPr>
          <w:trHeight w:val="20"/>
        </w:trPr>
        <w:tc>
          <w:tcPr>
            <w:tcW w:w="1295" w:type="pct"/>
            <w:tcBorders>
              <w:top w:val="nil"/>
              <w:left w:val="nil"/>
              <w:bottom w:val="nil"/>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c>
          <w:tcPr>
            <w:tcW w:w="1261" w:type="pct"/>
            <w:tcBorders>
              <w:top w:val="nil"/>
              <w:left w:val="nil"/>
              <w:bottom w:val="nil"/>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c>
          <w:tcPr>
            <w:tcW w:w="915" w:type="pct"/>
            <w:tcBorders>
              <w:top w:val="nil"/>
              <w:left w:val="nil"/>
              <w:bottom w:val="nil"/>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c>
          <w:tcPr>
            <w:tcW w:w="809" w:type="pct"/>
            <w:tcBorders>
              <w:top w:val="nil"/>
              <w:left w:val="nil"/>
              <w:bottom w:val="nil"/>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c>
          <w:tcPr>
            <w:tcW w:w="720" w:type="pct"/>
            <w:tcBorders>
              <w:top w:val="nil"/>
              <w:left w:val="nil"/>
              <w:bottom w:val="nil"/>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r>
      <w:tr w:rsidR="00FF2369" w:rsidRPr="00003C62" w:rsidTr="00FF2369">
        <w:trPr>
          <w:trHeight w:val="20"/>
        </w:trPr>
        <w:tc>
          <w:tcPr>
            <w:tcW w:w="1295" w:type="pct"/>
            <w:tcBorders>
              <w:top w:val="nil"/>
              <w:left w:val="nil"/>
              <w:bottom w:val="nil"/>
              <w:right w:val="nil"/>
            </w:tcBorders>
            <w:shd w:val="clear" w:color="000000" w:fill="FFFFFF"/>
            <w:noWrap/>
            <w:vAlign w:val="center"/>
            <w:hideMark/>
          </w:tcPr>
          <w:p w:rsidR="00FF2369" w:rsidRPr="00003C62" w:rsidRDefault="00FF2369" w:rsidP="00E31B40">
            <w:pPr>
              <w:spacing w:line="240" w:lineRule="auto"/>
              <w:ind w:firstLine="0"/>
              <w:rPr>
                <w:sz w:val="18"/>
                <w:szCs w:val="18"/>
              </w:rPr>
            </w:pPr>
            <w:r w:rsidRPr="00003C62">
              <w:rPr>
                <w:sz w:val="18"/>
                <w:szCs w:val="18"/>
              </w:rPr>
              <w:t>Глава поселения</w:t>
            </w:r>
          </w:p>
        </w:tc>
        <w:tc>
          <w:tcPr>
            <w:tcW w:w="1261" w:type="pct"/>
            <w:tcBorders>
              <w:top w:val="nil"/>
              <w:left w:val="nil"/>
              <w:bottom w:val="nil"/>
              <w:right w:val="nil"/>
            </w:tcBorders>
            <w:shd w:val="clear" w:color="000000" w:fill="FFFFFF"/>
            <w:noWrap/>
            <w:vAlign w:val="center"/>
            <w:hideMark/>
          </w:tcPr>
          <w:p w:rsidR="00FF2369" w:rsidRPr="00003C62" w:rsidRDefault="00FF2369" w:rsidP="00E31B40">
            <w:pPr>
              <w:spacing w:line="240" w:lineRule="auto"/>
              <w:ind w:firstLine="0"/>
              <w:rPr>
                <w:sz w:val="18"/>
                <w:szCs w:val="18"/>
              </w:rPr>
            </w:pPr>
            <w:r w:rsidRPr="00003C62">
              <w:rPr>
                <w:sz w:val="18"/>
                <w:szCs w:val="18"/>
              </w:rPr>
              <w:t> </w:t>
            </w:r>
          </w:p>
        </w:tc>
        <w:tc>
          <w:tcPr>
            <w:tcW w:w="915" w:type="pct"/>
            <w:tcBorders>
              <w:top w:val="nil"/>
              <w:left w:val="nil"/>
              <w:bottom w:val="nil"/>
              <w:right w:val="nil"/>
            </w:tcBorders>
            <w:shd w:val="clear" w:color="000000" w:fill="FFFFFF"/>
            <w:noWrap/>
            <w:vAlign w:val="center"/>
            <w:hideMark/>
          </w:tcPr>
          <w:p w:rsidR="00FF2369" w:rsidRPr="00003C62" w:rsidRDefault="00FF2369" w:rsidP="00E31B40">
            <w:pPr>
              <w:spacing w:line="240" w:lineRule="auto"/>
              <w:ind w:firstLine="0"/>
              <w:rPr>
                <w:sz w:val="18"/>
                <w:szCs w:val="18"/>
              </w:rPr>
            </w:pPr>
            <w:proofErr w:type="spellStart"/>
            <w:r w:rsidRPr="00003C62">
              <w:rPr>
                <w:sz w:val="18"/>
                <w:szCs w:val="18"/>
              </w:rPr>
              <w:t>В.В.Горбунов</w:t>
            </w:r>
            <w:proofErr w:type="spellEnd"/>
          </w:p>
        </w:tc>
        <w:tc>
          <w:tcPr>
            <w:tcW w:w="809" w:type="pct"/>
            <w:tcBorders>
              <w:top w:val="nil"/>
              <w:left w:val="nil"/>
              <w:bottom w:val="nil"/>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c>
          <w:tcPr>
            <w:tcW w:w="720" w:type="pct"/>
            <w:tcBorders>
              <w:top w:val="nil"/>
              <w:left w:val="nil"/>
              <w:bottom w:val="nil"/>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r>
      <w:tr w:rsidR="00FF2369" w:rsidRPr="00003C62" w:rsidTr="00FF2369">
        <w:trPr>
          <w:trHeight w:val="20"/>
        </w:trPr>
        <w:tc>
          <w:tcPr>
            <w:tcW w:w="1295" w:type="pct"/>
            <w:tcBorders>
              <w:top w:val="nil"/>
              <w:left w:val="nil"/>
              <w:right w:val="nil"/>
            </w:tcBorders>
            <w:shd w:val="clear" w:color="000000" w:fill="FFFFFF"/>
            <w:noWrap/>
            <w:vAlign w:val="center"/>
            <w:hideMark/>
          </w:tcPr>
          <w:p w:rsidR="00FF2369" w:rsidRPr="00003C62" w:rsidRDefault="00FF2369" w:rsidP="00E31B40">
            <w:pPr>
              <w:spacing w:line="240" w:lineRule="auto"/>
              <w:ind w:firstLine="0"/>
              <w:rPr>
                <w:sz w:val="18"/>
                <w:szCs w:val="18"/>
              </w:rPr>
            </w:pPr>
            <w:r w:rsidRPr="00003C62">
              <w:rPr>
                <w:sz w:val="18"/>
                <w:szCs w:val="18"/>
              </w:rPr>
              <w:t> </w:t>
            </w:r>
          </w:p>
        </w:tc>
        <w:tc>
          <w:tcPr>
            <w:tcW w:w="1261" w:type="pct"/>
            <w:tcBorders>
              <w:top w:val="nil"/>
              <w:left w:val="nil"/>
              <w:right w:val="nil"/>
            </w:tcBorders>
            <w:shd w:val="clear" w:color="000000" w:fill="FFFFFF"/>
            <w:noWrap/>
            <w:vAlign w:val="center"/>
            <w:hideMark/>
          </w:tcPr>
          <w:p w:rsidR="00FF2369" w:rsidRPr="00003C62" w:rsidRDefault="00FF2369" w:rsidP="00E31B40">
            <w:pPr>
              <w:spacing w:line="240" w:lineRule="auto"/>
              <w:ind w:firstLine="0"/>
              <w:rPr>
                <w:sz w:val="18"/>
                <w:szCs w:val="18"/>
              </w:rPr>
            </w:pPr>
            <w:r w:rsidRPr="00003C62">
              <w:rPr>
                <w:sz w:val="18"/>
                <w:szCs w:val="18"/>
              </w:rPr>
              <w:t> </w:t>
            </w:r>
          </w:p>
        </w:tc>
        <w:tc>
          <w:tcPr>
            <w:tcW w:w="915" w:type="pct"/>
            <w:tcBorders>
              <w:top w:val="nil"/>
              <w:left w:val="nil"/>
              <w:right w:val="nil"/>
            </w:tcBorders>
            <w:shd w:val="clear" w:color="000000" w:fill="FFFFFF"/>
            <w:noWrap/>
            <w:vAlign w:val="center"/>
            <w:hideMark/>
          </w:tcPr>
          <w:p w:rsidR="00FF2369" w:rsidRPr="00003C62" w:rsidRDefault="00FF2369" w:rsidP="00E31B40">
            <w:pPr>
              <w:spacing w:line="240" w:lineRule="auto"/>
              <w:ind w:firstLine="0"/>
              <w:rPr>
                <w:sz w:val="18"/>
                <w:szCs w:val="18"/>
              </w:rPr>
            </w:pPr>
            <w:r w:rsidRPr="00003C62">
              <w:rPr>
                <w:sz w:val="18"/>
                <w:szCs w:val="18"/>
              </w:rPr>
              <w:t> </w:t>
            </w:r>
          </w:p>
        </w:tc>
        <w:tc>
          <w:tcPr>
            <w:tcW w:w="809" w:type="pct"/>
            <w:tcBorders>
              <w:top w:val="nil"/>
              <w:left w:val="nil"/>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c>
          <w:tcPr>
            <w:tcW w:w="720" w:type="pct"/>
            <w:tcBorders>
              <w:top w:val="nil"/>
              <w:left w:val="nil"/>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r>
      <w:tr w:rsidR="00FF2369" w:rsidRPr="00003C62" w:rsidTr="00FF2369">
        <w:trPr>
          <w:trHeight w:val="20"/>
        </w:trPr>
        <w:tc>
          <w:tcPr>
            <w:tcW w:w="1295" w:type="pct"/>
            <w:tcBorders>
              <w:top w:val="nil"/>
              <w:left w:val="nil"/>
              <w:bottom w:val="single" w:sz="4" w:space="0" w:color="auto"/>
              <w:right w:val="nil"/>
            </w:tcBorders>
            <w:shd w:val="clear" w:color="000000" w:fill="FFFFFF"/>
            <w:vAlign w:val="center"/>
            <w:hideMark/>
          </w:tcPr>
          <w:p w:rsidR="00FF2369" w:rsidRPr="00003C62" w:rsidRDefault="00FF2369" w:rsidP="00E31B40">
            <w:pPr>
              <w:spacing w:line="240" w:lineRule="auto"/>
              <w:ind w:firstLine="0"/>
              <w:rPr>
                <w:sz w:val="18"/>
                <w:szCs w:val="18"/>
              </w:rPr>
            </w:pPr>
            <w:r w:rsidRPr="00003C62">
              <w:rPr>
                <w:sz w:val="18"/>
                <w:szCs w:val="18"/>
              </w:rPr>
              <w:t>Главный бухгалтер</w:t>
            </w:r>
          </w:p>
        </w:tc>
        <w:tc>
          <w:tcPr>
            <w:tcW w:w="1261" w:type="pct"/>
            <w:tcBorders>
              <w:top w:val="nil"/>
              <w:left w:val="nil"/>
              <w:bottom w:val="single" w:sz="4" w:space="0" w:color="auto"/>
              <w:right w:val="nil"/>
            </w:tcBorders>
            <w:shd w:val="clear" w:color="000000" w:fill="FFFFFF"/>
            <w:noWrap/>
            <w:vAlign w:val="center"/>
            <w:hideMark/>
          </w:tcPr>
          <w:p w:rsidR="00FF2369" w:rsidRPr="00003C62" w:rsidRDefault="00FF2369" w:rsidP="00E31B40">
            <w:pPr>
              <w:spacing w:line="240" w:lineRule="auto"/>
              <w:ind w:firstLine="0"/>
              <w:rPr>
                <w:sz w:val="18"/>
                <w:szCs w:val="18"/>
              </w:rPr>
            </w:pPr>
            <w:r w:rsidRPr="00003C62">
              <w:rPr>
                <w:sz w:val="18"/>
                <w:szCs w:val="18"/>
              </w:rPr>
              <w:t> </w:t>
            </w:r>
          </w:p>
        </w:tc>
        <w:tc>
          <w:tcPr>
            <w:tcW w:w="915" w:type="pct"/>
            <w:tcBorders>
              <w:top w:val="nil"/>
              <w:left w:val="nil"/>
              <w:bottom w:val="single" w:sz="4" w:space="0" w:color="auto"/>
              <w:right w:val="nil"/>
            </w:tcBorders>
            <w:shd w:val="clear" w:color="000000" w:fill="FFFFFF"/>
            <w:noWrap/>
            <w:vAlign w:val="center"/>
            <w:hideMark/>
          </w:tcPr>
          <w:p w:rsidR="00FF2369" w:rsidRPr="00003C62" w:rsidRDefault="00FF2369" w:rsidP="00E31B40">
            <w:pPr>
              <w:spacing w:line="240" w:lineRule="auto"/>
              <w:ind w:firstLine="0"/>
              <w:rPr>
                <w:sz w:val="18"/>
                <w:szCs w:val="18"/>
              </w:rPr>
            </w:pPr>
            <w:r w:rsidRPr="00003C62">
              <w:rPr>
                <w:sz w:val="18"/>
                <w:szCs w:val="18"/>
              </w:rPr>
              <w:t>В.В Саввина</w:t>
            </w:r>
          </w:p>
        </w:tc>
        <w:tc>
          <w:tcPr>
            <w:tcW w:w="809" w:type="pct"/>
            <w:tcBorders>
              <w:top w:val="nil"/>
              <w:left w:val="nil"/>
              <w:bottom w:val="single" w:sz="4" w:space="0" w:color="auto"/>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c>
          <w:tcPr>
            <w:tcW w:w="720" w:type="pct"/>
            <w:tcBorders>
              <w:top w:val="nil"/>
              <w:left w:val="nil"/>
              <w:bottom w:val="single" w:sz="4" w:space="0" w:color="auto"/>
              <w:right w:val="nil"/>
            </w:tcBorders>
            <w:shd w:val="clear" w:color="auto" w:fill="auto"/>
            <w:noWrap/>
            <w:vAlign w:val="bottom"/>
            <w:hideMark/>
          </w:tcPr>
          <w:p w:rsidR="00FF2369" w:rsidRPr="00003C62" w:rsidRDefault="00FF2369" w:rsidP="00E31B40">
            <w:pPr>
              <w:spacing w:line="240" w:lineRule="auto"/>
              <w:ind w:firstLine="0"/>
              <w:rPr>
                <w:sz w:val="18"/>
                <w:szCs w:val="18"/>
              </w:rPr>
            </w:pPr>
          </w:p>
        </w:tc>
      </w:tr>
    </w:tbl>
    <w:p w:rsidR="007C3EFA" w:rsidRPr="00003C62" w:rsidRDefault="007C3EFA" w:rsidP="00BD22B1">
      <w:pPr>
        <w:spacing w:line="240" w:lineRule="auto"/>
        <w:ind w:firstLine="0"/>
        <w:rPr>
          <w:sz w:val="18"/>
          <w:szCs w:val="18"/>
        </w:rPr>
      </w:pPr>
    </w:p>
    <w:tbl>
      <w:tblPr>
        <w:tblW w:w="5000" w:type="pct"/>
        <w:tblLook w:val="04A0" w:firstRow="1" w:lastRow="0" w:firstColumn="1" w:lastColumn="0" w:noHBand="0" w:noVBand="1"/>
      </w:tblPr>
      <w:tblGrid>
        <w:gridCol w:w="2685"/>
        <w:gridCol w:w="2553"/>
        <w:gridCol w:w="2181"/>
        <w:gridCol w:w="1699"/>
        <w:gridCol w:w="1512"/>
      </w:tblGrid>
      <w:tr w:rsidR="00E31B40" w:rsidRPr="00003C62" w:rsidTr="00E31B40">
        <w:trPr>
          <w:trHeight w:val="20"/>
        </w:trPr>
        <w:tc>
          <w:tcPr>
            <w:tcW w:w="2464" w:type="pct"/>
            <w:gridSpan w:val="2"/>
            <w:tcBorders>
              <w:top w:val="nil"/>
              <w:left w:val="nil"/>
              <w:bottom w:val="nil"/>
              <w:right w:val="nil"/>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Сведения о ходе исполнения бюджета                                                                                                                                                                                                                                                                                Репьевского сельского поселения Репьевского муниципального района на 01.10.2018 года</w:t>
            </w:r>
          </w:p>
        </w:tc>
        <w:tc>
          <w:tcPr>
            <w:tcW w:w="1026" w:type="pct"/>
            <w:tcBorders>
              <w:top w:val="nil"/>
              <w:left w:val="nil"/>
              <w:bottom w:val="nil"/>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c>
          <w:tcPr>
            <w:tcW w:w="799" w:type="pct"/>
            <w:tcBorders>
              <w:top w:val="nil"/>
              <w:left w:val="nil"/>
              <w:bottom w:val="nil"/>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c>
          <w:tcPr>
            <w:tcW w:w="711" w:type="pct"/>
            <w:tcBorders>
              <w:top w:val="nil"/>
              <w:left w:val="nil"/>
              <w:bottom w:val="nil"/>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r>
      <w:tr w:rsidR="00E31B40" w:rsidRPr="00003C62" w:rsidTr="00E31B40">
        <w:trPr>
          <w:trHeight w:val="20"/>
        </w:trPr>
        <w:tc>
          <w:tcPr>
            <w:tcW w:w="2464" w:type="pct"/>
            <w:gridSpan w:val="2"/>
            <w:tcBorders>
              <w:top w:val="nil"/>
              <w:left w:val="nil"/>
              <w:bottom w:val="single" w:sz="4" w:space="0" w:color="auto"/>
              <w:right w:val="nil"/>
            </w:tcBorders>
            <w:shd w:val="clear" w:color="auto" w:fill="auto"/>
            <w:noWrap/>
            <w:vAlign w:val="bottom"/>
            <w:hideMark/>
          </w:tcPr>
          <w:p w:rsidR="00E31B40" w:rsidRPr="00003C62" w:rsidRDefault="00E31B40" w:rsidP="00E31B40">
            <w:pPr>
              <w:spacing w:line="240" w:lineRule="auto"/>
              <w:ind w:firstLine="0"/>
              <w:jc w:val="center"/>
              <w:rPr>
                <w:sz w:val="18"/>
                <w:szCs w:val="18"/>
              </w:rPr>
            </w:pPr>
            <w:r w:rsidRPr="00003C62">
              <w:rPr>
                <w:sz w:val="18"/>
                <w:szCs w:val="18"/>
              </w:rPr>
              <w:t> </w:t>
            </w:r>
          </w:p>
        </w:tc>
        <w:tc>
          <w:tcPr>
            <w:tcW w:w="1026" w:type="pct"/>
            <w:tcBorders>
              <w:top w:val="nil"/>
              <w:left w:val="nil"/>
              <w:bottom w:val="nil"/>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c>
          <w:tcPr>
            <w:tcW w:w="799" w:type="pct"/>
            <w:tcBorders>
              <w:top w:val="nil"/>
              <w:left w:val="nil"/>
              <w:bottom w:val="nil"/>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c>
          <w:tcPr>
            <w:tcW w:w="711" w:type="pct"/>
            <w:tcBorders>
              <w:top w:val="nil"/>
              <w:left w:val="nil"/>
              <w:bottom w:val="nil"/>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r>
      <w:tr w:rsidR="00E31B40" w:rsidRPr="00003C62" w:rsidTr="00E31B40">
        <w:trPr>
          <w:trHeight w:val="20"/>
        </w:trPr>
        <w:tc>
          <w:tcPr>
            <w:tcW w:w="1263" w:type="pct"/>
            <w:tcBorders>
              <w:top w:val="nil"/>
              <w:left w:val="single" w:sz="4" w:space="0" w:color="auto"/>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Наименование показателя</w:t>
            </w:r>
          </w:p>
        </w:tc>
        <w:tc>
          <w:tcPr>
            <w:tcW w:w="120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Код бюджетной классификации</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Уточненный план на 2018 год</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 xml:space="preserve">Исполнено </w:t>
            </w:r>
            <w:proofErr w:type="gramStart"/>
            <w:r w:rsidRPr="00003C62">
              <w:rPr>
                <w:sz w:val="18"/>
                <w:szCs w:val="18"/>
              </w:rPr>
              <w:t>на  01.10.2018</w:t>
            </w:r>
            <w:proofErr w:type="gramEnd"/>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Процент исполнения к уточненному плану за год</w:t>
            </w:r>
          </w:p>
        </w:tc>
      </w:tr>
      <w:tr w:rsidR="00E31B40" w:rsidRPr="00003C62" w:rsidTr="00E31B40">
        <w:trPr>
          <w:trHeight w:val="20"/>
        </w:trPr>
        <w:tc>
          <w:tcPr>
            <w:tcW w:w="1263" w:type="pct"/>
            <w:tcBorders>
              <w:top w:val="nil"/>
              <w:left w:val="single" w:sz="4" w:space="0" w:color="auto"/>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1</w:t>
            </w:r>
          </w:p>
        </w:tc>
        <w:tc>
          <w:tcPr>
            <w:tcW w:w="120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2</w:t>
            </w:r>
          </w:p>
        </w:tc>
        <w:tc>
          <w:tcPr>
            <w:tcW w:w="1026"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3</w:t>
            </w:r>
          </w:p>
        </w:tc>
        <w:tc>
          <w:tcPr>
            <w:tcW w:w="799"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4</w:t>
            </w:r>
          </w:p>
        </w:tc>
        <w:tc>
          <w:tcPr>
            <w:tcW w:w="71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5</w:t>
            </w:r>
          </w:p>
        </w:tc>
      </w:tr>
      <w:tr w:rsidR="00E31B40" w:rsidRPr="00003C62" w:rsidTr="00E31B40">
        <w:trPr>
          <w:trHeight w:val="20"/>
        </w:trPr>
        <w:tc>
          <w:tcPr>
            <w:tcW w:w="1263" w:type="pct"/>
            <w:tcBorders>
              <w:top w:val="nil"/>
              <w:left w:val="single" w:sz="4" w:space="0" w:color="auto"/>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rPr>
                <w:bCs/>
                <w:sz w:val="18"/>
                <w:szCs w:val="18"/>
              </w:rPr>
            </w:pPr>
            <w:r w:rsidRPr="00003C62">
              <w:rPr>
                <w:bCs/>
                <w:sz w:val="18"/>
                <w:szCs w:val="18"/>
              </w:rPr>
              <w:t>Итого доходов</w:t>
            </w:r>
          </w:p>
        </w:tc>
        <w:tc>
          <w:tcPr>
            <w:tcW w:w="1201" w:type="pct"/>
            <w:tcBorders>
              <w:top w:val="nil"/>
              <w:left w:val="nil"/>
              <w:bottom w:val="single" w:sz="4" w:space="0" w:color="auto"/>
              <w:right w:val="single" w:sz="4" w:space="0" w:color="auto"/>
            </w:tcBorders>
            <w:shd w:val="clear" w:color="auto" w:fill="auto"/>
            <w:vAlign w:val="bottom"/>
            <w:hideMark/>
          </w:tcPr>
          <w:p w:rsidR="00E31B40" w:rsidRPr="00003C62" w:rsidRDefault="00E31B40" w:rsidP="00E31B40">
            <w:pPr>
              <w:spacing w:line="240" w:lineRule="auto"/>
              <w:ind w:firstLine="0"/>
              <w:jc w:val="center"/>
              <w:rPr>
                <w:bCs/>
                <w:sz w:val="18"/>
                <w:szCs w:val="18"/>
              </w:rPr>
            </w:pPr>
            <w:r w:rsidRPr="00003C62">
              <w:rPr>
                <w:bCs/>
                <w:sz w:val="18"/>
                <w:szCs w:val="18"/>
              </w:rPr>
              <w:t> </w:t>
            </w:r>
          </w:p>
        </w:tc>
        <w:tc>
          <w:tcPr>
            <w:tcW w:w="1026"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23159,9</w:t>
            </w:r>
          </w:p>
        </w:tc>
        <w:tc>
          <w:tcPr>
            <w:tcW w:w="799"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7674,8</w:t>
            </w:r>
          </w:p>
        </w:tc>
        <w:tc>
          <w:tcPr>
            <w:tcW w:w="71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33,1</w:t>
            </w:r>
          </w:p>
        </w:tc>
      </w:tr>
      <w:tr w:rsidR="00E31B40" w:rsidRPr="00003C62" w:rsidTr="00E31B40">
        <w:trPr>
          <w:trHeight w:val="20"/>
        </w:trPr>
        <w:tc>
          <w:tcPr>
            <w:tcW w:w="1263" w:type="pct"/>
            <w:tcBorders>
              <w:top w:val="nil"/>
              <w:left w:val="single" w:sz="4" w:space="0" w:color="auto"/>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rPr>
                <w:bCs/>
                <w:sz w:val="18"/>
                <w:szCs w:val="18"/>
              </w:rPr>
            </w:pPr>
            <w:proofErr w:type="gramStart"/>
            <w:r w:rsidRPr="00003C62">
              <w:rPr>
                <w:bCs/>
                <w:sz w:val="18"/>
                <w:szCs w:val="18"/>
              </w:rPr>
              <w:t>Доходы  налоговые</w:t>
            </w:r>
            <w:proofErr w:type="gramEnd"/>
            <w:r w:rsidRPr="00003C62">
              <w:rPr>
                <w:bCs/>
                <w:sz w:val="18"/>
                <w:szCs w:val="18"/>
              </w:rPr>
              <w:t xml:space="preserve"> и неналоговые</w:t>
            </w:r>
          </w:p>
        </w:tc>
        <w:tc>
          <w:tcPr>
            <w:tcW w:w="1201" w:type="pct"/>
            <w:tcBorders>
              <w:top w:val="nil"/>
              <w:left w:val="nil"/>
              <w:bottom w:val="single" w:sz="4" w:space="0" w:color="auto"/>
              <w:right w:val="single" w:sz="4" w:space="0" w:color="auto"/>
            </w:tcBorders>
            <w:shd w:val="clear" w:color="auto" w:fill="auto"/>
            <w:vAlign w:val="bottom"/>
            <w:hideMark/>
          </w:tcPr>
          <w:p w:rsidR="00E31B40" w:rsidRPr="00003C62" w:rsidRDefault="00E31B40" w:rsidP="00E31B40">
            <w:pPr>
              <w:spacing w:line="240" w:lineRule="auto"/>
              <w:ind w:firstLine="0"/>
              <w:jc w:val="center"/>
              <w:rPr>
                <w:bCs/>
                <w:sz w:val="18"/>
                <w:szCs w:val="18"/>
              </w:rPr>
            </w:pPr>
            <w:r w:rsidRPr="00003C62">
              <w:rPr>
                <w:bCs/>
                <w:sz w:val="18"/>
                <w:szCs w:val="18"/>
              </w:rPr>
              <w:t>000 1 00 00000 00 0000 000</w:t>
            </w:r>
          </w:p>
        </w:tc>
        <w:tc>
          <w:tcPr>
            <w:tcW w:w="1026"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7918</w:t>
            </w:r>
          </w:p>
        </w:tc>
        <w:tc>
          <w:tcPr>
            <w:tcW w:w="799"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3528</w:t>
            </w:r>
          </w:p>
        </w:tc>
        <w:tc>
          <w:tcPr>
            <w:tcW w:w="71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44,6</w:t>
            </w:r>
          </w:p>
        </w:tc>
      </w:tr>
      <w:tr w:rsidR="00E31B40" w:rsidRPr="00003C62" w:rsidTr="00E31B40">
        <w:trPr>
          <w:trHeight w:val="20"/>
        </w:trPr>
        <w:tc>
          <w:tcPr>
            <w:tcW w:w="1263" w:type="pct"/>
            <w:tcBorders>
              <w:top w:val="nil"/>
              <w:left w:val="single" w:sz="4" w:space="0" w:color="auto"/>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rPr>
                <w:bCs/>
                <w:sz w:val="18"/>
                <w:szCs w:val="18"/>
              </w:rPr>
            </w:pPr>
            <w:r w:rsidRPr="00003C62">
              <w:rPr>
                <w:bCs/>
                <w:sz w:val="18"/>
                <w:szCs w:val="18"/>
              </w:rPr>
              <w:t>Безвозмездные поступления</w:t>
            </w:r>
          </w:p>
        </w:tc>
        <w:tc>
          <w:tcPr>
            <w:tcW w:w="1201" w:type="pct"/>
            <w:tcBorders>
              <w:top w:val="nil"/>
              <w:left w:val="nil"/>
              <w:bottom w:val="single" w:sz="4" w:space="0" w:color="auto"/>
              <w:right w:val="single" w:sz="4" w:space="0" w:color="auto"/>
            </w:tcBorders>
            <w:shd w:val="clear" w:color="auto" w:fill="auto"/>
            <w:vAlign w:val="bottom"/>
            <w:hideMark/>
          </w:tcPr>
          <w:p w:rsidR="00E31B40" w:rsidRPr="00003C62" w:rsidRDefault="00E31B40" w:rsidP="00E31B40">
            <w:pPr>
              <w:spacing w:line="240" w:lineRule="auto"/>
              <w:ind w:firstLine="0"/>
              <w:jc w:val="center"/>
              <w:rPr>
                <w:bCs/>
                <w:sz w:val="18"/>
                <w:szCs w:val="18"/>
              </w:rPr>
            </w:pPr>
            <w:r w:rsidRPr="00003C62">
              <w:rPr>
                <w:bCs/>
                <w:sz w:val="18"/>
                <w:szCs w:val="18"/>
              </w:rPr>
              <w:t>000 2 00 00000 00 0000 000</w:t>
            </w:r>
          </w:p>
        </w:tc>
        <w:tc>
          <w:tcPr>
            <w:tcW w:w="1026"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15241,9</w:t>
            </w:r>
          </w:p>
        </w:tc>
        <w:tc>
          <w:tcPr>
            <w:tcW w:w="799"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4146,8</w:t>
            </w:r>
          </w:p>
        </w:tc>
        <w:tc>
          <w:tcPr>
            <w:tcW w:w="71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27,2</w:t>
            </w:r>
          </w:p>
        </w:tc>
      </w:tr>
      <w:tr w:rsidR="00E31B40" w:rsidRPr="00003C62" w:rsidTr="00E31B40">
        <w:trPr>
          <w:trHeight w:val="20"/>
        </w:trPr>
        <w:tc>
          <w:tcPr>
            <w:tcW w:w="1263" w:type="pct"/>
            <w:tcBorders>
              <w:top w:val="nil"/>
              <w:left w:val="single" w:sz="4" w:space="0" w:color="auto"/>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rPr>
                <w:bCs/>
                <w:sz w:val="18"/>
                <w:szCs w:val="18"/>
              </w:rPr>
            </w:pPr>
            <w:proofErr w:type="gramStart"/>
            <w:r w:rsidRPr="00003C62">
              <w:rPr>
                <w:bCs/>
                <w:sz w:val="18"/>
                <w:szCs w:val="18"/>
              </w:rPr>
              <w:t>Итого  расходов</w:t>
            </w:r>
            <w:proofErr w:type="gramEnd"/>
          </w:p>
        </w:tc>
        <w:tc>
          <w:tcPr>
            <w:tcW w:w="120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rPr>
                <w:bCs/>
                <w:sz w:val="18"/>
                <w:szCs w:val="18"/>
              </w:rPr>
            </w:pPr>
            <w:r w:rsidRPr="00003C62">
              <w:rPr>
                <w:bCs/>
                <w:sz w:val="18"/>
                <w:szCs w:val="18"/>
              </w:rPr>
              <w:t> </w:t>
            </w:r>
          </w:p>
        </w:tc>
        <w:tc>
          <w:tcPr>
            <w:tcW w:w="1026"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23318,3</w:t>
            </w:r>
          </w:p>
        </w:tc>
        <w:tc>
          <w:tcPr>
            <w:tcW w:w="799"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9778,3</w:t>
            </w:r>
          </w:p>
        </w:tc>
        <w:tc>
          <w:tcPr>
            <w:tcW w:w="71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41,9</w:t>
            </w:r>
          </w:p>
        </w:tc>
      </w:tr>
      <w:tr w:rsidR="00E31B40" w:rsidRPr="00003C62" w:rsidTr="00E31B40">
        <w:trPr>
          <w:trHeight w:val="20"/>
        </w:trPr>
        <w:tc>
          <w:tcPr>
            <w:tcW w:w="1263" w:type="pct"/>
            <w:tcBorders>
              <w:top w:val="nil"/>
              <w:left w:val="single" w:sz="4" w:space="0" w:color="auto"/>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rPr>
                <w:bCs/>
                <w:sz w:val="18"/>
                <w:szCs w:val="18"/>
              </w:rPr>
            </w:pPr>
            <w:r w:rsidRPr="00003C62">
              <w:rPr>
                <w:bCs/>
                <w:sz w:val="18"/>
                <w:szCs w:val="18"/>
              </w:rPr>
              <w:t>Общегосударственные вопросы</w:t>
            </w:r>
          </w:p>
        </w:tc>
        <w:tc>
          <w:tcPr>
            <w:tcW w:w="120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000 0100 0000000 000 000</w:t>
            </w:r>
          </w:p>
        </w:tc>
        <w:tc>
          <w:tcPr>
            <w:tcW w:w="1026"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4231</w:t>
            </w:r>
          </w:p>
        </w:tc>
        <w:tc>
          <w:tcPr>
            <w:tcW w:w="799"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3368,3</w:t>
            </w:r>
          </w:p>
        </w:tc>
        <w:tc>
          <w:tcPr>
            <w:tcW w:w="71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79,6</w:t>
            </w:r>
          </w:p>
        </w:tc>
      </w:tr>
      <w:tr w:rsidR="00E31B40" w:rsidRPr="00003C62" w:rsidTr="00E31B40">
        <w:trPr>
          <w:trHeight w:val="20"/>
        </w:trPr>
        <w:tc>
          <w:tcPr>
            <w:tcW w:w="1263" w:type="pct"/>
            <w:tcBorders>
              <w:top w:val="nil"/>
              <w:left w:val="single" w:sz="4" w:space="0" w:color="auto"/>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rPr>
                <w:bCs/>
                <w:sz w:val="18"/>
                <w:szCs w:val="18"/>
              </w:rPr>
            </w:pPr>
            <w:r w:rsidRPr="00003C62">
              <w:rPr>
                <w:bCs/>
                <w:sz w:val="18"/>
                <w:szCs w:val="18"/>
              </w:rPr>
              <w:t>Национальная оборона</w:t>
            </w:r>
          </w:p>
        </w:tc>
        <w:tc>
          <w:tcPr>
            <w:tcW w:w="120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000 0200 0000000 000 000</w:t>
            </w:r>
          </w:p>
        </w:tc>
        <w:tc>
          <w:tcPr>
            <w:tcW w:w="1026"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188,3</w:t>
            </w:r>
          </w:p>
        </w:tc>
        <w:tc>
          <w:tcPr>
            <w:tcW w:w="799"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138</w:t>
            </w:r>
          </w:p>
        </w:tc>
        <w:tc>
          <w:tcPr>
            <w:tcW w:w="71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73,3</w:t>
            </w:r>
          </w:p>
        </w:tc>
      </w:tr>
      <w:tr w:rsidR="00E31B40" w:rsidRPr="00003C62" w:rsidTr="00E31B40">
        <w:trPr>
          <w:trHeight w:val="20"/>
        </w:trPr>
        <w:tc>
          <w:tcPr>
            <w:tcW w:w="1263" w:type="pct"/>
            <w:tcBorders>
              <w:top w:val="nil"/>
              <w:left w:val="single" w:sz="4" w:space="0" w:color="auto"/>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rPr>
                <w:bCs/>
                <w:sz w:val="18"/>
                <w:szCs w:val="18"/>
              </w:rPr>
            </w:pPr>
            <w:r w:rsidRPr="00003C62">
              <w:rPr>
                <w:bCs/>
                <w:sz w:val="18"/>
                <w:szCs w:val="18"/>
              </w:rPr>
              <w:t>Национальная экономика</w:t>
            </w:r>
          </w:p>
        </w:tc>
        <w:tc>
          <w:tcPr>
            <w:tcW w:w="120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000 0400 0000000 000 000</w:t>
            </w:r>
          </w:p>
        </w:tc>
        <w:tc>
          <w:tcPr>
            <w:tcW w:w="1026"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1890,1</w:t>
            </w:r>
          </w:p>
        </w:tc>
        <w:tc>
          <w:tcPr>
            <w:tcW w:w="799"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1324,6</w:t>
            </w:r>
          </w:p>
        </w:tc>
        <w:tc>
          <w:tcPr>
            <w:tcW w:w="71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70,1</w:t>
            </w:r>
          </w:p>
        </w:tc>
      </w:tr>
      <w:tr w:rsidR="00E31B40" w:rsidRPr="00003C62" w:rsidTr="00E31B40">
        <w:trPr>
          <w:trHeight w:val="20"/>
        </w:trPr>
        <w:tc>
          <w:tcPr>
            <w:tcW w:w="1263" w:type="pct"/>
            <w:tcBorders>
              <w:top w:val="nil"/>
              <w:left w:val="single" w:sz="4" w:space="0" w:color="auto"/>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rPr>
                <w:bCs/>
                <w:sz w:val="18"/>
                <w:szCs w:val="18"/>
              </w:rPr>
            </w:pPr>
            <w:r w:rsidRPr="00003C62">
              <w:rPr>
                <w:bCs/>
                <w:sz w:val="18"/>
                <w:szCs w:val="18"/>
              </w:rPr>
              <w:t>Жилищно-коммунальное хозяйство</w:t>
            </w:r>
          </w:p>
        </w:tc>
        <w:tc>
          <w:tcPr>
            <w:tcW w:w="120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000 0500 0000000 000 000</w:t>
            </w:r>
          </w:p>
        </w:tc>
        <w:tc>
          <w:tcPr>
            <w:tcW w:w="1026"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10733,9</w:t>
            </w:r>
          </w:p>
        </w:tc>
        <w:tc>
          <w:tcPr>
            <w:tcW w:w="799"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4941</w:t>
            </w:r>
          </w:p>
        </w:tc>
        <w:tc>
          <w:tcPr>
            <w:tcW w:w="71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46,1</w:t>
            </w:r>
          </w:p>
        </w:tc>
      </w:tr>
      <w:tr w:rsidR="00E31B40" w:rsidRPr="00003C62" w:rsidTr="00E31B40">
        <w:trPr>
          <w:trHeight w:val="20"/>
        </w:trPr>
        <w:tc>
          <w:tcPr>
            <w:tcW w:w="1263" w:type="pct"/>
            <w:tcBorders>
              <w:top w:val="nil"/>
              <w:left w:val="single" w:sz="4" w:space="0" w:color="auto"/>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rPr>
                <w:bCs/>
                <w:sz w:val="18"/>
                <w:szCs w:val="18"/>
              </w:rPr>
            </w:pPr>
            <w:r w:rsidRPr="00003C62">
              <w:rPr>
                <w:bCs/>
                <w:sz w:val="18"/>
                <w:szCs w:val="18"/>
              </w:rPr>
              <w:t>Культура и кинематография</w:t>
            </w:r>
          </w:p>
        </w:tc>
        <w:tc>
          <w:tcPr>
            <w:tcW w:w="120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000 0800 0000000 000 000</w:t>
            </w:r>
          </w:p>
        </w:tc>
        <w:tc>
          <w:tcPr>
            <w:tcW w:w="1026"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6275</w:t>
            </w:r>
          </w:p>
        </w:tc>
        <w:tc>
          <w:tcPr>
            <w:tcW w:w="799"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3,4</w:t>
            </w:r>
          </w:p>
        </w:tc>
        <w:tc>
          <w:tcPr>
            <w:tcW w:w="71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0</w:t>
            </w:r>
          </w:p>
        </w:tc>
      </w:tr>
      <w:tr w:rsidR="00E31B40" w:rsidRPr="00003C62" w:rsidTr="00E31B40">
        <w:trPr>
          <w:trHeight w:val="20"/>
        </w:trPr>
        <w:tc>
          <w:tcPr>
            <w:tcW w:w="1263" w:type="pct"/>
            <w:tcBorders>
              <w:top w:val="nil"/>
              <w:left w:val="single" w:sz="4" w:space="0" w:color="auto"/>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rPr>
                <w:bCs/>
                <w:sz w:val="18"/>
                <w:szCs w:val="18"/>
              </w:rPr>
            </w:pPr>
            <w:r w:rsidRPr="00003C62">
              <w:rPr>
                <w:bCs/>
                <w:sz w:val="18"/>
                <w:szCs w:val="18"/>
              </w:rPr>
              <w:t>Социальная политика</w:t>
            </w:r>
          </w:p>
        </w:tc>
        <w:tc>
          <w:tcPr>
            <w:tcW w:w="120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000 1000 0000000 000 000</w:t>
            </w:r>
          </w:p>
        </w:tc>
        <w:tc>
          <w:tcPr>
            <w:tcW w:w="1026"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0</w:t>
            </w:r>
          </w:p>
        </w:tc>
        <w:tc>
          <w:tcPr>
            <w:tcW w:w="799"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sz w:val="18"/>
                <w:szCs w:val="18"/>
              </w:rPr>
            </w:pPr>
            <w:r w:rsidRPr="00003C62">
              <w:rPr>
                <w:sz w:val="18"/>
                <w:szCs w:val="18"/>
              </w:rPr>
              <w:t>0</w:t>
            </w:r>
          </w:p>
        </w:tc>
        <w:tc>
          <w:tcPr>
            <w:tcW w:w="711" w:type="pct"/>
            <w:tcBorders>
              <w:top w:val="nil"/>
              <w:left w:val="nil"/>
              <w:bottom w:val="single" w:sz="4" w:space="0" w:color="auto"/>
              <w:right w:val="single" w:sz="4" w:space="0" w:color="auto"/>
            </w:tcBorders>
            <w:shd w:val="clear" w:color="auto" w:fill="auto"/>
            <w:vAlign w:val="center"/>
            <w:hideMark/>
          </w:tcPr>
          <w:p w:rsidR="00E31B40" w:rsidRPr="00003C62" w:rsidRDefault="00E31B40" w:rsidP="00E31B40">
            <w:pPr>
              <w:spacing w:line="240" w:lineRule="auto"/>
              <w:ind w:firstLine="0"/>
              <w:jc w:val="center"/>
              <w:rPr>
                <w:bCs/>
                <w:sz w:val="18"/>
                <w:szCs w:val="18"/>
              </w:rPr>
            </w:pPr>
            <w:r w:rsidRPr="00003C62">
              <w:rPr>
                <w:bCs/>
                <w:sz w:val="18"/>
                <w:szCs w:val="18"/>
              </w:rPr>
              <w:t>0</w:t>
            </w:r>
          </w:p>
        </w:tc>
      </w:tr>
      <w:tr w:rsidR="00E31B40" w:rsidRPr="00003C62" w:rsidTr="00E31B40">
        <w:trPr>
          <w:trHeight w:val="20"/>
        </w:trPr>
        <w:tc>
          <w:tcPr>
            <w:tcW w:w="1263" w:type="pct"/>
            <w:tcBorders>
              <w:top w:val="nil"/>
              <w:left w:val="nil"/>
              <w:bottom w:val="nil"/>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c>
          <w:tcPr>
            <w:tcW w:w="1201" w:type="pct"/>
            <w:tcBorders>
              <w:top w:val="nil"/>
              <w:left w:val="nil"/>
              <w:bottom w:val="nil"/>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c>
          <w:tcPr>
            <w:tcW w:w="1026" w:type="pct"/>
            <w:tcBorders>
              <w:top w:val="nil"/>
              <w:left w:val="nil"/>
              <w:bottom w:val="nil"/>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c>
          <w:tcPr>
            <w:tcW w:w="799" w:type="pct"/>
            <w:tcBorders>
              <w:top w:val="nil"/>
              <w:left w:val="nil"/>
              <w:bottom w:val="nil"/>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c>
          <w:tcPr>
            <w:tcW w:w="711" w:type="pct"/>
            <w:tcBorders>
              <w:top w:val="nil"/>
              <w:left w:val="nil"/>
              <w:bottom w:val="nil"/>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r>
      <w:tr w:rsidR="00E31B40" w:rsidRPr="00003C62" w:rsidTr="00E31B40">
        <w:trPr>
          <w:trHeight w:val="20"/>
        </w:trPr>
        <w:tc>
          <w:tcPr>
            <w:tcW w:w="1263" w:type="pct"/>
            <w:tcBorders>
              <w:top w:val="nil"/>
              <w:left w:val="nil"/>
              <w:bottom w:val="nil"/>
              <w:right w:val="nil"/>
            </w:tcBorders>
            <w:shd w:val="clear" w:color="000000" w:fill="FFFFFF"/>
            <w:noWrap/>
            <w:vAlign w:val="center"/>
            <w:hideMark/>
          </w:tcPr>
          <w:p w:rsidR="00E31B40" w:rsidRPr="00003C62" w:rsidRDefault="00E31B40" w:rsidP="00E31B40">
            <w:pPr>
              <w:spacing w:line="240" w:lineRule="auto"/>
              <w:ind w:firstLine="0"/>
              <w:rPr>
                <w:sz w:val="18"/>
                <w:szCs w:val="18"/>
              </w:rPr>
            </w:pPr>
            <w:r w:rsidRPr="00003C62">
              <w:rPr>
                <w:sz w:val="18"/>
                <w:szCs w:val="18"/>
              </w:rPr>
              <w:t>Глава администрации</w:t>
            </w:r>
          </w:p>
        </w:tc>
        <w:tc>
          <w:tcPr>
            <w:tcW w:w="1201" w:type="pct"/>
            <w:tcBorders>
              <w:top w:val="nil"/>
              <w:left w:val="nil"/>
              <w:bottom w:val="nil"/>
              <w:right w:val="nil"/>
            </w:tcBorders>
            <w:shd w:val="clear" w:color="000000" w:fill="FFFFFF"/>
            <w:noWrap/>
            <w:vAlign w:val="center"/>
            <w:hideMark/>
          </w:tcPr>
          <w:p w:rsidR="00E31B40" w:rsidRPr="00003C62" w:rsidRDefault="00E31B40" w:rsidP="00E31B40">
            <w:pPr>
              <w:spacing w:line="240" w:lineRule="auto"/>
              <w:ind w:firstLine="0"/>
              <w:rPr>
                <w:sz w:val="18"/>
                <w:szCs w:val="18"/>
              </w:rPr>
            </w:pPr>
            <w:r w:rsidRPr="00003C62">
              <w:rPr>
                <w:sz w:val="18"/>
                <w:szCs w:val="18"/>
              </w:rPr>
              <w:t> </w:t>
            </w:r>
          </w:p>
        </w:tc>
        <w:tc>
          <w:tcPr>
            <w:tcW w:w="1026" w:type="pct"/>
            <w:tcBorders>
              <w:top w:val="nil"/>
              <w:left w:val="nil"/>
              <w:bottom w:val="nil"/>
              <w:right w:val="nil"/>
            </w:tcBorders>
            <w:shd w:val="clear" w:color="000000" w:fill="FFFFFF"/>
            <w:noWrap/>
            <w:vAlign w:val="center"/>
            <w:hideMark/>
          </w:tcPr>
          <w:p w:rsidR="00E31B40" w:rsidRPr="00003C62" w:rsidRDefault="00E31B40" w:rsidP="00E31B40">
            <w:pPr>
              <w:spacing w:line="240" w:lineRule="auto"/>
              <w:ind w:firstLine="0"/>
              <w:rPr>
                <w:sz w:val="18"/>
                <w:szCs w:val="18"/>
              </w:rPr>
            </w:pPr>
            <w:proofErr w:type="spellStart"/>
            <w:r w:rsidRPr="00003C62">
              <w:rPr>
                <w:sz w:val="18"/>
                <w:szCs w:val="18"/>
              </w:rPr>
              <w:t>Г.В.Сидельников</w:t>
            </w:r>
            <w:proofErr w:type="spellEnd"/>
          </w:p>
        </w:tc>
        <w:tc>
          <w:tcPr>
            <w:tcW w:w="799" w:type="pct"/>
            <w:tcBorders>
              <w:top w:val="nil"/>
              <w:left w:val="nil"/>
              <w:bottom w:val="nil"/>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c>
          <w:tcPr>
            <w:tcW w:w="711" w:type="pct"/>
            <w:tcBorders>
              <w:top w:val="nil"/>
              <w:left w:val="nil"/>
              <w:bottom w:val="nil"/>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r>
      <w:tr w:rsidR="00E31B40" w:rsidRPr="00003C62" w:rsidTr="00E31B40">
        <w:trPr>
          <w:trHeight w:val="20"/>
        </w:trPr>
        <w:tc>
          <w:tcPr>
            <w:tcW w:w="1263" w:type="pct"/>
            <w:tcBorders>
              <w:top w:val="nil"/>
              <w:left w:val="nil"/>
              <w:right w:val="nil"/>
            </w:tcBorders>
            <w:shd w:val="clear" w:color="000000" w:fill="FFFFFF"/>
            <w:noWrap/>
            <w:vAlign w:val="center"/>
            <w:hideMark/>
          </w:tcPr>
          <w:p w:rsidR="00E31B40" w:rsidRPr="00003C62" w:rsidRDefault="00E31B40" w:rsidP="00E31B40">
            <w:pPr>
              <w:spacing w:line="240" w:lineRule="auto"/>
              <w:ind w:firstLine="0"/>
              <w:rPr>
                <w:sz w:val="18"/>
                <w:szCs w:val="18"/>
              </w:rPr>
            </w:pPr>
            <w:r w:rsidRPr="00003C62">
              <w:rPr>
                <w:sz w:val="18"/>
                <w:szCs w:val="18"/>
              </w:rPr>
              <w:t> </w:t>
            </w:r>
          </w:p>
        </w:tc>
        <w:tc>
          <w:tcPr>
            <w:tcW w:w="1201" w:type="pct"/>
            <w:tcBorders>
              <w:top w:val="nil"/>
              <w:left w:val="nil"/>
              <w:right w:val="nil"/>
            </w:tcBorders>
            <w:shd w:val="clear" w:color="000000" w:fill="FFFFFF"/>
            <w:noWrap/>
            <w:vAlign w:val="center"/>
            <w:hideMark/>
          </w:tcPr>
          <w:p w:rsidR="00E31B40" w:rsidRPr="00003C62" w:rsidRDefault="00E31B40" w:rsidP="00E31B40">
            <w:pPr>
              <w:spacing w:line="240" w:lineRule="auto"/>
              <w:ind w:firstLine="0"/>
              <w:rPr>
                <w:sz w:val="18"/>
                <w:szCs w:val="18"/>
              </w:rPr>
            </w:pPr>
            <w:r w:rsidRPr="00003C62">
              <w:rPr>
                <w:sz w:val="18"/>
                <w:szCs w:val="18"/>
              </w:rPr>
              <w:t> </w:t>
            </w:r>
          </w:p>
        </w:tc>
        <w:tc>
          <w:tcPr>
            <w:tcW w:w="1026" w:type="pct"/>
            <w:tcBorders>
              <w:top w:val="nil"/>
              <w:left w:val="nil"/>
              <w:right w:val="nil"/>
            </w:tcBorders>
            <w:shd w:val="clear" w:color="000000" w:fill="FFFFFF"/>
            <w:noWrap/>
            <w:vAlign w:val="center"/>
            <w:hideMark/>
          </w:tcPr>
          <w:p w:rsidR="00E31B40" w:rsidRPr="00003C62" w:rsidRDefault="00E31B40" w:rsidP="00E31B40">
            <w:pPr>
              <w:spacing w:line="240" w:lineRule="auto"/>
              <w:ind w:firstLine="0"/>
              <w:rPr>
                <w:sz w:val="18"/>
                <w:szCs w:val="18"/>
              </w:rPr>
            </w:pPr>
            <w:r w:rsidRPr="00003C62">
              <w:rPr>
                <w:sz w:val="18"/>
                <w:szCs w:val="18"/>
              </w:rPr>
              <w:t> </w:t>
            </w:r>
          </w:p>
        </w:tc>
        <w:tc>
          <w:tcPr>
            <w:tcW w:w="799" w:type="pct"/>
            <w:tcBorders>
              <w:top w:val="nil"/>
              <w:left w:val="nil"/>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c>
          <w:tcPr>
            <w:tcW w:w="711" w:type="pct"/>
            <w:tcBorders>
              <w:top w:val="nil"/>
              <w:left w:val="nil"/>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r>
      <w:tr w:rsidR="00E31B40" w:rsidRPr="00003C62" w:rsidTr="00E31B40">
        <w:trPr>
          <w:trHeight w:val="20"/>
        </w:trPr>
        <w:tc>
          <w:tcPr>
            <w:tcW w:w="1263" w:type="pct"/>
            <w:tcBorders>
              <w:top w:val="nil"/>
              <w:left w:val="nil"/>
              <w:bottom w:val="single" w:sz="4" w:space="0" w:color="auto"/>
              <w:right w:val="nil"/>
            </w:tcBorders>
            <w:shd w:val="clear" w:color="000000" w:fill="FFFFFF"/>
            <w:vAlign w:val="center"/>
            <w:hideMark/>
          </w:tcPr>
          <w:p w:rsidR="00E31B40" w:rsidRPr="00003C62" w:rsidRDefault="00E31B40" w:rsidP="00E31B40">
            <w:pPr>
              <w:spacing w:line="240" w:lineRule="auto"/>
              <w:ind w:firstLine="0"/>
              <w:rPr>
                <w:sz w:val="18"/>
                <w:szCs w:val="18"/>
              </w:rPr>
            </w:pPr>
            <w:r w:rsidRPr="00003C62">
              <w:rPr>
                <w:sz w:val="18"/>
                <w:szCs w:val="18"/>
              </w:rPr>
              <w:t>Главный бухгалтер</w:t>
            </w:r>
          </w:p>
        </w:tc>
        <w:tc>
          <w:tcPr>
            <w:tcW w:w="1201" w:type="pct"/>
            <w:tcBorders>
              <w:top w:val="nil"/>
              <w:left w:val="nil"/>
              <w:bottom w:val="single" w:sz="4" w:space="0" w:color="auto"/>
              <w:right w:val="nil"/>
            </w:tcBorders>
            <w:shd w:val="clear" w:color="000000" w:fill="FFFFFF"/>
            <w:noWrap/>
            <w:vAlign w:val="center"/>
            <w:hideMark/>
          </w:tcPr>
          <w:p w:rsidR="00E31B40" w:rsidRPr="00003C62" w:rsidRDefault="00E31B40" w:rsidP="00E31B40">
            <w:pPr>
              <w:spacing w:line="240" w:lineRule="auto"/>
              <w:ind w:firstLine="0"/>
              <w:rPr>
                <w:sz w:val="18"/>
                <w:szCs w:val="18"/>
              </w:rPr>
            </w:pPr>
            <w:r w:rsidRPr="00003C62">
              <w:rPr>
                <w:sz w:val="18"/>
                <w:szCs w:val="18"/>
              </w:rPr>
              <w:t> </w:t>
            </w:r>
          </w:p>
        </w:tc>
        <w:tc>
          <w:tcPr>
            <w:tcW w:w="1026" w:type="pct"/>
            <w:tcBorders>
              <w:top w:val="nil"/>
              <w:left w:val="nil"/>
              <w:bottom w:val="single" w:sz="4" w:space="0" w:color="auto"/>
              <w:right w:val="nil"/>
            </w:tcBorders>
            <w:shd w:val="clear" w:color="000000" w:fill="FFFFFF"/>
            <w:noWrap/>
            <w:vAlign w:val="center"/>
            <w:hideMark/>
          </w:tcPr>
          <w:p w:rsidR="00E31B40" w:rsidRPr="00003C62" w:rsidRDefault="00E31B40" w:rsidP="00E31B40">
            <w:pPr>
              <w:spacing w:line="240" w:lineRule="auto"/>
              <w:ind w:firstLine="0"/>
              <w:rPr>
                <w:sz w:val="18"/>
                <w:szCs w:val="18"/>
              </w:rPr>
            </w:pPr>
            <w:proofErr w:type="spellStart"/>
            <w:r w:rsidRPr="00003C62">
              <w:rPr>
                <w:sz w:val="18"/>
                <w:szCs w:val="18"/>
              </w:rPr>
              <w:t>И.В.Ивлева</w:t>
            </w:r>
            <w:proofErr w:type="spellEnd"/>
          </w:p>
        </w:tc>
        <w:tc>
          <w:tcPr>
            <w:tcW w:w="799" w:type="pct"/>
            <w:tcBorders>
              <w:top w:val="nil"/>
              <w:left w:val="nil"/>
              <w:bottom w:val="single" w:sz="4" w:space="0" w:color="auto"/>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c>
          <w:tcPr>
            <w:tcW w:w="711" w:type="pct"/>
            <w:tcBorders>
              <w:top w:val="nil"/>
              <w:left w:val="nil"/>
              <w:bottom w:val="single" w:sz="4" w:space="0" w:color="auto"/>
              <w:right w:val="nil"/>
            </w:tcBorders>
            <w:shd w:val="clear" w:color="auto" w:fill="auto"/>
            <w:noWrap/>
            <w:vAlign w:val="bottom"/>
            <w:hideMark/>
          </w:tcPr>
          <w:p w:rsidR="00E31B40" w:rsidRPr="00003C62" w:rsidRDefault="00E31B40" w:rsidP="00E31B40">
            <w:pPr>
              <w:spacing w:line="240" w:lineRule="auto"/>
              <w:ind w:firstLine="0"/>
              <w:rPr>
                <w:sz w:val="18"/>
                <w:szCs w:val="18"/>
              </w:rPr>
            </w:pPr>
          </w:p>
        </w:tc>
      </w:tr>
    </w:tbl>
    <w:p w:rsidR="00FF2369" w:rsidRPr="00003C62" w:rsidRDefault="00FF2369" w:rsidP="00BD22B1">
      <w:pPr>
        <w:spacing w:line="240" w:lineRule="auto"/>
        <w:ind w:firstLine="0"/>
        <w:rPr>
          <w:sz w:val="18"/>
          <w:szCs w:val="18"/>
        </w:rPr>
      </w:pPr>
    </w:p>
    <w:tbl>
      <w:tblPr>
        <w:tblW w:w="5000" w:type="pct"/>
        <w:tblLook w:val="04A0" w:firstRow="1" w:lastRow="0" w:firstColumn="1" w:lastColumn="0" w:noHBand="0" w:noVBand="1"/>
      </w:tblPr>
      <w:tblGrid>
        <w:gridCol w:w="2743"/>
        <w:gridCol w:w="2706"/>
        <w:gridCol w:w="1903"/>
        <w:gridCol w:w="1737"/>
        <w:gridCol w:w="1541"/>
      </w:tblGrid>
      <w:tr w:rsidR="001572E5" w:rsidRPr="00003C62" w:rsidTr="001572E5">
        <w:trPr>
          <w:trHeight w:val="20"/>
        </w:trPr>
        <w:tc>
          <w:tcPr>
            <w:tcW w:w="2563" w:type="pct"/>
            <w:gridSpan w:val="2"/>
            <w:tcBorders>
              <w:top w:val="nil"/>
              <w:left w:val="nil"/>
              <w:bottom w:val="nil"/>
              <w:right w:val="nil"/>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Сведения о ходе исполнения бюджета                                                                                                                                                                                                                                                                                Россошкинского сельского поселения Репьевского муниципального района на 01.10.2018 года</w:t>
            </w:r>
          </w:p>
        </w:tc>
        <w:tc>
          <w:tcPr>
            <w:tcW w:w="895" w:type="pct"/>
            <w:tcBorders>
              <w:top w:val="nil"/>
              <w:left w:val="nil"/>
              <w:bottom w:val="nil"/>
              <w:right w:val="nil"/>
            </w:tcBorders>
            <w:shd w:val="clear" w:color="auto" w:fill="auto"/>
            <w:noWrap/>
            <w:vAlign w:val="bottom"/>
            <w:hideMark/>
          </w:tcPr>
          <w:p w:rsidR="001572E5" w:rsidRPr="00003C62" w:rsidRDefault="001572E5" w:rsidP="001572E5">
            <w:pPr>
              <w:spacing w:line="240" w:lineRule="auto"/>
              <w:ind w:firstLine="0"/>
              <w:contextualSpacing/>
              <w:rPr>
                <w:sz w:val="18"/>
                <w:szCs w:val="18"/>
              </w:rPr>
            </w:pPr>
          </w:p>
        </w:tc>
        <w:tc>
          <w:tcPr>
            <w:tcW w:w="817" w:type="pct"/>
            <w:tcBorders>
              <w:top w:val="nil"/>
              <w:left w:val="nil"/>
              <w:bottom w:val="nil"/>
              <w:right w:val="nil"/>
            </w:tcBorders>
            <w:shd w:val="clear" w:color="auto" w:fill="auto"/>
            <w:noWrap/>
            <w:vAlign w:val="bottom"/>
            <w:hideMark/>
          </w:tcPr>
          <w:p w:rsidR="001572E5" w:rsidRPr="00003C62" w:rsidRDefault="001572E5" w:rsidP="001572E5">
            <w:pPr>
              <w:spacing w:line="240" w:lineRule="auto"/>
              <w:ind w:firstLine="0"/>
              <w:contextualSpacing/>
              <w:rPr>
                <w:sz w:val="18"/>
                <w:szCs w:val="18"/>
              </w:rPr>
            </w:pPr>
          </w:p>
        </w:tc>
        <w:tc>
          <w:tcPr>
            <w:tcW w:w="726" w:type="pct"/>
            <w:tcBorders>
              <w:top w:val="nil"/>
              <w:left w:val="nil"/>
              <w:bottom w:val="nil"/>
              <w:right w:val="nil"/>
            </w:tcBorders>
            <w:shd w:val="clear" w:color="auto" w:fill="auto"/>
            <w:noWrap/>
            <w:vAlign w:val="bottom"/>
            <w:hideMark/>
          </w:tcPr>
          <w:p w:rsidR="001572E5" w:rsidRPr="00003C62" w:rsidRDefault="001572E5" w:rsidP="001572E5">
            <w:pPr>
              <w:spacing w:line="240" w:lineRule="auto"/>
              <w:ind w:firstLine="0"/>
              <w:contextualSpacing/>
              <w:rPr>
                <w:sz w:val="18"/>
                <w:szCs w:val="18"/>
              </w:rPr>
            </w:pPr>
          </w:p>
        </w:tc>
      </w:tr>
      <w:tr w:rsidR="001572E5" w:rsidRPr="00003C62" w:rsidTr="001572E5">
        <w:trPr>
          <w:trHeight w:val="20"/>
        </w:trPr>
        <w:tc>
          <w:tcPr>
            <w:tcW w:w="2563" w:type="pct"/>
            <w:gridSpan w:val="2"/>
            <w:tcBorders>
              <w:top w:val="nil"/>
              <w:left w:val="nil"/>
              <w:bottom w:val="single" w:sz="4" w:space="0" w:color="auto"/>
              <w:right w:val="nil"/>
            </w:tcBorders>
            <w:shd w:val="clear" w:color="auto" w:fill="auto"/>
            <w:noWrap/>
            <w:vAlign w:val="bottom"/>
            <w:hideMark/>
          </w:tcPr>
          <w:p w:rsidR="001572E5" w:rsidRPr="00003C62" w:rsidRDefault="001572E5" w:rsidP="001572E5">
            <w:pPr>
              <w:spacing w:line="240" w:lineRule="auto"/>
              <w:ind w:firstLine="0"/>
              <w:contextualSpacing/>
              <w:jc w:val="center"/>
              <w:rPr>
                <w:sz w:val="18"/>
                <w:szCs w:val="18"/>
              </w:rPr>
            </w:pPr>
            <w:r w:rsidRPr="00003C62">
              <w:rPr>
                <w:sz w:val="18"/>
                <w:szCs w:val="18"/>
              </w:rPr>
              <w:t> </w:t>
            </w:r>
          </w:p>
        </w:tc>
        <w:tc>
          <w:tcPr>
            <w:tcW w:w="895" w:type="pct"/>
            <w:tcBorders>
              <w:top w:val="nil"/>
              <w:left w:val="nil"/>
              <w:bottom w:val="nil"/>
              <w:right w:val="nil"/>
            </w:tcBorders>
            <w:shd w:val="clear" w:color="auto" w:fill="auto"/>
            <w:noWrap/>
            <w:vAlign w:val="bottom"/>
            <w:hideMark/>
          </w:tcPr>
          <w:p w:rsidR="001572E5" w:rsidRPr="00003C62" w:rsidRDefault="001572E5" w:rsidP="001572E5">
            <w:pPr>
              <w:spacing w:line="240" w:lineRule="auto"/>
              <w:ind w:firstLine="0"/>
              <w:contextualSpacing/>
              <w:rPr>
                <w:sz w:val="18"/>
                <w:szCs w:val="18"/>
              </w:rPr>
            </w:pPr>
          </w:p>
        </w:tc>
        <w:tc>
          <w:tcPr>
            <w:tcW w:w="817" w:type="pct"/>
            <w:tcBorders>
              <w:top w:val="nil"/>
              <w:left w:val="nil"/>
              <w:bottom w:val="nil"/>
              <w:right w:val="nil"/>
            </w:tcBorders>
            <w:shd w:val="clear" w:color="auto" w:fill="auto"/>
            <w:noWrap/>
            <w:vAlign w:val="bottom"/>
            <w:hideMark/>
          </w:tcPr>
          <w:p w:rsidR="001572E5" w:rsidRPr="00003C62" w:rsidRDefault="001572E5" w:rsidP="001572E5">
            <w:pPr>
              <w:spacing w:line="240" w:lineRule="auto"/>
              <w:ind w:firstLine="0"/>
              <w:contextualSpacing/>
              <w:rPr>
                <w:sz w:val="18"/>
                <w:szCs w:val="18"/>
              </w:rPr>
            </w:pPr>
          </w:p>
        </w:tc>
        <w:tc>
          <w:tcPr>
            <w:tcW w:w="726" w:type="pct"/>
            <w:tcBorders>
              <w:top w:val="nil"/>
              <w:left w:val="nil"/>
              <w:bottom w:val="nil"/>
              <w:right w:val="nil"/>
            </w:tcBorders>
            <w:shd w:val="clear" w:color="auto" w:fill="auto"/>
            <w:noWrap/>
            <w:vAlign w:val="bottom"/>
            <w:hideMark/>
          </w:tcPr>
          <w:p w:rsidR="001572E5" w:rsidRPr="00003C62" w:rsidRDefault="001572E5" w:rsidP="001572E5">
            <w:pPr>
              <w:spacing w:line="240" w:lineRule="auto"/>
              <w:ind w:firstLine="0"/>
              <w:contextualSpacing/>
              <w:rPr>
                <w:sz w:val="18"/>
                <w:szCs w:val="18"/>
              </w:rPr>
            </w:pPr>
          </w:p>
        </w:tc>
      </w:tr>
      <w:tr w:rsidR="001572E5" w:rsidRPr="00003C62" w:rsidTr="001572E5">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Наименование показателя</w:t>
            </w:r>
          </w:p>
        </w:tc>
        <w:tc>
          <w:tcPr>
            <w:tcW w:w="1273"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Код бюджетной классификации</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Уточненный план на 2018 год</w:t>
            </w:r>
          </w:p>
        </w:tc>
        <w:tc>
          <w:tcPr>
            <w:tcW w:w="817" w:type="pct"/>
            <w:tcBorders>
              <w:top w:val="single" w:sz="4" w:space="0" w:color="auto"/>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 xml:space="preserve">Исполнено </w:t>
            </w:r>
            <w:proofErr w:type="gramStart"/>
            <w:r w:rsidRPr="00003C62">
              <w:rPr>
                <w:sz w:val="18"/>
                <w:szCs w:val="18"/>
              </w:rPr>
              <w:t>на  01.10.2018</w:t>
            </w:r>
            <w:proofErr w:type="gramEnd"/>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Процент исполнения к уточненному плану за год</w:t>
            </w:r>
          </w:p>
        </w:tc>
      </w:tr>
      <w:tr w:rsidR="001572E5" w:rsidRPr="00003C62" w:rsidTr="001572E5">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1</w:t>
            </w:r>
          </w:p>
        </w:tc>
        <w:tc>
          <w:tcPr>
            <w:tcW w:w="1273"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2</w:t>
            </w:r>
          </w:p>
        </w:tc>
        <w:tc>
          <w:tcPr>
            <w:tcW w:w="895"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3</w:t>
            </w:r>
          </w:p>
        </w:tc>
        <w:tc>
          <w:tcPr>
            <w:tcW w:w="817"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4</w:t>
            </w:r>
          </w:p>
        </w:tc>
        <w:tc>
          <w:tcPr>
            <w:tcW w:w="726"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5</w:t>
            </w:r>
          </w:p>
        </w:tc>
      </w:tr>
      <w:tr w:rsidR="001572E5" w:rsidRPr="00003C62" w:rsidTr="001572E5">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rPr>
                <w:bCs/>
                <w:sz w:val="18"/>
                <w:szCs w:val="18"/>
              </w:rPr>
            </w:pPr>
            <w:r w:rsidRPr="00003C62">
              <w:rPr>
                <w:bCs/>
                <w:sz w:val="18"/>
                <w:szCs w:val="18"/>
              </w:rPr>
              <w:t>Итого доходов</w:t>
            </w:r>
          </w:p>
        </w:tc>
        <w:tc>
          <w:tcPr>
            <w:tcW w:w="1273" w:type="pct"/>
            <w:tcBorders>
              <w:top w:val="nil"/>
              <w:left w:val="nil"/>
              <w:bottom w:val="single" w:sz="4" w:space="0" w:color="auto"/>
              <w:right w:val="single" w:sz="4" w:space="0" w:color="auto"/>
            </w:tcBorders>
            <w:shd w:val="clear" w:color="auto" w:fill="auto"/>
            <w:vAlign w:val="bottom"/>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 </w:t>
            </w:r>
          </w:p>
        </w:tc>
        <w:tc>
          <w:tcPr>
            <w:tcW w:w="895"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2464,5</w:t>
            </w:r>
          </w:p>
        </w:tc>
        <w:tc>
          <w:tcPr>
            <w:tcW w:w="817"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1771,3</w:t>
            </w:r>
          </w:p>
        </w:tc>
        <w:tc>
          <w:tcPr>
            <w:tcW w:w="726"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71,9</w:t>
            </w:r>
          </w:p>
        </w:tc>
      </w:tr>
      <w:tr w:rsidR="001572E5" w:rsidRPr="00003C62" w:rsidTr="001572E5">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rPr>
                <w:bCs/>
                <w:sz w:val="18"/>
                <w:szCs w:val="18"/>
              </w:rPr>
            </w:pPr>
            <w:proofErr w:type="gramStart"/>
            <w:r w:rsidRPr="00003C62">
              <w:rPr>
                <w:bCs/>
                <w:sz w:val="18"/>
                <w:szCs w:val="18"/>
              </w:rPr>
              <w:t>Доходы  налоговые</w:t>
            </w:r>
            <w:proofErr w:type="gramEnd"/>
            <w:r w:rsidRPr="00003C62">
              <w:rPr>
                <w:bCs/>
                <w:sz w:val="18"/>
                <w:szCs w:val="18"/>
              </w:rPr>
              <w:t xml:space="preserve"> и неналоговые</w:t>
            </w:r>
          </w:p>
        </w:tc>
        <w:tc>
          <w:tcPr>
            <w:tcW w:w="1273" w:type="pct"/>
            <w:tcBorders>
              <w:top w:val="nil"/>
              <w:left w:val="nil"/>
              <w:bottom w:val="single" w:sz="4" w:space="0" w:color="auto"/>
              <w:right w:val="single" w:sz="4" w:space="0" w:color="auto"/>
            </w:tcBorders>
            <w:shd w:val="clear" w:color="auto" w:fill="auto"/>
            <w:vAlign w:val="bottom"/>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000 1 00 00000 00 0000 000</w:t>
            </w:r>
          </w:p>
        </w:tc>
        <w:tc>
          <w:tcPr>
            <w:tcW w:w="895"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589</w:t>
            </w:r>
          </w:p>
        </w:tc>
        <w:tc>
          <w:tcPr>
            <w:tcW w:w="817"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169,1</w:t>
            </w:r>
          </w:p>
        </w:tc>
        <w:tc>
          <w:tcPr>
            <w:tcW w:w="726"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28,7</w:t>
            </w:r>
          </w:p>
        </w:tc>
      </w:tr>
      <w:tr w:rsidR="001572E5" w:rsidRPr="00003C62" w:rsidTr="001572E5">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rPr>
                <w:bCs/>
                <w:sz w:val="18"/>
                <w:szCs w:val="18"/>
              </w:rPr>
            </w:pPr>
            <w:r w:rsidRPr="00003C62">
              <w:rPr>
                <w:bCs/>
                <w:sz w:val="18"/>
                <w:szCs w:val="18"/>
              </w:rPr>
              <w:t>Безвозмездные поступления</w:t>
            </w:r>
          </w:p>
        </w:tc>
        <w:tc>
          <w:tcPr>
            <w:tcW w:w="1273" w:type="pct"/>
            <w:tcBorders>
              <w:top w:val="nil"/>
              <w:left w:val="nil"/>
              <w:bottom w:val="single" w:sz="4" w:space="0" w:color="auto"/>
              <w:right w:val="single" w:sz="4" w:space="0" w:color="auto"/>
            </w:tcBorders>
            <w:shd w:val="clear" w:color="auto" w:fill="auto"/>
            <w:vAlign w:val="bottom"/>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000 2 00 00000 00 0000 000</w:t>
            </w:r>
          </w:p>
        </w:tc>
        <w:tc>
          <w:tcPr>
            <w:tcW w:w="895"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1875,5</w:t>
            </w:r>
          </w:p>
        </w:tc>
        <w:tc>
          <w:tcPr>
            <w:tcW w:w="817"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1602,2</w:t>
            </w:r>
          </w:p>
        </w:tc>
        <w:tc>
          <w:tcPr>
            <w:tcW w:w="726"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85,4</w:t>
            </w:r>
          </w:p>
        </w:tc>
      </w:tr>
      <w:tr w:rsidR="001572E5" w:rsidRPr="00003C62" w:rsidTr="001572E5">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rPr>
                <w:bCs/>
                <w:sz w:val="18"/>
                <w:szCs w:val="18"/>
              </w:rPr>
            </w:pPr>
            <w:proofErr w:type="gramStart"/>
            <w:r w:rsidRPr="00003C62">
              <w:rPr>
                <w:bCs/>
                <w:sz w:val="18"/>
                <w:szCs w:val="18"/>
              </w:rPr>
              <w:t>Итого  расходов</w:t>
            </w:r>
            <w:proofErr w:type="gramEnd"/>
          </w:p>
        </w:tc>
        <w:tc>
          <w:tcPr>
            <w:tcW w:w="1273"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rPr>
                <w:bCs/>
                <w:sz w:val="18"/>
                <w:szCs w:val="18"/>
              </w:rPr>
            </w:pPr>
            <w:r w:rsidRPr="00003C62">
              <w:rPr>
                <w:bCs/>
                <w:sz w:val="18"/>
                <w:szCs w:val="18"/>
              </w:rPr>
              <w:t> </w:t>
            </w:r>
          </w:p>
        </w:tc>
        <w:tc>
          <w:tcPr>
            <w:tcW w:w="895"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2476,3</w:t>
            </w:r>
          </w:p>
        </w:tc>
        <w:tc>
          <w:tcPr>
            <w:tcW w:w="817"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1806,9</w:t>
            </w:r>
          </w:p>
        </w:tc>
        <w:tc>
          <w:tcPr>
            <w:tcW w:w="726"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73</w:t>
            </w:r>
          </w:p>
        </w:tc>
      </w:tr>
      <w:tr w:rsidR="001572E5" w:rsidRPr="00003C62" w:rsidTr="001572E5">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rPr>
                <w:bCs/>
                <w:sz w:val="18"/>
                <w:szCs w:val="18"/>
              </w:rPr>
            </w:pPr>
            <w:r w:rsidRPr="00003C62">
              <w:rPr>
                <w:bCs/>
                <w:sz w:val="18"/>
                <w:szCs w:val="18"/>
              </w:rPr>
              <w:lastRenderedPageBreak/>
              <w:t>Общегосударственные вопросы</w:t>
            </w:r>
          </w:p>
        </w:tc>
        <w:tc>
          <w:tcPr>
            <w:tcW w:w="1273"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000 0100 0000000 000 000</w:t>
            </w:r>
          </w:p>
        </w:tc>
        <w:tc>
          <w:tcPr>
            <w:tcW w:w="895"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1592,5</w:t>
            </w:r>
          </w:p>
        </w:tc>
        <w:tc>
          <w:tcPr>
            <w:tcW w:w="817"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1522,2</w:t>
            </w:r>
          </w:p>
        </w:tc>
        <w:tc>
          <w:tcPr>
            <w:tcW w:w="726"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95,6</w:t>
            </w:r>
          </w:p>
        </w:tc>
      </w:tr>
      <w:tr w:rsidR="001572E5" w:rsidRPr="00003C62" w:rsidTr="001572E5">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rPr>
                <w:bCs/>
                <w:sz w:val="18"/>
                <w:szCs w:val="18"/>
              </w:rPr>
            </w:pPr>
            <w:r w:rsidRPr="00003C62">
              <w:rPr>
                <w:bCs/>
                <w:sz w:val="18"/>
                <w:szCs w:val="18"/>
              </w:rPr>
              <w:t>Национальная оборона</w:t>
            </w:r>
          </w:p>
        </w:tc>
        <w:tc>
          <w:tcPr>
            <w:tcW w:w="1273"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000 0200 0000000 000 000</w:t>
            </w:r>
          </w:p>
        </w:tc>
        <w:tc>
          <w:tcPr>
            <w:tcW w:w="895"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75,3</w:t>
            </w:r>
          </w:p>
        </w:tc>
        <w:tc>
          <w:tcPr>
            <w:tcW w:w="817"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55,2</w:t>
            </w:r>
          </w:p>
        </w:tc>
        <w:tc>
          <w:tcPr>
            <w:tcW w:w="726"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73,3</w:t>
            </w:r>
          </w:p>
        </w:tc>
      </w:tr>
      <w:tr w:rsidR="001572E5" w:rsidRPr="00003C62" w:rsidTr="001572E5">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rPr>
                <w:bCs/>
                <w:sz w:val="18"/>
                <w:szCs w:val="18"/>
              </w:rPr>
            </w:pPr>
            <w:r w:rsidRPr="00003C62">
              <w:rPr>
                <w:bCs/>
                <w:sz w:val="18"/>
                <w:szCs w:val="18"/>
              </w:rPr>
              <w:t>Национальная экономика</w:t>
            </w:r>
          </w:p>
        </w:tc>
        <w:tc>
          <w:tcPr>
            <w:tcW w:w="1273"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000 0400 0000000 000 000</w:t>
            </w:r>
          </w:p>
        </w:tc>
        <w:tc>
          <w:tcPr>
            <w:tcW w:w="895"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95,3</w:t>
            </w:r>
          </w:p>
        </w:tc>
        <w:tc>
          <w:tcPr>
            <w:tcW w:w="817"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94,3</w:t>
            </w:r>
          </w:p>
        </w:tc>
        <w:tc>
          <w:tcPr>
            <w:tcW w:w="726"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99</w:t>
            </w:r>
          </w:p>
        </w:tc>
      </w:tr>
      <w:tr w:rsidR="001572E5" w:rsidRPr="00003C62" w:rsidTr="001572E5">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rPr>
                <w:bCs/>
                <w:sz w:val="18"/>
                <w:szCs w:val="18"/>
              </w:rPr>
            </w:pPr>
            <w:r w:rsidRPr="00003C62">
              <w:rPr>
                <w:bCs/>
                <w:sz w:val="18"/>
                <w:szCs w:val="18"/>
              </w:rPr>
              <w:t>Жилищно-коммунальное хозяйство</w:t>
            </w:r>
          </w:p>
        </w:tc>
        <w:tc>
          <w:tcPr>
            <w:tcW w:w="1273"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000 0500 0000000 000 000</w:t>
            </w:r>
          </w:p>
        </w:tc>
        <w:tc>
          <w:tcPr>
            <w:tcW w:w="895"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110,5</w:t>
            </w:r>
          </w:p>
        </w:tc>
        <w:tc>
          <w:tcPr>
            <w:tcW w:w="817"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102,5</w:t>
            </w:r>
          </w:p>
        </w:tc>
        <w:tc>
          <w:tcPr>
            <w:tcW w:w="726"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92,8</w:t>
            </w:r>
          </w:p>
        </w:tc>
      </w:tr>
      <w:tr w:rsidR="001572E5" w:rsidRPr="00003C62" w:rsidTr="001572E5">
        <w:trPr>
          <w:trHeight w:val="20"/>
        </w:trPr>
        <w:tc>
          <w:tcPr>
            <w:tcW w:w="1290" w:type="pct"/>
            <w:tcBorders>
              <w:top w:val="nil"/>
              <w:left w:val="single" w:sz="4" w:space="0" w:color="auto"/>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rPr>
                <w:bCs/>
                <w:sz w:val="18"/>
                <w:szCs w:val="18"/>
              </w:rPr>
            </w:pPr>
            <w:r w:rsidRPr="00003C62">
              <w:rPr>
                <w:bCs/>
                <w:sz w:val="18"/>
                <w:szCs w:val="18"/>
              </w:rPr>
              <w:t>Культура и кинематография</w:t>
            </w:r>
          </w:p>
        </w:tc>
        <w:tc>
          <w:tcPr>
            <w:tcW w:w="1273"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000 0800 0000000 000 000</w:t>
            </w:r>
          </w:p>
        </w:tc>
        <w:tc>
          <w:tcPr>
            <w:tcW w:w="895"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602,7</w:t>
            </w:r>
          </w:p>
        </w:tc>
        <w:tc>
          <w:tcPr>
            <w:tcW w:w="817"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sz w:val="18"/>
                <w:szCs w:val="18"/>
              </w:rPr>
            </w:pPr>
            <w:r w:rsidRPr="00003C62">
              <w:rPr>
                <w:sz w:val="18"/>
                <w:szCs w:val="18"/>
              </w:rPr>
              <w:t>32,7</w:t>
            </w:r>
          </w:p>
        </w:tc>
        <w:tc>
          <w:tcPr>
            <w:tcW w:w="726" w:type="pct"/>
            <w:tcBorders>
              <w:top w:val="nil"/>
              <w:left w:val="nil"/>
              <w:bottom w:val="single" w:sz="4" w:space="0" w:color="auto"/>
              <w:right w:val="single" w:sz="4" w:space="0" w:color="auto"/>
            </w:tcBorders>
            <w:shd w:val="clear" w:color="auto" w:fill="auto"/>
            <w:vAlign w:val="center"/>
            <w:hideMark/>
          </w:tcPr>
          <w:p w:rsidR="001572E5" w:rsidRPr="00003C62" w:rsidRDefault="001572E5" w:rsidP="001572E5">
            <w:pPr>
              <w:spacing w:line="240" w:lineRule="auto"/>
              <w:ind w:firstLine="0"/>
              <w:contextualSpacing/>
              <w:jc w:val="center"/>
              <w:rPr>
                <w:bCs/>
                <w:sz w:val="18"/>
                <w:szCs w:val="18"/>
              </w:rPr>
            </w:pPr>
            <w:r w:rsidRPr="00003C62">
              <w:rPr>
                <w:bCs/>
                <w:sz w:val="18"/>
                <w:szCs w:val="18"/>
              </w:rPr>
              <w:t>4,8</w:t>
            </w:r>
          </w:p>
        </w:tc>
      </w:tr>
      <w:tr w:rsidR="001572E5" w:rsidRPr="00003C62" w:rsidTr="001572E5">
        <w:trPr>
          <w:trHeight w:val="20"/>
        </w:trPr>
        <w:tc>
          <w:tcPr>
            <w:tcW w:w="1290" w:type="pct"/>
            <w:tcBorders>
              <w:top w:val="nil"/>
              <w:left w:val="nil"/>
              <w:bottom w:val="nil"/>
              <w:right w:val="nil"/>
            </w:tcBorders>
            <w:shd w:val="clear" w:color="auto" w:fill="auto"/>
            <w:noWrap/>
            <w:vAlign w:val="bottom"/>
            <w:hideMark/>
          </w:tcPr>
          <w:p w:rsidR="001572E5" w:rsidRPr="00003C62" w:rsidRDefault="001572E5" w:rsidP="001572E5">
            <w:pPr>
              <w:spacing w:line="240" w:lineRule="auto"/>
              <w:ind w:firstLine="0"/>
              <w:contextualSpacing/>
              <w:rPr>
                <w:sz w:val="18"/>
                <w:szCs w:val="18"/>
              </w:rPr>
            </w:pPr>
          </w:p>
        </w:tc>
        <w:tc>
          <w:tcPr>
            <w:tcW w:w="1273" w:type="pct"/>
            <w:tcBorders>
              <w:top w:val="nil"/>
              <w:left w:val="nil"/>
              <w:bottom w:val="nil"/>
              <w:right w:val="nil"/>
            </w:tcBorders>
            <w:shd w:val="clear" w:color="auto" w:fill="auto"/>
            <w:noWrap/>
            <w:vAlign w:val="bottom"/>
            <w:hideMark/>
          </w:tcPr>
          <w:p w:rsidR="001572E5" w:rsidRPr="00003C62" w:rsidRDefault="001572E5" w:rsidP="001572E5">
            <w:pPr>
              <w:spacing w:line="240" w:lineRule="auto"/>
              <w:ind w:firstLine="0"/>
              <w:contextualSpacing/>
              <w:rPr>
                <w:sz w:val="18"/>
                <w:szCs w:val="18"/>
              </w:rPr>
            </w:pPr>
          </w:p>
        </w:tc>
        <w:tc>
          <w:tcPr>
            <w:tcW w:w="895" w:type="pct"/>
            <w:tcBorders>
              <w:top w:val="nil"/>
              <w:left w:val="nil"/>
              <w:bottom w:val="nil"/>
              <w:right w:val="nil"/>
            </w:tcBorders>
            <w:shd w:val="clear" w:color="auto" w:fill="auto"/>
            <w:noWrap/>
            <w:vAlign w:val="bottom"/>
            <w:hideMark/>
          </w:tcPr>
          <w:p w:rsidR="001572E5" w:rsidRPr="00003C62" w:rsidRDefault="001572E5" w:rsidP="001572E5">
            <w:pPr>
              <w:spacing w:line="240" w:lineRule="auto"/>
              <w:ind w:firstLine="0"/>
              <w:contextualSpacing/>
              <w:rPr>
                <w:sz w:val="18"/>
                <w:szCs w:val="18"/>
              </w:rPr>
            </w:pPr>
          </w:p>
        </w:tc>
        <w:tc>
          <w:tcPr>
            <w:tcW w:w="817" w:type="pct"/>
            <w:tcBorders>
              <w:top w:val="nil"/>
              <w:left w:val="nil"/>
              <w:bottom w:val="nil"/>
              <w:right w:val="nil"/>
            </w:tcBorders>
            <w:shd w:val="clear" w:color="auto" w:fill="auto"/>
            <w:noWrap/>
            <w:vAlign w:val="bottom"/>
            <w:hideMark/>
          </w:tcPr>
          <w:p w:rsidR="001572E5" w:rsidRPr="00003C62" w:rsidRDefault="001572E5" w:rsidP="001572E5">
            <w:pPr>
              <w:spacing w:line="240" w:lineRule="auto"/>
              <w:ind w:firstLine="0"/>
              <w:contextualSpacing/>
              <w:rPr>
                <w:sz w:val="18"/>
                <w:szCs w:val="18"/>
              </w:rPr>
            </w:pPr>
          </w:p>
        </w:tc>
        <w:tc>
          <w:tcPr>
            <w:tcW w:w="726" w:type="pct"/>
            <w:tcBorders>
              <w:top w:val="nil"/>
              <w:left w:val="nil"/>
              <w:bottom w:val="nil"/>
              <w:right w:val="nil"/>
            </w:tcBorders>
            <w:shd w:val="clear" w:color="auto" w:fill="auto"/>
            <w:noWrap/>
            <w:vAlign w:val="bottom"/>
            <w:hideMark/>
          </w:tcPr>
          <w:p w:rsidR="001572E5" w:rsidRPr="00003C62" w:rsidRDefault="001572E5" w:rsidP="001572E5">
            <w:pPr>
              <w:spacing w:line="240" w:lineRule="auto"/>
              <w:ind w:firstLine="0"/>
              <w:contextualSpacing/>
              <w:rPr>
                <w:sz w:val="18"/>
                <w:szCs w:val="18"/>
              </w:rPr>
            </w:pPr>
          </w:p>
        </w:tc>
      </w:tr>
      <w:tr w:rsidR="001572E5" w:rsidRPr="00003C62" w:rsidTr="001572E5">
        <w:trPr>
          <w:trHeight w:val="20"/>
        </w:trPr>
        <w:tc>
          <w:tcPr>
            <w:tcW w:w="1290" w:type="pct"/>
            <w:tcBorders>
              <w:top w:val="nil"/>
              <w:left w:val="nil"/>
              <w:bottom w:val="nil"/>
              <w:right w:val="nil"/>
            </w:tcBorders>
            <w:shd w:val="clear" w:color="auto" w:fill="auto"/>
            <w:noWrap/>
            <w:vAlign w:val="bottom"/>
          </w:tcPr>
          <w:p w:rsidR="001572E5" w:rsidRPr="00003C62" w:rsidRDefault="001572E5" w:rsidP="001572E5">
            <w:pPr>
              <w:spacing w:line="240" w:lineRule="auto"/>
              <w:ind w:firstLine="0"/>
              <w:contextualSpacing/>
              <w:rPr>
                <w:sz w:val="18"/>
                <w:szCs w:val="18"/>
              </w:rPr>
            </w:pPr>
          </w:p>
        </w:tc>
        <w:tc>
          <w:tcPr>
            <w:tcW w:w="1273" w:type="pct"/>
            <w:tcBorders>
              <w:top w:val="nil"/>
              <w:left w:val="nil"/>
              <w:bottom w:val="nil"/>
              <w:right w:val="nil"/>
            </w:tcBorders>
            <w:shd w:val="clear" w:color="auto" w:fill="auto"/>
            <w:noWrap/>
            <w:vAlign w:val="bottom"/>
          </w:tcPr>
          <w:p w:rsidR="001572E5" w:rsidRPr="00003C62" w:rsidRDefault="001572E5" w:rsidP="001572E5">
            <w:pPr>
              <w:spacing w:line="240" w:lineRule="auto"/>
              <w:ind w:firstLine="0"/>
              <w:contextualSpacing/>
              <w:rPr>
                <w:sz w:val="18"/>
                <w:szCs w:val="18"/>
              </w:rPr>
            </w:pPr>
          </w:p>
        </w:tc>
        <w:tc>
          <w:tcPr>
            <w:tcW w:w="895" w:type="pct"/>
            <w:tcBorders>
              <w:top w:val="nil"/>
              <w:left w:val="nil"/>
              <w:bottom w:val="nil"/>
              <w:right w:val="nil"/>
            </w:tcBorders>
            <w:shd w:val="clear" w:color="auto" w:fill="auto"/>
            <w:noWrap/>
            <w:vAlign w:val="bottom"/>
          </w:tcPr>
          <w:p w:rsidR="001572E5" w:rsidRPr="00003C62" w:rsidRDefault="001572E5" w:rsidP="001572E5">
            <w:pPr>
              <w:spacing w:line="240" w:lineRule="auto"/>
              <w:ind w:firstLine="0"/>
              <w:contextualSpacing/>
              <w:rPr>
                <w:sz w:val="18"/>
                <w:szCs w:val="18"/>
              </w:rPr>
            </w:pPr>
          </w:p>
        </w:tc>
        <w:tc>
          <w:tcPr>
            <w:tcW w:w="817" w:type="pct"/>
            <w:tcBorders>
              <w:top w:val="nil"/>
              <w:left w:val="nil"/>
              <w:bottom w:val="nil"/>
              <w:right w:val="nil"/>
            </w:tcBorders>
            <w:shd w:val="clear" w:color="auto" w:fill="auto"/>
            <w:noWrap/>
            <w:vAlign w:val="bottom"/>
          </w:tcPr>
          <w:p w:rsidR="001572E5" w:rsidRPr="00003C62" w:rsidRDefault="001572E5" w:rsidP="001572E5">
            <w:pPr>
              <w:spacing w:line="240" w:lineRule="auto"/>
              <w:ind w:firstLine="0"/>
              <w:contextualSpacing/>
              <w:rPr>
                <w:sz w:val="18"/>
                <w:szCs w:val="18"/>
              </w:rPr>
            </w:pPr>
          </w:p>
        </w:tc>
        <w:tc>
          <w:tcPr>
            <w:tcW w:w="726" w:type="pct"/>
            <w:tcBorders>
              <w:top w:val="nil"/>
              <w:left w:val="nil"/>
              <w:bottom w:val="nil"/>
              <w:right w:val="nil"/>
            </w:tcBorders>
            <w:shd w:val="clear" w:color="auto" w:fill="auto"/>
            <w:noWrap/>
            <w:vAlign w:val="bottom"/>
          </w:tcPr>
          <w:p w:rsidR="001572E5" w:rsidRPr="00003C62" w:rsidRDefault="001572E5" w:rsidP="001572E5">
            <w:pPr>
              <w:spacing w:line="240" w:lineRule="auto"/>
              <w:ind w:firstLine="0"/>
              <w:contextualSpacing/>
              <w:rPr>
                <w:sz w:val="18"/>
                <w:szCs w:val="18"/>
              </w:rPr>
            </w:pPr>
          </w:p>
        </w:tc>
      </w:tr>
      <w:tr w:rsidR="001572E5" w:rsidRPr="00003C62" w:rsidTr="001572E5">
        <w:trPr>
          <w:trHeight w:val="20"/>
        </w:trPr>
        <w:tc>
          <w:tcPr>
            <w:tcW w:w="1290" w:type="pct"/>
            <w:tcBorders>
              <w:top w:val="nil"/>
              <w:left w:val="nil"/>
              <w:bottom w:val="nil"/>
              <w:right w:val="nil"/>
            </w:tcBorders>
            <w:shd w:val="clear" w:color="000000" w:fill="FFFFFF"/>
            <w:noWrap/>
            <w:vAlign w:val="center"/>
            <w:hideMark/>
          </w:tcPr>
          <w:p w:rsidR="001572E5" w:rsidRPr="00003C62" w:rsidRDefault="001572E5" w:rsidP="001572E5">
            <w:pPr>
              <w:spacing w:line="240" w:lineRule="auto"/>
              <w:ind w:firstLine="0"/>
              <w:contextualSpacing/>
              <w:rPr>
                <w:sz w:val="18"/>
                <w:szCs w:val="18"/>
              </w:rPr>
            </w:pPr>
            <w:r w:rsidRPr="00003C62">
              <w:rPr>
                <w:sz w:val="18"/>
                <w:szCs w:val="18"/>
              </w:rPr>
              <w:t>Глава поселения</w:t>
            </w:r>
          </w:p>
        </w:tc>
        <w:tc>
          <w:tcPr>
            <w:tcW w:w="1273" w:type="pct"/>
            <w:tcBorders>
              <w:top w:val="nil"/>
              <w:left w:val="nil"/>
              <w:bottom w:val="nil"/>
              <w:right w:val="nil"/>
            </w:tcBorders>
            <w:shd w:val="clear" w:color="000000" w:fill="FFFFFF"/>
            <w:noWrap/>
            <w:vAlign w:val="center"/>
            <w:hideMark/>
          </w:tcPr>
          <w:p w:rsidR="001572E5" w:rsidRPr="00003C62" w:rsidRDefault="001572E5" w:rsidP="001572E5">
            <w:pPr>
              <w:spacing w:line="240" w:lineRule="auto"/>
              <w:ind w:firstLine="0"/>
              <w:contextualSpacing/>
              <w:rPr>
                <w:sz w:val="18"/>
                <w:szCs w:val="18"/>
              </w:rPr>
            </w:pPr>
            <w:r w:rsidRPr="00003C62">
              <w:rPr>
                <w:sz w:val="18"/>
                <w:szCs w:val="18"/>
              </w:rPr>
              <w:t> </w:t>
            </w:r>
          </w:p>
        </w:tc>
        <w:tc>
          <w:tcPr>
            <w:tcW w:w="895" w:type="pct"/>
            <w:tcBorders>
              <w:top w:val="nil"/>
              <w:left w:val="nil"/>
              <w:bottom w:val="nil"/>
              <w:right w:val="nil"/>
            </w:tcBorders>
            <w:shd w:val="clear" w:color="000000" w:fill="FFFFFF"/>
            <w:noWrap/>
            <w:vAlign w:val="center"/>
            <w:hideMark/>
          </w:tcPr>
          <w:p w:rsidR="001572E5" w:rsidRPr="00003C62" w:rsidRDefault="001572E5" w:rsidP="001572E5">
            <w:pPr>
              <w:spacing w:line="240" w:lineRule="auto"/>
              <w:ind w:firstLine="0"/>
              <w:contextualSpacing/>
              <w:rPr>
                <w:sz w:val="18"/>
                <w:szCs w:val="18"/>
              </w:rPr>
            </w:pPr>
            <w:proofErr w:type="spellStart"/>
            <w:r w:rsidRPr="00003C62">
              <w:rPr>
                <w:sz w:val="18"/>
                <w:szCs w:val="18"/>
              </w:rPr>
              <w:t>Т.А.Анохина</w:t>
            </w:r>
            <w:proofErr w:type="spellEnd"/>
          </w:p>
        </w:tc>
        <w:tc>
          <w:tcPr>
            <w:tcW w:w="817" w:type="pct"/>
            <w:tcBorders>
              <w:top w:val="nil"/>
              <w:left w:val="nil"/>
              <w:bottom w:val="nil"/>
              <w:right w:val="nil"/>
            </w:tcBorders>
            <w:shd w:val="clear" w:color="000000" w:fill="FFFFFF"/>
            <w:noWrap/>
            <w:vAlign w:val="center"/>
            <w:hideMark/>
          </w:tcPr>
          <w:p w:rsidR="001572E5" w:rsidRPr="00003C62" w:rsidRDefault="001572E5" w:rsidP="001572E5">
            <w:pPr>
              <w:spacing w:line="240" w:lineRule="auto"/>
              <w:ind w:firstLine="0"/>
              <w:contextualSpacing/>
              <w:rPr>
                <w:sz w:val="18"/>
                <w:szCs w:val="18"/>
              </w:rPr>
            </w:pPr>
            <w:r w:rsidRPr="00003C62">
              <w:rPr>
                <w:sz w:val="18"/>
                <w:szCs w:val="18"/>
              </w:rPr>
              <w:t> </w:t>
            </w:r>
          </w:p>
        </w:tc>
        <w:tc>
          <w:tcPr>
            <w:tcW w:w="726" w:type="pct"/>
            <w:tcBorders>
              <w:top w:val="nil"/>
              <w:left w:val="nil"/>
              <w:bottom w:val="nil"/>
              <w:right w:val="nil"/>
            </w:tcBorders>
            <w:shd w:val="clear" w:color="auto" w:fill="auto"/>
            <w:noWrap/>
            <w:vAlign w:val="bottom"/>
            <w:hideMark/>
          </w:tcPr>
          <w:p w:rsidR="001572E5" w:rsidRPr="00003C62" w:rsidRDefault="001572E5" w:rsidP="001572E5">
            <w:pPr>
              <w:spacing w:line="240" w:lineRule="auto"/>
              <w:ind w:firstLine="0"/>
              <w:contextualSpacing/>
              <w:rPr>
                <w:sz w:val="18"/>
                <w:szCs w:val="18"/>
              </w:rPr>
            </w:pPr>
          </w:p>
        </w:tc>
      </w:tr>
      <w:tr w:rsidR="001572E5" w:rsidRPr="00003C62" w:rsidTr="001572E5">
        <w:trPr>
          <w:trHeight w:val="20"/>
        </w:trPr>
        <w:tc>
          <w:tcPr>
            <w:tcW w:w="1290" w:type="pct"/>
            <w:tcBorders>
              <w:top w:val="nil"/>
              <w:left w:val="nil"/>
              <w:right w:val="nil"/>
            </w:tcBorders>
            <w:shd w:val="clear" w:color="000000" w:fill="FFFFFF"/>
            <w:noWrap/>
            <w:vAlign w:val="center"/>
            <w:hideMark/>
          </w:tcPr>
          <w:p w:rsidR="001572E5" w:rsidRPr="00003C62" w:rsidRDefault="001572E5" w:rsidP="001572E5">
            <w:pPr>
              <w:spacing w:line="240" w:lineRule="auto"/>
              <w:ind w:firstLine="0"/>
              <w:contextualSpacing/>
              <w:rPr>
                <w:sz w:val="18"/>
                <w:szCs w:val="18"/>
              </w:rPr>
            </w:pPr>
            <w:r w:rsidRPr="00003C62">
              <w:rPr>
                <w:sz w:val="18"/>
                <w:szCs w:val="18"/>
              </w:rPr>
              <w:t> </w:t>
            </w:r>
          </w:p>
        </w:tc>
        <w:tc>
          <w:tcPr>
            <w:tcW w:w="1273" w:type="pct"/>
            <w:tcBorders>
              <w:top w:val="nil"/>
              <w:left w:val="nil"/>
              <w:right w:val="nil"/>
            </w:tcBorders>
            <w:shd w:val="clear" w:color="000000" w:fill="FFFFFF"/>
            <w:noWrap/>
            <w:vAlign w:val="center"/>
            <w:hideMark/>
          </w:tcPr>
          <w:p w:rsidR="001572E5" w:rsidRPr="00003C62" w:rsidRDefault="001572E5" w:rsidP="001572E5">
            <w:pPr>
              <w:spacing w:line="240" w:lineRule="auto"/>
              <w:ind w:firstLine="0"/>
              <w:contextualSpacing/>
              <w:rPr>
                <w:sz w:val="18"/>
                <w:szCs w:val="18"/>
              </w:rPr>
            </w:pPr>
            <w:r w:rsidRPr="00003C62">
              <w:rPr>
                <w:sz w:val="18"/>
                <w:szCs w:val="18"/>
              </w:rPr>
              <w:t> </w:t>
            </w:r>
          </w:p>
        </w:tc>
        <w:tc>
          <w:tcPr>
            <w:tcW w:w="895" w:type="pct"/>
            <w:tcBorders>
              <w:top w:val="nil"/>
              <w:left w:val="nil"/>
              <w:right w:val="nil"/>
            </w:tcBorders>
            <w:shd w:val="clear" w:color="000000" w:fill="FFFFFF"/>
            <w:noWrap/>
            <w:vAlign w:val="center"/>
            <w:hideMark/>
          </w:tcPr>
          <w:p w:rsidR="001572E5" w:rsidRPr="00003C62" w:rsidRDefault="001572E5" w:rsidP="001572E5">
            <w:pPr>
              <w:spacing w:line="240" w:lineRule="auto"/>
              <w:ind w:firstLine="0"/>
              <w:contextualSpacing/>
              <w:rPr>
                <w:sz w:val="18"/>
                <w:szCs w:val="18"/>
              </w:rPr>
            </w:pPr>
            <w:r w:rsidRPr="00003C62">
              <w:rPr>
                <w:sz w:val="18"/>
                <w:szCs w:val="18"/>
              </w:rPr>
              <w:t> </w:t>
            </w:r>
          </w:p>
        </w:tc>
        <w:tc>
          <w:tcPr>
            <w:tcW w:w="817" w:type="pct"/>
            <w:tcBorders>
              <w:top w:val="nil"/>
              <w:left w:val="nil"/>
              <w:right w:val="nil"/>
            </w:tcBorders>
            <w:shd w:val="clear" w:color="000000" w:fill="FFFFFF"/>
            <w:noWrap/>
            <w:vAlign w:val="center"/>
            <w:hideMark/>
          </w:tcPr>
          <w:p w:rsidR="001572E5" w:rsidRPr="00003C62" w:rsidRDefault="001572E5" w:rsidP="001572E5">
            <w:pPr>
              <w:spacing w:line="240" w:lineRule="auto"/>
              <w:ind w:firstLine="0"/>
              <w:contextualSpacing/>
              <w:rPr>
                <w:sz w:val="18"/>
                <w:szCs w:val="18"/>
              </w:rPr>
            </w:pPr>
            <w:r w:rsidRPr="00003C62">
              <w:rPr>
                <w:sz w:val="18"/>
                <w:szCs w:val="18"/>
              </w:rPr>
              <w:t> </w:t>
            </w:r>
          </w:p>
        </w:tc>
        <w:tc>
          <w:tcPr>
            <w:tcW w:w="726" w:type="pct"/>
            <w:tcBorders>
              <w:top w:val="nil"/>
              <w:left w:val="nil"/>
              <w:right w:val="nil"/>
            </w:tcBorders>
            <w:shd w:val="clear" w:color="auto" w:fill="auto"/>
            <w:noWrap/>
            <w:vAlign w:val="bottom"/>
            <w:hideMark/>
          </w:tcPr>
          <w:p w:rsidR="001572E5" w:rsidRPr="00003C62" w:rsidRDefault="001572E5" w:rsidP="001572E5">
            <w:pPr>
              <w:spacing w:line="240" w:lineRule="auto"/>
              <w:ind w:firstLine="0"/>
              <w:contextualSpacing/>
              <w:rPr>
                <w:sz w:val="18"/>
                <w:szCs w:val="18"/>
              </w:rPr>
            </w:pPr>
          </w:p>
        </w:tc>
      </w:tr>
      <w:tr w:rsidR="001572E5" w:rsidRPr="00003C62" w:rsidTr="001572E5">
        <w:trPr>
          <w:trHeight w:val="20"/>
        </w:trPr>
        <w:tc>
          <w:tcPr>
            <w:tcW w:w="1290" w:type="pct"/>
            <w:tcBorders>
              <w:top w:val="nil"/>
              <w:left w:val="nil"/>
              <w:bottom w:val="single" w:sz="4" w:space="0" w:color="auto"/>
              <w:right w:val="nil"/>
            </w:tcBorders>
            <w:shd w:val="clear" w:color="000000" w:fill="FFFFFF"/>
            <w:vAlign w:val="center"/>
            <w:hideMark/>
          </w:tcPr>
          <w:p w:rsidR="001572E5" w:rsidRPr="00003C62" w:rsidRDefault="001572E5" w:rsidP="001572E5">
            <w:pPr>
              <w:spacing w:line="240" w:lineRule="auto"/>
              <w:ind w:firstLine="0"/>
              <w:contextualSpacing/>
              <w:rPr>
                <w:sz w:val="18"/>
                <w:szCs w:val="18"/>
              </w:rPr>
            </w:pPr>
            <w:r w:rsidRPr="00003C62">
              <w:rPr>
                <w:sz w:val="18"/>
                <w:szCs w:val="18"/>
              </w:rPr>
              <w:t>Главный бухгалтер</w:t>
            </w:r>
          </w:p>
        </w:tc>
        <w:tc>
          <w:tcPr>
            <w:tcW w:w="1273" w:type="pct"/>
            <w:tcBorders>
              <w:top w:val="nil"/>
              <w:left w:val="nil"/>
              <w:bottom w:val="single" w:sz="4" w:space="0" w:color="auto"/>
              <w:right w:val="nil"/>
            </w:tcBorders>
            <w:shd w:val="clear" w:color="000000" w:fill="FFFFFF"/>
            <w:noWrap/>
            <w:vAlign w:val="center"/>
            <w:hideMark/>
          </w:tcPr>
          <w:p w:rsidR="001572E5" w:rsidRPr="00003C62" w:rsidRDefault="001572E5" w:rsidP="001572E5">
            <w:pPr>
              <w:spacing w:line="240" w:lineRule="auto"/>
              <w:ind w:firstLine="0"/>
              <w:contextualSpacing/>
              <w:rPr>
                <w:sz w:val="18"/>
                <w:szCs w:val="18"/>
              </w:rPr>
            </w:pPr>
            <w:r w:rsidRPr="00003C62">
              <w:rPr>
                <w:sz w:val="18"/>
                <w:szCs w:val="18"/>
              </w:rPr>
              <w:t> </w:t>
            </w:r>
          </w:p>
        </w:tc>
        <w:tc>
          <w:tcPr>
            <w:tcW w:w="1712" w:type="pct"/>
            <w:gridSpan w:val="2"/>
            <w:tcBorders>
              <w:top w:val="nil"/>
              <w:left w:val="nil"/>
              <w:bottom w:val="single" w:sz="4" w:space="0" w:color="auto"/>
              <w:right w:val="nil"/>
            </w:tcBorders>
            <w:shd w:val="clear" w:color="000000" w:fill="FFFFFF"/>
            <w:noWrap/>
            <w:vAlign w:val="center"/>
            <w:hideMark/>
          </w:tcPr>
          <w:p w:rsidR="001572E5" w:rsidRPr="00003C62" w:rsidRDefault="001572E5" w:rsidP="001572E5">
            <w:pPr>
              <w:spacing w:line="240" w:lineRule="auto"/>
              <w:ind w:firstLine="0"/>
              <w:contextualSpacing/>
              <w:rPr>
                <w:sz w:val="18"/>
                <w:szCs w:val="18"/>
              </w:rPr>
            </w:pPr>
            <w:proofErr w:type="spellStart"/>
            <w:r w:rsidRPr="00003C62">
              <w:rPr>
                <w:sz w:val="18"/>
                <w:szCs w:val="18"/>
              </w:rPr>
              <w:t>М.И.Гончарова</w:t>
            </w:r>
            <w:proofErr w:type="spellEnd"/>
          </w:p>
        </w:tc>
        <w:tc>
          <w:tcPr>
            <w:tcW w:w="726" w:type="pct"/>
            <w:tcBorders>
              <w:top w:val="nil"/>
              <w:left w:val="nil"/>
              <w:bottom w:val="single" w:sz="4" w:space="0" w:color="auto"/>
              <w:right w:val="nil"/>
            </w:tcBorders>
            <w:shd w:val="clear" w:color="auto" w:fill="auto"/>
            <w:noWrap/>
            <w:vAlign w:val="bottom"/>
            <w:hideMark/>
          </w:tcPr>
          <w:p w:rsidR="001572E5" w:rsidRPr="00003C62" w:rsidRDefault="001572E5" w:rsidP="001572E5">
            <w:pPr>
              <w:spacing w:line="240" w:lineRule="auto"/>
              <w:ind w:firstLine="0"/>
              <w:contextualSpacing/>
              <w:rPr>
                <w:sz w:val="18"/>
                <w:szCs w:val="18"/>
              </w:rPr>
            </w:pPr>
          </w:p>
        </w:tc>
      </w:tr>
    </w:tbl>
    <w:p w:rsidR="00FF2369" w:rsidRPr="00003C62" w:rsidRDefault="00FF2369" w:rsidP="00BD22B1">
      <w:pPr>
        <w:spacing w:line="240" w:lineRule="auto"/>
        <w:ind w:firstLine="0"/>
        <w:rPr>
          <w:sz w:val="18"/>
          <w:szCs w:val="18"/>
        </w:rPr>
      </w:pPr>
    </w:p>
    <w:tbl>
      <w:tblPr>
        <w:tblW w:w="5000" w:type="pct"/>
        <w:tblLook w:val="04A0" w:firstRow="1" w:lastRow="0" w:firstColumn="1" w:lastColumn="0" w:noHBand="0" w:noVBand="1"/>
      </w:tblPr>
      <w:tblGrid>
        <w:gridCol w:w="2751"/>
        <w:gridCol w:w="2717"/>
        <w:gridCol w:w="1871"/>
        <w:gridCol w:w="1743"/>
        <w:gridCol w:w="1548"/>
      </w:tblGrid>
      <w:tr w:rsidR="00E664B3" w:rsidRPr="00003C62" w:rsidTr="00E664B3">
        <w:trPr>
          <w:trHeight w:val="20"/>
        </w:trPr>
        <w:tc>
          <w:tcPr>
            <w:tcW w:w="2572" w:type="pct"/>
            <w:gridSpan w:val="2"/>
            <w:tcBorders>
              <w:top w:val="nil"/>
              <w:left w:val="nil"/>
              <w:bottom w:val="nil"/>
              <w:right w:val="nil"/>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Сведения о ходе исполнения бюджета                                                                                                                                                                                                                                                                                Россошанского сельского поселения Репьевского муниципального района на 01.10.2018 года</w:t>
            </w:r>
          </w:p>
        </w:tc>
        <w:tc>
          <w:tcPr>
            <w:tcW w:w="880" w:type="pct"/>
            <w:tcBorders>
              <w:top w:val="nil"/>
              <w:left w:val="nil"/>
              <w:bottom w:val="nil"/>
              <w:right w:val="nil"/>
            </w:tcBorders>
            <w:shd w:val="clear" w:color="auto" w:fill="auto"/>
            <w:noWrap/>
            <w:vAlign w:val="bottom"/>
            <w:hideMark/>
          </w:tcPr>
          <w:p w:rsidR="00E664B3" w:rsidRPr="00003C62" w:rsidRDefault="00E664B3" w:rsidP="00E664B3">
            <w:pPr>
              <w:spacing w:line="240" w:lineRule="auto"/>
              <w:ind w:firstLine="0"/>
              <w:rPr>
                <w:sz w:val="18"/>
                <w:szCs w:val="18"/>
              </w:rPr>
            </w:pPr>
          </w:p>
        </w:tc>
        <w:tc>
          <w:tcPr>
            <w:tcW w:w="820" w:type="pct"/>
            <w:tcBorders>
              <w:top w:val="nil"/>
              <w:left w:val="nil"/>
              <w:bottom w:val="nil"/>
              <w:right w:val="nil"/>
            </w:tcBorders>
            <w:shd w:val="clear" w:color="auto" w:fill="auto"/>
            <w:noWrap/>
            <w:vAlign w:val="bottom"/>
            <w:hideMark/>
          </w:tcPr>
          <w:p w:rsidR="00E664B3" w:rsidRPr="00003C62" w:rsidRDefault="00E664B3" w:rsidP="00E664B3">
            <w:pPr>
              <w:spacing w:line="240" w:lineRule="auto"/>
              <w:ind w:firstLine="0"/>
              <w:rPr>
                <w:sz w:val="18"/>
                <w:szCs w:val="18"/>
              </w:rPr>
            </w:pPr>
          </w:p>
        </w:tc>
        <w:tc>
          <w:tcPr>
            <w:tcW w:w="728" w:type="pct"/>
            <w:tcBorders>
              <w:top w:val="nil"/>
              <w:left w:val="nil"/>
              <w:bottom w:val="nil"/>
              <w:right w:val="nil"/>
            </w:tcBorders>
            <w:shd w:val="clear" w:color="auto" w:fill="auto"/>
            <w:noWrap/>
            <w:vAlign w:val="bottom"/>
            <w:hideMark/>
          </w:tcPr>
          <w:p w:rsidR="00E664B3" w:rsidRPr="00003C62" w:rsidRDefault="00E664B3" w:rsidP="00E664B3">
            <w:pPr>
              <w:spacing w:line="240" w:lineRule="auto"/>
              <w:ind w:firstLine="0"/>
              <w:rPr>
                <w:sz w:val="18"/>
                <w:szCs w:val="18"/>
              </w:rPr>
            </w:pPr>
          </w:p>
        </w:tc>
      </w:tr>
      <w:tr w:rsidR="00E664B3" w:rsidRPr="00003C62" w:rsidTr="00E664B3">
        <w:trPr>
          <w:trHeight w:val="20"/>
        </w:trPr>
        <w:tc>
          <w:tcPr>
            <w:tcW w:w="2572" w:type="pct"/>
            <w:gridSpan w:val="2"/>
            <w:tcBorders>
              <w:top w:val="nil"/>
              <w:left w:val="nil"/>
              <w:bottom w:val="single" w:sz="4" w:space="0" w:color="auto"/>
              <w:right w:val="nil"/>
            </w:tcBorders>
            <w:shd w:val="clear" w:color="auto" w:fill="auto"/>
            <w:noWrap/>
            <w:vAlign w:val="bottom"/>
            <w:hideMark/>
          </w:tcPr>
          <w:p w:rsidR="00E664B3" w:rsidRPr="00003C62" w:rsidRDefault="00E664B3" w:rsidP="00E664B3">
            <w:pPr>
              <w:spacing w:line="240" w:lineRule="auto"/>
              <w:ind w:firstLine="0"/>
              <w:jc w:val="center"/>
              <w:rPr>
                <w:sz w:val="18"/>
                <w:szCs w:val="18"/>
              </w:rPr>
            </w:pPr>
            <w:r w:rsidRPr="00003C62">
              <w:rPr>
                <w:sz w:val="18"/>
                <w:szCs w:val="18"/>
              </w:rPr>
              <w:t> </w:t>
            </w:r>
          </w:p>
        </w:tc>
        <w:tc>
          <w:tcPr>
            <w:tcW w:w="880" w:type="pct"/>
            <w:tcBorders>
              <w:top w:val="nil"/>
              <w:left w:val="nil"/>
              <w:bottom w:val="nil"/>
              <w:right w:val="nil"/>
            </w:tcBorders>
            <w:shd w:val="clear" w:color="auto" w:fill="auto"/>
            <w:noWrap/>
            <w:vAlign w:val="bottom"/>
            <w:hideMark/>
          </w:tcPr>
          <w:p w:rsidR="00E664B3" w:rsidRPr="00003C62" w:rsidRDefault="00E664B3" w:rsidP="00E664B3">
            <w:pPr>
              <w:spacing w:line="240" w:lineRule="auto"/>
              <w:ind w:firstLine="0"/>
              <w:rPr>
                <w:sz w:val="18"/>
                <w:szCs w:val="18"/>
              </w:rPr>
            </w:pPr>
          </w:p>
        </w:tc>
        <w:tc>
          <w:tcPr>
            <w:tcW w:w="820" w:type="pct"/>
            <w:tcBorders>
              <w:top w:val="nil"/>
              <w:left w:val="nil"/>
              <w:bottom w:val="nil"/>
              <w:right w:val="nil"/>
            </w:tcBorders>
            <w:shd w:val="clear" w:color="auto" w:fill="auto"/>
            <w:noWrap/>
            <w:vAlign w:val="bottom"/>
            <w:hideMark/>
          </w:tcPr>
          <w:p w:rsidR="00E664B3" w:rsidRPr="00003C62" w:rsidRDefault="00E664B3" w:rsidP="00E664B3">
            <w:pPr>
              <w:spacing w:line="240" w:lineRule="auto"/>
              <w:ind w:firstLine="0"/>
              <w:rPr>
                <w:sz w:val="18"/>
                <w:szCs w:val="18"/>
              </w:rPr>
            </w:pPr>
          </w:p>
        </w:tc>
        <w:tc>
          <w:tcPr>
            <w:tcW w:w="728" w:type="pct"/>
            <w:tcBorders>
              <w:top w:val="nil"/>
              <w:left w:val="nil"/>
              <w:bottom w:val="nil"/>
              <w:right w:val="nil"/>
            </w:tcBorders>
            <w:shd w:val="clear" w:color="auto" w:fill="auto"/>
            <w:noWrap/>
            <w:vAlign w:val="bottom"/>
            <w:hideMark/>
          </w:tcPr>
          <w:p w:rsidR="00E664B3" w:rsidRPr="00003C62" w:rsidRDefault="00E664B3" w:rsidP="00E664B3">
            <w:pPr>
              <w:spacing w:line="240" w:lineRule="auto"/>
              <w:ind w:firstLine="0"/>
              <w:rPr>
                <w:sz w:val="18"/>
                <w:szCs w:val="18"/>
              </w:rPr>
            </w:pPr>
          </w:p>
        </w:tc>
      </w:tr>
      <w:tr w:rsidR="00E664B3" w:rsidRPr="00003C62" w:rsidTr="00E664B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Наименование показателя</w:t>
            </w:r>
          </w:p>
        </w:tc>
        <w:tc>
          <w:tcPr>
            <w:tcW w:w="1277"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Код бюджетной классификации</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Уточненный план на 2018 год</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 xml:space="preserve">Исполнено </w:t>
            </w:r>
            <w:proofErr w:type="gramStart"/>
            <w:r w:rsidRPr="00003C62">
              <w:rPr>
                <w:sz w:val="18"/>
                <w:szCs w:val="18"/>
              </w:rPr>
              <w:t>на  01.10.2018</w:t>
            </w:r>
            <w:proofErr w:type="gramEnd"/>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Процент исполнения к уточненному плану за год</w:t>
            </w:r>
          </w:p>
        </w:tc>
      </w:tr>
      <w:tr w:rsidR="00E664B3" w:rsidRPr="00003C62" w:rsidTr="00E664B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1</w:t>
            </w:r>
          </w:p>
        </w:tc>
        <w:tc>
          <w:tcPr>
            <w:tcW w:w="1277"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2</w:t>
            </w:r>
          </w:p>
        </w:tc>
        <w:tc>
          <w:tcPr>
            <w:tcW w:w="88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3</w:t>
            </w:r>
          </w:p>
        </w:tc>
        <w:tc>
          <w:tcPr>
            <w:tcW w:w="82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4</w:t>
            </w:r>
          </w:p>
        </w:tc>
        <w:tc>
          <w:tcPr>
            <w:tcW w:w="728"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5</w:t>
            </w:r>
          </w:p>
        </w:tc>
      </w:tr>
      <w:tr w:rsidR="00E664B3" w:rsidRPr="00003C62" w:rsidTr="00E664B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rPr>
                <w:bCs/>
                <w:sz w:val="18"/>
                <w:szCs w:val="18"/>
              </w:rPr>
            </w:pPr>
            <w:r w:rsidRPr="00003C62">
              <w:rPr>
                <w:bCs/>
                <w:sz w:val="18"/>
                <w:szCs w:val="18"/>
              </w:rPr>
              <w:t>Итого доходов</w:t>
            </w:r>
          </w:p>
        </w:tc>
        <w:tc>
          <w:tcPr>
            <w:tcW w:w="1277" w:type="pct"/>
            <w:tcBorders>
              <w:top w:val="nil"/>
              <w:left w:val="nil"/>
              <w:bottom w:val="single" w:sz="4" w:space="0" w:color="auto"/>
              <w:right w:val="single" w:sz="4" w:space="0" w:color="auto"/>
            </w:tcBorders>
            <w:shd w:val="clear" w:color="auto" w:fill="auto"/>
            <w:vAlign w:val="bottom"/>
            <w:hideMark/>
          </w:tcPr>
          <w:p w:rsidR="00E664B3" w:rsidRPr="00003C62" w:rsidRDefault="00E664B3" w:rsidP="00E664B3">
            <w:pPr>
              <w:spacing w:line="240" w:lineRule="auto"/>
              <w:ind w:firstLine="0"/>
              <w:jc w:val="center"/>
              <w:rPr>
                <w:bCs/>
                <w:sz w:val="18"/>
                <w:szCs w:val="18"/>
              </w:rPr>
            </w:pPr>
            <w:r w:rsidRPr="00003C62">
              <w:rPr>
                <w:bCs/>
                <w:sz w:val="18"/>
                <w:szCs w:val="18"/>
              </w:rPr>
              <w:t> </w:t>
            </w:r>
          </w:p>
        </w:tc>
        <w:tc>
          <w:tcPr>
            <w:tcW w:w="88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4385,3</w:t>
            </w:r>
          </w:p>
        </w:tc>
        <w:tc>
          <w:tcPr>
            <w:tcW w:w="82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2596,4</w:t>
            </w:r>
          </w:p>
        </w:tc>
        <w:tc>
          <w:tcPr>
            <w:tcW w:w="728"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59,2</w:t>
            </w:r>
          </w:p>
        </w:tc>
      </w:tr>
      <w:tr w:rsidR="00E664B3" w:rsidRPr="00003C62" w:rsidTr="00E664B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rPr>
                <w:bCs/>
                <w:sz w:val="18"/>
                <w:szCs w:val="18"/>
              </w:rPr>
            </w:pPr>
            <w:proofErr w:type="gramStart"/>
            <w:r w:rsidRPr="00003C62">
              <w:rPr>
                <w:bCs/>
                <w:sz w:val="18"/>
                <w:szCs w:val="18"/>
              </w:rPr>
              <w:t>Доходы  налоговые</w:t>
            </w:r>
            <w:proofErr w:type="gramEnd"/>
            <w:r w:rsidRPr="00003C62">
              <w:rPr>
                <w:bCs/>
                <w:sz w:val="18"/>
                <w:szCs w:val="18"/>
              </w:rPr>
              <w:t xml:space="preserve"> и неналоговые</w:t>
            </w:r>
          </w:p>
        </w:tc>
        <w:tc>
          <w:tcPr>
            <w:tcW w:w="1277" w:type="pct"/>
            <w:tcBorders>
              <w:top w:val="nil"/>
              <w:left w:val="nil"/>
              <w:bottom w:val="single" w:sz="4" w:space="0" w:color="auto"/>
              <w:right w:val="single" w:sz="4" w:space="0" w:color="auto"/>
            </w:tcBorders>
            <w:shd w:val="clear" w:color="auto" w:fill="auto"/>
            <w:vAlign w:val="bottom"/>
            <w:hideMark/>
          </w:tcPr>
          <w:p w:rsidR="00E664B3" w:rsidRPr="00003C62" w:rsidRDefault="00E664B3" w:rsidP="00E664B3">
            <w:pPr>
              <w:spacing w:line="240" w:lineRule="auto"/>
              <w:ind w:firstLine="0"/>
              <w:jc w:val="center"/>
              <w:rPr>
                <w:bCs/>
                <w:sz w:val="18"/>
                <w:szCs w:val="18"/>
              </w:rPr>
            </w:pPr>
            <w:r w:rsidRPr="00003C62">
              <w:rPr>
                <w:bCs/>
                <w:sz w:val="18"/>
                <w:szCs w:val="18"/>
              </w:rPr>
              <w:t>000 1 00 00000 00 0000 000</w:t>
            </w:r>
          </w:p>
        </w:tc>
        <w:tc>
          <w:tcPr>
            <w:tcW w:w="88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2091</w:t>
            </w:r>
          </w:p>
        </w:tc>
        <w:tc>
          <w:tcPr>
            <w:tcW w:w="82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814,2</w:t>
            </w:r>
          </w:p>
        </w:tc>
        <w:tc>
          <w:tcPr>
            <w:tcW w:w="728"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38,9</w:t>
            </w:r>
          </w:p>
        </w:tc>
      </w:tr>
      <w:tr w:rsidR="00E664B3" w:rsidRPr="00003C62" w:rsidTr="00E664B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rPr>
                <w:bCs/>
                <w:sz w:val="18"/>
                <w:szCs w:val="18"/>
              </w:rPr>
            </w:pPr>
            <w:r w:rsidRPr="00003C62">
              <w:rPr>
                <w:bCs/>
                <w:sz w:val="18"/>
                <w:szCs w:val="18"/>
              </w:rPr>
              <w:t>Безвозмездные поступления</w:t>
            </w:r>
          </w:p>
        </w:tc>
        <w:tc>
          <w:tcPr>
            <w:tcW w:w="1277" w:type="pct"/>
            <w:tcBorders>
              <w:top w:val="nil"/>
              <w:left w:val="nil"/>
              <w:bottom w:val="single" w:sz="4" w:space="0" w:color="auto"/>
              <w:right w:val="single" w:sz="4" w:space="0" w:color="auto"/>
            </w:tcBorders>
            <w:shd w:val="clear" w:color="auto" w:fill="auto"/>
            <w:vAlign w:val="bottom"/>
            <w:hideMark/>
          </w:tcPr>
          <w:p w:rsidR="00E664B3" w:rsidRPr="00003C62" w:rsidRDefault="00E664B3" w:rsidP="00E664B3">
            <w:pPr>
              <w:spacing w:line="240" w:lineRule="auto"/>
              <w:ind w:firstLine="0"/>
              <w:jc w:val="center"/>
              <w:rPr>
                <w:bCs/>
                <w:sz w:val="18"/>
                <w:szCs w:val="18"/>
              </w:rPr>
            </w:pPr>
            <w:r w:rsidRPr="00003C62">
              <w:rPr>
                <w:bCs/>
                <w:sz w:val="18"/>
                <w:szCs w:val="18"/>
              </w:rPr>
              <w:t>000 2 00 00000 00 0000 000</w:t>
            </w:r>
          </w:p>
        </w:tc>
        <w:tc>
          <w:tcPr>
            <w:tcW w:w="88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2294,3</w:t>
            </w:r>
          </w:p>
        </w:tc>
        <w:tc>
          <w:tcPr>
            <w:tcW w:w="82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1782,2</w:t>
            </w:r>
          </w:p>
        </w:tc>
        <w:tc>
          <w:tcPr>
            <w:tcW w:w="728"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77,7</w:t>
            </w:r>
          </w:p>
        </w:tc>
      </w:tr>
      <w:tr w:rsidR="00E664B3" w:rsidRPr="00003C62" w:rsidTr="00E664B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rPr>
                <w:bCs/>
                <w:sz w:val="18"/>
                <w:szCs w:val="18"/>
              </w:rPr>
            </w:pPr>
            <w:proofErr w:type="gramStart"/>
            <w:r w:rsidRPr="00003C62">
              <w:rPr>
                <w:bCs/>
                <w:sz w:val="18"/>
                <w:szCs w:val="18"/>
              </w:rPr>
              <w:t>Итого  расходов</w:t>
            </w:r>
            <w:proofErr w:type="gramEnd"/>
          </w:p>
        </w:tc>
        <w:tc>
          <w:tcPr>
            <w:tcW w:w="1277"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rPr>
                <w:bCs/>
                <w:sz w:val="18"/>
                <w:szCs w:val="18"/>
              </w:rPr>
            </w:pPr>
            <w:r w:rsidRPr="00003C62">
              <w:rPr>
                <w:bCs/>
                <w:sz w:val="18"/>
                <w:szCs w:val="18"/>
              </w:rPr>
              <w:t> </w:t>
            </w:r>
          </w:p>
        </w:tc>
        <w:tc>
          <w:tcPr>
            <w:tcW w:w="88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5427,1</w:t>
            </w:r>
          </w:p>
        </w:tc>
        <w:tc>
          <w:tcPr>
            <w:tcW w:w="82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3293,5</w:t>
            </w:r>
          </w:p>
        </w:tc>
        <w:tc>
          <w:tcPr>
            <w:tcW w:w="728"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60,7</w:t>
            </w:r>
          </w:p>
        </w:tc>
      </w:tr>
      <w:tr w:rsidR="00E664B3" w:rsidRPr="00003C62" w:rsidTr="00E664B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rPr>
                <w:bCs/>
                <w:sz w:val="18"/>
                <w:szCs w:val="18"/>
              </w:rPr>
            </w:pPr>
            <w:r w:rsidRPr="00003C62">
              <w:rPr>
                <w:bCs/>
                <w:sz w:val="18"/>
                <w:szCs w:val="18"/>
              </w:rPr>
              <w:t>Общегосударственные вопросы</w:t>
            </w:r>
          </w:p>
        </w:tc>
        <w:tc>
          <w:tcPr>
            <w:tcW w:w="1277"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000 0100 0000000 000 000</w:t>
            </w:r>
          </w:p>
        </w:tc>
        <w:tc>
          <w:tcPr>
            <w:tcW w:w="88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2468,2</w:t>
            </w:r>
          </w:p>
        </w:tc>
        <w:tc>
          <w:tcPr>
            <w:tcW w:w="82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1900,5</w:t>
            </w:r>
          </w:p>
        </w:tc>
        <w:tc>
          <w:tcPr>
            <w:tcW w:w="728"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77</w:t>
            </w:r>
          </w:p>
        </w:tc>
      </w:tr>
      <w:tr w:rsidR="00E664B3" w:rsidRPr="00003C62" w:rsidTr="00E664B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rPr>
                <w:bCs/>
                <w:sz w:val="18"/>
                <w:szCs w:val="18"/>
              </w:rPr>
            </w:pPr>
            <w:r w:rsidRPr="00003C62">
              <w:rPr>
                <w:bCs/>
                <w:sz w:val="18"/>
                <w:szCs w:val="18"/>
              </w:rPr>
              <w:t>Национальная оборона</w:t>
            </w:r>
          </w:p>
        </w:tc>
        <w:tc>
          <w:tcPr>
            <w:tcW w:w="1277"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000 0200 0000000 000 000</w:t>
            </w:r>
          </w:p>
        </w:tc>
        <w:tc>
          <w:tcPr>
            <w:tcW w:w="88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75,3</w:t>
            </w:r>
          </w:p>
        </w:tc>
        <w:tc>
          <w:tcPr>
            <w:tcW w:w="82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55,2</w:t>
            </w:r>
          </w:p>
        </w:tc>
        <w:tc>
          <w:tcPr>
            <w:tcW w:w="728"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73,3</w:t>
            </w:r>
          </w:p>
        </w:tc>
      </w:tr>
      <w:tr w:rsidR="00E664B3" w:rsidRPr="00003C62" w:rsidTr="00E664B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rPr>
                <w:bCs/>
                <w:sz w:val="18"/>
                <w:szCs w:val="18"/>
              </w:rPr>
            </w:pPr>
            <w:r w:rsidRPr="00003C62">
              <w:rPr>
                <w:bCs/>
                <w:sz w:val="18"/>
                <w:szCs w:val="18"/>
              </w:rPr>
              <w:t>Национальная экономика</w:t>
            </w:r>
          </w:p>
        </w:tc>
        <w:tc>
          <w:tcPr>
            <w:tcW w:w="1277"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000 0400 0000000 000 000</w:t>
            </w:r>
          </w:p>
        </w:tc>
        <w:tc>
          <w:tcPr>
            <w:tcW w:w="88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241,8</w:t>
            </w:r>
          </w:p>
        </w:tc>
        <w:tc>
          <w:tcPr>
            <w:tcW w:w="82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240,8</w:t>
            </w:r>
          </w:p>
        </w:tc>
        <w:tc>
          <w:tcPr>
            <w:tcW w:w="728"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99,6</w:t>
            </w:r>
          </w:p>
        </w:tc>
      </w:tr>
      <w:tr w:rsidR="00E664B3" w:rsidRPr="00003C62" w:rsidTr="00E664B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rPr>
                <w:bCs/>
                <w:sz w:val="18"/>
                <w:szCs w:val="18"/>
              </w:rPr>
            </w:pPr>
            <w:r w:rsidRPr="00003C62">
              <w:rPr>
                <w:bCs/>
                <w:sz w:val="18"/>
                <w:szCs w:val="18"/>
              </w:rPr>
              <w:t>Жилищно-коммунальное хозяйство</w:t>
            </w:r>
          </w:p>
        </w:tc>
        <w:tc>
          <w:tcPr>
            <w:tcW w:w="1277"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000 0500 0000000 000 000</w:t>
            </w:r>
          </w:p>
        </w:tc>
        <w:tc>
          <w:tcPr>
            <w:tcW w:w="88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1267</w:t>
            </w:r>
          </w:p>
        </w:tc>
        <w:tc>
          <w:tcPr>
            <w:tcW w:w="82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799,6</w:t>
            </w:r>
          </w:p>
        </w:tc>
        <w:tc>
          <w:tcPr>
            <w:tcW w:w="728"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63,1</w:t>
            </w:r>
          </w:p>
        </w:tc>
      </w:tr>
      <w:tr w:rsidR="00E664B3" w:rsidRPr="00003C62" w:rsidTr="00E664B3">
        <w:trPr>
          <w:trHeight w:val="20"/>
        </w:trPr>
        <w:tc>
          <w:tcPr>
            <w:tcW w:w="1294" w:type="pct"/>
            <w:tcBorders>
              <w:top w:val="nil"/>
              <w:left w:val="single" w:sz="4" w:space="0" w:color="auto"/>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rPr>
                <w:bCs/>
                <w:sz w:val="18"/>
                <w:szCs w:val="18"/>
              </w:rPr>
            </w:pPr>
            <w:r w:rsidRPr="00003C62">
              <w:rPr>
                <w:bCs/>
                <w:sz w:val="18"/>
                <w:szCs w:val="18"/>
              </w:rPr>
              <w:t>Культура и кинематография</w:t>
            </w:r>
          </w:p>
        </w:tc>
        <w:tc>
          <w:tcPr>
            <w:tcW w:w="1277"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000 0800 0000000 000 000</w:t>
            </w:r>
          </w:p>
        </w:tc>
        <w:tc>
          <w:tcPr>
            <w:tcW w:w="88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1374,8</w:t>
            </w:r>
          </w:p>
        </w:tc>
        <w:tc>
          <w:tcPr>
            <w:tcW w:w="820"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sz w:val="18"/>
                <w:szCs w:val="18"/>
              </w:rPr>
            </w:pPr>
            <w:r w:rsidRPr="00003C62">
              <w:rPr>
                <w:sz w:val="18"/>
                <w:szCs w:val="18"/>
              </w:rPr>
              <w:t>297,4</w:t>
            </w:r>
          </w:p>
        </w:tc>
        <w:tc>
          <w:tcPr>
            <w:tcW w:w="728" w:type="pct"/>
            <w:tcBorders>
              <w:top w:val="nil"/>
              <w:left w:val="nil"/>
              <w:bottom w:val="single" w:sz="4" w:space="0" w:color="auto"/>
              <w:right w:val="single" w:sz="4" w:space="0" w:color="auto"/>
            </w:tcBorders>
            <w:shd w:val="clear" w:color="auto" w:fill="auto"/>
            <w:vAlign w:val="center"/>
            <w:hideMark/>
          </w:tcPr>
          <w:p w:rsidR="00E664B3" w:rsidRPr="00003C62" w:rsidRDefault="00E664B3" w:rsidP="00E664B3">
            <w:pPr>
              <w:spacing w:line="240" w:lineRule="auto"/>
              <w:ind w:firstLine="0"/>
              <w:jc w:val="center"/>
              <w:rPr>
                <w:bCs/>
                <w:sz w:val="18"/>
                <w:szCs w:val="18"/>
              </w:rPr>
            </w:pPr>
            <w:r w:rsidRPr="00003C62">
              <w:rPr>
                <w:bCs/>
                <w:sz w:val="18"/>
                <w:szCs w:val="18"/>
              </w:rPr>
              <w:t>21,6</w:t>
            </w:r>
          </w:p>
        </w:tc>
      </w:tr>
      <w:tr w:rsidR="00E664B3" w:rsidRPr="00003C62" w:rsidTr="00E664B3">
        <w:trPr>
          <w:trHeight w:val="20"/>
        </w:trPr>
        <w:tc>
          <w:tcPr>
            <w:tcW w:w="1294" w:type="pct"/>
            <w:tcBorders>
              <w:top w:val="nil"/>
              <w:left w:val="nil"/>
              <w:bottom w:val="nil"/>
              <w:right w:val="nil"/>
            </w:tcBorders>
            <w:shd w:val="clear" w:color="auto" w:fill="auto"/>
            <w:noWrap/>
            <w:vAlign w:val="bottom"/>
            <w:hideMark/>
          </w:tcPr>
          <w:p w:rsidR="00E664B3" w:rsidRPr="00003C62" w:rsidRDefault="00E664B3" w:rsidP="00E664B3">
            <w:pPr>
              <w:spacing w:line="240" w:lineRule="auto"/>
              <w:ind w:firstLine="0"/>
              <w:rPr>
                <w:sz w:val="18"/>
                <w:szCs w:val="18"/>
              </w:rPr>
            </w:pPr>
          </w:p>
        </w:tc>
        <w:tc>
          <w:tcPr>
            <w:tcW w:w="1277" w:type="pct"/>
            <w:tcBorders>
              <w:top w:val="nil"/>
              <w:left w:val="nil"/>
              <w:bottom w:val="nil"/>
              <w:right w:val="nil"/>
            </w:tcBorders>
            <w:shd w:val="clear" w:color="auto" w:fill="auto"/>
            <w:noWrap/>
            <w:vAlign w:val="bottom"/>
            <w:hideMark/>
          </w:tcPr>
          <w:p w:rsidR="00E664B3" w:rsidRPr="00003C62" w:rsidRDefault="00E664B3" w:rsidP="00E664B3">
            <w:pPr>
              <w:spacing w:line="240" w:lineRule="auto"/>
              <w:ind w:firstLine="0"/>
              <w:rPr>
                <w:sz w:val="18"/>
                <w:szCs w:val="18"/>
              </w:rPr>
            </w:pPr>
          </w:p>
        </w:tc>
        <w:tc>
          <w:tcPr>
            <w:tcW w:w="880" w:type="pct"/>
            <w:tcBorders>
              <w:top w:val="nil"/>
              <w:left w:val="nil"/>
              <w:bottom w:val="nil"/>
              <w:right w:val="nil"/>
            </w:tcBorders>
            <w:shd w:val="clear" w:color="auto" w:fill="auto"/>
            <w:noWrap/>
            <w:vAlign w:val="bottom"/>
            <w:hideMark/>
          </w:tcPr>
          <w:p w:rsidR="00E664B3" w:rsidRPr="00003C62" w:rsidRDefault="00E664B3" w:rsidP="00E664B3">
            <w:pPr>
              <w:spacing w:line="240" w:lineRule="auto"/>
              <w:ind w:firstLine="0"/>
              <w:rPr>
                <w:sz w:val="18"/>
                <w:szCs w:val="18"/>
              </w:rPr>
            </w:pPr>
          </w:p>
        </w:tc>
        <w:tc>
          <w:tcPr>
            <w:tcW w:w="820" w:type="pct"/>
            <w:tcBorders>
              <w:top w:val="nil"/>
              <w:left w:val="nil"/>
              <w:bottom w:val="nil"/>
              <w:right w:val="nil"/>
            </w:tcBorders>
            <w:shd w:val="clear" w:color="auto" w:fill="auto"/>
            <w:noWrap/>
            <w:vAlign w:val="bottom"/>
            <w:hideMark/>
          </w:tcPr>
          <w:p w:rsidR="00E664B3" w:rsidRPr="00003C62" w:rsidRDefault="00E664B3" w:rsidP="00E664B3">
            <w:pPr>
              <w:spacing w:line="240" w:lineRule="auto"/>
              <w:ind w:firstLine="0"/>
              <w:rPr>
                <w:sz w:val="18"/>
                <w:szCs w:val="18"/>
              </w:rPr>
            </w:pPr>
          </w:p>
        </w:tc>
        <w:tc>
          <w:tcPr>
            <w:tcW w:w="728" w:type="pct"/>
            <w:tcBorders>
              <w:top w:val="nil"/>
              <w:left w:val="nil"/>
              <w:bottom w:val="nil"/>
              <w:right w:val="nil"/>
            </w:tcBorders>
            <w:shd w:val="clear" w:color="auto" w:fill="auto"/>
            <w:noWrap/>
            <w:vAlign w:val="bottom"/>
            <w:hideMark/>
          </w:tcPr>
          <w:p w:rsidR="00E664B3" w:rsidRPr="00003C62" w:rsidRDefault="00E664B3" w:rsidP="00E664B3">
            <w:pPr>
              <w:spacing w:line="240" w:lineRule="auto"/>
              <w:ind w:firstLine="0"/>
              <w:rPr>
                <w:sz w:val="18"/>
                <w:szCs w:val="18"/>
              </w:rPr>
            </w:pPr>
          </w:p>
        </w:tc>
      </w:tr>
      <w:tr w:rsidR="00E664B3" w:rsidRPr="00003C62" w:rsidTr="00E664B3">
        <w:trPr>
          <w:trHeight w:val="20"/>
        </w:trPr>
        <w:tc>
          <w:tcPr>
            <w:tcW w:w="1294" w:type="pct"/>
            <w:tcBorders>
              <w:top w:val="nil"/>
              <w:left w:val="nil"/>
              <w:bottom w:val="nil"/>
              <w:right w:val="nil"/>
            </w:tcBorders>
            <w:shd w:val="clear" w:color="000000" w:fill="FFFFFF"/>
            <w:noWrap/>
            <w:vAlign w:val="center"/>
            <w:hideMark/>
          </w:tcPr>
          <w:p w:rsidR="00E664B3" w:rsidRPr="00003C62" w:rsidRDefault="00E664B3" w:rsidP="00E664B3">
            <w:pPr>
              <w:spacing w:line="240" w:lineRule="auto"/>
              <w:ind w:firstLine="0"/>
              <w:rPr>
                <w:sz w:val="18"/>
                <w:szCs w:val="18"/>
              </w:rPr>
            </w:pPr>
            <w:r w:rsidRPr="00003C62">
              <w:rPr>
                <w:sz w:val="18"/>
                <w:szCs w:val="18"/>
              </w:rPr>
              <w:t>Глава поселения</w:t>
            </w:r>
          </w:p>
        </w:tc>
        <w:tc>
          <w:tcPr>
            <w:tcW w:w="1277" w:type="pct"/>
            <w:tcBorders>
              <w:top w:val="nil"/>
              <w:left w:val="nil"/>
              <w:bottom w:val="nil"/>
              <w:right w:val="nil"/>
            </w:tcBorders>
            <w:shd w:val="clear" w:color="000000" w:fill="FFFFFF"/>
            <w:noWrap/>
            <w:vAlign w:val="center"/>
            <w:hideMark/>
          </w:tcPr>
          <w:p w:rsidR="00E664B3" w:rsidRPr="00003C62" w:rsidRDefault="00E664B3" w:rsidP="00E664B3">
            <w:pPr>
              <w:spacing w:line="240" w:lineRule="auto"/>
              <w:ind w:firstLine="0"/>
              <w:rPr>
                <w:sz w:val="18"/>
                <w:szCs w:val="18"/>
              </w:rPr>
            </w:pPr>
            <w:r w:rsidRPr="00003C62">
              <w:rPr>
                <w:sz w:val="18"/>
                <w:szCs w:val="18"/>
              </w:rPr>
              <w:t> </w:t>
            </w:r>
          </w:p>
        </w:tc>
        <w:tc>
          <w:tcPr>
            <w:tcW w:w="1700" w:type="pct"/>
            <w:gridSpan w:val="2"/>
            <w:tcBorders>
              <w:top w:val="nil"/>
              <w:left w:val="nil"/>
              <w:bottom w:val="nil"/>
              <w:right w:val="nil"/>
            </w:tcBorders>
            <w:shd w:val="clear" w:color="000000" w:fill="FFFFFF"/>
            <w:noWrap/>
            <w:vAlign w:val="center"/>
            <w:hideMark/>
          </w:tcPr>
          <w:p w:rsidR="00E664B3" w:rsidRPr="00003C62" w:rsidRDefault="00E664B3" w:rsidP="00E664B3">
            <w:pPr>
              <w:spacing w:line="240" w:lineRule="auto"/>
              <w:ind w:firstLine="0"/>
              <w:rPr>
                <w:sz w:val="18"/>
                <w:szCs w:val="18"/>
              </w:rPr>
            </w:pPr>
            <w:proofErr w:type="spellStart"/>
            <w:r w:rsidRPr="00003C62">
              <w:rPr>
                <w:sz w:val="18"/>
                <w:szCs w:val="18"/>
              </w:rPr>
              <w:t>В.И.Рахманина</w:t>
            </w:r>
            <w:proofErr w:type="spellEnd"/>
          </w:p>
        </w:tc>
        <w:tc>
          <w:tcPr>
            <w:tcW w:w="728" w:type="pct"/>
            <w:tcBorders>
              <w:top w:val="nil"/>
              <w:left w:val="nil"/>
              <w:bottom w:val="nil"/>
              <w:right w:val="nil"/>
            </w:tcBorders>
            <w:shd w:val="clear" w:color="auto" w:fill="auto"/>
            <w:noWrap/>
            <w:vAlign w:val="bottom"/>
            <w:hideMark/>
          </w:tcPr>
          <w:p w:rsidR="00E664B3" w:rsidRPr="00003C62" w:rsidRDefault="00E664B3" w:rsidP="00E664B3">
            <w:pPr>
              <w:spacing w:line="240" w:lineRule="auto"/>
              <w:ind w:firstLine="0"/>
              <w:rPr>
                <w:sz w:val="18"/>
                <w:szCs w:val="18"/>
              </w:rPr>
            </w:pPr>
          </w:p>
        </w:tc>
      </w:tr>
      <w:tr w:rsidR="00E664B3" w:rsidRPr="00003C62" w:rsidTr="00E664B3">
        <w:trPr>
          <w:trHeight w:val="20"/>
        </w:trPr>
        <w:tc>
          <w:tcPr>
            <w:tcW w:w="1294" w:type="pct"/>
            <w:tcBorders>
              <w:top w:val="nil"/>
              <w:left w:val="nil"/>
              <w:right w:val="nil"/>
            </w:tcBorders>
            <w:shd w:val="clear" w:color="000000" w:fill="FFFFFF"/>
            <w:noWrap/>
            <w:vAlign w:val="center"/>
            <w:hideMark/>
          </w:tcPr>
          <w:p w:rsidR="00E664B3" w:rsidRPr="00003C62" w:rsidRDefault="00E664B3" w:rsidP="00E664B3">
            <w:pPr>
              <w:spacing w:line="240" w:lineRule="auto"/>
              <w:ind w:firstLine="0"/>
              <w:rPr>
                <w:sz w:val="18"/>
                <w:szCs w:val="18"/>
              </w:rPr>
            </w:pPr>
            <w:r w:rsidRPr="00003C62">
              <w:rPr>
                <w:sz w:val="18"/>
                <w:szCs w:val="18"/>
              </w:rPr>
              <w:t> </w:t>
            </w:r>
          </w:p>
        </w:tc>
        <w:tc>
          <w:tcPr>
            <w:tcW w:w="1277" w:type="pct"/>
            <w:tcBorders>
              <w:top w:val="nil"/>
              <w:left w:val="nil"/>
              <w:right w:val="nil"/>
            </w:tcBorders>
            <w:shd w:val="clear" w:color="000000" w:fill="FFFFFF"/>
            <w:noWrap/>
            <w:vAlign w:val="center"/>
            <w:hideMark/>
          </w:tcPr>
          <w:p w:rsidR="00E664B3" w:rsidRPr="00003C62" w:rsidRDefault="00E664B3" w:rsidP="00E664B3">
            <w:pPr>
              <w:spacing w:line="240" w:lineRule="auto"/>
              <w:ind w:firstLine="0"/>
              <w:rPr>
                <w:sz w:val="18"/>
                <w:szCs w:val="18"/>
              </w:rPr>
            </w:pPr>
            <w:r w:rsidRPr="00003C62">
              <w:rPr>
                <w:sz w:val="18"/>
                <w:szCs w:val="18"/>
              </w:rPr>
              <w:t> </w:t>
            </w:r>
          </w:p>
        </w:tc>
        <w:tc>
          <w:tcPr>
            <w:tcW w:w="880" w:type="pct"/>
            <w:tcBorders>
              <w:top w:val="nil"/>
              <w:left w:val="nil"/>
              <w:right w:val="nil"/>
            </w:tcBorders>
            <w:shd w:val="clear" w:color="000000" w:fill="FFFFFF"/>
            <w:noWrap/>
            <w:vAlign w:val="center"/>
            <w:hideMark/>
          </w:tcPr>
          <w:p w:rsidR="00E664B3" w:rsidRPr="00003C62" w:rsidRDefault="00E664B3" w:rsidP="00E664B3">
            <w:pPr>
              <w:spacing w:line="240" w:lineRule="auto"/>
              <w:ind w:firstLine="0"/>
              <w:rPr>
                <w:sz w:val="18"/>
                <w:szCs w:val="18"/>
              </w:rPr>
            </w:pPr>
            <w:r w:rsidRPr="00003C62">
              <w:rPr>
                <w:sz w:val="18"/>
                <w:szCs w:val="18"/>
              </w:rPr>
              <w:t> </w:t>
            </w:r>
          </w:p>
        </w:tc>
        <w:tc>
          <w:tcPr>
            <w:tcW w:w="820" w:type="pct"/>
            <w:tcBorders>
              <w:top w:val="nil"/>
              <w:left w:val="nil"/>
              <w:right w:val="nil"/>
            </w:tcBorders>
            <w:shd w:val="clear" w:color="000000" w:fill="FFFFFF"/>
            <w:noWrap/>
            <w:vAlign w:val="center"/>
            <w:hideMark/>
          </w:tcPr>
          <w:p w:rsidR="00E664B3" w:rsidRPr="00003C62" w:rsidRDefault="00E664B3" w:rsidP="00E664B3">
            <w:pPr>
              <w:spacing w:line="240" w:lineRule="auto"/>
              <w:ind w:firstLine="0"/>
              <w:rPr>
                <w:sz w:val="18"/>
                <w:szCs w:val="18"/>
              </w:rPr>
            </w:pPr>
            <w:r w:rsidRPr="00003C62">
              <w:rPr>
                <w:sz w:val="18"/>
                <w:szCs w:val="18"/>
              </w:rPr>
              <w:t> </w:t>
            </w:r>
          </w:p>
        </w:tc>
        <w:tc>
          <w:tcPr>
            <w:tcW w:w="728" w:type="pct"/>
            <w:tcBorders>
              <w:top w:val="nil"/>
              <w:left w:val="nil"/>
              <w:right w:val="nil"/>
            </w:tcBorders>
            <w:shd w:val="clear" w:color="auto" w:fill="auto"/>
            <w:noWrap/>
            <w:vAlign w:val="bottom"/>
            <w:hideMark/>
          </w:tcPr>
          <w:p w:rsidR="00E664B3" w:rsidRPr="00003C62" w:rsidRDefault="00E664B3" w:rsidP="00E664B3">
            <w:pPr>
              <w:spacing w:line="240" w:lineRule="auto"/>
              <w:ind w:firstLine="0"/>
              <w:rPr>
                <w:sz w:val="18"/>
                <w:szCs w:val="18"/>
              </w:rPr>
            </w:pPr>
          </w:p>
        </w:tc>
      </w:tr>
      <w:tr w:rsidR="00E664B3" w:rsidRPr="00003C62" w:rsidTr="00E664B3">
        <w:trPr>
          <w:trHeight w:val="20"/>
        </w:trPr>
        <w:tc>
          <w:tcPr>
            <w:tcW w:w="1294" w:type="pct"/>
            <w:tcBorders>
              <w:top w:val="nil"/>
              <w:left w:val="nil"/>
              <w:bottom w:val="single" w:sz="4" w:space="0" w:color="auto"/>
              <w:right w:val="nil"/>
            </w:tcBorders>
            <w:shd w:val="clear" w:color="000000" w:fill="FFFFFF"/>
            <w:vAlign w:val="center"/>
            <w:hideMark/>
          </w:tcPr>
          <w:p w:rsidR="00E664B3" w:rsidRPr="00003C62" w:rsidRDefault="00E664B3" w:rsidP="00E664B3">
            <w:pPr>
              <w:spacing w:line="240" w:lineRule="auto"/>
              <w:ind w:firstLine="0"/>
              <w:rPr>
                <w:sz w:val="18"/>
                <w:szCs w:val="18"/>
              </w:rPr>
            </w:pPr>
            <w:r w:rsidRPr="00003C62">
              <w:rPr>
                <w:sz w:val="18"/>
                <w:szCs w:val="18"/>
              </w:rPr>
              <w:t>Главный бухгалтер</w:t>
            </w:r>
          </w:p>
        </w:tc>
        <w:tc>
          <w:tcPr>
            <w:tcW w:w="1277" w:type="pct"/>
            <w:tcBorders>
              <w:top w:val="nil"/>
              <w:left w:val="nil"/>
              <w:bottom w:val="single" w:sz="4" w:space="0" w:color="auto"/>
              <w:right w:val="nil"/>
            </w:tcBorders>
            <w:shd w:val="clear" w:color="000000" w:fill="FFFFFF"/>
            <w:noWrap/>
            <w:vAlign w:val="center"/>
            <w:hideMark/>
          </w:tcPr>
          <w:p w:rsidR="00E664B3" w:rsidRPr="00003C62" w:rsidRDefault="00E664B3" w:rsidP="00E664B3">
            <w:pPr>
              <w:spacing w:line="240" w:lineRule="auto"/>
              <w:ind w:firstLine="0"/>
              <w:rPr>
                <w:sz w:val="18"/>
                <w:szCs w:val="18"/>
              </w:rPr>
            </w:pPr>
            <w:r w:rsidRPr="00003C62">
              <w:rPr>
                <w:sz w:val="18"/>
                <w:szCs w:val="18"/>
              </w:rPr>
              <w:t> </w:t>
            </w:r>
          </w:p>
        </w:tc>
        <w:tc>
          <w:tcPr>
            <w:tcW w:w="1700" w:type="pct"/>
            <w:gridSpan w:val="2"/>
            <w:tcBorders>
              <w:top w:val="nil"/>
              <w:left w:val="nil"/>
              <w:bottom w:val="single" w:sz="4" w:space="0" w:color="auto"/>
              <w:right w:val="nil"/>
            </w:tcBorders>
            <w:shd w:val="clear" w:color="000000" w:fill="FFFFFF"/>
            <w:noWrap/>
            <w:vAlign w:val="center"/>
            <w:hideMark/>
          </w:tcPr>
          <w:p w:rsidR="00E664B3" w:rsidRPr="00003C62" w:rsidRDefault="00E664B3" w:rsidP="00E664B3">
            <w:pPr>
              <w:spacing w:line="240" w:lineRule="auto"/>
              <w:ind w:firstLine="0"/>
              <w:rPr>
                <w:sz w:val="18"/>
                <w:szCs w:val="18"/>
              </w:rPr>
            </w:pPr>
            <w:proofErr w:type="spellStart"/>
            <w:r w:rsidRPr="00003C62">
              <w:rPr>
                <w:sz w:val="18"/>
                <w:szCs w:val="18"/>
              </w:rPr>
              <w:t>Е.А.Рощупкина</w:t>
            </w:r>
            <w:proofErr w:type="spellEnd"/>
          </w:p>
        </w:tc>
        <w:tc>
          <w:tcPr>
            <w:tcW w:w="728" w:type="pct"/>
            <w:tcBorders>
              <w:top w:val="nil"/>
              <w:left w:val="nil"/>
              <w:bottom w:val="single" w:sz="4" w:space="0" w:color="auto"/>
              <w:right w:val="nil"/>
            </w:tcBorders>
            <w:shd w:val="clear" w:color="auto" w:fill="auto"/>
            <w:noWrap/>
            <w:vAlign w:val="bottom"/>
            <w:hideMark/>
          </w:tcPr>
          <w:p w:rsidR="00E664B3" w:rsidRPr="00003C62" w:rsidRDefault="00E664B3" w:rsidP="00E664B3">
            <w:pPr>
              <w:spacing w:line="240" w:lineRule="auto"/>
              <w:ind w:firstLine="0"/>
              <w:rPr>
                <w:sz w:val="18"/>
                <w:szCs w:val="18"/>
              </w:rPr>
            </w:pPr>
          </w:p>
        </w:tc>
      </w:tr>
    </w:tbl>
    <w:p w:rsidR="001572E5" w:rsidRPr="00003C62" w:rsidRDefault="001572E5" w:rsidP="00BD22B1">
      <w:pPr>
        <w:spacing w:line="240" w:lineRule="auto"/>
        <w:ind w:firstLine="0"/>
        <w:rPr>
          <w:sz w:val="18"/>
          <w:szCs w:val="18"/>
        </w:rPr>
      </w:pPr>
    </w:p>
    <w:tbl>
      <w:tblPr>
        <w:tblW w:w="5000" w:type="pct"/>
        <w:tblLook w:val="04A0" w:firstRow="1" w:lastRow="0" w:firstColumn="1" w:lastColumn="0" w:noHBand="0" w:noVBand="1"/>
      </w:tblPr>
      <w:tblGrid>
        <w:gridCol w:w="2694"/>
        <w:gridCol w:w="2640"/>
        <w:gridCol w:w="2075"/>
        <w:gridCol w:w="1705"/>
        <w:gridCol w:w="1516"/>
      </w:tblGrid>
      <w:tr w:rsidR="00D47B22" w:rsidRPr="00003C62" w:rsidTr="00D47B22">
        <w:trPr>
          <w:trHeight w:val="20"/>
        </w:trPr>
        <w:tc>
          <w:tcPr>
            <w:tcW w:w="2509" w:type="pct"/>
            <w:gridSpan w:val="2"/>
            <w:tcBorders>
              <w:top w:val="nil"/>
              <w:left w:val="nil"/>
              <w:bottom w:val="nil"/>
              <w:right w:val="nil"/>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Сведения о ходе исполнения бюджета                                                                                                                                                                                                                                                                                Скорицкого сельского поселения Репьевского муниципального района на 01.10.2018 года</w:t>
            </w:r>
          </w:p>
        </w:tc>
        <w:tc>
          <w:tcPr>
            <w:tcW w:w="976" w:type="pct"/>
            <w:tcBorders>
              <w:top w:val="nil"/>
              <w:left w:val="nil"/>
              <w:bottom w:val="nil"/>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c>
          <w:tcPr>
            <w:tcW w:w="802" w:type="pct"/>
            <w:tcBorders>
              <w:top w:val="nil"/>
              <w:left w:val="nil"/>
              <w:bottom w:val="nil"/>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c>
          <w:tcPr>
            <w:tcW w:w="713" w:type="pct"/>
            <w:tcBorders>
              <w:top w:val="nil"/>
              <w:left w:val="nil"/>
              <w:bottom w:val="nil"/>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r>
      <w:tr w:rsidR="00D47B22" w:rsidRPr="00003C62" w:rsidTr="00D47B22">
        <w:trPr>
          <w:trHeight w:val="20"/>
        </w:trPr>
        <w:tc>
          <w:tcPr>
            <w:tcW w:w="2509" w:type="pct"/>
            <w:gridSpan w:val="2"/>
            <w:tcBorders>
              <w:top w:val="nil"/>
              <w:left w:val="nil"/>
              <w:bottom w:val="single" w:sz="4" w:space="0" w:color="auto"/>
              <w:right w:val="nil"/>
            </w:tcBorders>
            <w:shd w:val="clear" w:color="auto" w:fill="auto"/>
            <w:noWrap/>
            <w:vAlign w:val="bottom"/>
            <w:hideMark/>
          </w:tcPr>
          <w:p w:rsidR="00D47B22" w:rsidRPr="00003C62" w:rsidRDefault="00D47B22" w:rsidP="00D47B22">
            <w:pPr>
              <w:spacing w:line="240" w:lineRule="auto"/>
              <w:ind w:firstLine="0"/>
              <w:jc w:val="center"/>
              <w:rPr>
                <w:sz w:val="18"/>
                <w:szCs w:val="18"/>
              </w:rPr>
            </w:pPr>
            <w:r w:rsidRPr="00003C62">
              <w:rPr>
                <w:sz w:val="18"/>
                <w:szCs w:val="18"/>
              </w:rPr>
              <w:t> </w:t>
            </w:r>
          </w:p>
        </w:tc>
        <w:tc>
          <w:tcPr>
            <w:tcW w:w="976" w:type="pct"/>
            <w:tcBorders>
              <w:top w:val="nil"/>
              <w:left w:val="nil"/>
              <w:bottom w:val="nil"/>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c>
          <w:tcPr>
            <w:tcW w:w="802" w:type="pct"/>
            <w:tcBorders>
              <w:top w:val="nil"/>
              <w:left w:val="nil"/>
              <w:bottom w:val="nil"/>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c>
          <w:tcPr>
            <w:tcW w:w="713" w:type="pct"/>
            <w:tcBorders>
              <w:top w:val="nil"/>
              <w:left w:val="nil"/>
              <w:bottom w:val="nil"/>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r>
      <w:tr w:rsidR="00D47B22" w:rsidRPr="00003C62" w:rsidTr="00D47B22">
        <w:trPr>
          <w:trHeight w:val="20"/>
        </w:trPr>
        <w:tc>
          <w:tcPr>
            <w:tcW w:w="1267" w:type="pct"/>
            <w:tcBorders>
              <w:top w:val="nil"/>
              <w:left w:val="single" w:sz="4" w:space="0" w:color="auto"/>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Наименование показателя</w:t>
            </w:r>
          </w:p>
        </w:tc>
        <w:tc>
          <w:tcPr>
            <w:tcW w:w="124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Код бюджетной классификации</w:t>
            </w:r>
          </w:p>
        </w:tc>
        <w:tc>
          <w:tcPr>
            <w:tcW w:w="976" w:type="pct"/>
            <w:tcBorders>
              <w:top w:val="single" w:sz="4" w:space="0" w:color="auto"/>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Уточненный план на 2018 год</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 xml:space="preserve">Исполнено </w:t>
            </w:r>
            <w:proofErr w:type="gramStart"/>
            <w:r w:rsidRPr="00003C62">
              <w:rPr>
                <w:sz w:val="18"/>
                <w:szCs w:val="18"/>
              </w:rPr>
              <w:t>на  01.10.2018</w:t>
            </w:r>
            <w:proofErr w:type="gramEnd"/>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Процент исполнения к уточненному плану за год</w:t>
            </w:r>
          </w:p>
        </w:tc>
      </w:tr>
      <w:tr w:rsidR="00D47B22" w:rsidRPr="00003C62" w:rsidTr="00D47B22">
        <w:trPr>
          <w:trHeight w:val="20"/>
        </w:trPr>
        <w:tc>
          <w:tcPr>
            <w:tcW w:w="1267" w:type="pct"/>
            <w:tcBorders>
              <w:top w:val="nil"/>
              <w:left w:val="single" w:sz="4" w:space="0" w:color="auto"/>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1</w:t>
            </w:r>
          </w:p>
        </w:tc>
        <w:tc>
          <w:tcPr>
            <w:tcW w:w="124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2</w:t>
            </w:r>
          </w:p>
        </w:tc>
        <w:tc>
          <w:tcPr>
            <w:tcW w:w="976"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3</w:t>
            </w:r>
          </w:p>
        </w:tc>
        <w:tc>
          <w:tcPr>
            <w:tcW w:w="80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4</w:t>
            </w:r>
          </w:p>
        </w:tc>
        <w:tc>
          <w:tcPr>
            <w:tcW w:w="713"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5</w:t>
            </w:r>
          </w:p>
        </w:tc>
      </w:tr>
      <w:tr w:rsidR="00D47B22" w:rsidRPr="00003C62" w:rsidTr="00D47B22">
        <w:trPr>
          <w:trHeight w:val="20"/>
        </w:trPr>
        <w:tc>
          <w:tcPr>
            <w:tcW w:w="1267" w:type="pct"/>
            <w:tcBorders>
              <w:top w:val="nil"/>
              <w:left w:val="single" w:sz="4" w:space="0" w:color="auto"/>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rPr>
                <w:bCs/>
                <w:sz w:val="18"/>
                <w:szCs w:val="18"/>
              </w:rPr>
            </w:pPr>
            <w:r w:rsidRPr="00003C62">
              <w:rPr>
                <w:bCs/>
                <w:sz w:val="18"/>
                <w:szCs w:val="18"/>
              </w:rPr>
              <w:t>Итого доходов</w:t>
            </w:r>
          </w:p>
        </w:tc>
        <w:tc>
          <w:tcPr>
            <w:tcW w:w="1242" w:type="pct"/>
            <w:tcBorders>
              <w:top w:val="nil"/>
              <w:left w:val="nil"/>
              <w:bottom w:val="single" w:sz="4" w:space="0" w:color="auto"/>
              <w:right w:val="single" w:sz="4" w:space="0" w:color="auto"/>
            </w:tcBorders>
            <w:shd w:val="clear" w:color="auto" w:fill="auto"/>
            <w:vAlign w:val="bottom"/>
            <w:hideMark/>
          </w:tcPr>
          <w:p w:rsidR="00D47B22" w:rsidRPr="00003C62" w:rsidRDefault="00D47B22" w:rsidP="00D47B22">
            <w:pPr>
              <w:spacing w:line="240" w:lineRule="auto"/>
              <w:ind w:firstLine="0"/>
              <w:jc w:val="center"/>
              <w:rPr>
                <w:bCs/>
                <w:sz w:val="18"/>
                <w:szCs w:val="18"/>
              </w:rPr>
            </w:pPr>
            <w:r w:rsidRPr="00003C62">
              <w:rPr>
                <w:bCs/>
                <w:sz w:val="18"/>
                <w:szCs w:val="18"/>
              </w:rPr>
              <w:t> </w:t>
            </w:r>
          </w:p>
        </w:tc>
        <w:tc>
          <w:tcPr>
            <w:tcW w:w="976"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4658,8</w:t>
            </w:r>
          </w:p>
        </w:tc>
        <w:tc>
          <w:tcPr>
            <w:tcW w:w="80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2977,2</w:t>
            </w:r>
          </w:p>
        </w:tc>
        <w:tc>
          <w:tcPr>
            <w:tcW w:w="713"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63,9</w:t>
            </w:r>
          </w:p>
        </w:tc>
      </w:tr>
      <w:tr w:rsidR="00D47B22" w:rsidRPr="00003C62" w:rsidTr="00D47B22">
        <w:trPr>
          <w:trHeight w:val="20"/>
        </w:trPr>
        <w:tc>
          <w:tcPr>
            <w:tcW w:w="1267" w:type="pct"/>
            <w:tcBorders>
              <w:top w:val="nil"/>
              <w:left w:val="single" w:sz="4" w:space="0" w:color="auto"/>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rPr>
                <w:bCs/>
                <w:sz w:val="18"/>
                <w:szCs w:val="18"/>
              </w:rPr>
            </w:pPr>
            <w:proofErr w:type="gramStart"/>
            <w:r w:rsidRPr="00003C62">
              <w:rPr>
                <w:bCs/>
                <w:sz w:val="18"/>
                <w:szCs w:val="18"/>
              </w:rPr>
              <w:t>Доходы  налоговые</w:t>
            </w:r>
            <w:proofErr w:type="gramEnd"/>
            <w:r w:rsidRPr="00003C62">
              <w:rPr>
                <w:bCs/>
                <w:sz w:val="18"/>
                <w:szCs w:val="18"/>
              </w:rPr>
              <w:t xml:space="preserve"> и неналоговые</w:t>
            </w:r>
          </w:p>
        </w:tc>
        <w:tc>
          <w:tcPr>
            <w:tcW w:w="1242" w:type="pct"/>
            <w:tcBorders>
              <w:top w:val="nil"/>
              <w:left w:val="nil"/>
              <w:bottom w:val="single" w:sz="4" w:space="0" w:color="auto"/>
              <w:right w:val="single" w:sz="4" w:space="0" w:color="auto"/>
            </w:tcBorders>
            <w:shd w:val="clear" w:color="auto" w:fill="auto"/>
            <w:vAlign w:val="bottom"/>
            <w:hideMark/>
          </w:tcPr>
          <w:p w:rsidR="00D47B22" w:rsidRPr="00003C62" w:rsidRDefault="00D47B22" w:rsidP="00D47B22">
            <w:pPr>
              <w:spacing w:line="240" w:lineRule="auto"/>
              <w:ind w:firstLine="0"/>
              <w:jc w:val="center"/>
              <w:rPr>
                <w:bCs/>
                <w:sz w:val="18"/>
                <w:szCs w:val="18"/>
              </w:rPr>
            </w:pPr>
            <w:r w:rsidRPr="00003C62">
              <w:rPr>
                <w:bCs/>
                <w:sz w:val="18"/>
                <w:szCs w:val="18"/>
              </w:rPr>
              <w:t>000 1 00 00000 00 0000 000</w:t>
            </w:r>
          </w:p>
        </w:tc>
        <w:tc>
          <w:tcPr>
            <w:tcW w:w="976"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2066</w:t>
            </w:r>
          </w:p>
        </w:tc>
        <w:tc>
          <w:tcPr>
            <w:tcW w:w="80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474,5</w:t>
            </w:r>
          </w:p>
        </w:tc>
        <w:tc>
          <w:tcPr>
            <w:tcW w:w="713"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23</w:t>
            </w:r>
          </w:p>
        </w:tc>
      </w:tr>
      <w:tr w:rsidR="00D47B22" w:rsidRPr="00003C62" w:rsidTr="00D47B22">
        <w:trPr>
          <w:trHeight w:val="20"/>
        </w:trPr>
        <w:tc>
          <w:tcPr>
            <w:tcW w:w="1267" w:type="pct"/>
            <w:tcBorders>
              <w:top w:val="nil"/>
              <w:left w:val="single" w:sz="4" w:space="0" w:color="auto"/>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rPr>
                <w:bCs/>
                <w:sz w:val="18"/>
                <w:szCs w:val="18"/>
              </w:rPr>
            </w:pPr>
            <w:r w:rsidRPr="00003C62">
              <w:rPr>
                <w:bCs/>
                <w:sz w:val="18"/>
                <w:szCs w:val="18"/>
              </w:rPr>
              <w:t>Безвозмездные поступления</w:t>
            </w:r>
          </w:p>
        </w:tc>
        <w:tc>
          <w:tcPr>
            <w:tcW w:w="1242" w:type="pct"/>
            <w:tcBorders>
              <w:top w:val="nil"/>
              <w:left w:val="nil"/>
              <w:bottom w:val="single" w:sz="4" w:space="0" w:color="auto"/>
              <w:right w:val="single" w:sz="4" w:space="0" w:color="auto"/>
            </w:tcBorders>
            <w:shd w:val="clear" w:color="auto" w:fill="auto"/>
            <w:vAlign w:val="bottom"/>
            <w:hideMark/>
          </w:tcPr>
          <w:p w:rsidR="00D47B22" w:rsidRPr="00003C62" w:rsidRDefault="00D47B22" w:rsidP="00D47B22">
            <w:pPr>
              <w:spacing w:line="240" w:lineRule="auto"/>
              <w:ind w:firstLine="0"/>
              <w:jc w:val="center"/>
              <w:rPr>
                <w:bCs/>
                <w:sz w:val="18"/>
                <w:szCs w:val="18"/>
              </w:rPr>
            </w:pPr>
            <w:r w:rsidRPr="00003C62">
              <w:rPr>
                <w:bCs/>
                <w:sz w:val="18"/>
                <w:szCs w:val="18"/>
              </w:rPr>
              <w:t>000 2 00 00000 00 0000 000</w:t>
            </w:r>
          </w:p>
        </w:tc>
        <w:tc>
          <w:tcPr>
            <w:tcW w:w="976"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2592,8</w:t>
            </w:r>
          </w:p>
        </w:tc>
        <w:tc>
          <w:tcPr>
            <w:tcW w:w="80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2502,7</w:t>
            </w:r>
          </w:p>
        </w:tc>
        <w:tc>
          <w:tcPr>
            <w:tcW w:w="713"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96,5</w:t>
            </w:r>
          </w:p>
        </w:tc>
      </w:tr>
      <w:tr w:rsidR="00D47B22" w:rsidRPr="00003C62" w:rsidTr="00D47B22">
        <w:trPr>
          <w:trHeight w:val="20"/>
        </w:trPr>
        <w:tc>
          <w:tcPr>
            <w:tcW w:w="1267" w:type="pct"/>
            <w:tcBorders>
              <w:top w:val="nil"/>
              <w:left w:val="single" w:sz="4" w:space="0" w:color="auto"/>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rPr>
                <w:bCs/>
                <w:sz w:val="18"/>
                <w:szCs w:val="18"/>
              </w:rPr>
            </w:pPr>
            <w:proofErr w:type="gramStart"/>
            <w:r w:rsidRPr="00003C62">
              <w:rPr>
                <w:bCs/>
                <w:sz w:val="18"/>
                <w:szCs w:val="18"/>
              </w:rPr>
              <w:t>Итого  расходов</w:t>
            </w:r>
            <w:proofErr w:type="gramEnd"/>
          </w:p>
        </w:tc>
        <w:tc>
          <w:tcPr>
            <w:tcW w:w="124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rPr>
                <w:bCs/>
                <w:sz w:val="18"/>
                <w:szCs w:val="18"/>
              </w:rPr>
            </w:pPr>
            <w:r w:rsidRPr="00003C62">
              <w:rPr>
                <w:bCs/>
                <w:sz w:val="18"/>
                <w:szCs w:val="18"/>
              </w:rPr>
              <w:t> </w:t>
            </w:r>
          </w:p>
        </w:tc>
        <w:tc>
          <w:tcPr>
            <w:tcW w:w="976"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4700,1</w:t>
            </w:r>
          </w:p>
        </w:tc>
        <w:tc>
          <w:tcPr>
            <w:tcW w:w="80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2989,9</w:t>
            </w:r>
          </w:p>
        </w:tc>
        <w:tc>
          <w:tcPr>
            <w:tcW w:w="713"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63,6</w:t>
            </w:r>
          </w:p>
        </w:tc>
      </w:tr>
      <w:tr w:rsidR="00D47B22" w:rsidRPr="00003C62" w:rsidTr="00D47B22">
        <w:trPr>
          <w:trHeight w:val="20"/>
        </w:trPr>
        <w:tc>
          <w:tcPr>
            <w:tcW w:w="1267" w:type="pct"/>
            <w:tcBorders>
              <w:top w:val="nil"/>
              <w:left w:val="single" w:sz="4" w:space="0" w:color="auto"/>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rPr>
                <w:bCs/>
                <w:sz w:val="18"/>
                <w:szCs w:val="18"/>
              </w:rPr>
            </w:pPr>
            <w:r w:rsidRPr="00003C62">
              <w:rPr>
                <w:bCs/>
                <w:sz w:val="18"/>
                <w:szCs w:val="18"/>
              </w:rPr>
              <w:t>Общегосударственные вопросы</w:t>
            </w:r>
          </w:p>
        </w:tc>
        <w:tc>
          <w:tcPr>
            <w:tcW w:w="124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000 0100 0000000 000 000</w:t>
            </w:r>
          </w:p>
        </w:tc>
        <w:tc>
          <w:tcPr>
            <w:tcW w:w="976"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2994,7</w:t>
            </w:r>
          </w:p>
        </w:tc>
        <w:tc>
          <w:tcPr>
            <w:tcW w:w="80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2448,8</w:t>
            </w:r>
          </w:p>
        </w:tc>
        <w:tc>
          <w:tcPr>
            <w:tcW w:w="713"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81,8</w:t>
            </w:r>
          </w:p>
        </w:tc>
      </w:tr>
      <w:tr w:rsidR="00D47B22" w:rsidRPr="00003C62" w:rsidTr="00D47B22">
        <w:trPr>
          <w:trHeight w:val="20"/>
        </w:trPr>
        <w:tc>
          <w:tcPr>
            <w:tcW w:w="1267" w:type="pct"/>
            <w:tcBorders>
              <w:top w:val="nil"/>
              <w:left w:val="single" w:sz="4" w:space="0" w:color="auto"/>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rPr>
                <w:bCs/>
                <w:sz w:val="18"/>
                <w:szCs w:val="18"/>
              </w:rPr>
            </w:pPr>
            <w:r w:rsidRPr="00003C62">
              <w:rPr>
                <w:bCs/>
                <w:sz w:val="18"/>
                <w:szCs w:val="18"/>
              </w:rPr>
              <w:t>Национальная оборона</w:t>
            </w:r>
          </w:p>
        </w:tc>
        <w:tc>
          <w:tcPr>
            <w:tcW w:w="124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000 0200 0000000 000 000</w:t>
            </w:r>
          </w:p>
        </w:tc>
        <w:tc>
          <w:tcPr>
            <w:tcW w:w="976"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75,3</w:t>
            </w:r>
          </w:p>
        </w:tc>
        <w:tc>
          <w:tcPr>
            <w:tcW w:w="80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55,2</w:t>
            </w:r>
          </w:p>
        </w:tc>
        <w:tc>
          <w:tcPr>
            <w:tcW w:w="713"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73,3</w:t>
            </w:r>
          </w:p>
        </w:tc>
      </w:tr>
      <w:tr w:rsidR="00D47B22" w:rsidRPr="00003C62" w:rsidTr="00D47B22">
        <w:trPr>
          <w:trHeight w:val="20"/>
        </w:trPr>
        <w:tc>
          <w:tcPr>
            <w:tcW w:w="1267" w:type="pct"/>
            <w:tcBorders>
              <w:top w:val="nil"/>
              <w:left w:val="single" w:sz="4" w:space="0" w:color="auto"/>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rPr>
                <w:bCs/>
                <w:sz w:val="18"/>
                <w:szCs w:val="18"/>
              </w:rPr>
            </w:pPr>
            <w:r w:rsidRPr="00003C62">
              <w:rPr>
                <w:bCs/>
                <w:sz w:val="18"/>
                <w:szCs w:val="18"/>
              </w:rPr>
              <w:t>Национальная экономика</w:t>
            </w:r>
          </w:p>
        </w:tc>
        <w:tc>
          <w:tcPr>
            <w:tcW w:w="124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000 0400 0000000 000 000</w:t>
            </w:r>
          </w:p>
        </w:tc>
        <w:tc>
          <w:tcPr>
            <w:tcW w:w="976"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119,2</w:t>
            </w:r>
          </w:p>
        </w:tc>
        <w:tc>
          <w:tcPr>
            <w:tcW w:w="80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118,2</w:t>
            </w:r>
          </w:p>
        </w:tc>
        <w:tc>
          <w:tcPr>
            <w:tcW w:w="713"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99,1</w:t>
            </w:r>
          </w:p>
        </w:tc>
      </w:tr>
      <w:tr w:rsidR="00D47B22" w:rsidRPr="00003C62" w:rsidTr="00D47B22">
        <w:trPr>
          <w:trHeight w:val="20"/>
        </w:trPr>
        <w:tc>
          <w:tcPr>
            <w:tcW w:w="1267" w:type="pct"/>
            <w:tcBorders>
              <w:top w:val="nil"/>
              <w:left w:val="single" w:sz="4" w:space="0" w:color="auto"/>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rPr>
                <w:bCs/>
                <w:sz w:val="18"/>
                <w:szCs w:val="18"/>
              </w:rPr>
            </w:pPr>
            <w:r w:rsidRPr="00003C62">
              <w:rPr>
                <w:bCs/>
                <w:sz w:val="18"/>
                <w:szCs w:val="18"/>
              </w:rPr>
              <w:t>Жилищно-коммунальное хозяйство</w:t>
            </w:r>
          </w:p>
        </w:tc>
        <w:tc>
          <w:tcPr>
            <w:tcW w:w="124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000 0500 0000000 000 000</w:t>
            </w:r>
          </w:p>
        </w:tc>
        <w:tc>
          <w:tcPr>
            <w:tcW w:w="976"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508,4</w:t>
            </w:r>
          </w:p>
        </w:tc>
        <w:tc>
          <w:tcPr>
            <w:tcW w:w="80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290,2</w:t>
            </w:r>
          </w:p>
        </w:tc>
        <w:tc>
          <w:tcPr>
            <w:tcW w:w="713"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57,1</w:t>
            </w:r>
          </w:p>
        </w:tc>
      </w:tr>
      <w:tr w:rsidR="00D47B22" w:rsidRPr="00003C62" w:rsidTr="00D47B22">
        <w:trPr>
          <w:trHeight w:val="20"/>
        </w:trPr>
        <w:tc>
          <w:tcPr>
            <w:tcW w:w="1267" w:type="pct"/>
            <w:tcBorders>
              <w:top w:val="nil"/>
              <w:left w:val="single" w:sz="4" w:space="0" w:color="auto"/>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rPr>
                <w:bCs/>
                <w:sz w:val="18"/>
                <w:szCs w:val="18"/>
              </w:rPr>
            </w:pPr>
            <w:r w:rsidRPr="00003C62">
              <w:rPr>
                <w:bCs/>
                <w:sz w:val="18"/>
                <w:szCs w:val="18"/>
              </w:rPr>
              <w:t>Культура и кинематография</w:t>
            </w:r>
          </w:p>
        </w:tc>
        <w:tc>
          <w:tcPr>
            <w:tcW w:w="124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000 0800 0000000 000 000</w:t>
            </w:r>
          </w:p>
        </w:tc>
        <w:tc>
          <w:tcPr>
            <w:tcW w:w="976"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944,8</w:t>
            </w:r>
          </w:p>
        </w:tc>
        <w:tc>
          <w:tcPr>
            <w:tcW w:w="80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42,6</w:t>
            </w:r>
          </w:p>
        </w:tc>
        <w:tc>
          <w:tcPr>
            <w:tcW w:w="713"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4,5</w:t>
            </w:r>
          </w:p>
        </w:tc>
      </w:tr>
      <w:tr w:rsidR="00D47B22" w:rsidRPr="00003C62" w:rsidTr="00D47B22">
        <w:trPr>
          <w:trHeight w:val="20"/>
        </w:trPr>
        <w:tc>
          <w:tcPr>
            <w:tcW w:w="1267" w:type="pct"/>
            <w:tcBorders>
              <w:top w:val="nil"/>
              <w:left w:val="single" w:sz="4" w:space="0" w:color="auto"/>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rPr>
                <w:bCs/>
                <w:sz w:val="18"/>
                <w:szCs w:val="18"/>
              </w:rPr>
            </w:pPr>
            <w:r w:rsidRPr="00003C62">
              <w:rPr>
                <w:bCs/>
                <w:sz w:val="18"/>
                <w:szCs w:val="18"/>
              </w:rPr>
              <w:t>Социальная политика</w:t>
            </w:r>
          </w:p>
        </w:tc>
        <w:tc>
          <w:tcPr>
            <w:tcW w:w="124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000 1000 0000000 000 000</w:t>
            </w:r>
          </w:p>
        </w:tc>
        <w:tc>
          <w:tcPr>
            <w:tcW w:w="976"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57,7</w:t>
            </w:r>
          </w:p>
        </w:tc>
        <w:tc>
          <w:tcPr>
            <w:tcW w:w="802"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sz w:val="18"/>
                <w:szCs w:val="18"/>
              </w:rPr>
            </w:pPr>
            <w:r w:rsidRPr="00003C62">
              <w:rPr>
                <w:sz w:val="18"/>
                <w:szCs w:val="18"/>
              </w:rPr>
              <w:t>34,9</w:t>
            </w:r>
          </w:p>
        </w:tc>
        <w:tc>
          <w:tcPr>
            <w:tcW w:w="713" w:type="pct"/>
            <w:tcBorders>
              <w:top w:val="nil"/>
              <w:left w:val="nil"/>
              <w:bottom w:val="single" w:sz="4" w:space="0" w:color="auto"/>
              <w:right w:val="single" w:sz="4" w:space="0" w:color="auto"/>
            </w:tcBorders>
            <w:shd w:val="clear" w:color="auto" w:fill="auto"/>
            <w:vAlign w:val="center"/>
            <w:hideMark/>
          </w:tcPr>
          <w:p w:rsidR="00D47B22" w:rsidRPr="00003C62" w:rsidRDefault="00D47B22" w:rsidP="00D47B22">
            <w:pPr>
              <w:spacing w:line="240" w:lineRule="auto"/>
              <w:ind w:firstLine="0"/>
              <w:jc w:val="center"/>
              <w:rPr>
                <w:bCs/>
                <w:sz w:val="18"/>
                <w:szCs w:val="18"/>
              </w:rPr>
            </w:pPr>
            <w:r w:rsidRPr="00003C62">
              <w:rPr>
                <w:bCs/>
                <w:sz w:val="18"/>
                <w:szCs w:val="18"/>
              </w:rPr>
              <w:t>60,5</w:t>
            </w:r>
          </w:p>
        </w:tc>
      </w:tr>
      <w:tr w:rsidR="00D47B22" w:rsidRPr="00003C62" w:rsidTr="00D47B22">
        <w:trPr>
          <w:trHeight w:val="20"/>
        </w:trPr>
        <w:tc>
          <w:tcPr>
            <w:tcW w:w="1267" w:type="pct"/>
            <w:tcBorders>
              <w:top w:val="nil"/>
              <w:left w:val="nil"/>
              <w:bottom w:val="nil"/>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c>
          <w:tcPr>
            <w:tcW w:w="1242" w:type="pct"/>
            <w:tcBorders>
              <w:top w:val="nil"/>
              <w:left w:val="nil"/>
              <w:bottom w:val="nil"/>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c>
          <w:tcPr>
            <w:tcW w:w="976" w:type="pct"/>
            <w:tcBorders>
              <w:top w:val="nil"/>
              <w:left w:val="nil"/>
              <w:bottom w:val="nil"/>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c>
          <w:tcPr>
            <w:tcW w:w="802" w:type="pct"/>
            <w:tcBorders>
              <w:top w:val="nil"/>
              <w:left w:val="nil"/>
              <w:bottom w:val="nil"/>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c>
          <w:tcPr>
            <w:tcW w:w="713" w:type="pct"/>
            <w:tcBorders>
              <w:top w:val="nil"/>
              <w:left w:val="nil"/>
              <w:bottom w:val="nil"/>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r>
      <w:tr w:rsidR="00D47B22" w:rsidRPr="00003C62" w:rsidTr="00D47B22">
        <w:trPr>
          <w:trHeight w:val="20"/>
        </w:trPr>
        <w:tc>
          <w:tcPr>
            <w:tcW w:w="1267" w:type="pct"/>
            <w:tcBorders>
              <w:top w:val="nil"/>
              <w:left w:val="nil"/>
              <w:bottom w:val="nil"/>
              <w:right w:val="nil"/>
            </w:tcBorders>
            <w:shd w:val="clear" w:color="000000" w:fill="FFFFFF"/>
            <w:noWrap/>
            <w:vAlign w:val="center"/>
            <w:hideMark/>
          </w:tcPr>
          <w:p w:rsidR="00D47B22" w:rsidRPr="00003C62" w:rsidRDefault="00D47B22" w:rsidP="00D47B22">
            <w:pPr>
              <w:spacing w:line="240" w:lineRule="auto"/>
              <w:ind w:firstLine="0"/>
              <w:rPr>
                <w:sz w:val="18"/>
                <w:szCs w:val="18"/>
              </w:rPr>
            </w:pPr>
            <w:r w:rsidRPr="00003C62">
              <w:rPr>
                <w:sz w:val="18"/>
                <w:szCs w:val="18"/>
              </w:rPr>
              <w:t>Глава поселения</w:t>
            </w:r>
          </w:p>
        </w:tc>
        <w:tc>
          <w:tcPr>
            <w:tcW w:w="1242" w:type="pct"/>
            <w:tcBorders>
              <w:top w:val="nil"/>
              <w:left w:val="nil"/>
              <w:bottom w:val="nil"/>
              <w:right w:val="nil"/>
            </w:tcBorders>
            <w:shd w:val="clear" w:color="000000" w:fill="FFFFFF"/>
            <w:noWrap/>
            <w:vAlign w:val="center"/>
            <w:hideMark/>
          </w:tcPr>
          <w:p w:rsidR="00D47B22" w:rsidRPr="00003C62" w:rsidRDefault="00D47B22" w:rsidP="00D47B22">
            <w:pPr>
              <w:spacing w:line="240" w:lineRule="auto"/>
              <w:ind w:firstLine="0"/>
              <w:rPr>
                <w:sz w:val="18"/>
                <w:szCs w:val="18"/>
              </w:rPr>
            </w:pPr>
            <w:r w:rsidRPr="00003C62">
              <w:rPr>
                <w:sz w:val="18"/>
                <w:szCs w:val="18"/>
              </w:rPr>
              <w:t> </w:t>
            </w:r>
          </w:p>
        </w:tc>
        <w:tc>
          <w:tcPr>
            <w:tcW w:w="976" w:type="pct"/>
            <w:tcBorders>
              <w:top w:val="nil"/>
              <w:left w:val="nil"/>
              <w:bottom w:val="nil"/>
              <w:right w:val="nil"/>
            </w:tcBorders>
            <w:shd w:val="clear" w:color="000000" w:fill="FFFFFF"/>
            <w:noWrap/>
            <w:vAlign w:val="center"/>
            <w:hideMark/>
          </w:tcPr>
          <w:p w:rsidR="00D47B22" w:rsidRPr="00003C62" w:rsidRDefault="00D47B22" w:rsidP="00D47B22">
            <w:pPr>
              <w:spacing w:line="240" w:lineRule="auto"/>
              <w:ind w:firstLine="0"/>
              <w:rPr>
                <w:sz w:val="18"/>
                <w:szCs w:val="18"/>
              </w:rPr>
            </w:pPr>
            <w:proofErr w:type="spellStart"/>
            <w:r w:rsidRPr="00003C62">
              <w:rPr>
                <w:sz w:val="18"/>
                <w:szCs w:val="18"/>
              </w:rPr>
              <w:t>Н.А.Мельников</w:t>
            </w:r>
            <w:proofErr w:type="spellEnd"/>
          </w:p>
        </w:tc>
        <w:tc>
          <w:tcPr>
            <w:tcW w:w="802" w:type="pct"/>
            <w:tcBorders>
              <w:top w:val="nil"/>
              <w:left w:val="nil"/>
              <w:bottom w:val="nil"/>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c>
          <w:tcPr>
            <w:tcW w:w="713" w:type="pct"/>
            <w:tcBorders>
              <w:top w:val="nil"/>
              <w:left w:val="nil"/>
              <w:bottom w:val="nil"/>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r>
      <w:tr w:rsidR="0075729E" w:rsidRPr="00003C62" w:rsidTr="0075729E">
        <w:trPr>
          <w:trHeight w:val="20"/>
        </w:trPr>
        <w:tc>
          <w:tcPr>
            <w:tcW w:w="1267" w:type="pct"/>
            <w:tcBorders>
              <w:top w:val="nil"/>
              <w:left w:val="nil"/>
              <w:right w:val="nil"/>
            </w:tcBorders>
            <w:shd w:val="clear" w:color="000000" w:fill="FFFFFF"/>
            <w:noWrap/>
            <w:vAlign w:val="center"/>
            <w:hideMark/>
          </w:tcPr>
          <w:p w:rsidR="00D47B22" w:rsidRPr="00003C62" w:rsidRDefault="00D47B22" w:rsidP="00D47B22">
            <w:pPr>
              <w:spacing w:line="240" w:lineRule="auto"/>
              <w:ind w:firstLine="0"/>
              <w:rPr>
                <w:sz w:val="18"/>
                <w:szCs w:val="18"/>
              </w:rPr>
            </w:pPr>
            <w:r w:rsidRPr="00003C62">
              <w:rPr>
                <w:sz w:val="18"/>
                <w:szCs w:val="18"/>
              </w:rPr>
              <w:t> </w:t>
            </w:r>
          </w:p>
        </w:tc>
        <w:tc>
          <w:tcPr>
            <w:tcW w:w="1242" w:type="pct"/>
            <w:tcBorders>
              <w:top w:val="nil"/>
              <w:left w:val="nil"/>
              <w:right w:val="nil"/>
            </w:tcBorders>
            <w:shd w:val="clear" w:color="000000" w:fill="FFFFFF"/>
            <w:noWrap/>
            <w:vAlign w:val="center"/>
            <w:hideMark/>
          </w:tcPr>
          <w:p w:rsidR="00D47B22" w:rsidRPr="00003C62" w:rsidRDefault="00D47B22" w:rsidP="00D47B22">
            <w:pPr>
              <w:spacing w:line="240" w:lineRule="auto"/>
              <w:ind w:firstLine="0"/>
              <w:rPr>
                <w:sz w:val="18"/>
                <w:szCs w:val="18"/>
              </w:rPr>
            </w:pPr>
            <w:r w:rsidRPr="00003C62">
              <w:rPr>
                <w:sz w:val="18"/>
                <w:szCs w:val="18"/>
              </w:rPr>
              <w:t> </w:t>
            </w:r>
          </w:p>
        </w:tc>
        <w:tc>
          <w:tcPr>
            <w:tcW w:w="976" w:type="pct"/>
            <w:tcBorders>
              <w:top w:val="nil"/>
              <w:left w:val="nil"/>
              <w:right w:val="nil"/>
            </w:tcBorders>
            <w:shd w:val="clear" w:color="000000" w:fill="FFFFFF"/>
            <w:noWrap/>
            <w:vAlign w:val="center"/>
            <w:hideMark/>
          </w:tcPr>
          <w:p w:rsidR="00D47B22" w:rsidRPr="00003C62" w:rsidRDefault="00D47B22" w:rsidP="00D47B22">
            <w:pPr>
              <w:spacing w:line="240" w:lineRule="auto"/>
              <w:ind w:firstLine="0"/>
              <w:rPr>
                <w:sz w:val="18"/>
                <w:szCs w:val="18"/>
              </w:rPr>
            </w:pPr>
            <w:r w:rsidRPr="00003C62">
              <w:rPr>
                <w:sz w:val="18"/>
                <w:szCs w:val="18"/>
              </w:rPr>
              <w:t> </w:t>
            </w:r>
          </w:p>
        </w:tc>
        <w:tc>
          <w:tcPr>
            <w:tcW w:w="802" w:type="pct"/>
            <w:tcBorders>
              <w:top w:val="nil"/>
              <w:left w:val="nil"/>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c>
          <w:tcPr>
            <w:tcW w:w="713" w:type="pct"/>
            <w:tcBorders>
              <w:top w:val="nil"/>
              <w:left w:val="nil"/>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r>
      <w:tr w:rsidR="0075729E" w:rsidRPr="00003C62" w:rsidTr="0075729E">
        <w:trPr>
          <w:trHeight w:val="20"/>
        </w:trPr>
        <w:tc>
          <w:tcPr>
            <w:tcW w:w="1267" w:type="pct"/>
            <w:tcBorders>
              <w:top w:val="nil"/>
              <w:left w:val="nil"/>
              <w:bottom w:val="single" w:sz="4" w:space="0" w:color="auto"/>
              <w:right w:val="nil"/>
            </w:tcBorders>
            <w:shd w:val="clear" w:color="000000" w:fill="FFFFFF"/>
            <w:vAlign w:val="center"/>
            <w:hideMark/>
          </w:tcPr>
          <w:p w:rsidR="00D47B22" w:rsidRPr="00003C62" w:rsidRDefault="00D47B22" w:rsidP="00D47B22">
            <w:pPr>
              <w:spacing w:line="240" w:lineRule="auto"/>
              <w:ind w:firstLine="0"/>
              <w:rPr>
                <w:sz w:val="18"/>
                <w:szCs w:val="18"/>
              </w:rPr>
            </w:pPr>
            <w:r w:rsidRPr="00003C62">
              <w:rPr>
                <w:sz w:val="18"/>
                <w:szCs w:val="18"/>
              </w:rPr>
              <w:t>Главный бухгалтер</w:t>
            </w:r>
          </w:p>
        </w:tc>
        <w:tc>
          <w:tcPr>
            <w:tcW w:w="1242" w:type="pct"/>
            <w:tcBorders>
              <w:top w:val="nil"/>
              <w:left w:val="nil"/>
              <w:bottom w:val="single" w:sz="4" w:space="0" w:color="auto"/>
              <w:right w:val="nil"/>
            </w:tcBorders>
            <w:shd w:val="clear" w:color="000000" w:fill="FFFFFF"/>
            <w:noWrap/>
            <w:vAlign w:val="center"/>
            <w:hideMark/>
          </w:tcPr>
          <w:p w:rsidR="00D47B22" w:rsidRPr="00003C62" w:rsidRDefault="00D47B22" w:rsidP="00D47B22">
            <w:pPr>
              <w:spacing w:line="240" w:lineRule="auto"/>
              <w:ind w:firstLine="0"/>
              <w:rPr>
                <w:sz w:val="18"/>
                <w:szCs w:val="18"/>
              </w:rPr>
            </w:pPr>
            <w:r w:rsidRPr="00003C62">
              <w:rPr>
                <w:sz w:val="18"/>
                <w:szCs w:val="18"/>
              </w:rPr>
              <w:t> </w:t>
            </w:r>
          </w:p>
        </w:tc>
        <w:tc>
          <w:tcPr>
            <w:tcW w:w="976" w:type="pct"/>
            <w:tcBorders>
              <w:top w:val="nil"/>
              <w:left w:val="nil"/>
              <w:bottom w:val="single" w:sz="4" w:space="0" w:color="auto"/>
              <w:right w:val="nil"/>
            </w:tcBorders>
            <w:shd w:val="clear" w:color="000000" w:fill="FFFFFF"/>
            <w:noWrap/>
            <w:vAlign w:val="center"/>
            <w:hideMark/>
          </w:tcPr>
          <w:p w:rsidR="00D47B22" w:rsidRPr="00003C62" w:rsidRDefault="00D47B22" w:rsidP="00D47B22">
            <w:pPr>
              <w:spacing w:line="240" w:lineRule="auto"/>
              <w:ind w:firstLine="0"/>
              <w:rPr>
                <w:sz w:val="18"/>
                <w:szCs w:val="18"/>
              </w:rPr>
            </w:pPr>
            <w:proofErr w:type="spellStart"/>
            <w:r w:rsidRPr="00003C62">
              <w:rPr>
                <w:sz w:val="18"/>
                <w:szCs w:val="18"/>
              </w:rPr>
              <w:t>Л.Н.Гончарова</w:t>
            </w:r>
            <w:proofErr w:type="spellEnd"/>
          </w:p>
        </w:tc>
        <w:tc>
          <w:tcPr>
            <w:tcW w:w="802" w:type="pct"/>
            <w:tcBorders>
              <w:top w:val="nil"/>
              <w:left w:val="nil"/>
              <w:bottom w:val="single" w:sz="4" w:space="0" w:color="auto"/>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c>
          <w:tcPr>
            <w:tcW w:w="713" w:type="pct"/>
            <w:tcBorders>
              <w:top w:val="nil"/>
              <w:left w:val="nil"/>
              <w:bottom w:val="single" w:sz="4" w:space="0" w:color="auto"/>
              <w:right w:val="nil"/>
            </w:tcBorders>
            <w:shd w:val="clear" w:color="auto" w:fill="auto"/>
            <w:noWrap/>
            <w:vAlign w:val="bottom"/>
            <w:hideMark/>
          </w:tcPr>
          <w:p w:rsidR="00D47B22" w:rsidRPr="00003C62" w:rsidRDefault="00D47B22" w:rsidP="00D47B22">
            <w:pPr>
              <w:spacing w:line="240" w:lineRule="auto"/>
              <w:ind w:firstLine="0"/>
              <w:rPr>
                <w:sz w:val="18"/>
                <w:szCs w:val="18"/>
              </w:rPr>
            </w:pPr>
          </w:p>
        </w:tc>
      </w:tr>
    </w:tbl>
    <w:p w:rsidR="00E664B3" w:rsidRPr="00BD22B1" w:rsidRDefault="00E664B3" w:rsidP="00BD22B1">
      <w:pPr>
        <w:spacing w:line="240" w:lineRule="auto"/>
        <w:ind w:firstLine="0"/>
        <w:rPr>
          <w:sz w:val="20"/>
          <w:szCs w:val="20"/>
        </w:rPr>
      </w:pPr>
    </w:p>
    <w:sectPr w:rsidR="00E664B3" w:rsidRPr="00BD22B1" w:rsidSect="00BE7F40">
      <w:pgSz w:w="11906" w:h="16838"/>
      <w:pgMar w:top="1134" w:right="567" w:bottom="567"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3F" w:rsidRDefault="003A203F" w:rsidP="000663F8">
      <w:pPr>
        <w:spacing w:line="240" w:lineRule="auto"/>
      </w:pPr>
      <w:r>
        <w:separator/>
      </w:r>
    </w:p>
  </w:endnote>
  <w:endnote w:type="continuationSeparator" w:id="0">
    <w:p w:rsidR="003A203F" w:rsidRDefault="003A203F"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DejaVu Sans">
    <w:altName w:val="Arial"/>
    <w:charset w:val="CC"/>
    <w:family w:val="swiss"/>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Content>
      <w:p w:rsidR="00F0357D" w:rsidRDefault="00F0357D">
        <w:pPr>
          <w:pStyle w:val="ac"/>
          <w:jc w:val="center"/>
        </w:pPr>
        <w:r>
          <w:fldChar w:fldCharType="begin"/>
        </w:r>
        <w:r>
          <w:instrText>PAGE   \* MERGEFORMAT</w:instrText>
        </w:r>
        <w:r>
          <w:fldChar w:fldCharType="separate"/>
        </w:r>
        <w:r w:rsidR="00EE1539" w:rsidRPr="00EE1539">
          <w:rPr>
            <w:noProof/>
            <w:lang w:val="ru-RU"/>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7D" w:rsidRDefault="00F0357D">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67986"/>
      <w:docPartObj>
        <w:docPartGallery w:val="Page Numbers (Bottom of Page)"/>
        <w:docPartUnique/>
      </w:docPartObj>
    </w:sdtPr>
    <w:sdtContent>
      <w:p w:rsidR="00F0357D" w:rsidRDefault="00F0357D">
        <w:pPr>
          <w:pStyle w:val="ac"/>
          <w:jc w:val="center"/>
        </w:pPr>
        <w:r>
          <w:fldChar w:fldCharType="begin"/>
        </w:r>
        <w:r>
          <w:instrText>PAGE   \* MERGEFORMAT</w:instrText>
        </w:r>
        <w:r>
          <w:fldChar w:fldCharType="separate"/>
        </w:r>
        <w:r w:rsidR="006E5F77" w:rsidRPr="006E5F77">
          <w:rPr>
            <w:noProof/>
            <w:lang w:val="ru-RU"/>
          </w:rPr>
          <w:t>57</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7D" w:rsidRDefault="00F0357D">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3F" w:rsidRDefault="003A203F" w:rsidP="000663F8">
      <w:pPr>
        <w:spacing w:line="240" w:lineRule="auto"/>
      </w:pPr>
      <w:r>
        <w:separator/>
      </w:r>
    </w:p>
  </w:footnote>
  <w:footnote w:type="continuationSeparator" w:id="0">
    <w:p w:rsidR="003A203F" w:rsidRDefault="003A203F"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7D" w:rsidRDefault="00F0357D"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7D" w:rsidRDefault="00F0357D" w:rsidP="00F0357D">
    <w:pPr>
      <w:pStyle w:val="aa"/>
      <w:spacing w:after="0" w:line="240" w:lineRule="auto"/>
      <w:ind w:left="419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7D" w:rsidRDefault="00F0357D">
    <w:pPr>
      <w:pStyle w:val="aa"/>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F0357D" w:rsidRDefault="00F0357D">
    <w:pPr>
      <w:pStyle w:val="a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7D" w:rsidRPr="00F4570E" w:rsidRDefault="00F0357D" w:rsidP="00F4570E">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7D" w:rsidRDefault="00F0357D">
    <w:pPr>
      <w:pStyle w:val="aa"/>
      <w:jc w:val="center"/>
    </w:pPr>
  </w:p>
  <w:p w:rsidR="00F0357D" w:rsidRDefault="00F0357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31317C8"/>
    <w:multiLevelType w:val="multilevel"/>
    <w:tmpl w:val="1DB4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3">
    <w:nsid w:val="0AB90E82"/>
    <w:multiLevelType w:val="multilevel"/>
    <w:tmpl w:val="ABD0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FB7C57"/>
    <w:multiLevelType w:val="multilevel"/>
    <w:tmpl w:val="B3E8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3E0C85"/>
    <w:multiLevelType w:val="multilevel"/>
    <w:tmpl w:val="F586D6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2AF65414"/>
    <w:multiLevelType w:val="hybridMultilevel"/>
    <w:tmpl w:val="18F252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9743BEC"/>
    <w:multiLevelType w:val="multilevel"/>
    <w:tmpl w:val="604CCF2E"/>
    <w:lvl w:ilvl="0">
      <w:start w:val="1"/>
      <w:numFmt w:val="decimal"/>
      <w:lvlText w:val="%1."/>
      <w:lvlJc w:val="left"/>
      <w:pPr>
        <w:ind w:left="1684" w:hanging="9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6DE30A7"/>
    <w:multiLevelType w:val="hybridMultilevel"/>
    <w:tmpl w:val="38B4BF80"/>
    <w:lvl w:ilvl="0" w:tplc="A880A8B6">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num>
  <w:num w:numId="2">
    <w:abstractNumId w:val="2"/>
  </w:num>
  <w:num w:numId="3">
    <w:abstractNumId w:val="22"/>
  </w:num>
  <w:num w:numId="4">
    <w:abstractNumId w:val="30"/>
  </w:num>
  <w:num w:numId="5">
    <w:abstractNumId w:val="19"/>
  </w:num>
  <w:num w:numId="6">
    <w:abstractNumId w:val="15"/>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3"/>
  </w:num>
  <w:num w:numId="10">
    <w:abstractNumId w:val="32"/>
  </w:num>
  <w:num w:numId="11">
    <w:abstractNumId w:val="17"/>
  </w:num>
  <w:num w:numId="12">
    <w:abstractNumId w:val="26"/>
  </w:num>
  <w:num w:numId="13">
    <w:abstractNumId w:val="27"/>
  </w:num>
  <w:num w:numId="14">
    <w:abstractNumId w:val="28"/>
  </w:num>
  <w:num w:numId="15">
    <w:abstractNumId w:val="12"/>
  </w:num>
  <w:num w:numId="16">
    <w:abstractNumId w:val="16"/>
  </w:num>
  <w:num w:numId="1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18"/>
  </w:num>
  <w:num w:numId="21">
    <w:abstractNumId w:val="11"/>
  </w:num>
  <w:num w:numId="22">
    <w:abstractNumId w:val="25"/>
  </w:num>
  <w:num w:numId="23">
    <w:abstractNumId w:val="29"/>
  </w:num>
  <w:num w:numId="2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2721"/>
    <w:rsid w:val="00002CF1"/>
    <w:rsid w:val="00003C62"/>
    <w:rsid w:val="00006B33"/>
    <w:rsid w:val="000075BE"/>
    <w:rsid w:val="00007804"/>
    <w:rsid w:val="00013796"/>
    <w:rsid w:val="00013AE5"/>
    <w:rsid w:val="000158C4"/>
    <w:rsid w:val="00022BD9"/>
    <w:rsid w:val="00022C4B"/>
    <w:rsid w:val="00023173"/>
    <w:rsid w:val="00024FE4"/>
    <w:rsid w:val="00025175"/>
    <w:rsid w:val="00031112"/>
    <w:rsid w:val="000313CF"/>
    <w:rsid w:val="0003151E"/>
    <w:rsid w:val="00033136"/>
    <w:rsid w:val="00033791"/>
    <w:rsid w:val="0003403F"/>
    <w:rsid w:val="0003427A"/>
    <w:rsid w:val="0004039E"/>
    <w:rsid w:val="000415F8"/>
    <w:rsid w:val="000441F2"/>
    <w:rsid w:val="00045899"/>
    <w:rsid w:val="00045ACF"/>
    <w:rsid w:val="000465A8"/>
    <w:rsid w:val="00046B28"/>
    <w:rsid w:val="000471AC"/>
    <w:rsid w:val="000476C4"/>
    <w:rsid w:val="0005035D"/>
    <w:rsid w:val="00050E72"/>
    <w:rsid w:val="00051345"/>
    <w:rsid w:val="00051676"/>
    <w:rsid w:val="000522FE"/>
    <w:rsid w:val="00052975"/>
    <w:rsid w:val="000542F0"/>
    <w:rsid w:val="00054A29"/>
    <w:rsid w:val="0005596F"/>
    <w:rsid w:val="00057160"/>
    <w:rsid w:val="000617BE"/>
    <w:rsid w:val="00061CD5"/>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6F3"/>
    <w:rsid w:val="00094851"/>
    <w:rsid w:val="00095447"/>
    <w:rsid w:val="00097AE6"/>
    <w:rsid w:val="000A0520"/>
    <w:rsid w:val="000A31A9"/>
    <w:rsid w:val="000A5B9E"/>
    <w:rsid w:val="000A7355"/>
    <w:rsid w:val="000B17F3"/>
    <w:rsid w:val="000B2FF9"/>
    <w:rsid w:val="000B3710"/>
    <w:rsid w:val="000B388A"/>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3433"/>
    <w:rsid w:val="000E371A"/>
    <w:rsid w:val="000E4160"/>
    <w:rsid w:val="000E4792"/>
    <w:rsid w:val="000E7940"/>
    <w:rsid w:val="000E7C80"/>
    <w:rsid w:val="000F205C"/>
    <w:rsid w:val="000F4A4B"/>
    <w:rsid w:val="000F5CAC"/>
    <w:rsid w:val="000F6502"/>
    <w:rsid w:val="000F7BC9"/>
    <w:rsid w:val="001002D1"/>
    <w:rsid w:val="00102F83"/>
    <w:rsid w:val="001033DC"/>
    <w:rsid w:val="00104970"/>
    <w:rsid w:val="00106001"/>
    <w:rsid w:val="00112305"/>
    <w:rsid w:val="00112980"/>
    <w:rsid w:val="00112D3A"/>
    <w:rsid w:val="00113085"/>
    <w:rsid w:val="001149E3"/>
    <w:rsid w:val="0011556B"/>
    <w:rsid w:val="00115AAE"/>
    <w:rsid w:val="00116557"/>
    <w:rsid w:val="001209F6"/>
    <w:rsid w:val="00122ED7"/>
    <w:rsid w:val="00123268"/>
    <w:rsid w:val="0013029B"/>
    <w:rsid w:val="0013161D"/>
    <w:rsid w:val="00134F98"/>
    <w:rsid w:val="0013644C"/>
    <w:rsid w:val="00137A34"/>
    <w:rsid w:val="00140F2C"/>
    <w:rsid w:val="001426A3"/>
    <w:rsid w:val="00142742"/>
    <w:rsid w:val="001452DB"/>
    <w:rsid w:val="00145406"/>
    <w:rsid w:val="00145985"/>
    <w:rsid w:val="00145D38"/>
    <w:rsid w:val="00147666"/>
    <w:rsid w:val="0015163B"/>
    <w:rsid w:val="00153A0B"/>
    <w:rsid w:val="00155CB9"/>
    <w:rsid w:val="0015702A"/>
    <w:rsid w:val="001572E5"/>
    <w:rsid w:val="00157E6A"/>
    <w:rsid w:val="00160276"/>
    <w:rsid w:val="00160390"/>
    <w:rsid w:val="001626BF"/>
    <w:rsid w:val="00162D56"/>
    <w:rsid w:val="001637A9"/>
    <w:rsid w:val="001637DE"/>
    <w:rsid w:val="001642B5"/>
    <w:rsid w:val="00165629"/>
    <w:rsid w:val="00165787"/>
    <w:rsid w:val="001657CF"/>
    <w:rsid w:val="00165C7A"/>
    <w:rsid w:val="001706C9"/>
    <w:rsid w:val="00170EF8"/>
    <w:rsid w:val="00172838"/>
    <w:rsid w:val="00174AD7"/>
    <w:rsid w:val="00174E19"/>
    <w:rsid w:val="00181B02"/>
    <w:rsid w:val="0018265B"/>
    <w:rsid w:val="001829C3"/>
    <w:rsid w:val="00185AB8"/>
    <w:rsid w:val="00186FDC"/>
    <w:rsid w:val="00187018"/>
    <w:rsid w:val="00187BCF"/>
    <w:rsid w:val="0019061F"/>
    <w:rsid w:val="00191630"/>
    <w:rsid w:val="00195F4E"/>
    <w:rsid w:val="001A1639"/>
    <w:rsid w:val="001A279D"/>
    <w:rsid w:val="001A362D"/>
    <w:rsid w:val="001A3A6D"/>
    <w:rsid w:val="001A512C"/>
    <w:rsid w:val="001A5463"/>
    <w:rsid w:val="001A6409"/>
    <w:rsid w:val="001A7A7D"/>
    <w:rsid w:val="001A7BA5"/>
    <w:rsid w:val="001B08C3"/>
    <w:rsid w:val="001B2438"/>
    <w:rsid w:val="001B3D4F"/>
    <w:rsid w:val="001B47D2"/>
    <w:rsid w:val="001B70ED"/>
    <w:rsid w:val="001B79A3"/>
    <w:rsid w:val="001C0041"/>
    <w:rsid w:val="001C10EB"/>
    <w:rsid w:val="001C1F7D"/>
    <w:rsid w:val="001C53A3"/>
    <w:rsid w:val="001C5B10"/>
    <w:rsid w:val="001D03FC"/>
    <w:rsid w:val="001D0587"/>
    <w:rsid w:val="001D2C34"/>
    <w:rsid w:val="001D53B6"/>
    <w:rsid w:val="001D5615"/>
    <w:rsid w:val="001D56E3"/>
    <w:rsid w:val="001D5AE7"/>
    <w:rsid w:val="001D6B42"/>
    <w:rsid w:val="001D74F3"/>
    <w:rsid w:val="001E0FF5"/>
    <w:rsid w:val="001E2BB7"/>
    <w:rsid w:val="001E484E"/>
    <w:rsid w:val="001F25A5"/>
    <w:rsid w:val="001F283F"/>
    <w:rsid w:val="001F3D2D"/>
    <w:rsid w:val="001F5AD5"/>
    <w:rsid w:val="001F6840"/>
    <w:rsid w:val="002008D9"/>
    <w:rsid w:val="0020143C"/>
    <w:rsid w:val="002025F1"/>
    <w:rsid w:val="00207342"/>
    <w:rsid w:val="002078BE"/>
    <w:rsid w:val="00212E47"/>
    <w:rsid w:val="002136C8"/>
    <w:rsid w:val="002151CE"/>
    <w:rsid w:val="00217866"/>
    <w:rsid w:val="002179AF"/>
    <w:rsid w:val="00220219"/>
    <w:rsid w:val="00222715"/>
    <w:rsid w:val="00222CD9"/>
    <w:rsid w:val="002253B9"/>
    <w:rsid w:val="00226305"/>
    <w:rsid w:val="00230632"/>
    <w:rsid w:val="00230766"/>
    <w:rsid w:val="00232027"/>
    <w:rsid w:val="00232BF1"/>
    <w:rsid w:val="00233727"/>
    <w:rsid w:val="00233D2B"/>
    <w:rsid w:val="00234CEF"/>
    <w:rsid w:val="0023519A"/>
    <w:rsid w:val="00236BFD"/>
    <w:rsid w:val="00240940"/>
    <w:rsid w:val="0024253D"/>
    <w:rsid w:val="00243244"/>
    <w:rsid w:val="00247553"/>
    <w:rsid w:val="00252A3D"/>
    <w:rsid w:val="0025367C"/>
    <w:rsid w:val="00254C57"/>
    <w:rsid w:val="002574F4"/>
    <w:rsid w:val="0026455F"/>
    <w:rsid w:val="00266C32"/>
    <w:rsid w:val="002676FE"/>
    <w:rsid w:val="002678B8"/>
    <w:rsid w:val="0027063F"/>
    <w:rsid w:val="00274A9B"/>
    <w:rsid w:val="00275C38"/>
    <w:rsid w:val="002814B8"/>
    <w:rsid w:val="002819BD"/>
    <w:rsid w:val="00281E2C"/>
    <w:rsid w:val="0028204C"/>
    <w:rsid w:val="0028279A"/>
    <w:rsid w:val="00284368"/>
    <w:rsid w:val="00284CA1"/>
    <w:rsid w:val="00286EB0"/>
    <w:rsid w:val="00287E28"/>
    <w:rsid w:val="00292D2D"/>
    <w:rsid w:val="002939B7"/>
    <w:rsid w:val="00294A4C"/>
    <w:rsid w:val="00295A70"/>
    <w:rsid w:val="00295C52"/>
    <w:rsid w:val="002A3302"/>
    <w:rsid w:val="002A7049"/>
    <w:rsid w:val="002A7698"/>
    <w:rsid w:val="002A7D95"/>
    <w:rsid w:val="002B197B"/>
    <w:rsid w:val="002B2E13"/>
    <w:rsid w:val="002B4B25"/>
    <w:rsid w:val="002B5547"/>
    <w:rsid w:val="002B5D07"/>
    <w:rsid w:val="002B6B90"/>
    <w:rsid w:val="002B7518"/>
    <w:rsid w:val="002C0552"/>
    <w:rsid w:val="002C1A82"/>
    <w:rsid w:val="002C2774"/>
    <w:rsid w:val="002C2801"/>
    <w:rsid w:val="002C2B73"/>
    <w:rsid w:val="002C79C1"/>
    <w:rsid w:val="002D03F1"/>
    <w:rsid w:val="002D04E0"/>
    <w:rsid w:val="002D0AC0"/>
    <w:rsid w:val="002D1B80"/>
    <w:rsid w:val="002D6765"/>
    <w:rsid w:val="002E0035"/>
    <w:rsid w:val="002E21C7"/>
    <w:rsid w:val="002E3E2D"/>
    <w:rsid w:val="002E522D"/>
    <w:rsid w:val="002E5D5F"/>
    <w:rsid w:val="002E6C5D"/>
    <w:rsid w:val="002E75D6"/>
    <w:rsid w:val="002F0750"/>
    <w:rsid w:val="002F0CDA"/>
    <w:rsid w:val="002F5F7E"/>
    <w:rsid w:val="002F5FA6"/>
    <w:rsid w:val="002F7184"/>
    <w:rsid w:val="00300662"/>
    <w:rsid w:val="00300AA4"/>
    <w:rsid w:val="00305C18"/>
    <w:rsid w:val="0031197B"/>
    <w:rsid w:val="00311DC1"/>
    <w:rsid w:val="00313E6F"/>
    <w:rsid w:val="003141D1"/>
    <w:rsid w:val="0032168D"/>
    <w:rsid w:val="00321D06"/>
    <w:rsid w:val="003243B8"/>
    <w:rsid w:val="003247E6"/>
    <w:rsid w:val="00325BC2"/>
    <w:rsid w:val="00326570"/>
    <w:rsid w:val="00326CDD"/>
    <w:rsid w:val="00330E16"/>
    <w:rsid w:val="00330FE3"/>
    <w:rsid w:val="00331CC3"/>
    <w:rsid w:val="00332557"/>
    <w:rsid w:val="003339C7"/>
    <w:rsid w:val="00341E35"/>
    <w:rsid w:val="00345A88"/>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1BB3"/>
    <w:rsid w:val="003720B9"/>
    <w:rsid w:val="00373394"/>
    <w:rsid w:val="00374920"/>
    <w:rsid w:val="0037693C"/>
    <w:rsid w:val="00376C82"/>
    <w:rsid w:val="00376F41"/>
    <w:rsid w:val="0038011E"/>
    <w:rsid w:val="003811C3"/>
    <w:rsid w:val="003858DA"/>
    <w:rsid w:val="00386473"/>
    <w:rsid w:val="003916B9"/>
    <w:rsid w:val="00391CC0"/>
    <w:rsid w:val="00392746"/>
    <w:rsid w:val="00393D6D"/>
    <w:rsid w:val="00395004"/>
    <w:rsid w:val="0039785B"/>
    <w:rsid w:val="003A203F"/>
    <w:rsid w:val="003A39E4"/>
    <w:rsid w:val="003A3B27"/>
    <w:rsid w:val="003A40F5"/>
    <w:rsid w:val="003A4E80"/>
    <w:rsid w:val="003A79E2"/>
    <w:rsid w:val="003A7A36"/>
    <w:rsid w:val="003B2AD9"/>
    <w:rsid w:val="003B4924"/>
    <w:rsid w:val="003B59BE"/>
    <w:rsid w:val="003B7C5B"/>
    <w:rsid w:val="003C0074"/>
    <w:rsid w:val="003C01C9"/>
    <w:rsid w:val="003C22C1"/>
    <w:rsid w:val="003C3215"/>
    <w:rsid w:val="003C329F"/>
    <w:rsid w:val="003C4A6E"/>
    <w:rsid w:val="003C518F"/>
    <w:rsid w:val="003C7037"/>
    <w:rsid w:val="003C71D0"/>
    <w:rsid w:val="003C776F"/>
    <w:rsid w:val="003C7ADD"/>
    <w:rsid w:val="003D199D"/>
    <w:rsid w:val="003D4662"/>
    <w:rsid w:val="003D5AAA"/>
    <w:rsid w:val="003D5AE0"/>
    <w:rsid w:val="003E010F"/>
    <w:rsid w:val="003E24DE"/>
    <w:rsid w:val="003E28C2"/>
    <w:rsid w:val="003E2E37"/>
    <w:rsid w:val="003E2EA8"/>
    <w:rsid w:val="003E5C65"/>
    <w:rsid w:val="003E65AB"/>
    <w:rsid w:val="003E7CA9"/>
    <w:rsid w:val="003F12F1"/>
    <w:rsid w:val="003F25E0"/>
    <w:rsid w:val="003F390B"/>
    <w:rsid w:val="003F4FE9"/>
    <w:rsid w:val="003F6A7F"/>
    <w:rsid w:val="003F6DED"/>
    <w:rsid w:val="00400F3E"/>
    <w:rsid w:val="00401CD1"/>
    <w:rsid w:val="00401E34"/>
    <w:rsid w:val="004040B5"/>
    <w:rsid w:val="00404255"/>
    <w:rsid w:val="004077E7"/>
    <w:rsid w:val="00407D59"/>
    <w:rsid w:val="00411570"/>
    <w:rsid w:val="00411700"/>
    <w:rsid w:val="00411D8D"/>
    <w:rsid w:val="00412B58"/>
    <w:rsid w:val="00412BBE"/>
    <w:rsid w:val="004143AB"/>
    <w:rsid w:val="00415527"/>
    <w:rsid w:val="0041598F"/>
    <w:rsid w:val="0041652E"/>
    <w:rsid w:val="00416ACB"/>
    <w:rsid w:val="00416DD6"/>
    <w:rsid w:val="00421BDE"/>
    <w:rsid w:val="00421EEF"/>
    <w:rsid w:val="00422AFE"/>
    <w:rsid w:val="00426CEC"/>
    <w:rsid w:val="0042793E"/>
    <w:rsid w:val="00427C42"/>
    <w:rsid w:val="00430B55"/>
    <w:rsid w:val="00431F25"/>
    <w:rsid w:val="0043282F"/>
    <w:rsid w:val="00435700"/>
    <w:rsid w:val="00444E09"/>
    <w:rsid w:val="00446375"/>
    <w:rsid w:val="00451EA6"/>
    <w:rsid w:val="00452417"/>
    <w:rsid w:val="00456AFD"/>
    <w:rsid w:val="00456E71"/>
    <w:rsid w:val="00460B3F"/>
    <w:rsid w:val="004618DE"/>
    <w:rsid w:val="004623E4"/>
    <w:rsid w:val="00463331"/>
    <w:rsid w:val="004649CE"/>
    <w:rsid w:val="00467D79"/>
    <w:rsid w:val="00470335"/>
    <w:rsid w:val="00470A92"/>
    <w:rsid w:val="00471263"/>
    <w:rsid w:val="00472633"/>
    <w:rsid w:val="00473873"/>
    <w:rsid w:val="004746C3"/>
    <w:rsid w:val="004757FA"/>
    <w:rsid w:val="0048018B"/>
    <w:rsid w:val="004833EB"/>
    <w:rsid w:val="00483B8C"/>
    <w:rsid w:val="00486F4D"/>
    <w:rsid w:val="004905B4"/>
    <w:rsid w:val="00490AF8"/>
    <w:rsid w:val="004912E8"/>
    <w:rsid w:val="00491972"/>
    <w:rsid w:val="004930A1"/>
    <w:rsid w:val="00493A2F"/>
    <w:rsid w:val="00493A8D"/>
    <w:rsid w:val="00497093"/>
    <w:rsid w:val="00497D27"/>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577B"/>
    <w:rsid w:val="004C6F5D"/>
    <w:rsid w:val="004D1090"/>
    <w:rsid w:val="004D26F3"/>
    <w:rsid w:val="004D2B89"/>
    <w:rsid w:val="004D5624"/>
    <w:rsid w:val="004D6729"/>
    <w:rsid w:val="004D7D82"/>
    <w:rsid w:val="004E6E85"/>
    <w:rsid w:val="004E6F35"/>
    <w:rsid w:val="004E6FB4"/>
    <w:rsid w:val="004E73E0"/>
    <w:rsid w:val="004E7932"/>
    <w:rsid w:val="004F1201"/>
    <w:rsid w:val="004F4182"/>
    <w:rsid w:val="004F571C"/>
    <w:rsid w:val="004F5C21"/>
    <w:rsid w:val="004F6A06"/>
    <w:rsid w:val="004F6D33"/>
    <w:rsid w:val="004F71EF"/>
    <w:rsid w:val="005014E7"/>
    <w:rsid w:val="00502767"/>
    <w:rsid w:val="00502AFD"/>
    <w:rsid w:val="005034A2"/>
    <w:rsid w:val="00503E86"/>
    <w:rsid w:val="005061A6"/>
    <w:rsid w:val="00507EAA"/>
    <w:rsid w:val="00513B13"/>
    <w:rsid w:val="00513F7E"/>
    <w:rsid w:val="00514843"/>
    <w:rsid w:val="0051647F"/>
    <w:rsid w:val="00516DB4"/>
    <w:rsid w:val="00522A11"/>
    <w:rsid w:val="005233BB"/>
    <w:rsid w:val="0052352A"/>
    <w:rsid w:val="00525461"/>
    <w:rsid w:val="00532B83"/>
    <w:rsid w:val="0053314A"/>
    <w:rsid w:val="00534F55"/>
    <w:rsid w:val="005350BB"/>
    <w:rsid w:val="0053566F"/>
    <w:rsid w:val="00535A61"/>
    <w:rsid w:val="00540D29"/>
    <w:rsid w:val="005435C6"/>
    <w:rsid w:val="005443DD"/>
    <w:rsid w:val="00544ED1"/>
    <w:rsid w:val="00554057"/>
    <w:rsid w:val="00554FD2"/>
    <w:rsid w:val="00555D24"/>
    <w:rsid w:val="005561BC"/>
    <w:rsid w:val="00561FB8"/>
    <w:rsid w:val="00562811"/>
    <w:rsid w:val="00564955"/>
    <w:rsid w:val="005678CF"/>
    <w:rsid w:val="00571719"/>
    <w:rsid w:val="00571869"/>
    <w:rsid w:val="0057205B"/>
    <w:rsid w:val="00572A2C"/>
    <w:rsid w:val="0057603B"/>
    <w:rsid w:val="00576257"/>
    <w:rsid w:val="00580F70"/>
    <w:rsid w:val="00581CFC"/>
    <w:rsid w:val="00584794"/>
    <w:rsid w:val="00585308"/>
    <w:rsid w:val="0058588E"/>
    <w:rsid w:val="00586064"/>
    <w:rsid w:val="00586365"/>
    <w:rsid w:val="005902CC"/>
    <w:rsid w:val="00592E20"/>
    <w:rsid w:val="005978A1"/>
    <w:rsid w:val="005A08CC"/>
    <w:rsid w:val="005A1A80"/>
    <w:rsid w:val="005A43C6"/>
    <w:rsid w:val="005A53E1"/>
    <w:rsid w:val="005A6A92"/>
    <w:rsid w:val="005B1BCA"/>
    <w:rsid w:val="005B2CCA"/>
    <w:rsid w:val="005B335F"/>
    <w:rsid w:val="005B336E"/>
    <w:rsid w:val="005B3E8D"/>
    <w:rsid w:val="005B3F15"/>
    <w:rsid w:val="005C29F2"/>
    <w:rsid w:val="005C3157"/>
    <w:rsid w:val="005C3516"/>
    <w:rsid w:val="005C3FAC"/>
    <w:rsid w:val="005C7DE4"/>
    <w:rsid w:val="005D0678"/>
    <w:rsid w:val="005D1052"/>
    <w:rsid w:val="005D14CF"/>
    <w:rsid w:val="005D25A4"/>
    <w:rsid w:val="005D4B08"/>
    <w:rsid w:val="005D50D1"/>
    <w:rsid w:val="005D6BA1"/>
    <w:rsid w:val="005E0DE7"/>
    <w:rsid w:val="005E0DEF"/>
    <w:rsid w:val="005E15CF"/>
    <w:rsid w:val="005E23A0"/>
    <w:rsid w:val="005E2568"/>
    <w:rsid w:val="005F0343"/>
    <w:rsid w:val="005F0950"/>
    <w:rsid w:val="005F0C82"/>
    <w:rsid w:val="005F0DF6"/>
    <w:rsid w:val="005F170F"/>
    <w:rsid w:val="005F1C28"/>
    <w:rsid w:val="005F1FEA"/>
    <w:rsid w:val="005F6984"/>
    <w:rsid w:val="006011BB"/>
    <w:rsid w:val="00602E53"/>
    <w:rsid w:val="00603299"/>
    <w:rsid w:val="00603DB4"/>
    <w:rsid w:val="006048BE"/>
    <w:rsid w:val="00612198"/>
    <w:rsid w:val="00612C91"/>
    <w:rsid w:val="00612FDC"/>
    <w:rsid w:val="00615989"/>
    <w:rsid w:val="00616ED6"/>
    <w:rsid w:val="00621A47"/>
    <w:rsid w:val="00621C21"/>
    <w:rsid w:val="006237C4"/>
    <w:rsid w:val="00624EFA"/>
    <w:rsid w:val="0063106D"/>
    <w:rsid w:val="00632442"/>
    <w:rsid w:val="0063288D"/>
    <w:rsid w:val="0063309A"/>
    <w:rsid w:val="00634012"/>
    <w:rsid w:val="0063524E"/>
    <w:rsid w:val="0063728B"/>
    <w:rsid w:val="00641A63"/>
    <w:rsid w:val="00642666"/>
    <w:rsid w:val="00642DA6"/>
    <w:rsid w:val="00643BE2"/>
    <w:rsid w:val="00643DB5"/>
    <w:rsid w:val="00645044"/>
    <w:rsid w:val="00646C35"/>
    <w:rsid w:val="00650B2B"/>
    <w:rsid w:val="00651B36"/>
    <w:rsid w:val="0065299C"/>
    <w:rsid w:val="006548FE"/>
    <w:rsid w:val="0066477B"/>
    <w:rsid w:val="00670436"/>
    <w:rsid w:val="00673D71"/>
    <w:rsid w:val="006740C3"/>
    <w:rsid w:val="00675E9C"/>
    <w:rsid w:val="006762D6"/>
    <w:rsid w:val="00676E58"/>
    <w:rsid w:val="0067746C"/>
    <w:rsid w:val="006803BF"/>
    <w:rsid w:val="00684890"/>
    <w:rsid w:val="006850FD"/>
    <w:rsid w:val="00686F80"/>
    <w:rsid w:val="0068752A"/>
    <w:rsid w:val="00690B9D"/>
    <w:rsid w:val="0069115A"/>
    <w:rsid w:val="0069233E"/>
    <w:rsid w:val="006945BC"/>
    <w:rsid w:val="00695019"/>
    <w:rsid w:val="00695987"/>
    <w:rsid w:val="00697B0A"/>
    <w:rsid w:val="006A1447"/>
    <w:rsid w:val="006A283F"/>
    <w:rsid w:val="006A3786"/>
    <w:rsid w:val="006A54BB"/>
    <w:rsid w:val="006A5EF4"/>
    <w:rsid w:val="006B092E"/>
    <w:rsid w:val="006B37D9"/>
    <w:rsid w:val="006B7797"/>
    <w:rsid w:val="006C2428"/>
    <w:rsid w:val="006C2C06"/>
    <w:rsid w:val="006C3148"/>
    <w:rsid w:val="006C3F7A"/>
    <w:rsid w:val="006C46B6"/>
    <w:rsid w:val="006C47A1"/>
    <w:rsid w:val="006C4E1F"/>
    <w:rsid w:val="006D0472"/>
    <w:rsid w:val="006D15C1"/>
    <w:rsid w:val="006D1E5F"/>
    <w:rsid w:val="006D1E80"/>
    <w:rsid w:val="006D2D70"/>
    <w:rsid w:val="006D36FA"/>
    <w:rsid w:val="006E0363"/>
    <w:rsid w:val="006E1C9A"/>
    <w:rsid w:val="006E3A1D"/>
    <w:rsid w:val="006E3DF3"/>
    <w:rsid w:val="006E5596"/>
    <w:rsid w:val="006E5F77"/>
    <w:rsid w:val="006E732B"/>
    <w:rsid w:val="006F1895"/>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2CFC"/>
    <w:rsid w:val="007179A8"/>
    <w:rsid w:val="00721A75"/>
    <w:rsid w:val="00723095"/>
    <w:rsid w:val="0072310A"/>
    <w:rsid w:val="007233C0"/>
    <w:rsid w:val="0072367A"/>
    <w:rsid w:val="00723B3F"/>
    <w:rsid w:val="00723CDA"/>
    <w:rsid w:val="00724196"/>
    <w:rsid w:val="007246A8"/>
    <w:rsid w:val="007246E0"/>
    <w:rsid w:val="00725423"/>
    <w:rsid w:val="00725945"/>
    <w:rsid w:val="0072595C"/>
    <w:rsid w:val="00725B6B"/>
    <w:rsid w:val="00725FBB"/>
    <w:rsid w:val="007263ED"/>
    <w:rsid w:val="0073051D"/>
    <w:rsid w:val="00731DF2"/>
    <w:rsid w:val="00735D6F"/>
    <w:rsid w:val="00735EB3"/>
    <w:rsid w:val="00737356"/>
    <w:rsid w:val="00737A36"/>
    <w:rsid w:val="0074092E"/>
    <w:rsid w:val="00742300"/>
    <w:rsid w:val="00742CDA"/>
    <w:rsid w:val="00743A24"/>
    <w:rsid w:val="00744E2B"/>
    <w:rsid w:val="00745087"/>
    <w:rsid w:val="007470B0"/>
    <w:rsid w:val="00750190"/>
    <w:rsid w:val="00752502"/>
    <w:rsid w:val="0075352B"/>
    <w:rsid w:val="00756293"/>
    <w:rsid w:val="0075729E"/>
    <w:rsid w:val="0076118E"/>
    <w:rsid w:val="007619BD"/>
    <w:rsid w:val="00762F31"/>
    <w:rsid w:val="00764142"/>
    <w:rsid w:val="007648CF"/>
    <w:rsid w:val="00766184"/>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13A"/>
    <w:rsid w:val="007A5A9D"/>
    <w:rsid w:val="007A626A"/>
    <w:rsid w:val="007B07F8"/>
    <w:rsid w:val="007B1A13"/>
    <w:rsid w:val="007B291F"/>
    <w:rsid w:val="007B6CE5"/>
    <w:rsid w:val="007B7D73"/>
    <w:rsid w:val="007C09B1"/>
    <w:rsid w:val="007C0CC5"/>
    <w:rsid w:val="007C0DB2"/>
    <w:rsid w:val="007C0F35"/>
    <w:rsid w:val="007C26AF"/>
    <w:rsid w:val="007C30AD"/>
    <w:rsid w:val="007C39F1"/>
    <w:rsid w:val="007C3B5C"/>
    <w:rsid w:val="007C3EFA"/>
    <w:rsid w:val="007C4867"/>
    <w:rsid w:val="007C496F"/>
    <w:rsid w:val="007C6F3E"/>
    <w:rsid w:val="007C729B"/>
    <w:rsid w:val="007C7492"/>
    <w:rsid w:val="007C7BC7"/>
    <w:rsid w:val="007D1E42"/>
    <w:rsid w:val="007D43BE"/>
    <w:rsid w:val="007D53DD"/>
    <w:rsid w:val="007D718A"/>
    <w:rsid w:val="007D7E59"/>
    <w:rsid w:val="007E0EC2"/>
    <w:rsid w:val="007E1793"/>
    <w:rsid w:val="007E2D0D"/>
    <w:rsid w:val="007E3E76"/>
    <w:rsid w:val="007E4B31"/>
    <w:rsid w:val="007E54AC"/>
    <w:rsid w:val="007E5CF3"/>
    <w:rsid w:val="007F0BB9"/>
    <w:rsid w:val="007F3F2C"/>
    <w:rsid w:val="007F6324"/>
    <w:rsid w:val="007F6E4A"/>
    <w:rsid w:val="008010B4"/>
    <w:rsid w:val="00801D3B"/>
    <w:rsid w:val="00802F3F"/>
    <w:rsid w:val="00803895"/>
    <w:rsid w:val="00805A9A"/>
    <w:rsid w:val="00810461"/>
    <w:rsid w:val="00810488"/>
    <w:rsid w:val="00810D8C"/>
    <w:rsid w:val="00811999"/>
    <w:rsid w:val="00811C19"/>
    <w:rsid w:val="00814171"/>
    <w:rsid w:val="00814FD3"/>
    <w:rsid w:val="00815897"/>
    <w:rsid w:val="00815A6A"/>
    <w:rsid w:val="008162F4"/>
    <w:rsid w:val="008166A9"/>
    <w:rsid w:val="00820BBF"/>
    <w:rsid w:val="008213AA"/>
    <w:rsid w:val="008222A5"/>
    <w:rsid w:val="008223B2"/>
    <w:rsid w:val="0082260E"/>
    <w:rsid w:val="00822E24"/>
    <w:rsid w:val="00824D64"/>
    <w:rsid w:val="008250D1"/>
    <w:rsid w:val="00826A3E"/>
    <w:rsid w:val="00826E30"/>
    <w:rsid w:val="00827EF4"/>
    <w:rsid w:val="00832415"/>
    <w:rsid w:val="0083266F"/>
    <w:rsid w:val="00833305"/>
    <w:rsid w:val="00833E35"/>
    <w:rsid w:val="00834261"/>
    <w:rsid w:val="00834E9B"/>
    <w:rsid w:val="00837449"/>
    <w:rsid w:val="008376BA"/>
    <w:rsid w:val="00841E19"/>
    <w:rsid w:val="0084361B"/>
    <w:rsid w:val="00843961"/>
    <w:rsid w:val="00844CE2"/>
    <w:rsid w:val="00845572"/>
    <w:rsid w:val="008479E2"/>
    <w:rsid w:val="00851CE2"/>
    <w:rsid w:val="00854300"/>
    <w:rsid w:val="00854E2D"/>
    <w:rsid w:val="00855C0F"/>
    <w:rsid w:val="00856034"/>
    <w:rsid w:val="008563B1"/>
    <w:rsid w:val="008602DA"/>
    <w:rsid w:val="00861FD4"/>
    <w:rsid w:val="008653D1"/>
    <w:rsid w:val="00865F87"/>
    <w:rsid w:val="0086684B"/>
    <w:rsid w:val="00866A1F"/>
    <w:rsid w:val="008674B2"/>
    <w:rsid w:val="00870CEC"/>
    <w:rsid w:val="00872AC0"/>
    <w:rsid w:val="00873D32"/>
    <w:rsid w:val="00876340"/>
    <w:rsid w:val="00876874"/>
    <w:rsid w:val="0088044E"/>
    <w:rsid w:val="0088473D"/>
    <w:rsid w:val="00884C46"/>
    <w:rsid w:val="00884D06"/>
    <w:rsid w:val="0088501F"/>
    <w:rsid w:val="0088518B"/>
    <w:rsid w:val="00885C92"/>
    <w:rsid w:val="00886013"/>
    <w:rsid w:val="00886BC0"/>
    <w:rsid w:val="00891CA7"/>
    <w:rsid w:val="00896A55"/>
    <w:rsid w:val="00897633"/>
    <w:rsid w:val="008A4B9E"/>
    <w:rsid w:val="008A6172"/>
    <w:rsid w:val="008A7C31"/>
    <w:rsid w:val="008B0354"/>
    <w:rsid w:val="008B16C4"/>
    <w:rsid w:val="008B19CD"/>
    <w:rsid w:val="008B2442"/>
    <w:rsid w:val="008B3FCD"/>
    <w:rsid w:val="008B4689"/>
    <w:rsid w:val="008C060F"/>
    <w:rsid w:val="008C206D"/>
    <w:rsid w:val="008C2CAC"/>
    <w:rsid w:val="008C4B8A"/>
    <w:rsid w:val="008D2587"/>
    <w:rsid w:val="008D2DCE"/>
    <w:rsid w:val="008D4032"/>
    <w:rsid w:val="008D41C4"/>
    <w:rsid w:val="008D4E56"/>
    <w:rsid w:val="008D5C87"/>
    <w:rsid w:val="008D6D7C"/>
    <w:rsid w:val="008E02DF"/>
    <w:rsid w:val="008E0CB8"/>
    <w:rsid w:val="008E0CFE"/>
    <w:rsid w:val="008E14C1"/>
    <w:rsid w:val="008F0933"/>
    <w:rsid w:val="008F1E01"/>
    <w:rsid w:val="008F2503"/>
    <w:rsid w:val="008F292E"/>
    <w:rsid w:val="008F3302"/>
    <w:rsid w:val="008F34CD"/>
    <w:rsid w:val="008F3741"/>
    <w:rsid w:val="008F455A"/>
    <w:rsid w:val="008F552C"/>
    <w:rsid w:val="008F6146"/>
    <w:rsid w:val="00900EDD"/>
    <w:rsid w:val="009038FA"/>
    <w:rsid w:val="009050FC"/>
    <w:rsid w:val="00905461"/>
    <w:rsid w:val="00905609"/>
    <w:rsid w:val="00906137"/>
    <w:rsid w:val="009075E3"/>
    <w:rsid w:val="00910106"/>
    <w:rsid w:val="00911A97"/>
    <w:rsid w:val="00912B21"/>
    <w:rsid w:val="0091474B"/>
    <w:rsid w:val="00914D9E"/>
    <w:rsid w:val="009157B8"/>
    <w:rsid w:val="0091777C"/>
    <w:rsid w:val="00920BC4"/>
    <w:rsid w:val="00922B5C"/>
    <w:rsid w:val="009254B9"/>
    <w:rsid w:val="00925736"/>
    <w:rsid w:val="00927027"/>
    <w:rsid w:val="0092740D"/>
    <w:rsid w:val="00931108"/>
    <w:rsid w:val="00931DC4"/>
    <w:rsid w:val="00931E58"/>
    <w:rsid w:val="00932AFF"/>
    <w:rsid w:val="009336B3"/>
    <w:rsid w:val="0093563A"/>
    <w:rsid w:val="0093699D"/>
    <w:rsid w:val="00936BAD"/>
    <w:rsid w:val="00936CF9"/>
    <w:rsid w:val="00937604"/>
    <w:rsid w:val="009402A0"/>
    <w:rsid w:val="0094060A"/>
    <w:rsid w:val="00940904"/>
    <w:rsid w:val="00942041"/>
    <w:rsid w:val="00942A4E"/>
    <w:rsid w:val="009449DA"/>
    <w:rsid w:val="00945191"/>
    <w:rsid w:val="0094587C"/>
    <w:rsid w:val="00945CF0"/>
    <w:rsid w:val="00947620"/>
    <w:rsid w:val="00951A1F"/>
    <w:rsid w:val="0095351E"/>
    <w:rsid w:val="0095369B"/>
    <w:rsid w:val="00954B71"/>
    <w:rsid w:val="00955E01"/>
    <w:rsid w:val="00955F8C"/>
    <w:rsid w:val="00956157"/>
    <w:rsid w:val="00956204"/>
    <w:rsid w:val="00961577"/>
    <w:rsid w:val="00961F07"/>
    <w:rsid w:val="00962FE7"/>
    <w:rsid w:val="009653F7"/>
    <w:rsid w:val="0096703B"/>
    <w:rsid w:val="00970232"/>
    <w:rsid w:val="00970463"/>
    <w:rsid w:val="009704BD"/>
    <w:rsid w:val="00970D22"/>
    <w:rsid w:val="00970F29"/>
    <w:rsid w:val="00971124"/>
    <w:rsid w:val="00971690"/>
    <w:rsid w:val="00974035"/>
    <w:rsid w:val="00975B44"/>
    <w:rsid w:val="00976598"/>
    <w:rsid w:val="00976912"/>
    <w:rsid w:val="00976C2D"/>
    <w:rsid w:val="00976D77"/>
    <w:rsid w:val="00976FF2"/>
    <w:rsid w:val="00982141"/>
    <w:rsid w:val="00982CEC"/>
    <w:rsid w:val="0099207C"/>
    <w:rsid w:val="00992184"/>
    <w:rsid w:val="00994571"/>
    <w:rsid w:val="00996364"/>
    <w:rsid w:val="009967FB"/>
    <w:rsid w:val="00996E3E"/>
    <w:rsid w:val="009A08D6"/>
    <w:rsid w:val="009A0996"/>
    <w:rsid w:val="009A0E57"/>
    <w:rsid w:val="009A42F8"/>
    <w:rsid w:val="009A5E76"/>
    <w:rsid w:val="009A739A"/>
    <w:rsid w:val="009B0833"/>
    <w:rsid w:val="009B095A"/>
    <w:rsid w:val="009B0AC0"/>
    <w:rsid w:val="009B0F66"/>
    <w:rsid w:val="009B2793"/>
    <w:rsid w:val="009B7661"/>
    <w:rsid w:val="009B7A39"/>
    <w:rsid w:val="009B7E10"/>
    <w:rsid w:val="009C344A"/>
    <w:rsid w:val="009C38EF"/>
    <w:rsid w:val="009C43C0"/>
    <w:rsid w:val="009D2F6E"/>
    <w:rsid w:val="009D3639"/>
    <w:rsid w:val="009D4BF1"/>
    <w:rsid w:val="009D60A2"/>
    <w:rsid w:val="009D6638"/>
    <w:rsid w:val="009E1EED"/>
    <w:rsid w:val="009E2521"/>
    <w:rsid w:val="009E3044"/>
    <w:rsid w:val="009E35FD"/>
    <w:rsid w:val="009E4A72"/>
    <w:rsid w:val="009F0EC6"/>
    <w:rsid w:val="009F16CA"/>
    <w:rsid w:val="009F1939"/>
    <w:rsid w:val="009F2881"/>
    <w:rsid w:val="009F7243"/>
    <w:rsid w:val="009F760C"/>
    <w:rsid w:val="009F795A"/>
    <w:rsid w:val="00A011AD"/>
    <w:rsid w:val="00A02218"/>
    <w:rsid w:val="00A02923"/>
    <w:rsid w:val="00A0485E"/>
    <w:rsid w:val="00A05028"/>
    <w:rsid w:val="00A05581"/>
    <w:rsid w:val="00A05606"/>
    <w:rsid w:val="00A07380"/>
    <w:rsid w:val="00A10E2D"/>
    <w:rsid w:val="00A11808"/>
    <w:rsid w:val="00A16127"/>
    <w:rsid w:val="00A20BCD"/>
    <w:rsid w:val="00A20CE3"/>
    <w:rsid w:val="00A20DCA"/>
    <w:rsid w:val="00A21729"/>
    <w:rsid w:val="00A21BE8"/>
    <w:rsid w:val="00A22288"/>
    <w:rsid w:val="00A22990"/>
    <w:rsid w:val="00A2304F"/>
    <w:rsid w:val="00A237B0"/>
    <w:rsid w:val="00A24A7D"/>
    <w:rsid w:val="00A25276"/>
    <w:rsid w:val="00A25B52"/>
    <w:rsid w:val="00A26610"/>
    <w:rsid w:val="00A274EE"/>
    <w:rsid w:val="00A309E4"/>
    <w:rsid w:val="00A319AF"/>
    <w:rsid w:val="00A339C6"/>
    <w:rsid w:val="00A3450F"/>
    <w:rsid w:val="00A3542B"/>
    <w:rsid w:val="00A40C9B"/>
    <w:rsid w:val="00A43946"/>
    <w:rsid w:val="00A440A9"/>
    <w:rsid w:val="00A44AB7"/>
    <w:rsid w:val="00A44AED"/>
    <w:rsid w:val="00A45107"/>
    <w:rsid w:val="00A4647D"/>
    <w:rsid w:val="00A53089"/>
    <w:rsid w:val="00A54493"/>
    <w:rsid w:val="00A551A3"/>
    <w:rsid w:val="00A56B8B"/>
    <w:rsid w:val="00A570EE"/>
    <w:rsid w:val="00A57F3C"/>
    <w:rsid w:val="00A6043E"/>
    <w:rsid w:val="00A60DC6"/>
    <w:rsid w:val="00A60E5F"/>
    <w:rsid w:val="00A611E9"/>
    <w:rsid w:val="00A6344F"/>
    <w:rsid w:val="00A65C60"/>
    <w:rsid w:val="00A6621A"/>
    <w:rsid w:val="00A75C67"/>
    <w:rsid w:val="00A77B2F"/>
    <w:rsid w:val="00A77C9E"/>
    <w:rsid w:val="00A80796"/>
    <w:rsid w:val="00A8239B"/>
    <w:rsid w:val="00A824E2"/>
    <w:rsid w:val="00A833D8"/>
    <w:rsid w:val="00A835AC"/>
    <w:rsid w:val="00A837CA"/>
    <w:rsid w:val="00A84029"/>
    <w:rsid w:val="00A84474"/>
    <w:rsid w:val="00A86D0B"/>
    <w:rsid w:val="00A87DFD"/>
    <w:rsid w:val="00A907D8"/>
    <w:rsid w:val="00A93479"/>
    <w:rsid w:val="00A938DB"/>
    <w:rsid w:val="00A93C91"/>
    <w:rsid w:val="00AA07F0"/>
    <w:rsid w:val="00AA23E0"/>
    <w:rsid w:val="00AA4F0A"/>
    <w:rsid w:val="00AA5328"/>
    <w:rsid w:val="00AA5C03"/>
    <w:rsid w:val="00AA74EB"/>
    <w:rsid w:val="00AB0A94"/>
    <w:rsid w:val="00AB13E9"/>
    <w:rsid w:val="00AB2AB5"/>
    <w:rsid w:val="00AB4CCC"/>
    <w:rsid w:val="00AB526E"/>
    <w:rsid w:val="00AB61BA"/>
    <w:rsid w:val="00AC264B"/>
    <w:rsid w:val="00AC2AED"/>
    <w:rsid w:val="00AC2F33"/>
    <w:rsid w:val="00AC477E"/>
    <w:rsid w:val="00AC4854"/>
    <w:rsid w:val="00AC5883"/>
    <w:rsid w:val="00AC59F1"/>
    <w:rsid w:val="00AC67BB"/>
    <w:rsid w:val="00AC7F5B"/>
    <w:rsid w:val="00AD09CA"/>
    <w:rsid w:val="00AD0A64"/>
    <w:rsid w:val="00AD1543"/>
    <w:rsid w:val="00AD1F91"/>
    <w:rsid w:val="00AD2EE8"/>
    <w:rsid w:val="00AD3197"/>
    <w:rsid w:val="00AD5F46"/>
    <w:rsid w:val="00AE06C5"/>
    <w:rsid w:val="00AE0CE4"/>
    <w:rsid w:val="00AE2DE2"/>
    <w:rsid w:val="00AE487D"/>
    <w:rsid w:val="00AE7E90"/>
    <w:rsid w:val="00AF065F"/>
    <w:rsid w:val="00AF0CBF"/>
    <w:rsid w:val="00AF1694"/>
    <w:rsid w:val="00AF1BE5"/>
    <w:rsid w:val="00AF2325"/>
    <w:rsid w:val="00AF658E"/>
    <w:rsid w:val="00AF6857"/>
    <w:rsid w:val="00AF6917"/>
    <w:rsid w:val="00AF73AD"/>
    <w:rsid w:val="00AF75BC"/>
    <w:rsid w:val="00B00C66"/>
    <w:rsid w:val="00B024BD"/>
    <w:rsid w:val="00B03B83"/>
    <w:rsid w:val="00B04ABB"/>
    <w:rsid w:val="00B05FE5"/>
    <w:rsid w:val="00B06629"/>
    <w:rsid w:val="00B077F3"/>
    <w:rsid w:val="00B1255D"/>
    <w:rsid w:val="00B13A22"/>
    <w:rsid w:val="00B16BDE"/>
    <w:rsid w:val="00B17399"/>
    <w:rsid w:val="00B17D17"/>
    <w:rsid w:val="00B21281"/>
    <w:rsid w:val="00B236CC"/>
    <w:rsid w:val="00B240F6"/>
    <w:rsid w:val="00B24A69"/>
    <w:rsid w:val="00B251B8"/>
    <w:rsid w:val="00B25CBC"/>
    <w:rsid w:val="00B25DDB"/>
    <w:rsid w:val="00B263E3"/>
    <w:rsid w:val="00B26655"/>
    <w:rsid w:val="00B302E3"/>
    <w:rsid w:val="00B33302"/>
    <w:rsid w:val="00B3375E"/>
    <w:rsid w:val="00B3555A"/>
    <w:rsid w:val="00B35FA3"/>
    <w:rsid w:val="00B401DB"/>
    <w:rsid w:val="00B406A1"/>
    <w:rsid w:val="00B450EA"/>
    <w:rsid w:val="00B47121"/>
    <w:rsid w:val="00B47161"/>
    <w:rsid w:val="00B50499"/>
    <w:rsid w:val="00B51AC1"/>
    <w:rsid w:val="00B522C9"/>
    <w:rsid w:val="00B52B76"/>
    <w:rsid w:val="00B5394F"/>
    <w:rsid w:val="00B55899"/>
    <w:rsid w:val="00B56B14"/>
    <w:rsid w:val="00B573A3"/>
    <w:rsid w:val="00B61461"/>
    <w:rsid w:val="00B62115"/>
    <w:rsid w:val="00B64742"/>
    <w:rsid w:val="00B66E82"/>
    <w:rsid w:val="00B702AC"/>
    <w:rsid w:val="00B7127C"/>
    <w:rsid w:val="00B721E1"/>
    <w:rsid w:val="00B725FB"/>
    <w:rsid w:val="00B76F2A"/>
    <w:rsid w:val="00B7753A"/>
    <w:rsid w:val="00B775E8"/>
    <w:rsid w:val="00B80144"/>
    <w:rsid w:val="00B80B1F"/>
    <w:rsid w:val="00B82644"/>
    <w:rsid w:val="00B84DA2"/>
    <w:rsid w:val="00B873EE"/>
    <w:rsid w:val="00B938E7"/>
    <w:rsid w:val="00B9485C"/>
    <w:rsid w:val="00B953C2"/>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B469D"/>
    <w:rsid w:val="00BC1270"/>
    <w:rsid w:val="00BC2582"/>
    <w:rsid w:val="00BC3813"/>
    <w:rsid w:val="00BC42DA"/>
    <w:rsid w:val="00BC50BB"/>
    <w:rsid w:val="00BC555A"/>
    <w:rsid w:val="00BC5645"/>
    <w:rsid w:val="00BC5ABB"/>
    <w:rsid w:val="00BC746A"/>
    <w:rsid w:val="00BD01CD"/>
    <w:rsid w:val="00BD22B1"/>
    <w:rsid w:val="00BD27E1"/>
    <w:rsid w:val="00BD30D6"/>
    <w:rsid w:val="00BD33B9"/>
    <w:rsid w:val="00BD6714"/>
    <w:rsid w:val="00BE0859"/>
    <w:rsid w:val="00BE0BFE"/>
    <w:rsid w:val="00BE1C2A"/>
    <w:rsid w:val="00BE266E"/>
    <w:rsid w:val="00BE2735"/>
    <w:rsid w:val="00BE3F30"/>
    <w:rsid w:val="00BE7877"/>
    <w:rsid w:val="00BE7966"/>
    <w:rsid w:val="00BE7F40"/>
    <w:rsid w:val="00BF14F1"/>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4A11"/>
    <w:rsid w:val="00C153F5"/>
    <w:rsid w:val="00C15954"/>
    <w:rsid w:val="00C22B23"/>
    <w:rsid w:val="00C246A6"/>
    <w:rsid w:val="00C268E6"/>
    <w:rsid w:val="00C31DFB"/>
    <w:rsid w:val="00C33A68"/>
    <w:rsid w:val="00C34FFA"/>
    <w:rsid w:val="00C359CB"/>
    <w:rsid w:val="00C40213"/>
    <w:rsid w:val="00C41479"/>
    <w:rsid w:val="00C4155C"/>
    <w:rsid w:val="00C42ABF"/>
    <w:rsid w:val="00C466D1"/>
    <w:rsid w:val="00C50463"/>
    <w:rsid w:val="00C50CCB"/>
    <w:rsid w:val="00C53ACE"/>
    <w:rsid w:val="00C541BB"/>
    <w:rsid w:val="00C559F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6DC2"/>
    <w:rsid w:val="00C87F8E"/>
    <w:rsid w:val="00C910C5"/>
    <w:rsid w:val="00C97E4D"/>
    <w:rsid w:val="00CA01AB"/>
    <w:rsid w:val="00CA0E1E"/>
    <w:rsid w:val="00CA102A"/>
    <w:rsid w:val="00CA2C40"/>
    <w:rsid w:val="00CA444A"/>
    <w:rsid w:val="00CA4D1E"/>
    <w:rsid w:val="00CA4EAA"/>
    <w:rsid w:val="00CA52B3"/>
    <w:rsid w:val="00CA5E66"/>
    <w:rsid w:val="00CA63ED"/>
    <w:rsid w:val="00CA6416"/>
    <w:rsid w:val="00CA6B55"/>
    <w:rsid w:val="00CA733D"/>
    <w:rsid w:val="00CB06A3"/>
    <w:rsid w:val="00CB1456"/>
    <w:rsid w:val="00CB2966"/>
    <w:rsid w:val="00CB3122"/>
    <w:rsid w:val="00CB505F"/>
    <w:rsid w:val="00CC00BF"/>
    <w:rsid w:val="00CC1E89"/>
    <w:rsid w:val="00CC5366"/>
    <w:rsid w:val="00CC5779"/>
    <w:rsid w:val="00CC6D91"/>
    <w:rsid w:val="00CC73B0"/>
    <w:rsid w:val="00CC7765"/>
    <w:rsid w:val="00CD06F9"/>
    <w:rsid w:val="00CD1BBA"/>
    <w:rsid w:val="00CD2E1C"/>
    <w:rsid w:val="00CD2F5A"/>
    <w:rsid w:val="00CD4323"/>
    <w:rsid w:val="00CD57E6"/>
    <w:rsid w:val="00CE1F55"/>
    <w:rsid w:val="00CE2D7D"/>
    <w:rsid w:val="00CE2DC2"/>
    <w:rsid w:val="00CE330C"/>
    <w:rsid w:val="00CE42C1"/>
    <w:rsid w:val="00CE4895"/>
    <w:rsid w:val="00CE7E96"/>
    <w:rsid w:val="00CF03DF"/>
    <w:rsid w:val="00CF0FCD"/>
    <w:rsid w:val="00CF106B"/>
    <w:rsid w:val="00CF130F"/>
    <w:rsid w:val="00CF3800"/>
    <w:rsid w:val="00CF40BE"/>
    <w:rsid w:val="00CF4EDE"/>
    <w:rsid w:val="00D00693"/>
    <w:rsid w:val="00D014AB"/>
    <w:rsid w:val="00D02376"/>
    <w:rsid w:val="00D023B5"/>
    <w:rsid w:val="00D02C17"/>
    <w:rsid w:val="00D04711"/>
    <w:rsid w:val="00D04FBB"/>
    <w:rsid w:val="00D07859"/>
    <w:rsid w:val="00D10E6C"/>
    <w:rsid w:val="00D115C8"/>
    <w:rsid w:val="00D1225E"/>
    <w:rsid w:val="00D129F5"/>
    <w:rsid w:val="00D12F7D"/>
    <w:rsid w:val="00D1399F"/>
    <w:rsid w:val="00D14C90"/>
    <w:rsid w:val="00D14D8C"/>
    <w:rsid w:val="00D1626F"/>
    <w:rsid w:val="00D20F35"/>
    <w:rsid w:val="00D222D8"/>
    <w:rsid w:val="00D226A6"/>
    <w:rsid w:val="00D22982"/>
    <w:rsid w:val="00D266BA"/>
    <w:rsid w:val="00D2692A"/>
    <w:rsid w:val="00D301A4"/>
    <w:rsid w:val="00D31E63"/>
    <w:rsid w:val="00D32251"/>
    <w:rsid w:val="00D323B5"/>
    <w:rsid w:val="00D344CC"/>
    <w:rsid w:val="00D3509E"/>
    <w:rsid w:val="00D36962"/>
    <w:rsid w:val="00D36AA7"/>
    <w:rsid w:val="00D36F9B"/>
    <w:rsid w:val="00D40305"/>
    <w:rsid w:val="00D42D3D"/>
    <w:rsid w:val="00D44C0E"/>
    <w:rsid w:val="00D477F2"/>
    <w:rsid w:val="00D47B2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6CC9"/>
    <w:rsid w:val="00D774E6"/>
    <w:rsid w:val="00D82500"/>
    <w:rsid w:val="00D85319"/>
    <w:rsid w:val="00D9184B"/>
    <w:rsid w:val="00D92C8A"/>
    <w:rsid w:val="00D92CFA"/>
    <w:rsid w:val="00D93E4C"/>
    <w:rsid w:val="00D94266"/>
    <w:rsid w:val="00D95CEA"/>
    <w:rsid w:val="00D974E2"/>
    <w:rsid w:val="00DA0472"/>
    <w:rsid w:val="00DA1306"/>
    <w:rsid w:val="00DA1910"/>
    <w:rsid w:val="00DA48A7"/>
    <w:rsid w:val="00DA546F"/>
    <w:rsid w:val="00DA68D5"/>
    <w:rsid w:val="00DA6DB0"/>
    <w:rsid w:val="00DA6F4D"/>
    <w:rsid w:val="00DA7DD6"/>
    <w:rsid w:val="00DB01FD"/>
    <w:rsid w:val="00DB0B36"/>
    <w:rsid w:val="00DB1029"/>
    <w:rsid w:val="00DB7AA2"/>
    <w:rsid w:val="00DC30BF"/>
    <w:rsid w:val="00DC3FDE"/>
    <w:rsid w:val="00DC4CB8"/>
    <w:rsid w:val="00DD05F5"/>
    <w:rsid w:val="00DD061D"/>
    <w:rsid w:val="00DD18A4"/>
    <w:rsid w:val="00DD1D0A"/>
    <w:rsid w:val="00DD2513"/>
    <w:rsid w:val="00DD41D5"/>
    <w:rsid w:val="00DD51C0"/>
    <w:rsid w:val="00DD5828"/>
    <w:rsid w:val="00DD6253"/>
    <w:rsid w:val="00DD6C89"/>
    <w:rsid w:val="00DD7872"/>
    <w:rsid w:val="00DD7B7F"/>
    <w:rsid w:val="00DD7FE7"/>
    <w:rsid w:val="00DE285F"/>
    <w:rsid w:val="00DE41F0"/>
    <w:rsid w:val="00DE47F9"/>
    <w:rsid w:val="00DE5149"/>
    <w:rsid w:val="00DE60A4"/>
    <w:rsid w:val="00DE75BA"/>
    <w:rsid w:val="00DF03C5"/>
    <w:rsid w:val="00DF064B"/>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15E93"/>
    <w:rsid w:val="00E203E0"/>
    <w:rsid w:val="00E215E1"/>
    <w:rsid w:val="00E21D3C"/>
    <w:rsid w:val="00E23B8D"/>
    <w:rsid w:val="00E251ED"/>
    <w:rsid w:val="00E25A8B"/>
    <w:rsid w:val="00E25FB2"/>
    <w:rsid w:val="00E26417"/>
    <w:rsid w:val="00E31A89"/>
    <w:rsid w:val="00E31B40"/>
    <w:rsid w:val="00E3286C"/>
    <w:rsid w:val="00E32A2B"/>
    <w:rsid w:val="00E334F5"/>
    <w:rsid w:val="00E34BF4"/>
    <w:rsid w:val="00E35513"/>
    <w:rsid w:val="00E365E8"/>
    <w:rsid w:val="00E37FFD"/>
    <w:rsid w:val="00E4154D"/>
    <w:rsid w:val="00E435FD"/>
    <w:rsid w:val="00E44194"/>
    <w:rsid w:val="00E44C59"/>
    <w:rsid w:val="00E47071"/>
    <w:rsid w:val="00E50AF3"/>
    <w:rsid w:val="00E51A8E"/>
    <w:rsid w:val="00E51DFB"/>
    <w:rsid w:val="00E51EF0"/>
    <w:rsid w:val="00E520F1"/>
    <w:rsid w:val="00E526BA"/>
    <w:rsid w:val="00E52E79"/>
    <w:rsid w:val="00E53F99"/>
    <w:rsid w:val="00E55B23"/>
    <w:rsid w:val="00E57073"/>
    <w:rsid w:val="00E63311"/>
    <w:rsid w:val="00E63E56"/>
    <w:rsid w:val="00E65014"/>
    <w:rsid w:val="00E6508B"/>
    <w:rsid w:val="00E65111"/>
    <w:rsid w:val="00E664B3"/>
    <w:rsid w:val="00E66EF2"/>
    <w:rsid w:val="00E6711C"/>
    <w:rsid w:val="00E67EA6"/>
    <w:rsid w:val="00E7099D"/>
    <w:rsid w:val="00E71027"/>
    <w:rsid w:val="00E744B1"/>
    <w:rsid w:val="00E74A89"/>
    <w:rsid w:val="00E74D6F"/>
    <w:rsid w:val="00E757E2"/>
    <w:rsid w:val="00E775EF"/>
    <w:rsid w:val="00E80103"/>
    <w:rsid w:val="00E8033A"/>
    <w:rsid w:val="00E81BEF"/>
    <w:rsid w:val="00E826B5"/>
    <w:rsid w:val="00E829E2"/>
    <w:rsid w:val="00E85EBD"/>
    <w:rsid w:val="00E86180"/>
    <w:rsid w:val="00E87A25"/>
    <w:rsid w:val="00E87D90"/>
    <w:rsid w:val="00E90180"/>
    <w:rsid w:val="00E902FD"/>
    <w:rsid w:val="00E9071C"/>
    <w:rsid w:val="00E927F4"/>
    <w:rsid w:val="00E92B0B"/>
    <w:rsid w:val="00E931AB"/>
    <w:rsid w:val="00E94229"/>
    <w:rsid w:val="00E952F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45CF"/>
    <w:rsid w:val="00EB4B58"/>
    <w:rsid w:val="00EB5360"/>
    <w:rsid w:val="00EB54DC"/>
    <w:rsid w:val="00EB74C2"/>
    <w:rsid w:val="00EB7911"/>
    <w:rsid w:val="00EC07DF"/>
    <w:rsid w:val="00EC107A"/>
    <w:rsid w:val="00EC1B50"/>
    <w:rsid w:val="00EC1CFB"/>
    <w:rsid w:val="00EC6BD9"/>
    <w:rsid w:val="00EC7833"/>
    <w:rsid w:val="00ED0B8A"/>
    <w:rsid w:val="00ED0E6E"/>
    <w:rsid w:val="00ED2FEB"/>
    <w:rsid w:val="00ED395A"/>
    <w:rsid w:val="00ED4512"/>
    <w:rsid w:val="00ED59CB"/>
    <w:rsid w:val="00EE1539"/>
    <w:rsid w:val="00EE45BE"/>
    <w:rsid w:val="00EE4B28"/>
    <w:rsid w:val="00EF1DF7"/>
    <w:rsid w:val="00EF417F"/>
    <w:rsid w:val="00EF650D"/>
    <w:rsid w:val="00EF6AED"/>
    <w:rsid w:val="00EF7370"/>
    <w:rsid w:val="00F00FBE"/>
    <w:rsid w:val="00F01B9A"/>
    <w:rsid w:val="00F01FDD"/>
    <w:rsid w:val="00F02CCB"/>
    <w:rsid w:val="00F0357D"/>
    <w:rsid w:val="00F04098"/>
    <w:rsid w:val="00F06BFB"/>
    <w:rsid w:val="00F07638"/>
    <w:rsid w:val="00F07B61"/>
    <w:rsid w:val="00F1174A"/>
    <w:rsid w:val="00F11C53"/>
    <w:rsid w:val="00F1257E"/>
    <w:rsid w:val="00F14232"/>
    <w:rsid w:val="00F16F42"/>
    <w:rsid w:val="00F17A0C"/>
    <w:rsid w:val="00F21000"/>
    <w:rsid w:val="00F21249"/>
    <w:rsid w:val="00F21BA7"/>
    <w:rsid w:val="00F223F1"/>
    <w:rsid w:val="00F27202"/>
    <w:rsid w:val="00F32941"/>
    <w:rsid w:val="00F36685"/>
    <w:rsid w:val="00F4230F"/>
    <w:rsid w:val="00F424F7"/>
    <w:rsid w:val="00F43938"/>
    <w:rsid w:val="00F43DE7"/>
    <w:rsid w:val="00F4570E"/>
    <w:rsid w:val="00F45B78"/>
    <w:rsid w:val="00F45EFE"/>
    <w:rsid w:val="00F50FEB"/>
    <w:rsid w:val="00F510C7"/>
    <w:rsid w:val="00F534AF"/>
    <w:rsid w:val="00F54BFB"/>
    <w:rsid w:val="00F54E5C"/>
    <w:rsid w:val="00F612F9"/>
    <w:rsid w:val="00F62BAE"/>
    <w:rsid w:val="00F63295"/>
    <w:rsid w:val="00F63CAB"/>
    <w:rsid w:val="00F63D45"/>
    <w:rsid w:val="00F64AF5"/>
    <w:rsid w:val="00F66230"/>
    <w:rsid w:val="00F67440"/>
    <w:rsid w:val="00F67628"/>
    <w:rsid w:val="00F70CE0"/>
    <w:rsid w:val="00F710E4"/>
    <w:rsid w:val="00F71C9C"/>
    <w:rsid w:val="00F76F4A"/>
    <w:rsid w:val="00F80D64"/>
    <w:rsid w:val="00F81B45"/>
    <w:rsid w:val="00F837E5"/>
    <w:rsid w:val="00F918B2"/>
    <w:rsid w:val="00F9310E"/>
    <w:rsid w:val="00F94394"/>
    <w:rsid w:val="00F944FC"/>
    <w:rsid w:val="00F94F73"/>
    <w:rsid w:val="00F96810"/>
    <w:rsid w:val="00F9723C"/>
    <w:rsid w:val="00F9737F"/>
    <w:rsid w:val="00FA0F76"/>
    <w:rsid w:val="00FA1387"/>
    <w:rsid w:val="00FA3382"/>
    <w:rsid w:val="00FA34E4"/>
    <w:rsid w:val="00FA3BF8"/>
    <w:rsid w:val="00FA4107"/>
    <w:rsid w:val="00FA571A"/>
    <w:rsid w:val="00FA578E"/>
    <w:rsid w:val="00FA65A6"/>
    <w:rsid w:val="00FA6BE5"/>
    <w:rsid w:val="00FB2512"/>
    <w:rsid w:val="00FB300F"/>
    <w:rsid w:val="00FB32BE"/>
    <w:rsid w:val="00FB451E"/>
    <w:rsid w:val="00FB5E45"/>
    <w:rsid w:val="00FB7389"/>
    <w:rsid w:val="00FC0978"/>
    <w:rsid w:val="00FC67C0"/>
    <w:rsid w:val="00FC6D4D"/>
    <w:rsid w:val="00FC6EBB"/>
    <w:rsid w:val="00FD026A"/>
    <w:rsid w:val="00FD124F"/>
    <w:rsid w:val="00FD23DC"/>
    <w:rsid w:val="00FD29BB"/>
    <w:rsid w:val="00FD4211"/>
    <w:rsid w:val="00FE0348"/>
    <w:rsid w:val="00FE28AA"/>
    <w:rsid w:val="00FE4281"/>
    <w:rsid w:val="00FE4BC7"/>
    <w:rsid w:val="00FE583A"/>
    <w:rsid w:val="00FE68E4"/>
    <w:rsid w:val="00FE7AF8"/>
    <w:rsid w:val="00FF030C"/>
    <w:rsid w:val="00FF1505"/>
    <w:rsid w:val="00FF2369"/>
    <w:rsid w:val="00FF2BAD"/>
    <w:rsid w:val="00FF2F3C"/>
    <w:rsid w:val="00FF4270"/>
    <w:rsid w:val="00FF4296"/>
    <w:rsid w:val="00FF5077"/>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uiPriority w:val="9"/>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iPriority w:val="9"/>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iPriority w:val="9"/>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iPriority w:val="9"/>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uiPriority w:val="99"/>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uiPriority w:val="99"/>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uiPriority w:val="99"/>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uiPriority w:val="99"/>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uiPriority w:val="9"/>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uiPriority w:val="9"/>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uiPriority w:val="9"/>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uiPriority w:val="9"/>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uiPriority w:val="99"/>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uiPriority w:val="99"/>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uiPriority w:val="99"/>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uiPriority w:val="99"/>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22"/>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20"/>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 w:type="paragraph" w:customStyle="1" w:styleId="58">
    <w:name w:val="Знак Знак5"/>
    <w:basedOn w:val="a"/>
    <w:rsid w:val="00AC59F1"/>
    <w:pPr>
      <w:spacing w:after="160" w:line="240" w:lineRule="exact"/>
      <w:ind w:firstLine="0"/>
      <w:jc w:val="left"/>
    </w:pPr>
    <w:rPr>
      <w:rFonts w:ascii="Verdana" w:hAnsi="Verdana"/>
      <w:sz w:val="24"/>
      <w:szCs w:val="24"/>
      <w:lang w:val="en-US" w:eastAsia="en-US"/>
    </w:rPr>
  </w:style>
  <w:style w:type="paragraph" w:customStyle="1" w:styleId="afffffe">
    <w:name w:val="Знак Знак Знак Знак Знак Знак Знак Знак Знак Знак"/>
    <w:basedOn w:val="a"/>
    <w:rsid w:val="00AC59F1"/>
    <w:pPr>
      <w:spacing w:after="160" w:line="240" w:lineRule="exact"/>
      <w:ind w:firstLine="0"/>
      <w:jc w:val="left"/>
    </w:pPr>
    <w:rPr>
      <w:rFonts w:ascii="Verdana" w:hAnsi="Verdana"/>
      <w:sz w:val="24"/>
      <w:szCs w:val="24"/>
      <w:lang w:val="en-US" w:eastAsia="en-US"/>
    </w:rPr>
  </w:style>
  <w:style w:type="paragraph" w:customStyle="1" w:styleId="affffff">
    <w:name w:val="Знак"/>
    <w:basedOn w:val="a"/>
    <w:rsid w:val="00AC59F1"/>
    <w:pPr>
      <w:spacing w:after="160" w:line="240" w:lineRule="exact"/>
      <w:ind w:firstLine="0"/>
      <w:jc w:val="left"/>
    </w:pPr>
    <w:rPr>
      <w:rFonts w:ascii="Verdana" w:hAnsi="Verdana"/>
      <w:sz w:val="24"/>
      <w:szCs w:val="24"/>
      <w:lang w:val="en-US" w:eastAsia="en-US"/>
    </w:rPr>
  </w:style>
  <w:style w:type="paragraph" w:customStyle="1" w:styleId="1ff8">
    <w:name w:val="Знак1"/>
    <w:basedOn w:val="a"/>
    <w:rsid w:val="00AC59F1"/>
    <w:pPr>
      <w:spacing w:after="160" w:line="240" w:lineRule="exact"/>
      <w:ind w:firstLine="0"/>
      <w:jc w:val="left"/>
    </w:pPr>
    <w:rPr>
      <w:rFonts w:ascii="Verdana" w:hAnsi="Verdana" w:cs="Verdana"/>
      <w:sz w:val="20"/>
      <w:szCs w:val="20"/>
      <w:lang w:val="en-US" w:eastAsia="en-US"/>
    </w:rPr>
  </w:style>
  <w:style w:type="paragraph" w:customStyle="1" w:styleId="1ff9">
    <w:name w:val="1"/>
    <w:aliases w:val="5-14"/>
    <w:basedOn w:val="a"/>
    <w:uiPriority w:val="99"/>
    <w:rsid w:val="00634012"/>
  </w:style>
  <w:style w:type="paragraph" w:customStyle="1" w:styleId="Style3">
    <w:name w:val="Style3"/>
    <w:basedOn w:val="a"/>
    <w:uiPriority w:val="99"/>
    <w:rsid w:val="000E7940"/>
    <w:pPr>
      <w:widowControl w:val="0"/>
      <w:autoSpaceDE w:val="0"/>
      <w:autoSpaceDN w:val="0"/>
      <w:adjustRightInd w:val="0"/>
      <w:spacing w:line="466" w:lineRule="exact"/>
      <w:ind w:firstLine="725"/>
    </w:pPr>
    <w:rPr>
      <w:sz w:val="24"/>
      <w:szCs w:val="24"/>
    </w:rPr>
  </w:style>
  <w:style w:type="paragraph" w:customStyle="1" w:styleId="66">
    <w:name w:val="заголовок 6"/>
    <w:basedOn w:val="a"/>
    <w:next w:val="a"/>
    <w:rsid w:val="00A86D0B"/>
    <w:pPr>
      <w:keepNext/>
      <w:widowControl w:val="0"/>
      <w:spacing w:line="240" w:lineRule="auto"/>
      <w:ind w:firstLine="0"/>
    </w:pPr>
    <w:rPr>
      <w:b/>
      <w:snapToGrid w:val="0"/>
      <w:sz w:val="24"/>
      <w:szCs w:val="20"/>
    </w:rPr>
  </w:style>
  <w:style w:type="paragraph" w:customStyle="1" w:styleId="4b">
    <w:name w:val="Обычный4"/>
    <w:rsid w:val="00A86D0B"/>
    <w:pPr>
      <w:spacing w:before="0" w:beforeAutospacing="0" w:after="0" w:afterAutospacing="0" w:line="240" w:lineRule="auto"/>
      <w:ind w:firstLine="0"/>
    </w:pPr>
    <w:rPr>
      <w:rFonts w:eastAsia="Times New Roman"/>
      <w:sz w:val="24"/>
      <w:szCs w:val="20"/>
      <w:lang w:eastAsia="ru-RU"/>
    </w:rPr>
  </w:style>
  <w:style w:type="paragraph" w:customStyle="1" w:styleId="2fb">
    <w:name w:val="заголовок 2"/>
    <w:basedOn w:val="a"/>
    <w:next w:val="a"/>
    <w:rsid w:val="00A86D0B"/>
    <w:pPr>
      <w:keepNext/>
      <w:widowControl w:val="0"/>
      <w:spacing w:line="240" w:lineRule="auto"/>
      <w:ind w:firstLine="0"/>
      <w:jc w:val="right"/>
    </w:pPr>
    <w:rPr>
      <w:snapToGrid w:val="0"/>
      <w:sz w:val="24"/>
      <w:szCs w:val="20"/>
      <w:u w:val="single"/>
    </w:rPr>
  </w:style>
  <w:style w:type="character" w:customStyle="1" w:styleId="affffff0">
    <w:name w:val="номер страницы"/>
    <w:basedOn w:val="a0"/>
    <w:rsid w:val="00A86D0B"/>
  </w:style>
  <w:style w:type="paragraph" w:customStyle="1" w:styleId="Style5">
    <w:name w:val="Style5"/>
    <w:basedOn w:val="a"/>
    <w:uiPriority w:val="99"/>
    <w:rsid w:val="00A86D0B"/>
    <w:pPr>
      <w:widowControl w:val="0"/>
      <w:autoSpaceDE w:val="0"/>
      <w:autoSpaceDN w:val="0"/>
      <w:adjustRightInd w:val="0"/>
      <w:spacing w:line="490" w:lineRule="exact"/>
      <w:ind w:firstLine="557"/>
    </w:pPr>
    <w:rPr>
      <w:sz w:val="24"/>
      <w:szCs w:val="24"/>
    </w:rPr>
  </w:style>
  <w:style w:type="paragraph" w:customStyle="1" w:styleId="Style6">
    <w:name w:val="Style6"/>
    <w:basedOn w:val="a"/>
    <w:uiPriority w:val="99"/>
    <w:rsid w:val="00A86D0B"/>
    <w:pPr>
      <w:widowControl w:val="0"/>
      <w:autoSpaceDE w:val="0"/>
      <w:autoSpaceDN w:val="0"/>
      <w:adjustRightInd w:val="0"/>
      <w:spacing w:line="485" w:lineRule="exact"/>
      <w:ind w:firstLine="542"/>
    </w:pPr>
    <w:rPr>
      <w:sz w:val="24"/>
      <w:szCs w:val="24"/>
    </w:rPr>
  </w:style>
  <w:style w:type="paragraph" w:customStyle="1" w:styleId="Style8">
    <w:name w:val="Style8"/>
    <w:basedOn w:val="a"/>
    <w:uiPriority w:val="99"/>
    <w:rsid w:val="00A86D0B"/>
    <w:pPr>
      <w:widowControl w:val="0"/>
      <w:autoSpaceDE w:val="0"/>
      <w:autoSpaceDN w:val="0"/>
      <w:adjustRightInd w:val="0"/>
      <w:spacing w:line="485" w:lineRule="exact"/>
      <w:ind w:firstLine="720"/>
      <w:jc w:val="left"/>
    </w:pPr>
    <w:rPr>
      <w:sz w:val="24"/>
      <w:szCs w:val="24"/>
    </w:rPr>
  </w:style>
  <w:style w:type="paragraph" w:customStyle="1" w:styleId="Style7">
    <w:name w:val="Style7"/>
    <w:basedOn w:val="a"/>
    <w:uiPriority w:val="99"/>
    <w:rsid w:val="00A86D0B"/>
    <w:pPr>
      <w:widowControl w:val="0"/>
      <w:autoSpaceDE w:val="0"/>
      <w:autoSpaceDN w:val="0"/>
      <w:adjustRightInd w:val="0"/>
      <w:spacing w:line="490" w:lineRule="exact"/>
      <w:ind w:firstLine="0"/>
    </w:pPr>
    <w:rPr>
      <w:sz w:val="24"/>
      <w:szCs w:val="24"/>
    </w:rPr>
  </w:style>
  <w:style w:type="paragraph" w:customStyle="1" w:styleId="Style9">
    <w:name w:val="Style9"/>
    <w:basedOn w:val="a"/>
    <w:uiPriority w:val="99"/>
    <w:rsid w:val="00A86D0B"/>
    <w:pPr>
      <w:widowControl w:val="0"/>
      <w:autoSpaceDE w:val="0"/>
      <w:autoSpaceDN w:val="0"/>
      <w:adjustRightInd w:val="0"/>
      <w:spacing w:line="240" w:lineRule="auto"/>
      <w:ind w:firstLine="0"/>
      <w:jc w:val="left"/>
    </w:pPr>
    <w:rPr>
      <w:sz w:val="24"/>
      <w:szCs w:val="24"/>
    </w:rPr>
  </w:style>
  <w:style w:type="character" w:customStyle="1" w:styleId="FontStyle15">
    <w:name w:val="Font Style15"/>
    <w:uiPriority w:val="99"/>
    <w:rsid w:val="00A86D0B"/>
    <w:rPr>
      <w:rFonts w:ascii="Times New Roman" w:hAnsi="Times New Roman" w:cs="Times New Roman"/>
      <w:spacing w:val="10"/>
      <w:sz w:val="16"/>
      <w:szCs w:val="16"/>
    </w:rPr>
  </w:style>
  <w:style w:type="paragraph" w:customStyle="1" w:styleId="affffff1">
    <w:name w:val="Знак"/>
    <w:basedOn w:val="a"/>
    <w:rsid w:val="00A86D0B"/>
    <w:pPr>
      <w:spacing w:after="160" w:line="240" w:lineRule="exact"/>
      <w:ind w:firstLine="0"/>
      <w:jc w:val="left"/>
    </w:pPr>
    <w:rPr>
      <w:rFonts w:ascii="Verdana" w:hAnsi="Verdana"/>
      <w:sz w:val="20"/>
      <w:szCs w:val="20"/>
      <w:lang w:val="en-US" w:eastAsia="en-US"/>
    </w:rPr>
  </w:style>
  <w:style w:type="paragraph" w:customStyle="1" w:styleId="consplusnonformat1">
    <w:name w:val="consplusnonformat"/>
    <w:basedOn w:val="a"/>
    <w:rsid w:val="00137A34"/>
    <w:pPr>
      <w:spacing w:before="100" w:beforeAutospacing="1" w:after="100" w:afterAutospacing="1" w:line="240" w:lineRule="auto"/>
      <w:ind w:firstLine="0"/>
      <w:jc w:val="left"/>
    </w:pPr>
    <w:rPr>
      <w:sz w:val="24"/>
      <w:szCs w:val="24"/>
    </w:rPr>
  </w:style>
  <w:style w:type="paragraph" w:customStyle="1" w:styleId="redline">
    <w:name w:val="redline"/>
    <w:basedOn w:val="a"/>
    <w:rsid w:val="00137A34"/>
    <w:pPr>
      <w:spacing w:before="300" w:after="100" w:afterAutospacing="1" w:line="240" w:lineRule="auto"/>
      <w:ind w:firstLine="375"/>
      <w:jc w:val="left"/>
    </w:pPr>
    <w:rPr>
      <w:sz w:val="24"/>
      <w:szCs w:val="24"/>
    </w:rPr>
  </w:style>
  <w:style w:type="character" w:customStyle="1" w:styleId="ff211">
    <w:name w:val="ff211"/>
    <w:rsid w:val="00137A34"/>
    <w:rPr>
      <w:rFonts w:ascii="Times New Roman" w:hAnsi="Times New Roman" w:cs="Times New Roman" w:hint="default"/>
    </w:rPr>
  </w:style>
  <w:style w:type="paragraph" w:customStyle="1" w:styleId="breadcrumb">
    <w:name w:val="breadcrumb"/>
    <w:basedOn w:val="a"/>
    <w:rsid w:val="00137A34"/>
    <w:pPr>
      <w:spacing w:before="100" w:beforeAutospacing="1" w:after="100" w:afterAutospacing="1" w:line="240" w:lineRule="auto"/>
      <w:ind w:firstLine="0"/>
      <w:jc w:val="left"/>
    </w:pPr>
    <w:rPr>
      <w:sz w:val="24"/>
      <w:szCs w:val="24"/>
    </w:rPr>
  </w:style>
  <w:style w:type="character" w:customStyle="1" w:styleId="b-share-form-button3">
    <w:name w:val="b-share-form-button3"/>
    <w:rsid w:val="00137A34"/>
    <w:rPr>
      <w:rFonts w:ascii="Verdana" w:hAnsi="Verdana" w:hint="default"/>
      <w:sz w:val="24"/>
      <w:szCs w:val="24"/>
      <w:bdr w:val="none" w:sz="0" w:space="0" w:color="auto" w:frame="1"/>
    </w:rPr>
  </w:style>
  <w:style w:type="paragraph" w:customStyle="1" w:styleId="hookdata">
    <w:name w:val="hookdata"/>
    <w:basedOn w:val="a"/>
    <w:rsid w:val="00137A34"/>
    <w:pPr>
      <w:spacing w:line="240" w:lineRule="auto"/>
      <w:ind w:firstLine="0"/>
      <w:jc w:val="left"/>
    </w:pPr>
    <w:rPr>
      <w:vanish/>
      <w:sz w:val="24"/>
      <w:szCs w:val="24"/>
    </w:rPr>
  </w:style>
  <w:style w:type="paragraph" w:customStyle="1" w:styleId="hookinvisible">
    <w:name w:val="hookinvisible"/>
    <w:basedOn w:val="a"/>
    <w:rsid w:val="00137A34"/>
    <w:pPr>
      <w:spacing w:line="0" w:lineRule="auto"/>
      <w:ind w:firstLine="0"/>
      <w:jc w:val="left"/>
    </w:pPr>
    <w:rPr>
      <w:vanish/>
      <w:sz w:val="2"/>
      <w:szCs w:val="2"/>
    </w:rPr>
  </w:style>
  <w:style w:type="paragraph" w:customStyle="1" w:styleId="ntfw">
    <w:name w:val="ntf_w"/>
    <w:basedOn w:val="a"/>
    <w:rsid w:val="00137A34"/>
    <w:pPr>
      <w:shd w:val="clear" w:color="auto" w:fill="FFFFFF"/>
      <w:spacing w:before="30" w:after="60" w:line="240" w:lineRule="auto"/>
      <w:ind w:left="60" w:right="60" w:firstLine="0"/>
      <w:jc w:val="left"/>
    </w:pPr>
    <w:rPr>
      <w:sz w:val="24"/>
      <w:szCs w:val="24"/>
    </w:rPr>
  </w:style>
  <w:style w:type="paragraph" w:customStyle="1" w:styleId="music">
    <w:name w:val="music"/>
    <w:basedOn w:val="a"/>
    <w:rsid w:val="00137A34"/>
    <w:pPr>
      <w:pBdr>
        <w:top w:val="single" w:sz="18" w:space="0" w:color="666666"/>
        <w:left w:val="single" w:sz="18" w:space="0" w:color="666666"/>
        <w:bottom w:val="single" w:sz="18" w:space="0" w:color="666666"/>
        <w:right w:val="single" w:sz="18" w:space="0" w:color="666666"/>
      </w:pBdr>
      <w:spacing w:line="240" w:lineRule="auto"/>
      <w:ind w:firstLine="0"/>
      <w:jc w:val="left"/>
    </w:pPr>
    <w:rPr>
      <w:color w:val="DDDDDD"/>
      <w:sz w:val="24"/>
      <w:szCs w:val="24"/>
    </w:rPr>
  </w:style>
  <w:style w:type="paragraph" w:customStyle="1" w:styleId="mdialog">
    <w:name w:val="mdialog"/>
    <w:basedOn w:val="a"/>
    <w:rsid w:val="00137A34"/>
    <w:pPr>
      <w:pBdr>
        <w:top w:val="single" w:sz="18" w:space="0" w:color="6AB7D5"/>
        <w:left w:val="single" w:sz="18" w:space="0" w:color="6AB7D5"/>
        <w:bottom w:val="single" w:sz="18" w:space="0" w:color="6AB7D5"/>
        <w:right w:val="single" w:sz="18" w:space="0" w:color="6AB7D5"/>
      </w:pBdr>
      <w:shd w:val="clear" w:color="auto" w:fill="6AB7D5"/>
      <w:spacing w:line="240" w:lineRule="auto"/>
      <w:ind w:firstLine="0"/>
      <w:jc w:val="left"/>
    </w:pPr>
    <w:rPr>
      <w:sz w:val="24"/>
      <w:szCs w:val="24"/>
    </w:rPr>
  </w:style>
  <w:style w:type="paragraph" w:customStyle="1" w:styleId="apn-toolbar">
    <w:name w:val="apn-toolbar"/>
    <w:basedOn w:val="a"/>
    <w:rsid w:val="00137A34"/>
    <w:pPr>
      <w:spacing w:line="240" w:lineRule="auto"/>
      <w:ind w:firstLine="0"/>
      <w:jc w:val="left"/>
    </w:pPr>
    <w:rPr>
      <w:vanish/>
      <w:sz w:val="24"/>
      <w:szCs w:val="24"/>
    </w:rPr>
  </w:style>
  <w:style w:type="paragraph" w:customStyle="1" w:styleId="fake-toolbar">
    <w:name w:val="fake-toolbar"/>
    <w:basedOn w:val="a"/>
    <w:rsid w:val="00137A34"/>
    <w:pPr>
      <w:spacing w:line="240" w:lineRule="auto"/>
      <w:ind w:firstLine="0"/>
      <w:jc w:val="left"/>
    </w:pPr>
    <w:rPr>
      <w:sz w:val="24"/>
      <w:szCs w:val="24"/>
    </w:rPr>
  </w:style>
  <w:style w:type="paragraph" w:customStyle="1" w:styleId="fake-toolbar-mail">
    <w:name w:val="fake-toolbar-mail"/>
    <w:basedOn w:val="a"/>
    <w:rsid w:val="00137A34"/>
    <w:pPr>
      <w:shd w:val="clear" w:color="auto" w:fill="FFFFFF"/>
      <w:spacing w:line="240" w:lineRule="auto"/>
      <w:ind w:firstLine="0"/>
      <w:jc w:val="left"/>
    </w:pPr>
    <w:rPr>
      <w:sz w:val="24"/>
      <w:szCs w:val="24"/>
    </w:rPr>
  </w:style>
  <w:style w:type="paragraph" w:customStyle="1" w:styleId="fake-toolbar-ok">
    <w:name w:val="fake-toolbar-ok"/>
    <w:basedOn w:val="a"/>
    <w:rsid w:val="00137A34"/>
    <w:pPr>
      <w:shd w:val="clear" w:color="auto" w:fill="CF6700"/>
      <w:spacing w:line="240" w:lineRule="auto"/>
      <w:ind w:firstLine="0"/>
      <w:jc w:val="left"/>
    </w:pPr>
    <w:rPr>
      <w:sz w:val="24"/>
      <w:szCs w:val="24"/>
    </w:rPr>
  </w:style>
  <w:style w:type="paragraph" w:customStyle="1" w:styleId="invis-el">
    <w:name w:val="invis-el"/>
    <w:basedOn w:val="a"/>
    <w:rsid w:val="00137A34"/>
    <w:pPr>
      <w:spacing w:line="240" w:lineRule="auto"/>
      <w:ind w:firstLine="0"/>
      <w:jc w:val="left"/>
    </w:pPr>
    <w:rPr>
      <w:sz w:val="24"/>
      <w:szCs w:val="24"/>
    </w:rPr>
  </w:style>
  <w:style w:type="paragraph" w:customStyle="1" w:styleId="tbfocus">
    <w:name w:val="_tbfocus"/>
    <w:basedOn w:val="a"/>
    <w:rsid w:val="00137A34"/>
    <w:pPr>
      <w:shd w:val="clear" w:color="auto" w:fill="FFFFFF"/>
      <w:spacing w:line="240" w:lineRule="auto"/>
      <w:ind w:firstLine="0"/>
      <w:jc w:val="left"/>
    </w:pPr>
    <w:rPr>
      <w:sz w:val="24"/>
      <w:szCs w:val="24"/>
    </w:rPr>
  </w:style>
  <w:style w:type="paragraph" w:customStyle="1" w:styleId="hcount">
    <w:name w:val="hcount"/>
    <w:basedOn w:val="a"/>
    <w:rsid w:val="00137A34"/>
    <w:pPr>
      <w:spacing w:line="240" w:lineRule="auto"/>
      <w:ind w:firstLine="0"/>
      <w:jc w:val="left"/>
    </w:pPr>
    <w:rPr>
      <w:color w:val="999999"/>
      <w:sz w:val="24"/>
      <w:szCs w:val="24"/>
    </w:rPr>
  </w:style>
  <w:style w:type="paragraph" w:customStyle="1" w:styleId="countertext">
    <w:name w:val="countertext"/>
    <w:basedOn w:val="a"/>
    <w:rsid w:val="00137A34"/>
    <w:pPr>
      <w:spacing w:line="225" w:lineRule="atLeast"/>
      <w:ind w:firstLine="0"/>
      <w:jc w:val="center"/>
    </w:pPr>
    <w:rPr>
      <w:color w:val="FFFFFF"/>
      <w:sz w:val="17"/>
      <w:szCs w:val="17"/>
    </w:rPr>
  </w:style>
  <w:style w:type="paragraph" w:customStyle="1" w:styleId="countertext99plus">
    <w:name w:val="countertext__99plus"/>
    <w:basedOn w:val="a"/>
    <w:rsid w:val="00137A34"/>
    <w:pPr>
      <w:spacing w:line="240" w:lineRule="auto"/>
      <w:ind w:firstLine="0"/>
      <w:jc w:val="left"/>
    </w:pPr>
    <w:rPr>
      <w:sz w:val="24"/>
      <w:szCs w:val="24"/>
    </w:rPr>
  </w:style>
  <w:style w:type="paragraph" w:customStyle="1" w:styleId="shortcut-wrap">
    <w:name w:val="shortcut-wrap"/>
    <w:basedOn w:val="a"/>
    <w:rsid w:val="00137A34"/>
    <w:pPr>
      <w:spacing w:line="240" w:lineRule="auto"/>
      <w:ind w:firstLine="0"/>
      <w:jc w:val="left"/>
      <w:textAlignment w:val="top"/>
    </w:pPr>
    <w:rPr>
      <w:sz w:val="24"/>
      <w:szCs w:val="24"/>
    </w:rPr>
  </w:style>
  <w:style w:type="paragraph" w:customStyle="1" w:styleId="ellip-i">
    <w:name w:val="ellip-i"/>
    <w:basedOn w:val="a"/>
    <w:rsid w:val="00137A34"/>
    <w:pPr>
      <w:spacing w:line="240" w:lineRule="auto"/>
      <w:ind w:firstLine="0"/>
      <w:jc w:val="left"/>
    </w:pPr>
    <w:rPr>
      <w:sz w:val="24"/>
      <w:szCs w:val="24"/>
    </w:rPr>
  </w:style>
  <w:style w:type="paragraph" w:customStyle="1" w:styleId="ellip">
    <w:name w:val="ellip"/>
    <w:basedOn w:val="a"/>
    <w:rsid w:val="00137A34"/>
    <w:pPr>
      <w:spacing w:line="240" w:lineRule="auto"/>
      <w:ind w:firstLine="0"/>
      <w:jc w:val="left"/>
    </w:pPr>
    <w:rPr>
      <w:sz w:val="24"/>
      <w:szCs w:val="24"/>
    </w:rPr>
  </w:style>
  <w:style w:type="paragraph" w:customStyle="1" w:styleId="textwrap">
    <w:name w:val="textwrap"/>
    <w:basedOn w:val="a"/>
    <w:rsid w:val="00137A34"/>
    <w:pPr>
      <w:spacing w:line="240" w:lineRule="auto"/>
      <w:ind w:firstLine="0"/>
      <w:jc w:val="left"/>
    </w:pPr>
    <w:rPr>
      <w:sz w:val="24"/>
      <w:szCs w:val="24"/>
    </w:rPr>
  </w:style>
  <w:style w:type="paragraph" w:customStyle="1" w:styleId="nowrap">
    <w:name w:val="nowrap"/>
    <w:basedOn w:val="a"/>
    <w:rsid w:val="00137A34"/>
    <w:pPr>
      <w:spacing w:line="240" w:lineRule="auto"/>
      <w:ind w:firstLine="0"/>
      <w:jc w:val="left"/>
    </w:pPr>
    <w:rPr>
      <w:sz w:val="24"/>
      <w:szCs w:val="24"/>
    </w:rPr>
  </w:style>
  <w:style w:type="paragraph" w:customStyle="1" w:styleId="hellip-l">
    <w:name w:val="hellip-l"/>
    <w:basedOn w:val="a"/>
    <w:rsid w:val="00137A34"/>
    <w:pPr>
      <w:spacing w:line="240" w:lineRule="auto"/>
      <w:ind w:left="-192" w:firstLine="0"/>
      <w:jc w:val="left"/>
    </w:pPr>
    <w:rPr>
      <w:sz w:val="24"/>
      <w:szCs w:val="24"/>
    </w:rPr>
  </w:style>
  <w:style w:type="paragraph" w:customStyle="1" w:styleId="va">
    <w:name w:val="va"/>
    <w:basedOn w:val="a"/>
    <w:rsid w:val="00137A34"/>
    <w:pPr>
      <w:spacing w:line="240" w:lineRule="auto"/>
      <w:ind w:firstLine="0"/>
      <w:jc w:val="left"/>
      <w:textAlignment w:val="center"/>
    </w:pPr>
    <w:rPr>
      <w:sz w:val="24"/>
      <w:szCs w:val="24"/>
    </w:rPr>
  </w:style>
  <w:style w:type="paragraph" w:customStyle="1" w:styleId="vatarget">
    <w:name w:val="va_target"/>
    <w:basedOn w:val="a"/>
    <w:rsid w:val="00137A34"/>
    <w:pPr>
      <w:spacing w:line="240" w:lineRule="auto"/>
      <w:ind w:firstLine="0"/>
      <w:jc w:val="left"/>
      <w:textAlignment w:val="center"/>
    </w:pPr>
    <w:rPr>
      <w:sz w:val="24"/>
      <w:szCs w:val="24"/>
    </w:rPr>
  </w:style>
  <w:style w:type="paragraph" w:customStyle="1" w:styleId="jcol-l">
    <w:name w:val="jcol-l"/>
    <w:basedOn w:val="a"/>
    <w:rsid w:val="00137A34"/>
    <w:pPr>
      <w:spacing w:line="240" w:lineRule="auto"/>
      <w:ind w:firstLine="0"/>
      <w:jc w:val="left"/>
      <w:textAlignment w:val="center"/>
    </w:pPr>
    <w:rPr>
      <w:sz w:val="24"/>
      <w:szCs w:val="24"/>
    </w:rPr>
  </w:style>
  <w:style w:type="paragraph" w:customStyle="1" w:styleId="jcol-r">
    <w:name w:val="jcol-r"/>
    <w:basedOn w:val="a"/>
    <w:rsid w:val="00137A34"/>
    <w:pPr>
      <w:spacing w:line="240" w:lineRule="auto"/>
      <w:ind w:firstLine="0"/>
      <w:jc w:val="right"/>
      <w:textAlignment w:val="center"/>
    </w:pPr>
    <w:rPr>
      <w:sz w:val="24"/>
      <w:szCs w:val="24"/>
    </w:rPr>
  </w:style>
  <w:style w:type="paragraph" w:customStyle="1" w:styleId="jcols">
    <w:name w:val="jcols"/>
    <w:basedOn w:val="a"/>
    <w:rsid w:val="00137A34"/>
    <w:pPr>
      <w:spacing w:line="240" w:lineRule="auto"/>
      <w:ind w:firstLine="0"/>
      <w:jc w:val="left"/>
    </w:pPr>
    <w:rPr>
      <w:sz w:val="24"/>
      <w:szCs w:val="24"/>
    </w:rPr>
  </w:style>
  <w:style w:type="paragraph" w:customStyle="1" w:styleId="disabling-layer">
    <w:name w:val="disabling-layer"/>
    <w:basedOn w:val="a"/>
    <w:rsid w:val="00137A34"/>
    <w:pPr>
      <w:spacing w:line="240" w:lineRule="auto"/>
      <w:ind w:firstLine="0"/>
      <w:jc w:val="left"/>
    </w:pPr>
    <w:rPr>
      <w:sz w:val="24"/>
      <w:szCs w:val="24"/>
    </w:rPr>
  </w:style>
  <w:style w:type="paragraph" w:customStyle="1" w:styleId="disabling-layer-l">
    <w:name w:val="disabling-layer-l"/>
    <w:basedOn w:val="a"/>
    <w:rsid w:val="00137A34"/>
    <w:pPr>
      <w:spacing w:line="240" w:lineRule="auto"/>
      <w:ind w:firstLine="0"/>
      <w:jc w:val="left"/>
    </w:pPr>
    <w:rPr>
      <w:sz w:val="24"/>
      <w:szCs w:val="24"/>
    </w:rPr>
  </w:style>
  <w:style w:type="paragraph" w:customStyle="1" w:styleId="disabling-layer-bl">
    <w:name w:val="disabling-layer-bl"/>
    <w:basedOn w:val="a"/>
    <w:rsid w:val="00137A34"/>
    <w:pPr>
      <w:spacing w:line="240" w:lineRule="auto"/>
      <w:ind w:firstLine="0"/>
      <w:jc w:val="left"/>
    </w:pPr>
    <w:rPr>
      <w:sz w:val="24"/>
      <w:szCs w:val="24"/>
    </w:rPr>
  </w:style>
  <w:style w:type="paragraph" w:customStyle="1" w:styleId="disabling-layer-bl-d">
    <w:name w:val="disabling-layer-bl-d"/>
    <w:basedOn w:val="a"/>
    <w:rsid w:val="00137A34"/>
    <w:pPr>
      <w:spacing w:line="240" w:lineRule="auto"/>
      <w:ind w:firstLine="0"/>
      <w:jc w:val="left"/>
    </w:pPr>
    <w:rPr>
      <w:sz w:val="24"/>
      <w:szCs w:val="24"/>
    </w:rPr>
  </w:style>
  <w:style w:type="paragraph" w:customStyle="1" w:styleId="click-to-showdisp-block">
    <w:name w:val="click-to-show_disp-block"/>
    <w:basedOn w:val="a"/>
    <w:rsid w:val="00137A34"/>
    <w:pPr>
      <w:spacing w:line="240" w:lineRule="auto"/>
      <w:ind w:firstLine="0"/>
      <w:jc w:val="left"/>
    </w:pPr>
    <w:rPr>
      <w:vanish/>
      <w:sz w:val="24"/>
      <w:szCs w:val="24"/>
    </w:rPr>
  </w:style>
  <w:style w:type="paragraph" w:customStyle="1" w:styleId="click-to-showdisp-iblock">
    <w:name w:val="click-to-show_disp-iblock"/>
    <w:basedOn w:val="a"/>
    <w:rsid w:val="00137A34"/>
    <w:pPr>
      <w:spacing w:line="240" w:lineRule="auto"/>
      <w:ind w:firstLine="0"/>
      <w:jc w:val="left"/>
    </w:pPr>
    <w:rPr>
      <w:vanish/>
      <w:sz w:val="24"/>
      <w:szCs w:val="24"/>
    </w:rPr>
  </w:style>
  <w:style w:type="paragraph" w:customStyle="1" w:styleId="click-to-showdisp-inline">
    <w:name w:val="click-to-show_disp-inline"/>
    <w:basedOn w:val="a"/>
    <w:rsid w:val="00137A34"/>
    <w:pPr>
      <w:spacing w:line="240" w:lineRule="auto"/>
      <w:ind w:firstLine="0"/>
      <w:jc w:val="left"/>
    </w:pPr>
    <w:rPr>
      <w:vanish/>
      <w:sz w:val="24"/>
      <w:szCs w:val="24"/>
    </w:rPr>
  </w:style>
  <w:style w:type="paragraph" w:customStyle="1" w:styleId="show-hiddendisp-block">
    <w:name w:val="show-hidden_disp-block"/>
    <w:basedOn w:val="a"/>
    <w:rsid w:val="00137A34"/>
    <w:pPr>
      <w:spacing w:line="240" w:lineRule="auto"/>
      <w:ind w:firstLine="0"/>
      <w:jc w:val="left"/>
    </w:pPr>
    <w:rPr>
      <w:vanish/>
      <w:sz w:val="24"/>
      <w:szCs w:val="24"/>
    </w:rPr>
  </w:style>
  <w:style w:type="paragraph" w:customStyle="1" w:styleId="show-hiddendisp-iblock">
    <w:name w:val="show-hidden_disp-iblock"/>
    <w:basedOn w:val="a"/>
    <w:rsid w:val="00137A34"/>
    <w:pPr>
      <w:spacing w:line="240" w:lineRule="auto"/>
      <w:ind w:firstLine="0"/>
      <w:jc w:val="left"/>
    </w:pPr>
    <w:rPr>
      <w:vanish/>
      <w:sz w:val="24"/>
      <w:szCs w:val="24"/>
    </w:rPr>
  </w:style>
  <w:style w:type="paragraph" w:customStyle="1" w:styleId="show-hiddendisp-inline">
    <w:name w:val="show-hidden_disp-inline"/>
    <w:basedOn w:val="a"/>
    <w:rsid w:val="00137A34"/>
    <w:pPr>
      <w:spacing w:line="240" w:lineRule="auto"/>
      <w:ind w:firstLine="0"/>
      <w:jc w:val="left"/>
    </w:pPr>
    <w:rPr>
      <w:vanish/>
      <w:sz w:val="24"/>
      <w:szCs w:val="24"/>
    </w:rPr>
  </w:style>
  <w:style w:type="paragraph" w:customStyle="1" w:styleId="src-link">
    <w:name w:val="src-link"/>
    <w:basedOn w:val="a"/>
    <w:rsid w:val="00137A34"/>
    <w:pPr>
      <w:spacing w:line="240" w:lineRule="auto"/>
      <w:ind w:firstLine="0"/>
      <w:jc w:val="left"/>
    </w:pPr>
    <w:rPr>
      <w:sz w:val="24"/>
      <w:szCs w:val="24"/>
    </w:rPr>
  </w:style>
  <w:style w:type="paragraph" w:customStyle="1" w:styleId="src-linka">
    <w:name w:val="src-link_a"/>
    <w:basedOn w:val="a"/>
    <w:rsid w:val="00137A34"/>
    <w:pPr>
      <w:spacing w:line="240" w:lineRule="auto"/>
      <w:ind w:firstLine="0"/>
      <w:jc w:val="left"/>
    </w:pPr>
    <w:rPr>
      <w:sz w:val="24"/>
      <w:szCs w:val="24"/>
    </w:rPr>
  </w:style>
  <w:style w:type="paragraph" w:customStyle="1" w:styleId="src-linkac">
    <w:name w:val="src-link_ac"/>
    <w:basedOn w:val="a"/>
    <w:rsid w:val="00137A34"/>
    <w:pPr>
      <w:spacing w:line="240" w:lineRule="auto"/>
      <w:ind w:firstLine="0"/>
      <w:jc w:val="left"/>
    </w:pPr>
    <w:rPr>
      <w:vanish/>
      <w:sz w:val="24"/>
      <w:szCs w:val="24"/>
    </w:rPr>
  </w:style>
  <w:style w:type="paragraph" w:customStyle="1" w:styleId="table-readytitle">
    <w:name w:val="table-ready_title"/>
    <w:basedOn w:val="a"/>
    <w:rsid w:val="00137A34"/>
    <w:pPr>
      <w:shd w:val="clear" w:color="auto" w:fill="ECF2F4"/>
      <w:spacing w:line="240" w:lineRule="auto"/>
      <w:ind w:firstLine="0"/>
      <w:jc w:val="left"/>
    </w:pPr>
    <w:rPr>
      <w:sz w:val="24"/>
      <w:szCs w:val="24"/>
    </w:rPr>
  </w:style>
  <w:style w:type="paragraph" w:customStyle="1" w:styleId="table-readyi">
    <w:name w:val="table-ready_i"/>
    <w:basedOn w:val="a"/>
    <w:rsid w:val="00137A34"/>
    <w:pPr>
      <w:spacing w:line="270" w:lineRule="atLeast"/>
      <w:ind w:firstLine="0"/>
      <w:jc w:val="left"/>
      <w:textAlignment w:val="top"/>
    </w:pPr>
    <w:rPr>
      <w:sz w:val="24"/>
      <w:szCs w:val="24"/>
    </w:rPr>
  </w:style>
  <w:style w:type="paragraph" w:customStyle="1" w:styleId="tag">
    <w:name w:val="tag"/>
    <w:basedOn w:val="a"/>
    <w:rsid w:val="00137A34"/>
    <w:pPr>
      <w:shd w:val="clear" w:color="auto" w:fill="ECF2F4"/>
      <w:spacing w:after="60" w:line="240" w:lineRule="auto"/>
      <w:ind w:right="45" w:firstLine="0"/>
      <w:jc w:val="left"/>
      <w:textAlignment w:val="top"/>
    </w:pPr>
    <w:rPr>
      <w:color w:val="666666"/>
      <w:sz w:val="18"/>
      <w:szCs w:val="18"/>
    </w:rPr>
  </w:style>
  <w:style w:type="paragraph" w:customStyle="1" w:styleId="tagdelw">
    <w:name w:val="tag_del_w"/>
    <w:basedOn w:val="a"/>
    <w:rsid w:val="00137A34"/>
    <w:pPr>
      <w:spacing w:line="240" w:lineRule="auto"/>
      <w:ind w:left="30" w:firstLine="0"/>
      <w:jc w:val="left"/>
    </w:pPr>
    <w:rPr>
      <w:sz w:val="24"/>
      <w:szCs w:val="24"/>
    </w:rPr>
  </w:style>
  <w:style w:type="paragraph" w:customStyle="1" w:styleId="tagdel">
    <w:name w:val="tag_del"/>
    <w:basedOn w:val="a"/>
    <w:rsid w:val="00137A34"/>
    <w:pPr>
      <w:spacing w:before="100" w:beforeAutospacing="1" w:after="100" w:afterAutospacing="1" w:line="240" w:lineRule="auto"/>
      <w:ind w:firstLine="0"/>
      <w:jc w:val="left"/>
    </w:pPr>
    <w:rPr>
      <w:sz w:val="24"/>
      <w:szCs w:val="24"/>
    </w:rPr>
  </w:style>
  <w:style w:type="paragraph" w:customStyle="1" w:styleId="tags">
    <w:name w:val="tags"/>
    <w:basedOn w:val="a"/>
    <w:rsid w:val="00137A34"/>
    <w:pPr>
      <w:spacing w:line="240" w:lineRule="auto"/>
      <w:ind w:firstLine="0"/>
      <w:jc w:val="left"/>
    </w:pPr>
    <w:rPr>
      <w:sz w:val="24"/>
      <w:szCs w:val="24"/>
    </w:rPr>
  </w:style>
  <w:style w:type="paragraph" w:customStyle="1" w:styleId="tagitw">
    <w:name w:val="tag_it_w"/>
    <w:basedOn w:val="a"/>
    <w:rsid w:val="00137A34"/>
    <w:pPr>
      <w:spacing w:line="240" w:lineRule="auto"/>
      <w:ind w:firstLine="0"/>
      <w:jc w:val="left"/>
      <w:textAlignment w:val="top"/>
    </w:pPr>
    <w:rPr>
      <w:sz w:val="24"/>
      <w:szCs w:val="24"/>
    </w:rPr>
  </w:style>
  <w:style w:type="paragraph" w:customStyle="1" w:styleId="tagit">
    <w:name w:val="tag_it"/>
    <w:basedOn w:val="a"/>
    <w:rsid w:val="00137A34"/>
    <w:pPr>
      <w:spacing w:after="60" w:line="270" w:lineRule="atLeast"/>
      <w:ind w:firstLine="0"/>
      <w:jc w:val="left"/>
      <w:textAlignment w:val="top"/>
    </w:pPr>
    <w:rPr>
      <w:sz w:val="18"/>
      <w:szCs w:val="18"/>
    </w:rPr>
  </w:style>
  <w:style w:type="paragraph" w:customStyle="1" w:styleId="tagac">
    <w:name w:val="tag_ac"/>
    <w:basedOn w:val="a"/>
    <w:rsid w:val="00137A34"/>
    <w:pPr>
      <w:spacing w:line="240" w:lineRule="auto"/>
      <w:ind w:firstLine="0"/>
      <w:jc w:val="left"/>
    </w:pPr>
    <w:rPr>
      <w:vanish/>
      <w:sz w:val="24"/>
      <w:szCs w:val="24"/>
    </w:rPr>
  </w:style>
  <w:style w:type="paragraph" w:customStyle="1" w:styleId="tag-boxit">
    <w:name w:val="tag-box_it"/>
    <w:basedOn w:val="a"/>
    <w:rsid w:val="00137A34"/>
    <w:pPr>
      <w:spacing w:after="60" w:line="240" w:lineRule="auto"/>
      <w:ind w:firstLine="0"/>
      <w:jc w:val="left"/>
    </w:pPr>
    <w:rPr>
      <w:sz w:val="18"/>
      <w:szCs w:val="18"/>
    </w:rPr>
  </w:style>
  <w:style w:type="paragraph" w:customStyle="1" w:styleId="tab-boxedit">
    <w:name w:val="tab-box_edit"/>
    <w:basedOn w:val="a"/>
    <w:rsid w:val="00137A34"/>
    <w:pPr>
      <w:spacing w:line="240" w:lineRule="auto"/>
      <w:ind w:left="90" w:firstLine="0"/>
      <w:jc w:val="left"/>
    </w:pPr>
    <w:rPr>
      <w:sz w:val="17"/>
      <w:szCs w:val="17"/>
    </w:rPr>
  </w:style>
  <w:style w:type="paragraph" w:customStyle="1" w:styleId="tag-boxeditable">
    <w:name w:val="tag-box__editable"/>
    <w:basedOn w:val="a"/>
    <w:rsid w:val="00137A34"/>
    <w:pPr>
      <w:pBdr>
        <w:top w:val="single" w:sz="6" w:space="4" w:color="999999"/>
        <w:left w:val="single" w:sz="6" w:space="4" w:color="CCCCCC"/>
        <w:bottom w:val="single" w:sz="6" w:space="0" w:color="CCCCCC"/>
        <w:right w:val="single" w:sz="6" w:space="4" w:color="CCCCCC"/>
      </w:pBdr>
      <w:spacing w:line="240" w:lineRule="auto"/>
      <w:ind w:firstLine="0"/>
      <w:jc w:val="left"/>
    </w:pPr>
    <w:rPr>
      <w:sz w:val="24"/>
      <w:szCs w:val="24"/>
    </w:rPr>
  </w:style>
  <w:style w:type="paragraph" w:customStyle="1" w:styleId="tag-boxhighlight">
    <w:name w:val="tag-box__highlight"/>
    <w:basedOn w:val="a"/>
    <w:rsid w:val="00137A34"/>
    <w:pPr>
      <w:spacing w:line="240" w:lineRule="auto"/>
      <w:ind w:left="-90" w:firstLine="0"/>
      <w:jc w:val="left"/>
    </w:pPr>
    <w:rPr>
      <w:sz w:val="24"/>
      <w:szCs w:val="24"/>
    </w:rPr>
  </w:style>
  <w:style w:type="paragraph" w:customStyle="1" w:styleId="tag-boxerror">
    <w:name w:val="tag-box__error"/>
    <w:basedOn w:val="a"/>
    <w:rsid w:val="00137A34"/>
    <w:pPr>
      <w:pBdr>
        <w:top w:val="single" w:sz="6" w:space="0" w:color="FF0000"/>
        <w:left w:val="single" w:sz="6" w:space="0" w:color="FF868A"/>
        <w:bottom w:val="single" w:sz="6" w:space="0" w:color="FF868A"/>
        <w:right w:val="single" w:sz="6" w:space="0" w:color="FF868A"/>
      </w:pBdr>
      <w:spacing w:line="240" w:lineRule="auto"/>
      <w:ind w:firstLine="0"/>
      <w:jc w:val="left"/>
    </w:pPr>
    <w:rPr>
      <w:sz w:val="24"/>
      <w:szCs w:val="24"/>
    </w:rPr>
  </w:style>
  <w:style w:type="paragraph" w:customStyle="1" w:styleId="tag-boxbuttonw">
    <w:name w:val="tag-box_button_w"/>
    <w:basedOn w:val="a"/>
    <w:rsid w:val="00137A34"/>
    <w:pPr>
      <w:spacing w:line="240" w:lineRule="auto"/>
      <w:ind w:firstLine="0"/>
      <w:jc w:val="left"/>
    </w:pPr>
    <w:rPr>
      <w:sz w:val="24"/>
      <w:szCs w:val="24"/>
    </w:rPr>
  </w:style>
  <w:style w:type="paragraph" w:customStyle="1" w:styleId="wh50">
    <w:name w:val="wh50"/>
    <w:basedOn w:val="a"/>
    <w:rsid w:val="00137A34"/>
    <w:pPr>
      <w:spacing w:line="240" w:lineRule="auto"/>
      <w:ind w:firstLine="0"/>
      <w:jc w:val="left"/>
    </w:pPr>
    <w:rPr>
      <w:sz w:val="24"/>
      <w:szCs w:val="24"/>
    </w:rPr>
  </w:style>
  <w:style w:type="paragraph" w:customStyle="1" w:styleId="wh128">
    <w:name w:val="wh128"/>
    <w:basedOn w:val="a"/>
    <w:rsid w:val="00137A34"/>
    <w:pPr>
      <w:spacing w:line="240" w:lineRule="auto"/>
      <w:ind w:firstLine="0"/>
      <w:jc w:val="left"/>
    </w:pPr>
    <w:rPr>
      <w:sz w:val="24"/>
      <w:szCs w:val="24"/>
    </w:rPr>
  </w:style>
  <w:style w:type="paragraph" w:customStyle="1" w:styleId="avatar-w">
    <w:name w:val="avatar-w"/>
    <w:basedOn w:val="a"/>
    <w:rsid w:val="00137A34"/>
    <w:pPr>
      <w:spacing w:line="240" w:lineRule="auto"/>
      <w:ind w:firstLine="0"/>
      <w:jc w:val="left"/>
    </w:pPr>
    <w:rPr>
      <w:sz w:val="24"/>
      <w:szCs w:val="24"/>
    </w:rPr>
  </w:style>
  <w:style w:type="paragraph" w:customStyle="1" w:styleId="avatar-wimg">
    <w:name w:val="avatar-w_img"/>
    <w:basedOn w:val="a"/>
    <w:rsid w:val="00137A34"/>
    <w:pPr>
      <w:spacing w:line="240" w:lineRule="auto"/>
      <w:ind w:firstLine="0"/>
      <w:jc w:val="left"/>
    </w:pPr>
    <w:rPr>
      <w:sz w:val="24"/>
      <w:szCs w:val="24"/>
    </w:rPr>
  </w:style>
  <w:style w:type="paragraph" w:customStyle="1" w:styleId="scroll-width">
    <w:name w:val="scroll-width"/>
    <w:basedOn w:val="a"/>
    <w:rsid w:val="00137A34"/>
    <w:pPr>
      <w:spacing w:line="240" w:lineRule="auto"/>
      <w:ind w:firstLine="0"/>
      <w:jc w:val="left"/>
    </w:pPr>
    <w:rPr>
      <w:sz w:val="24"/>
      <w:szCs w:val="24"/>
    </w:rPr>
  </w:style>
  <w:style w:type="paragraph" w:customStyle="1" w:styleId="main-menu">
    <w:name w:val="main-menu"/>
    <w:basedOn w:val="a"/>
    <w:rsid w:val="00137A34"/>
    <w:pPr>
      <w:spacing w:line="240" w:lineRule="auto"/>
      <w:ind w:firstLine="0"/>
      <w:jc w:val="left"/>
    </w:pPr>
    <w:rPr>
      <w:sz w:val="23"/>
      <w:szCs w:val="23"/>
    </w:rPr>
  </w:style>
  <w:style w:type="paragraph" w:customStyle="1" w:styleId="main-menuli">
    <w:name w:val="main-menu_li"/>
    <w:basedOn w:val="a"/>
    <w:rsid w:val="00137A34"/>
    <w:pPr>
      <w:spacing w:line="240" w:lineRule="auto"/>
      <w:ind w:right="255" w:firstLine="0"/>
      <w:jc w:val="left"/>
    </w:pPr>
    <w:rPr>
      <w:sz w:val="24"/>
      <w:szCs w:val="24"/>
    </w:rPr>
  </w:style>
  <w:style w:type="paragraph" w:customStyle="1" w:styleId="main-menua">
    <w:name w:val="main-menu_a"/>
    <w:basedOn w:val="a"/>
    <w:rsid w:val="00137A34"/>
    <w:pPr>
      <w:spacing w:line="240" w:lineRule="auto"/>
      <w:ind w:firstLine="0"/>
      <w:jc w:val="left"/>
    </w:pPr>
    <w:rPr>
      <w:color w:val="333333"/>
      <w:sz w:val="24"/>
      <w:szCs w:val="24"/>
    </w:rPr>
  </w:style>
  <w:style w:type="paragraph" w:customStyle="1" w:styleId="listspltr">
    <w:name w:val="listspltr"/>
    <w:basedOn w:val="a"/>
    <w:rsid w:val="00137A34"/>
    <w:pPr>
      <w:pBdr>
        <w:top w:val="single" w:sz="6" w:space="0" w:color="DCE8EA"/>
      </w:pBdr>
      <w:spacing w:before="150" w:after="150" w:line="0" w:lineRule="auto"/>
      <w:ind w:firstLine="0"/>
      <w:jc w:val="left"/>
    </w:pPr>
    <w:rPr>
      <w:sz w:val="2"/>
      <w:szCs w:val="2"/>
    </w:rPr>
  </w:style>
  <w:style w:type="paragraph" w:customStyle="1" w:styleId="button-pro">
    <w:name w:val="button-pro"/>
    <w:basedOn w:val="a"/>
    <w:rsid w:val="00137A34"/>
    <w:pPr>
      <w:shd w:val="clear" w:color="auto" w:fill="1DAA09"/>
      <w:spacing w:line="390" w:lineRule="atLeast"/>
      <w:ind w:firstLine="0"/>
      <w:jc w:val="center"/>
    </w:pPr>
    <w:rPr>
      <w:rFonts w:ascii="Arial" w:hAnsi="Arial" w:cs="Arial"/>
      <w:color w:val="FFFFFF"/>
      <w:sz w:val="21"/>
      <w:szCs w:val="21"/>
    </w:rPr>
  </w:style>
  <w:style w:type="paragraph" w:customStyle="1" w:styleId="button-prou-menu">
    <w:name w:val="button-pro__u-menu"/>
    <w:basedOn w:val="a"/>
    <w:rsid w:val="00137A34"/>
    <w:pPr>
      <w:spacing w:line="240" w:lineRule="auto"/>
      <w:ind w:firstLine="0"/>
      <w:jc w:val="left"/>
    </w:pPr>
    <w:rPr>
      <w:sz w:val="24"/>
      <w:szCs w:val="24"/>
    </w:rPr>
  </w:style>
  <w:style w:type="paragraph" w:customStyle="1" w:styleId="button-loadingimg">
    <w:name w:val="button-loading_img"/>
    <w:basedOn w:val="a"/>
    <w:rsid w:val="00137A34"/>
    <w:pPr>
      <w:spacing w:line="240" w:lineRule="auto"/>
      <w:ind w:left="-225" w:firstLine="0"/>
      <w:jc w:val="left"/>
    </w:pPr>
    <w:rPr>
      <w:sz w:val="24"/>
      <w:szCs w:val="24"/>
    </w:rPr>
  </w:style>
  <w:style w:type="paragraph" w:customStyle="1" w:styleId="toggler">
    <w:name w:val="toggler"/>
    <w:basedOn w:val="a"/>
    <w:rsid w:val="00137A34"/>
    <w:pPr>
      <w:spacing w:line="225" w:lineRule="atLeast"/>
      <w:ind w:firstLine="0"/>
      <w:jc w:val="center"/>
      <w:textAlignment w:val="center"/>
    </w:pPr>
    <w:rPr>
      <w:color w:val="666666"/>
      <w:sz w:val="24"/>
      <w:szCs w:val="24"/>
    </w:rPr>
  </w:style>
  <w:style w:type="paragraph" w:customStyle="1" w:styleId="cardslist">
    <w:name w:val="cardslist"/>
    <w:basedOn w:val="a"/>
    <w:rsid w:val="00137A34"/>
    <w:pPr>
      <w:spacing w:line="240" w:lineRule="auto"/>
      <w:ind w:left="-375" w:firstLine="0"/>
      <w:jc w:val="left"/>
    </w:pPr>
    <w:rPr>
      <w:sz w:val="24"/>
      <w:szCs w:val="24"/>
    </w:rPr>
  </w:style>
  <w:style w:type="paragraph" w:customStyle="1" w:styleId="cardslistli">
    <w:name w:val="cardslist_li"/>
    <w:basedOn w:val="a"/>
    <w:rsid w:val="00137A34"/>
    <w:pPr>
      <w:spacing w:before="300" w:line="240" w:lineRule="auto"/>
      <w:ind w:left="375" w:firstLine="0"/>
      <w:jc w:val="left"/>
      <w:textAlignment w:val="baseline"/>
    </w:pPr>
    <w:rPr>
      <w:sz w:val="24"/>
      <w:szCs w:val="24"/>
    </w:rPr>
  </w:style>
  <w:style w:type="paragraph" w:customStyle="1" w:styleId="cardslistportlet-top-align">
    <w:name w:val="cardslist__portlet-top-align"/>
    <w:basedOn w:val="a"/>
    <w:rsid w:val="00137A34"/>
    <w:pPr>
      <w:spacing w:line="240" w:lineRule="auto"/>
      <w:ind w:firstLine="0"/>
      <w:jc w:val="left"/>
    </w:pPr>
    <w:rPr>
      <w:sz w:val="24"/>
      <w:szCs w:val="24"/>
    </w:rPr>
  </w:style>
  <w:style w:type="paragraph" w:customStyle="1" w:styleId="cardslistportlet-video">
    <w:name w:val="cardslist__portlet-video"/>
    <w:basedOn w:val="a"/>
    <w:rsid w:val="00137A34"/>
    <w:pPr>
      <w:spacing w:after="255" w:line="240" w:lineRule="auto"/>
      <w:ind w:firstLine="0"/>
      <w:jc w:val="left"/>
    </w:pPr>
    <w:rPr>
      <w:sz w:val="24"/>
      <w:szCs w:val="24"/>
    </w:rPr>
  </w:style>
  <w:style w:type="paragraph" w:customStyle="1" w:styleId="avatar-listt">
    <w:name w:val="avatar-list_t"/>
    <w:basedOn w:val="a"/>
    <w:rsid w:val="00137A34"/>
    <w:pPr>
      <w:spacing w:after="150" w:line="240" w:lineRule="auto"/>
      <w:ind w:firstLine="0"/>
      <w:jc w:val="left"/>
    </w:pPr>
    <w:rPr>
      <w:sz w:val="23"/>
      <w:szCs w:val="23"/>
    </w:rPr>
  </w:style>
  <w:style w:type="paragraph" w:customStyle="1" w:styleId="avatar-listul">
    <w:name w:val="avatar-list_ul"/>
    <w:basedOn w:val="a"/>
    <w:rsid w:val="00137A34"/>
    <w:pPr>
      <w:spacing w:after="225" w:line="240" w:lineRule="auto"/>
      <w:ind w:left="-180" w:firstLine="0"/>
      <w:jc w:val="left"/>
    </w:pPr>
    <w:rPr>
      <w:sz w:val="24"/>
      <w:szCs w:val="24"/>
    </w:rPr>
  </w:style>
  <w:style w:type="paragraph" w:customStyle="1" w:styleId="grp-album-namediv3column">
    <w:name w:val="grp-album-name_div__3column"/>
    <w:basedOn w:val="a"/>
    <w:rsid w:val="00137A34"/>
    <w:pPr>
      <w:spacing w:line="240" w:lineRule="auto"/>
      <w:ind w:firstLine="0"/>
      <w:jc w:val="left"/>
    </w:pPr>
    <w:rPr>
      <w:sz w:val="24"/>
      <w:szCs w:val="24"/>
    </w:rPr>
  </w:style>
  <w:style w:type="paragraph" w:customStyle="1" w:styleId="avatar-listli">
    <w:name w:val="avatar-list_li"/>
    <w:basedOn w:val="a"/>
    <w:rsid w:val="00137A34"/>
    <w:pPr>
      <w:spacing w:before="120" w:line="240" w:lineRule="auto"/>
      <w:ind w:left="195" w:firstLine="0"/>
      <w:jc w:val="left"/>
      <w:textAlignment w:val="top"/>
    </w:pPr>
    <w:rPr>
      <w:sz w:val="24"/>
      <w:szCs w:val="24"/>
    </w:rPr>
  </w:style>
  <w:style w:type="paragraph" w:customStyle="1" w:styleId="avatar-listimg">
    <w:name w:val="avatar-list_img"/>
    <w:basedOn w:val="a"/>
    <w:rsid w:val="00137A34"/>
    <w:pPr>
      <w:spacing w:line="240" w:lineRule="auto"/>
      <w:ind w:firstLine="0"/>
      <w:jc w:val="left"/>
    </w:pPr>
    <w:rPr>
      <w:sz w:val="24"/>
      <w:szCs w:val="24"/>
    </w:rPr>
  </w:style>
  <w:style w:type="paragraph" w:customStyle="1" w:styleId="avatar-listimg-nb">
    <w:name w:val="avatar-list_img-nb"/>
    <w:basedOn w:val="a"/>
    <w:rsid w:val="00137A34"/>
    <w:pPr>
      <w:spacing w:line="240" w:lineRule="auto"/>
      <w:ind w:firstLine="0"/>
      <w:jc w:val="left"/>
    </w:pPr>
    <w:rPr>
      <w:sz w:val="24"/>
      <w:szCs w:val="24"/>
    </w:rPr>
  </w:style>
  <w:style w:type="paragraph" w:customStyle="1" w:styleId="usercard">
    <w:name w:val="usercard"/>
    <w:basedOn w:val="a"/>
    <w:rsid w:val="00137A34"/>
    <w:pPr>
      <w:spacing w:line="240" w:lineRule="auto"/>
      <w:ind w:firstLine="0"/>
      <w:jc w:val="left"/>
    </w:pPr>
    <w:rPr>
      <w:sz w:val="24"/>
      <w:szCs w:val="24"/>
    </w:rPr>
  </w:style>
  <w:style w:type="paragraph" w:customStyle="1" w:styleId="appcard">
    <w:name w:val="appcard"/>
    <w:basedOn w:val="a"/>
    <w:rsid w:val="00137A34"/>
    <w:pPr>
      <w:spacing w:line="240" w:lineRule="auto"/>
      <w:ind w:firstLine="0"/>
      <w:jc w:val="left"/>
    </w:pPr>
    <w:rPr>
      <w:sz w:val="24"/>
      <w:szCs w:val="24"/>
    </w:rPr>
  </w:style>
  <w:style w:type="paragraph" w:customStyle="1" w:styleId="cardwrp">
    <w:name w:val="card_wrp"/>
    <w:basedOn w:val="a"/>
    <w:rsid w:val="00137A34"/>
    <w:pPr>
      <w:spacing w:line="240" w:lineRule="auto"/>
      <w:ind w:firstLine="0"/>
      <w:jc w:val="left"/>
    </w:pPr>
    <w:rPr>
      <w:sz w:val="24"/>
      <w:szCs w:val="24"/>
    </w:rPr>
  </w:style>
  <w:style w:type="paragraph" w:customStyle="1" w:styleId="cardadd">
    <w:name w:val="card_add"/>
    <w:basedOn w:val="a"/>
    <w:rsid w:val="00137A34"/>
    <w:pPr>
      <w:spacing w:line="240" w:lineRule="auto"/>
      <w:ind w:firstLine="0"/>
      <w:jc w:val="left"/>
    </w:pPr>
    <w:rPr>
      <w:sz w:val="24"/>
      <w:szCs w:val="24"/>
    </w:rPr>
  </w:style>
  <w:style w:type="paragraph" w:customStyle="1" w:styleId="userbirthdaycardspam-report">
    <w:name w:val="userbirthdaycard_spam-report"/>
    <w:basedOn w:val="a"/>
    <w:rsid w:val="00137A34"/>
    <w:pPr>
      <w:spacing w:line="240" w:lineRule="auto"/>
      <w:ind w:right="-75" w:firstLine="0"/>
      <w:jc w:val="left"/>
    </w:pPr>
    <w:rPr>
      <w:vanish/>
      <w:sz w:val="24"/>
      <w:szCs w:val="24"/>
    </w:rPr>
  </w:style>
  <w:style w:type="paragraph" w:customStyle="1" w:styleId="useronlinecard">
    <w:name w:val="useronlinecard"/>
    <w:basedOn w:val="a"/>
    <w:rsid w:val="00137A34"/>
    <w:pPr>
      <w:spacing w:before="300" w:line="240" w:lineRule="auto"/>
      <w:ind w:firstLine="0"/>
      <w:jc w:val="left"/>
    </w:pPr>
    <w:rPr>
      <w:sz w:val="24"/>
      <w:szCs w:val="24"/>
    </w:rPr>
  </w:style>
  <w:style w:type="paragraph" w:customStyle="1" w:styleId="holidayname">
    <w:name w:val="holiday_name"/>
    <w:basedOn w:val="a"/>
    <w:rsid w:val="00137A34"/>
    <w:pPr>
      <w:spacing w:before="75" w:after="150" w:line="240" w:lineRule="auto"/>
      <w:ind w:firstLine="0"/>
      <w:jc w:val="left"/>
    </w:pPr>
    <w:rPr>
      <w:sz w:val="24"/>
      <w:szCs w:val="24"/>
    </w:rPr>
  </w:style>
  <w:style w:type="paragraph" w:customStyle="1" w:styleId="ucard">
    <w:name w:val="ucard"/>
    <w:basedOn w:val="a"/>
    <w:rsid w:val="00137A34"/>
    <w:pPr>
      <w:spacing w:after="150" w:line="240" w:lineRule="auto"/>
      <w:ind w:firstLine="0"/>
      <w:jc w:val="left"/>
    </w:pPr>
    <w:rPr>
      <w:color w:val="666666"/>
      <w:sz w:val="18"/>
      <w:szCs w:val="18"/>
    </w:rPr>
  </w:style>
  <w:style w:type="paragraph" w:customStyle="1" w:styleId="ucardimg">
    <w:name w:val="ucard_img"/>
    <w:basedOn w:val="a"/>
    <w:rsid w:val="00137A34"/>
    <w:pPr>
      <w:spacing w:line="240" w:lineRule="auto"/>
      <w:ind w:firstLine="0"/>
      <w:jc w:val="left"/>
    </w:pPr>
    <w:rPr>
      <w:sz w:val="24"/>
      <w:szCs w:val="24"/>
    </w:rPr>
  </w:style>
  <w:style w:type="paragraph" w:customStyle="1" w:styleId="ucardcnt">
    <w:name w:val="ucard_cnt"/>
    <w:basedOn w:val="a"/>
    <w:rsid w:val="00137A34"/>
    <w:pPr>
      <w:spacing w:line="240" w:lineRule="auto"/>
      <w:ind w:left="900" w:firstLine="0"/>
      <w:jc w:val="left"/>
    </w:pPr>
    <w:rPr>
      <w:sz w:val="24"/>
      <w:szCs w:val="24"/>
    </w:rPr>
  </w:style>
  <w:style w:type="paragraph" w:customStyle="1" w:styleId="ucardcnti">
    <w:name w:val="ucard_cnt_i"/>
    <w:basedOn w:val="a"/>
    <w:rsid w:val="00137A34"/>
    <w:pPr>
      <w:spacing w:after="75" w:line="240" w:lineRule="auto"/>
      <w:ind w:firstLine="0"/>
      <w:jc w:val="left"/>
    </w:pPr>
    <w:rPr>
      <w:sz w:val="24"/>
      <w:szCs w:val="24"/>
    </w:rPr>
  </w:style>
  <w:style w:type="paragraph" w:customStyle="1" w:styleId="ucardac">
    <w:name w:val="ucard_ac"/>
    <w:basedOn w:val="a"/>
    <w:rsid w:val="00137A34"/>
    <w:pPr>
      <w:spacing w:after="90" w:line="240" w:lineRule="auto"/>
      <w:ind w:right="150" w:firstLine="0"/>
      <w:jc w:val="left"/>
    </w:pPr>
    <w:rPr>
      <w:sz w:val="24"/>
      <w:szCs w:val="24"/>
    </w:rPr>
  </w:style>
  <w:style w:type="paragraph" w:customStyle="1" w:styleId="ucard-mini">
    <w:name w:val="ucard-mini"/>
    <w:basedOn w:val="a"/>
    <w:rsid w:val="00137A34"/>
    <w:pPr>
      <w:spacing w:line="240" w:lineRule="auto"/>
      <w:ind w:firstLine="0"/>
      <w:jc w:val="left"/>
    </w:pPr>
    <w:rPr>
      <w:sz w:val="24"/>
      <w:szCs w:val="24"/>
    </w:rPr>
  </w:style>
  <w:style w:type="paragraph" w:customStyle="1" w:styleId="ucard-miniimg">
    <w:name w:val="ucard-mini_img"/>
    <w:basedOn w:val="a"/>
    <w:rsid w:val="00137A34"/>
    <w:pPr>
      <w:spacing w:line="240" w:lineRule="auto"/>
      <w:ind w:firstLine="0"/>
      <w:jc w:val="left"/>
    </w:pPr>
    <w:rPr>
      <w:sz w:val="24"/>
      <w:szCs w:val="24"/>
    </w:rPr>
  </w:style>
  <w:style w:type="paragraph" w:customStyle="1" w:styleId="ucard-minicnt">
    <w:name w:val="ucard-mini_cnt"/>
    <w:basedOn w:val="a"/>
    <w:rsid w:val="00137A34"/>
    <w:pPr>
      <w:spacing w:line="240" w:lineRule="auto"/>
      <w:ind w:left="585" w:firstLine="0"/>
      <w:jc w:val="left"/>
    </w:pPr>
    <w:rPr>
      <w:sz w:val="24"/>
      <w:szCs w:val="24"/>
    </w:rPr>
  </w:style>
  <w:style w:type="paragraph" w:customStyle="1" w:styleId="ucard-minicnti">
    <w:name w:val="ucard-mini_cnt_i"/>
    <w:basedOn w:val="a"/>
    <w:rsid w:val="00137A34"/>
    <w:pPr>
      <w:spacing w:line="240" w:lineRule="auto"/>
      <w:ind w:firstLine="0"/>
      <w:jc w:val="left"/>
    </w:pPr>
    <w:rPr>
      <w:sz w:val="24"/>
      <w:szCs w:val="24"/>
    </w:rPr>
  </w:style>
  <w:style w:type="paragraph" w:customStyle="1" w:styleId="ucard-miniinfo">
    <w:name w:val="ucard-mini_info"/>
    <w:basedOn w:val="a"/>
    <w:rsid w:val="00137A34"/>
    <w:pPr>
      <w:spacing w:line="240" w:lineRule="auto"/>
      <w:ind w:firstLine="0"/>
      <w:jc w:val="left"/>
    </w:pPr>
    <w:rPr>
      <w:color w:val="999999"/>
      <w:sz w:val="17"/>
      <w:szCs w:val="17"/>
    </w:rPr>
  </w:style>
  <w:style w:type="paragraph" w:customStyle="1" w:styleId="ucard-mini-listli">
    <w:name w:val="ucard-mini-list_li"/>
    <w:basedOn w:val="a"/>
    <w:rsid w:val="00137A34"/>
    <w:pPr>
      <w:spacing w:after="90" w:line="240" w:lineRule="auto"/>
      <w:ind w:firstLine="0"/>
      <w:jc w:val="left"/>
    </w:pPr>
    <w:rPr>
      <w:sz w:val="24"/>
      <w:szCs w:val="24"/>
    </w:rPr>
  </w:style>
  <w:style w:type="paragraph" w:customStyle="1" w:styleId="acardface">
    <w:name w:val="acard_face"/>
    <w:basedOn w:val="a"/>
    <w:rsid w:val="00137A34"/>
    <w:pPr>
      <w:spacing w:line="240" w:lineRule="auto"/>
      <w:ind w:firstLine="0"/>
      <w:jc w:val="left"/>
    </w:pPr>
    <w:rPr>
      <w:sz w:val="24"/>
      <w:szCs w:val="24"/>
    </w:rPr>
  </w:style>
  <w:style w:type="paragraph" w:customStyle="1" w:styleId="acardcontent">
    <w:name w:val="acard_content"/>
    <w:basedOn w:val="a"/>
    <w:rsid w:val="00137A34"/>
    <w:pPr>
      <w:spacing w:line="240" w:lineRule="auto"/>
      <w:ind w:left="2220" w:firstLine="0"/>
      <w:jc w:val="left"/>
    </w:pPr>
    <w:rPr>
      <w:sz w:val="24"/>
      <w:szCs w:val="24"/>
    </w:rPr>
  </w:style>
  <w:style w:type="paragraph" w:customStyle="1" w:styleId="acardcontenth">
    <w:name w:val="acard_content_h"/>
    <w:basedOn w:val="a"/>
    <w:rsid w:val="00137A34"/>
    <w:pPr>
      <w:spacing w:after="225" w:line="240" w:lineRule="auto"/>
      <w:ind w:firstLine="0"/>
      <w:jc w:val="left"/>
    </w:pPr>
    <w:rPr>
      <w:color w:val="666666"/>
      <w:sz w:val="24"/>
      <w:szCs w:val="24"/>
    </w:rPr>
  </w:style>
  <w:style w:type="paragraph" w:customStyle="1" w:styleId="acardtitle">
    <w:name w:val="acard_title"/>
    <w:basedOn w:val="a"/>
    <w:rsid w:val="00137A34"/>
    <w:pPr>
      <w:spacing w:line="240" w:lineRule="auto"/>
      <w:ind w:firstLine="0"/>
      <w:jc w:val="left"/>
    </w:pPr>
    <w:rPr>
      <w:sz w:val="23"/>
      <w:szCs w:val="23"/>
    </w:rPr>
  </w:style>
  <w:style w:type="paragraph" w:customStyle="1" w:styleId="photoalbum-corner">
    <w:name w:val="photoalbum-corner"/>
    <w:basedOn w:val="a"/>
    <w:rsid w:val="00137A34"/>
    <w:pPr>
      <w:pBdr>
        <w:left w:val="single" w:sz="6" w:space="2" w:color="DCE8EA"/>
        <w:bottom w:val="single" w:sz="6" w:space="0" w:color="DCE8EA"/>
      </w:pBdr>
      <w:shd w:val="clear" w:color="auto" w:fill="FFFFFF"/>
      <w:spacing w:line="240" w:lineRule="auto"/>
      <w:ind w:firstLine="0"/>
      <w:jc w:val="left"/>
    </w:pPr>
    <w:rPr>
      <w:sz w:val="24"/>
      <w:szCs w:val="24"/>
    </w:rPr>
  </w:style>
  <w:style w:type="paragraph" w:customStyle="1" w:styleId="photoalbum-cornercounter">
    <w:name w:val="photoalbum-corner_counter"/>
    <w:basedOn w:val="a"/>
    <w:rsid w:val="00137A34"/>
    <w:pPr>
      <w:spacing w:line="315" w:lineRule="atLeast"/>
      <w:ind w:firstLine="0"/>
      <w:jc w:val="center"/>
    </w:pPr>
    <w:rPr>
      <w:color w:val="8B9FA4"/>
      <w:sz w:val="24"/>
      <w:szCs w:val="24"/>
    </w:rPr>
  </w:style>
  <w:style w:type="paragraph" w:customStyle="1" w:styleId="photoframe">
    <w:name w:val="photoframe"/>
    <w:basedOn w:val="a"/>
    <w:rsid w:val="00137A34"/>
    <w:pPr>
      <w:shd w:val="clear" w:color="auto" w:fill="FFFFFF"/>
      <w:spacing w:line="240" w:lineRule="auto"/>
      <w:ind w:firstLine="0"/>
      <w:jc w:val="left"/>
    </w:pPr>
    <w:rPr>
      <w:sz w:val="24"/>
      <w:szCs w:val="24"/>
    </w:rPr>
  </w:style>
  <w:style w:type="paragraph" w:customStyle="1" w:styleId="zoom">
    <w:name w:val="zoom"/>
    <w:basedOn w:val="a"/>
    <w:rsid w:val="00137A34"/>
    <w:pPr>
      <w:spacing w:line="240" w:lineRule="auto"/>
      <w:ind w:left="-375" w:firstLine="0"/>
      <w:jc w:val="left"/>
    </w:pPr>
    <w:rPr>
      <w:sz w:val="24"/>
      <w:szCs w:val="24"/>
    </w:rPr>
  </w:style>
  <w:style w:type="paragraph" w:customStyle="1" w:styleId="zoomdec">
    <w:name w:val="zoom_dec"/>
    <w:basedOn w:val="a"/>
    <w:rsid w:val="00137A34"/>
    <w:pPr>
      <w:spacing w:line="240" w:lineRule="auto"/>
      <w:ind w:firstLine="0"/>
      <w:jc w:val="left"/>
    </w:pPr>
    <w:rPr>
      <w:sz w:val="24"/>
      <w:szCs w:val="24"/>
    </w:rPr>
  </w:style>
  <w:style w:type="paragraph" w:customStyle="1" w:styleId="styled-border">
    <w:name w:val="styled-border"/>
    <w:basedOn w:val="a"/>
    <w:rsid w:val="00137A34"/>
    <w:pPr>
      <w:pBdr>
        <w:top w:val="single" w:sz="6" w:space="0" w:color="DDE8EA"/>
        <w:left w:val="single" w:sz="6" w:space="0" w:color="DDE8EA"/>
        <w:bottom w:val="single" w:sz="6" w:space="0" w:color="DDE8EA"/>
        <w:right w:val="single" w:sz="6" w:space="0" w:color="DDE8EA"/>
      </w:pBdr>
      <w:spacing w:line="240" w:lineRule="auto"/>
      <w:ind w:firstLine="0"/>
      <w:jc w:val="left"/>
    </w:pPr>
    <w:rPr>
      <w:sz w:val="24"/>
      <w:szCs w:val="24"/>
    </w:rPr>
  </w:style>
  <w:style w:type="paragraph" w:customStyle="1" w:styleId="styled-border-wh">
    <w:name w:val="styled-border-wh"/>
    <w:basedOn w:val="a"/>
    <w:rsid w:val="00137A34"/>
    <w:pPr>
      <w:pBdr>
        <w:top w:val="single" w:sz="6" w:space="0" w:color="DDE8EA"/>
        <w:left w:val="single" w:sz="6" w:space="0" w:color="DDE8EA"/>
        <w:bottom w:val="single" w:sz="6" w:space="0" w:color="DDE8EA"/>
        <w:right w:val="single" w:sz="6" w:space="0" w:color="DDE8EA"/>
      </w:pBdr>
      <w:spacing w:line="240" w:lineRule="auto"/>
      <w:ind w:firstLine="0"/>
      <w:jc w:val="left"/>
    </w:pPr>
    <w:rPr>
      <w:sz w:val="24"/>
      <w:szCs w:val="24"/>
    </w:rPr>
  </w:style>
  <w:style w:type="paragraph" w:customStyle="1" w:styleId="ucard-b">
    <w:name w:val="ucard-b"/>
    <w:basedOn w:val="a"/>
    <w:rsid w:val="00137A34"/>
    <w:pPr>
      <w:spacing w:line="240" w:lineRule="auto"/>
      <w:ind w:firstLine="0"/>
      <w:jc w:val="left"/>
    </w:pPr>
    <w:rPr>
      <w:sz w:val="24"/>
      <w:szCs w:val="24"/>
    </w:rPr>
  </w:style>
  <w:style w:type="paragraph" w:customStyle="1" w:styleId="ucard-bdescr">
    <w:name w:val="ucard-b_descr"/>
    <w:basedOn w:val="a"/>
    <w:rsid w:val="00137A34"/>
    <w:pPr>
      <w:spacing w:line="240" w:lineRule="auto"/>
      <w:ind w:firstLine="0"/>
      <w:jc w:val="left"/>
    </w:pPr>
    <w:rPr>
      <w:color w:val="333333"/>
      <w:sz w:val="24"/>
      <w:szCs w:val="24"/>
    </w:rPr>
  </w:style>
  <w:style w:type="paragraph" w:customStyle="1" w:styleId="ucard-bdescrtx">
    <w:name w:val="ucard-b_descr_tx"/>
    <w:basedOn w:val="a"/>
    <w:rsid w:val="00137A34"/>
    <w:pPr>
      <w:spacing w:line="240" w:lineRule="auto"/>
      <w:ind w:firstLine="0"/>
      <w:jc w:val="left"/>
    </w:pPr>
    <w:rPr>
      <w:sz w:val="23"/>
      <w:szCs w:val="23"/>
    </w:rPr>
  </w:style>
  <w:style w:type="paragraph" w:customStyle="1" w:styleId="ucard-binfo">
    <w:name w:val="ucard-b_info"/>
    <w:basedOn w:val="a"/>
    <w:rsid w:val="00137A34"/>
    <w:pPr>
      <w:spacing w:before="75" w:line="270" w:lineRule="atLeast"/>
      <w:ind w:firstLine="0"/>
      <w:jc w:val="left"/>
    </w:pPr>
    <w:rPr>
      <w:color w:val="333333"/>
      <w:sz w:val="24"/>
      <w:szCs w:val="24"/>
    </w:rPr>
  </w:style>
  <w:style w:type="paragraph" w:customStyle="1" w:styleId="ucard-binfoi">
    <w:name w:val="ucard-b_info_i"/>
    <w:basedOn w:val="a"/>
    <w:rsid w:val="00137A34"/>
    <w:pPr>
      <w:spacing w:line="240" w:lineRule="auto"/>
      <w:ind w:firstLine="0"/>
      <w:jc w:val="left"/>
    </w:pPr>
    <w:rPr>
      <w:color w:val="999999"/>
      <w:sz w:val="24"/>
      <w:szCs w:val="24"/>
    </w:rPr>
  </w:style>
  <w:style w:type="paragraph" w:customStyle="1" w:styleId="ucard-bnamecnt">
    <w:name w:val="ucard-b_name_cnt"/>
    <w:basedOn w:val="a"/>
    <w:rsid w:val="00137A34"/>
    <w:pPr>
      <w:spacing w:line="240" w:lineRule="atLeast"/>
      <w:ind w:firstLine="0"/>
      <w:jc w:val="left"/>
    </w:pPr>
    <w:rPr>
      <w:sz w:val="18"/>
      <w:szCs w:val="18"/>
    </w:rPr>
  </w:style>
  <w:style w:type="paragraph" w:customStyle="1" w:styleId="ucard-bimg">
    <w:name w:val="ucard-b_img"/>
    <w:basedOn w:val="a"/>
    <w:rsid w:val="00137A34"/>
    <w:pPr>
      <w:spacing w:line="240" w:lineRule="auto"/>
      <w:ind w:firstLine="0"/>
      <w:jc w:val="left"/>
    </w:pPr>
    <w:rPr>
      <w:sz w:val="24"/>
      <w:szCs w:val="24"/>
    </w:rPr>
  </w:style>
  <w:style w:type="paragraph" w:customStyle="1" w:styleId="ucard-bimgcnt">
    <w:name w:val="ucard-b_img_cnt"/>
    <w:basedOn w:val="a"/>
    <w:rsid w:val="00137A34"/>
    <w:pPr>
      <w:spacing w:line="240" w:lineRule="auto"/>
      <w:ind w:firstLine="0"/>
      <w:jc w:val="left"/>
    </w:pPr>
    <w:rPr>
      <w:sz w:val="24"/>
      <w:szCs w:val="24"/>
    </w:rPr>
  </w:style>
  <w:style w:type="paragraph" w:customStyle="1" w:styleId="ucard-bimgi">
    <w:name w:val="ucard-b_img_i"/>
    <w:basedOn w:val="a"/>
    <w:rsid w:val="00137A34"/>
    <w:pPr>
      <w:spacing w:line="240" w:lineRule="auto"/>
      <w:ind w:firstLine="0"/>
      <w:jc w:val="left"/>
    </w:pPr>
    <w:rPr>
      <w:sz w:val="24"/>
      <w:szCs w:val="24"/>
    </w:rPr>
  </w:style>
  <w:style w:type="paragraph" w:customStyle="1" w:styleId="ucard-btx">
    <w:name w:val="ucard-b_tx"/>
    <w:basedOn w:val="a"/>
    <w:rsid w:val="00137A34"/>
    <w:pPr>
      <w:shd w:val="clear" w:color="auto" w:fill="F0F0F0"/>
      <w:spacing w:line="240" w:lineRule="auto"/>
      <w:ind w:firstLine="0"/>
      <w:jc w:val="center"/>
    </w:pPr>
    <w:rPr>
      <w:sz w:val="24"/>
      <w:szCs w:val="24"/>
    </w:rPr>
  </w:style>
  <w:style w:type="paragraph" w:customStyle="1" w:styleId="ucard-btxcnt">
    <w:name w:val="ucard-b_tx_cnt"/>
    <w:basedOn w:val="a"/>
    <w:rsid w:val="00137A34"/>
    <w:pPr>
      <w:spacing w:line="240" w:lineRule="auto"/>
      <w:ind w:firstLine="0"/>
      <w:jc w:val="left"/>
    </w:pPr>
    <w:rPr>
      <w:color w:val="666666"/>
      <w:sz w:val="18"/>
      <w:szCs w:val="18"/>
    </w:rPr>
  </w:style>
  <w:style w:type="paragraph" w:customStyle="1" w:styleId="ucard-btxt">
    <w:name w:val="ucard-b_tx_t"/>
    <w:basedOn w:val="a"/>
    <w:rsid w:val="00137A34"/>
    <w:pPr>
      <w:spacing w:line="480" w:lineRule="auto"/>
      <w:ind w:firstLine="0"/>
      <w:jc w:val="left"/>
    </w:pPr>
    <w:rPr>
      <w:sz w:val="24"/>
      <w:szCs w:val="24"/>
    </w:rPr>
  </w:style>
  <w:style w:type="paragraph" w:customStyle="1" w:styleId="ucardinfo">
    <w:name w:val="ucard_info"/>
    <w:basedOn w:val="a"/>
    <w:rsid w:val="00137A34"/>
    <w:pPr>
      <w:spacing w:line="270" w:lineRule="atLeast"/>
      <w:ind w:left="930" w:firstLine="0"/>
      <w:jc w:val="left"/>
    </w:pPr>
    <w:rPr>
      <w:color w:val="999999"/>
      <w:sz w:val="24"/>
      <w:szCs w:val="24"/>
    </w:rPr>
  </w:style>
  <w:style w:type="paragraph" w:customStyle="1" w:styleId="ucardinfogist">
    <w:name w:val="ucard_info_gist"/>
    <w:basedOn w:val="a"/>
    <w:rsid w:val="00137A34"/>
    <w:pPr>
      <w:spacing w:line="225" w:lineRule="atLeast"/>
      <w:ind w:firstLine="0"/>
      <w:jc w:val="left"/>
    </w:pPr>
    <w:rPr>
      <w:sz w:val="15"/>
      <w:szCs w:val="15"/>
    </w:rPr>
  </w:style>
  <w:style w:type="paragraph" w:customStyle="1" w:styleId="ucardinfoname">
    <w:name w:val="ucard_info_name"/>
    <w:basedOn w:val="a"/>
    <w:rsid w:val="00137A34"/>
    <w:pPr>
      <w:spacing w:line="240" w:lineRule="auto"/>
      <w:ind w:firstLine="0"/>
      <w:jc w:val="left"/>
    </w:pPr>
    <w:rPr>
      <w:sz w:val="24"/>
      <w:szCs w:val="24"/>
    </w:rPr>
  </w:style>
  <w:style w:type="paragraph" w:customStyle="1" w:styleId="ucardimga">
    <w:name w:val="ucard_img_a"/>
    <w:basedOn w:val="a"/>
    <w:rsid w:val="00137A34"/>
    <w:pPr>
      <w:spacing w:line="240" w:lineRule="auto"/>
      <w:ind w:firstLine="0"/>
      <w:jc w:val="left"/>
    </w:pPr>
    <w:rPr>
      <w:sz w:val="24"/>
      <w:szCs w:val="24"/>
    </w:rPr>
  </w:style>
  <w:style w:type="paragraph" w:customStyle="1" w:styleId="ucardimgcnt">
    <w:name w:val="ucard_img_cnt"/>
    <w:basedOn w:val="a"/>
    <w:rsid w:val="00137A34"/>
    <w:pPr>
      <w:spacing w:line="240" w:lineRule="auto"/>
      <w:ind w:firstLine="0"/>
      <w:jc w:val="left"/>
    </w:pPr>
    <w:rPr>
      <w:sz w:val="24"/>
      <w:szCs w:val="24"/>
    </w:rPr>
  </w:style>
  <w:style w:type="paragraph" w:customStyle="1" w:styleId="ucardnotification">
    <w:name w:val="ucard_notification"/>
    <w:basedOn w:val="a"/>
    <w:rsid w:val="00137A34"/>
    <w:pPr>
      <w:spacing w:line="240" w:lineRule="auto"/>
      <w:ind w:firstLine="0"/>
      <w:jc w:val="left"/>
    </w:pPr>
    <w:rPr>
      <w:sz w:val="24"/>
      <w:szCs w:val="24"/>
    </w:rPr>
  </w:style>
  <w:style w:type="paragraph" w:customStyle="1" w:styleId="ucardnotificationcount">
    <w:name w:val="ucard_notification_count"/>
    <w:basedOn w:val="a"/>
    <w:rsid w:val="00137A34"/>
    <w:pPr>
      <w:spacing w:line="225" w:lineRule="atLeast"/>
      <w:ind w:firstLine="0"/>
      <w:jc w:val="center"/>
    </w:pPr>
    <w:rPr>
      <w:color w:val="FFFFFF"/>
      <w:sz w:val="17"/>
      <w:szCs w:val="17"/>
    </w:rPr>
  </w:style>
  <w:style w:type="paragraph" w:customStyle="1" w:styleId="ovr-menuw">
    <w:name w:val="ovr-menu_w"/>
    <w:basedOn w:val="a"/>
    <w:rsid w:val="00137A34"/>
    <w:pPr>
      <w:spacing w:line="240" w:lineRule="auto"/>
      <w:ind w:firstLine="0"/>
      <w:jc w:val="left"/>
    </w:pPr>
    <w:rPr>
      <w:sz w:val="24"/>
      <w:szCs w:val="24"/>
    </w:rPr>
  </w:style>
  <w:style w:type="paragraph" w:customStyle="1" w:styleId="ovr-menu">
    <w:name w:val="ovr-menu"/>
    <w:basedOn w:val="a"/>
    <w:rsid w:val="00137A34"/>
    <w:pPr>
      <w:spacing w:line="240" w:lineRule="auto"/>
      <w:ind w:firstLine="0"/>
      <w:jc w:val="left"/>
    </w:pPr>
    <w:rPr>
      <w:sz w:val="24"/>
      <w:szCs w:val="24"/>
    </w:rPr>
  </w:style>
  <w:style w:type="paragraph" w:customStyle="1" w:styleId="ovr-menutx">
    <w:name w:val="ovr-menu_tx"/>
    <w:basedOn w:val="a"/>
    <w:rsid w:val="00137A34"/>
    <w:pPr>
      <w:spacing w:before="90" w:after="90" w:line="240" w:lineRule="auto"/>
      <w:ind w:left="90" w:right="90" w:firstLine="0"/>
      <w:jc w:val="center"/>
    </w:pPr>
    <w:rPr>
      <w:color w:val="CCCCCC"/>
      <w:sz w:val="18"/>
      <w:szCs w:val="18"/>
    </w:rPr>
  </w:style>
  <w:style w:type="paragraph" w:customStyle="1" w:styleId="ovr-menua">
    <w:name w:val="ovr-menu_a"/>
    <w:basedOn w:val="a"/>
    <w:rsid w:val="00137A34"/>
    <w:pPr>
      <w:spacing w:line="240" w:lineRule="auto"/>
      <w:ind w:firstLine="0"/>
      <w:jc w:val="left"/>
    </w:pPr>
    <w:rPr>
      <w:color w:val="FFFFFF"/>
      <w:sz w:val="24"/>
      <w:szCs w:val="24"/>
    </w:rPr>
  </w:style>
  <w:style w:type="paragraph" w:customStyle="1" w:styleId="lctcstatus">
    <w:name w:val="lctc_status"/>
    <w:basedOn w:val="a"/>
    <w:rsid w:val="00137A34"/>
    <w:pPr>
      <w:spacing w:after="675" w:line="240" w:lineRule="auto"/>
      <w:ind w:firstLine="0"/>
      <w:jc w:val="left"/>
    </w:pPr>
    <w:rPr>
      <w:sz w:val="24"/>
      <w:szCs w:val="24"/>
    </w:rPr>
  </w:style>
  <w:style w:type="paragraph" w:customStyle="1" w:styleId="lctcavatarovr">
    <w:name w:val="lctc_avatar_ovr"/>
    <w:basedOn w:val="a"/>
    <w:rsid w:val="00137A34"/>
    <w:pPr>
      <w:spacing w:line="240" w:lineRule="auto"/>
      <w:ind w:firstLine="0"/>
      <w:jc w:val="left"/>
    </w:pPr>
    <w:rPr>
      <w:sz w:val="24"/>
      <w:szCs w:val="24"/>
    </w:rPr>
  </w:style>
  <w:style w:type="paragraph" w:customStyle="1" w:styleId="lctcavatarlk">
    <w:name w:val="lctc_avatar_lk"/>
    <w:basedOn w:val="a"/>
    <w:rsid w:val="00137A34"/>
    <w:pPr>
      <w:spacing w:line="240" w:lineRule="auto"/>
      <w:ind w:firstLine="0"/>
      <w:jc w:val="center"/>
    </w:pPr>
    <w:rPr>
      <w:color w:val="999999"/>
      <w:sz w:val="24"/>
      <w:szCs w:val="24"/>
      <w:u w:val="single"/>
    </w:rPr>
  </w:style>
  <w:style w:type="paragraph" w:customStyle="1" w:styleId="compactprofile">
    <w:name w:val="compactprofile"/>
    <w:basedOn w:val="a"/>
    <w:rsid w:val="00137A34"/>
    <w:pPr>
      <w:spacing w:line="240" w:lineRule="auto"/>
      <w:ind w:firstLine="0"/>
      <w:jc w:val="left"/>
      <w:textAlignment w:val="baseline"/>
    </w:pPr>
    <w:rPr>
      <w:sz w:val="24"/>
      <w:szCs w:val="24"/>
    </w:rPr>
  </w:style>
  <w:style w:type="paragraph" w:customStyle="1" w:styleId="compactprofilepht">
    <w:name w:val="compactprofile_pht"/>
    <w:basedOn w:val="a"/>
    <w:rsid w:val="00137A34"/>
    <w:pPr>
      <w:shd w:val="clear" w:color="auto" w:fill="FFFFFF"/>
      <w:spacing w:line="240" w:lineRule="auto"/>
      <w:ind w:firstLine="0"/>
      <w:jc w:val="center"/>
    </w:pPr>
    <w:rPr>
      <w:sz w:val="24"/>
      <w:szCs w:val="24"/>
    </w:rPr>
  </w:style>
  <w:style w:type="paragraph" w:customStyle="1" w:styleId="compactprofilephtl">
    <w:name w:val="compactprofile_pht_l"/>
    <w:basedOn w:val="a"/>
    <w:rsid w:val="00137A34"/>
    <w:pPr>
      <w:spacing w:line="240" w:lineRule="auto"/>
      <w:ind w:firstLine="0"/>
      <w:jc w:val="left"/>
    </w:pPr>
    <w:rPr>
      <w:sz w:val="24"/>
      <w:szCs w:val="24"/>
    </w:rPr>
  </w:style>
  <w:style w:type="paragraph" w:customStyle="1" w:styleId="compactprofileinfo">
    <w:name w:val="compactprofile_info"/>
    <w:basedOn w:val="a"/>
    <w:rsid w:val="00137A34"/>
    <w:pPr>
      <w:spacing w:line="240" w:lineRule="auto"/>
      <w:ind w:firstLine="0"/>
      <w:jc w:val="left"/>
    </w:pPr>
    <w:rPr>
      <w:sz w:val="24"/>
      <w:szCs w:val="24"/>
    </w:rPr>
  </w:style>
  <w:style w:type="paragraph" w:customStyle="1" w:styleId="compactprofileicon-w">
    <w:name w:val="compactprofile_icon-w"/>
    <w:basedOn w:val="a"/>
    <w:rsid w:val="00137A34"/>
    <w:pPr>
      <w:spacing w:line="150" w:lineRule="atLeast"/>
      <w:ind w:firstLine="0"/>
      <w:jc w:val="left"/>
      <w:textAlignment w:val="top"/>
    </w:pPr>
    <w:rPr>
      <w:sz w:val="24"/>
      <w:szCs w:val="24"/>
    </w:rPr>
  </w:style>
  <w:style w:type="paragraph" w:customStyle="1" w:styleId="compactprofilen">
    <w:name w:val="compactprofile_n"/>
    <w:basedOn w:val="a"/>
    <w:rsid w:val="00137A34"/>
    <w:pPr>
      <w:spacing w:line="240" w:lineRule="auto"/>
      <w:ind w:firstLine="0"/>
      <w:jc w:val="left"/>
    </w:pPr>
    <w:rPr>
      <w:sz w:val="23"/>
      <w:szCs w:val="23"/>
    </w:rPr>
  </w:style>
  <w:style w:type="paragraph" w:customStyle="1" w:styleId="selectable-cardovr">
    <w:name w:val="selectable-card_ovr"/>
    <w:basedOn w:val="a"/>
    <w:rsid w:val="00137A34"/>
    <w:pPr>
      <w:spacing w:line="240" w:lineRule="auto"/>
      <w:ind w:firstLine="0"/>
      <w:jc w:val="left"/>
    </w:pPr>
    <w:rPr>
      <w:sz w:val="24"/>
      <w:szCs w:val="24"/>
    </w:rPr>
  </w:style>
  <w:style w:type="paragraph" w:customStyle="1" w:styleId="selectable-cardic">
    <w:name w:val="selectable-card_ic"/>
    <w:basedOn w:val="a"/>
    <w:rsid w:val="00137A34"/>
    <w:pPr>
      <w:spacing w:line="240" w:lineRule="auto"/>
      <w:ind w:firstLine="0"/>
      <w:jc w:val="left"/>
    </w:pPr>
    <w:rPr>
      <w:sz w:val="24"/>
      <w:szCs w:val="24"/>
    </w:rPr>
  </w:style>
  <w:style w:type="paragraph" w:customStyle="1" w:styleId="photo-crop">
    <w:name w:val="photo-crop"/>
    <w:basedOn w:val="a"/>
    <w:rsid w:val="00137A34"/>
    <w:pPr>
      <w:spacing w:line="240" w:lineRule="auto"/>
      <w:ind w:firstLine="0"/>
      <w:jc w:val="left"/>
    </w:pPr>
    <w:rPr>
      <w:sz w:val="24"/>
      <w:szCs w:val="24"/>
    </w:rPr>
  </w:style>
  <w:style w:type="paragraph" w:customStyle="1" w:styleId="photo-cropcnt">
    <w:name w:val="photo-crop_cnt"/>
    <w:basedOn w:val="a"/>
    <w:rsid w:val="00137A34"/>
    <w:pPr>
      <w:spacing w:line="240" w:lineRule="auto"/>
      <w:ind w:left="-12240" w:firstLine="0"/>
      <w:jc w:val="center"/>
    </w:pPr>
    <w:rPr>
      <w:sz w:val="24"/>
      <w:szCs w:val="24"/>
    </w:rPr>
  </w:style>
  <w:style w:type="paragraph" w:customStyle="1" w:styleId="photo-cropimg">
    <w:name w:val="photo-crop_img"/>
    <w:basedOn w:val="a"/>
    <w:rsid w:val="00137A34"/>
    <w:pPr>
      <w:spacing w:line="240" w:lineRule="auto"/>
      <w:ind w:firstLine="0"/>
      <w:jc w:val="left"/>
      <w:textAlignment w:val="center"/>
    </w:pPr>
    <w:rPr>
      <w:sz w:val="24"/>
      <w:szCs w:val="24"/>
    </w:rPr>
  </w:style>
  <w:style w:type="paragraph" w:customStyle="1" w:styleId="photo-croppseudo">
    <w:name w:val="photo-crop_pseudo"/>
    <w:basedOn w:val="a"/>
    <w:rsid w:val="00137A34"/>
    <w:pPr>
      <w:spacing w:line="240" w:lineRule="auto"/>
      <w:ind w:firstLine="0"/>
      <w:jc w:val="left"/>
    </w:pPr>
    <w:rPr>
      <w:sz w:val="24"/>
      <w:szCs w:val="24"/>
    </w:rPr>
  </w:style>
  <w:style w:type="paragraph" w:customStyle="1" w:styleId="tag-friends">
    <w:name w:val="tag-friends"/>
    <w:basedOn w:val="a"/>
    <w:rsid w:val="00137A34"/>
    <w:pPr>
      <w:spacing w:line="240" w:lineRule="auto"/>
      <w:ind w:firstLine="0"/>
      <w:jc w:val="left"/>
    </w:pPr>
    <w:rPr>
      <w:sz w:val="24"/>
      <w:szCs w:val="24"/>
    </w:rPr>
  </w:style>
  <w:style w:type="paragraph" w:customStyle="1" w:styleId="tag-friendscnt">
    <w:name w:val="tag-friends_cnt"/>
    <w:basedOn w:val="a"/>
    <w:rsid w:val="00137A34"/>
    <w:pPr>
      <w:spacing w:line="240" w:lineRule="auto"/>
      <w:ind w:right="75" w:firstLine="0"/>
      <w:jc w:val="left"/>
      <w:textAlignment w:val="center"/>
    </w:pPr>
    <w:rPr>
      <w:sz w:val="24"/>
      <w:szCs w:val="24"/>
    </w:rPr>
  </w:style>
  <w:style w:type="paragraph" w:customStyle="1" w:styleId="tag-friendsic">
    <w:name w:val="tag-friends_ic"/>
    <w:basedOn w:val="a"/>
    <w:rsid w:val="00137A34"/>
    <w:pPr>
      <w:spacing w:line="240" w:lineRule="auto"/>
      <w:ind w:left="-15" w:firstLine="0"/>
      <w:jc w:val="left"/>
      <w:textAlignment w:val="center"/>
    </w:pPr>
    <w:rPr>
      <w:sz w:val="24"/>
      <w:szCs w:val="24"/>
    </w:rPr>
  </w:style>
  <w:style w:type="paragraph" w:customStyle="1" w:styleId="photo-stub">
    <w:name w:val="photo-stub"/>
    <w:basedOn w:val="a"/>
    <w:rsid w:val="00137A34"/>
    <w:pPr>
      <w:shd w:val="clear" w:color="auto" w:fill="F0F0F0"/>
      <w:spacing w:line="240" w:lineRule="auto"/>
      <w:ind w:firstLine="0"/>
      <w:jc w:val="left"/>
    </w:pPr>
    <w:rPr>
      <w:sz w:val="24"/>
      <w:szCs w:val="24"/>
    </w:rPr>
  </w:style>
  <w:style w:type="paragraph" w:customStyle="1" w:styleId="photo-stubtxt">
    <w:name w:val="photo-stub_txt"/>
    <w:basedOn w:val="a"/>
    <w:rsid w:val="00137A34"/>
    <w:pPr>
      <w:spacing w:line="240" w:lineRule="auto"/>
      <w:ind w:left="150" w:right="150" w:firstLine="0"/>
      <w:jc w:val="left"/>
      <w:textAlignment w:val="center"/>
    </w:pPr>
    <w:rPr>
      <w:color w:val="666666"/>
      <w:sz w:val="18"/>
      <w:szCs w:val="18"/>
    </w:rPr>
  </w:style>
  <w:style w:type="paragraph" w:customStyle="1" w:styleId="ucard-v">
    <w:name w:val="ucard-v"/>
    <w:basedOn w:val="a"/>
    <w:rsid w:val="00137A34"/>
    <w:pPr>
      <w:spacing w:line="240" w:lineRule="auto"/>
      <w:ind w:firstLine="0"/>
      <w:jc w:val="left"/>
    </w:pPr>
    <w:rPr>
      <w:sz w:val="24"/>
      <w:szCs w:val="24"/>
    </w:rPr>
  </w:style>
  <w:style w:type="paragraph" w:customStyle="1" w:styleId="sel-single">
    <w:name w:val="sel-single"/>
    <w:basedOn w:val="a"/>
    <w:rsid w:val="00137A34"/>
    <w:pPr>
      <w:pBdr>
        <w:top w:val="single" w:sz="36" w:space="0" w:color="FFFFFF"/>
        <w:left w:val="single" w:sz="36" w:space="0" w:color="FFFFFF"/>
        <w:bottom w:val="single" w:sz="36" w:space="0" w:color="FFFFFF"/>
        <w:right w:val="single" w:sz="36" w:space="0" w:color="FFFFFF"/>
      </w:pBdr>
      <w:spacing w:line="240" w:lineRule="auto"/>
      <w:ind w:left="-75" w:right="-75" w:firstLine="0"/>
      <w:jc w:val="left"/>
    </w:pPr>
    <w:rPr>
      <w:sz w:val="24"/>
      <w:szCs w:val="24"/>
    </w:rPr>
  </w:style>
  <w:style w:type="paragraph" w:customStyle="1" w:styleId="photo">
    <w:name w:val="photo"/>
    <w:basedOn w:val="a"/>
    <w:rsid w:val="00137A34"/>
    <w:pPr>
      <w:spacing w:line="240" w:lineRule="auto"/>
      <w:ind w:firstLine="0"/>
      <w:jc w:val="center"/>
    </w:pPr>
    <w:rPr>
      <w:sz w:val="24"/>
      <w:szCs w:val="24"/>
    </w:rPr>
  </w:style>
  <w:style w:type="paragraph" w:customStyle="1" w:styleId="photoimg">
    <w:name w:val="photo_img"/>
    <w:basedOn w:val="a"/>
    <w:rsid w:val="00137A34"/>
    <w:pPr>
      <w:spacing w:line="240" w:lineRule="auto"/>
      <w:ind w:firstLine="0"/>
      <w:jc w:val="left"/>
      <w:textAlignment w:val="center"/>
    </w:pPr>
    <w:rPr>
      <w:sz w:val="24"/>
      <w:szCs w:val="24"/>
    </w:rPr>
  </w:style>
  <w:style w:type="paragraph" w:customStyle="1" w:styleId="info">
    <w:name w:val="info"/>
    <w:basedOn w:val="a"/>
    <w:rsid w:val="00137A34"/>
    <w:pPr>
      <w:spacing w:line="240" w:lineRule="auto"/>
      <w:ind w:firstLine="0"/>
      <w:jc w:val="left"/>
    </w:pPr>
    <w:rPr>
      <w:color w:val="999999"/>
      <w:sz w:val="18"/>
      <w:szCs w:val="18"/>
    </w:rPr>
  </w:style>
  <w:style w:type="paragraph" w:customStyle="1" w:styleId="emptycardstable">
    <w:name w:val="emptycardstable"/>
    <w:basedOn w:val="a"/>
    <w:rsid w:val="00137A34"/>
    <w:pPr>
      <w:spacing w:before="480" w:after="480" w:line="240" w:lineRule="auto"/>
      <w:ind w:left="480" w:right="480" w:firstLine="0"/>
      <w:jc w:val="center"/>
    </w:pPr>
    <w:rPr>
      <w:sz w:val="24"/>
      <w:szCs w:val="24"/>
    </w:rPr>
  </w:style>
  <w:style w:type="paragraph" w:customStyle="1" w:styleId="emptycardsthintable">
    <w:name w:val="emptycardsthintable"/>
    <w:basedOn w:val="a"/>
    <w:rsid w:val="00137A34"/>
    <w:pPr>
      <w:spacing w:before="15" w:after="90" w:line="240" w:lineRule="auto"/>
      <w:ind w:firstLine="0"/>
      <w:jc w:val="center"/>
    </w:pPr>
    <w:rPr>
      <w:sz w:val="24"/>
      <w:szCs w:val="24"/>
    </w:rPr>
  </w:style>
  <w:style w:type="paragraph" w:customStyle="1" w:styleId="cardslistphoto-previewcard">
    <w:name w:val="cardslist__photo-preview_card"/>
    <w:basedOn w:val="a"/>
    <w:rsid w:val="00137A34"/>
    <w:pPr>
      <w:spacing w:line="240" w:lineRule="auto"/>
      <w:ind w:firstLine="0"/>
      <w:jc w:val="left"/>
    </w:pPr>
    <w:rPr>
      <w:sz w:val="24"/>
      <w:szCs w:val="24"/>
    </w:rPr>
  </w:style>
  <w:style w:type="paragraph" w:customStyle="1" w:styleId="upload-error-card">
    <w:name w:val="upload-error-card"/>
    <w:basedOn w:val="a"/>
    <w:rsid w:val="00137A34"/>
    <w:pPr>
      <w:pBdr>
        <w:top w:val="single" w:sz="6" w:space="4" w:color="DCE8EA"/>
        <w:left w:val="single" w:sz="6" w:space="8" w:color="DCE8EA"/>
        <w:bottom w:val="single" w:sz="6" w:space="4" w:color="DCE8EA"/>
        <w:right w:val="single" w:sz="6" w:space="8" w:color="DCE8EA"/>
      </w:pBdr>
      <w:spacing w:line="1920" w:lineRule="atLeast"/>
      <w:ind w:firstLine="0"/>
      <w:jc w:val="center"/>
    </w:pPr>
    <w:rPr>
      <w:sz w:val="24"/>
      <w:szCs w:val="24"/>
    </w:rPr>
  </w:style>
  <w:style w:type="paragraph" w:customStyle="1" w:styleId="upload-error-cardw">
    <w:name w:val="upload-error-card_w"/>
    <w:basedOn w:val="a"/>
    <w:rsid w:val="00137A34"/>
    <w:pPr>
      <w:spacing w:line="240" w:lineRule="atLeast"/>
      <w:ind w:firstLine="0"/>
      <w:jc w:val="left"/>
      <w:textAlignment w:val="center"/>
    </w:pPr>
    <w:rPr>
      <w:sz w:val="24"/>
      <w:szCs w:val="24"/>
    </w:rPr>
  </w:style>
  <w:style w:type="paragraph" w:customStyle="1" w:styleId="upload-error-cardfilename">
    <w:name w:val="upload-error-card_filename"/>
    <w:basedOn w:val="a"/>
    <w:rsid w:val="00137A34"/>
    <w:pPr>
      <w:spacing w:line="240" w:lineRule="auto"/>
      <w:ind w:firstLine="0"/>
      <w:jc w:val="left"/>
    </w:pPr>
    <w:rPr>
      <w:b/>
      <w:bCs/>
      <w:sz w:val="24"/>
      <w:szCs w:val="24"/>
    </w:rPr>
  </w:style>
  <w:style w:type="paragraph" w:customStyle="1" w:styleId="upload-error-cardtype">
    <w:name w:val="upload-error-card_type"/>
    <w:basedOn w:val="a"/>
    <w:rsid w:val="00137A34"/>
    <w:pPr>
      <w:spacing w:line="240" w:lineRule="auto"/>
      <w:ind w:firstLine="0"/>
      <w:jc w:val="left"/>
    </w:pPr>
    <w:rPr>
      <w:sz w:val="24"/>
      <w:szCs w:val="24"/>
    </w:rPr>
  </w:style>
  <w:style w:type="paragraph" w:customStyle="1" w:styleId="upload-error-carddecription">
    <w:name w:val="upload-error-card_decription"/>
    <w:basedOn w:val="a"/>
    <w:rsid w:val="00137A34"/>
    <w:pPr>
      <w:spacing w:before="300" w:line="240" w:lineRule="auto"/>
      <w:ind w:firstLine="0"/>
      <w:jc w:val="left"/>
    </w:pPr>
    <w:rPr>
      <w:color w:val="999999"/>
      <w:sz w:val="24"/>
      <w:szCs w:val="24"/>
    </w:rPr>
  </w:style>
  <w:style w:type="paragraph" w:customStyle="1" w:styleId="scardmain">
    <w:name w:val="scard_main"/>
    <w:basedOn w:val="a"/>
    <w:rsid w:val="00137A34"/>
    <w:pPr>
      <w:spacing w:line="240" w:lineRule="auto"/>
      <w:ind w:right="75" w:firstLine="0"/>
      <w:jc w:val="left"/>
    </w:pPr>
    <w:rPr>
      <w:sz w:val="24"/>
      <w:szCs w:val="24"/>
    </w:rPr>
  </w:style>
  <w:style w:type="paragraph" w:customStyle="1" w:styleId="scardadd">
    <w:name w:val="scard_add"/>
    <w:basedOn w:val="a"/>
    <w:rsid w:val="00137A34"/>
    <w:pPr>
      <w:spacing w:line="240" w:lineRule="auto"/>
      <w:ind w:left="825" w:firstLine="0"/>
      <w:jc w:val="left"/>
    </w:pPr>
    <w:rPr>
      <w:sz w:val="24"/>
      <w:szCs w:val="24"/>
    </w:rPr>
  </w:style>
  <w:style w:type="paragraph" w:customStyle="1" w:styleId="scardavatar">
    <w:name w:val="scard_avatar"/>
    <w:basedOn w:val="a"/>
    <w:rsid w:val="00137A34"/>
    <w:pPr>
      <w:spacing w:line="240" w:lineRule="auto"/>
      <w:ind w:firstLine="0"/>
      <w:jc w:val="left"/>
    </w:pPr>
    <w:rPr>
      <w:sz w:val="24"/>
      <w:szCs w:val="24"/>
    </w:rPr>
  </w:style>
  <w:style w:type="paragraph" w:customStyle="1" w:styleId="scardname">
    <w:name w:val="scard_name"/>
    <w:basedOn w:val="a"/>
    <w:rsid w:val="00137A34"/>
    <w:pPr>
      <w:spacing w:line="240" w:lineRule="auto"/>
      <w:ind w:firstLine="0"/>
      <w:jc w:val="left"/>
    </w:pPr>
    <w:rPr>
      <w:sz w:val="23"/>
      <w:szCs w:val="23"/>
    </w:rPr>
  </w:style>
  <w:style w:type="paragraph" w:customStyle="1" w:styleId="make-gift">
    <w:name w:val="make-gift"/>
    <w:basedOn w:val="a"/>
    <w:rsid w:val="00137A34"/>
    <w:pPr>
      <w:spacing w:before="120" w:after="150" w:line="240" w:lineRule="auto"/>
      <w:ind w:firstLine="0"/>
      <w:jc w:val="left"/>
    </w:pPr>
    <w:rPr>
      <w:sz w:val="24"/>
      <w:szCs w:val="24"/>
    </w:rPr>
  </w:style>
  <w:style w:type="paragraph" w:customStyle="1" w:styleId="altgroupcardnotification">
    <w:name w:val="altgroupcardnotification"/>
    <w:basedOn w:val="a"/>
    <w:rsid w:val="00137A34"/>
    <w:pPr>
      <w:spacing w:before="30" w:line="240" w:lineRule="auto"/>
      <w:ind w:firstLine="0"/>
      <w:jc w:val="left"/>
    </w:pPr>
    <w:rPr>
      <w:sz w:val="24"/>
      <w:szCs w:val="24"/>
    </w:rPr>
  </w:style>
  <w:style w:type="paragraph" w:customStyle="1" w:styleId="group-card-notif">
    <w:name w:val="group-card-notif"/>
    <w:basedOn w:val="a"/>
    <w:rsid w:val="00137A34"/>
    <w:pPr>
      <w:spacing w:line="240" w:lineRule="auto"/>
      <w:ind w:right="30" w:firstLine="0"/>
      <w:jc w:val="left"/>
    </w:pPr>
    <w:rPr>
      <w:sz w:val="24"/>
      <w:szCs w:val="24"/>
    </w:rPr>
  </w:style>
  <w:style w:type="paragraph" w:customStyle="1" w:styleId="centd">
    <w:name w:val="centd"/>
    <w:basedOn w:val="a"/>
    <w:rsid w:val="00137A34"/>
    <w:pPr>
      <w:spacing w:line="240" w:lineRule="auto"/>
      <w:ind w:firstLine="0"/>
      <w:jc w:val="left"/>
    </w:pPr>
    <w:rPr>
      <w:sz w:val="24"/>
      <w:szCs w:val="24"/>
    </w:rPr>
  </w:style>
  <w:style w:type="paragraph" w:customStyle="1" w:styleId="closed-album">
    <w:name w:val="closed-album"/>
    <w:basedOn w:val="a"/>
    <w:rsid w:val="00137A34"/>
    <w:pPr>
      <w:spacing w:line="240" w:lineRule="auto"/>
      <w:ind w:left="-30" w:right="45" w:firstLine="0"/>
      <w:jc w:val="left"/>
      <w:textAlignment w:val="baseline"/>
    </w:pPr>
    <w:rPr>
      <w:sz w:val="24"/>
      <w:szCs w:val="24"/>
    </w:rPr>
  </w:style>
  <w:style w:type="paragraph" w:customStyle="1" w:styleId="link-add-card-item">
    <w:name w:val="link-add-card-item"/>
    <w:basedOn w:val="a"/>
    <w:rsid w:val="00137A34"/>
    <w:pPr>
      <w:pBdr>
        <w:top w:val="dashed" w:sz="12" w:space="0" w:color="CCCCCC"/>
        <w:left w:val="dashed" w:sz="12" w:space="0" w:color="CCCCCC"/>
        <w:bottom w:val="dashed" w:sz="12" w:space="0" w:color="CCCCCC"/>
        <w:right w:val="dashed" w:sz="12" w:space="0" w:color="CCCCCC"/>
      </w:pBdr>
      <w:spacing w:line="1590" w:lineRule="atLeast"/>
      <w:ind w:firstLine="0"/>
      <w:jc w:val="center"/>
    </w:pPr>
    <w:rPr>
      <w:color w:val="EB722E"/>
      <w:sz w:val="24"/>
      <w:szCs w:val="24"/>
    </w:rPr>
  </w:style>
  <w:style w:type="paragraph" w:customStyle="1" w:styleId="link-add-card-itemtext">
    <w:name w:val="link-add-card-item_text"/>
    <w:basedOn w:val="a"/>
    <w:rsid w:val="00137A34"/>
    <w:pPr>
      <w:spacing w:line="240" w:lineRule="auto"/>
      <w:ind w:firstLine="0"/>
      <w:jc w:val="left"/>
    </w:pPr>
    <w:rPr>
      <w:sz w:val="23"/>
      <w:szCs w:val="23"/>
    </w:rPr>
  </w:style>
  <w:style w:type="paragraph" w:customStyle="1" w:styleId="link-add-card-itemcamera">
    <w:name w:val="link-add-card-item__camera"/>
    <w:basedOn w:val="a"/>
    <w:rsid w:val="00137A34"/>
    <w:pPr>
      <w:spacing w:line="930" w:lineRule="atLeast"/>
      <w:ind w:firstLine="0"/>
      <w:jc w:val="left"/>
    </w:pPr>
    <w:rPr>
      <w:sz w:val="24"/>
      <w:szCs w:val="24"/>
    </w:rPr>
  </w:style>
  <w:style w:type="paragraph" w:customStyle="1" w:styleId="link-add-card-itemalbum">
    <w:name w:val="link-add-card-item__album"/>
    <w:basedOn w:val="a"/>
    <w:rsid w:val="00137A34"/>
    <w:pPr>
      <w:spacing w:line="1020" w:lineRule="atLeast"/>
      <w:ind w:firstLine="0"/>
      <w:jc w:val="left"/>
    </w:pPr>
    <w:rPr>
      <w:sz w:val="24"/>
      <w:szCs w:val="24"/>
    </w:rPr>
  </w:style>
  <w:style w:type="paragraph" w:customStyle="1" w:styleId="discstatuscont">
    <w:name w:val="disc_status_cont"/>
    <w:basedOn w:val="a"/>
    <w:rsid w:val="00137A34"/>
    <w:pPr>
      <w:spacing w:line="240" w:lineRule="auto"/>
      <w:ind w:firstLine="0"/>
      <w:jc w:val="left"/>
    </w:pPr>
    <w:rPr>
      <w:sz w:val="24"/>
      <w:szCs w:val="24"/>
    </w:rPr>
  </w:style>
  <w:style w:type="paragraph" w:customStyle="1" w:styleId="photopinholder">
    <w:name w:val="photopinholder"/>
    <w:basedOn w:val="a"/>
    <w:rsid w:val="00137A34"/>
    <w:pPr>
      <w:spacing w:line="240" w:lineRule="auto"/>
      <w:ind w:firstLine="0"/>
      <w:jc w:val="left"/>
    </w:pPr>
    <w:rPr>
      <w:sz w:val="24"/>
      <w:szCs w:val="24"/>
    </w:rPr>
  </w:style>
  <w:style w:type="paragraph" w:customStyle="1" w:styleId="photopintitle">
    <w:name w:val="photopintitle"/>
    <w:basedOn w:val="a"/>
    <w:rsid w:val="00137A34"/>
    <w:pPr>
      <w:spacing w:line="240" w:lineRule="auto"/>
      <w:ind w:firstLine="0"/>
      <w:jc w:val="left"/>
    </w:pPr>
    <w:rPr>
      <w:sz w:val="26"/>
      <w:szCs w:val="26"/>
    </w:rPr>
  </w:style>
  <w:style w:type="paragraph" w:customStyle="1" w:styleId="middlecardimage">
    <w:name w:val="middlecardimage"/>
    <w:basedOn w:val="a"/>
    <w:rsid w:val="00137A34"/>
    <w:pPr>
      <w:spacing w:line="240" w:lineRule="auto"/>
      <w:ind w:right="150" w:firstLine="0"/>
      <w:jc w:val="left"/>
    </w:pPr>
    <w:rPr>
      <w:sz w:val="24"/>
      <w:szCs w:val="24"/>
    </w:rPr>
  </w:style>
  <w:style w:type="paragraph" w:customStyle="1" w:styleId="middlecardsecondinforow">
    <w:name w:val="middlecardsecondinforow"/>
    <w:basedOn w:val="a"/>
    <w:rsid w:val="00137A34"/>
    <w:pPr>
      <w:spacing w:before="75" w:line="240" w:lineRule="auto"/>
      <w:ind w:firstLine="0"/>
      <w:jc w:val="left"/>
    </w:pPr>
    <w:rPr>
      <w:sz w:val="24"/>
      <w:szCs w:val="24"/>
    </w:rPr>
  </w:style>
  <w:style w:type="paragraph" w:customStyle="1" w:styleId="middlecardthirdinforow">
    <w:name w:val="middlecardthirdinforow"/>
    <w:basedOn w:val="a"/>
    <w:rsid w:val="00137A34"/>
    <w:pPr>
      <w:spacing w:before="75" w:line="240" w:lineRule="auto"/>
      <w:ind w:firstLine="0"/>
      <w:jc w:val="left"/>
    </w:pPr>
    <w:rPr>
      <w:sz w:val="24"/>
      <w:szCs w:val="24"/>
    </w:rPr>
  </w:style>
  <w:style w:type="paragraph" w:customStyle="1" w:styleId="presentcardslist">
    <w:name w:val="presentcardslist"/>
    <w:basedOn w:val="a"/>
    <w:rsid w:val="00137A34"/>
    <w:pPr>
      <w:spacing w:line="240" w:lineRule="auto"/>
      <w:ind w:left="-600" w:firstLine="0"/>
      <w:jc w:val="left"/>
    </w:pPr>
    <w:rPr>
      <w:sz w:val="24"/>
      <w:szCs w:val="24"/>
    </w:rPr>
  </w:style>
  <w:style w:type="paragraph" w:customStyle="1" w:styleId="leftcardcontainer">
    <w:name w:val="leftcardcontainer"/>
    <w:basedOn w:val="a"/>
    <w:rsid w:val="00137A34"/>
    <w:pPr>
      <w:spacing w:after="150" w:line="240" w:lineRule="auto"/>
      <w:ind w:firstLine="0"/>
      <w:jc w:val="left"/>
    </w:pPr>
    <w:rPr>
      <w:sz w:val="24"/>
      <w:szCs w:val="24"/>
    </w:rPr>
  </w:style>
  <w:style w:type="paragraph" w:customStyle="1" w:styleId="leftcardrc">
    <w:name w:val="leftcard_rc"/>
    <w:basedOn w:val="a"/>
    <w:rsid w:val="00137A34"/>
    <w:pPr>
      <w:spacing w:line="240" w:lineRule="auto"/>
      <w:ind w:left="825" w:firstLine="0"/>
      <w:jc w:val="left"/>
    </w:pPr>
    <w:rPr>
      <w:sz w:val="24"/>
      <w:szCs w:val="24"/>
    </w:rPr>
  </w:style>
  <w:style w:type="paragraph" w:customStyle="1" w:styleId="leftcardimage">
    <w:name w:val="leftcardimage"/>
    <w:basedOn w:val="a"/>
    <w:rsid w:val="00137A34"/>
    <w:pPr>
      <w:spacing w:line="240" w:lineRule="auto"/>
      <w:ind w:right="75" w:firstLine="0"/>
      <w:jc w:val="left"/>
    </w:pPr>
    <w:rPr>
      <w:sz w:val="24"/>
      <w:szCs w:val="24"/>
    </w:rPr>
  </w:style>
  <w:style w:type="paragraph" w:customStyle="1" w:styleId="leftcardimagecustom">
    <w:name w:val="leftcardimage__custom"/>
    <w:basedOn w:val="a"/>
    <w:rsid w:val="00137A34"/>
    <w:pPr>
      <w:spacing w:line="240" w:lineRule="auto"/>
      <w:ind w:right="150" w:firstLine="0"/>
      <w:jc w:val="left"/>
    </w:pPr>
    <w:rPr>
      <w:sz w:val="24"/>
      <w:szCs w:val="24"/>
    </w:rPr>
  </w:style>
  <w:style w:type="paragraph" w:customStyle="1" w:styleId="leftcardtitle">
    <w:name w:val="leftcardtitle"/>
    <w:basedOn w:val="a"/>
    <w:rsid w:val="00137A34"/>
    <w:pPr>
      <w:spacing w:line="240" w:lineRule="auto"/>
      <w:ind w:firstLine="0"/>
      <w:jc w:val="left"/>
    </w:pPr>
    <w:rPr>
      <w:b/>
      <w:bCs/>
      <w:color w:val="666666"/>
      <w:sz w:val="22"/>
      <w:szCs w:val="22"/>
    </w:rPr>
  </w:style>
  <w:style w:type="paragraph" w:customStyle="1" w:styleId="leftcardtitlemiddle">
    <w:name w:val="leftcardtitlemiddle"/>
    <w:basedOn w:val="a"/>
    <w:rsid w:val="00137A34"/>
    <w:pPr>
      <w:spacing w:line="240" w:lineRule="auto"/>
      <w:ind w:firstLine="0"/>
      <w:jc w:val="left"/>
    </w:pPr>
    <w:rPr>
      <w:b/>
      <w:bCs/>
      <w:color w:val="666666"/>
      <w:sz w:val="24"/>
      <w:szCs w:val="24"/>
    </w:rPr>
  </w:style>
  <w:style w:type="paragraph" w:customStyle="1" w:styleId="leftcardname">
    <w:name w:val="leftcardname"/>
    <w:basedOn w:val="a"/>
    <w:rsid w:val="00137A34"/>
    <w:pPr>
      <w:spacing w:line="240" w:lineRule="auto"/>
      <w:ind w:firstLine="0"/>
      <w:jc w:val="left"/>
    </w:pPr>
    <w:rPr>
      <w:sz w:val="24"/>
      <w:szCs w:val="24"/>
    </w:rPr>
  </w:style>
  <w:style w:type="paragraph" w:customStyle="1" w:styleId="lctc">
    <w:name w:val="lctc"/>
    <w:basedOn w:val="a"/>
    <w:rsid w:val="00137A34"/>
    <w:pPr>
      <w:spacing w:after="375" w:line="240" w:lineRule="auto"/>
      <w:ind w:left="-225" w:right="-225" w:firstLine="0"/>
      <w:jc w:val="left"/>
    </w:pPr>
    <w:rPr>
      <w:sz w:val="24"/>
      <w:szCs w:val="24"/>
    </w:rPr>
  </w:style>
  <w:style w:type="paragraph" w:customStyle="1" w:styleId="lctcavatar">
    <w:name w:val="lctc_avatar"/>
    <w:basedOn w:val="a"/>
    <w:rsid w:val="00137A34"/>
    <w:pPr>
      <w:pBdr>
        <w:top w:val="single" w:sz="24" w:space="0" w:color="FFFFFF"/>
        <w:left w:val="single" w:sz="24" w:space="0" w:color="FFFFFF"/>
        <w:bottom w:val="single" w:sz="24" w:space="0" w:color="FFFFFF"/>
        <w:right w:val="single" w:sz="24" w:space="0" w:color="FFFFFF"/>
      </w:pBdr>
      <w:shd w:val="clear" w:color="auto" w:fill="FFFFFF"/>
      <w:spacing w:after="60" w:line="240" w:lineRule="auto"/>
      <w:ind w:firstLine="0"/>
      <w:jc w:val="left"/>
      <w:textAlignment w:val="center"/>
    </w:pPr>
    <w:rPr>
      <w:sz w:val="24"/>
      <w:szCs w:val="24"/>
    </w:rPr>
  </w:style>
  <w:style w:type="paragraph" w:customStyle="1" w:styleId="lctcavatargames">
    <w:name w:val="lctc_avatar__games"/>
    <w:basedOn w:val="a"/>
    <w:rsid w:val="00137A34"/>
    <w:pPr>
      <w:spacing w:after="15" w:line="240" w:lineRule="auto"/>
      <w:ind w:firstLine="0"/>
      <w:jc w:val="left"/>
    </w:pPr>
    <w:rPr>
      <w:sz w:val="24"/>
      <w:szCs w:val="24"/>
    </w:rPr>
  </w:style>
  <w:style w:type="paragraph" w:customStyle="1" w:styleId="lctcbtns">
    <w:name w:val="lctc_btns"/>
    <w:basedOn w:val="a"/>
    <w:rsid w:val="00137A34"/>
    <w:pPr>
      <w:spacing w:before="30" w:line="240" w:lineRule="auto"/>
      <w:ind w:firstLine="0"/>
      <w:jc w:val="left"/>
    </w:pPr>
    <w:rPr>
      <w:sz w:val="24"/>
      <w:szCs w:val="24"/>
    </w:rPr>
  </w:style>
  <w:style w:type="paragraph" w:customStyle="1" w:styleId="lctccomment">
    <w:name w:val="lctc_comment"/>
    <w:basedOn w:val="a"/>
    <w:rsid w:val="00137A34"/>
    <w:pPr>
      <w:spacing w:line="240" w:lineRule="auto"/>
      <w:ind w:left="15" w:firstLine="0"/>
      <w:jc w:val="left"/>
    </w:pPr>
    <w:rPr>
      <w:sz w:val="24"/>
      <w:szCs w:val="24"/>
    </w:rPr>
  </w:style>
  <w:style w:type="paragraph" w:customStyle="1" w:styleId="mctc">
    <w:name w:val="mctc"/>
    <w:basedOn w:val="a"/>
    <w:rsid w:val="00137A34"/>
    <w:pPr>
      <w:spacing w:line="240" w:lineRule="auto"/>
      <w:ind w:firstLine="0"/>
      <w:jc w:val="left"/>
    </w:pPr>
    <w:rPr>
      <w:sz w:val="24"/>
      <w:szCs w:val="24"/>
    </w:rPr>
  </w:style>
  <w:style w:type="paragraph" w:customStyle="1" w:styleId="mctcinfocontainer">
    <w:name w:val="mctc_infocontainer"/>
    <w:basedOn w:val="a"/>
    <w:rsid w:val="00137A34"/>
    <w:pPr>
      <w:spacing w:before="75" w:line="240" w:lineRule="auto"/>
      <w:ind w:firstLine="0"/>
      <w:jc w:val="left"/>
    </w:pPr>
    <w:rPr>
      <w:color w:val="666666"/>
      <w:sz w:val="24"/>
      <w:szCs w:val="24"/>
    </w:rPr>
  </w:style>
  <w:style w:type="paragraph" w:customStyle="1" w:styleId="mctcinfocontainernotblock">
    <w:name w:val="mctc_infocontainer_not_block"/>
    <w:basedOn w:val="a"/>
    <w:rsid w:val="00137A34"/>
    <w:pPr>
      <w:spacing w:line="240" w:lineRule="auto"/>
      <w:ind w:right="75" w:firstLine="0"/>
      <w:jc w:val="left"/>
    </w:pPr>
    <w:rPr>
      <w:color w:val="666666"/>
      <w:sz w:val="24"/>
      <w:szCs w:val="24"/>
    </w:rPr>
  </w:style>
  <w:style w:type="paragraph" w:customStyle="1" w:styleId="mctcname">
    <w:name w:val="mctc_name"/>
    <w:basedOn w:val="a"/>
    <w:rsid w:val="00137A34"/>
    <w:pPr>
      <w:spacing w:after="45" w:line="420" w:lineRule="atLeast"/>
      <w:ind w:left="15" w:firstLine="0"/>
      <w:jc w:val="left"/>
    </w:pPr>
    <w:rPr>
      <w:sz w:val="38"/>
      <w:szCs w:val="38"/>
    </w:rPr>
  </w:style>
  <w:style w:type="paragraph" w:customStyle="1" w:styleId="mctcinfocontainerpart">
    <w:name w:val="mctc_infocontainer_part"/>
    <w:basedOn w:val="a"/>
    <w:rsid w:val="00137A34"/>
    <w:pPr>
      <w:spacing w:line="240" w:lineRule="auto"/>
      <w:ind w:left="180" w:firstLine="0"/>
      <w:jc w:val="left"/>
    </w:pPr>
    <w:rPr>
      <w:sz w:val="24"/>
      <w:szCs w:val="24"/>
    </w:rPr>
  </w:style>
  <w:style w:type="paragraph" w:customStyle="1" w:styleId="mctcinfo">
    <w:name w:val="mctc_info"/>
    <w:basedOn w:val="a"/>
    <w:rsid w:val="00137A34"/>
    <w:pPr>
      <w:spacing w:after="150" w:line="240" w:lineRule="auto"/>
      <w:ind w:firstLine="0"/>
      <w:jc w:val="left"/>
    </w:pPr>
    <w:rPr>
      <w:sz w:val="24"/>
      <w:szCs w:val="24"/>
    </w:rPr>
  </w:style>
  <w:style w:type="paragraph" w:customStyle="1" w:styleId="mctcprivate">
    <w:name w:val="mctc_private"/>
    <w:basedOn w:val="a"/>
    <w:rsid w:val="00137A34"/>
    <w:pPr>
      <w:spacing w:line="240" w:lineRule="auto"/>
      <w:ind w:firstLine="0"/>
      <w:jc w:val="left"/>
      <w:textAlignment w:val="baseline"/>
    </w:pPr>
    <w:rPr>
      <w:sz w:val="24"/>
      <w:szCs w:val="24"/>
    </w:rPr>
  </w:style>
  <w:style w:type="paragraph" w:customStyle="1" w:styleId="avatar-ballon">
    <w:name w:val="avatar-ballon"/>
    <w:basedOn w:val="a"/>
    <w:rsid w:val="00137A34"/>
    <w:pPr>
      <w:spacing w:line="240" w:lineRule="auto"/>
      <w:ind w:right="75" w:firstLine="0"/>
      <w:jc w:val="left"/>
    </w:pPr>
    <w:rPr>
      <w:sz w:val="24"/>
      <w:szCs w:val="24"/>
    </w:rPr>
  </w:style>
  <w:style w:type="paragraph" w:customStyle="1" w:styleId="mctcnavmenu">
    <w:name w:val="mctc_navmenu"/>
    <w:basedOn w:val="a"/>
    <w:rsid w:val="00137A34"/>
    <w:pPr>
      <w:spacing w:before="150" w:after="450" w:line="240" w:lineRule="auto"/>
      <w:ind w:firstLine="0"/>
      <w:jc w:val="left"/>
    </w:pPr>
    <w:rPr>
      <w:sz w:val="24"/>
      <w:szCs w:val="24"/>
    </w:rPr>
  </w:style>
  <w:style w:type="paragraph" w:customStyle="1" w:styleId="mctcnavmenusec">
    <w:name w:val="mctc_navmenusec"/>
    <w:basedOn w:val="a"/>
    <w:rsid w:val="00137A34"/>
    <w:pPr>
      <w:spacing w:line="240" w:lineRule="auto"/>
      <w:ind w:right="30" w:firstLine="0"/>
      <w:jc w:val="left"/>
    </w:pPr>
    <w:rPr>
      <w:color w:val="333333"/>
      <w:sz w:val="23"/>
      <w:szCs w:val="23"/>
    </w:rPr>
  </w:style>
  <w:style w:type="paragraph" w:customStyle="1" w:styleId="mctcnavmenuactivesec">
    <w:name w:val="mctc_navmenuactivesec"/>
    <w:basedOn w:val="a"/>
    <w:rsid w:val="00137A34"/>
    <w:pPr>
      <w:spacing w:line="240" w:lineRule="auto"/>
      <w:ind w:right="30" w:firstLine="0"/>
      <w:jc w:val="left"/>
    </w:pPr>
    <w:rPr>
      <w:sz w:val="23"/>
      <w:szCs w:val="23"/>
    </w:rPr>
  </w:style>
  <w:style w:type="paragraph" w:customStyle="1" w:styleId="mctcnavmenusechigh">
    <w:name w:val="mctc_navmenusechigh"/>
    <w:basedOn w:val="a"/>
    <w:rsid w:val="00137A34"/>
    <w:pPr>
      <w:spacing w:line="240" w:lineRule="auto"/>
      <w:ind w:firstLine="0"/>
      <w:jc w:val="left"/>
    </w:pPr>
    <w:rPr>
      <w:color w:val="FF0000"/>
      <w:sz w:val="24"/>
      <w:szCs w:val="24"/>
    </w:rPr>
  </w:style>
  <w:style w:type="paragraph" w:customStyle="1" w:styleId="mctcnavmenudropdownsec">
    <w:name w:val="mctc_navmenudropdownsec"/>
    <w:basedOn w:val="a"/>
    <w:rsid w:val="00137A34"/>
    <w:pPr>
      <w:spacing w:line="240" w:lineRule="auto"/>
      <w:ind w:firstLine="0"/>
      <w:jc w:val="left"/>
    </w:pPr>
    <w:rPr>
      <w:sz w:val="24"/>
      <w:szCs w:val="24"/>
    </w:rPr>
  </w:style>
  <w:style w:type="paragraph" w:customStyle="1" w:styleId="mctcnavmenudropdownseclabel">
    <w:name w:val="mctc_navmenudropdownseclabel"/>
    <w:basedOn w:val="a"/>
    <w:rsid w:val="00137A34"/>
    <w:pPr>
      <w:spacing w:line="240" w:lineRule="auto"/>
      <w:ind w:firstLine="0"/>
      <w:jc w:val="left"/>
    </w:pPr>
    <w:rPr>
      <w:sz w:val="23"/>
      <w:szCs w:val="23"/>
    </w:rPr>
  </w:style>
  <w:style w:type="paragraph" w:customStyle="1" w:styleId="mctcnavmenuddc">
    <w:name w:val="mctc_navmenuddc"/>
    <w:basedOn w:val="a"/>
    <w:rsid w:val="00137A34"/>
    <w:pPr>
      <w:spacing w:line="240" w:lineRule="auto"/>
      <w:ind w:firstLine="0"/>
      <w:jc w:val="left"/>
    </w:pPr>
    <w:rPr>
      <w:color w:val="333333"/>
      <w:sz w:val="24"/>
      <w:szCs w:val="24"/>
    </w:rPr>
  </w:style>
  <w:style w:type="paragraph" w:customStyle="1" w:styleId="mctcnavmenuddl">
    <w:name w:val="mctc_navmenuddl"/>
    <w:basedOn w:val="a"/>
    <w:rsid w:val="00137A34"/>
    <w:pPr>
      <w:pBdr>
        <w:top w:val="single" w:sz="6" w:space="0" w:color="DAE6E9"/>
        <w:left w:val="single" w:sz="6" w:space="0" w:color="DAE6E9"/>
        <w:bottom w:val="single" w:sz="6" w:space="0" w:color="DAE6E9"/>
        <w:right w:val="single" w:sz="6" w:space="0" w:color="DAE6E9"/>
      </w:pBdr>
      <w:shd w:val="clear" w:color="auto" w:fill="FFFFFF"/>
      <w:spacing w:line="240" w:lineRule="auto"/>
      <w:ind w:firstLine="0"/>
      <w:jc w:val="left"/>
    </w:pPr>
    <w:rPr>
      <w:sz w:val="24"/>
      <w:szCs w:val="24"/>
    </w:rPr>
  </w:style>
  <w:style w:type="paragraph" w:customStyle="1" w:styleId="mctcnavmenuddli">
    <w:name w:val="mctc_navmenuddli"/>
    <w:basedOn w:val="a"/>
    <w:rsid w:val="00137A34"/>
    <w:pPr>
      <w:spacing w:line="240" w:lineRule="auto"/>
      <w:ind w:firstLine="0"/>
      <w:jc w:val="left"/>
    </w:pPr>
    <w:rPr>
      <w:sz w:val="18"/>
      <w:szCs w:val="18"/>
    </w:rPr>
  </w:style>
  <w:style w:type="paragraph" w:customStyle="1" w:styleId="mctcnavmenuddlil">
    <w:name w:val="mctc_navmenuddlil"/>
    <w:basedOn w:val="a"/>
    <w:rsid w:val="00137A34"/>
    <w:pPr>
      <w:spacing w:line="240" w:lineRule="auto"/>
      <w:ind w:firstLine="0"/>
      <w:jc w:val="left"/>
    </w:pPr>
    <w:rPr>
      <w:color w:val="333333"/>
      <w:sz w:val="24"/>
      <w:szCs w:val="24"/>
    </w:rPr>
  </w:style>
  <w:style w:type="paragraph" w:customStyle="1" w:styleId="navmenucount">
    <w:name w:val="navmenucount"/>
    <w:basedOn w:val="a"/>
    <w:rsid w:val="00137A34"/>
    <w:pPr>
      <w:spacing w:line="240" w:lineRule="auto"/>
      <w:ind w:firstLine="0"/>
      <w:jc w:val="left"/>
    </w:pPr>
    <w:rPr>
      <w:color w:val="999999"/>
      <w:sz w:val="18"/>
      <w:szCs w:val="18"/>
    </w:rPr>
  </w:style>
  <w:style w:type="paragraph" w:customStyle="1" w:styleId="user-menuaac">
    <w:name w:val="user-menu_a__ac"/>
    <w:basedOn w:val="a"/>
    <w:rsid w:val="00137A34"/>
    <w:pPr>
      <w:pBdr>
        <w:bottom w:val="single" w:sz="12" w:space="2" w:color="EC7700"/>
      </w:pBdr>
      <w:spacing w:line="240" w:lineRule="auto"/>
      <w:ind w:left="90" w:right="90" w:firstLine="0"/>
      <w:jc w:val="left"/>
    </w:pPr>
    <w:rPr>
      <w:color w:val="333333"/>
      <w:sz w:val="24"/>
      <w:szCs w:val="24"/>
    </w:rPr>
  </w:style>
  <w:style w:type="paragraph" w:customStyle="1" w:styleId="user-menuli">
    <w:name w:val="user-menu_li"/>
    <w:basedOn w:val="a"/>
    <w:rsid w:val="00137A34"/>
    <w:pPr>
      <w:spacing w:line="240" w:lineRule="auto"/>
      <w:ind w:firstLine="0"/>
      <w:jc w:val="left"/>
    </w:pPr>
    <w:rPr>
      <w:sz w:val="24"/>
      <w:szCs w:val="24"/>
    </w:rPr>
  </w:style>
  <w:style w:type="paragraph" w:customStyle="1" w:styleId="mctccontainer">
    <w:name w:val="mctc_container"/>
    <w:basedOn w:val="a"/>
    <w:rsid w:val="00137A34"/>
    <w:pPr>
      <w:spacing w:before="90" w:line="240" w:lineRule="auto"/>
      <w:ind w:firstLine="0"/>
      <w:jc w:val="left"/>
    </w:pPr>
    <w:rPr>
      <w:sz w:val="24"/>
      <w:szCs w:val="24"/>
    </w:rPr>
  </w:style>
  <w:style w:type="paragraph" w:customStyle="1" w:styleId="ifsearchquery">
    <w:name w:val="ifsearchquery"/>
    <w:basedOn w:val="a"/>
    <w:rsid w:val="00137A34"/>
    <w:pPr>
      <w:spacing w:line="240" w:lineRule="auto"/>
      <w:ind w:firstLine="0"/>
      <w:jc w:val="left"/>
    </w:pPr>
    <w:rPr>
      <w:sz w:val="24"/>
      <w:szCs w:val="24"/>
    </w:rPr>
  </w:style>
  <w:style w:type="paragraph" w:customStyle="1" w:styleId="ifcards">
    <w:name w:val="ifcards"/>
    <w:basedOn w:val="a"/>
    <w:rsid w:val="00137A34"/>
    <w:pPr>
      <w:spacing w:line="240" w:lineRule="auto"/>
      <w:ind w:firstLine="0"/>
      <w:jc w:val="left"/>
    </w:pPr>
    <w:rPr>
      <w:sz w:val="24"/>
      <w:szCs w:val="24"/>
    </w:rPr>
  </w:style>
  <w:style w:type="paragraph" w:customStyle="1" w:styleId="ifcard">
    <w:name w:val="ifcard"/>
    <w:basedOn w:val="a"/>
    <w:rsid w:val="00137A34"/>
    <w:pPr>
      <w:spacing w:line="240" w:lineRule="auto"/>
      <w:ind w:firstLine="0"/>
      <w:jc w:val="left"/>
    </w:pPr>
    <w:rPr>
      <w:sz w:val="24"/>
      <w:szCs w:val="24"/>
    </w:rPr>
  </w:style>
  <w:style w:type="paragraph" w:customStyle="1" w:styleId="commonfriendcards">
    <w:name w:val="commonfriendcards"/>
    <w:basedOn w:val="a"/>
    <w:rsid w:val="00137A34"/>
    <w:pPr>
      <w:spacing w:line="240" w:lineRule="auto"/>
      <w:ind w:firstLine="0"/>
      <w:jc w:val="left"/>
    </w:pPr>
    <w:rPr>
      <w:sz w:val="24"/>
      <w:szCs w:val="24"/>
    </w:rPr>
  </w:style>
  <w:style w:type="paragraph" w:customStyle="1" w:styleId="ifshowmore">
    <w:name w:val="ifshowmore"/>
    <w:basedOn w:val="a"/>
    <w:rsid w:val="00137A34"/>
    <w:pPr>
      <w:spacing w:line="240" w:lineRule="auto"/>
      <w:ind w:firstLine="0"/>
      <w:jc w:val="left"/>
    </w:pPr>
    <w:rPr>
      <w:sz w:val="24"/>
      <w:szCs w:val="24"/>
    </w:rPr>
  </w:style>
  <w:style w:type="paragraph" w:customStyle="1" w:styleId="ifdeselect">
    <w:name w:val="ifdeselect"/>
    <w:basedOn w:val="a"/>
    <w:rsid w:val="00137A34"/>
    <w:pPr>
      <w:spacing w:line="240" w:lineRule="auto"/>
      <w:ind w:firstLine="0"/>
      <w:jc w:val="left"/>
    </w:pPr>
    <w:rPr>
      <w:vanish/>
      <w:sz w:val="24"/>
      <w:szCs w:val="24"/>
    </w:rPr>
  </w:style>
  <w:style w:type="paragraph" w:customStyle="1" w:styleId="ifselectedt">
    <w:name w:val="ifselectedt"/>
    <w:basedOn w:val="a"/>
    <w:rsid w:val="00137A34"/>
    <w:pPr>
      <w:spacing w:line="240" w:lineRule="auto"/>
      <w:ind w:firstLine="0"/>
      <w:jc w:val="left"/>
    </w:pPr>
    <w:rPr>
      <w:vanish/>
      <w:sz w:val="24"/>
      <w:szCs w:val="24"/>
    </w:rPr>
  </w:style>
  <w:style w:type="paragraph" w:customStyle="1" w:styleId="isle">
    <w:name w:val="isl__e"/>
    <w:basedOn w:val="a"/>
    <w:rsid w:val="00137A34"/>
    <w:pPr>
      <w:spacing w:line="240" w:lineRule="auto"/>
      <w:ind w:firstLine="0"/>
      <w:jc w:val="left"/>
    </w:pPr>
    <w:rPr>
      <w:color w:val="FF0000"/>
      <w:sz w:val="24"/>
      <w:szCs w:val="24"/>
    </w:rPr>
  </w:style>
  <w:style w:type="paragraph" w:customStyle="1" w:styleId="ifmodern">
    <w:name w:val="ifmodern"/>
    <w:basedOn w:val="a"/>
    <w:rsid w:val="00137A34"/>
    <w:pPr>
      <w:spacing w:line="240" w:lineRule="auto"/>
      <w:ind w:firstLine="0"/>
      <w:jc w:val="left"/>
    </w:pPr>
    <w:rPr>
      <w:sz w:val="24"/>
      <w:szCs w:val="24"/>
    </w:rPr>
  </w:style>
  <w:style w:type="paragraph" w:customStyle="1" w:styleId="ifchange">
    <w:name w:val="ifchange"/>
    <w:basedOn w:val="a"/>
    <w:rsid w:val="00137A34"/>
    <w:pPr>
      <w:spacing w:before="45" w:line="240" w:lineRule="auto"/>
      <w:ind w:firstLine="0"/>
      <w:jc w:val="left"/>
    </w:pPr>
    <w:rPr>
      <w:color w:val="FF9F40"/>
      <w:sz w:val="24"/>
      <w:szCs w:val="24"/>
    </w:rPr>
  </w:style>
  <w:style w:type="paragraph" w:customStyle="1" w:styleId="ifinvited">
    <w:name w:val="ifinvited"/>
    <w:basedOn w:val="a"/>
    <w:rsid w:val="00137A34"/>
    <w:pPr>
      <w:spacing w:line="240" w:lineRule="auto"/>
      <w:ind w:firstLine="0"/>
      <w:jc w:val="left"/>
    </w:pPr>
    <w:rPr>
      <w:color w:val="EB722E"/>
      <w:sz w:val="24"/>
      <w:szCs w:val="24"/>
    </w:rPr>
  </w:style>
  <w:style w:type="paragraph" w:customStyle="1" w:styleId="ifrelated">
    <w:name w:val="ifrelated"/>
    <w:basedOn w:val="a"/>
    <w:rsid w:val="00137A34"/>
    <w:pPr>
      <w:spacing w:line="240" w:lineRule="auto"/>
      <w:ind w:firstLine="0"/>
      <w:jc w:val="left"/>
    </w:pPr>
    <w:rPr>
      <w:sz w:val="24"/>
      <w:szCs w:val="24"/>
    </w:rPr>
  </w:style>
  <w:style w:type="paragraph" w:customStyle="1" w:styleId="morecommonfriendstable">
    <w:name w:val="morecommonfriendstable"/>
    <w:basedOn w:val="a"/>
    <w:rsid w:val="00137A34"/>
    <w:pPr>
      <w:spacing w:line="240" w:lineRule="auto"/>
      <w:ind w:firstLine="0"/>
      <w:jc w:val="left"/>
    </w:pPr>
    <w:rPr>
      <w:sz w:val="24"/>
      <w:szCs w:val="24"/>
    </w:rPr>
  </w:style>
  <w:style w:type="paragraph" w:customStyle="1" w:styleId="slotcardlot">
    <w:name w:val="slotcard_lot"/>
    <w:basedOn w:val="a"/>
    <w:rsid w:val="00137A34"/>
    <w:pPr>
      <w:spacing w:line="240" w:lineRule="auto"/>
      <w:ind w:firstLine="0"/>
      <w:jc w:val="left"/>
    </w:pPr>
    <w:rPr>
      <w:sz w:val="27"/>
      <w:szCs w:val="27"/>
    </w:rPr>
  </w:style>
  <w:style w:type="paragraph" w:customStyle="1" w:styleId="pfriend-info">
    <w:name w:val="pfriend-info"/>
    <w:basedOn w:val="a"/>
    <w:rsid w:val="00137A34"/>
    <w:pPr>
      <w:spacing w:line="240" w:lineRule="auto"/>
      <w:ind w:firstLine="0"/>
      <w:jc w:val="left"/>
    </w:pPr>
    <w:rPr>
      <w:vanish/>
      <w:color w:val="449F14"/>
      <w:sz w:val="24"/>
      <w:szCs w:val="24"/>
    </w:rPr>
  </w:style>
  <w:style w:type="paragraph" w:customStyle="1" w:styleId="shortcutmenu-controlhint">
    <w:name w:val="shortcutmenu-controlhint"/>
    <w:basedOn w:val="a"/>
    <w:rsid w:val="00137A34"/>
    <w:pPr>
      <w:spacing w:line="240" w:lineRule="auto"/>
      <w:ind w:firstLine="0"/>
      <w:jc w:val="left"/>
    </w:pPr>
    <w:rPr>
      <w:sz w:val="24"/>
      <w:szCs w:val="24"/>
    </w:rPr>
  </w:style>
  <w:style w:type="paragraph" w:customStyle="1" w:styleId="appinfmyappslnklast">
    <w:name w:val="appinfmyappslnklast"/>
    <w:basedOn w:val="a"/>
    <w:rsid w:val="00137A34"/>
    <w:pPr>
      <w:spacing w:line="240" w:lineRule="auto"/>
      <w:ind w:firstLine="0"/>
      <w:jc w:val="left"/>
    </w:pPr>
    <w:rPr>
      <w:sz w:val="24"/>
      <w:szCs w:val="24"/>
    </w:rPr>
  </w:style>
  <w:style w:type="paragraph" w:customStyle="1" w:styleId="tcardtime">
    <w:name w:val="tcardtime"/>
    <w:basedOn w:val="a"/>
    <w:rsid w:val="00137A34"/>
    <w:pPr>
      <w:spacing w:line="240" w:lineRule="auto"/>
      <w:ind w:firstLine="0"/>
      <w:jc w:val="left"/>
    </w:pPr>
    <w:rPr>
      <w:color w:val="999999"/>
      <w:sz w:val="15"/>
      <w:szCs w:val="15"/>
    </w:rPr>
  </w:style>
  <w:style w:type="paragraph" w:customStyle="1" w:styleId="tcardtimehighlight">
    <w:name w:val="tcardtime_highlight"/>
    <w:basedOn w:val="a"/>
    <w:rsid w:val="00137A34"/>
    <w:pPr>
      <w:spacing w:line="240" w:lineRule="auto"/>
      <w:ind w:firstLine="0"/>
      <w:jc w:val="left"/>
    </w:pPr>
    <w:rPr>
      <w:color w:val="FF0000"/>
      <w:sz w:val="15"/>
      <w:szCs w:val="15"/>
    </w:rPr>
  </w:style>
  <w:style w:type="paragraph" w:customStyle="1" w:styleId="rejectphoto">
    <w:name w:val="rejectphoto"/>
    <w:basedOn w:val="a"/>
    <w:rsid w:val="00137A34"/>
    <w:pPr>
      <w:spacing w:line="240" w:lineRule="auto"/>
      <w:ind w:firstLine="0"/>
      <w:jc w:val="left"/>
    </w:pPr>
    <w:rPr>
      <w:b/>
      <w:bCs/>
      <w:color w:val="FF0000"/>
      <w:sz w:val="24"/>
      <w:szCs w:val="24"/>
    </w:rPr>
  </w:style>
  <w:style w:type="paragraph" w:customStyle="1" w:styleId="userlocationcard">
    <w:name w:val="userlocationcard"/>
    <w:basedOn w:val="a"/>
    <w:rsid w:val="00137A34"/>
    <w:pPr>
      <w:spacing w:line="240" w:lineRule="auto"/>
      <w:ind w:firstLine="0"/>
      <w:jc w:val="left"/>
    </w:pPr>
    <w:rPr>
      <w:sz w:val="24"/>
      <w:szCs w:val="24"/>
    </w:rPr>
  </w:style>
  <w:style w:type="paragraph" w:customStyle="1" w:styleId="cardwrpdeltext">
    <w:name w:val="card_wrp_del_text"/>
    <w:basedOn w:val="a"/>
    <w:rsid w:val="00137A34"/>
    <w:pPr>
      <w:spacing w:line="240" w:lineRule="auto"/>
      <w:ind w:firstLine="0"/>
      <w:jc w:val="center"/>
    </w:pPr>
    <w:rPr>
      <w:sz w:val="24"/>
      <w:szCs w:val="24"/>
    </w:rPr>
  </w:style>
  <w:style w:type="paragraph" w:customStyle="1" w:styleId="photo-uploaded">
    <w:name w:val="photo-uploaded"/>
    <w:basedOn w:val="a"/>
    <w:rsid w:val="00137A34"/>
    <w:pPr>
      <w:spacing w:before="150" w:line="240" w:lineRule="auto"/>
      <w:ind w:firstLine="0"/>
      <w:jc w:val="left"/>
    </w:pPr>
    <w:rPr>
      <w:sz w:val="24"/>
      <w:szCs w:val="24"/>
    </w:rPr>
  </w:style>
  <w:style w:type="paragraph" w:customStyle="1" w:styleId="wh128x128">
    <w:name w:val="wh128x128"/>
    <w:basedOn w:val="a"/>
    <w:rsid w:val="00137A34"/>
    <w:pPr>
      <w:spacing w:line="240" w:lineRule="auto"/>
      <w:ind w:firstLine="0"/>
      <w:jc w:val="left"/>
    </w:pPr>
    <w:rPr>
      <w:sz w:val="24"/>
      <w:szCs w:val="24"/>
    </w:rPr>
  </w:style>
  <w:style w:type="paragraph" w:customStyle="1" w:styleId="wh50x50">
    <w:name w:val="wh50x50"/>
    <w:basedOn w:val="a"/>
    <w:rsid w:val="00137A34"/>
    <w:pPr>
      <w:spacing w:line="240" w:lineRule="auto"/>
      <w:ind w:firstLine="0"/>
      <w:jc w:val="left"/>
    </w:pPr>
    <w:rPr>
      <w:sz w:val="24"/>
      <w:szCs w:val="24"/>
    </w:rPr>
  </w:style>
  <w:style w:type="paragraph" w:customStyle="1" w:styleId="card-big">
    <w:name w:val="card-big"/>
    <w:basedOn w:val="a"/>
    <w:rsid w:val="00137A34"/>
    <w:pPr>
      <w:spacing w:line="240" w:lineRule="auto"/>
      <w:ind w:firstLine="0"/>
      <w:jc w:val="left"/>
    </w:pPr>
    <w:rPr>
      <w:sz w:val="24"/>
      <w:szCs w:val="24"/>
    </w:rPr>
  </w:style>
  <w:style w:type="paragraph" w:customStyle="1" w:styleId="card-bigimg">
    <w:name w:val="card-big_img"/>
    <w:basedOn w:val="a"/>
    <w:rsid w:val="00137A34"/>
    <w:pPr>
      <w:spacing w:after="30" w:line="0" w:lineRule="auto"/>
      <w:ind w:firstLine="0"/>
      <w:jc w:val="left"/>
    </w:pPr>
    <w:rPr>
      <w:sz w:val="2"/>
      <w:szCs w:val="2"/>
    </w:rPr>
  </w:style>
  <w:style w:type="paragraph" w:customStyle="1" w:styleId="card-bigcnt">
    <w:name w:val="card-big_cnt"/>
    <w:basedOn w:val="a"/>
    <w:rsid w:val="00137A34"/>
    <w:pPr>
      <w:spacing w:line="240" w:lineRule="auto"/>
      <w:ind w:firstLine="0"/>
      <w:jc w:val="left"/>
    </w:pPr>
    <w:rPr>
      <w:sz w:val="24"/>
      <w:szCs w:val="24"/>
    </w:rPr>
  </w:style>
  <w:style w:type="paragraph" w:customStyle="1" w:styleId="vid-cardnum">
    <w:name w:val="vid-card_num"/>
    <w:basedOn w:val="a"/>
    <w:rsid w:val="00137A34"/>
    <w:pPr>
      <w:shd w:val="clear" w:color="auto" w:fill="ED812B"/>
      <w:spacing w:line="450" w:lineRule="atLeast"/>
      <w:ind w:firstLine="0"/>
      <w:jc w:val="center"/>
      <w:textAlignment w:val="center"/>
    </w:pPr>
    <w:rPr>
      <w:color w:val="FFFFFF"/>
      <w:sz w:val="27"/>
      <w:szCs w:val="27"/>
    </w:rPr>
  </w:style>
  <w:style w:type="paragraph" w:customStyle="1" w:styleId="card-bigtop">
    <w:name w:val="card-big__top"/>
    <w:basedOn w:val="a"/>
    <w:rsid w:val="00137A34"/>
    <w:pPr>
      <w:spacing w:line="240" w:lineRule="auto"/>
      <w:ind w:firstLine="0"/>
      <w:jc w:val="left"/>
    </w:pPr>
    <w:rPr>
      <w:sz w:val="24"/>
      <w:szCs w:val="24"/>
    </w:rPr>
  </w:style>
  <w:style w:type="paragraph" w:customStyle="1" w:styleId="card-list-sm">
    <w:name w:val="card-list-sm"/>
    <w:basedOn w:val="a"/>
    <w:rsid w:val="00137A34"/>
    <w:pPr>
      <w:spacing w:line="240" w:lineRule="auto"/>
      <w:ind w:left="-612" w:firstLine="0"/>
      <w:jc w:val="left"/>
    </w:pPr>
    <w:rPr>
      <w:sz w:val="24"/>
      <w:szCs w:val="24"/>
    </w:rPr>
  </w:style>
  <w:style w:type="paragraph" w:customStyle="1" w:styleId="card-list-smi">
    <w:name w:val="card-list-sm_i"/>
    <w:basedOn w:val="a"/>
    <w:rsid w:val="00137A34"/>
    <w:pPr>
      <w:spacing w:before="150" w:line="240" w:lineRule="auto"/>
      <w:ind w:left="612" w:firstLine="0"/>
      <w:jc w:val="left"/>
    </w:pPr>
    <w:rPr>
      <w:sz w:val="24"/>
      <w:szCs w:val="24"/>
    </w:rPr>
  </w:style>
  <w:style w:type="paragraph" w:customStyle="1" w:styleId="ok-msg">
    <w:name w:val="ok-msg"/>
    <w:basedOn w:val="a"/>
    <w:rsid w:val="00137A34"/>
    <w:pPr>
      <w:pBdr>
        <w:top w:val="single" w:sz="6" w:space="11" w:color="C4D8DC"/>
        <w:left w:val="single" w:sz="6" w:space="8" w:color="C4D8DC"/>
        <w:bottom w:val="single" w:sz="6" w:space="11" w:color="C4D8DC"/>
        <w:right w:val="single" w:sz="6" w:space="8" w:color="C4D8DC"/>
      </w:pBdr>
      <w:spacing w:before="300" w:after="300" w:line="240" w:lineRule="auto"/>
      <w:ind w:right="1275" w:firstLine="0"/>
      <w:jc w:val="left"/>
    </w:pPr>
    <w:rPr>
      <w:sz w:val="24"/>
      <w:szCs w:val="24"/>
    </w:rPr>
  </w:style>
  <w:style w:type="paragraph" w:customStyle="1" w:styleId="ok-msgnm">
    <w:name w:val="ok-msg__nm"/>
    <w:basedOn w:val="a"/>
    <w:rsid w:val="00137A34"/>
    <w:pPr>
      <w:spacing w:line="240" w:lineRule="auto"/>
      <w:ind w:firstLine="0"/>
      <w:jc w:val="left"/>
    </w:pPr>
    <w:rPr>
      <w:sz w:val="24"/>
      <w:szCs w:val="24"/>
    </w:rPr>
  </w:style>
  <w:style w:type="paragraph" w:customStyle="1" w:styleId="ok-msgc">
    <w:name w:val="ok-msg__c"/>
    <w:basedOn w:val="a"/>
    <w:rsid w:val="00137A34"/>
    <w:pPr>
      <w:spacing w:line="720" w:lineRule="atLeast"/>
      <w:ind w:firstLine="0"/>
      <w:jc w:val="left"/>
    </w:pPr>
    <w:rPr>
      <w:sz w:val="24"/>
      <w:szCs w:val="24"/>
    </w:rPr>
  </w:style>
  <w:style w:type="paragraph" w:customStyle="1" w:styleId="ok-msgico">
    <w:name w:val="ok-msg_ico"/>
    <w:basedOn w:val="a"/>
    <w:rsid w:val="00137A34"/>
    <w:pPr>
      <w:spacing w:line="240" w:lineRule="auto"/>
      <w:ind w:firstLine="0"/>
      <w:jc w:val="left"/>
    </w:pPr>
    <w:rPr>
      <w:sz w:val="24"/>
      <w:szCs w:val="24"/>
    </w:rPr>
  </w:style>
  <w:style w:type="paragraph" w:customStyle="1" w:styleId="data-with-image">
    <w:name w:val="data-with-image"/>
    <w:basedOn w:val="a"/>
    <w:rsid w:val="00137A34"/>
    <w:pPr>
      <w:spacing w:line="240" w:lineRule="auto"/>
      <w:ind w:firstLine="0"/>
      <w:jc w:val="left"/>
    </w:pPr>
    <w:rPr>
      <w:sz w:val="24"/>
      <w:szCs w:val="24"/>
    </w:rPr>
  </w:style>
  <w:style w:type="paragraph" w:customStyle="1" w:styleId="data-with-imagew50">
    <w:name w:val="data-with-image__w50"/>
    <w:basedOn w:val="a"/>
    <w:rsid w:val="00137A34"/>
    <w:pPr>
      <w:spacing w:line="240" w:lineRule="auto"/>
      <w:ind w:firstLine="0"/>
      <w:jc w:val="left"/>
      <w:textAlignment w:val="top"/>
    </w:pPr>
    <w:rPr>
      <w:sz w:val="24"/>
      <w:szCs w:val="24"/>
    </w:rPr>
  </w:style>
  <w:style w:type="paragraph" w:customStyle="1" w:styleId="data-with-imageiw">
    <w:name w:val="data-with-image_i_w"/>
    <w:basedOn w:val="a"/>
    <w:rsid w:val="00137A34"/>
    <w:pPr>
      <w:spacing w:line="240" w:lineRule="auto"/>
      <w:ind w:right="180" w:firstLine="0"/>
      <w:jc w:val="left"/>
    </w:pPr>
    <w:rPr>
      <w:sz w:val="24"/>
      <w:szCs w:val="24"/>
    </w:rPr>
  </w:style>
  <w:style w:type="paragraph" w:customStyle="1" w:styleId="data-with-imageiw128">
    <w:name w:val="data-with-image_i__w128"/>
    <w:basedOn w:val="a"/>
    <w:rsid w:val="00137A34"/>
    <w:pPr>
      <w:spacing w:line="240" w:lineRule="auto"/>
      <w:ind w:firstLine="0"/>
      <w:jc w:val="left"/>
    </w:pPr>
    <w:rPr>
      <w:sz w:val="24"/>
      <w:szCs w:val="24"/>
    </w:rPr>
  </w:style>
  <w:style w:type="paragraph" w:customStyle="1" w:styleId="data-with-imageih96">
    <w:name w:val="data-with-image_i__h96"/>
    <w:basedOn w:val="a"/>
    <w:rsid w:val="00137A34"/>
    <w:pPr>
      <w:spacing w:line="240" w:lineRule="auto"/>
      <w:ind w:firstLine="0"/>
      <w:jc w:val="left"/>
    </w:pPr>
    <w:rPr>
      <w:sz w:val="24"/>
      <w:szCs w:val="24"/>
    </w:rPr>
  </w:style>
  <w:style w:type="paragraph" w:customStyle="1" w:styleId="data-with-imageia">
    <w:name w:val="data-with-image_i_a"/>
    <w:basedOn w:val="a"/>
    <w:rsid w:val="00137A34"/>
    <w:pPr>
      <w:spacing w:line="240" w:lineRule="auto"/>
      <w:ind w:firstLine="0"/>
      <w:jc w:val="center"/>
    </w:pPr>
    <w:rPr>
      <w:sz w:val="17"/>
      <w:szCs w:val="17"/>
    </w:rPr>
  </w:style>
  <w:style w:type="paragraph" w:customStyle="1" w:styleId="data-with-imageih">
    <w:name w:val="data-with-image_i_h"/>
    <w:basedOn w:val="a"/>
    <w:rsid w:val="00137A34"/>
    <w:pPr>
      <w:spacing w:line="330" w:lineRule="atLeast"/>
      <w:ind w:firstLine="0"/>
      <w:jc w:val="center"/>
    </w:pPr>
    <w:rPr>
      <w:color w:val="FFFFFF"/>
      <w:sz w:val="24"/>
      <w:szCs w:val="24"/>
    </w:rPr>
  </w:style>
  <w:style w:type="paragraph" w:customStyle="1" w:styleId="data-with-imageinav">
    <w:name w:val="data-with-image_i_nav"/>
    <w:basedOn w:val="a"/>
    <w:rsid w:val="00137A34"/>
    <w:pPr>
      <w:spacing w:line="240" w:lineRule="auto"/>
      <w:ind w:firstLine="0"/>
      <w:jc w:val="left"/>
    </w:pPr>
    <w:rPr>
      <w:sz w:val="24"/>
      <w:szCs w:val="24"/>
    </w:rPr>
  </w:style>
  <w:style w:type="paragraph" w:customStyle="1" w:styleId="data-with-imageinavleft">
    <w:name w:val="data-with-image_i_nav__left"/>
    <w:basedOn w:val="a"/>
    <w:rsid w:val="00137A34"/>
    <w:pPr>
      <w:spacing w:line="240" w:lineRule="auto"/>
      <w:ind w:firstLine="0"/>
      <w:jc w:val="left"/>
    </w:pPr>
    <w:rPr>
      <w:sz w:val="24"/>
      <w:szCs w:val="24"/>
    </w:rPr>
  </w:style>
  <w:style w:type="paragraph" w:customStyle="1" w:styleId="data-with-imageinavright">
    <w:name w:val="data-with-image_i_nav__right"/>
    <w:basedOn w:val="a"/>
    <w:rsid w:val="00137A34"/>
    <w:pPr>
      <w:spacing w:line="240" w:lineRule="auto"/>
      <w:ind w:firstLine="0"/>
      <w:jc w:val="left"/>
    </w:pPr>
    <w:rPr>
      <w:sz w:val="24"/>
      <w:szCs w:val="24"/>
    </w:rPr>
  </w:style>
  <w:style w:type="paragraph" w:customStyle="1" w:styleId="data-with-imagetxt">
    <w:name w:val="data-with-image_txt"/>
    <w:basedOn w:val="a"/>
    <w:rsid w:val="00137A34"/>
    <w:pPr>
      <w:spacing w:after="120" w:line="240" w:lineRule="auto"/>
      <w:ind w:firstLine="0"/>
      <w:jc w:val="left"/>
    </w:pPr>
    <w:rPr>
      <w:sz w:val="24"/>
      <w:szCs w:val="24"/>
    </w:rPr>
  </w:style>
  <w:style w:type="paragraph" w:customStyle="1" w:styleId="data-with-imageh">
    <w:name w:val="data-with-image_h"/>
    <w:basedOn w:val="a"/>
    <w:rsid w:val="00137A34"/>
    <w:pPr>
      <w:spacing w:after="150" w:line="240" w:lineRule="auto"/>
      <w:ind w:firstLine="0"/>
      <w:jc w:val="left"/>
    </w:pPr>
    <w:rPr>
      <w:b/>
      <w:bCs/>
      <w:sz w:val="21"/>
      <w:szCs w:val="21"/>
    </w:rPr>
  </w:style>
  <w:style w:type="paragraph" w:customStyle="1" w:styleId="data-with-imaget">
    <w:name w:val="data-with-image_t"/>
    <w:basedOn w:val="a"/>
    <w:rsid w:val="00137A34"/>
    <w:pPr>
      <w:spacing w:line="240" w:lineRule="auto"/>
      <w:ind w:firstLine="0"/>
      <w:jc w:val="left"/>
    </w:pPr>
    <w:rPr>
      <w:sz w:val="24"/>
      <w:szCs w:val="24"/>
    </w:rPr>
  </w:style>
  <w:style w:type="paragraph" w:customStyle="1" w:styleId="data-with-imagethidden">
    <w:name w:val="data-with-image_t__hidden"/>
    <w:basedOn w:val="a"/>
    <w:rsid w:val="00137A34"/>
    <w:pPr>
      <w:spacing w:line="240" w:lineRule="auto"/>
      <w:ind w:firstLine="0"/>
      <w:jc w:val="left"/>
    </w:pPr>
    <w:rPr>
      <w:sz w:val="24"/>
      <w:szCs w:val="24"/>
    </w:rPr>
  </w:style>
  <w:style w:type="paragraph" w:customStyle="1" w:styleId="input-l">
    <w:name w:val="input-l"/>
    <w:basedOn w:val="a"/>
    <w:rsid w:val="00137A34"/>
    <w:pPr>
      <w:spacing w:line="270" w:lineRule="atLeast"/>
      <w:ind w:firstLine="0"/>
      <w:jc w:val="left"/>
    </w:pPr>
    <w:rPr>
      <w:sz w:val="24"/>
      <w:szCs w:val="24"/>
    </w:rPr>
  </w:style>
  <w:style w:type="paragraph" w:customStyle="1" w:styleId="itw">
    <w:name w:val="it_w"/>
    <w:basedOn w:val="a"/>
    <w:rsid w:val="00137A34"/>
    <w:pPr>
      <w:spacing w:line="240" w:lineRule="auto"/>
      <w:ind w:firstLine="0"/>
      <w:jc w:val="left"/>
    </w:pPr>
    <w:rPr>
      <w:sz w:val="24"/>
      <w:szCs w:val="24"/>
    </w:rPr>
  </w:style>
  <w:style w:type="paragraph" w:customStyle="1" w:styleId="it">
    <w:name w:val="it"/>
    <w:basedOn w:val="a"/>
    <w:rsid w:val="00137A34"/>
    <w:pPr>
      <w:pBdr>
        <w:top w:val="single" w:sz="6" w:space="2" w:color="999999"/>
        <w:left w:val="single" w:sz="6" w:space="2" w:color="CCCCCC"/>
        <w:bottom w:val="single" w:sz="6" w:space="3" w:color="CCCCCC"/>
        <w:right w:val="single" w:sz="6" w:space="0" w:color="CCCCCC"/>
      </w:pBdr>
      <w:shd w:val="clear" w:color="auto" w:fill="FFFFFF"/>
      <w:spacing w:line="255" w:lineRule="atLeast"/>
      <w:ind w:firstLine="0"/>
      <w:jc w:val="left"/>
    </w:pPr>
    <w:rPr>
      <w:color w:val="333333"/>
      <w:sz w:val="20"/>
      <w:szCs w:val="20"/>
    </w:rPr>
  </w:style>
  <w:style w:type="paragraph" w:customStyle="1" w:styleId="itdisabled">
    <w:name w:val="it[disabled]"/>
    <w:basedOn w:val="a"/>
    <w:rsid w:val="00137A34"/>
    <w:pPr>
      <w:shd w:val="clear" w:color="auto" w:fill="F0F0F0"/>
      <w:spacing w:line="240" w:lineRule="auto"/>
      <w:ind w:firstLine="0"/>
      <w:jc w:val="left"/>
    </w:pPr>
    <w:rPr>
      <w:sz w:val="24"/>
      <w:szCs w:val="24"/>
    </w:rPr>
  </w:style>
  <w:style w:type="paragraph" w:customStyle="1" w:styleId="itxdisabled">
    <w:name w:val="itx[disabled]"/>
    <w:basedOn w:val="a"/>
    <w:rsid w:val="00137A34"/>
    <w:pPr>
      <w:shd w:val="clear" w:color="auto" w:fill="F0F0F0"/>
      <w:spacing w:line="240" w:lineRule="auto"/>
      <w:ind w:firstLine="0"/>
      <w:jc w:val="left"/>
    </w:pPr>
    <w:rPr>
      <w:sz w:val="24"/>
      <w:szCs w:val="24"/>
    </w:rPr>
  </w:style>
  <w:style w:type="paragraph" w:customStyle="1" w:styleId="itpromo">
    <w:name w:val="it__promo"/>
    <w:basedOn w:val="a"/>
    <w:rsid w:val="00137A34"/>
    <w:pPr>
      <w:spacing w:line="435" w:lineRule="atLeast"/>
      <w:ind w:firstLine="0"/>
      <w:jc w:val="left"/>
    </w:pPr>
    <w:rPr>
      <w:sz w:val="36"/>
      <w:szCs w:val="36"/>
    </w:rPr>
  </w:style>
  <w:style w:type="paragraph" w:customStyle="1" w:styleId="itdisabled0">
    <w:name w:val="it__disabled"/>
    <w:basedOn w:val="a"/>
    <w:rsid w:val="00137A34"/>
    <w:pPr>
      <w:shd w:val="clear" w:color="auto" w:fill="CCCCCC"/>
      <w:spacing w:line="240" w:lineRule="auto"/>
      <w:ind w:firstLine="0"/>
      <w:jc w:val="left"/>
    </w:pPr>
    <w:rPr>
      <w:color w:val="333333"/>
      <w:sz w:val="24"/>
      <w:szCs w:val="24"/>
    </w:rPr>
  </w:style>
  <w:style w:type="paragraph" w:customStyle="1" w:styleId="itcentered">
    <w:name w:val="it__centered"/>
    <w:basedOn w:val="a"/>
    <w:rsid w:val="00137A34"/>
    <w:pPr>
      <w:spacing w:line="240" w:lineRule="auto"/>
      <w:ind w:firstLine="0"/>
      <w:jc w:val="center"/>
    </w:pPr>
    <w:rPr>
      <w:sz w:val="24"/>
      <w:szCs w:val="24"/>
    </w:rPr>
  </w:style>
  <w:style w:type="paragraph" w:customStyle="1" w:styleId="isubmit">
    <w:name w:val="isubmit"/>
    <w:basedOn w:val="a"/>
    <w:rsid w:val="00137A34"/>
    <w:pPr>
      <w:spacing w:line="240" w:lineRule="auto"/>
      <w:ind w:firstLine="0"/>
      <w:jc w:val="left"/>
    </w:pPr>
    <w:rPr>
      <w:sz w:val="24"/>
      <w:szCs w:val="24"/>
    </w:rPr>
  </w:style>
  <w:style w:type="paragraph" w:customStyle="1" w:styleId="form">
    <w:name w:val="form"/>
    <w:basedOn w:val="a"/>
    <w:rsid w:val="00137A34"/>
    <w:pPr>
      <w:spacing w:before="30" w:line="270" w:lineRule="atLeast"/>
      <w:ind w:firstLine="0"/>
      <w:jc w:val="left"/>
    </w:pPr>
    <w:rPr>
      <w:sz w:val="24"/>
      <w:szCs w:val="24"/>
    </w:rPr>
  </w:style>
  <w:style w:type="paragraph" w:customStyle="1" w:styleId="formt">
    <w:name w:val="form_t"/>
    <w:basedOn w:val="a"/>
    <w:rsid w:val="00137A34"/>
    <w:pPr>
      <w:spacing w:line="240" w:lineRule="auto"/>
      <w:ind w:firstLine="0"/>
      <w:jc w:val="left"/>
    </w:pPr>
    <w:rPr>
      <w:sz w:val="36"/>
      <w:szCs w:val="36"/>
    </w:rPr>
  </w:style>
  <w:style w:type="paragraph" w:customStyle="1" w:styleId="formt-m">
    <w:name w:val="form_t-m"/>
    <w:basedOn w:val="a"/>
    <w:rsid w:val="00137A34"/>
    <w:pPr>
      <w:spacing w:line="240" w:lineRule="auto"/>
      <w:ind w:firstLine="0"/>
      <w:jc w:val="left"/>
    </w:pPr>
    <w:rPr>
      <w:b/>
      <w:bCs/>
      <w:sz w:val="27"/>
      <w:szCs w:val="27"/>
    </w:rPr>
  </w:style>
  <w:style w:type="paragraph" w:customStyle="1" w:styleId="formi">
    <w:name w:val="form_i"/>
    <w:basedOn w:val="a"/>
    <w:rsid w:val="00137A34"/>
    <w:pPr>
      <w:spacing w:after="225" w:line="240" w:lineRule="auto"/>
      <w:ind w:firstLine="0"/>
      <w:jc w:val="left"/>
    </w:pPr>
    <w:rPr>
      <w:sz w:val="24"/>
      <w:szCs w:val="24"/>
    </w:rPr>
  </w:style>
  <w:style w:type="paragraph" w:customStyle="1" w:styleId="formimb">
    <w:name w:val="form_i__mb"/>
    <w:basedOn w:val="a"/>
    <w:rsid w:val="00137A34"/>
    <w:pPr>
      <w:spacing w:after="375" w:line="240" w:lineRule="auto"/>
      <w:ind w:firstLine="0"/>
      <w:jc w:val="left"/>
    </w:pPr>
    <w:rPr>
      <w:sz w:val="24"/>
      <w:szCs w:val="24"/>
    </w:rPr>
  </w:style>
  <w:style w:type="paragraph" w:customStyle="1" w:styleId="formipromo">
    <w:name w:val="form_i__promo"/>
    <w:basedOn w:val="a"/>
    <w:rsid w:val="00137A34"/>
    <w:pPr>
      <w:spacing w:after="450" w:line="240" w:lineRule="auto"/>
      <w:ind w:firstLine="0"/>
      <w:jc w:val="left"/>
    </w:pPr>
    <w:rPr>
      <w:sz w:val="24"/>
      <w:szCs w:val="24"/>
    </w:rPr>
  </w:style>
  <w:style w:type="paragraph" w:customStyle="1" w:styleId="formino-mb">
    <w:name w:val="form_i__no-mb"/>
    <w:basedOn w:val="a"/>
    <w:rsid w:val="00137A34"/>
    <w:pPr>
      <w:spacing w:line="240" w:lineRule="auto"/>
      <w:ind w:firstLine="0"/>
      <w:jc w:val="left"/>
    </w:pPr>
    <w:rPr>
      <w:sz w:val="24"/>
      <w:szCs w:val="24"/>
    </w:rPr>
  </w:style>
  <w:style w:type="paragraph" w:customStyle="1" w:styleId="formitx">
    <w:name w:val="form_i_tx"/>
    <w:basedOn w:val="a"/>
    <w:rsid w:val="00137A34"/>
    <w:pPr>
      <w:spacing w:line="240" w:lineRule="auto"/>
      <w:ind w:firstLine="0"/>
      <w:jc w:val="left"/>
    </w:pPr>
    <w:rPr>
      <w:sz w:val="24"/>
      <w:szCs w:val="24"/>
    </w:rPr>
  </w:style>
  <w:style w:type="paragraph" w:customStyle="1" w:styleId="formicmnt">
    <w:name w:val="form_i_cmnt"/>
    <w:basedOn w:val="a"/>
    <w:rsid w:val="00137A34"/>
    <w:pPr>
      <w:spacing w:line="240" w:lineRule="auto"/>
      <w:ind w:firstLine="0"/>
      <w:jc w:val="left"/>
    </w:pPr>
    <w:rPr>
      <w:color w:val="999999"/>
      <w:sz w:val="24"/>
      <w:szCs w:val="24"/>
    </w:rPr>
  </w:style>
  <w:style w:type="paragraph" w:customStyle="1" w:styleId="input-flx-f">
    <w:name w:val="input-flx-f"/>
    <w:basedOn w:val="a"/>
    <w:rsid w:val="00137A34"/>
    <w:pPr>
      <w:spacing w:line="270" w:lineRule="atLeast"/>
      <w:ind w:firstLine="0"/>
      <w:jc w:val="left"/>
    </w:pPr>
    <w:rPr>
      <w:sz w:val="24"/>
      <w:szCs w:val="24"/>
    </w:rPr>
  </w:style>
  <w:style w:type="paragraph" w:customStyle="1" w:styleId="input-flx-ftd-hidden">
    <w:name w:val="input-flx-f_td-hidden"/>
    <w:basedOn w:val="a"/>
    <w:rsid w:val="00137A34"/>
    <w:pPr>
      <w:spacing w:line="240" w:lineRule="auto"/>
      <w:ind w:firstLine="0"/>
      <w:jc w:val="left"/>
    </w:pPr>
    <w:rPr>
      <w:vanish/>
      <w:sz w:val="24"/>
      <w:szCs w:val="24"/>
    </w:rPr>
  </w:style>
  <w:style w:type="paragraph" w:customStyle="1" w:styleId="input-d">
    <w:name w:val="input-d"/>
    <w:basedOn w:val="a"/>
    <w:rsid w:val="00137A34"/>
    <w:pPr>
      <w:spacing w:line="270" w:lineRule="atLeast"/>
      <w:ind w:firstLine="0"/>
      <w:jc w:val="left"/>
    </w:pPr>
    <w:rPr>
      <w:sz w:val="24"/>
      <w:szCs w:val="24"/>
    </w:rPr>
  </w:style>
  <w:style w:type="paragraph" w:customStyle="1" w:styleId="input-d-inline">
    <w:name w:val="input-d-inline"/>
    <w:basedOn w:val="a"/>
    <w:rsid w:val="00137A34"/>
    <w:pPr>
      <w:spacing w:line="240" w:lineRule="auto"/>
      <w:ind w:firstLine="0"/>
      <w:jc w:val="left"/>
      <w:textAlignment w:val="baseline"/>
    </w:pPr>
    <w:rPr>
      <w:sz w:val="24"/>
      <w:szCs w:val="24"/>
    </w:rPr>
  </w:style>
  <w:style w:type="paragraph" w:customStyle="1" w:styleId="input-dcptchab">
    <w:name w:val="input-d_cptcha_b"/>
    <w:basedOn w:val="a"/>
    <w:rsid w:val="00137A34"/>
    <w:pPr>
      <w:spacing w:after="75" w:line="240" w:lineRule="auto"/>
      <w:ind w:right="105" w:firstLine="0"/>
      <w:jc w:val="left"/>
    </w:pPr>
    <w:rPr>
      <w:sz w:val="24"/>
      <w:szCs w:val="24"/>
    </w:rPr>
  </w:style>
  <w:style w:type="paragraph" w:customStyle="1" w:styleId="input-dcptchas">
    <w:name w:val="input-d_cptcha_s"/>
    <w:basedOn w:val="a"/>
    <w:rsid w:val="00137A34"/>
    <w:pPr>
      <w:spacing w:after="75" w:line="240" w:lineRule="auto"/>
      <w:ind w:right="105" w:firstLine="0"/>
      <w:jc w:val="left"/>
    </w:pPr>
    <w:rPr>
      <w:sz w:val="24"/>
      <w:szCs w:val="24"/>
    </w:rPr>
  </w:style>
  <w:style w:type="paragraph" w:customStyle="1" w:styleId="input-d-r">
    <w:name w:val="input-d-r"/>
    <w:basedOn w:val="a"/>
    <w:rsid w:val="00137A34"/>
    <w:pPr>
      <w:spacing w:line="270" w:lineRule="atLeast"/>
      <w:ind w:left="150" w:firstLine="0"/>
      <w:jc w:val="left"/>
    </w:pPr>
    <w:rPr>
      <w:sz w:val="24"/>
      <w:szCs w:val="24"/>
    </w:rPr>
  </w:style>
  <w:style w:type="paragraph" w:customStyle="1" w:styleId="input-lpromo">
    <w:name w:val="input-l__promo"/>
    <w:basedOn w:val="a"/>
    <w:rsid w:val="00137A34"/>
    <w:pPr>
      <w:spacing w:line="540" w:lineRule="atLeast"/>
      <w:ind w:firstLine="0"/>
      <w:jc w:val="left"/>
    </w:pPr>
    <w:rPr>
      <w:sz w:val="36"/>
      <w:szCs w:val="36"/>
    </w:rPr>
  </w:style>
  <w:style w:type="paragraph" w:customStyle="1" w:styleId="input-l-no-gridpromo">
    <w:name w:val="input-l-no-grid__promo"/>
    <w:basedOn w:val="a"/>
    <w:rsid w:val="00137A34"/>
    <w:pPr>
      <w:spacing w:before="30" w:line="540" w:lineRule="atLeast"/>
      <w:ind w:right="-1725" w:firstLine="0"/>
      <w:jc w:val="right"/>
    </w:pPr>
    <w:rPr>
      <w:sz w:val="36"/>
      <w:szCs w:val="36"/>
    </w:rPr>
  </w:style>
  <w:style w:type="paragraph" w:customStyle="1" w:styleId="itxw">
    <w:name w:val="itx_w"/>
    <w:basedOn w:val="a"/>
    <w:rsid w:val="00137A34"/>
    <w:pPr>
      <w:spacing w:line="240" w:lineRule="auto"/>
      <w:ind w:firstLine="0"/>
      <w:jc w:val="left"/>
    </w:pPr>
    <w:rPr>
      <w:sz w:val="24"/>
      <w:szCs w:val="24"/>
    </w:rPr>
  </w:style>
  <w:style w:type="paragraph" w:customStyle="1" w:styleId="itx">
    <w:name w:val="itx"/>
    <w:basedOn w:val="a"/>
    <w:rsid w:val="00137A34"/>
    <w:pPr>
      <w:pBdr>
        <w:top w:val="single" w:sz="6" w:space="4" w:color="999999"/>
        <w:left w:val="single" w:sz="6" w:space="2" w:color="CCCCCC"/>
        <w:bottom w:val="single" w:sz="6" w:space="4" w:color="CCCCCC"/>
        <w:right w:val="single" w:sz="6" w:space="2" w:color="CCCCCC"/>
      </w:pBdr>
      <w:shd w:val="clear" w:color="auto" w:fill="FFFFFF"/>
      <w:spacing w:line="240" w:lineRule="atLeast"/>
      <w:ind w:firstLine="0"/>
      <w:jc w:val="left"/>
    </w:pPr>
    <w:rPr>
      <w:color w:val="333333"/>
      <w:sz w:val="24"/>
      <w:szCs w:val="24"/>
    </w:rPr>
  </w:style>
  <w:style w:type="paragraph" w:customStyle="1" w:styleId="itxit-imitation">
    <w:name w:val="itx__it-imitation"/>
    <w:basedOn w:val="a"/>
    <w:rsid w:val="00137A34"/>
    <w:pPr>
      <w:spacing w:line="240" w:lineRule="auto"/>
      <w:ind w:firstLine="0"/>
      <w:jc w:val="left"/>
    </w:pPr>
    <w:rPr>
      <w:sz w:val="24"/>
      <w:szCs w:val="24"/>
    </w:rPr>
  </w:style>
  <w:style w:type="paragraph" w:customStyle="1" w:styleId="isl">
    <w:name w:val="isl"/>
    <w:basedOn w:val="a"/>
    <w:rsid w:val="00137A34"/>
    <w:pPr>
      <w:spacing w:line="240" w:lineRule="auto"/>
      <w:ind w:firstLine="0"/>
      <w:jc w:val="left"/>
    </w:pPr>
    <w:rPr>
      <w:color w:val="333333"/>
      <w:sz w:val="24"/>
      <w:szCs w:val="24"/>
    </w:rPr>
  </w:style>
  <w:style w:type="paragraph" w:customStyle="1" w:styleId="isldisabled">
    <w:name w:val="isl[disabled]"/>
    <w:basedOn w:val="a"/>
    <w:rsid w:val="00137A34"/>
    <w:pPr>
      <w:shd w:val="clear" w:color="auto" w:fill="F2F2F2"/>
      <w:spacing w:line="240" w:lineRule="auto"/>
      <w:ind w:firstLine="0"/>
      <w:jc w:val="left"/>
    </w:pPr>
    <w:rPr>
      <w:sz w:val="24"/>
      <w:szCs w:val="24"/>
    </w:rPr>
  </w:style>
  <w:style w:type="paragraph" w:customStyle="1" w:styleId="inln-fcs-sel">
    <w:name w:val="inln-fcs-sel"/>
    <w:basedOn w:val="a"/>
    <w:rsid w:val="00137A34"/>
    <w:pPr>
      <w:spacing w:line="240" w:lineRule="auto"/>
      <w:ind w:firstLine="0"/>
      <w:jc w:val="left"/>
    </w:pPr>
    <w:rPr>
      <w:sz w:val="24"/>
      <w:szCs w:val="24"/>
    </w:rPr>
  </w:style>
  <w:style w:type="paragraph" w:customStyle="1" w:styleId="islpromo">
    <w:name w:val="isl__promo"/>
    <w:basedOn w:val="a"/>
    <w:rsid w:val="00137A34"/>
    <w:pPr>
      <w:pBdr>
        <w:top w:val="single" w:sz="6" w:space="5" w:color="CCCCCC"/>
        <w:left w:val="single" w:sz="6" w:space="0" w:color="CCCCCC"/>
        <w:bottom w:val="single" w:sz="6" w:space="5" w:color="CCCCCC"/>
        <w:right w:val="single" w:sz="6" w:space="0" w:color="CCCCCC"/>
      </w:pBdr>
      <w:spacing w:line="495" w:lineRule="atLeast"/>
      <w:ind w:firstLine="0"/>
      <w:jc w:val="left"/>
    </w:pPr>
    <w:rPr>
      <w:sz w:val="27"/>
      <w:szCs w:val="27"/>
    </w:rPr>
  </w:style>
  <w:style w:type="paragraph" w:customStyle="1" w:styleId="custom-isl">
    <w:name w:val="custom-isl"/>
    <w:basedOn w:val="a"/>
    <w:rsid w:val="00137A34"/>
    <w:pPr>
      <w:pBdr>
        <w:top w:val="single" w:sz="6" w:space="0" w:color="DDDDDD"/>
        <w:left w:val="single" w:sz="6" w:space="0" w:color="DDDDDD"/>
        <w:bottom w:val="single" w:sz="6" w:space="0" w:color="DDDDDD"/>
        <w:right w:val="single" w:sz="6" w:space="0" w:color="DDDDDD"/>
      </w:pBdr>
      <w:spacing w:line="240" w:lineRule="auto"/>
      <w:ind w:firstLine="0"/>
      <w:jc w:val="left"/>
    </w:pPr>
    <w:rPr>
      <w:sz w:val="24"/>
      <w:szCs w:val="24"/>
    </w:rPr>
  </w:style>
  <w:style w:type="paragraph" w:customStyle="1" w:styleId="custom-islopened">
    <w:name w:val="custom-isl__opened"/>
    <w:basedOn w:val="a"/>
    <w:rsid w:val="00137A34"/>
    <w:pPr>
      <w:spacing w:line="240" w:lineRule="auto"/>
      <w:ind w:firstLine="0"/>
      <w:jc w:val="left"/>
    </w:pPr>
    <w:rPr>
      <w:sz w:val="24"/>
      <w:szCs w:val="24"/>
    </w:rPr>
  </w:style>
  <w:style w:type="paragraph" w:customStyle="1" w:styleId="custom-islchoice">
    <w:name w:val="custom-isl_choice"/>
    <w:basedOn w:val="a"/>
    <w:rsid w:val="00137A34"/>
    <w:pPr>
      <w:spacing w:line="240" w:lineRule="auto"/>
      <w:ind w:firstLine="0"/>
      <w:jc w:val="left"/>
    </w:pPr>
    <w:rPr>
      <w:sz w:val="24"/>
      <w:szCs w:val="24"/>
    </w:rPr>
  </w:style>
  <w:style w:type="paragraph" w:customStyle="1" w:styleId="custom-isldrop-lst">
    <w:name w:val="custom-isl_drop-lst"/>
    <w:basedOn w:val="a"/>
    <w:rsid w:val="00137A34"/>
    <w:pPr>
      <w:pBdr>
        <w:top w:val="single" w:sz="6" w:space="0" w:color="D4D4D4"/>
        <w:left w:val="single" w:sz="6" w:space="0" w:color="D4D4D4"/>
        <w:bottom w:val="single" w:sz="6" w:space="0" w:color="D4D4D4"/>
        <w:right w:val="single" w:sz="6" w:space="0" w:color="D4D4D4"/>
      </w:pBdr>
      <w:shd w:val="clear" w:color="auto" w:fill="FFFFFF"/>
      <w:spacing w:line="240" w:lineRule="auto"/>
      <w:ind w:firstLine="0"/>
      <w:jc w:val="left"/>
    </w:pPr>
    <w:rPr>
      <w:vanish/>
      <w:sz w:val="24"/>
      <w:szCs w:val="24"/>
    </w:rPr>
  </w:style>
  <w:style w:type="paragraph" w:customStyle="1" w:styleId="custom-islul">
    <w:name w:val="custom-isl_ul"/>
    <w:basedOn w:val="a"/>
    <w:rsid w:val="00137A34"/>
    <w:pPr>
      <w:spacing w:line="240" w:lineRule="auto"/>
      <w:ind w:firstLine="0"/>
      <w:jc w:val="left"/>
    </w:pPr>
    <w:rPr>
      <w:sz w:val="24"/>
      <w:szCs w:val="24"/>
    </w:rPr>
  </w:style>
  <w:style w:type="paragraph" w:customStyle="1" w:styleId="custom-islil">
    <w:name w:val="custom-isl_i_l"/>
    <w:basedOn w:val="a"/>
    <w:rsid w:val="00137A34"/>
    <w:pPr>
      <w:spacing w:line="240" w:lineRule="auto"/>
      <w:ind w:firstLine="0"/>
      <w:jc w:val="left"/>
    </w:pPr>
    <w:rPr>
      <w:sz w:val="24"/>
      <w:szCs w:val="24"/>
    </w:rPr>
  </w:style>
  <w:style w:type="paragraph" w:customStyle="1" w:styleId="custom-isliimg">
    <w:name w:val="custom-isl_i_img"/>
    <w:basedOn w:val="a"/>
    <w:rsid w:val="00137A34"/>
    <w:pPr>
      <w:spacing w:line="240" w:lineRule="auto"/>
      <w:ind w:firstLine="0"/>
      <w:jc w:val="left"/>
    </w:pPr>
    <w:rPr>
      <w:sz w:val="24"/>
      <w:szCs w:val="24"/>
    </w:rPr>
  </w:style>
  <w:style w:type="paragraph" w:customStyle="1" w:styleId="custom-isliimgcnt">
    <w:name w:val="custom-isl_i_img_cnt"/>
    <w:basedOn w:val="a"/>
    <w:rsid w:val="00137A34"/>
    <w:pPr>
      <w:spacing w:line="240" w:lineRule="auto"/>
      <w:ind w:firstLine="0"/>
      <w:jc w:val="left"/>
    </w:pPr>
    <w:rPr>
      <w:sz w:val="24"/>
      <w:szCs w:val="24"/>
    </w:rPr>
  </w:style>
  <w:style w:type="paragraph" w:customStyle="1" w:styleId="irc">
    <w:name w:val="irc"/>
    <w:basedOn w:val="a"/>
    <w:rsid w:val="00137A34"/>
    <w:pPr>
      <w:spacing w:before="30" w:line="270" w:lineRule="atLeast"/>
      <w:ind w:left="15" w:right="75" w:firstLine="0"/>
      <w:jc w:val="left"/>
      <w:textAlignment w:val="top"/>
    </w:pPr>
    <w:rPr>
      <w:sz w:val="24"/>
      <w:szCs w:val="24"/>
    </w:rPr>
  </w:style>
  <w:style w:type="paragraph" w:customStyle="1" w:styleId="ircw">
    <w:name w:val="irc_w"/>
    <w:basedOn w:val="a"/>
    <w:rsid w:val="00137A34"/>
    <w:pPr>
      <w:spacing w:line="240" w:lineRule="auto"/>
      <w:ind w:firstLine="0"/>
      <w:jc w:val="left"/>
    </w:pPr>
    <w:rPr>
      <w:sz w:val="24"/>
      <w:szCs w:val="24"/>
    </w:rPr>
  </w:style>
  <w:style w:type="paragraph" w:customStyle="1" w:styleId="ircl">
    <w:name w:val="irc_l"/>
    <w:basedOn w:val="a"/>
    <w:rsid w:val="00137A34"/>
    <w:pPr>
      <w:spacing w:line="240" w:lineRule="auto"/>
      <w:ind w:firstLine="0"/>
      <w:jc w:val="left"/>
      <w:textAlignment w:val="top"/>
    </w:pPr>
    <w:rPr>
      <w:sz w:val="24"/>
      <w:szCs w:val="24"/>
    </w:rPr>
  </w:style>
  <w:style w:type="paragraph" w:customStyle="1" w:styleId="input-e">
    <w:name w:val="input-e"/>
    <w:basedOn w:val="a"/>
    <w:rsid w:val="00137A34"/>
    <w:pPr>
      <w:spacing w:line="270" w:lineRule="atLeast"/>
      <w:ind w:firstLine="0"/>
      <w:jc w:val="left"/>
    </w:pPr>
    <w:rPr>
      <w:vanish/>
      <w:color w:val="FF0000"/>
      <w:sz w:val="24"/>
      <w:szCs w:val="24"/>
    </w:rPr>
  </w:style>
  <w:style w:type="paragraph" w:customStyle="1" w:styleId="inputplaceholder">
    <w:name w:val="input_placeholder"/>
    <w:basedOn w:val="a"/>
    <w:rsid w:val="00137A34"/>
    <w:pPr>
      <w:spacing w:line="270" w:lineRule="atLeast"/>
      <w:ind w:firstLine="0"/>
      <w:jc w:val="left"/>
    </w:pPr>
    <w:rPr>
      <w:color w:val="999999"/>
      <w:sz w:val="20"/>
      <w:szCs w:val="20"/>
    </w:rPr>
  </w:style>
  <w:style w:type="paragraph" w:customStyle="1" w:styleId="inputplaceholderpromo">
    <w:name w:val="input_placeholder__promo"/>
    <w:basedOn w:val="a"/>
    <w:rsid w:val="00137A34"/>
    <w:pPr>
      <w:spacing w:line="435" w:lineRule="atLeast"/>
      <w:ind w:firstLine="0"/>
      <w:jc w:val="left"/>
    </w:pPr>
    <w:rPr>
      <w:sz w:val="36"/>
      <w:szCs w:val="36"/>
    </w:rPr>
  </w:style>
  <w:style w:type="paragraph" w:customStyle="1" w:styleId="itplaceholder">
    <w:name w:val="it__placeholder"/>
    <w:basedOn w:val="a"/>
    <w:rsid w:val="00137A34"/>
    <w:pPr>
      <w:spacing w:line="240" w:lineRule="auto"/>
      <w:ind w:firstLine="0"/>
      <w:jc w:val="left"/>
    </w:pPr>
    <w:rPr>
      <w:color w:val="666666"/>
      <w:sz w:val="24"/>
      <w:szCs w:val="24"/>
    </w:rPr>
  </w:style>
  <w:style w:type="paragraph" w:customStyle="1" w:styleId="itxplaceholder">
    <w:name w:val="itx__placeholder"/>
    <w:basedOn w:val="a"/>
    <w:rsid w:val="00137A34"/>
    <w:pPr>
      <w:spacing w:line="240" w:lineRule="auto"/>
      <w:ind w:firstLine="0"/>
      <w:jc w:val="left"/>
    </w:pPr>
    <w:rPr>
      <w:color w:val="999999"/>
      <w:sz w:val="24"/>
      <w:szCs w:val="24"/>
    </w:rPr>
  </w:style>
  <w:style w:type="paragraph" w:customStyle="1" w:styleId="txt-counter">
    <w:name w:val="txt-counter"/>
    <w:basedOn w:val="a"/>
    <w:rsid w:val="00137A34"/>
    <w:pPr>
      <w:shd w:val="clear" w:color="auto" w:fill="8B9FA4"/>
      <w:spacing w:after="15" w:line="210" w:lineRule="atLeast"/>
      <w:ind w:firstLine="0"/>
      <w:jc w:val="center"/>
    </w:pPr>
    <w:rPr>
      <w:vanish/>
      <w:color w:val="FFFFFF"/>
      <w:sz w:val="15"/>
      <w:szCs w:val="15"/>
    </w:rPr>
  </w:style>
  <w:style w:type="paragraph" w:customStyle="1" w:styleId="isubmitwide">
    <w:name w:val="isubmit__wide"/>
    <w:basedOn w:val="a"/>
    <w:rsid w:val="00137A34"/>
    <w:pPr>
      <w:spacing w:line="240" w:lineRule="atLeast"/>
      <w:ind w:firstLine="0"/>
      <w:jc w:val="left"/>
    </w:pPr>
    <w:rPr>
      <w:rFonts w:ascii="Arial" w:hAnsi="Arial" w:cs="Arial"/>
      <w:sz w:val="18"/>
      <w:szCs w:val="18"/>
    </w:rPr>
  </w:style>
  <w:style w:type="paragraph" w:customStyle="1" w:styleId="isubmitwide-xl">
    <w:name w:val="isubmit__wide-xl"/>
    <w:basedOn w:val="a"/>
    <w:rsid w:val="00137A34"/>
    <w:pPr>
      <w:spacing w:line="240" w:lineRule="auto"/>
      <w:ind w:firstLine="0"/>
      <w:jc w:val="left"/>
    </w:pPr>
    <w:rPr>
      <w:sz w:val="24"/>
      <w:szCs w:val="24"/>
    </w:rPr>
  </w:style>
  <w:style w:type="paragraph" w:customStyle="1" w:styleId="formul">
    <w:name w:val="form_ul"/>
    <w:basedOn w:val="a"/>
    <w:rsid w:val="00137A34"/>
    <w:pPr>
      <w:spacing w:line="240" w:lineRule="auto"/>
      <w:ind w:firstLine="0"/>
      <w:jc w:val="left"/>
    </w:pPr>
    <w:rPr>
      <w:sz w:val="24"/>
      <w:szCs w:val="24"/>
    </w:rPr>
  </w:style>
  <w:style w:type="paragraph" w:customStyle="1" w:styleId="formulli">
    <w:name w:val="form_ul_li"/>
    <w:basedOn w:val="a"/>
    <w:rsid w:val="00137A34"/>
    <w:pPr>
      <w:spacing w:after="75" w:line="240" w:lineRule="auto"/>
      <w:ind w:firstLine="0"/>
      <w:jc w:val="left"/>
    </w:pPr>
    <w:rPr>
      <w:sz w:val="24"/>
      <w:szCs w:val="24"/>
    </w:rPr>
  </w:style>
  <w:style w:type="paragraph" w:customStyle="1" w:styleId="formullimb">
    <w:name w:val="form_ul_li__mb"/>
    <w:basedOn w:val="a"/>
    <w:rsid w:val="00137A34"/>
    <w:pPr>
      <w:spacing w:after="300" w:line="240" w:lineRule="auto"/>
      <w:ind w:firstLine="0"/>
      <w:jc w:val="left"/>
    </w:pPr>
    <w:rPr>
      <w:sz w:val="24"/>
      <w:szCs w:val="24"/>
    </w:rPr>
  </w:style>
  <w:style w:type="paragraph" w:customStyle="1" w:styleId="forms-g-lk">
    <w:name w:val="form_s-g-lk"/>
    <w:basedOn w:val="a"/>
    <w:rsid w:val="00137A34"/>
    <w:pPr>
      <w:shd w:val="clear" w:color="auto" w:fill="ECF1F4"/>
      <w:spacing w:line="270" w:lineRule="atLeast"/>
      <w:ind w:right="75" w:firstLine="0"/>
      <w:jc w:val="left"/>
    </w:pPr>
    <w:rPr>
      <w:sz w:val="24"/>
      <w:szCs w:val="24"/>
    </w:rPr>
  </w:style>
  <w:style w:type="paragraph" w:customStyle="1" w:styleId="form-centered">
    <w:name w:val="form-centered"/>
    <w:basedOn w:val="a"/>
    <w:rsid w:val="00137A34"/>
    <w:pPr>
      <w:spacing w:line="240" w:lineRule="auto"/>
      <w:ind w:firstLine="0"/>
      <w:jc w:val="center"/>
    </w:pPr>
    <w:rPr>
      <w:sz w:val="24"/>
      <w:szCs w:val="24"/>
    </w:rPr>
  </w:style>
  <w:style w:type="paragraph" w:customStyle="1" w:styleId="form-centeredcnt">
    <w:name w:val="form-centered_cnt"/>
    <w:basedOn w:val="a"/>
    <w:rsid w:val="00137A34"/>
    <w:pPr>
      <w:spacing w:line="240" w:lineRule="auto"/>
      <w:ind w:firstLine="0"/>
      <w:jc w:val="center"/>
    </w:pPr>
    <w:rPr>
      <w:sz w:val="24"/>
      <w:szCs w:val="24"/>
    </w:rPr>
  </w:style>
  <w:style w:type="paragraph" w:customStyle="1" w:styleId="input-flx-fno-i-border">
    <w:name w:val="input-flx-f__no-i-border"/>
    <w:basedOn w:val="a"/>
    <w:rsid w:val="00137A34"/>
    <w:pPr>
      <w:pBdr>
        <w:top w:val="single" w:sz="6" w:space="0" w:color="999999"/>
        <w:left w:val="single" w:sz="6" w:space="0" w:color="CCCCCC"/>
        <w:bottom w:val="single" w:sz="6" w:space="0" w:color="CCCCCC"/>
        <w:right w:val="single" w:sz="6" w:space="0" w:color="CCCCCC"/>
      </w:pBdr>
      <w:shd w:val="clear" w:color="auto" w:fill="FFFFFF"/>
      <w:spacing w:line="240" w:lineRule="auto"/>
      <w:ind w:firstLine="0"/>
      <w:jc w:val="left"/>
    </w:pPr>
    <w:rPr>
      <w:sz w:val="24"/>
      <w:szCs w:val="24"/>
    </w:rPr>
  </w:style>
  <w:style w:type="paragraph" w:customStyle="1" w:styleId="itw-cptcha-s">
    <w:name w:val="it__w-cptcha-s"/>
    <w:basedOn w:val="a"/>
    <w:rsid w:val="00137A34"/>
    <w:pPr>
      <w:spacing w:line="240" w:lineRule="auto"/>
      <w:ind w:firstLine="0"/>
      <w:jc w:val="left"/>
    </w:pPr>
    <w:rPr>
      <w:sz w:val="24"/>
      <w:szCs w:val="24"/>
    </w:rPr>
  </w:style>
  <w:style w:type="paragraph" w:customStyle="1" w:styleId="itwcptcha-b">
    <w:name w:val="it_w__cptcha-b"/>
    <w:basedOn w:val="a"/>
    <w:rsid w:val="00137A34"/>
    <w:pPr>
      <w:spacing w:line="240" w:lineRule="auto"/>
      <w:ind w:firstLine="0"/>
      <w:jc w:val="left"/>
    </w:pPr>
    <w:rPr>
      <w:sz w:val="24"/>
      <w:szCs w:val="24"/>
    </w:rPr>
  </w:style>
  <w:style w:type="paragraph" w:customStyle="1" w:styleId="itwdate">
    <w:name w:val="it_w__date"/>
    <w:basedOn w:val="a"/>
    <w:rsid w:val="00137A34"/>
    <w:pPr>
      <w:spacing w:line="240" w:lineRule="auto"/>
      <w:ind w:firstLine="0"/>
      <w:jc w:val="left"/>
    </w:pPr>
    <w:rPr>
      <w:sz w:val="24"/>
      <w:szCs w:val="24"/>
    </w:rPr>
  </w:style>
  <w:style w:type="paragraph" w:customStyle="1" w:styleId="isl4num">
    <w:name w:val="isl__4num"/>
    <w:basedOn w:val="a"/>
    <w:rsid w:val="00137A34"/>
    <w:pPr>
      <w:spacing w:line="240" w:lineRule="auto"/>
      <w:ind w:firstLine="0"/>
      <w:jc w:val="left"/>
    </w:pPr>
    <w:rPr>
      <w:sz w:val="24"/>
      <w:szCs w:val="24"/>
    </w:rPr>
  </w:style>
  <w:style w:type="paragraph" w:customStyle="1" w:styleId="islday">
    <w:name w:val="isl__day"/>
    <w:basedOn w:val="a"/>
    <w:rsid w:val="00137A34"/>
    <w:pPr>
      <w:spacing w:line="240" w:lineRule="auto"/>
      <w:ind w:firstLine="0"/>
      <w:jc w:val="left"/>
    </w:pPr>
    <w:rPr>
      <w:sz w:val="24"/>
      <w:szCs w:val="24"/>
    </w:rPr>
  </w:style>
  <w:style w:type="paragraph" w:customStyle="1" w:styleId="islmail">
    <w:name w:val="isl__mail"/>
    <w:basedOn w:val="a"/>
    <w:rsid w:val="00137A34"/>
    <w:pPr>
      <w:spacing w:line="240" w:lineRule="auto"/>
      <w:ind w:firstLine="0"/>
      <w:jc w:val="left"/>
    </w:pPr>
    <w:rPr>
      <w:sz w:val="24"/>
      <w:szCs w:val="24"/>
    </w:rPr>
  </w:style>
  <w:style w:type="paragraph" w:customStyle="1" w:styleId="islres">
    <w:name w:val="isl__res"/>
    <w:basedOn w:val="a"/>
    <w:rsid w:val="00137A34"/>
    <w:pPr>
      <w:spacing w:line="240" w:lineRule="auto"/>
      <w:ind w:firstLine="0"/>
      <w:jc w:val="left"/>
    </w:pPr>
    <w:rPr>
      <w:sz w:val="24"/>
      <w:szCs w:val="24"/>
    </w:rPr>
  </w:style>
  <w:style w:type="paragraph" w:customStyle="1" w:styleId="isl2num">
    <w:name w:val="isl__2num"/>
    <w:basedOn w:val="a"/>
    <w:rsid w:val="00137A34"/>
    <w:pPr>
      <w:spacing w:line="240" w:lineRule="auto"/>
      <w:ind w:firstLine="0"/>
      <w:jc w:val="left"/>
    </w:pPr>
    <w:rPr>
      <w:sz w:val="24"/>
      <w:szCs w:val="24"/>
    </w:rPr>
  </w:style>
  <w:style w:type="paragraph" w:customStyle="1" w:styleId="input-d-risl-wth-text">
    <w:name w:val="input-d-r__isl-wth-text"/>
    <w:basedOn w:val="a"/>
    <w:rsid w:val="00137A34"/>
    <w:pPr>
      <w:spacing w:line="240" w:lineRule="auto"/>
      <w:ind w:left="75" w:firstLine="0"/>
      <w:jc w:val="left"/>
    </w:pPr>
    <w:rPr>
      <w:sz w:val="24"/>
      <w:szCs w:val="24"/>
    </w:rPr>
  </w:style>
  <w:style w:type="paragraph" w:customStyle="1" w:styleId="itdatepicker">
    <w:name w:val="it__datepicker"/>
    <w:basedOn w:val="a"/>
    <w:rsid w:val="00137A34"/>
    <w:pPr>
      <w:shd w:val="clear" w:color="auto" w:fill="FFFFFF"/>
      <w:spacing w:line="240" w:lineRule="auto"/>
      <w:ind w:firstLine="0"/>
      <w:jc w:val="left"/>
    </w:pPr>
    <w:rPr>
      <w:sz w:val="24"/>
      <w:szCs w:val="24"/>
    </w:rPr>
  </w:style>
  <w:style w:type="paragraph" w:customStyle="1" w:styleId="ui-datepicker">
    <w:name w:val="ui-datepicker"/>
    <w:basedOn w:val="a"/>
    <w:rsid w:val="00137A34"/>
    <w:pPr>
      <w:pBdr>
        <w:top w:val="single" w:sz="6" w:space="0" w:color="CCD4D6"/>
      </w:pBdr>
      <w:shd w:val="clear" w:color="auto" w:fill="FFFFFF"/>
      <w:spacing w:line="240" w:lineRule="auto"/>
      <w:ind w:firstLine="0"/>
      <w:jc w:val="left"/>
    </w:pPr>
    <w:rPr>
      <w:vanish/>
      <w:sz w:val="24"/>
      <w:szCs w:val="24"/>
    </w:rPr>
  </w:style>
  <w:style w:type="paragraph" w:customStyle="1" w:styleId="ui-datepicker-header">
    <w:name w:val="ui-datepicker-header"/>
    <w:basedOn w:val="a"/>
    <w:rsid w:val="00137A34"/>
    <w:pPr>
      <w:pBdr>
        <w:bottom w:val="single" w:sz="6" w:space="2" w:color="CCD4D6"/>
      </w:pBdr>
      <w:spacing w:line="240" w:lineRule="auto"/>
      <w:ind w:firstLine="0"/>
      <w:jc w:val="center"/>
    </w:pPr>
    <w:rPr>
      <w:sz w:val="24"/>
      <w:szCs w:val="24"/>
    </w:rPr>
  </w:style>
  <w:style w:type="paragraph" w:customStyle="1" w:styleId="ui-datepicker-next">
    <w:name w:val="ui-datepicker-next"/>
    <w:basedOn w:val="a"/>
    <w:rsid w:val="00137A34"/>
    <w:pPr>
      <w:spacing w:line="240" w:lineRule="auto"/>
      <w:ind w:firstLine="0"/>
      <w:jc w:val="left"/>
    </w:pPr>
    <w:rPr>
      <w:vanish/>
      <w:sz w:val="24"/>
      <w:szCs w:val="24"/>
    </w:rPr>
  </w:style>
  <w:style w:type="paragraph" w:customStyle="1" w:styleId="ui-datepicker-prev">
    <w:name w:val="ui-datepicker-prev"/>
    <w:basedOn w:val="a"/>
    <w:rsid w:val="00137A34"/>
    <w:pPr>
      <w:spacing w:line="240" w:lineRule="auto"/>
      <w:ind w:firstLine="0"/>
      <w:jc w:val="left"/>
    </w:pPr>
    <w:rPr>
      <w:vanish/>
      <w:sz w:val="24"/>
      <w:szCs w:val="24"/>
    </w:rPr>
  </w:style>
  <w:style w:type="paragraph" w:customStyle="1" w:styleId="ui-datepicker-calendar">
    <w:name w:val="ui-datepicker-calendar"/>
    <w:basedOn w:val="a"/>
    <w:rsid w:val="00137A34"/>
    <w:pPr>
      <w:spacing w:line="240" w:lineRule="auto"/>
      <w:ind w:left="-15" w:firstLine="0"/>
      <w:jc w:val="left"/>
    </w:pPr>
    <w:rPr>
      <w:sz w:val="24"/>
      <w:szCs w:val="24"/>
    </w:rPr>
  </w:style>
  <w:style w:type="paragraph" w:customStyle="1" w:styleId="c-control-list">
    <w:name w:val="c-control-list"/>
    <w:basedOn w:val="a"/>
    <w:rsid w:val="00137A34"/>
    <w:pPr>
      <w:spacing w:line="240" w:lineRule="auto"/>
      <w:ind w:firstLine="0"/>
      <w:jc w:val="left"/>
    </w:pPr>
    <w:rPr>
      <w:sz w:val="24"/>
      <w:szCs w:val="24"/>
    </w:rPr>
  </w:style>
  <w:style w:type="paragraph" w:customStyle="1" w:styleId="c-control-listdisabled">
    <w:name w:val="c-control-list_disabled"/>
    <w:basedOn w:val="a"/>
    <w:rsid w:val="00137A34"/>
    <w:pPr>
      <w:spacing w:line="240" w:lineRule="auto"/>
      <w:ind w:firstLine="0"/>
      <w:jc w:val="left"/>
    </w:pPr>
    <w:rPr>
      <w:color w:val="999999"/>
      <w:sz w:val="24"/>
      <w:szCs w:val="24"/>
    </w:rPr>
  </w:style>
  <w:style w:type="paragraph" w:customStyle="1" w:styleId="invisible-input">
    <w:name w:val="invisible-input"/>
    <w:basedOn w:val="a"/>
    <w:rsid w:val="00137A34"/>
    <w:pPr>
      <w:spacing w:line="240" w:lineRule="auto"/>
      <w:ind w:firstLine="0"/>
      <w:jc w:val="left"/>
    </w:pPr>
    <w:rPr>
      <w:sz w:val="300"/>
      <w:szCs w:val="300"/>
    </w:rPr>
  </w:style>
  <w:style w:type="paragraph" w:customStyle="1" w:styleId="search-input">
    <w:name w:val="search-input"/>
    <w:basedOn w:val="a"/>
    <w:rsid w:val="00137A34"/>
    <w:pPr>
      <w:spacing w:line="240" w:lineRule="auto"/>
      <w:ind w:firstLine="0"/>
      <w:jc w:val="left"/>
    </w:pPr>
    <w:rPr>
      <w:sz w:val="24"/>
      <w:szCs w:val="24"/>
    </w:rPr>
  </w:style>
  <w:style w:type="paragraph" w:customStyle="1" w:styleId="search-inputit">
    <w:name w:val="search-input_it"/>
    <w:basedOn w:val="a"/>
    <w:rsid w:val="00137A34"/>
    <w:pPr>
      <w:spacing w:line="240" w:lineRule="auto"/>
      <w:ind w:firstLine="0"/>
      <w:jc w:val="left"/>
    </w:pPr>
    <w:rPr>
      <w:sz w:val="24"/>
      <w:szCs w:val="24"/>
    </w:rPr>
  </w:style>
  <w:style w:type="paragraph" w:customStyle="1" w:styleId="search-inputcontrol">
    <w:name w:val="search-input_control"/>
    <w:basedOn w:val="a"/>
    <w:rsid w:val="00137A34"/>
    <w:pPr>
      <w:spacing w:line="375" w:lineRule="atLeast"/>
      <w:ind w:firstLine="0"/>
      <w:jc w:val="left"/>
    </w:pPr>
    <w:rPr>
      <w:vanish/>
      <w:sz w:val="12"/>
      <w:szCs w:val="12"/>
    </w:rPr>
  </w:style>
  <w:style w:type="paragraph" w:customStyle="1" w:styleId="search-inputic">
    <w:name w:val="search-input_ic"/>
    <w:basedOn w:val="a"/>
    <w:rsid w:val="00137A34"/>
    <w:pPr>
      <w:spacing w:line="240" w:lineRule="auto"/>
      <w:ind w:left="75" w:right="75" w:firstLine="0"/>
      <w:jc w:val="left"/>
      <w:textAlignment w:val="center"/>
    </w:pPr>
    <w:rPr>
      <w:sz w:val="24"/>
      <w:szCs w:val="24"/>
    </w:rPr>
  </w:style>
  <w:style w:type="paragraph" w:customStyle="1" w:styleId="search-inputsearch-ic">
    <w:name w:val="search-input_search-ic"/>
    <w:basedOn w:val="a"/>
    <w:rsid w:val="00137A34"/>
    <w:pPr>
      <w:spacing w:line="240" w:lineRule="auto"/>
      <w:ind w:firstLine="0"/>
      <w:jc w:val="left"/>
    </w:pPr>
    <w:rPr>
      <w:sz w:val="24"/>
      <w:szCs w:val="24"/>
    </w:rPr>
  </w:style>
  <w:style w:type="paragraph" w:customStyle="1" w:styleId="search-inputsuggest">
    <w:name w:val="search-input_suggest"/>
    <w:basedOn w:val="a"/>
    <w:rsid w:val="00137A34"/>
    <w:pPr>
      <w:spacing w:before="30" w:line="240" w:lineRule="auto"/>
      <w:ind w:firstLine="0"/>
      <w:jc w:val="left"/>
    </w:pPr>
    <w:rPr>
      <w:color w:val="666666"/>
      <w:sz w:val="17"/>
      <w:szCs w:val="17"/>
    </w:rPr>
  </w:style>
  <w:style w:type="paragraph" w:customStyle="1" w:styleId="searchinput">
    <w:name w:val="search_input"/>
    <w:basedOn w:val="a"/>
    <w:rsid w:val="00137A34"/>
    <w:pPr>
      <w:spacing w:line="240" w:lineRule="auto"/>
      <w:ind w:firstLine="0"/>
      <w:jc w:val="left"/>
    </w:pPr>
    <w:rPr>
      <w:sz w:val="24"/>
      <w:szCs w:val="24"/>
    </w:rPr>
  </w:style>
  <w:style w:type="paragraph" w:customStyle="1" w:styleId="searchinputgo">
    <w:name w:val="search_input_go"/>
    <w:basedOn w:val="a"/>
    <w:rsid w:val="00137A34"/>
    <w:pPr>
      <w:spacing w:line="195" w:lineRule="atLeast"/>
      <w:ind w:firstLine="0"/>
      <w:jc w:val="left"/>
    </w:pPr>
    <w:rPr>
      <w:sz w:val="24"/>
      <w:szCs w:val="24"/>
    </w:rPr>
  </w:style>
  <w:style w:type="paragraph" w:customStyle="1" w:styleId="searchinputic">
    <w:name w:val="search_input_ic"/>
    <w:basedOn w:val="a"/>
    <w:rsid w:val="00137A34"/>
    <w:pPr>
      <w:spacing w:line="240" w:lineRule="auto"/>
      <w:ind w:left="75" w:right="75" w:firstLine="0"/>
      <w:jc w:val="left"/>
      <w:textAlignment w:val="center"/>
    </w:pPr>
    <w:rPr>
      <w:sz w:val="24"/>
      <w:szCs w:val="24"/>
    </w:rPr>
  </w:style>
  <w:style w:type="paragraph" w:customStyle="1" w:styleId="searchinputsuggest">
    <w:name w:val="search_input_suggest"/>
    <w:basedOn w:val="a"/>
    <w:rsid w:val="00137A34"/>
    <w:pPr>
      <w:spacing w:before="45" w:line="240" w:lineRule="auto"/>
      <w:ind w:firstLine="0"/>
      <w:jc w:val="left"/>
    </w:pPr>
    <w:rPr>
      <w:color w:val="666666"/>
      <w:sz w:val="17"/>
      <w:szCs w:val="17"/>
    </w:rPr>
  </w:style>
  <w:style w:type="paragraph" w:customStyle="1" w:styleId="formbubble">
    <w:name w:val="form_bubble"/>
    <w:basedOn w:val="a"/>
    <w:rsid w:val="00137A34"/>
    <w:pPr>
      <w:spacing w:line="240" w:lineRule="auto"/>
      <w:ind w:firstLine="0"/>
      <w:jc w:val="center"/>
    </w:pPr>
    <w:rPr>
      <w:vanish/>
      <w:color w:val="FFFFFF"/>
      <w:sz w:val="24"/>
      <w:szCs w:val="24"/>
    </w:rPr>
  </w:style>
  <w:style w:type="paragraph" w:customStyle="1" w:styleId="formbubble-error">
    <w:name w:val="form_bubble-error"/>
    <w:basedOn w:val="a"/>
    <w:rsid w:val="00137A34"/>
    <w:pPr>
      <w:pBdr>
        <w:top w:val="single" w:sz="36" w:space="0" w:color="F50010"/>
      </w:pBdr>
      <w:spacing w:line="240" w:lineRule="auto"/>
      <w:ind w:firstLine="0"/>
      <w:jc w:val="left"/>
    </w:pPr>
    <w:rPr>
      <w:sz w:val="24"/>
      <w:szCs w:val="24"/>
    </w:rPr>
  </w:style>
  <w:style w:type="paragraph" w:customStyle="1" w:styleId="formbubbletx">
    <w:name w:val="form_bubble_tx"/>
    <w:basedOn w:val="a"/>
    <w:rsid w:val="00137A34"/>
    <w:pPr>
      <w:shd w:val="clear" w:color="auto" w:fill="F50010"/>
      <w:spacing w:line="240" w:lineRule="auto"/>
      <w:ind w:firstLine="0"/>
      <w:jc w:val="left"/>
    </w:pPr>
    <w:rPr>
      <w:sz w:val="24"/>
      <w:szCs w:val="24"/>
    </w:rPr>
  </w:style>
  <w:style w:type="paragraph" w:customStyle="1" w:styleId="formtxt-space">
    <w:name w:val="form_txt-space"/>
    <w:basedOn w:val="a"/>
    <w:rsid w:val="00137A34"/>
    <w:pPr>
      <w:spacing w:line="240" w:lineRule="auto"/>
      <w:ind w:firstLine="0"/>
      <w:jc w:val="left"/>
      <w:textAlignment w:val="top"/>
    </w:pPr>
    <w:rPr>
      <w:sz w:val="24"/>
      <w:szCs w:val="24"/>
    </w:rPr>
  </w:style>
  <w:style w:type="paragraph" w:customStyle="1" w:styleId="formtxt-spacei">
    <w:name w:val="form_txt-space_i"/>
    <w:basedOn w:val="a"/>
    <w:rsid w:val="00137A34"/>
    <w:pPr>
      <w:spacing w:line="240" w:lineRule="auto"/>
      <w:ind w:firstLine="0"/>
      <w:jc w:val="left"/>
    </w:pPr>
    <w:rPr>
      <w:sz w:val="24"/>
      <w:szCs w:val="24"/>
    </w:rPr>
  </w:style>
  <w:style w:type="paragraph" w:customStyle="1" w:styleId="form-actions">
    <w:name w:val="form-actions"/>
    <w:basedOn w:val="a"/>
    <w:rsid w:val="00137A34"/>
    <w:pPr>
      <w:spacing w:before="180" w:line="240" w:lineRule="auto"/>
      <w:ind w:firstLine="0"/>
      <w:jc w:val="left"/>
    </w:pPr>
    <w:rPr>
      <w:sz w:val="24"/>
      <w:szCs w:val="24"/>
    </w:rPr>
  </w:style>
  <w:style w:type="paragraph" w:customStyle="1" w:styleId="form-actionsno">
    <w:name w:val="form-actions_no"/>
    <w:basedOn w:val="a"/>
    <w:rsid w:val="00137A34"/>
    <w:pPr>
      <w:spacing w:line="240" w:lineRule="auto"/>
      <w:ind w:left="225" w:right="225" w:firstLine="0"/>
      <w:jc w:val="left"/>
    </w:pPr>
    <w:rPr>
      <w:sz w:val="24"/>
      <w:szCs w:val="24"/>
    </w:rPr>
  </w:style>
  <w:style w:type="paragraph" w:customStyle="1" w:styleId="form-actionscentrate">
    <w:name w:val="form-actions__centrate"/>
    <w:basedOn w:val="a"/>
    <w:rsid w:val="00137A34"/>
    <w:pPr>
      <w:spacing w:line="240" w:lineRule="auto"/>
      <w:ind w:firstLine="0"/>
      <w:jc w:val="center"/>
    </w:pPr>
    <w:rPr>
      <w:sz w:val="24"/>
      <w:szCs w:val="24"/>
    </w:rPr>
  </w:style>
  <w:style w:type="paragraph" w:customStyle="1" w:styleId="formbuttoncontainer">
    <w:name w:val="formbuttoncontainer"/>
    <w:basedOn w:val="a"/>
    <w:rsid w:val="00137A34"/>
    <w:pPr>
      <w:spacing w:line="240" w:lineRule="auto"/>
      <w:ind w:firstLine="0"/>
      <w:jc w:val="center"/>
    </w:pPr>
    <w:rPr>
      <w:sz w:val="24"/>
      <w:szCs w:val="24"/>
    </w:rPr>
  </w:style>
  <w:style w:type="paragraph" w:customStyle="1" w:styleId="formcaptchaimgw">
    <w:name w:val="form_captcha_img_w"/>
    <w:basedOn w:val="a"/>
    <w:rsid w:val="00137A34"/>
    <w:pPr>
      <w:spacing w:line="0" w:lineRule="auto"/>
      <w:ind w:firstLine="0"/>
      <w:jc w:val="left"/>
    </w:pPr>
    <w:rPr>
      <w:sz w:val="24"/>
      <w:szCs w:val="24"/>
    </w:rPr>
  </w:style>
  <w:style w:type="paragraph" w:customStyle="1" w:styleId="formcaptchachange">
    <w:name w:val="form_captcha_change"/>
    <w:basedOn w:val="a"/>
    <w:rsid w:val="00137A34"/>
    <w:pPr>
      <w:spacing w:before="30" w:line="240" w:lineRule="auto"/>
      <w:ind w:firstLine="0"/>
      <w:jc w:val="left"/>
    </w:pPr>
    <w:rPr>
      <w:sz w:val="24"/>
      <w:szCs w:val="24"/>
    </w:rPr>
  </w:style>
  <w:style w:type="paragraph" w:customStyle="1" w:styleId="formcaptchahidden">
    <w:name w:val="form_captcha_hidden"/>
    <w:basedOn w:val="a"/>
    <w:rsid w:val="00137A34"/>
    <w:pPr>
      <w:spacing w:line="240" w:lineRule="auto"/>
      <w:ind w:firstLine="0"/>
      <w:jc w:val="left"/>
    </w:pPr>
    <w:rPr>
      <w:sz w:val="24"/>
      <w:szCs w:val="24"/>
    </w:rPr>
  </w:style>
  <w:style w:type="paragraph" w:customStyle="1" w:styleId="formcaptchapromo">
    <w:name w:val="form_captcha__promo"/>
    <w:basedOn w:val="a"/>
    <w:rsid w:val="00137A34"/>
    <w:pPr>
      <w:spacing w:line="240" w:lineRule="auto"/>
      <w:ind w:firstLine="0"/>
      <w:jc w:val="left"/>
    </w:pPr>
    <w:rPr>
      <w:sz w:val="24"/>
      <w:szCs w:val="24"/>
    </w:rPr>
  </w:style>
  <w:style w:type="paragraph" w:customStyle="1" w:styleId="search-wrapper">
    <w:name w:val="search-wrapper"/>
    <w:basedOn w:val="a"/>
    <w:rsid w:val="00137A34"/>
    <w:pPr>
      <w:spacing w:line="240" w:lineRule="auto"/>
      <w:ind w:firstLine="0"/>
      <w:jc w:val="left"/>
    </w:pPr>
    <w:rPr>
      <w:sz w:val="24"/>
      <w:szCs w:val="24"/>
    </w:rPr>
  </w:style>
  <w:style w:type="paragraph" w:customStyle="1" w:styleId="inav">
    <w:name w:val="inav"/>
    <w:basedOn w:val="a"/>
    <w:rsid w:val="00137A34"/>
    <w:pPr>
      <w:shd w:val="clear" w:color="auto" w:fill="ECF2F4"/>
      <w:spacing w:line="270" w:lineRule="atLeast"/>
      <w:ind w:firstLine="0"/>
      <w:jc w:val="left"/>
    </w:pPr>
    <w:rPr>
      <w:sz w:val="24"/>
      <w:szCs w:val="24"/>
    </w:rPr>
  </w:style>
  <w:style w:type="paragraph" w:customStyle="1" w:styleId="inava">
    <w:name w:val="inav_a"/>
    <w:basedOn w:val="a"/>
    <w:rsid w:val="00137A34"/>
    <w:pPr>
      <w:spacing w:line="240" w:lineRule="auto"/>
      <w:ind w:firstLine="0"/>
      <w:jc w:val="left"/>
    </w:pPr>
    <w:rPr>
      <w:color w:val="666666"/>
      <w:sz w:val="24"/>
      <w:szCs w:val="24"/>
    </w:rPr>
  </w:style>
  <w:style w:type="paragraph" w:customStyle="1" w:styleId="inavul">
    <w:name w:val="inav_ul"/>
    <w:basedOn w:val="a"/>
    <w:rsid w:val="00137A34"/>
    <w:pPr>
      <w:spacing w:line="240" w:lineRule="auto"/>
      <w:ind w:left="-150" w:firstLine="0"/>
      <w:jc w:val="left"/>
      <w:textAlignment w:val="center"/>
    </w:pPr>
    <w:rPr>
      <w:color w:val="666666"/>
      <w:sz w:val="24"/>
      <w:szCs w:val="24"/>
    </w:rPr>
  </w:style>
  <w:style w:type="paragraph" w:customStyle="1" w:styleId="inavulli">
    <w:name w:val="inav_ul_li"/>
    <w:basedOn w:val="a"/>
    <w:rsid w:val="00137A34"/>
    <w:pPr>
      <w:spacing w:line="240" w:lineRule="auto"/>
      <w:ind w:left="150" w:firstLine="0"/>
      <w:jc w:val="left"/>
      <w:textAlignment w:val="top"/>
    </w:pPr>
    <w:rPr>
      <w:sz w:val="24"/>
      <w:szCs w:val="24"/>
    </w:rPr>
  </w:style>
  <w:style w:type="paragraph" w:customStyle="1" w:styleId="inavulliac">
    <w:name w:val="inav_ul_li_ac"/>
    <w:basedOn w:val="a"/>
    <w:rsid w:val="00137A34"/>
    <w:pPr>
      <w:spacing w:line="240" w:lineRule="auto"/>
      <w:ind w:firstLine="0"/>
      <w:jc w:val="left"/>
    </w:pPr>
    <w:rPr>
      <w:color w:val="FFFFFF"/>
      <w:sz w:val="24"/>
      <w:szCs w:val="24"/>
    </w:rPr>
  </w:style>
  <w:style w:type="paragraph" w:customStyle="1" w:styleId="inavsearch">
    <w:name w:val="inav_search"/>
    <w:basedOn w:val="a"/>
    <w:rsid w:val="00137A34"/>
    <w:pPr>
      <w:spacing w:line="240" w:lineRule="auto"/>
      <w:ind w:firstLine="0"/>
      <w:jc w:val="left"/>
    </w:pPr>
    <w:rPr>
      <w:sz w:val="24"/>
      <w:szCs w:val="24"/>
    </w:rPr>
  </w:style>
  <w:style w:type="paragraph" w:customStyle="1" w:styleId="inavsearchl">
    <w:name w:val="inav__search_l"/>
    <w:basedOn w:val="a"/>
    <w:rsid w:val="00137A34"/>
    <w:pPr>
      <w:spacing w:before="45" w:line="240" w:lineRule="auto"/>
      <w:ind w:firstLine="0"/>
      <w:jc w:val="left"/>
    </w:pPr>
    <w:rPr>
      <w:sz w:val="24"/>
      <w:szCs w:val="24"/>
    </w:rPr>
  </w:style>
  <w:style w:type="paragraph" w:customStyle="1" w:styleId="inav-drop">
    <w:name w:val="inav-drop"/>
    <w:basedOn w:val="a"/>
    <w:rsid w:val="00137A34"/>
    <w:pPr>
      <w:pBdr>
        <w:top w:val="single" w:sz="6" w:space="0" w:color="CEDCE8"/>
        <w:left w:val="single" w:sz="6" w:space="0" w:color="CEDCE8"/>
        <w:bottom w:val="single" w:sz="6" w:space="0" w:color="CEDCE8"/>
        <w:right w:val="single" w:sz="6" w:space="0" w:color="CEDCE8"/>
      </w:pBdr>
      <w:shd w:val="clear" w:color="auto" w:fill="FFFFFF"/>
      <w:spacing w:before="30" w:line="270" w:lineRule="atLeast"/>
      <w:ind w:firstLine="0"/>
      <w:jc w:val="left"/>
    </w:pPr>
    <w:rPr>
      <w:vanish/>
      <w:sz w:val="18"/>
      <w:szCs w:val="18"/>
    </w:rPr>
  </w:style>
  <w:style w:type="paragraph" w:customStyle="1" w:styleId="inav-dropshow">
    <w:name w:val="inav-drop__show"/>
    <w:basedOn w:val="a"/>
    <w:rsid w:val="00137A34"/>
    <w:pPr>
      <w:spacing w:line="240" w:lineRule="auto"/>
      <w:ind w:firstLine="0"/>
      <w:jc w:val="left"/>
    </w:pPr>
    <w:rPr>
      <w:sz w:val="24"/>
      <w:szCs w:val="24"/>
    </w:rPr>
  </w:style>
  <w:style w:type="paragraph" w:customStyle="1" w:styleId="nav-smlidelim">
    <w:name w:val="nav-sm_li__delim"/>
    <w:basedOn w:val="a"/>
    <w:rsid w:val="00137A34"/>
    <w:pPr>
      <w:pBdr>
        <w:bottom w:val="dotted" w:sz="6" w:space="0" w:color="999999"/>
      </w:pBdr>
      <w:spacing w:before="90" w:after="90" w:line="240" w:lineRule="auto"/>
      <w:ind w:left="75" w:right="75" w:firstLine="0"/>
      <w:jc w:val="left"/>
    </w:pPr>
    <w:rPr>
      <w:sz w:val="24"/>
      <w:szCs w:val="24"/>
    </w:rPr>
  </w:style>
  <w:style w:type="paragraph" w:customStyle="1" w:styleId="nav-smagraphite-ac">
    <w:name w:val="nav-sm_a__graphite-ac"/>
    <w:basedOn w:val="a"/>
    <w:rsid w:val="00137A34"/>
    <w:pPr>
      <w:shd w:val="clear" w:color="auto" w:fill="C2D7DA"/>
      <w:spacing w:line="240" w:lineRule="auto"/>
      <w:ind w:firstLine="0"/>
      <w:jc w:val="left"/>
    </w:pPr>
    <w:rPr>
      <w:sz w:val="24"/>
      <w:szCs w:val="24"/>
    </w:rPr>
  </w:style>
  <w:style w:type="paragraph" w:customStyle="1" w:styleId="nav-sm">
    <w:name w:val="nav-sm"/>
    <w:basedOn w:val="a"/>
    <w:rsid w:val="00137A34"/>
    <w:pPr>
      <w:shd w:val="clear" w:color="auto" w:fill="ECF2F4"/>
      <w:spacing w:line="240" w:lineRule="auto"/>
      <w:ind w:firstLine="0"/>
      <w:jc w:val="left"/>
    </w:pPr>
    <w:rPr>
      <w:sz w:val="24"/>
      <w:szCs w:val="24"/>
    </w:rPr>
  </w:style>
  <w:style w:type="paragraph" w:customStyle="1" w:styleId="nav-smli">
    <w:name w:val="nav-sm_li"/>
    <w:basedOn w:val="a"/>
    <w:rsid w:val="00137A34"/>
    <w:pPr>
      <w:spacing w:after="90" w:line="0" w:lineRule="auto"/>
      <w:ind w:firstLine="0"/>
      <w:jc w:val="left"/>
    </w:pPr>
    <w:rPr>
      <w:sz w:val="24"/>
      <w:szCs w:val="24"/>
    </w:rPr>
  </w:style>
  <w:style w:type="paragraph" w:customStyle="1" w:styleId="nav-smlidelim0">
    <w:name w:val="nav-sm_li_delim"/>
    <w:basedOn w:val="a"/>
    <w:rsid w:val="00137A34"/>
    <w:pPr>
      <w:pBdr>
        <w:bottom w:val="single" w:sz="6" w:space="0" w:color="FFFFFF"/>
      </w:pBdr>
      <w:spacing w:before="180" w:after="180" w:line="240" w:lineRule="auto"/>
      <w:ind w:left="-180" w:right="-180" w:firstLine="0"/>
      <w:jc w:val="left"/>
    </w:pPr>
    <w:rPr>
      <w:sz w:val="2"/>
      <w:szCs w:val="2"/>
    </w:rPr>
  </w:style>
  <w:style w:type="paragraph" w:customStyle="1" w:styleId="nav-sma">
    <w:name w:val="nav-sm_a"/>
    <w:basedOn w:val="a"/>
    <w:rsid w:val="00137A34"/>
    <w:pPr>
      <w:spacing w:line="240" w:lineRule="auto"/>
      <w:ind w:firstLine="0"/>
      <w:jc w:val="left"/>
    </w:pPr>
    <w:rPr>
      <w:color w:val="333333"/>
      <w:sz w:val="24"/>
      <w:szCs w:val="24"/>
    </w:rPr>
  </w:style>
  <w:style w:type="paragraph" w:customStyle="1" w:styleId="nav-smsub">
    <w:name w:val="nav-sm_sub"/>
    <w:basedOn w:val="a"/>
    <w:rsid w:val="00137A34"/>
    <w:pPr>
      <w:pBdr>
        <w:left w:val="single" w:sz="36" w:space="9" w:color="FFFFFF"/>
        <w:right w:val="single" w:sz="36" w:space="9" w:color="FFFFFF"/>
      </w:pBdr>
      <w:shd w:val="clear" w:color="auto" w:fill="F4F7F8"/>
      <w:spacing w:before="180" w:line="240" w:lineRule="auto"/>
      <w:ind w:left="-180" w:right="-180" w:firstLine="0"/>
      <w:jc w:val="left"/>
    </w:pPr>
    <w:rPr>
      <w:sz w:val="24"/>
      <w:szCs w:val="24"/>
    </w:rPr>
  </w:style>
  <w:style w:type="paragraph" w:customStyle="1" w:styleId="nav-smsimple">
    <w:name w:val="nav-sm__simple"/>
    <w:basedOn w:val="a"/>
    <w:rsid w:val="00137A34"/>
    <w:pPr>
      <w:spacing w:line="240" w:lineRule="auto"/>
      <w:ind w:firstLine="0"/>
      <w:jc w:val="left"/>
    </w:pPr>
    <w:rPr>
      <w:sz w:val="24"/>
      <w:szCs w:val="24"/>
    </w:rPr>
  </w:style>
  <w:style w:type="paragraph" w:customStyle="1" w:styleId="u-name">
    <w:name w:val="u-name"/>
    <w:basedOn w:val="a"/>
    <w:rsid w:val="00137A34"/>
    <w:pPr>
      <w:spacing w:before="30" w:after="180" w:line="240" w:lineRule="auto"/>
      <w:ind w:firstLine="0"/>
      <w:jc w:val="left"/>
    </w:pPr>
    <w:rPr>
      <w:sz w:val="23"/>
      <w:szCs w:val="23"/>
    </w:rPr>
  </w:style>
  <w:style w:type="paragraph" w:customStyle="1" w:styleId="u-menu">
    <w:name w:val="u-menu"/>
    <w:basedOn w:val="a"/>
    <w:rsid w:val="00137A34"/>
    <w:pPr>
      <w:spacing w:line="240" w:lineRule="auto"/>
      <w:ind w:firstLine="0"/>
      <w:jc w:val="left"/>
    </w:pPr>
    <w:rPr>
      <w:sz w:val="24"/>
      <w:szCs w:val="24"/>
    </w:rPr>
  </w:style>
  <w:style w:type="paragraph" w:customStyle="1" w:styleId="u-menuli">
    <w:name w:val="u-menu_li"/>
    <w:basedOn w:val="a"/>
    <w:rsid w:val="00137A34"/>
    <w:pPr>
      <w:spacing w:after="120" w:line="240" w:lineRule="auto"/>
      <w:ind w:firstLine="0"/>
      <w:jc w:val="left"/>
    </w:pPr>
    <w:rPr>
      <w:sz w:val="24"/>
      <w:szCs w:val="24"/>
    </w:rPr>
  </w:style>
  <w:style w:type="paragraph" w:customStyle="1" w:styleId="u-menulipro">
    <w:name w:val="u-menu_li__pro"/>
    <w:basedOn w:val="a"/>
    <w:rsid w:val="00137A34"/>
    <w:pPr>
      <w:spacing w:line="240" w:lineRule="auto"/>
      <w:ind w:firstLine="0"/>
      <w:jc w:val="left"/>
    </w:pPr>
    <w:rPr>
      <w:sz w:val="24"/>
      <w:szCs w:val="24"/>
    </w:rPr>
  </w:style>
  <w:style w:type="paragraph" w:customStyle="1" w:styleId="u-menua">
    <w:name w:val="u-menu_a"/>
    <w:basedOn w:val="a"/>
    <w:rsid w:val="00137A34"/>
    <w:pPr>
      <w:spacing w:line="240" w:lineRule="auto"/>
      <w:ind w:firstLine="0"/>
      <w:jc w:val="left"/>
    </w:pPr>
    <w:rPr>
      <w:color w:val="333333"/>
      <w:sz w:val="24"/>
      <w:szCs w:val="24"/>
    </w:rPr>
  </w:style>
  <w:style w:type="paragraph" w:customStyle="1" w:styleId="u-menuasub-open">
    <w:name w:val="u-menu_a__sub-open"/>
    <w:basedOn w:val="a"/>
    <w:rsid w:val="00137A34"/>
    <w:pPr>
      <w:spacing w:line="240" w:lineRule="auto"/>
      <w:ind w:firstLine="0"/>
      <w:jc w:val="left"/>
    </w:pPr>
    <w:rPr>
      <w:color w:val="B84819"/>
      <w:sz w:val="24"/>
      <w:szCs w:val="24"/>
    </w:rPr>
  </w:style>
  <w:style w:type="paragraph" w:customStyle="1" w:styleId="u-menuliul">
    <w:name w:val="u-menu_li_ul"/>
    <w:basedOn w:val="a"/>
    <w:rsid w:val="00137A34"/>
    <w:pPr>
      <w:pBdr>
        <w:top w:val="single" w:sz="6" w:space="5" w:color="8B9FA4"/>
        <w:left w:val="single" w:sz="6" w:space="5" w:color="8B9FA4"/>
        <w:bottom w:val="single" w:sz="6" w:space="0" w:color="8B9FA4"/>
        <w:right w:val="single" w:sz="6" w:space="5" w:color="8B9FA4"/>
      </w:pBdr>
      <w:shd w:val="clear" w:color="auto" w:fill="FFFFFF"/>
      <w:spacing w:before="90" w:line="240" w:lineRule="auto"/>
      <w:ind w:firstLine="0"/>
      <w:jc w:val="left"/>
    </w:pPr>
    <w:rPr>
      <w:sz w:val="24"/>
      <w:szCs w:val="24"/>
    </w:rPr>
  </w:style>
  <w:style w:type="paragraph" w:customStyle="1" w:styleId="u-menu-hor">
    <w:name w:val="u-menu-hor"/>
    <w:basedOn w:val="a"/>
    <w:rsid w:val="00137A34"/>
    <w:pPr>
      <w:pBdr>
        <w:top w:val="single" w:sz="6" w:space="5" w:color="C4D8DC"/>
        <w:left w:val="single" w:sz="6" w:space="3" w:color="C4D8DC"/>
        <w:bottom w:val="single" w:sz="6" w:space="5" w:color="C4D8DC"/>
        <w:right w:val="single" w:sz="6" w:space="5" w:color="C4D8DC"/>
      </w:pBdr>
      <w:spacing w:line="240" w:lineRule="auto"/>
      <w:ind w:firstLine="0"/>
      <w:jc w:val="center"/>
    </w:pPr>
    <w:rPr>
      <w:sz w:val="24"/>
      <w:szCs w:val="24"/>
    </w:rPr>
  </w:style>
  <w:style w:type="paragraph" w:customStyle="1" w:styleId="u-menu-horok">
    <w:name w:val="u-menu-hor__ok"/>
    <w:basedOn w:val="a"/>
    <w:rsid w:val="00137A34"/>
    <w:pPr>
      <w:spacing w:line="240" w:lineRule="auto"/>
      <w:ind w:firstLine="0"/>
      <w:jc w:val="left"/>
    </w:pPr>
    <w:rPr>
      <w:sz w:val="24"/>
      <w:szCs w:val="24"/>
    </w:rPr>
  </w:style>
  <w:style w:type="paragraph" w:customStyle="1" w:styleId="u-menu-horli">
    <w:name w:val="u-menu-hor_li"/>
    <w:basedOn w:val="a"/>
    <w:rsid w:val="00137A34"/>
    <w:pPr>
      <w:spacing w:line="240" w:lineRule="auto"/>
      <w:ind w:left="90" w:right="105" w:firstLine="0"/>
      <w:jc w:val="left"/>
    </w:pPr>
    <w:rPr>
      <w:sz w:val="24"/>
      <w:szCs w:val="24"/>
    </w:rPr>
  </w:style>
  <w:style w:type="paragraph" w:customStyle="1" w:styleId="u-menu-horlia">
    <w:name w:val="u-menu-hor_li_a"/>
    <w:basedOn w:val="a"/>
    <w:rsid w:val="00137A34"/>
    <w:pPr>
      <w:spacing w:line="240" w:lineRule="auto"/>
      <w:ind w:firstLine="0"/>
      <w:jc w:val="left"/>
    </w:pPr>
    <w:rPr>
      <w:sz w:val="24"/>
      <w:szCs w:val="24"/>
    </w:rPr>
  </w:style>
  <w:style w:type="paragraph" w:customStyle="1" w:styleId="u-menumt">
    <w:name w:val="u-menu__mt"/>
    <w:basedOn w:val="a"/>
    <w:rsid w:val="00137A34"/>
    <w:pPr>
      <w:spacing w:before="375" w:line="240" w:lineRule="auto"/>
      <w:ind w:firstLine="0"/>
      <w:jc w:val="left"/>
    </w:pPr>
    <w:rPr>
      <w:sz w:val="24"/>
      <w:szCs w:val="24"/>
    </w:rPr>
  </w:style>
  <w:style w:type="paragraph" w:customStyle="1" w:styleId="mctclink">
    <w:name w:val="mctc_link"/>
    <w:basedOn w:val="a"/>
    <w:rsid w:val="00137A34"/>
    <w:pPr>
      <w:shd w:val="clear" w:color="auto" w:fill="FFFFFF"/>
      <w:spacing w:line="240" w:lineRule="auto"/>
      <w:ind w:firstLine="0"/>
      <w:jc w:val="center"/>
    </w:pPr>
    <w:rPr>
      <w:sz w:val="24"/>
      <w:szCs w:val="24"/>
    </w:rPr>
  </w:style>
  <w:style w:type="paragraph" w:customStyle="1" w:styleId="sc-menu">
    <w:name w:val="sc-menu"/>
    <w:basedOn w:val="a"/>
    <w:rsid w:val="00137A34"/>
    <w:pPr>
      <w:pBdr>
        <w:top w:val="single" w:sz="6" w:space="7" w:color="8B9FA4"/>
        <w:left w:val="single" w:sz="6" w:space="10" w:color="8B9FA4"/>
        <w:bottom w:val="single" w:sz="6" w:space="1" w:color="8B9FA4"/>
        <w:right w:val="single" w:sz="6" w:space="10" w:color="8B9FA4"/>
      </w:pBdr>
      <w:shd w:val="clear" w:color="auto" w:fill="FFFFFF"/>
      <w:spacing w:before="90" w:line="240" w:lineRule="auto"/>
      <w:ind w:firstLine="0"/>
      <w:jc w:val="left"/>
    </w:pPr>
    <w:rPr>
      <w:sz w:val="24"/>
      <w:szCs w:val="24"/>
    </w:rPr>
  </w:style>
  <w:style w:type="paragraph" w:customStyle="1" w:styleId="sc-menu-hld">
    <w:name w:val="sc-menu-hld"/>
    <w:basedOn w:val="a"/>
    <w:rsid w:val="00137A34"/>
    <w:pPr>
      <w:spacing w:line="240" w:lineRule="auto"/>
      <w:ind w:firstLine="0"/>
      <w:jc w:val="left"/>
    </w:pPr>
    <w:rPr>
      <w:sz w:val="24"/>
      <w:szCs w:val="24"/>
    </w:rPr>
  </w:style>
  <w:style w:type="paragraph" w:customStyle="1" w:styleId="sc-menutop">
    <w:name w:val="sc-menu__top"/>
    <w:basedOn w:val="a"/>
    <w:rsid w:val="00137A34"/>
    <w:pPr>
      <w:spacing w:after="90" w:line="240" w:lineRule="auto"/>
      <w:ind w:firstLine="0"/>
      <w:jc w:val="left"/>
    </w:pPr>
    <w:rPr>
      <w:sz w:val="24"/>
      <w:szCs w:val="24"/>
    </w:rPr>
  </w:style>
  <w:style w:type="paragraph" w:customStyle="1" w:styleId="sc-menuarww">
    <w:name w:val="sc-menu_arw_w"/>
    <w:basedOn w:val="a"/>
    <w:rsid w:val="00137A34"/>
    <w:pPr>
      <w:spacing w:line="240" w:lineRule="auto"/>
      <w:ind w:left="-90" w:firstLine="0"/>
      <w:jc w:val="left"/>
    </w:pPr>
    <w:rPr>
      <w:sz w:val="24"/>
      <w:szCs w:val="24"/>
    </w:rPr>
  </w:style>
  <w:style w:type="paragraph" w:customStyle="1" w:styleId="sc-menuarw">
    <w:name w:val="sc-menu_arw"/>
    <w:basedOn w:val="a"/>
    <w:rsid w:val="00137A34"/>
    <w:pPr>
      <w:spacing w:line="240" w:lineRule="auto"/>
      <w:ind w:firstLine="0"/>
      <w:jc w:val="left"/>
    </w:pPr>
    <w:rPr>
      <w:sz w:val="24"/>
      <w:szCs w:val="24"/>
    </w:rPr>
  </w:style>
  <w:style w:type="paragraph" w:customStyle="1" w:styleId="sc-menusplitter">
    <w:name w:val="sc-menu_splitter"/>
    <w:basedOn w:val="a"/>
    <w:rsid w:val="00137A34"/>
    <w:pPr>
      <w:pBdr>
        <w:top w:val="single" w:sz="6" w:space="0" w:color="DCE8EA"/>
      </w:pBdr>
      <w:spacing w:before="150" w:after="150" w:line="240" w:lineRule="auto"/>
      <w:ind w:firstLine="0"/>
      <w:jc w:val="left"/>
    </w:pPr>
    <w:rPr>
      <w:sz w:val="24"/>
      <w:szCs w:val="24"/>
    </w:rPr>
  </w:style>
  <w:style w:type="paragraph" w:customStyle="1" w:styleId="sc-menuuser">
    <w:name w:val="sc-menu_user"/>
    <w:basedOn w:val="a"/>
    <w:rsid w:val="00137A34"/>
    <w:pPr>
      <w:spacing w:after="150" w:line="240" w:lineRule="auto"/>
      <w:ind w:firstLine="0"/>
      <w:jc w:val="center"/>
    </w:pPr>
    <w:rPr>
      <w:sz w:val="24"/>
      <w:szCs w:val="24"/>
    </w:rPr>
  </w:style>
  <w:style w:type="paragraph" w:customStyle="1" w:styleId="sc-menuuserimgw">
    <w:name w:val="sc-menu_user_img_w"/>
    <w:basedOn w:val="a"/>
    <w:rsid w:val="00137A34"/>
    <w:pPr>
      <w:spacing w:after="75" w:line="240" w:lineRule="auto"/>
      <w:ind w:firstLine="0"/>
      <w:jc w:val="left"/>
    </w:pPr>
    <w:rPr>
      <w:sz w:val="24"/>
      <w:szCs w:val="24"/>
    </w:rPr>
  </w:style>
  <w:style w:type="paragraph" w:customStyle="1" w:styleId="tabnavtable">
    <w:name w:val="tabnavtable"/>
    <w:basedOn w:val="a"/>
    <w:rsid w:val="00137A34"/>
    <w:pPr>
      <w:spacing w:line="240" w:lineRule="auto"/>
      <w:ind w:firstLine="0"/>
      <w:jc w:val="left"/>
    </w:pPr>
    <w:rPr>
      <w:sz w:val="24"/>
      <w:szCs w:val="24"/>
    </w:rPr>
  </w:style>
  <w:style w:type="paragraph" w:customStyle="1" w:styleId="tabnavtab">
    <w:name w:val="tabnavtab"/>
    <w:basedOn w:val="a"/>
    <w:rsid w:val="00137A34"/>
    <w:pPr>
      <w:spacing w:line="240" w:lineRule="auto"/>
      <w:ind w:firstLine="0"/>
      <w:jc w:val="center"/>
    </w:pPr>
    <w:rPr>
      <w:sz w:val="24"/>
      <w:szCs w:val="24"/>
    </w:rPr>
  </w:style>
  <w:style w:type="paragraph" w:customStyle="1" w:styleId="tabnavtabcontainer">
    <w:name w:val="tabnavtabcontainer"/>
    <w:basedOn w:val="a"/>
    <w:rsid w:val="00137A34"/>
    <w:pPr>
      <w:spacing w:line="240" w:lineRule="auto"/>
      <w:ind w:left="15" w:right="15" w:firstLine="0"/>
      <w:jc w:val="left"/>
    </w:pPr>
    <w:rPr>
      <w:sz w:val="24"/>
      <w:szCs w:val="24"/>
    </w:rPr>
  </w:style>
  <w:style w:type="paragraph" w:customStyle="1" w:styleId="tabnavtabelement">
    <w:name w:val="tabnavtabelement"/>
    <w:basedOn w:val="a"/>
    <w:rsid w:val="00137A34"/>
    <w:pPr>
      <w:shd w:val="clear" w:color="auto" w:fill="ECF2F4"/>
      <w:spacing w:line="240" w:lineRule="auto"/>
      <w:ind w:firstLine="0"/>
      <w:jc w:val="left"/>
    </w:pPr>
    <w:rPr>
      <w:sz w:val="24"/>
      <w:szCs w:val="24"/>
    </w:rPr>
  </w:style>
  <w:style w:type="paragraph" w:customStyle="1" w:styleId="tabnavtabselectedhere">
    <w:name w:val="tabnavtabselected_here"/>
    <w:basedOn w:val="a"/>
    <w:rsid w:val="00137A34"/>
    <w:pPr>
      <w:shd w:val="clear" w:color="auto" w:fill="C5D8DC"/>
      <w:spacing w:line="240" w:lineRule="auto"/>
      <w:ind w:firstLine="0"/>
      <w:jc w:val="left"/>
    </w:pPr>
    <w:rPr>
      <w:sz w:val="24"/>
      <w:szCs w:val="24"/>
    </w:rPr>
  </w:style>
  <w:style w:type="paragraph" w:customStyle="1" w:styleId="tabnavtabarrow">
    <w:name w:val="tabnavtab_arrow"/>
    <w:basedOn w:val="a"/>
    <w:rsid w:val="00137A34"/>
    <w:pPr>
      <w:pBdr>
        <w:top w:val="single" w:sz="36" w:space="0" w:color="C5D8DC"/>
        <w:left w:val="single" w:sz="36" w:space="0" w:color="FFFFFF"/>
        <w:right w:val="single" w:sz="36" w:space="0" w:color="FFFFFF"/>
      </w:pBdr>
      <w:spacing w:line="0" w:lineRule="auto"/>
      <w:ind w:left="-90" w:firstLine="0"/>
      <w:jc w:val="left"/>
    </w:pPr>
    <w:rPr>
      <w:sz w:val="2"/>
      <w:szCs w:val="2"/>
    </w:rPr>
  </w:style>
  <w:style w:type="paragraph" w:customStyle="1" w:styleId="laside">
    <w:name w:val="l_aside"/>
    <w:basedOn w:val="a"/>
    <w:rsid w:val="00137A34"/>
    <w:pPr>
      <w:spacing w:line="240" w:lineRule="auto"/>
      <w:ind w:firstLine="0"/>
      <w:jc w:val="left"/>
    </w:pPr>
    <w:rPr>
      <w:sz w:val="24"/>
      <w:szCs w:val="24"/>
    </w:rPr>
  </w:style>
  <w:style w:type="paragraph" w:customStyle="1" w:styleId="lcontent">
    <w:name w:val="l_content"/>
    <w:basedOn w:val="a"/>
    <w:rsid w:val="00137A34"/>
    <w:pPr>
      <w:spacing w:line="240" w:lineRule="auto"/>
      <w:ind w:firstLine="0"/>
      <w:jc w:val="left"/>
    </w:pPr>
    <w:rPr>
      <w:sz w:val="24"/>
      <w:szCs w:val="24"/>
    </w:rPr>
  </w:style>
  <w:style w:type="paragraph" w:customStyle="1" w:styleId="ltop-msg">
    <w:name w:val="l_top-msg"/>
    <w:basedOn w:val="a"/>
    <w:rsid w:val="00137A34"/>
    <w:pPr>
      <w:shd w:val="clear" w:color="auto" w:fill="000000"/>
      <w:spacing w:line="510" w:lineRule="atLeast"/>
      <w:ind w:firstLine="0"/>
      <w:jc w:val="center"/>
    </w:pPr>
    <w:rPr>
      <w:color w:val="FFFFFF"/>
      <w:sz w:val="24"/>
      <w:szCs w:val="24"/>
    </w:rPr>
  </w:style>
  <w:style w:type="paragraph" w:customStyle="1" w:styleId="user">
    <w:name w:val="user"/>
    <w:basedOn w:val="a"/>
    <w:rsid w:val="00137A34"/>
    <w:pPr>
      <w:shd w:val="clear" w:color="auto" w:fill="E2E6E7"/>
      <w:spacing w:line="240" w:lineRule="auto"/>
      <w:ind w:firstLine="0"/>
      <w:jc w:val="left"/>
    </w:pPr>
    <w:rPr>
      <w:sz w:val="24"/>
      <w:szCs w:val="24"/>
    </w:rPr>
  </w:style>
  <w:style w:type="paragraph" w:customStyle="1" w:styleId="maincolumn">
    <w:name w:val="maincolumn"/>
    <w:basedOn w:val="a"/>
    <w:rsid w:val="00137A34"/>
    <w:pPr>
      <w:spacing w:line="240" w:lineRule="auto"/>
      <w:ind w:firstLine="0"/>
      <w:jc w:val="left"/>
    </w:pPr>
    <w:rPr>
      <w:sz w:val="24"/>
      <w:szCs w:val="24"/>
    </w:rPr>
  </w:style>
  <w:style w:type="paragraph" w:customStyle="1" w:styleId="middlerightcolumn">
    <w:name w:val="middlerightcolumn"/>
    <w:basedOn w:val="a"/>
    <w:rsid w:val="00137A34"/>
    <w:pPr>
      <w:spacing w:line="240" w:lineRule="auto"/>
      <w:ind w:firstLine="0"/>
      <w:jc w:val="left"/>
    </w:pPr>
    <w:rPr>
      <w:sz w:val="24"/>
      <w:szCs w:val="24"/>
    </w:rPr>
  </w:style>
  <w:style w:type="paragraph" w:customStyle="1" w:styleId="modaltbl">
    <w:name w:val="modal_tbl"/>
    <w:basedOn w:val="a"/>
    <w:rsid w:val="00137A34"/>
    <w:pPr>
      <w:spacing w:line="240" w:lineRule="auto"/>
      <w:ind w:firstLine="0"/>
      <w:jc w:val="left"/>
    </w:pPr>
    <w:rPr>
      <w:sz w:val="24"/>
      <w:szCs w:val="24"/>
    </w:rPr>
  </w:style>
  <w:style w:type="paragraph" w:customStyle="1" w:styleId="modalbox">
    <w:name w:val="modal_box"/>
    <w:basedOn w:val="a"/>
    <w:rsid w:val="00137A34"/>
    <w:pPr>
      <w:shd w:val="clear" w:color="auto" w:fill="FFFFFF"/>
      <w:spacing w:line="240" w:lineRule="auto"/>
      <w:ind w:firstLine="0"/>
      <w:jc w:val="left"/>
    </w:pPr>
    <w:rPr>
      <w:sz w:val="24"/>
      <w:szCs w:val="24"/>
    </w:rPr>
  </w:style>
  <w:style w:type="paragraph" w:customStyle="1" w:styleId="modalboxpayment">
    <w:name w:val="modal_box__payment"/>
    <w:basedOn w:val="a"/>
    <w:rsid w:val="00137A34"/>
    <w:pPr>
      <w:spacing w:line="240" w:lineRule="auto"/>
      <w:ind w:firstLine="0"/>
      <w:jc w:val="left"/>
    </w:pPr>
    <w:rPr>
      <w:sz w:val="24"/>
      <w:szCs w:val="24"/>
    </w:rPr>
  </w:style>
  <w:style w:type="paragraph" w:customStyle="1" w:styleId="modalboxpaymentbig">
    <w:name w:val="modal_box__paymentbig"/>
    <w:basedOn w:val="a"/>
    <w:rsid w:val="00137A34"/>
    <w:pPr>
      <w:spacing w:line="240" w:lineRule="auto"/>
      <w:ind w:firstLine="0"/>
      <w:jc w:val="left"/>
    </w:pPr>
    <w:rPr>
      <w:sz w:val="24"/>
      <w:szCs w:val="24"/>
    </w:rPr>
  </w:style>
  <w:style w:type="paragraph" w:customStyle="1" w:styleId="app-frame">
    <w:name w:val="app-frame"/>
    <w:basedOn w:val="a"/>
    <w:rsid w:val="00137A34"/>
    <w:pPr>
      <w:spacing w:line="240" w:lineRule="auto"/>
      <w:ind w:firstLine="0"/>
      <w:jc w:val="left"/>
    </w:pPr>
    <w:rPr>
      <w:sz w:val="24"/>
      <w:szCs w:val="24"/>
    </w:rPr>
  </w:style>
  <w:style w:type="paragraph" w:customStyle="1" w:styleId="modalboxl">
    <w:name w:val="modal_box__l"/>
    <w:basedOn w:val="a"/>
    <w:rsid w:val="00137A34"/>
    <w:pPr>
      <w:spacing w:line="240" w:lineRule="auto"/>
      <w:ind w:firstLine="0"/>
      <w:jc w:val="left"/>
    </w:pPr>
    <w:rPr>
      <w:sz w:val="24"/>
      <w:szCs w:val="24"/>
    </w:rPr>
  </w:style>
  <w:style w:type="paragraph" w:customStyle="1" w:styleId="modalboxl3">
    <w:name w:val="modal_box__l3"/>
    <w:basedOn w:val="a"/>
    <w:rsid w:val="00137A34"/>
    <w:pPr>
      <w:spacing w:line="240" w:lineRule="auto"/>
      <w:ind w:firstLine="0"/>
      <w:jc w:val="left"/>
    </w:pPr>
    <w:rPr>
      <w:sz w:val="24"/>
      <w:szCs w:val="24"/>
    </w:rPr>
  </w:style>
  <w:style w:type="paragraph" w:customStyle="1" w:styleId="modalboxl4">
    <w:name w:val="modal_box__l4"/>
    <w:basedOn w:val="a"/>
    <w:rsid w:val="00137A34"/>
    <w:pPr>
      <w:spacing w:line="240" w:lineRule="auto"/>
      <w:ind w:firstLine="0"/>
      <w:jc w:val="left"/>
    </w:pPr>
    <w:rPr>
      <w:sz w:val="24"/>
      <w:szCs w:val="24"/>
    </w:rPr>
  </w:style>
  <w:style w:type="paragraph" w:customStyle="1" w:styleId="modalboxchange-avatar">
    <w:name w:val="modal_box__change-avatar"/>
    <w:basedOn w:val="a"/>
    <w:rsid w:val="00137A34"/>
    <w:pPr>
      <w:spacing w:line="240" w:lineRule="auto"/>
      <w:ind w:firstLine="0"/>
      <w:jc w:val="left"/>
    </w:pPr>
    <w:rPr>
      <w:sz w:val="24"/>
      <w:szCs w:val="24"/>
    </w:rPr>
  </w:style>
  <w:style w:type="paragraph" w:customStyle="1" w:styleId="modalboxchange-avatar-selected">
    <w:name w:val="modal_box__change-avatar-selected"/>
    <w:basedOn w:val="a"/>
    <w:rsid w:val="00137A34"/>
    <w:pPr>
      <w:spacing w:line="240" w:lineRule="auto"/>
      <w:ind w:firstLine="0"/>
      <w:jc w:val="left"/>
    </w:pPr>
    <w:rPr>
      <w:sz w:val="24"/>
      <w:szCs w:val="24"/>
    </w:rPr>
  </w:style>
  <w:style w:type="paragraph" w:customStyle="1" w:styleId="modalboxno-stubs">
    <w:name w:val="modal_box__no-stubs"/>
    <w:basedOn w:val="a"/>
    <w:rsid w:val="00137A34"/>
    <w:pPr>
      <w:spacing w:line="240" w:lineRule="auto"/>
      <w:ind w:firstLine="0"/>
      <w:jc w:val="left"/>
    </w:pPr>
    <w:rPr>
      <w:sz w:val="24"/>
      <w:szCs w:val="24"/>
    </w:rPr>
  </w:style>
  <w:style w:type="paragraph" w:customStyle="1" w:styleId="modalboxs">
    <w:name w:val="modal_box__s"/>
    <w:basedOn w:val="a"/>
    <w:rsid w:val="00137A34"/>
    <w:pPr>
      <w:spacing w:line="240" w:lineRule="auto"/>
      <w:ind w:firstLine="0"/>
      <w:jc w:val="left"/>
    </w:pPr>
    <w:rPr>
      <w:sz w:val="24"/>
      <w:szCs w:val="24"/>
    </w:rPr>
  </w:style>
  <w:style w:type="paragraph" w:customStyle="1" w:styleId="modalboxconfrim">
    <w:name w:val="modal_box__confrim"/>
    <w:basedOn w:val="a"/>
    <w:rsid w:val="00137A34"/>
    <w:pPr>
      <w:spacing w:line="240" w:lineRule="auto"/>
      <w:ind w:firstLine="0"/>
      <w:jc w:val="center"/>
    </w:pPr>
    <w:rPr>
      <w:sz w:val="24"/>
      <w:szCs w:val="24"/>
    </w:rPr>
  </w:style>
  <w:style w:type="paragraph" w:customStyle="1" w:styleId="modalhead">
    <w:name w:val="modal_head"/>
    <w:basedOn w:val="a"/>
    <w:rsid w:val="00137A34"/>
    <w:pPr>
      <w:spacing w:line="240" w:lineRule="auto"/>
      <w:ind w:firstLine="0"/>
      <w:jc w:val="left"/>
    </w:pPr>
    <w:rPr>
      <w:sz w:val="27"/>
      <w:szCs w:val="27"/>
    </w:rPr>
  </w:style>
  <w:style w:type="paragraph" w:customStyle="1" w:styleId="modalmain">
    <w:name w:val="modal_main"/>
    <w:basedOn w:val="a"/>
    <w:rsid w:val="00137A34"/>
    <w:pPr>
      <w:spacing w:line="240" w:lineRule="auto"/>
      <w:ind w:firstLine="0"/>
      <w:jc w:val="left"/>
    </w:pPr>
    <w:rPr>
      <w:sz w:val="24"/>
      <w:szCs w:val="24"/>
    </w:rPr>
  </w:style>
  <w:style w:type="paragraph" w:customStyle="1" w:styleId="modalcnt">
    <w:name w:val="modal_cnt"/>
    <w:basedOn w:val="a"/>
    <w:rsid w:val="00137A34"/>
    <w:pPr>
      <w:spacing w:line="240" w:lineRule="auto"/>
      <w:ind w:firstLine="0"/>
      <w:jc w:val="left"/>
    </w:pPr>
    <w:rPr>
      <w:sz w:val="24"/>
      <w:szCs w:val="24"/>
    </w:rPr>
  </w:style>
  <w:style w:type="paragraph" w:customStyle="1" w:styleId="modalbuttons">
    <w:name w:val="modal_buttons"/>
    <w:basedOn w:val="a"/>
    <w:rsid w:val="00137A34"/>
    <w:pPr>
      <w:spacing w:line="240" w:lineRule="auto"/>
      <w:ind w:firstLine="0"/>
      <w:jc w:val="center"/>
    </w:pPr>
    <w:rPr>
      <w:sz w:val="24"/>
      <w:szCs w:val="24"/>
    </w:rPr>
  </w:style>
  <w:style w:type="paragraph" w:customStyle="1" w:styleId="modalbuttonsno">
    <w:name w:val="modal_buttons_no"/>
    <w:basedOn w:val="a"/>
    <w:rsid w:val="00137A34"/>
    <w:pPr>
      <w:spacing w:line="240" w:lineRule="auto"/>
      <w:ind w:left="150" w:right="150" w:firstLine="0"/>
      <w:jc w:val="left"/>
    </w:pPr>
    <w:rPr>
      <w:sz w:val="24"/>
      <w:szCs w:val="24"/>
    </w:rPr>
  </w:style>
  <w:style w:type="paragraph" w:customStyle="1" w:styleId="modalcontrols">
    <w:name w:val="modal_controls"/>
    <w:basedOn w:val="a"/>
    <w:rsid w:val="00137A34"/>
    <w:pPr>
      <w:spacing w:line="240" w:lineRule="auto"/>
      <w:ind w:firstLine="0"/>
      <w:jc w:val="left"/>
    </w:pPr>
    <w:rPr>
      <w:sz w:val="24"/>
      <w:szCs w:val="24"/>
    </w:rPr>
  </w:style>
  <w:style w:type="paragraph" w:customStyle="1" w:styleId="unameappendix">
    <w:name w:val="uname_appendix"/>
    <w:basedOn w:val="a"/>
    <w:rsid w:val="00137A34"/>
    <w:pPr>
      <w:spacing w:line="240" w:lineRule="auto"/>
      <w:ind w:firstLine="0"/>
      <w:jc w:val="left"/>
    </w:pPr>
    <w:rPr>
      <w:sz w:val="24"/>
      <w:szCs w:val="24"/>
    </w:rPr>
  </w:style>
  <w:style w:type="paragraph" w:customStyle="1" w:styleId="modal-new">
    <w:name w:val="modal-new"/>
    <w:basedOn w:val="a"/>
    <w:rsid w:val="00137A34"/>
    <w:pPr>
      <w:spacing w:line="240" w:lineRule="auto"/>
      <w:ind w:firstLine="0"/>
      <w:jc w:val="center"/>
    </w:pPr>
    <w:rPr>
      <w:sz w:val="24"/>
      <w:szCs w:val="24"/>
    </w:rPr>
  </w:style>
  <w:style w:type="paragraph" w:customStyle="1" w:styleId="modal-newva">
    <w:name w:val="modal-new_va"/>
    <w:basedOn w:val="a"/>
    <w:rsid w:val="00137A34"/>
    <w:pPr>
      <w:spacing w:line="240" w:lineRule="auto"/>
      <w:ind w:firstLine="0"/>
      <w:jc w:val="left"/>
      <w:textAlignment w:val="center"/>
    </w:pPr>
    <w:rPr>
      <w:sz w:val="24"/>
      <w:szCs w:val="24"/>
    </w:rPr>
  </w:style>
  <w:style w:type="paragraph" w:customStyle="1" w:styleId="modal-newhld">
    <w:name w:val="modal-new_hld"/>
    <w:basedOn w:val="a"/>
    <w:rsid w:val="00137A34"/>
    <w:pPr>
      <w:spacing w:before="450" w:after="450" w:line="240" w:lineRule="auto"/>
      <w:ind w:firstLine="0"/>
      <w:jc w:val="left"/>
      <w:textAlignment w:val="center"/>
    </w:pPr>
    <w:rPr>
      <w:sz w:val="24"/>
      <w:szCs w:val="24"/>
    </w:rPr>
  </w:style>
  <w:style w:type="paragraph" w:customStyle="1" w:styleId="modal-newcenter">
    <w:name w:val="modal-new_center"/>
    <w:basedOn w:val="a"/>
    <w:rsid w:val="00137A34"/>
    <w:pPr>
      <w:spacing w:line="240" w:lineRule="auto"/>
      <w:ind w:firstLine="0"/>
      <w:jc w:val="left"/>
      <w:textAlignment w:val="top"/>
    </w:pPr>
    <w:rPr>
      <w:sz w:val="24"/>
      <w:szCs w:val="24"/>
    </w:rPr>
  </w:style>
  <w:style w:type="paragraph" w:customStyle="1" w:styleId="modal-newclose">
    <w:name w:val="modal-new_close"/>
    <w:basedOn w:val="a"/>
    <w:rsid w:val="00137A34"/>
    <w:pPr>
      <w:spacing w:line="240" w:lineRule="auto"/>
      <w:ind w:firstLine="0"/>
      <w:jc w:val="left"/>
      <w:textAlignment w:val="top"/>
    </w:pPr>
    <w:rPr>
      <w:sz w:val="24"/>
      <w:szCs w:val="24"/>
    </w:rPr>
  </w:style>
  <w:style w:type="paragraph" w:customStyle="1" w:styleId="modal-newcloseico">
    <w:name w:val="modal-new_close_ico"/>
    <w:basedOn w:val="a"/>
    <w:rsid w:val="00137A34"/>
    <w:pPr>
      <w:spacing w:line="240" w:lineRule="auto"/>
      <w:ind w:left="330" w:firstLine="0"/>
      <w:jc w:val="left"/>
    </w:pPr>
    <w:rPr>
      <w:sz w:val="24"/>
      <w:szCs w:val="24"/>
    </w:rPr>
  </w:style>
  <w:style w:type="paragraph" w:customStyle="1" w:styleId="modal-newcnt">
    <w:name w:val="modal-new_cnt"/>
    <w:basedOn w:val="a"/>
    <w:rsid w:val="00137A34"/>
    <w:pPr>
      <w:shd w:val="clear" w:color="auto" w:fill="FFFFFF"/>
      <w:spacing w:line="240" w:lineRule="auto"/>
      <w:ind w:firstLine="0"/>
      <w:jc w:val="left"/>
    </w:pPr>
    <w:rPr>
      <w:sz w:val="24"/>
      <w:szCs w:val="24"/>
    </w:rPr>
  </w:style>
  <w:style w:type="paragraph" w:customStyle="1" w:styleId="modal-newcntempty">
    <w:name w:val="modal-new_cnt_empty"/>
    <w:basedOn w:val="a"/>
    <w:rsid w:val="00137A34"/>
    <w:pPr>
      <w:spacing w:line="240" w:lineRule="auto"/>
      <w:ind w:firstLine="0"/>
      <w:jc w:val="center"/>
    </w:pPr>
    <w:rPr>
      <w:sz w:val="21"/>
      <w:szCs w:val="21"/>
    </w:rPr>
  </w:style>
  <w:style w:type="paragraph" w:customStyle="1" w:styleId="modal-newactions">
    <w:name w:val="modal-new_actions"/>
    <w:basedOn w:val="a"/>
    <w:rsid w:val="00137A34"/>
    <w:pPr>
      <w:spacing w:line="240" w:lineRule="auto"/>
      <w:ind w:left="-375" w:right="-375" w:firstLine="0"/>
      <w:jc w:val="left"/>
    </w:pPr>
    <w:rPr>
      <w:sz w:val="24"/>
      <w:szCs w:val="24"/>
    </w:rPr>
  </w:style>
  <w:style w:type="paragraph" w:customStyle="1" w:styleId="popupcontentwide">
    <w:name w:val="popup_content_wide"/>
    <w:basedOn w:val="a"/>
    <w:rsid w:val="00137A34"/>
    <w:pPr>
      <w:spacing w:line="240" w:lineRule="auto"/>
      <w:ind w:firstLine="0"/>
      <w:jc w:val="left"/>
    </w:pPr>
    <w:rPr>
      <w:sz w:val="24"/>
      <w:szCs w:val="24"/>
    </w:rPr>
  </w:style>
  <w:style w:type="paragraph" w:customStyle="1" w:styleId="popupcontentscroll">
    <w:name w:val="popup_content_scroll"/>
    <w:basedOn w:val="a"/>
    <w:rsid w:val="00137A34"/>
    <w:pPr>
      <w:spacing w:line="240" w:lineRule="auto"/>
      <w:ind w:firstLine="0"/>
      <w:jc w:val="left"/>
    </w:pPr>
    <w:rPr>
      <w:sz w:val="24"/>
      <w:szCs w:val="24"/>
    </w:rPr>
  </w:style>
  <w:style w:type="paragraph" w:customStyle="1" w:styleId="gift-block">
    <w:name w:val="gift-block"/>
    <w:basedOn w:val="a"/>
    <w:rsid w:val="00137A34"/>
    <w:pPr>
      <w:spacing w:line="240" w:lineRule="auto"/>
      <w:ind w:firstLine="0"/>
      <w:jc w:val="left"/>
    </w:pPr>
    <w:rPr>
      <w:sz w:val="24"/>
      <w:szCs w:val="24"/>
    </w:rPr>
  </w:style>
  <w:style w:type="paragraph" w:customStyle="1" w:styleId="gift-blockimg">
    <w:name w:val="gift-block_img"/>
    <w:basedOn w:val="a"/>
    <w:rsid w:val="00137A34"/>
    <w:pPr>
      <w:spacing w:line="240" w:lineRule="auto"/>
      <w:ind w:firstLine="0"/>
      <w:jc w:val="left"/>
    </w:pPr>
    <w:rPr>
      <w:sz w:val="24"/>
      <w:szCs w:val="24"/>
    </w:rPr>
  </w:style>
  <w:style w:type="paragraph" w:customStyle="1" w:styleId="gift-blockplay">
    <w:name w:val="gift-block_play"/>
    <w:basedOn w:val="a"/>
    <w:rsid w:val="00137A34"/>
    <w:pPr>
      <w:spacing w:line="240" w:lineRule="auto"/>
      <w:ind w:firstLine="0"/>
      <w:jc w:val="left"/>
    </w:pPr>
    <w:rPr>
      <w:sz w:val="24"/>
      <w:szCs w:val="24"/>
    </w:rPr>
  </w:style>
  <w:style w:type="paragraph" w:customStyle="1" w:styleId="gwt-suggestboxpopup">
    <w:name w:val="gwt-suggestboxpopup"/>
    <w:basedOn w:val="a"/>
    <w:rsid w:val="00137A34"/>
    <w:pPr>
      <w:pBdr>
        <w:top w:val="single" w:sz="6" w:space="0" w:color="8B9FA4"/>
        <w:left w:val="single" w:sz="6" w:space="0" w:color="8B9FA4"/>
        <w:bottom w:val="single" w:sz="6" w:space="0" w:color="8B9FA4"/>
        <w:right w:val="single" w:sz="6" w:space="0" w:color="8B9FA4"/>
      </w:pBdr>
      <w:shd w:val="clear" w:color="auto" w:fill="ECF2F4"/>
      <w:spacing w:line="240" w:lineRule="auto"/>
      <w:ind w:firstLine="0"/>
      <w:jc w:val="left"/>
    </w:pPr>
    <w:rPr>
      <w:sz w:val="24"/>
      <w:szCs w:val="24"/>
    </w:rPr>
  </w:style>
  <w:style w:type="paragraph" w:customStyle="1" w:styleId="suggestpopupmiddlecenter">
    <w:name w:val="suggestpopupmiddlecenter"/>
    <w:basedOn w:val="a"/>
    <w:rsid w:val="00137A34"/>
    <w:pPr>
      <w:spacing w:line="240" w:lineRule="auto"/>
      <w:ind w:firstLine="0"/>
      <w:jc w:val="left"/>
    </w:pPr>
    <w:rPr>
      <w:sz w:val="24"/>
      <w:szCs w:val="24"/>
    </w:rPr>
  </w:style>
  <w:style w:type="paragraph" w:customStyle="1" w:styleId="suggestpopuptopleft">
    <w:name w:val="suggestpopuptopleft"/>
    <w:basedOn w:val="a"/>
    <w:rsid w:val="00137A34"/>
    <w:pPr>
      <w:spacing w:line="240" w:lineRule="auto"/>
      <w:ind w:firstLine="0"/>
      <w:jc w:val="left"/>
    </w:pPr>
    <w:rPr>
      <w:vanish/>
      <w:sz w:val="24"/>
      <w:szCs w:val="24"/>
    </w:rPr>
  </w:style>
  <w:style w:type="paragraph" w:customStyle="1" w:styleId="suggestpopuptopright">
    <w:name w:val="suggestpopuptopright"/>
    <w:basedOn w:val="a"/>
    <w:rsid w:val="00137A34"/>
    <w:pPr>
      <w:spacing w:line="240" w:lineRule="auto"/>
      <w:ind w:firstLine="0"/>
      <w:jc w:val="left"/>
    </w:pPr>
    <w:rPr>
      <w:vanish/>
      <w:sz w:val="24"/>
      <w:szCs w:val="24"/>
    </w:rPr>
  </w:style>
  <w:style w:type="paragraph" w:customStyle="1" w:styleId="suggestpopupmiddleleft">
    <w:name w:val="suggestpopupmiddleleft"/>
    <w:basedOn w:val="a"/>
    <w:rsid w:val="00137A34"/>
    <w:pPr>
      <w:spacing w:line="240" w:lineRule="auto"/>
      <w:ind w:firstLine="0"/>
      <w:jc w:val="left"/>
    </w:pPr>
    <w:rPr>
      <w:vanish/>
      <w:sz w:val="24"/>
      <w:szCs w:val="24"/>
    </w:rPr>
  </w:style>
  <w:style w:type="paragraph" w:customStyle="1" w:styleId="suggestpopupmiddleright">
    <w:name w:val="suggestpopupmiddleright"/>
    <w:basedOn w:val="a"/>
    <w:rsid w:val="00137A34"/>
    <w:pPr>
      <w:spacing w:line="240" w:lineRule="auto"/>
      <w:ind w:firstLine="0"/>
      <w:jc w:val="left"/>
    </w:pPr>
    <w:rPr>
      <w:vanish/>
      <w:sz w:val="24"/>
      <w:szCs w:val="24"/>
    </w:rPr>
  </w:style>
  <w:style w:type="paragraph" w:customStyle="1" w:styleId="suggestpopupbottomleft">
    <w:name w:val="suggestpopupbottomleft"/>
    <w:basedOn w:val="a"/>
    <w:rsid w:val="00137A34"/>
    <w:pPr>
      <w:spacing w:line="240" w:lineRule="auto"/>
      <w:ind w:firstLine="0"/>
      <w:jc w:val="left"/>
    </w:pPr>
    <w:rPr>
      <w:vanish/>
      <w:sz w:val="24"/>
      <w:szCs w:val="24"/>
    </w:rPr>
  </w:style>
  <w:style w:type="paragraph" w:customStyle="1" w:styleId="suggestpopupbottomright">
    <w:name w:val="suggestpopupbottomright"/>
    <w:basedOn w:val="a"/>
    <w:rsid w:val="00137A34"/>
    <w:pPr>
      <w:spacing w:line="240" w:lineRule="auto"/>
      <w:ind w:firstLine="0"/>
      <w:jc w:val="left"/>
    </w:pPr>
    <w:rPr>
      <w:vanish/>
      <w:sz w:val="24"/>
      <w:szCs w:val="24"/>
    </w:rPr>
  </w:style>
  <w:style w:type="paragraph" w:customStyle="1" w:styleId="gwtpopup">
    <w:name w:val="gwtpopup"/>
    <w:basedOn w:val="a"/>
    <w:rsid w:val="00137A34"/>
    <w:pPr>
      <w:spacing w:line="240" w:lineRule="auto"/>
      <w:ind w:firstLine="0"/>
      <w:jc w:val="left"/>
    </w:pPr>
    <w:rPr>
      <w:sz w:val="24"/>
      <w:szCs w:val="24"/>
    </w:rPr>
  </w:style>
  <w:style w:type="paragraph" w:customStyle="1" w:styleId="mapbig">
    <w:name w:val="map__big"/>
    <w:basedOn w:val="a"/>
    <w:rsid w:val="00137A34"/>
    <w:pPr>
      <w:spacing w:line="240" w:lineRule="auto"/>
      <w:ind w:firstLine="0"/>
      <w:jc w:val="left"/>
    </w:pPr>
    <w:rPr>
      <w:sz w:val="24"/>
      <w:szCs w:val="24"/>
    </w:rPr>
  </w:style>
  <w:style w:type="paragraph" w:customStyle="1" w:styleId="mapmini">
    <w:name w:val="map__mini"/>
    <w:basedOn w:val="a"/>
    <w:rsid w:val="00137A34"/>
    <w:pPr>
      <w:spacing w:line="240" w:lineRule="auto"/>
      <w:ind w:firstLine="0"/>
      <w:jc w:val="left"/>
    </w:pPr>
    <w:rPr>
      <w:sz w:val="24"/>
      <w:szCs w:val="24"/>
    </w:rPr>
  </w:style>
  <w:style w:type="paragraph" w:customStyle="1" w:styleId="mapplaceholdernotfound">
    <w:name w:val="map_placeholder_notfound"/>
    <w:basedOn w:val="a"/>
    <w:rsid w:val="00137A34"/>
    <w:pPr>
      <w:spacing w:line="240" w:lineRule="auto"/>
      <w:ind w:firstLine="0"/>
      <w:jc w:val="left"/>
    </w:pPr>
    <w:rPr>
      <w:vanish/>
      <w:sz w:val="24"/>
      <w:szCs w:val="24"/>
    </w:rPr>
  </w:style>
  <w:style w:type="paragraph" w:customStyle="1" w:styleId="modaloverlay">
    <w:name w:val="modal_overlay"/>
    <w:basedOn w:val="a"/>
    <w:rsid w:val="00137A34"/>
    <w:pPr>
      <w:spacing w:line="240" w:lineRule="auto"/>
      <w:ind w:firstLine="0"/>
      <w:jc w:val="left"/>
    </w:pPr>
    <w:rPr>
      <w:sz w:val="24"/>
      <w:szCs w:val="24"/>
    </w:rPr>
  </w:style>
  <w:style w:type="paragraph" w:customStyle="1" w:styleId="modalwrap">
    <w:name w:val="modal_wrap"/>
    <w:basedOn w:val="a"/>
    <w:rsid w:val="00137A34"/>
    <w:pPr>
      <w:spacing w:line="240" w:lineRule="auto"/>
      <w:ind w:firstLine="0"/>
      <w:jc w:val="left"/>
    </w:pPr>
    <w:rPr>
      <w:sz w:val="24"/>
      <w:szCs w:val="24"/>
    </w:rPr>
  </w:style>
  <w:style w:type="paragraph" w:customStyle="1" w:styleId="mwtcont">
    <w:name w:val="mwt_cont"/>
    <w:basedOn w:val="a"/>
    <w:rsid w:val="00137A34"/>
    <w:pPr>
      <w:spacing w:line="240" w:lineRule="auto"/>
      <w:ind w:firstLine="0"/>
      <w:jc w:val="left"/>
    </w:pPr>
    <w:rPr>
      <w:sz w:val="24"/>
      <w:szCs w:val="24"/>
    </w:rPr>
  </w:style>
  <w:style w:type="paragraph" w:customStyle="1" w:styleId="mwtcont912">
    <w:name w:val="mwt_cont912"/>
    <w:basedOn w:val="a"/>
    <w:rsid w:val="00137A34"/>
    <w:pPr>
      <w:spacing w:line="240" w:lineRule="auto"/>
      <w:ind w:firstLine="0"/>
      <w:jc w:val="left"/>
    </w:pPr>
    <w:rPr>
      <w:sz w:val="24"/>
      <w:szCs w:val="24"/>
    </w:rPr>
  </w:style>
  <w:style w:type="paragraph" w:customStyle="1" w:styleId="mpmm">
    <w:name w:val="mp_mm"/>
    <w:basedOn w:val="a"/>
    <w:rsid w:val="00137A34"/>
    <w:pPr>
      <w:shd w:val="clear" w:color="auto" w:fill="FFFFFF"/>
      <w:spacing w:line="240" w:lineRule="auto"/>
      <w:ind w:firstLine="0"/>
      <w:jc w:val="left"/>
    </w:pPr>
    <w:rPr>
      <w:sz w:val="24"/>
      <w:szCs w:val="24"/>
    </w:rPr>
  </w:style>
  <w:style w:type="paragraph" w:customStyle="1" w:styleId="mwtcontwide">
    <w:name w:val="mwt_cont__wide"/>
    <w:basedOn w:val="a"/>
    <w:rsid w:val="00137A34"/>
    <w:pPr>
      <w:spacing w:line="240" w:lineRule="auto"/>
      <w:ind w:firstLine="0"/>
      <w:jc w:val="left"/>
    </w:pPr>
    <w:rPr>
      <w:sz w:val="24"/>
      <w:szCs w:val="24"/>
    </w:rPr>
  </w:style>
  <w:style w:type="paragraph" w:customStyle="1" w:styleId="modalclose">
    <w:name w:val="modal_close"/>
    <w:basedOn w:val="a"/>
    <w:rsid w:val="00137A34"/>
    <w:pPr>
      <w:spacing w:line="240" w:lineRule="auto"/>
      <w:ind w:firstLine="0"/>
      <w:jc w:val="left"/>
    </w:pPr>
    <w:rPr>
      <w:sz w:val="24"/>
      <w:szCs w:val="24"/>
    </w:rPr>
  </w:style>
  <w:style w:type="paragraph" w:customStyle="1" w:styleId="layerpanelclosecontainer">
    <w:name w:val="layerpanelclosecontainer"/>
    <w:basedOn w:val="a"/>
    <w:rsid w:val="00137A34"/>
    <w:pPr>
      <w:spacing w:line="240" w:lineRule="auto"/>
      <w:ind w:firstLine="0"/>
      <w:jc w:val="left"/>
    </w:pPr>
    <w:rPr>
      <w:sz w:val="24"/>
      <w:szCs w:val="24"/>
    </w:rPr>
  </w:style>
  <w:style w:type="paragraph" w:customStyle="1" w:styleId="panellayer">
    <w:name w:val="panellayer"/>
    <w:basedOn w:val="a"/>
    <w:rsid w:val="00137A34"/>
    <w:pPr>
      <w:spacing w:before="300" w:after="300" w:line="240" w:lineRule="auto"/>
      <w:ind w:left="300" w:right="300" w:firstLine="0"/>
      <w:jc w:val="left"/>
    </w:pPr>
    <w:rPr>
      <w:sz w:val="24"/>
      <w:szCs w:val="24"/>
    </w:rPr>
  </w:style>
  <w:style w:type="paragraph" w:customStyle="1" w:styleId="panellayerhead">
    <w:name w:val="panellayer_head"/>
    <w:basedOn w:val="a"/>
    <w:rsid w:val="00137A34"/>
    <w:pPr>
      <w:spacing w:after="75" w:line="240" w:lineRule="auto"/>
      <w:ind w:firstLine="0"/>
      <w:jc w:val="left"/>
    </w:pPr>
    <w:rPr>
      <w:b/>
      <w:bCs/>
      <w:color w:val="666666"/>
      <w:sz w:val="24"/>
      <w:szCs w:val="24"/>
    </w:rPr>
  </w:style>
  <w:style w:type="paragraph" w:customStyle="1" w:styleId="panellayerheadheader">
    <w:name w:val="panellayer_head_header"/>
    <w:basedOn w:val="a"/>
    <w:rsid w:val="00137A34"/>
    <w:pPr>
      <w:shd w:val="clear" w:color="auto" w:fill="FFFFFF"/>
      <w:spacing w:line="240" w:lineRule="auto"/>
      <w:ind w:firstLine="0"/>
      <w:jc w:val="left"/>
    </w:pPr>
    <w:rPr>
      <w:sz w:val="24"/>
      <w:szCs w:val="24"/>
    </w:rPr>
  </w:style>
  <w:style w:type="paragraph" w:customStyle="1" w:styleId="panellayerheadheadersimple">
    <w:name w:val="panellayer_head_headersimple"/>
    <w:basedOn w:val="a"/>
    <w:rsid w:val="00137A34"/>
    <w:pPr>
      <w:spacing w:line="240" w:lineRule="auto"/>
      <w:ind w:firstLine="0"/>
      <w:jc w:val="left"/>
    </w:pPr>
    <w:rPr>
      <w:color w:val="333333"/>
      <w:sz w:val="27"/>
      <w:szCs w:val="27"/>
    </w:rPr>
  </w:style>
  <w:style w:type="paragraph" w:customStyle="1" w:styleId="panellayerbody">
    <w:name w:val="panellayer_body"/>
    <w:basedOn w:val="a"/>
    <w:rsid w:val="00137A34"/>
    <w:pPr>
      <w:spacing w:line="270" w:lineRule="atLeast"/>
      <w:ind w:firstLine="0"/>
      <w:jc w:val="center"/>
    </w:pPr>
    <w:rPr>
      <w:sz w:val="24"/>
      <w:szCs w:val="24"/>
    </w:rPr>
  </w:style>
  <w:style w:type="paragraph" w:customStyle="1" w:styleId="notifypaneloverlay">
    <w:name w:val="notifypanel_overlay"/>
    <w:basedOn w:val="a"/>
    <w:rsid w:val="00137A34"/>
    <w:pPr>
      <w:spacing w:line="240" w:lineRule="auto"/>
      <w:ind w:firstLine="0"/>
      <w:jc w:val="left"/>
    </w:pPr>
    <w:rPr>
      <w:sz w:val="24"/>
      <w:szCs w:val="24"/>
    </w:rPr>
  </w:style>
  <w:style w:type="paragraph" w:customStyle="1" w:styleId="poplayer-selectsmile">
    <w:name w:val="poplayer-selectsmile"/>
    <w:basedOn w:val="a"/>
    <w:rsid w:val="00137A34"/>
    <w:pPr>
      <w:spacing w:line="240" w:lineRule="auto"/>
      <w:ind w:firstLine="0"/>
      <w:jc w:val="center"/>
    </w:pPr>
    <w:rPr>
      <w:sz w:val="24"/>
      <w:szCs w:val="24"/>
    </w:rPr>
  </w:style>
  <w:style w:type="paragraph" w:customStyle="1" w:styleId="gwt-richtextarea-dropdown-popup">
    <w:name w:val="gwt-richtextarea-dropdown-popup"/>
    <w:basedOn w:val="a"/>
    <w:rsid w:val="00137A34"/>
    <w:pPr>
      <w:shd w:val="clear" w:color="auto" w:fill="FFFFFF"/>
      <w:spacing w:line="240" w:lineRule="auto"/>
      <w:ind w:firstLine="0"/>
      <w:jc w:val="left"/>
    </w:pPr>
    <w:rPr>
      <w:sz w:val="24"/>
      <w:szCs w:val="24"/>
    </w:rPr>
  </w:style>
  <w:style w:type="paragraph" w:customStyle="1" w:styleId="gwt-richtextarea-smiles2dropdown-popup">
    <w:name w:val="gwt-richtextarea-smiles2dropdown-popup"/>
    <w:basedOn w:val="a"/>
    <w:rsid w:val="00137A34"/>
    <w:pPr>
      <w:spacing w:line="240" w:lineRule="auto"/>
      <w:ind w:firstLine="0"/>
      <w:jc w:val="left"/>
    </w:pPr>
    <w:rPr>
      <w:sz w:val="24"/>
      <w:szCs w:val="24"/>
    </w:rPr>
  </w:style>
  <w:style w:type="paragraph" w:customStyle="1" w:styleId="gwt-richtextarea-smilespaneltitle">
    <w:name w:val="gwt-richtextarea-smilespaneltitle"/>
    <w:basedOn w:val="a"/>
    <w:rsid w:val="00137A34"/>
    <w:pPr>
      <w:spacing w:line="240" w:lineRule="auto"/>
      <w:ind w:firstLine="0"/>
      <w:jc w:val="center"/>
    </w:pPr>
    <w:rPr>
      <w:sz w:val="24"/>
      <w:szCs w:val="24"/>
    </w:rPr>
  </w:style>
  <w:style w:type="paragraph" w:customStyle="1" w:styleId="gwt-richtextarea-smilespanelfooter">
    <w:name w:val="gwt-richtextarea-smilespanelfooter"/>
    <w:basedOn w:val="a"/>
    <w:rsid w:val="00137A34"/>
    <w:pPr>
      <w:spacing w:line="240" w:lineRule="auto"/>
      <w:ind w:firstLine="0"/>
      <w:jc w:val="right"/>
    </w:pPr>
    <w:rPr>
      <w:sz w:val="24"/>
      <w:szCs w:val="24"/>
    </w:rPr>
  </w:style>
  <w:style w:type="paragraph" w:customStyle="1" w:styleId="allsmileslink">
    <w:name w:val="allsmileslink"/>
    <w:basedOn w:val="a"/>
    <w:rsid w:val="00137A34"/>
    <w:pPr>
      <w:spacing w:line="240" w:lineRule="auto"/>
      <w:ind w:firstLine="0"/>
      <w:jc w:val="left"/>
    </w:pPr>
    <w:rPr>
      <w:b/>
      <w:bCs/>
      <w:sz w:val="24"/>
      <w:szCs w:val="24"/>
    </w:rPr>
  </w:style>
  <w:style w:type="paragraph" w:customStyle="1" w:styleId="gwt-richtextarea-smileswrapper-adv">
    <w:name w:val="gwt-richtextarea-smileswrapper-adv"/>
    <w:basedOn w:val="a"/>
    <w:rsid w:val="00137A34"/>
    <w:pPr>
      <w:spacing w:before="45" w:line="240" w:lineRule="auto"/>
      <w:ind w:firstLine="0"/>
      <w:jc w:val="left"/>
    </w:pPr>
    <w:rPr>
      <w:sz w:val="24"/>
      <w:szCs w:val="24"/>
    </w:rPr>
  </w:style>
  <w:style w:type="paragraph" w:customStyle="1" w:styleId="smilecontainer">
    <w:name w:val="smilecontainer"/>
    <w:basedOn w:val="a"/>
    <w:rsid w:val="00137A34"/>
    <w:pPr>
      <w:spacing w:line="240" w:lineRule="auto"/>
      <w:ind w:firstLine="0"/>
      <w:jc w:val="left"/>
    </w:pPr>
    <w:rPr>
      <w:sz w:val="24"/>
      <w:szCs w:val="24"/>
    </w:rPr>
  </w:style>
  <w:style w:type="paragraph" w:customStyle="1" w:styleId="gwt-richtextarea">
    <w:name w:val="gwt-richtextarea"/>
    <w:basedOn w:val="a"/>
    <w:rsid w:val="00137A34"/>
    <w:pPr>
      <w:pBdr>
        <w:top w:val="single" w:sz="2" w:space="0" w:color="auto"/>
        <w:left w:val="single" w:sz="2" w:space="0" w:color="auto"/>
        <w:bottom w:val="single" w:sz="2" w:space="0" w:color="auto"/>
        <w:right w:val="single" w:sz="2" w:space="0" w:color="auto"/>
      </w:pBdr>
      <w:spacing w:line="240" w:lineRule="auto"/>
      <w:ind w:firstLine="0"/>
      <w:jc w:val="left"/>
    </w:pPr>
    <w:rPr>
      <w:sz w:val="24"/>
      <w:szCs w:val="24"/>
    </w:rPr>
  </w:style>
  <w:style w:type="paragraph" w:customStyle="1" w:styleId="gwt-richtextarea-dropdownpopup">
    <w:name w:val="gwt-richtextarea-dropdownpopup"/>
    <w:basedOn w:val="a"/>
    <w:rsid w:val="00137A34"/>
    <w:pPr>
      <w:shd w:val="clear" w:color="auto" w:fill="FFFFFF"/>
      <w:spacing w:line="240" w:lineRule="auto"/>
      <w:ind w:firstLine="0"/>
      <w:jc w:val="left"/>
    </w:pPr>
    <w:rPr>
      <w:sz w:val="24"/>
      <w:szCs w:val="24"/>
    </w:rPr>
  </w:style>
  <w:style w:type="paragraph" w:customStyle="1" w:styleId="gwt-richtextarea-dropdownpopup-content">
    <w:name w:val="gwt-richtextarea-dropdownpopup-content"/>
    <w:basedOn w:val="a"/>
    <w:rsid w:val="00137A34"/>
    <w:pPr>
      <w:pBdr>
        <w:top w:val="single" w:sz="6" w:space="0" w:color="808080"/>
        <w:left w:val="single" w:sz="6" w:space="0" w:color="808080"/>
        <w:bottom w:val="single" w:sz="6" w:space="0" w:color="808080"/>
        <w:right w:val="single" w:sz="6" w:space="0" w:color="808080"/>
      </w:pBdr>
      <w:spacing w:line="240" w:lineRule="auto"/>
      <w:ind w:firstLine="0"/>
      <w:jc w:val="left"/>
    </w:pPr>
    <w:rPr>
      <w:sz w:val="24"/>
      <w:szCs w:val="24"/>
    </w:rPr>
  </w:style>
  <w:style w:type="paragraph" w:customStyle="1" w:styleId="gwt-richtextarea-dropdownpopup-fontface">
    <w:name w:val="gwt-richtextarea-dropdownpopup-fontface"/>
    <w:basedOn w:val="a"/>
    <w:rsid w:val="00137A34"/>
    <w:pPr>
      <w:spacing w:line="240" w:lineRule="auto"/>
      <w:ind w:firstLine="0"/>
      <w:jc w:val="left"/>
    </w:pPr>
    <w:rPr>
      <w:sz w:val="24"/>
      <w:szCs w:val="24"/>
    </w:rPr>
  </w:style>
  <w:style w:type="paragraph" w:customStyle="1" w:styleId="gwt-richtextarea-dropdownpopup-fontsize">
    <w:name w:val="gwt-richtextarea-dropdownpopup-fontsize"/>
    <w:basedOn w:val="a"/>
    <w:rsid w:val="00137A34"/>
    <w:pPr>
      <w:spacing w:line="240" w:lineRule="auto"/>
      <w:ind w:firstLine="0"/>
      <w:jc w:val="left"/>
    </w:pPr>
    <w:rPr>
      <w:sz w:val="24"/>
      <w:szCs w:val="24"/>
    </w:rPr>
  </w:style>
  <w:style w:type="paragraph" w:customStyle="1" w:styleId="gwt-richtextarea-dropdownpopup-content-fontsize">
    <w:name w:val="gwt-richtextarea-dropdownpopup-content-fontsize"/>
    <w:basedOn w:val="a"/>
    <w:rsid w:val="00137A34"/>
    <w:pPr>
      <w:spacing w:line="240" w:lineRule="auto"/>
      <w:ind w:firstLine="0"/>
      <w:jc w:val="left"/>
    </w:pPr>
    <w:rPr>
      <w:sz w:val="24"/>
      <w:szCs w:val="24"/>
    </w:rPr>
  </w:style>
  <w:style w:type="paragraph" w:customStyle="1" w:styleId="gwt-richtextarea-formatdropdown">
    <w:name w:val="gwt-richtextarea-formatdropdown"/>
    <w:basedOn w:val="a"/>
    <w:rsid w:val="00137A34"/>
    <w:pPr>
      <w:shd w:val="clear" w:color="auto" w:fill="FFFFFF"/>
      <w:spacing w:line="240" w:lineRule="auto"/>
      <w:ind w:firstLine="0"/>
      <w:jc w:val="left"/>
    </w:pPr>
    <w:rPr>
      <w:sz w:val="24"/>
      <w:szCs w:val="24"/>
    </w:rPr>
  </w:style>
  <w:style w:type="paragraph" w:customStyle="1" w:styleId="gwt-richtextarea-smilesdropdown-new-popup">
    <w:name w:val="gwt-richtextarea-smilesdropdown-new-popup"/>
    <w:basedOn w:val="a"/>
    <w:rsid w:val="00137A34"/>
    <w:pPr>
      <w:spacing w:line="240" w:lineRule="auto"/>
      <w:ind w:firstLine="0"/>
      <w:jc w:val="left"/>
    </w:pPr>
    <w:rPr>
      <w:sz w:val="24"/>
      <w:szCs w:val="24"/>
    </w:rPr>
  </w:style>
  <w:style w:type="paragraph" w:customStyle="1" w:styleId="shortcutroundedpanel">
    <w:name w:val="shortcutroundedpanel"/>
    <w:basedOn w:val="a"/>
    <w:rsid w:val="00137A34"/>
    <w:pPr>
      <w:spacing w:line="240" w:lineRule="auto"/>
      <w:ind w:firstLine="0"/>
      <w:jc w:val="left"/>
    </w:pPr>
    <w:rPr>
      <w:sz w:val="24"/>
      <w:szCs w:val="24"/>
    </w:rPr>
  </w:style>
  <w:style w:type="paragraph" w:customStyle="1" w:styleId="decoratedpopuppanel">
    <w:name w:val="decoratedpopuppanel"/>
    <w:basedOn w:val="a"/>
    <w:rsid w:val="00137A34"/>
    <w:pPr>
      <w:spacing w:line="240" w:lineRule="auto"/>
      <w:ind w:firstLine="0"/>
      <w:jc w:val="left"/>
    </w:pPr>
    <w:rPr>
      <w:sz w:val="24"/>
      <w:szCs w:val="24"/>
    </w:rPr>
  </w:style>
  <w:style w:type="paragraph" w:customStyle="1" w:styleId="sticky-plankcnt">
    <w:name w:val="sticky-plank_cnt"/>
    <w:basedOn w:val="a"/>
    <w:rsid w:val="00137A34"/>
    <w:pPr>
      <w:shd w:val="clear" w:color="auto" w:fill="FFFFFF"/>
      <w:spacing w:line="240" w:lineRule="auto"/>
      <w:ind w:firstLine="0"/>
      <w:jc w:val="left"/>
    </w:pPr>
    <w:rPr>
      <w:sz w:val="24"/>
      <w:szCs w:val="24"/>
    </w:rPr>
  </w:style>
  <w:style w:type="paragraph" w:customStyle="1" w:styleId="portlet-i">
    <w:name w:val="portlet-i"/>
    <w:basedOn w:val="a"/>
    <w:rsid w:val="00137A34"/>
    <w:pPr>
      <w:spacing w:before="300" w:after="450" w:line="240" w:lineRule="auto"/>
      <w:ind w:firstLine="0"/>
      <w:jc w:val="left"/>
    </w:pPr>
    <w:rPr>
      <w:sz w:val="24"/>
      <w:szCs w:val="24"/>
    </w:rPr>
  </w:style>
  <w:style w:type="paragraph" w:customStyle="1" w:styleId="portlet-ii">
    <w:name w:val="portlet-i_i"/>
    <w:basedOn w:val="a"/>
    <w:rsid w:val="00137A34"/>
    <w:pPr>
      <w:spacing w:before="150" w:after="150" w:line="240" w:lineRule="auto"/>
      <w:ind w:firstLine="0"/>
      <w:jc w:val="left"/>
    </w:pPr>
    <w:rPr>
      <w:sz w:val="24"/>
      <w:szCs w:val="24"/>
    </w:rPr>
  </w:style>
  <w:style w:type="paragraph" w:customStyle="1" w:styleId="portlet-iimb">
    <w:name w:val="portlet-i_i__mb"/>
    <w:basedOn w:val="a"/>
    <w:rsid w:val="00137A34"/>
    <w:pPr>
      <w:spacing w:after="225" w:line="240" w:lineRule="auto"/>
      <w:ind w:firstLine="0"/>
      <w:jc w:val="left"/>
    </w:pPr>
    <w:rPr>
      <w:sz w:val="24"/>
      <w:szCs w:val="24"/>
    </w:rPr>
  </w:style>
  <w:style w:type="paragraph" w:customStyle="1" w:styleId="portlet-iimb-l">
    <w:name w:val="portlet-i_i__mb-l"/>
    <w:basedOn w:val="a"/>
    <w:rsid w:val="00137A34"/>
    <w:pPr>
      <w:spacing w:after="300" w:line="240" w:lineRule="auto"/>
      <w:ind w:firstLine="0"/>
      <w:jc w:val="left"/>
    </w:pPr>
    <w:rPr>
      <w:sz w:val="24"/>
      <w:szCs w:val="24"/>
    </w:rPr>
  </w:style>
  <w:style w:type="paragraph" w:customStyle="1" w:styleId="portlet-ih">
    <w:name w:val="portlet-i_h"/>
    <w:basedOn w:val="a"/>
    <w:rsid w:val="00137A34"/>
    <w:pPr>
      <w:pBdr>
        <w:bottom w:val="single" w:sz="6" w:space="0" w:color="8B9FA4"/>
      </w:pBdr>
      <w:spacing w:after="150" w:line="240" w:lineRule="auto"/>
      <w:ind w:firstLine="0"/>
      <w:jc w:val="left"/>
    </w:pPr>
    <w:rPr>
      <w:color w:val="333333"/>
      <w:sz w:val="27"/>
      <w:szCs w:val="27"/>
    </w:rPr>
  </w:style>
  <w:style w:type="paragraph" w:customStyle="1" w:styleId="portlet-ihnb">
    <w:name w:val="portlet-i_h__nb"/>
    <w:basedOn w:val="a"/>
    <w:rsid w:val="00137A34"/>
    <w:pPr>
      <w:spacing w:line="240" w:lineRule="auto"/>
      <w:ind w:firstLine="0"/>
      <w:jc w:val="left"/>
    </w:pPr>
    <w:rPr>
      <w:sz w:val="24"/>
      <w:szCs w:val="24"/>
    </w:rPr>
  </w:style>
  <w:style w:type="paragraph" w:customStyle="1" w:styleId="portlet-ihsa">
    <w:name w:val="portlet-i_h__sa"/>
    <w:basedOn w:val="a"/>
    <w:rsid w:val="00137A34"/>
    <w:pPr>
      <w:spacing w:line="240" w:lineRule="auto"/>
      <w:ind w:firstLine="0"/>
      <w:jc w:val="left"/>
    </w:pPr>
    <w:rPr>
      <w:sz w:val="24"/>
      <w:szCs w:val="24"/>
    </w:rPr>
  </w:style>
  <w:style w:type="paragraph" w:customStyle="1" w:styleId="portlet-iha">
    <w:name w:val="portlet-i_h_a"/>
    <w:basedOn w:val="a"/>
    <w:rsid w:val="00137A34"/>
    <w:pPr>
      <w:spacing w:line="0" w:lineRule="auto"/>
      <w:ind w:right="240" w:firstLine="0"/>
      <w:jc w:val="left"/>
    </w:pPr>
    <w:rPr>
      <w:color w:val="333333"/>
      <w:sz w:val="24"/>
      <w:szCs w:val="24"/>
    </w:rPr>
  </w:style>
  <w:style w:type="paragraph" w:customStyle="1" w:styleId="portlet-ihcount">
    <w:name w:val="portlet-i_h_count"/>
    <w:basedOn w:val="a"/>
    <w:rsid w:val="00137A34"/>
    <w:pPr>
      <w:spacing w:line="240" w:lineRule="auto"/>
      <w:ind w:firstLine="0"/>
      <w:jc w:val="left"/>
    </w:pPr>
    <w:rPr>
      <w:color w:val="777777"/>
      <w:sz w:val="23"/>
      <w:szCs w:val="23"/>
    </w:rPr>
  </w:style>
  <w:style w:type="paragraph" w:customStyle="1" w:styleId="portlet-ih1">
    <w:name w:val="portlet-i_h1"/>
    <w:basedOn w:val="a"/>
    <w:rsid w:val="00137A34"/>
    <w:pPr>
      <w:spacing w:after="225" w:line="240" w:lineRule="auto"/>
      <w:ind w:firstLine="0"/>
      <w:jc w:val="left"/>
    </w:pPr>
    <w:rPr>
      <w:sz w:val="35"/>
      <w:szCs w:val="35"/>
    </w:rPr>
  </w:style>
  <w:style w:type="paragraph" w:customStyle="1" w:styleId="portlet-ih2">
    <w:name w:val="portlet-i_h2"/>
    <w:basedOn w:val="a"/>
    <w:rsid w:val="00137A34"/>
    <w:pPr>
      <w:pBdr>
        <w:bottom w:val="dotted" w:sz="6" w:space="0" w:color="999999"/>
      </w:pBdr>
      <w:spacing w:after="300" w:line="240" w:lineRule="auto"/>
      <w:ind w:firstLine="0"/>
      <w:jc w:val="left"/>
    </w:pPr>
    <w:rPr>
      <w:sz w:val="23"/>
      <w:szCs w:val="23"/>
    </w:rPr>
  </w:style>
  <w:style w:type="paragraph" w:customStyle="1" w:styleId="portlet-ih2center">
    <w:name w:val="portlet-i_h2__center"/>
    <w:basedOn w:val="a"/>
    <w:rsid w:val="00137A34"/>
    <w:pPr>
      <w:spacing w:line="240" w:lineRule="auto"/>
      <w:ind w:firstLine="0"/>
      <w:jc w:val="center"/>
    </w:pPr>
    <w:rPr>
      <w:sz w:val="24"/>
      <w:szCs w:val="24"/>
    </w:rPr>
  </w:style>
  <w:style w:type="paragraph" w:customStyle="1" w:styleId="portlet-ih2tx">
    <w:name w:val="portlet-i_h2_tx"/>
    <w:basedOn w:val="a"/>
    <w:rsid w:val="00137A34"/>
    <w:pPr>
      <w:shd w:val="clear" w:color="auto" w:fill="FFFFFF"/>
      <w:spacing w:line="240" w:lineRule="auto"/>
      <w:ind w:firstLine="0"/>
      <w:jc w:val="left"/>
      <w:textAlignment w:val="center"/>
    </w:pPr>
    <w:rPr>
      <w:sz w:val="23"/>
      <w:szCs w:val="23"/>
    </w:rPr>
  </w:style>
  <w:style w:type="paragraph" w:customStyle="1" w:styleId="portlet-ihname">
    <w:name w:val="portlet-i_h_name"/>
    <w:basedOn w:val="a"/>
    <w:rsid w:val="00137A34"/>
    <w:pPr>
      <w:spacing w:line="240" w:lineRule="auto"/>
      <w:ind w:firstLine="0"/>
      <w:jc w:val="left"/>
      <w:textAlignment w:val="top"/>
    </w:pPr>
    <w:rPr>
      <w:sz w:val="24"/>
      <w:szCs w:val="24"/>
    </w:rPr>
  </w:style>
  <w:style w:type="paragraph" w:customStyle="1" w:styleId="portlet-ihnamet">
    <w:name w:val="portlet-i_h_name_t"/>
    <w:basedOn w:val="a"/>
    <w:rsid w:val="00137A34"/>
    <w:pPr>
      <w:spacing w:line="240" w:lineRule="auto"/>
      <w:ind w:firstLine="0"/>
      <w:jc w:val="left"/>
      <w:textAlignment w:val="baseline"/>
    </w:pPr>
    <w:rPr>
      <w:sz w:val="24"/>
      <w:szCs w:val="24"/>
    </w:rPr>
  </w:style>
  <w:style w:type="paragraph" w:customStyle="1" w:styleId="portlet-ihnameaux">
    <w:name w:val="portlet-i_h_name_aux"/>
    <w:basedOn w:val="a"/>
    <w:rsid w:val="00137A34"/>
    <w:pPr>
      <w:shd w:val="clear" w:color="auto" w:fill="FFFFFF"/>
      <w:spacing w:line="240" w:lineRule="auto"/>
      <w:ind w:firstLine="0"/>
      <w:jc w:val="left"/>
    </w:pPr>
    <w:rPr>
      <w:sz w:val="24"/>
      <w:szCs w:val="24"/>
    </w:rPr>
  </w:style>
  <w:style w:type="paragraph" w:customStyle="1" w:styleId="portlet-ihinf">
    <w:name w:val="portlet-i_h_inf"/>
    <w:basedOn w:val="a"/>
    <w:rsid w:val="00137A34"/>
    <w:pPr>
      <w:spacing w:line="240" w:lineRule="auto"/>
      <w:ind w:firstLine="0"/>
      <w:jc w:val="left"/>
    </w:pPr>
    <w:rPr>
      <w:sz w:val="24"/>
      <w:szCs w:val="24"/>
    </w:rPr>
  </w:style>
  <w:style w:type="paragraph" w:customStyle="1" w:styleId="portlet-ihac">
    <w:name w:val="portlet-i_h_ac"/>
    <w:basedOn w:val="a"/>
    <w:rsid w:val="00137A34"/>
    <w:pPr>
      <w:spacing w:line="240" w:lineRule="auto"/>
      <w:ind w:firstLine="0"/>
      <w:jc w:val="left"/>
    </w:pPr>
    <w:rPr>
      <w:sz w:val="20"/>
      <w:szCs w:val="20"/>
    </w:rPr>
  </w:style>
  <w:style w:type="paragraph" w:customStyle="1" w:styleId="portlet-it-simple">
    <w:name w:val="portlet-i_t-simple"/>
    <w:basedOn w:val="a"/>
    <w:rsid w:val="00137A34"/>
    <w:pPr>
      <w:spacing w:line="240" w:lineRule="auto"/>
      <w:ind w:firstLine="0"/>
      <w:jc w:val="left"/>
    </w:pPr>
    <w:rPr>
      <w:color w:val="333333"/>
      <w:sz w:val="27"/>
      <w:szCs w:val="27"/>
    </w:rPr>
  </w:style>
  <w:style w:type="paragraph" w:customStyle="1" w:styleId="portlet-ih3">
    <w:name w:val="portlet-i_h3"/>
    <w:basedOn w:val="a"/>
    <w:rsid w:val="00137A34"/>
    <w:pPr>
      <w:spacing w:line="240" w:lineRule="auto"/>
      <w:ind w:firstLine="0"/>
      <w:jc w:val="left"/>
    </w:pPr>
    <w:rPr>
      <w:sz w:val="23"/>
      <w:szCs w:val="23"/>
    </w:rPr>
  </w:style>
  <w:style w:type="paragraph" w:customStyle="1" w:styleId="portlet-ib">
    <w:name w:val="portlet-i_b"/>
    <w:basedOn w:val="a"/>
    <w:rsid w:val="00137A34"/>
    <w:pPr>
      <w:spacing w:line="240" w:lineRule="auto"/>
      <w:ind w:firstLine="0"/>
      <w:jc w:val="left"/>
    </w:pPr>
    <w:rPr>
      <w:sz w:val="24"/>
      <w:szCs w:val="24"/>
    </w:rPr>
  </w:style>
  <w:style w:type="paragraph" w:customStyle="1" w:styleId="portlet-idelim">
    <w:name w:val="portlet-i_delim"/>
    <w:basedOn w:val="a"/>
    <w:rsid w:val="00137A34"/>
    <w:pPr>
      <w:pBdr>
        <w:bottom w:val="dotted" w:sz="6" w:space="0" w:color="CCCCCC"/>
      </w:pBdr>
      <w:spacing w:before="210" w:after="225" w:line="0" w:lineRule="auto"/>
      <w:ind w:firstLine="0"/>
      <w:jc w:val="left"/>
    </w:pPr>
    <w:rPr>
      <w:sz w:val="2"/>
      <w:szCs w:val="2"/>
    </w:rPr>
  </w:style>
  <w:style w:type="paragraph" w:customStyle="1" w:styleId="portlet-if">
    <w:name w:val="portlet-i_f"/>
    <w:basedOn w:val="a"/>
    <w:rsid w:val="00137A34"/>
    <w:pPr>
      <w:spacing w:before="150" w:line="240" w:lineRule="auto"/>
      <w:ind w:firstLine="0"/>
      <w:jc w:val="left"/>
    </w:pPr>
    <w:rPr>
      <w:sz w:val="24"/>
      <w:szCs w:val="24"/>
    </w:rPr>
  </w:style>
  <w:style w:type="paragraph" w:customStyle="1" w:styleId="app-menuw">
    <w:name w:val="app-menu_w"/>
    <w:basedOn w:val="a"/>
    <w:rsid w:val="00137A34"/>
    <w:pPr>
      <w:spacing w:before="75" w:line="240" w:lineRule="auto"/>
      <w:ind w:firstLine="0"/>
      <w:jc w:val="left"/>
    </w:pPr>
    <w:rPr>
      <w:sz w:val="24"/>
      <w:szCs w:val="24"/>
    </w:rPr>
  </w:style>
  <w:style w:type="paragraph" w:customStyle="1" w:styleId="app-menu">
    <w:name w:val="app-menu"/>
    <w:basedOn w:val="a"/>
    <w:rsid w:val="00137A34"/>
    <w:pPr>
      <w:spacing w:line="240" w:lineRule="auto"/>
      <w:ind w:firstLine="0"/>
      <w:jc w:val="left"/>
    </w:pPr>
    <w:rPr>
      <w:sz w:val="24"/>
      <w:szCs w:val="24"/>
    </w:rPr>
  </w:style>
  <w:style w:type="paragraph" w:customStyle="1" w:styleId="app-menuadmin">
    <w:name w:val="app-menu_admin"/>
    <w:basedOn w:val="a"/>
    <w:rsid w:val="00137A34"/>
    <w:pPr>
      <w:spacing w:after="300" w:line="240" w:lineRule="auto"/>
      <w:ind w:firstLine="0"/>
      <w:jc w:val="left"/>
    </w:pPr>
    <w:rPr>
      <w:sz w:val="24"/>
      <w:szCs w:val="24"/>
    </w:rPr>
  </w:style>
  <w:style w:type="paragraph" w:customStyle="1" w:styleId="app-menuava-list">
    <w:name w:val="app-menu_ava-list"/>
    <w:basedOn w:val="a"/>
    <w:rsid w:val="00137A34"/>
    <w:pPr>
      <w:spacing w:line="240" w:lineRule="auto"/>
      <w:ind w:firstLine="0"/>
      <w:jc w:val="left"/>
    </w:pPr>
    <w:rPr>
      <w:sz w:val="24"/>
      <w:szCs w:val="24"/>
    </w:rPr>
  </w:style>
  <w:style w:type="paragraph" w:customStyle="1" w:styleId="app-menuico">
    <w:name w:val="app-menu_ico"/>
    <w:basedOn w:val="a"/>
    <w:rsid w:val="00137A34"/>
    <w:pPr>
      <w:spacing w:line="240" w:lineRule="auto"/>
      <w:ind w:firstLine="0"/>
      <w:jc w:val="left"/>
      <w:textAlignment w:val="center"/>
    </w:pPr>
    <w:rPr>
      <w:sz w:val="24"/>
      <w:szCs w:val="24"/>
    </w:rPr>
  </w:style>
  <w:style w:type="paragraph" w:customStyle="1" w:styleId="app-menusmall-list">
    <w:name w:val="app-menu_small-list"/>
    <w:basedOn w:val="a"/>
    <w:rsid w:val="00137A34"/>
    <w:pPr>
      <w:spacing w:line="240" w:lineRule="auto"/>
      <w:ind w:firstLine="0"/>
      <w:jc w:val="left"/>
    </w:pPr>
    <w:rPr>
      <w:sz w:val="17"/>
      <w:szCs w:val="17"/>
    </w:rPr>
  </w:style>
  <w:style w:type="paragraph" w:customStyle="1" w:styleId="app-menusmall-listi">
    <w:name w:val="app-menu_small-list_i"/>
    <w:basedOn w:val="a"/>
    <w:rsid w:val="00137A34"/>
    <w:pPr>
      <w:spacing w:before="120" w:line="240" w:lineRule="auto"/>
      <w:ind w:left="120" w:firstLine="0"/>
      <w:jc w:val="left"/>
    </w:pPr>
    <w:rPr>
      <w:sz w:val="24"/>
      <w:szCs w:val="24"/>
    </w:rPr>
  </w:style>
  <w:style w:type="paragraph" w:customStyle="1" w:styleId="portletdelim">
    <w:name w:val="portlet_delim"/>
    <w:basedOn w:val="a"/>
    <w:rsid w:val="00137A34"/>
    <w:pPr>
      <w:pBdr>
        <w:top w:val="single" w:sz="6" w:space="0" w:color="DDDDDD"/>
      </w:pBdr>
      <w:spacing w:before="180" w:after="180" w:line="240" w:lineRule="auto"/>
      <w:ind w:firstLine="0"/>
      <w:jc w:val="left"/>
    </w:pPr>
    <w:rPr>
      <w:sz w:val="24"/>
      <w:szCs w:val="24"/>
    </w:rPr>
  </w:style>
  <w:style w:type="paragraph" w:customStyle="1" w:styleId="portlettx">
    <w:name w:val="portlet_tx"/>
    <w:basedOn w:val="a"/>
    <w:rsid w:val="00137A34"/>
    <w:pPr>
      <w:spacing w:before="90" w:after="90" w:line="240" w:lineRule="auto"/>
      <w:ind w:firstLine="0"/>
      <w:jc w:val="left"/>
    </w:pPr>
    <w:rPr>
      <w:color w:val="666666"/>
      <w:sz w:val="24"/>
      <w:szCs w:val="24"/>
    </w:rPr>
  </w:style>
  <w:style w:type="paragraph" w:customStyle="1" w:styleId="portletclosew">
    <w:name w:val="portlet_close_w"/>
    <w:basedOn w:val="a"/>
    <w:rsid w:val="00137A34"/>
    <w:pPr>
      <w:spacing w:line="240" w:lineRule="auto"/>
      <w:ind w:firstLine="0"/>
      <w:jc w:val="left"/>
    </w:pPr>
    <w:rPr>
      <w:sz w:val="24"/>
      <w:szCs w:val="24"/>
    </w:rPr>
  </w:style>
  <w:style w:type="paragraph" w:customStyle="1" w:styleId="portletclose">
    <w:name w:val="portlet_close"/>
    <w:basedOn w:val="a"/>
    <w:rsid w:val="00137A34"/>
    <w:pPr>
      <w:shd w:val="clear" w:color="auto" w:fill="F0F0F0"/>
      <w:spacing w:line="240" w:lineRule="auto"/>
      <w:ind w:firstLine="0"/>
      <w:jc w:val="left"/>
    </w:pPr>
    <w:rPr>
      <w:sz w:val="24"/>
      <w:szCs w:val="24"/>
    </w:rPr>
  </w:style>
  <w:style w:type="paragraph" w:customStyle="1" w:styleId="holidaydate">
    <w:name w:val="holiday_date"/>
    <w:basedOn w:val="a"/>
    <w:rsid w:val="00137A34"/>
    <w:pPr>
      <w:spacing w:after="180" w:line="240" w:lineRule="auto"/>
      <w:ind w:firstLine="0"/>
      <w:jc w:val="left"/>
    </w:pPr>
    <w:rPr>
      <w:color w:val="666666"/>
      <w:sz w:val="24"/>
      <w:szCs w:val="24"/>
    </w:rPr>
  </w:style>
  <w:style w:type="paragraph" w:customStyle="1" w:styleId="panelwarn">
    <w:name w:val="panel_warn"/>
    <w:basedOn w:val="a"/>
    <w:rsid w:val="00137A34"/>
    <w:pPr>
      <w:spacing w:line="240" w:lineRule="auto"/>
      <w:ind w:firstLine="0"/>
      <w:jc w:val="center"/>
    </w:pPr>
    <w:rPr>
      <w:b/>
      <w:bCs/>
      <w:color w:val="FF0000"/>
      <w:sz w:val="24"/>
      <w:szCs w:val="24"/>
    </w:rPr>
  </w:style>
  <w:style w:type="paragraph" w:customStyle="1" w:styleId="panelbox">
    <w:name w:val="panelbox"/>
    <w:basedOn w:val="a"/>
    <w:rsid w:val="00137A34"/>
    <w:pPr>
      <w:pBdr>
        <w:top w:val="single" w:sz="6" w:space="20" w:color="E0EBED"/>
        <w:left w:val="single" w:sz="6" w:space="20" w:color="E0EBED"/>
        <w:bottom w:val="single" w:sz="6" w:space="20" w:color="E0EBED"/>
        <w:right w:val="single" w:sz="6" w:space="20" w:color="E0EBED"/>
      </w:pBdr>
      <w:shd w:val="clear" w:color="auto" w:fill="ECF2F4"/>
      <w:spacing w:after="300" w:line="240" w:lineRule="auto"/>
      <w:ind w:firstLine="0"/>
      <w:jc w:val="left"/>
    </w:pPr>
    <w:rPr>
      <w:sz w:val="24"/>
      <w:szCs w:val="24"/>
    </w:rPr>
  </w:style>
  <w:style w:type="paragraph" w:customStyle="1" w:styleId="portlet">
    <w:name w:val="portlet"/>
    <w:basedOn w:val="a"/>
    <w:rsid w:val="00137A34"/>
    <w:pPr>
      <w:spacing w:line="240" w:lineRule="auto"/>
      <w:ind w:firstLine="0"/>
      <w:jc w:val="left"/>
    </w:pPr>
    <w:rPr>
      <w:sz w:val="24"/>
      <w:szCs w:val="24"/>
    </w:rPr>
  </w:style>
  <w:style w:type="paragraph" w:customStyle="1" w:styleId="portlethead">
    <w:name w:val="portlet_head"/>
    <w:basedOn w:val="a"/>
    <w:rsid w:val="00137A34"/>
    <w:pPr>
      <w:pBdr>
        <w:bottom w:val="single" w:sz="12" w:space="0" w:color="000000"/>
      </w:pBdr>
      <w:spacing w:line="240" w:lineRule="auto"/>
      <w:ind w:firstLine="0"/>
      <w:jc w:val="left"/>
    </w:pPr>
    <w:rPr>
      <w:sz w:val="24"/>
      <w:szCs w:val="24"/>
    </w:rPr>
  </w:style>
  <w:style w:type="paragraph" w:customStyle="1" w:styleId="portletheadheader">
    <w:name w:val="portlet_head_header"/>
    <w:basedOn w:val="a"/>
    <w:rsid w:val="00137A34"/>
    <w:pPr>
      <w:spacing w:line="240" w:lineRule="auto"/>
      <w:ind w:firstLine="0"/>
      <w:jc w:val="left"/>
    </w:pPr>
    <w:rPr>
      <w:sz w:val="27"/>
      <w:szCs w:val="27"/>
    </w:rPr>
  </w:style>
  <w:style w:type="paragraph" w:customStyle="1" w:styleId="portletbody">
    <w:name w:val="portlet_body"/>
    <w:basedOn w:val="a"/>
    <w:rsid w:val="00137A34"/>
    <w:pPr>
      <w:spacing w:line="240" w:lineRule="auto"/>
      <w:ind w:firstLine="0"/>
      <w:jc w:val="left"/>
    </w:pPr>
    <w:rPr>
      <w:sz w:val="24"/>
      <w:szCs w:val="24"/>
    </w:rPr>
  </w:style>
  <w:style w:type="paragraph" w:customStyle="1" w:styleId="panelrounded">
    <w:name w:val="panelrounded"/>
    <w:basedOn w:val="a"/>
    <w:rsid w:val="00137A34"/>
    <w:pPr>
      <w:spacing w:after="450" w:line="240" w:lineRule="auto"/>
      <w:ind w:firstLine="0"/>
      <w:jc w:val="left"/>
    </w:pPr>
    <w:rPr>
      <w:sz w:val="24"/>
      <w:szCs w:val="24"/>
    </w:rPr>
  </w:style>
  <w:style w:type="paragraph" w:customStyle="1" w:styleId="panelroundedhead">
    <w:name w:val="panelrounded_head"/>
    <w:basedOn w:val="a"/>
    <w:rsid w:val="00137A34"/>
    <w:pPr>
      <w:spacing w:line="240" w:lineRule="auto"/>
      <w:ind w:firstLine="0"/>
      <w:jc w:val="left"/>
    </w:pPr>
    <w:rPr>
      <w:sz w:val="24"/>
      <w:szCs w:val="24"/>
    </w:rPr>
  </w:style>
  <w:style w:type="paragraph" w:customStyle="1" w:styleId="panelroundedheadheader">
    <w:name w:val="panelrounded_head_header"/>
    <w:basedOn w:val="a"/>
    <w:rsid w:val="00137A34"/>
    <w:pPr>
      <w:pBdr>
        <w:bottom w:val="single" w:sz="6" w:space="0" w:color="8B9FA4"/>
      </w:pBdr>
      <w:spacing w:line="240" w:lineRule="auto"/>
      <w:ind w:firstLine="0"/>
      <w:jc w:val="left"/>
    </w:pPr>
    <w:rPr>
      <w:sz w:val="27"/>
      <w:szCs w:val="27"/>
    </w:rPr>
  </w:style>
  <w:style w:type="paragraph" w:customStyle="1" w:styleId="panelroundedheadinfo">
    <w:name w:val="panelrounded_head_info"/>
    <w:basedOn w:val="a"/>
    <w:rsid w:val="00137A34"/>
    <w:pPr>
      <w:spacing w:line="240" w:lineRule="auto"/>
      <w:ind w:firstLine="0"/>
      <w:jc w:val="left"/>
    </w:pPr>
    <w:rPr>
      <w:sz w:val="17"/>
      <w:szCs w:val="17"/>
    </w:rPr>
  </w:style>
  <w:style w:type="paragraph" w:customStyle="1" w:styleId="panelroundedneck">
    <w:name w:val="panelrounded_neck"/>
    <w:basedOn w:val="a"/>
    <w:rsid w:val="00137A34"/>
    <w:pPr>
      <w:shd w:val="clear" w:color="auto" w:fill="ECF2F4"/>
      <w:spacing w:line="285" w:lineRule="atLeast"/>
      <w:ind w:firstLine="0"/>
      <w:jc w:val="left"/>
    </w:pPr>
    <w:rPr>
      <w:sz w:val="24"/>
      <w:szCs w:val="24"/>
    </w:rPr>
  </w:style>
  <w:style w:type="paragraph" w:customStyle="1" w:styleId="panelroundednecklight">
    <w:name w:val="panelrounded_neck__light"/>
    <w:basedOn w:val="a"/>
    <w:rsid w:val="00137A34"/>
    <w:pPr>
      <w:shd w:val="clear" w:color="auto" w:fill="FFFFFF"/>
      <w:spacing w:line="240" w:lineRule="auto"/>
      <w:ind w:firstLine="0"/>
      <w:jc w:val="left"/>
    </w:pPr>
    <w:rPr>
      <w:sz w:val="24"/>
      <w:szCs w:val="24"/>
    </w:rPr>
  </w:style>
  <w:style w:type="paragraph" w:customStyle="1" w:styleId="panelroundedneckadd-info">
    <w:name w:val="panelrounded_neck_add-info"/>
    <w:basedOn w:val="a"/>
    <w:rsid w:val="00137A34"/>
    <w:pPr>
      <w:pBdr>
        <w:bottom w:val="dotted" w:sz="6" w:space="8" w:color="999999"/>
      </w:pBdr>
      <w:spacing w:after="150" w:line="240" w:lineRule="auto"/>
      <w:ind w:firstLine="0"/>
      <w:jc w:val="left"/>
    </w:pPr>
    <w:rPr>
      <w:sz w:val="24"/>
      <w:szCs w:val="24"/>
    </w:rPr>
  </w:style>
  <w:style w:type="paragraph" w:customStyle="1" w:styleId="panelroundedheadlink">
    <w:name w:val="panelrounded_head_link"/>
    <w:basedOn w:val="a"/>
    <w:rsid w:val="00137A34"/>
    <w:pPr>
      <w:spacing w:line="240" w:lineRule="auto"/>
      <w:ind w:firstLine="0"/>
      <w:jc w:val="left"/>
    </w:pPr>
    <w:rPr>
      <w:sz w:val="23"/>
      <w:szCs w:val="23"/>
    </w:rPr>
  </w:style>
  <w:style w:type="paragraph" w:customStyle="1" w:styleId="refresh-link">
    <w:name w:val="refresh-link"/>
    <w:basedOn w:val="a"/>
    <w:rsid w:val="00137A34"/>
    <w:pPr>
      <w:spacing w:line="270" w:lineRule="atLeast"/>
      <w:ind w:firstLine="0"/>
      <w:jc w:val="left"/>
    </w:pPr>
    <w:rPr>
      <w:sz w:val="24"/>
      <w:szCs w:val="24"/>
    </w:rPr>
  </w:style>
  <w:style w:type="paragraph" w:customStyle="1" w:styleId="panelroundedbody">
    <w:name w:val="panelrounded_body"/>
    <w:basedOn w:val="a"/>
    <w:rsid w:val="00137A34"/>
    <w:pPr>
      <w:spacing w:line="270" w:lineRule="atLeast"/>
      <w:ind w:firstLine="0"/>
      <w:jc w:val="left"/>
    </w:pPr>
    <w:rPr>
      <w:sz w:val="24"/>
      <w:szCs w:val="24"/>
    </w:rPr>
  </w:style>
  <w:style w:type="paragraph" w:customStyle="1" w:styleId="panelroundedbodytopcontainer">
    <w:name w:val="panelrounded_body_topcontainer"/>
    <w:basedOn w:val="a"/>
    <w:rsid w:val="00137A34"/>
    <w:pPr>
      <w:spacing w:after="240" w:line="240" w:lineRule="auto"/>
      <w:ind w:firstLine="0"/>
      <w:jc w:val="left"/>
    </w:pPr>
    <w:rPr>
      <w:sz w:val="24"/>
      <w:szCs w:val="24"/>
    </w:rPr>
  </w:style>
  <w:style w:type="paragraph" w:customStyle="1" w:styleId="paneladdinfoinpanelroundedbody">
    <w:name w:val="paneladdinfoinpanelrounded_body"/>
    <w:basedOn w:val="a"/>
    <w:rsid w:val="00137A34"/>
    <w:pPr>
      <w:spacing w:line="240" w:lineRule="auto"/>
      <w:ind w:firstLine="0"/>
      <w:jc w:val="left"/>
    </w:pPr>
    <w:rPr>
      <w:sz w:val="17"/>
      <w:szCs w:val="17"/>
    </w:rPr>
  </w:style>
  <w:style w:type="paragraph" w:customStyle="1" w:styleId="portlettabs">
    <w:name w:val="portlettabs"/>
    <w:basedOn w:val="a"/>
    <w:rsid w:val="00137A34"/>
    <w:pPr>
      <w:spacing w:line="240" w:lineRule="auto"/>
      <w:ind w:left="-210" w:firstLine="0"/>
      <w:jc w:val="left"/>
    </w:pPr>
    <w:rPr>
      <w:sz w:val="24"/>
      <w:szCs w:val="24"/>
    </w:rPr>
  </w:style>
  <w:style w:type="paragraph" w:customStyle="1" w:styleId="portlettabsitem">
    <w:name w:val="portlettabs_item"/>
    <w:basedOn w:val="a"/>
    <w:rsid w:val="00137A34"/>
    <w:pPr>
      <w:spacing w:line="240" w:lineRule="auto"/>
      <w:ind w:left="210" w:firstLine="0"/>
      <w:jc w:val="left"/>
    </w:pPr>
    <w:rPr>
      <w:sz w:val="24"/>
      <w:szCs w:val="24"/>
    </w:rPr>
  </w:style>
  <w:style w:type="paragraph" w:customStyle="1" w:styleId="portlettabsitemlink">
    <w:name w:val="portlettabs_item_link"/>
    <w:basedOn w:val="a"/>
    <w:rsid w:val="00137A34"/>
    <w:pPr>
      <w:spacing w:line="240" w:lineRule="auto"/>
      <w:ind w:firstLine="0"/>
      <w:jc w:val="left"/>
    </w:pPr>
    <w:rPr>
      <w:color w:val="666666"/>
      <w:sz w:val="24"/>
      <w:szCs w:val="24"/>
    </w:rPr>
  </w:style>
  <w:style w:type="paragraph" w:customStyle="1" w:styleId="portlettabsitemhere">
    <w:name w:val="portlettabs_item_here"/>
    <w:basedOn w:val="a"/>
    <w:rsid w:val="00137A34"/>
    <w:pPr>
      <w:shd w:val="clear" w:color="auto" w:fill="ED812B"/>
      <w:spacing w:line="240" w:lineRule="auto"/>
      <w:ind w:firstLine="0"/>
      <w:jc w:val="left"/>
    </w:pPr>
    <w:rPr>
      <w:color w:val="FFFFFF"/>
      <w:sz w:val="24"/>
      <w:szCs w:val="24"/>
    </w:rPr>
  </w:style>
  <w:style w:type="paragraph" w:customStyle="1" w:styleId="panelroundedfooter">
    <w:name w:val="panelrounded_footer"/>
    <w:basedOn w:val="a"/>
    <w:rsid w:val="00137A34"/>
    <w:pPr>
      <w:spacing w:before="150" w:line="240" w:lineRule="auto"/>
      <w:ind w:firstLine="0"/>
      <w:jc w:val="left"/>
    </w:pPr>
    <w:rPr>
      <w:sz w:val="24"/>
      <w:szCs w:val="24"/>
    </w:rPr>
  </w:style>
  <w:style w:type="paragraph" w:customStyle="1" w:styleId="panelportlet">
    <w:name w:val="panelportlet"/>
    <w:basedOn w:val="a"/>
    <w:rsid w:val="00137A34"/>
    <w:pPr>
      <w:spacing w:line="240" w:lineRule="auto"/>
      <w:ind w:firstLine="0"/>
      <w:jc w:val="left"/>
    </w:pPr>
    <w:rPr>
      <w:sz w:val="24"/>
      <w:szCs w:val="24"/>
    </w:rPr>
  </w:style>
  <w:style w:type="paragraph" w:customStyle="1" w:styleId="panelportlethead">
    <w:name w:val="panelportlet_head"/>
    <w:basedOn w:val="a"/>
    <w:rsid w:val="00137A34"/>
    <w:pPr>
      <w:pBdr>
        <w:top w:val="dotted" w:sz="6" w:space="0" w:color="999999"/>
      </w:pBdr>
      <w:spacing w:before="375" w:line="240" w:lineRule="auto"/>
      <w:ind w:firstLine="0"/>
      <w:jc w:val="left"/>
    </w:pPr>
    <w:rPr>
      <w:sz w:val="24"/>
      <w:szCs w:val="24"/>
    </w:rPr>
  </w:style>
  <w:style w:type="paragraph" w:customStyle="1" w:styleId="panelportletheadheader">
    <w:name w:val="panelportlet_head_header"/>
    <w:basedOn w:val="a"/>
    <w:rsid w:val="00137A34"/>
    <w:pPr>
      <w:shd w:val="clear" w:color="auto" w:fill="FFFFFF"/>
      <w:spacing w:line="270" w:lineRule="atLeast"/>
      <w:ind w:firstLine="0"/>
      <w:jc w:val="left"/>
    </w:pPr>
    <w:rPr>
      <w:sz w:val="23"/>
      <w:szCs w:val="23"/>
    </w:rPr>
  </w:style>
  <w:style w:type="paragraph" w:customStyle="1" w:styleId="panelportletheadinfo">
    <w:name w:val="panelportlet_head_info"/>
    <w:basedOn w:val="a"/>
    <w:rsid w:val="00137A34"/>
    <w:pPr>
      <w:shd w:val="clear" w:color="auto" w:fill="FFFFFF"/>
      <w:spacing w:line="240" w:lineRule="auto"/>
      <w:ind w:firstLine="0"/>
      <w:jc w:val="left"/>
    </w:pPr>
    <w:rPr>
      <w:sz w:val="24"/>
      <w:szCs w:val="24"/>
    </w:rPr>
  </w:style>
  <w:style w:type="paragraph" w:customStyle="1" w:styleId="panelportletbody">
    <w:name w:val="panelportlet_body"/>
    <w:basedOn w:val="a"/>
    <w:rsid w:val="00137A34"/>
    <w:pPr>
      <w:spacing w:line="240" w:lineRule="auto"/>
      <w:ind w:firstLine="0"/>
      <w:jc w:val="left"/>
    </w:pPr>
    <w:rPr>
      <w:sz w:val="24"/>
      <w:szCs w:val="24"/>
    </w:rPr>
  </w:style>
  <w:style w:type="paragraph" w:customStyle="1" w:styleId="panelportletfooter">
    <w:name w:val="panelportlet_footer"/>
    <w:basedOn w:val="a"/>
    <w:rsid w:val="00137A34"/>
    <w:pPr>
      <w:spacing w:before="150" w:line="240" w:lineRule="auto"/>
      <w:ind w:firstLine="0"/>
      <w:jc w:val="left"/>
    </w:pPr>
    <w:rPr>
      <w:color w:val="666666"/>
      <w:sz w:val="24"/>
      <w:szCs w:val="24"/>
    </w:rPr>
  </w:style>
  <w:style w:type="paragraph" w:customStyle="1" w:styleId="panelportlettl">
    <w:name w:val="panelportlet_tl"/>
    <w:basedOn w:val="a"/>
    <w:rsid w:val="00137A34"/>
    <w:pPr>
      <w:spacing w:before="150" w:line="240" w:lineRule="auto"/>
      <w:ind w:firstLine="0"/>
      <w:jc w:val="left"/>
    </w:pPr>
    <w:rPr>
      <w:sz w:val="24"/>
      <w:szCs w:val="24"/>
    </w:rPr>
  </w:style>
  <w:style w:type="paragraph" w:customStyle="1" w:styleId="panelportlettr">
    <w:name w:val="panelportlet_tr"/>
    <w:basedOn w:val="a"/>
    <w:rsid w:val="00137A34"/>
    <w:pPr>
      <w:pBdr>
        <w:top w:val="single" w:sz="6" w:space="15" w:color="999999"/>
      </w:pBdr>
      <w:spacing w:line="240" w:lineRule="auto"/>
      <w:ind w:firstLine="0"/>
      <w:jc w:val="left"/>
    </w:pPr>
    <w:rPr>
      <w:sz w:val="24"/>
      <w:szCs w:val="24"/>
    </w:rPr>
  </w:style>
  <w:style w:type="paragraph" w:customStyle="1" w:styleId="stub-img32">
    <w:name w:val="stub-img__32"/>
    <w:basedOn w:val="a"/>
    <w:rsid w:val="00137A34"/>
    <w:pPr>
      <w:spacing w:line="240" w:lineRule="auto"/>
      <w:ind w:firstLine="0"/>
      <w:jc w:val="left"/>
    </w:pPr>
    <w:rPr>
      <w:sz w:val="24"/>
      <w:szCs w:val="24"/>
    </w:rPr>
  </w:style>
  <w:style w:type="paragraph" w:customStyle="1" w:styleId="stub-img48">
    <w:name w:val="stub-img__48"/>
    <w:basedOn w:val="a"/>
    <w:rsid w:val="00137A34"/>
    <w:pPr>
      <w:shd w:val="clear" w:color="auto" w:fill="DDDDDD"/>
      <w:spacing w:line="240" w:lineRule="auto"/>
      <w:ind w:firstLine="0"/>
      <w:jc w:val="left"/>
    </w:pPr>
    <w:rPr>
      <w:sz w:val="24"/>
      <w:szCs w:val="24"/>
    </w:rPr>
  </w:style>
  <w:style w:type="paragraph" w:customStyle="1" w:styleId="stub-img50">
    <w:name w:val="stub-img__50"/>
    <w:basedOn w:val="a"/>
    <w:rsid w:val="00137A34"/>
    <w:pPr>
      <w:spacing w:line="240" w:lineRule="auto"/>
      <w:ind w:firstLine="0"/>
      <w:jc w:val="left"/>
    </w:pPr>
    <w:rPr>
      <w:sz w:val="24"/>
      <w:szCs w:val="24"/>
    </w:rPr>
  </w:style>
  <w:style w:type="paragraph" w:customStyle="1" w:styleId="stub-img64">
    <w:name w:val="stub-img__64"/>
    <w:basedOn w:val="a"/>
    <w:rsid w:val="00137A34"/>
    <w:pPr>
      <w:shd w:val="clear" w:color="auto" w:fill="DDDDDD"/>
      <w:spacing w:line="240" w:lineRule="auto"/>
      <w:ind w:firstLine="0"/>
      <w:jc w:val="left"/>
    </w:pPr>
    <w:rPr>
      <w:sz w:val="24"/>
      <w:szCs w:val="24"/>
    </w:rPr>
  </w:style>
  <w:style w:type="paragraph" w:customStyle="1" w:styleId="stub-img128">
    <w:name w:val="stub-img__128"/>
    <w:basedOn w:val="a"/>
    <w:rsid w:val="00137A34"/>
    <w:pPr>
      <w:spacing w:line="240" w:lineRule="auto"/>
      <w:ind w:firstLine="0"/>
      <w:jc w:val="left"/>
    </w:pPr>
    <w:rPr>
      <w:sz w:val="24"/>
      <w:szCs w:val="24"/>
    </w:rPr>
  </w:style>
  <w:style w:type="paragraph" w:customStyle="1" w:styleId="stub-img150">
    <w:name w:val="stub-img__150"/>
    <w:basedOn w:val="a"/>
    <w:rsid w:val="00137A34"/>
    <w:pPr>
      <w:spacing w:line="240" w:lineRule="auto"/>
      <w:ind w:firstLine="0"/>
      <w:jc w:val="left"/>
    </w:pPr>
    <w:rPr>
      <w:sz w:val="24"/>
      <w:szCs w:val="24"/>
    </w:rPr>
  </w:style>
  <w:style w:type="paragraph" w:customStyle="1" w:styleId="stub-img176">
    <w:name w:val="stub-img__176"/>
    <w:basedOn w:val="a"/>
    <w:rsid w:val="00137A34"/>
    <w:pPr>
      <w:shd w:val="clear" w:color="auto" w:fill="DDDDDD"/>
      <w:spacing w:line="240" w:lineRule="auto"/>
      <w:ind w:firstLine="0"/>
      <w:jc w:val="left"/>
    </w:pPr>
    <w:rPr>
      <w:sz w:val="24"/>
      <w:szCs w:val="24"/>
    </w:rPr>
  </w:style>
  <w:style w:type="paragraph" w:customStyle="1" w:styleId="stub-img180">
    <w:name w:val="stub-img__180"/>
    <w:basedOn w:val="a"/>
    <w:rsid w:val="00137A34"/>
    <w:pPr>
      <w:spacing w:line="240" w:lineRule="auto"/>
      <w:ind w:firstLine="0"/>
      <w:jc w:val="left"/>
    </w:pPr>
    <w:rPr>
      <w:sz w:val="24"/>
      <w:szCs w:val="24"/>
    </w:rPr>
  </w:style>
  <w:style w:type="paragraph" w:customStyle="1" w:styleId="stub-img190">
    <w:name w:val="stub-img__190"/>
    <w:basedOn w:val="a"/>
    <w:rsid w:val="00137A34"/>
    <w:pPr>
      <w:spacing w:line="240" w:lineRule="auto"/>
      <w:ind w:firstLine="0"/>
      <w:jc w:val="left"/>
    </w:pPr>
    <w:rPr>
      <w:sz w:val="24"/>
      <w:szCs w:val="24"/>
    </w:rPr>
  </w:style>
  <w:style w:type="paragraph" w:customStyle="1" w:styleId="stub-img224">
    <w:name w:val="stub-img__224"/>
    <w:basedOn w:val="a"/>
    <w:rsid w:val="00137A34"/>
    <w:pPr>
      <w:shd w:val="clear" w:color="auto" w:fill="DDDDDD"/>
      <w:spacing w:line="240" w:lineRule="auto"/>
      <w:ind w:firstLine="0"/>
      <w:jc w:val="left"/>
    </w:pPr>
    <w:rPr>
      <w:sz w:val="24"/>
      <w:szCs w:val="24"/>
    </w:rPr>
  </w:style>
  <w:style w:type="paragraph" w:customStyle="1" w:styleId="stub-imgphoto120">
    <w:name w:val="stub-img__photo120"/>
    <w:basedOn w:val="a"/>
    <w:rsid w:val="00137A34"/>
    <w:pPr>
      <w:spacing w:line="240" w:lineRule="auto"/>
      <w:ind w:firstLine="0"/>
      <w:jc w:val="left"/>
    </w:pPr>
    <w:rPr>
      <w:sz w:val="24"/>
      <w:szCs w:val="24"/>
    </w:rPr>
  </w:style>
  <w:style w:type="paragraph" w:customStyle="1" w:styleId="stub-img">
    <w:name w:val="stub-img"/>
    <w:basedOn w:val="a"/>
    <w:rsid w:val="00137A34"/>
    <w:pPr>
      <w:shd w:val="clear" w:color="auto" w:fill="DDE9EB"/>
      <w:spacing w:line="240" w:lineRule="auto"/>
      <w:ind w:firstLine="0"/>
      <w:jc w:val="left"/>
    </w:pPr>
    <w:rPr>
      <w:sz w:val="24"/>
      <w:szCs w:val="24"/>
    </w:rPr>
  </w:style>
  <w:style w:type="paragraph" w:customStyle="1" w:styleId="stub-imgok32">
    <w:name w:val="stub-img__ok32"/>
    <w:basedOn w:val="a"/>
    <w:rsid w:val="00137A34"/>
    <w:pPr>
      <w:spacing w:line="240" w:lineRule="auto"/>
      <w:ind w:firstLine="0"/>
      <w:jc w:val="left"/>
    </w:pPr>
    <w:rPr>
      <w:sz w:val="24"/>
      <w:szCs w:val="24"/>
    </w:rPr>
  </w:style>
  <w:style w:type="paragraph" w:customStyle="1" w:styleId="stub-imgchannel32">
    <w:name w:val="stub-img__channel32"/>
    <w:basedOn w:val="a"/>
    <w:rsid w:val="00137A34"/>
    <w:pPr>
      <w:spacing w:line="240" w:lineRule="auto"/>
      <w:ind w:firstLine="0"/>
      <w:jc w:val="left"/>
    </w:pPr>
    <w:rPr>
      <w:sz w:val="24"/>
      <w:szCs w:val="24"/>
    </w:rPr>
  </w:style>
  <w:style w:type="paragraph" w:customStyle="1" w:styleId="stub-imguser48">
    <w:name w:val="stub-img__user48"/>
    <w:basedOn w:val="a"/>
    <w:rsid w:val="00137A34"/>
    <w:pPr>
      <w:spacing w:line="240" w:lineRule="auto"/>
      <w:ind w:firstLine="0"/>
      <w:jc w:val="left"/>
    </w:pPr>
    <w:rPr>
      <w:sz w:val="24"/>
      <w:szCs w:val="24"/>
    </w:rPr>
  </w:style>
  <w:style w:type="paragraph" w:customStyle="1" w:styleId="stub-imguser48-female">
    <w:name w:val="stub-img__user48-female"/>
    <w:basedOn w:val="a"/>
    <w:rsid w:val="00137A34"/>
    <w:pPr>
      <w:spacing w:line="240" w:lineRule="auto"/>
      <w:ind w:firstLine="0"/>
      <w:jc w:val="left"/>
    </w:pPr>
    <w:rPr>
      <w:sz w:val="24"/>
      <w:szCs w:val="24"/>
    </w:rPr>
  </w:style>
  <w:style w:type="paragraph" w:customStyle="1" w:styleId="stub-imgok48">
    <w:name w:val="stub-img__ok48"/>
    <w:basedOn w:val="a"/>
    <w:rsid w:val="00137A34"/>
    <w:pPr>
      <w:spacing w:line="240" w:lineRule="auto"/>
      <w:ind w:firstLine="0"/>
      <w:jc w:val="left"/>
    </w:pPr>
    <w:rPr>
      <w:sz w:val="24"/>
      <w:szCs w:val="24"/>
    </w:rPr>
  </w:style>
  <w:style w:type="paragraph" w:customStyle="1" w:styleId="stub-imguser64">
    <w:name w:val="stub-img__user64"/>
    <w:basedOn w:val="a"/>
    <w:rsid w:val="00137A34"/>
    <w:pPr>
      <w:spacing w:line="240" w:lineRule="auto"/>
      <w:ind w:firstLine="0"/>
      <w:jc w:val="left"/>
    </w:pPr>
    <w:rPr>
      <w:sz w:val="24"/>
      <w:szCs w:val="24"/>
    </w:rPr>
  </w:style>
  <w:style w:type="paragraph" w:customStyle="1" w:styleId="stub-imguser64-female">
    <w:name w:val="stub-img__user64-female"/>
    <w:basedOn w:val="a"/>
    <w:rsid w:val="00137A34"/>
    <w:pPr>
      <w:spacing w:line="240" w:lineRule="auto"/>
      <w:ind w:firstLine="0"/>
      <w:jc w:val="left"/>
    </w:pPr>
    <w:rPr>
      <w:sz w:val="24"/>
      <w:szCs w:val="24"/>
    </w:rPr>
  </w:style>
  <w:style w:type="paragraph" w:customStyle="1" w:styleId="stub-imggroup64">
    <w:name w:val="stub-img__group64"/>
    <w:basedOn w:val="a"/>
    <w:rsid w:val="00137A34"/>
    <w:pPr>
      <w:spacing w:line="240" w:lineRule="auto"/>
      <w:ind w:firstLine="0"/>
      <w:jc w:val="left"/>
    </w:pPr>
    <w:rPr>
      <w:sz w:val="24"/>
      <w:szCs w:val="24"/>
    </w:rPr>
  </w:style>
  <w:style w:type="paragraph" w:customStyle="1" w:styleId="stub-imgevent64">
    <w:name w:val="stub-img__event64"/>
    <w:basedOn w:val="a"/>
    <w:rsid w:val="00137A34"/>
    <w:pPr>
      <w:spacing w:line="240" w:lineRule="auto"/>
      <w:ind w:firstLine="0"/>
      <w:jc w:val="left"/>
    </w:pPr>
    <w:rPr>
      <w:sz w:val="24"/>
      <w:szCs w:val="24"/>
    </w:rPr>
  </w:style>
  <w:style w:type="paragraph" w:customStyle="1" w:styleId="stub-imguser224">
    <w:name w:val="stub-img__user224"/>
    <w:basedOn w:val="a"/>
    <w:rsid w:val="00137A34"/>
    <w:pPr>
      <w:spacing w:line="240" w:lineRule="auto"/>
      <w:ind w:firstLine="0"/>
      <w:jc w:val="left"/>
    </w:pPr>
    <w:rPr>
      <w:sz w:val="24"/>
      <w:szCs w:val="24"/>
    </w:rPr>
  </w:style>
  <w:style w:type="paragraph" w:customStyle="1" w:styleId="stub-imguser224-female">
    <w:name w:val="stub-img__user224-female"/>
    <w:basedOn w:val="a"/>
    <w:rsid w:val="00137A34"/>
    <w:pPr>
      <w:spacing w:line="240" w:lineRule="auto"/>
      <w:ind w:firstLine="0"/>
      <w:jc w:val="left"/>
    </w:pPr>
    <w:rPr>
      <w:sz w:val="24"/>
      <w:szCs w:val="24"/>
    </w:rPr>
  </w:style>
  <w:style w:type="paragraph" w:customStyle="1" w:styleId="stub-imggroup224">
    <w:name w:val="stub-img__group224"/>
    <w:basedOn w:val="a"/>
    <w:rsid w:val="00137A34"/>
    <w:pPr>
      <w:spacing w:line="240" w:lineRule="auto"/>
      <w:ind w:firstLine="0"/>
      <w:jc w:val="left"/>
    </w:pPr>
    <w:rPr>
      <w:sz w:val="24"/>
      <w:szCs w:val="24"/>
    </w:rPr>
  </w:style>
  <w:style w:type="paragraph" w:customStyle="1" w:styleId="stub-imgphoto128">
    <w:name w:val="stub-img__photo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128">
    <w:name w:val="stub-img__photoalbum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128-locked">
    <w:name w:val="stub-img__photoalbum128-locked"/>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photoalbum-notification">
    <w:name w:val="stub-img__photoalbum-notification"/>
    <w:basedOn w:val="a"/>
    <w:rsid w:val="00137A34"/>
    <w:pPr>
      <w:shd w:val="clear" w:color="auto" w:fill="FFFFFF"/>
      <w:spacing w:line="240" w:lineRule="auto"/>
      <w:ind w:firstLine="0"/>
      <w:jc w:val="left"/>
    </w:pPr>
    <w:rPr>
      <w:sz w:val="24"/>
      <w:szCs w:val="24"/>
    </w:rPr>
  </w:style>
  <w:style w:type="paragraph" w:customStyle="1" w:styleId="stub-imgshare128">
    <w:name w:val="stub-img__share128"/>
    <w:basedOn w:val="a"/>
    <w:rsid w:val="00137A34"/>
    <w:pPr>
      <w:pBdr>
        <w:top w:val="single" w:sz="6" w:space="2" w:color="CCD4D6"/>
        <w:left w:val="single" w:sz="6" w:space="2" w:color="CCD4D6"/>
        <w:bottom w:val="single" w:sz="6" w:space="2" w:color="CCD4D6"/>
        <w:right w:val="single" w:sz="6" w:space="2" w:color="CCD4D6"/>
      </w:pBdr>
      <w:shd w:val="clear" w:color="auto" w:fill="FFFFFF"/>
      <w:spacing w:line="240" w:lineRule="auto"/>
      <w:ind w:firstLine="0"/>
      <w:jc w:val="left"/>
    </w:pPr>
    <w:rPr>
      <w:sz w:val="24"/>
      <w:szCs w:val="24"/>
    </w:rPr>
  </w:style>
  <w:style w:type="paragraph" w:customStyle="1" w:styleId="stub-imgshare50">
    <w:name w:val="stub-img__share50"/>
    <w:basedOn w:val="a"/>
    <w:rsid w:val="00137A34"/>
    <w:pPr>
      <w:spacing w:line="240" w:lineRule="auto"/>
      <w:ind w:firstLine="0"/>
      <w:jc w:val="left"/>
    </w:pPr>
    <w:rPr>
      <w:sz w:val="24"/>
      <w:szCs w:val="24"/>
    </w:rPr>
  </w:style>
  <w:style w:type="paragraph" w:customStyle="1" w:styleId="stub-imgphoto64">
    <w:name w:val="stub-img__photo64"/>
    <w:basedOn w:val="a"/>
    <w:rsid w:val="00137A34"/>
    <w:pPr>
      <w:spacing w:line="240" w:lineRule="auto"/>
      <w:ind w:firstLine="0"/>
      <w:jc w:val="left"/>
    </w:pPr>
    <w:rPr>
      <w:sz w:val="24"/>
      <w:szCs w:val="24"/>
    </w:rPr>
  </w:style>
  <w:style w:type="paragraph" w:customStyle="1" w:styleId="stub-imgphotoalbum150">
    <w:name w:val="stub-img__photoalbum150"/>
    <w:basedOn w:val="a"/>
    <w:rsid w:val="00137A34"/>
    <w:pPr>
      <w:spacing w:line="240" w:lineRule="auto"/>
      <w:ind w:firstLine="0"/>
      <w:jc w:val="left"/>
    </w:pPr>
    <w:rPr>
      <w:sz w:val="24"/>
      <w:szCs w:val="24"/>
    </w:rPr>
  </w:style>
  <w:style w:type="paragraph" w:customStyle="1" w:styleId="stub-imgphotoalbum64">
    <w:name w:val="stub-img__photoalbum64"/>
    <w:basedOn w:val="a"/>
    <w:rsid w:val="00137A34"/>
    <w:pPr>
      <w:spacing w:line="240" w:lineRule="auto"/>
      <w:ind w:firstLine="0"/>
      <w:jc w:val="left"/>
    </w:pPr>
    <w:rPr>
      <w:sz w:val="24"/>
      <w:szCs w:val="24"/>
    </w:rPr>
  </w:style>
  <w:style w:type="paragraph" w:customStyle="1" w:styleId="stub-imgphotoalbum180">
    <w:name w:val="stub-img__photoalbum180"/>
    <w:basedOn w:val="a"/>
    <w:rsid w:val="00137A34"/>
    <w:pPr>
      <w:shd w:val="clear" w:color="auto" w:fill="DCE8EA"/>
      <w:spacing w:line="240" w:lineRule="auto"/>
      <w:ind w:firstLine="0"/>
      <w:jc w:val="left"/>
    </w:pPr>
    <w:rPr>
      <w:sz w:val="24"/>
      <w:szCs w:val="24"/>
    </w:rPr>
  </w:style>
  <w:style w:type="paragraph" w:customStyle="1" w:styleId="stub-imgmusicartist">
    <w:name w:val="stub-img__musicartist"/>
    <w:basedOn w:val="a"/>
    <w:rsid w:val="00137A34"/>
    <w:pPr>
      <w:spacing w:line="240" w:lineRule="auto"/>
      <w:ind w:firstLine="0"/>
      <w:jc w:val="left"/>
    </w:pPr>
    <w:rPr>
      <w:sz w:val="24"/>
      <w:szCs w:val="24"/>
    </w:rPr>
  </w:style>
  <w:style w:type="paragraph" w:customStyle="1" w:styleId="stub-imgmusicset">
    <w:name w:val="stub-img__musicset"/>
    <w:basedOn w:val="a"/>
    <w:rsid w:val="00137A34"/>
    <w:pPr>
      <w:spacing w:line="240" w:lineRule="auto"/>
      <w:ind w:firstLine="0"/>
      <w:jc w:val="left"/>
    </w:pPr>
    <w:rPr>
      <w:sz w:val="24"/>
      <w:szCs w:val="24"/>
    </w:rPr>
  </w:style>
  <w:style w:type="paragraph" w:customStyle="1" w:styleId="service-stubw">
    <w:name w:val="service-stub_w"/>
    <w:basedOn w:val="a"/>
    <w:rsid w:val="00137A34"/>
    <w:pPr>
      <w:spacing w:line="240" w:lineRule="auto"/>
      <w:ind w:firstLine="0"/>
      <w:jc w:val="center"/>
    </w:pPr>
    <w:rPr>
      <w:sz w:val="24"/>
      <w:szCs w:val="24"/>
    </w:rPr>
  </w:style>
  <w:style w:type="paragraph" w:customStyle="1" w:styleId="service-stubcontentw">
    <w:name w:val="service-stub_content_w"/>
    <w:basedOn w:val="a"/>
    <w:rsid w:val="00137A34"/>
    <w:pPr>
      <w:spacing w:line="240" w:lineRule="auto"/>
      <w:ind w:firstLine="0"/>
      <w:jc w:val="left"/>
    </w:pPr>
    <w:rPr>
      <w:sz w:val="24"/>
      <w:szCs w:val="24"/>
    </w:rPr>
  </w:style>
  <w:style w:type="paragraph" w:customStyle="1" w:styleId="service-stubcontent">
    <w:name w:val="service-stub_content"/>
    <w:basedOn w:val="a"/>
    <w:rsid w:val="00137A34"/>
    <w:pPr>
      <w:spacing w:line="240" w:lineRule="auto"/>
      <w:ind w:firstLine="0"/>
      <w:jc w:val="left"/>
      <w:textAlignment w:val="center"/>
    </w:pPr>
    <w:rPr>
      <w:color w:val="333333"/>
      <w:sz w:val="24"/>
      <w:szCs w:val="24"/>
    </w:rPr>
  </w:style>
  <w:style w:type="paragraph" w:customStyle="1" w:styleId="service-stubinfo-tx">
    <w:name w:val="service-stub_info-tx"/>
    <w:basedOn w:val="a"/>
    <w:rsid w:val="00137A34"/>
    <w:pPr>
      <w:spacing w:line="240" w:lineRule="auto"/>
      <w:ind w:firstLine="0"/>
      <w:jc w:val="left"/>
    </w:pPr>
    <w:rPr>
      <w:color w:val="333333"/>
      <w:sz w:val="36"/>
      <w:szCs w:val="36"/>
    </w:rPr>
  </w:style>
  <w:style w:type="paragraph" w:customStyle="1" w:styleId="service-stubinfo">
    <w:name w:val="service-stub_info"/>
    <w:basedOn w:val="a"/>
    <w:rsid w:val="00137A34"/>
    <w:pPr>
      <w:spacing w:after="450" w:line="240" w:lineRule="auto"/>
      <w:ind w:firstLine="0"/>
      <w:jc w:val="left"/>
    </w:pPr>
    <w:rPr>
      <w:sz w:val="24"/>
      <w:szCs w:val="24"/>
    </w:rPr>
  </w:style>
  <w:style w:type="paragraph" w:customStyle="1" w:styleId="service-stubimg-w">
    <w:name w:val="service-stub_img-w"/>
    <w:basedOn w:val="a"/>
    <w:rsid w:val="00137A34"/>
    <w:pPr>
      <w:spacing w:after="150" w:line="240" w:lineRule="auto"/>
      <w:ind w:left="1275" w:firstLine="0"/>
      <w:jc w:val="left"/>
    </w:pPr>
    <w:rPr>
      <w:sz w:val="24"/>
      <w:szCs w:val="24"/>
    </w:rPr>
  </w:style>
  <w:style w:type="paragraph" w:customStyle="1" w:styleId="service-stubbg-img">
    <w:name w:val="service-stub_bg-img"/>
    <w:basedOn w:val="a"/>
    <w:rsid w:val="00137A34"/>
    <w:pPr>
      <w:spacing w:line="240" w:lineRule="auto"/>
      <w:ind w:firstLine="0"/>
      <w:jc w:val="left"/>
    </w:pPr>
    <w:rPr>
      <w:sz w:val="24"/>
      <w:szCs w:val="24"/>
    </w:rPr>
  </w:style>
  <w:style w:type="paragraph" w:customStyle="1" w:styleId="service-stubbg-imgmessages">
    <w:name w:val="service-stub_bg-img__messages"/>
    <w:basedOn w:val="a"/>
    <w:rsid w:val="00137A34"/>
    <w:pPr>
      <w:spacing w:line="240" w:lineRule="auto"/>
      <w:ind w:firstLine="0"/>
      <w:jc w:val="left"/>
    </w:pPr>
    <w:rPr>
      <w:sz w:val="24"/>
      <w:szCs w:val="24"/>
    </w:rPr>
  </w:style>
  <w:style w:type="paragraph" w:customStyle="1" w:styleId="service-stubbg-imgdiscussions">
    <w:name w:val="service-stub_bg-img__discussions"/>
    <w:basedOn w:val="a"/>
    <w:rsid w:val="00137A34"/>
    <w:pPr>
      <w:spacing w:line="240" w:lineRule="auto"/>
      <w:ind w:firstLine="0"/>
      <w:jc w:val="left"/>
    </w:pPr>
    <w:rPr>
      <w:sz w:val="24"/>
      <w:szCs w:val="24"/>
    </w:rPr>
  </w:style>
  <w:style w:type="paragraph" w:customStyle="1" w:styleId="service-stubbg-imgmusic">
    <w:name w:val="service-stub_bg-img__music"/>
    <w:basedOn w:val="a"/>
    <w:rsid w:val="00137A34"/>
    <w:pPr>
      <w:spacing w:line="240" w:lineRule="auto"/>
      <w:ind w:firstLine="0"/>
      <w:jc w:val="left"/>
    </w:pPr>
    <w:rPr>
      <w:sz w:val="24"/>
      <w:szCs w:val="24"/>
    </w:rPr>
  </w:style>
  <w:style w:type="paragraph" w:customStyle="1" w:styleId="service-stubbg-imgfeed">
    <w:name w:val="service-stub_bg-img__feed"/>
    <w:basedOn w:val="a"/>
    <w:rsid w:val="00137A34"/>
    <w:pPr>
      <w:spacing w:line="240" w:lineRule="auto"/>
      <w:ind w:firstLine="0"/>
      <w:jc w:val="left"/>
    </w:pPr>
    <w:rPr>
      <w:sz w:val="24"/>
      <w:szCs w:val="24"/>
    </w:rPr>
  </w:style>
  <w:style w:type="paragraph" w:customStyle="1" w:styleId="service-stubbg-imgfeedback">
    <w:name w:val="service-stub_bg-img__feedback"/>
    <w:basedOn w:val="a"/>
    <w:rsid w:val="00137A34"/>
    <w:pPr>
      <w:spacing w:line="240" w:lineRule="auto"/>
      <w:ind w:firstLine="0"/>
      <w:jc w:val="left"/>
    </w:pPr>
    <w:rPr>
      <w:sz w:val="24"/>
      <w:szCs w:val="24"/>
    </w:rPr>
  </w:style>
  <w:style w:type="paragraph" w:customStyle="1" w:styleId="service-stubbg-imgnotifications">
    <w:name w:val="service-stub_bg-img__notifications"/>
    <w:basedOn w:val="a"/>
    <w:rsid w:val="00137A34"/>
    <w:pPr>
      <w:spacing w:line="240" w:lineRule="auto"/>
      <w:ind w:firstLine="0"/>
      <w:jc w:val="left"/>
    </w:pPr>
    <w:rPr>
      <w:sz w:val="24"/>
      <w:szCs w:val="24"/>
    </w:rPr>
  </w:style>
  <w:style w:type="paragraph" w:customStyle="1" w:styleId="service-stubbg-imggifts">
    <w:name w:val="service-stub_bg-img__gifts"/>
    <w:basedOn w:val="a"/>
    <w:rsid w:val="00137A34"/>
    <w:pPr>
      <w:spacing w:line="240" w:lineRule="auto"/>
      <w:ind w:firstLine="0"/>
      <w:jc w:val="left"/>
    </w:pPr>
    <w:rPr>
      <w:sz w:val="24"/>
      <w:szCs w:val="24"/>
    </w:rPr>
  </w:style>
  <w:style w:type="paragraph" w:customStyle="1" w:styleId="service-stubimg-wwot">
    <w:name w:val="service-stub_img-w__wot"/>
    <w:basedOn w:val="a"/>
    <w:rsid w:val="00137A34"/>
    <w:pPr>
      <w:spacing w:after="825" w:line="240" w:lineRule="auto"/>
      <w:ind w:firstLine="0"/>
      <w:jc w:val="left"/>
    </w:pPr>
    <w:rPr>
      <w:sz w:val="24"/>
      <w:szCs w:val="24"/>
    </w:rPr>
  </w:style>
  <w:style w:type="paragraph" w:customStyle="1" w:styleId="service-stubimg-wattention">
    <w:name w:val="service-stub_img-w__attention"/>
    <w:basedOn w:val="a"/>
    <w:rsid w:val="00137A34"/>
    <w:pPr>
      <w:spacing w:after="825" w:line="240" w:lineRule="auto"/>
      <w:ind w:firstLine="0"/>
      <w:jc w:val="left"/>
    </w:pPr>
    <w:rPr>
      <w:sz w:val="24"/>
      <w:szCs w:val="24"/>
    </w:rPr>
  </w:style>
  <w:style w:type="paragraph" w:customStyle="1" w:styleId="service-stubcontentcont-stub">
    <w:name w:val="service-stub_content__cont-stub"/>
    <w:basedOn w:val="a"/>
    <w:rsid w:val="00137A34"/>
    <w:pPr>
      <w:spacing w:line="240" w:lineRule="auto"/>
      <w:ind w:firstLine="0"/>
      <w:jc w:val="center"/>
    </w:pPr>
    <w:rPr>
      <w:sz w:val="24"/>
      <w:szCs w:val="24"/>
    </w:rPr>
  </w:style>
  <w:style w:type="paragraph" w:customStyle="1" w:styleId="service-stubimg-werrorsapi">
    <w:name w:val="service-stub_img-w__errors_api"/>
    <w:basedOn w:val="a"/>
    <w:rsid w:val="00137A34"/>
    <w:pPr>
      <w:spacing w:line="240" w:lineRule="auto"/>
      <w:ind w:left="600" w:firstLine="0"/>
      <w:jc w:val="left"/>
    </w:pPr>
    <w:rPr>
      <w:sz w:val="24"/>
      <w:szCs w:val="24"/>
    </w:rPr>
  </w:style>
  <w:style w:type="paragraph" w:customStyle="1" w:styleId="portal-massage">
    <w:name w:val="portal-massage"/>
    <w:basedOn w:val="a"/>
    <w:rsid w:val="00137A34"/>
    <w:pPr>
      <w:shd w:val="clear" w:color="auto" w:fill="FFFFFF"/>
      <w:spacing w:line="240" w:lineRule="auto"/>
      <w:ind w:firstLine="0"/>
      <w:jc w:val="left"/>
    </w:pPr>
    <w:rPr>
      <w:sz w:val="24"/>
      <w:szCs w:val="24"/>
    </w:rPr>
  </w:style>
  <w:style w:type="paragraph" w:customStyle="1" w:styleId="stub-photo-128">
    <w:name w:val="stub-photo-128"/>
    <w:basedOn w:val="a"/>
    <w:rsid w:val="00137A34"/>
    <w:pPr>
      <w:spacing w:line="240" w:lineRule="auto"/>
      <w:ind w:firstLine="0"/>
      <w:jc w:val="left"/>
    </w:pPr>
    <w:rPr>
      <w:sz w:val="24"/>
      <w:szCs w:val="24"/>
    </w:rPr>
  </w:style>
  <w:style w:type="paragraph" w:customStyle="1" w:styleId="add-stub">
    <w:name w:val="add-stub"/>
    <w:basedOn w:val="a"/>
    <w:rsid w:val="00137A34"/>
    <w:pPr>
      <w:pBdr>
        <w:top w:val="dashed" w:sz="12" w:space="0" w:color="CCCCCC"/>
        <w:left w:val="dashed" w:sz="12" w:space="0" w:color="CCCCCC"/>
        <w:bottom w:val="dashed" w:sz="12" w:space="0" w:color="CCCCCC"/>
        <w:right w:val="dashed" w:sz="12" w:space="0" w:color="CCCCCC"/>
      </w:pBdr>
      <w:spacing w:line="240" w:lineRule="auto"/>
      <w:ind w:firstLine="0"/>
      <w:jc w:val="center"/>
    </w:pPr>
    <w:rPr>
      <w:sz w:val="24"/>
      <w:szCs w:val="24"/>
    </w:rPr>
  </w:style>
  <w:style w:type="paragraph" w:customStyle="1" w:styleId="add-stub50">
    <w:name w:val="add-stub__50"/>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left"/>
    </w:pPr>
    <w:rPr>
      <w:sz w:val="24"/>
      <w:szCs w:val="24"/>
    </w:rPr>
  </w:style>
  <w:style w:type="paragraph" w:customStyle="1" w:styleId="add-stub64">
    <w:name w:val="add-stub__64"/>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left"/>
    </w:pPr>
    <w:rPr>
      <w:sz w:val="24"/>
      <w:szCs w:val="24"/>
    </w:rPr>
  </w:style>
  <w:style w:type="paragraph" w:customStyle="1" w:styleId="add-stub128">
    <w:name w:val="add-stub__128"/>
    <w:basedOn w:val="a"/>
    <w:rsid w:val="00137A34"/>
    <w:pPr>
      <w:spacing w:line="240" w:lineRule="auto"/>
      <w:ind w:firstLine="0"/>
      <w:jc w:val="left"/>
    </w:pPr>
    <w:rPr>
      <w:sz w:val="24"/>
      <w:szCs w:val="24"/>
    </w:rPr>
  </w:style>
  <w:style w:type="paragraph" w:customStyle="1" w:styleId="add-stub180">
    <w:name w:val="add-stub__180"/>
    <w:basedOn w:val="a"/>
    <w:rsid w:val="00137A34"/>
    <w:pPr>
      <w:spacing w:line="240" w:lineRule="auto"/>
      <w:ind w:firstLine="0"/>
      <w:jc w:val="left"/>
    </w:pPr>
    <w:rPr>
      <w:sz w:val="24"/>
      <w:szCs w:val="24"/>
    </w:rPr>
  </w:style>
  <w:style w:type="paragraph" w:customStyle="1" w:styleId="add-stubhor">
    <w:name w:val="add-stub__hor"/>
    <w:basedOn w:val="a"/>
    <w:rsid w:val="00137A34"/>
    <w:pPr>
      <w:pBdr>
        <w:top w:val="dashed" w:sz="6" w:space="0" w:color="B2B2B2"/>
        <w:left w:val="dashed" w:sz="6" w:space="0" w:color="B2B2B2"/>
        <w:bottom w:val="dashed" w:sz="6" w:space="0" w:color="B2B2B2"/>
        <w:right w:val="dashed" w:sz="6" w:space="0" w:color="B2B2B2"/>
      </w:pBdr>
      <w:spacing w:line="240" w:lineRule="auto"/>
      <w:ind w:firstLine="0"/>
      <w:jc w:val="center"/>
    </w:pPr>
    <w:rPr>
      <w:sz w:val="24"/>
      <w:szCs w:val="24"/>
    </w:rPr>
  </w:style>
  <w:style w:type="paragraph" w:customStyle="1" w:styleId="add-stubimg">
    <w:name w:val="add-stub_img"/>
    <w:basedOn w:val="a"/>
    <w:rsid w:val="00137A34"/>
    <w:pPr>
      <w:spacing w:line="240" w:lineRule="auto"/>
      <w:ind w:firstLine="0"/>
      <w:jc w:val="left"/>
    </w:pPr>
    <w:rPr>
      <w:sz w:val="24"/>
      <w:szCs w:val="24"/>
    </w:rPr>
  </w:style>
  <w:style w:type="paragraph" w:customStyle="1" w:styleId="add-stubtx">
    <w:name w:val="add-stub_tx"/>
    <w:basedOn w:val="a"/>
    <w:rsid w:val="00137A34"/>
    <w:pPr>
      <w:spacing w:line="240" w:lineRule="auto"/>
      <w:ind w:firstLine="0"/>
      <w:jc w:val="left"/>
    </w:pPr>
    <w:rPr>
      <w:sz w:val="23"/>
      <w:szCs w:val="23"/>
    </w:rPr>
  </w:style>
  <w:style w:type="paragraph" w:customStyle="1" w:styleId="add-stubimgppl">
    <w:name w:val="add-stub_img__ppl"/>
    <w:basedOn w:val="a"/>
    <w:rsid w:val="00137A34"/>
    <w:pPr>
      <w:spacing w:line="240" w:lineRule="auto"/>
      <w:ind w:firstLine="0"/>
      <w:jc w:val="left"/>
    </w:pPr>
    <w:rPr>
      <w:sz w:val="24"/>
      <w:szCs w:val="24"/>
    </w:rPr>
  </w:style>
  <w:style w:type="paragraph" w:customStyle="1" w:styleId="add-stubimgppl-pattern">
    <w:name w:val="add-stub_img__ppl-pattern"/>
    <w:basedOn w:val="a"/>
    <w:rsid w:val="00137A34"/>
    <w:pPr>
      <w:spacing w:line="240" w:lineRule="auto"/>
      <w:ind w:firstLine="0"/>
      <w:jc w:val="left"/>
    </w:pPr>
    <w:rPr>
      <w:sz w:val="24"/>
      <w:szCs w:val="24"/>
    </w:rPr>
  </w:style>
  <w:style w:type="paragraph" w:customStyle="1" w:styleId="add-stubimgevent">
    <w:name w:val="add-stub_img__event"/>
    <w:basedOn w:val="a"/>
    <w:rsid w:val="00137A34"/>
    <w:pPr>
      <w:spacing w:line="240" w:lineRule="auto"/>
      <w:ind w:firstLine="0"/>
      <w:jc w:val="left"/>
    </w:pPr>
    <w:rPr>
      <w:sz w:val="24"/>
      <w:szCs w:val="24"/>
    </w:rPr>
  </w:style>
  <w:style w:type="paragraph" w:customStyle="1" w:styleId="add-stubimggroup-invite">
    <w:name w:val="add-stub_img__group-invite"/>
    <w:basedOn w:val="a"/>
    <w:rsid w:val="00137A34"/>
    <w:pPr>
      <w:spacing w:line="240" w:lineRule="auto"/>
      <w:ind w:firstLine="0"/>
      <w:jc w:val="left"/>
    </w:pPr>
    <w:rPr>
      <w:sz w:val="24"/>
      <w:szCs w:val="24"/>
    </w:rPr>
  </w:style>
  <w:style w:type="paragraph" w:customStyle="1" w:styleId="add-stubimggroup-create">
    <w:name w:val="add-stub_img__group-create"/>
    <w:basedOn w:val="a"/>
    <w:rsid w:val="00137A34"/>
    <w:pPr>
      <w:spacing w:line="240" w:lineRule="auto"/>
      <w:ind w:firstLine="0"/>
      <w:jc w:val="left"/>
    </w:pPr>
    <w:rPr>
      <w:sz w:val="24"/>
      <w:szCs w:val="24"/>
    </w:rPr>
  </w:style>
  <w:style w:type="paragraph" w:customStyle="1" w:styleId="add-stubimgjoin-group">
    <w:name w:val="add-stub_img__join-group"/>
    <w:basedOn w:val="a"/>
    <w:rsid w:val="00137A34"/>
    <w:pPr>
      <w:spacing w:line="240" w:lineRule="auto"/>
      <w:ind w:firstLine="0"/>
      <w:jc w:val="left"/>
    </w:pPr>
    <w:rPr>
      <w:sz w:val="24"/>
      <w:szCs w:val="24"/>
    </w:rPr>
  </w:style>
  <w:style w:type="paragraph" w:customStyle="1" w:styleId="add-stubimgcommunity">
    <w:name w:val="add-stub_img__community"/>
    <w:basedOn w:val="a"/>
    <w:rsid w:val="00137A34"/>
    <w:pPr>
      <w:spacing w:line="240" w:lineRule="auto"/>
      <w:ind w:firstLine="0"/>
      <w:jc w:val="left"/>
    </w:pPr>
    <w:rPr>
      <w:sz w:val="24"/>
      <w:szCs w:val="24"/>
    </w:rPr>
  </w:style>
  <w:style w:type="paragraph" w:customStyle="1" w:styleId="add-stubimgconvert">
    <w:name w:val="add-stub_img__convert"/>
    <w:basedOn w:val="a"/>
    <w:rsid w:val="00137A34"/>
    <w:pPr>
      <w:spacing w:line="240" w:lineRule="auto"/>
      <w:ind w:firstLine="0"/>
      <w:jc w:val="left"/>
    </w:pPr>
    <w:rPr>
      <w:sz w:val="24"/>
      <w:szCs w:val="24"/>
    </w:rPr>
  </w:style>
  <w:style w:type="paragraph" w:customStyle="1" w:styleId="add-stubimgmusic-big-g">
    <w:name w:val="add-stub_img__music-big-g"/>
    <w:basedOn w:val="a"/>
    <w:rsid w:val="00137A34"/>
    <w:pPr>
      <w:spacing w:line="240" w:lineRule="auto"/>
      <w:ind w:firstLine="0"/>
      <w:jc w:val="left"/>
    </w:pPr>
    <w:rPr>
      <w:sz w:val="24"/>
      <w:szCs w:val="24"/>
    </w:rPr>
  </w:style>
  <w:style w:type="paragraph" w:customStyle="1" w:styleId="add-stubimgvideo">
    <w:name w:val="add-stub_img__video"/>
    <w:basedOn w:val="a"/>
    <w:rsid w:val="00137A34"/>
    <w:pPr>
      <w:spacing w:line="240" w:lineRule="auto"/>
      <w:ind w:firstLine="0"/>
      <w:jc w:val="left"/>
    </w:pPr>
    <w:rPr>
      <w:sz w:val="24"/>
      <w:szCs w:val="24"/>
    </w:rPr>
  </w:style>
  <w:style w:type="paragraph" w:customStyle="1" w:styleId="add-stubimgholidays">
    <w:name w:val="add-stub_img__holidays"/>
    <w:basedOn w:val="a"/>
    <w:rsid w:val="00137A34"/>
    <w:pPr>
      <w:spacing w:line="240" w:lineRule="auto"/>
      <w:ind w:firstLine="0"/>
      <w:jc w:val="left"/>
    </w:pPr>
    <w:rPr>
      <w:sz w:val="24"/>
      <w:szCs w:val="24"/>
    </w:rPr>
  </w:style>
  <w:style w:type="paragraph" w:customStyle="1" w:styleId="add-stubimgplace">
    <w:name w:val="add-stub_img__place"/>
    <w:basedOn w:val="a"/>
    <w:rsid w:val="00137A34"/>
    <w:pPr>
      <w:spacing w:line="240" w:lineRule="auto"/>
      <w:ind w:firstLine="0"/>
      <w:jc w:val="left"/>
    </w:pPr>
    <w:rPr>
      <w:sz w:val="24"/>
      <w:szCs w:val="24"/>
    </w:rPr>
  </w:style>
  <w:style w:type="paragraph" w:customStyle="1" w:styleId="delete-stubac">
    <w:name w:val="delete-stub_ac"/>
    <w:basedOn w:val="a"/>
    <w:rsid w:val="00137A34"/>
    <w:pPr>
      <w:spacing w:line="240" w:lineRule="auto"/>
      <w:ind w:firstLine="0"/>
      <w:jc w:val="left"/>
    </w:pPr>
    <w:rPr>
      <w:sz w:val="24"/>
      <w:szCs w:val="24"/>
    </w:rPr>
  </w:style>
  <w:style w:type="paragraph" w:customStyle="1" w:styleId="delete-stubi">
    <w:name w:val="delete-stub_i"/>
    <w:basedOn w:val="a"/>
    <w:rsid w:val="00137A34"/>
    <w:pPr>
      <w:spacing w:before="300" w:line="240" w:lineRule="auto"/>
      <w:ind w:firstLine="0"/>
      <w:jc w:val="left"/>
    </w:pPr>
    <w:rPr>
      <w:sz w:val="24"/>
      <w:szCs w:val="24"/>
    </w:rPr>
  </w:style>
  <w:style w:type="paragraph" w:customStyle="1" w:styleId="delete-stubinfo">
    <w:name w:val="delete-stub_info"/>
    <w:basedOn w:val="a"/>
    <w:rsid w:val="00137A34"/>
    <w:pPr>
      <w:spacing w:line="240" w:lineRule="auto"/>
      <w:ind w:firstLine="0"/>
      <w:jc w:val="left"/>
      <w:textAlignment w:val="baseline"/>
    </w:pPr>
    <w:rPr>
      <w:sz w:val="24"/>
      <w:szCs w:val="24"/>
    </w:rPr>
  </w:style>
  <w:style w:type="paragraph" w:customStyle="1" w:styleId="delete-stubcancel">
    <w:name w:val="delete-stub_cancel"/>
    <w:basedOn w:val="a"/>
    <w:rsid w:val="00137A34"/>
    <w:pPr>
      <w:spacing w:line="240" w:lineRule="auto"/>
      <w:ind w:left="225" w:firstLine="0"/>
      <w:jc w:val="left"/>
    </w:pPr>
    <w:rPr>
      <w:sz w:val="24"/>
      <w:szCs w:val="24"/>
    </w:rPr>
  </w:style>
  <w:style w:type="paragraph" w:customStyle="1" w:styleId="ust">
    <w:name w:val="ust"/>
    <w:basedOn w:val="a"/>
    <w:rsid w:val="00137A34"/>
    <w:pPr>
      <w:shd w:val="clear" w:color="auto" w:fill="FFEEBC"/>
      <w:spacing w:after="90" w:line="240" w:lineRule="auto"/>
      <w:ind w:firstLine="0"/>
      <w:jc w:val="left"/>
    </w:pPr>
    <w:rPr>
      <w:sz w:val="24"/>
      <w:szCs w:val="24"/>
    </w:rPr>
  </w:style>
  <w:style w:type="paragraph" w:customStyle="1" w:styleId="ust-tx">
    <w:name w:val="ust-tx"/>
    <w:basedOn w:val="a"/>
    <w:rsid w:val="00137A34"/>
    <w:pPr>
      <w:spacing w:line="240" w:lineRule="auto"/>
      <w:ind w:firstLine="0"/>
      <w:jc w:val="left"/>
    </w:pPr>
    <w:rPr>
      <w:color w:val="333333"/>
      <w:sz w:val="23"/>
      <w:szCs w:val="23"/>
    </w:rPr>
  </w:style>
  <w:style w:type="paragraph" w:customStyle="1" w:styleId="ust-txa">
    <w:name w:val="ust-tx_a"/>
    <w:basedOn w:val="a"/>
    <w:rsid w:val="00137A34"/>
    <w:pPr>
      <w:spacing w:line="240" w:lineRule="auto"/>
      <w:ind w:firstLine="0"/>
      <w:jc w:val="left"/>
    </w:pPr>
    <w:rPr>
      <w:color w:val="333333"/>
      <w:sz w:val="24"/>
      <w:szCs w:val="24"/>
    </w:rPr>
  </w:style>
  <w:style w:type="paragraph" w:customStyle="1" w:styleId="ustmusic-cntrl">
    <w:name w:val="ust_music-cntrl"/>
    <w:basedOn w:val="a"/>
    <w:rsid w:val="00137A34"/>
    <w:pPr>
      <w:spacing w:line="240" w:lineRule="auto"/>
      <w:ind w:firstLine="0"/>
      <w:jc w:val="left"/>
    </w:pPr>
    <w:rPr>
      <w:sz w:val="24"/>
      <w:szCs w:val="24"/>
    </w:rPr>
  </w:style>
  <w:style w:type="paragraph" w:customStyle="1" w:styleId="ustmusic">
    <w:name w:val="ust_music"/>
    <w:basedOn w:val="a"/>
    <w:rsid w:val="00137A34"/>
    <w:pPr>
      <w:spacing w:line="240" w:lineRule="auto"/>
      <w:ind w:firstLine="0"/>
      <w:jc w:val="left"/>
    </w:pPr>
    <w:rPr>
      <w:sz w:val="24"/>
      <w:szCs w:val="24"/>
    </w:rPr>
  </w:style>
  <w:style w:type="paragraph" w:customStyle="1" w:styleId="ustarw-b">
    <w:name w:val="ust__arw-b"/>
    <w:basedOn w:val="a"/>
    <w:rsid w:val="00137A34"/>
    <w:pPr>
      <w:spacing w:line="240" w:lineRule="auto"/>
      <w:ind w:firstLine="0"/>
      <w:jc w:val="left"/>
    </w:pPr>
    <w:rPr>
      <w:sz w:val="24"/>
      <w:szCs w:val="24"/>
    </w:rPr>
  </w:style>
  <w:style w:type="paragraph" w:customStyle="1" w:styleId="ustarw-l">
    <w:name w:val="ust__arw-l"/>
    <w:basedOn w:val="a"/>
    <w:rsid w:val="00137A34"/>
    <w:pPr>
      <w:spacing w:line="240" w:lineRule="auto"/>
      <w:ind w:firstLine="0"/>
      <w:jc w:val="left"/>
    </w:pPr>
    <w:rPr>
      <w:sz w:val="24"/>
      <w:szCs w:val="24"/>
    </w:rPr>
  </w:style>
  <w:style w:type="paragraph" w:customStyle="1" w:styleId="ustarw-t">
    <w:name w:val="ust__arw-t"/>
    <w:basedOn w:val="a"/>
    <w:rsid w:val="00137A34"/>
    <w:pPr>
      <w:spacing w:before="105" w:line="240" w:lineRule="auto"/>
      <w:ind w:firstLine="0"/>
      <w:jc w:val="left"/>
    </w:pPr>
    <w:rPr>
      <w:sz w:val="24"/>
      <w:szCs w:val="24"/>
    </w:rPr>
  </w:style>
  <w:style w:type="paragraph" w:customStyle="1" w:styleId="ustsm">
    <w:name w:val="ust__sm"/>
    <w:basedOn w:val="a"/>
    <w:rsid w:val="00137A34"/>
    <w:pPr>
      <w:shd w:val="clear" w:color="auto" w:fill="FDD285"/>
      <w:spacing w:line="240" w:lineRule="auto"/>
      <w:ind w:firstLine="0"/>
      <w:jc w:val="left"/>
    </w:pPr>
    <w:rPr>
      <w:sz w:val="24"/>
      <w:szCs w:val="24"/>
    </w:rPr>
  </w:style>
  <w:style w:type="paragraph" w:customStyle="1" w:styleId="ust-mst">
    <w:name w:val="ust-mst"/>
    <w:basedOn w:val="a"/>
    <w:rsid w:val="00137A34"/>
    <w:pPr>
      <w:spacing w:line="240" w:lineRule="auto"/>
      <w:ind w:firstLine="0"/>
      <w:jc w:val="left"/>
    </w:pPr>
    <w:rPr>
      <w:sz w:val="24"/>
      <w:szCs w:val="24"/>
    </w:rPr>
  </w:style>
  <w:style w:type="paragraph" w:customStyle="1" w:styleId="ustdel">
    <w:name w:val="ust_del"/>
    <w:basedOn w:val="a"/>
    <w:rsid w:val="00137A34"/>
    <w:pPr>
      <w:shd w:val="clear" w:color="auto" w:fill="FFEEBC"/>
      <w:spacing w:line="240" w:lineRule="auto"/>
      <w:ind w:firstLine="0"/>
      <w:jc w:val="left"/>
    </w:pPr>
    <w:rPr>
      <w:sz w:val="24"/>
      <w:szCs w:val="24"/>
    </w:rPr>
  </w:style>
  <w:style w:type="paragraph" w:customStyle="1" w:styleId="ustdelic">
    <w:name w:val="ust_del_ic"/>
    <w:basedOn w:val="a"/>
    <w:rsid w:val="00137A34"/>
    <w:pPr>
      <w:spacing w:line="240" w:lineRule="auto"/>
      <w:ind w:firstLine="0"/>
      <w:jc w:val="left"/>
    </w:pPr>
    <w:rPr>
      <w:sz w:val="24"/>
      <w:szCs w:val="24"/>
    </w:rPr>
  </w:style>
  <w:style w:type="paragraph" w:customStyle="1" w:styleId="ustic">
    <w:name w:val="ust_ic"/>
    <w:basedOn w:val="a"/>
    <w:rsid w:val="00137A34"/>
    <w:pPr>
      <w:spacing w:before="15" w:line="240" w:lineRule="auto"/>
      <w:ind w:left="-60" w:right="30" w:firstLine="0"/>
      <w:jc w:val="left"/>
    </w:pPr>
    <w:rPr>
      <w:sz w:val="24"/>
      <w:szCs w:val="24"/>
    </w:rPr>
  </w:style>
  <w:style w:type="paragraph" w:customStyle="1" w:styleId="usticplay">
    <w:name w:val="ust_ic_play"/>
    <w:basedOn w:val="a"/>
    <w:rsid w:val="00137A34"/>
    <w:pPr>
      <w:spacing w:line="240" w:lineRule="auto"/>
      <w:ind w:firstLine="0"/>
      <w:jc w:val="left"/>
    </w:pPr>
    <w:rPr>
      <w:sz w:val="24"/>
      <w:szCs w:val="24"/>
    </w:rPr>
  </w:style>
  <w:style w:type="paragraph" w:customStyle="1" w:styleId="usticpause">
    <w:name w:val="ust_ic_pause"/>
    <w:basedOn w:val="a"/>
    <w:rsid w:val="00137A34"/>
    <w:pPr>
      <w:spacing w:line="240" w:lineRule="auto"/>
      <w:ind w:firstLine="0"/>
      <w:jc w:val="left"/>
    </w:pPr>
    <w:rPr>
      <w:sz w:val="24"/>
      <w:szCs w:val="24"/>
    </w:rPr>
  </w:style>
  <w:style w:type="paragraph" w:customStyle="1" w:styleId="ico-inline">
    <w:name w:val="ico-inline"/>
    <w:basedOn w:val="a"/>
    <w:rsid w:val="00137A34"/>
    <w:pPr>
      <w:spacing w:line="240" w:lineRule="auto"/>
      <w:ind w:right="75" w:firstLine="0"/>
      <w:jc w:val="left"/>
      <w:textAlignment w:val="center"/>
    </w:pPr>
    <w:rPr>
      <w:sz w:val="24"/>
      <w:szCs w:val="24"/>
    </w:rPr>
  </w:style>
  <w:style w:type="paragraph" w:customStyle="1" w:styleId="ic">
    <w:name w:val="ic"/>
    <w:basedOn w:val="a"/>
    <w:rsid w:val="00137A34"/>
    <w:pPr>
      <w:spacing w:line="240" w:lineRule="auto"/>
      <w:ind w:firstLine="0"/>
      <w:jc w:val="left"/>
    </w:pPr>
    <w:rPr>
      <w:sz w:val="24"/>
      <w:szCs w:val="24"/>
    </w:rPr>
  </w:style>
  <w:style w:type="paragraph" w:customStyle="1" w:styleId="ic-w">
    <w:name w:val="ic-w"/>
    <w:basedOn w:val="a"/>
    <w:rsid w:val="00137A34"/>
    <w:pPr>
      <w:spacing w:line="270" w:lineRule="atLeast"/>
      <w:ind w:left="15" w:firstLine="0"/>
      <w:jc w:val="left"/>
    </w:pPr>
    <w:rPr>
      <w:sz w:val="24"/>
      <w:szCs w:val="24"/>
    </w:rPr>
  </w:style>
  <w:style w:type="paragraph" w:customStyle="1" w:styleId="ici">
    <w:name w:val="ic_i"/>
    <w:basedOn w:val="a"/>
    <w:rsid w:val="00137A34"/>
    <w:pPr>
      <w:spacing w:line="240" w:lineRule="auto"/>
      <w:ind w:left="-315" w:firstLine="0"/>
      <w:jc w:val="left"/>
    </w:pPr>
    <w:rPr>
      <w:sz w:val="24"/>
      <w:szCs w:val="24"/>
    </w:rPr>
  </w:style>
  <w:style w:type="paragraph" w:customStyle="1" w:styleId="ic12">
    <w:name w:val="ic12"/>
    <w:basedOn w:val="a"/>
    <w:rsid w:val="00137A34"/>
    <w:pPr>
      <w:spacing w:line="240" w:lineRule="auto"/>
      <w:ind w:firstLine="0"/>
      <w:jc w:val="left"/>
    </w:pPr>
    <w:rPr>
      <w:sz w:val="24"/>
      <w:szCs w:val="24"/>
    </w:rPr>
  </w:style>
  <w:style w:type="paragraph" w:customStyle="1" w:styleId="ic10">
    <w:name w:val="ic10"/>
    <w:basedOn w:val="a"/>
    <w:rsid w:val="00137A34"/>
    <w:pPr>
      <w:spacing w:line="240" w:lineRule="auto"/>
      <w:ind w:firstLine="0"/>
      <w:jc w:val="left"/>
    </w:pPr>
    <w:rPr>
      <w:sz w:val="24"/>
      <w:szCs w:val="24"/>
    </w:rPr>
  </w:style>
  <w:style w:type="paragraph" w:customStyle="1" w:styleId="ic8">
    <w:name w:val="ic8"/>
    <w:basedOn w:val="a"/>
    <w:rsid w:val="00137A34"/>
    <w:pPr>
      <w:spacing w:line="240" w:lineRule="auto"/>
      <w:ind w:firstLine="0"/>
      <w:jc w:val="left"/>
    </w:pPr>
    <w:rPr>
      <w:sz w:val="24"/>
      <w:szCs w:val="24"/>
    </w:rPr>
  </w:style>
  <w:style w:type="paragraph" w:customStyle="1" w:styleId="ic18">
    <w:name w:val="ic18"/>
    <w:basedOn w:val="a"/>
    <w:rsid w:val="00137A34"/>
    <w:pPr>
      <w:spacing w:line="240" w:lineRule="auto"/>
      <w:ind w:firstLine="0"/>
      <w:jc w:val="left"/>
    </w:pPr>
    <w:rPr>
      <w:sz w:val="24"/>
      <w:szCs w:val="24"/>
    </w:rPr>
  </w:style>
  <w:style w:type="paragraph" w:customStyle="1" w:styleId="icclosedsecure-album">
    <w:name w:val="ic_closed__secure-album"/>
    <w:basedOn w:val="a"/>
    <w:rsid w:val="00137A34"/>
    <w:pPr>
      <w:spacing w:before="75" w:line="240" w:lineRule="auto"/>
      <w:ind w:firstLine="0"/>
      <w:jc w:val="left"/>
    </w:pPr>
    <w:rPr>
      <w:sz w:val="24"/>
      <w:szCs w:val="24"/>
    </w:rPr>
  </w:style>
  <w:style w:type="paragraph" w:customStyle="1" w:styleId="ticarrow">
    <w:name w:val="tic_arrow"/>
    <w:basedOn w:val="a"/>
    <w:rsid w:val="00137A34"/>
    <w:pPr>
      <w:spacing w:line="240" w:lineRule="auto"/>
      <w:ind w:firstLine="0"/>
      <w:jc w:val="left"/>
    </w:pPr>
    <w:rPr>
      <w:sz w:val="18"/>
      <w:szCs w:val="18"/>
    </w:rPr>
  </w:style>
  <w:style w:type="paragraph" w:customStyle="1" w:styleId="ticarrow-xl">
    <w:name w:val="tic_arrow-xl"/>
    <w:basedOn w:val="a"/>
    <w:rsid w:val="00137A34"/>
    <w:pPr>
      <w:spacing w:line="240" w:lineRule="auto"/>
      <w:ind w:firstLine="0"/>
      <w:jc w:val="left"/>
    </w:pPr>
    <w:rPr>
      <w:sz w:val="23"/>
      <w:szCs w:val="23"/>
    </w:rPr>
  </w:style>
  <w:style w:type="paragraph" w:customStyle="1" w:styleId="icon">
    <w:name w:val="icon"/>
    <w:basedOn w:val="a"/>
    <w:rsid w:val="00137A34"/>
    <w:pPr>
      <w:spacing w:line="240" w:lineRule="auto"/>
      <w:ind w:firstLine="0"/>
      <w:jc w:val="left"/>
      <w:textAlignment w:val="center"/>
    </w:pPr>
    <w:rPr>
      <w:sz w:val="24"/>
      <w:szCs w:val="24"/>
    </w:rPr>
  </w:style>
  <w:style w:type="paragraph" w:customStyle="1" w:styleId="newicon">
    <w:name w:val="newicon"/>
    <w:basedOn w:val="a"/>
    <w:rsid w:val="00137A34"/>
    <w:pPr>
      <w:spacing w:line="240" w:lineRule="auto"/>
      <w:ind w:left="72" w:firstLine="0"/>
      <w:jc w:val="left"/>
      <w:textAlignment w:val="center"/>
    </w:pPr>
    <w:rPr>
      <w:sz w:val="24"/>
      <w:szCs w:val="24"/>
    </w:rPr>
  </w:style>
  <w:style w:type="paragraph" w:customStyle="1" w:styleId="thumbnail">
    <w:name w:val="thumbnail"/>
    <w:basedOn w:val="a"/>
    <w:rsid w:val="00137A34"/>
    <w:pPr>
      <w:spacing w:line="240" w:lineRule="auto"/>
      <w:ind w:left="75" w:firstLine="0"/>
      <w:jc w:val="left"/>
    </w:pPr>
    <w:rPr>
      <w:sz w:val="24"/>
      <w:szCs w:val="24"/>
    </w:rPr>
  </w:style>
  <w:style w:type="paragraph" w:customStyle="1" w:styleId="icabout">
    <w:name w:val="ic_about"/>
    <w:basedOn w:val="a"/>
    <w:rsid w:val="00137A34"/>
    <w:pPr>
      <w:spacing w:line="240" w:lineRule="auto"/>
      <w:ind w:firstLine="0"/>
      <w:jc w:val="left"/>
    </w:pPr>
    <w:rPr>
      <w:sz w:val="24"/>
      <w:szCs w:val="24"/>
    </w:rPr>
  </w:style>
  <w:style w:type="paragraph" w:customStyle="1" w:styleId="gwt-shortcutmenu-iconlink-altgroupjoin">
    <w:name w:val="gwt-shortcutmenu-iconlink-altgroupjoin"/>
    <w:basedOn w:val="a"/>
    <w:rsid w:val="00137A34"/>
    <w:pPr>
      <w:spacing w:line="240" w:lineRule="auto"/>
      <w:ind w:firstLine="0"/>
      <w:jc w:val="left"/>
    </w:pPr>
    <w:rPr>
      <w:sz w:val="24"/>
      <w:szCs w:val="24"/>
    </w:rPr>
  </w:style>
  <w:style w:type="paragraph" w:customStyle="1" w:styleId="gwt-shortcutmenu-iconlink-altgroups">
    <w:name w:val="gwt-shortcutmenu-iconlink-altgroups"/>
    <w:basedOn w:val="a"/>
    <w:rsid w:val="00137A34"/>
    <w:pPr>
      <w:spacing w:line="240" w:lineRule="auto"/>
      <w:ind w:firstLine="0"/>
      <w:jc w:val="left"/>
    </w:pPr>
    <w:rPr>
      <w:sz w:val="24"/>
      <w:szCs w:val="24"/>
    </w:rPr>
  </w:style>
  <w:style w:type="paragraph" w:customStyle="1" w:styleId="gwt-shortcutmenu-iconlink-groups">
    <w:name w:val="gwt-shortcutmenu-iconlink-groups"/>
    <w:basedOn w:val="a"/>
    <w:rsid w:val="00137A34"/>
    <w:pPr>
      <w:spacing w:line="240" w:lineRule="auto"/>
      <w:ind w:firstLine="0"/>
      <w:jc w:val="left"/>
    </w:pPr>
    <w:rPr>
      <w:sz w:val="24"/>
      <w:szCs w:val="24"/>
    </w:rPr>
  </w:style>
  <w:style w:type="paragraph" w:customStyle="1" w:styleId="icadd">
    <w:name w:val="ic_add"/>
    <w:basedOn w:val="a"/>
    <w:rsid w:val="00137A34"/>
    <w:pPr>
      <w:spacing w:line="240" w:lineRule="auto"/>
      <w:ind w:firstLine="0"/>
      <w:jc w:val="left"/>
    </w:pPr>
    <w:rPr>
      <w:sz w:val="24"/>
      <w:szCs w:val="24"/>
    </w:rPr>
  </w:style>
  <w:style w:type="paragraph" w:customStyle="1" w:styleId="icadd-w">
    <w:name w:val="ic_add-w"/>
    <w:basedOn w:val="a"/>
    <w:rsid w:val="00137A34"/>
    <w:pPr>
      <w:spacing w:line="240" w:lineRule="auto"/>
      <w:ind w:firstLine="0"/>
      <w:jc w:val="left"/>
    </w:pPr>
    <w:rPr>
      <w:sz w:val="24"/>
      <w:szCs w:val="24"/>
    </w:rPr>
  </w:style>
  <w:style w:type="paragraph" w:customStyle="1" w:styleId="icadd-or">
    <w:name w:val="ic_add-or"/>
    <w:basedOn w:val="a"/>
    <w:rsid w:val="00137A34"/>
    <w:pPr>
      <w:spacing w:line="240" w:lineRule="auto"/>
      <w:ind w:firstLine="0"/>
      <w:jc w:val="left"/>
    </w:pPr>
    <w:rPr>
      <w:sz w:val="24"/>
      <w:szCs w:val="24"/>
    </w:rPr>
  </w:style>
  <w:style w:type="paragraph" w:customStyle="1" w:styleId="icadd-round-or">
    <w:name w:val="ic_add-round-or"/>
    <w:basedOn w:val="a"/>
    <w:rsid w:val="00137A34"/>
    <w:pPr>
      <w:spacing w:line="240" w:lineRule="auto"/>
      <w:ind w:firstLine="0"/>
      <w:jc w:val="left"/>
    </w:pPr>
    <w:rPr>
      <w:sz w:val="24"/>
      <w:szCs w:val="24"/>
    </w:rPr>
  </w:style>
  <w:style w:type="paragraph" w:customStyle="1" w:styleId="icadd-orbig">
    <w:name w:val="ic_add-or_big"/>
    <w:basedOn w:val="a"/>
    <w:rsid w:val="00137A34"/>
    <w:pPr>
      <w:spacing w:line="240" w:lineRule="auto"/>
      <w:ind w:firstLine="0"/>
      <w:jc w:val="left"/>
    </w:pPr>
    <w:rPr>
      <w:sz w:val="24"/>
      <w:szCs w:val="24"/>
    </w:rPr>
  </w:style>
  <w:style w:type="paragraph" w:customStyle="1" w:styleId="gwt-shortcutmenu-iconlink-makeadmin">
    <w:name w:val="gwt-shortcutmenu-iconlink-makeadmin"/>
    <w:basedOn w:val="a"/>
    <w:rsid w:val="00137A34"/>
    <w:pPr>
      <w:spacing w:line="240" w:lineRule="auto"/>
      <w:ind w:firstLine="0"/>
      <w:jc w:val="left"/>
    </w:pPr>
    <w:rPr>
      <w:sz w:val="24"/>
      <w:szCs w:val="24"/>
    </w:rPr>
  </w:style>
  <w:style w:type="paragraph" w:customStyle="1" w:styleId="icadmin">
    <w:name w:val="ic_admin"/>
    <w:basedOn w:val="a"/>
    <w:rsid w:val="00137A34"/>
    <w:pPr>
      <w:spacing w:line="240" w:lineRule="auto"/>
      <w:ind w:firstLine="0"/>
      <w:jc w:val="left"/>
    </w:pPr>
    <w:rPr>
      <w:sz w:val="24"/>
      <w:szCs w:val="24"/>
    </w:rPr>
  </w:style>
  <w:style w:type="paragraph" w:customStyle="1" w:styleId="icadmin-off">
    <w:name w:val="ic_admin-off"/>
    <w:basedOn w:val="a"/>
    <w:rsid w:val="00137A34"/>
    <w:pPr>
      <w:spacing w:line="240" w:lineRule="auto"/>
      <w:ind w:firstLine="0"/>
      <w:jc w:val="left"/>
    </w:pPr>
    <w:rPr>
      <w:sz w:val="24"/>
      <w:szCs w:val="24"/>
    </w:rPr>
  </w:style>
  <w:style w:type="paragraph" w:customStyle="1" w:styleId="icanswer">
    <w:name w:val="ic_answer"/>
    <w:basedOn w:val="a"/>
    <w:rsid w:val="00137A34"/>
    <w:pPr>
      <w:spacing w:line="240" w:lineRule="auto"/>
      <w:ind w:firstLine="0"/>
      <w:jc w:val="left"/>
    </w:pPr>
    <w:rPr>
      <w:sz w:val="24"/>
      <w:szCs w:val="24"/>
    </w:rPr>
  </w:style>
  <w:style w:type="paragraph" w:customStyle="1" w:styleId="icarrow-d-w">
    <w:name w:val="ic_arrow-d-w"/>
    <w:basedOn w:val="a"/>
    <w:rsid w:val="00137A34"/>
    <w:pPr>
      <w:spacing w:line="240" w:lineRule="auto"/>
      <w:ind w:firstLine="0"/>
      <w:jc w:val="left"/>
    </w:pPr>
    <w:rPr>
      <w:sz w:val="24"/>
      <w:szCs w:val="24"/>
    </w:rPr>
  </w:style>
  <w:style w:type="paragraph" w:customStyle="1" w:styleId="icarrow-d-g">
    <w:name w:val="ic_arrow-d-g"/>
    <w:basedOn w:val="a"/>
    <w:rsid w:val="00137A34"/>
    <w:pPr>
      <w:spacing w:line="240" w:lineRule="auto"/>
      <w:ind w:firstLine="0"/>
      <w:jc w:val="left"/>
    </w:pPr>
    <w:rPr>
      <w:sz w:val="24"/>
      <w:szCs w:val="24"/>
    </w:rPr>
  </w:style>
  <w:style w:type="paragraph" w:customStyle="1" w:styleId="icarrow-r">
    <w:name w:val="ic_arrow-r"/>
    <w:basedOn w:val="a"/>
    <w:rsid w:val="00137A34"/>
    <w:pPr>
      <w:spacing w:line="240" w:lineRule="auto"/>
      <w:ind w:firstLine="0"/>
      <w:jc w:val="left"/>
    </w:pPr>
    <w:rPr>
      <w:sz w:val="24"/>
      <w:szCs w:val="24"/>
    </w:rPr>
  </w:style>
  <w:style w:type="paragraph" w:customStyle="1" w:styleId="icarrow-u-w">
    <w:name w:val="ic_arrow-u-w"/>
    <w:basedOn w:val="a"/>
    <w:rsid w:val="00137A34"/>
    <w:pPr>
      <w:spacing w:line="240" w:lineRule="auto"/>
      <w:ind w:firstLine="0"/>
      <w:jc w:val="left"/>
    </w:pPr>
    <w:rPr>
      <w:sz w:val="24"/>
      <w:szCs w:val="24"/>
    </w:rPr>
  </w:style>
  <w:style w:type="paragraph" w:customStyle="1" w:styleId="icarrow-u-g">
    <w:name w:val="ic_arrow-u-g"/>
    <w:basedOn w:val="a"/>
    <w:rsid w:val="00137A34"/>
    <w:pPr>
      <w:spacing w:line="240" w:lineRule="auto"/>
      <w:ind w:firstLine="0"/>
      <w:jc w:val="left"/>
    </w:pPr>
    <w:rPr>
      <w:sz w:val="24"/>
      <w:szCs w:val="24"/>
    </w:rPr>
  </w:style>
  <w:style w:type="paragraph" w:customStyle="1" w:styleId="icbadges">
    <w:name w:val="ic_badges"/>
    <w:basedOn w:val="a"/>
    <w:rsid w:val="00137A34"/>
    <w:pPr>
      <w:spacing w:line="240" w:lineRule="auto"/>
      <w:ind w:firstLine="0"/>
      <w:jc w:val="left"/>
    </w:pPr>
    <w:rPr>
      <w:sz w:val="24"/>
      <w:szCs w:val="24"/>
    </w:rPr>
  </w:style>
  <w:style w:type="paragraph" w:customStyle="1" w:styleId="icbadge">
    <w:name w:val="ic_badge"/>
    <w:basedOn w:val="a"/>
    <w:rsid w:val="00137A34"/>
    <w:pPr>
      <w:spacing w:line="240" w:lineRule="auto"/>
      <w:ind w:firstLine="0"/>
      <w:jc w:val="left"/>
    </w:pPr>
    <w:rPr>
      <w:sz w:val="24"/>
      <w:szCs w:val="24"/>
    </w:rPr>
  </w:style>
  <w:style w:type="paragraph" w:customStyle="1" w:styleId="icbirthday">
    <w:name w:val="ic_birthday"/>
    <w:basedOn w:val="a"/>
    <w:rsid w:val="00137A34"/>
    <w:pPr>
      <w:spacing w:line="240" w:lineRule="auto"/>
      <w:ind w:firstLine="0"/>
      <w:jc w:val="left"/>
    </w:pPr>
    <w:rPr>
      <w:sz w:val="24"/>
      <w:szCs w:val="24"/>
    </w:rPr>
  </w:style>
  <w:style w:type="paragraph" w:customStyle="1" w:styleId="gwt-shortcutmenu-iconlink-hpmodblock">
    <w:name w:val="gwt-shortcutmenu-iconlink-hpmodblock"/>
    <w:basedOn w:val="a"/>
    <w:rsid w:val="00137A34"/>
    <w:pPr>
      <w:spacing w:line="240" w:lineRule="auto"/>
      <w:ind w:firstLine="0"/>
      <w:jc w:val="left"/>
    </w:pPr>
    <w:rPr>
      <w:sz w:val="24"/>
      <w:szCs w:val="24"/>
    </w:rPr>
  </w:style>
  <w:style w:type="paragraph" w:customStyle="1" w:styleId="gwt-shortcutmenu-iconlink-block">
    <w:name w:val="gwt-shortcutmenu-iconlink-block"/>
    <w:basedOn w:val="a"/>
    <w:rsid w:val="00137A34"/>
    <w:pPr>
      <w:spacing w:line="240" w:lineRule="auto"/>
      <w:ind w:firstLine="0"/>
      <w:jc w:val="left"/>
    </w:pPr>
    <w:rPr>
      <w:sz w:val="24"/>
      <w:szCs w:val="24"/>
    </w:rPr>
  </w:style>
  <w:style w:type="paragraph" w:customStyle="1" w:styleId="icblock">
    <w:name w:val="ic_block"/>
    <w:basedOn w:val="a"/>
    <w:rsid w:val="00137A34"/>
    <w:pPr>
      <w:spacing w:line="240" w:lineRule="auto"/>
      <w:ind w:firstLine="0"/>
      <w:jc w:val="left"/>
    </w:pPr>
    <w:rPr>
      <w:sz w:val="24"/>
      <w:szCs w:val="24"/>
    </w:rPr>
  </w:style>
  <w:style w:type="paragraph" w:customStyle="1" w:styleId="icblock-w">
    <w:name w:val="ic_block-w"/>
    <w:basedOn w:val="a"/>
    <w:rsid w:val="00137A34"/>
    <w:pPr>
      <w:spacing w:line="240" w:lineRule="auto"/>
      <w:ind w:firstLine="0"/>
      <w:jc w:val="left"/>
    </w:pPr>
    <w:rPr>
      <w:sz w:val="24"/>
      <w:szCs w:val="24"/>
    </w:rPr>
  </w:style>
  <w:style w:type="paragraph" w:customStyle="1" w:styleId="gwt-shortcutmenu-iconlink-hpmodunblock">
    <w:name w:val="gwt-shortcutmenu-iconlink-hpmodunblock"/>
    <w:basedOn w:val="a"/>
    <w:rsid w:val="00137A34"/>
    <w:pPr>
      <w:spacing w:line="240" w:lineRule="auto"/>
      <w:ind w:firstLine="0"/>
      <w:jc w:val="left"/>
    </w:pPr>
    <w:rPr>
      <w:sz w:val="24"/>
      <w:szCs w:val="24"/>
    </w:rPr>
  </w:style>
  <w:style w:type="paragraph" w:customStyle="1" w:styleId="gwt-shortcutmenu-iconlink-unblock">
    <w:name w:val="gwt-shortcutmenu-iconlink-unblock"/>
    <w:basedOn w:val="a"/>
    <w:rsid w:val="00137A34"/>
    <w:pPr>
      <w:spacing w:line="240" w:lineRule="auto"/>
      <w:ind w:firstLine="0"/>
      <w:jc w:val="left"/>
    </w:pPr>
    <w:rPr>
      <w:sz w:val="24"/>
      <w:szCs w:val="24"/>
    </w:rPr>
  </w:style>
  <w:style w:type="paragraph" w:customStyle="1" w:styleId="icblock-off">
    <w:name w:val="ic_block-off"/>
    <w:basedOn w:val="a"/>
    <w:rsid w:val="00137A34"/>
    <w:pPr>
      <w:spacing w:line="240" w:lineRule="auto"/>
      <w:ind w:firstLine="0"/>
      <w:jc w:val="left"/>
    </w:pPr>
    <w:rPr>
      <w:sz w:val="24"/>
      <w:szCs w:val="24"/>
    </w:rPr>
  </w:style>
  <w:style w:type="paragraph" w:customStyle="1" w:styleId="gwt-shortcutmenu-iconlink-togglebookmark">
    <w:name w:val="gwt-shortcutmenu-iconlink-togglebookmark"/>
    <w:basedOn w:val="a"/>
    <w:rsid w:val="00137A34"/>
    <w:pPr>
      <w:spacing w:line="240" w:lineRule="auto"/>
      <w:ind w:firstLine="0"/>
      <w:jc w:val="left"/>
    </w:pPr>
    <w:rPr>
      <w:sz w:val="24"/>
      <w:szCs w:val="24"/>
    </w:rPr>
  </w:style>
  <w:style w:type="paragraph" w:customStyle="1" w:styleId="icbookmark">
    <w:name w:val="ic_bookmark"/>
    <w:basedOn w:val="a"/>
    <w:rsid w:val="00137A34"/>
    <w:pPr>
      <w:spacing w:line="240" w:lineRule="auto"/>
      <w:ind w:firstLine="0"/>
      <w:jc w:val="left"/>
    </w:pPr>
    <w:rPr>
      <w:sz w:val="24"/>
      <w:szCs w:val="24"/>
    </w:rPr>
  </w:style>
  <w:style w:type="paragraph" w:customStyle="1" w:styleId="icbriefcase">
    <w:name w:val="ic_briefcase"/>
    <w:basedOn w:val="a"/>
    <w:rsid w:val="00137A34"/>
    <w:pPr>
      <w:spacing w:line="240" w:lineRule="auto"/>
      <w:ind w:firstLine="0"/>
      <w:jc w:val="left"/>
    </w:pPr>
    <w:rPr>
      <w:sz w:val="24"/>
      <w:szCs w:val="24"/>
    </w:rPr>
  </w:style>
  <w:style w:type="paragraph" w:customStyle="1" w:styleId="iccalendar">
    <w:name w:val="ic_calendar"/>
    <w:basedOn w:val="a"/>
    <w:rsid w:val="00137A34"/>
    <w:pPr>
      <w:spacing w:line="240" w:lineRule="auto"/>
      <w:ind w:firstLine="0"/>
      <w:jc w:val="left"/>
    </w:pPr>
    <w:rPr>
      <w:sz w:val="24"/>
      <w:szCs w:val="24"/>
    </w:rPr>
  </w:style>
  <w:style w:type="paragraph" w:customStyle="1" w:styleId="iccalendar-h">
    <w:name w:val="ic_calendar-h"/>
    <w:basedOn w:val="a"/>
    <w:rsid w:val="00137A34"/>
    <w:pPr>
      <w:spacing w:line="240" w:lineRule="auto"/>
      <w:ind w:firstLine="0"/>
      <w:jc w:val="left"/>
    </w:pPr>
    <w:rPr>
      <w:sz w:val="24"/>
      <w:szCs w:val="24"/>
    </w:rPr>
  </w:style>
  <w:style w:type="paragraph" w:customStyle="1" w:styleId="iccall-w">
    <w:name w:val="ic_call-w"/>
    <w:basedOn w:val="a"/>
    <w:rsid w:val="00137A34"/>
    <w:pPr>
      <w:spacing w:line="240" w:lineRule="auto"/>
      <w:ind w:firstLine="0"/>
      <w:jc w:val="left"/>
    </w:pPr>
    <w:rPr>
      <w:sz w:val="24"/>
      <w:szCs w:val="24"/>
    </w:rPr>
  </w:style>
  <w:style w:type="paragraph" w:customStyle="1" w:styleId="iccall">
    <w:name w:val="ic_call"/>
    <w:basedOn w:val="a"/>
    <w:rsid w:val="00137A34"/>
    <w:pPr>
      <w:spacing w:line="240" w:lineRule="auto"/>
      <w:ind w:firstLine="0"/>
      <w:jc w:val="left"/>
    </w:pPr>
    <w:rPr>
      <w:sz w:val="24"/>
      <w:szCs w:val="24"/>
    </w:rPr>
  </w:style>
  <w:style w:type="paragraph" w:customStyle="1" w:styleId="iccall-o">
    <w:name w:val="ic_call-o"/>
    <w:basedOn w:val="a"/>
    <w:rsid w:val="00137A34"/>
    <w:pPr>
      <w:spacing w:line="240" w:lineRule="auto"/>
      <w:ind w:firstLine="0"/>
      <w:jc w:val="left"/>
    </w:pPr>
    <w:rPr>
      <w:sz w:val="24"/>
      <w:szCs w:val="24"/>
    </w:rPr>
  </w:style>
  <w:style w:type="paragraph" w:customStyle="1" w:styleId="iccake">
    <w:name w:val="ic_cake"/>
    <w:basedOn w:val="a"/>
    <w:rsid w:val="00137A34"/>
    <w:pPr>
      <w:spacing w:line="240" w:lineRule="auto"/>
      <w:ind w:firstLine="0"/>
      <w:jc w:val="left"/>
    </w:pPr>
    <w:rPr>
      <w:sz w:val="24"/>
      <w:szCs w:val="24"/>
    </w:rPr>
  </w:style>
  <w:style w:type="paragraph" w:customStyle="1" w:styleId="iccake-o">
    <w:name w:val="ic_cake-o"/>
    <w:basedOn w:val="a"/>
    <w:rsid w:val="00137A34"/>
    <w:pPr>
      <w:spacing w:line="240" w:lineRule="auto"/>
      <w:ind w:firstLine="0"/>
      <w:jc w:val="left"/>
    </w:pPr>
    <w:rPr>
      <w:sz w:val="24"/>
      <w:szCs w:val="24"/>
    </w:rPr>
  </w:style>
  <w:style w:type="paragraph" w:customStyle="1" w:styleId="iccaution">
    <w:name w:val="ic_caution"/>
    <w:basedOn w:val="a"/>
    <w:rsid w:val="00137A34"/>
    <w:pPr>
      <w:spacing w:line="240" w:lineRule="auto"/>
      <w:ind w:firstLine="0"/>
      <w:jc w:val="left"/>
    </w:pPr>
    <w:rPr>
      <w:sz w:val="24"/>
      <w:szCs w:val="24"/>
    </w:rPr>
  </w:style>
  <w:style w:type="paragraph" w:customStyle="1" w:styleId="icclip">
    <w:name w:val="ic_clip"/>
    <w:basedOn w:val="a"/>
    <w:rsid w:val="00137A34"/>
    <w:pPr>
      <w:spacing w:line="240" w:lineRule="auto"/>
      <w:ind w:firstLine="0"/>
      <w:jc w:val="left"/>
    </w:pPr>
    <w:rPr>
      <w:sz w:val="24"/>
      <w:szCs w:val="24"/>
    </w:rPr>
  </w:style>
  <w:style w:type="paragraph" w:customStyle="1" w:styleId="gwt-shortcutmenu-iconlink-removemark">
    <w:name w:val="gwt-shortcutmenu-iconlink-removemark"/>
    <w:basedOn w:val="a"/>
    <w:rsid w:val="00137A34"/>
    <w:pPr>
      <w:spacing w:line="240" w:lineRule="auto"/>
      <w:ind w:firstLine="0"/>
      <w:jc w:val="left"/>
    </w:pPr>
    <w:rPr>
      <w:sz w:val="24"/>
      <w:szCs w:val="24"/>
    </w:rPr>
  </w:style>
  <w:style w:type="paragraph" w:customStyle="1" w:styleId="icclose-nh">
    <w:name w:val="ic_close-nh"/>
    <w:basedOn w:val="a"/>
    <w:rsid w:val="00137A34"/>
    <w:pPr>
      <w:spacing w:line="240" w:lineRule="auto"/>
      <w:ind w:firstLine="0"/>
      <w:jc w:val="left"/>
    </w:pPr>
    <w:rPr>
      <w:sz w:val="24"/>
      <w:szCs w:val="24"/>
    </w:rPr>
  </w:style>
  <w:style w:type="paragraph" w:customStyle="1" w:styleId="icclose">
    <w:name w:val="ic_close"/>
    <w:basedOn w:val="a"/>
    <w:rsid w:val="00137A34"/>
    <w:pPr>
      <w:spacing w:line="240" w:lineRule="auto"/>
      <w:ind w:firstLine="0"/>
      <w:jc w:val="left"/>
    </w:pPr>
    <w:rPr>
      <w:sz w:val="24"/>
      <w:szCs w:val="24"/>
    </w:rPr>
  </w:style>
  <w:style w:type="paragraph" w:customStyle="1" w:styleId="gwt-shortcutmenu-iconlink-deletefromlist">
    <w:name w:val="gwt-shortcutmenu-iconlink-deletefromlist"/>
    <w:basedOn w:val="a"/>
    <w:rsid w:val="00137A34"/>
    <w:pPr>
      <w:spacing w:line="240" w:lineRule="auto"/>
      <w:ind w:firstLine="0"/>
      <w:jc w:val="left"/>
    </w:pPr>
    <w:rPr>
      <w:sz w:val="24"/>
      <w:szCs w:val="24"/>
    </w:rPr>
  </w:style>
  <w:style w:type="paragraph" w:customStyle="1" w:styleId="icclose-g">
    <w:name w:val="ic_close-g"/>
    <w:basedOn w:val="a"/>
    <w:rsid w:val="00137A34"/>
    <w:pPr>
      <w:spacing w:line="240" w:lineRule="auto"/>
      <w:ind w:firstLine="0"/>
      <w:jc w:val="left"/>
    </w:pPr>
    <w:rPr>
      <w:sz w:val="24"/>
      <w:szCs w:val="24"/>
    </w:rPr>
  </w:style>
  <w:style w:type="paragraph" w:customStyle="1" w:styleId="icclosed">
    <w:name w:val="ic_closed"/>
    <w:basedOn w:val="a"/>
    <w:rsid w:val="00137A34"/>
    <w:pPr>
      <w:spacing w:line="240" w:lineRule="auto"/>
      <w:ind w:firstLine="0"/>
      <w:jc w:val="left"/>
    </w:pPr>
    <w:rPr>
      <w:sz w:val="24"/>
      <w:szCs w:val="24"/>
    </w:rPr>
  </w:style>
  <w:style w:type="paragraph" w:customStyle="1" w:styleId="icclosed-grn">
    <w:name w:val="ic_closed-grn"/>
    <w:basedOn w:val="a"/>
    <w:rsid w:val="00137A34"/>
    <w:pPr>
      <w:spacing w:line="240" w:lineRule="auto"/>
      <w:ind w:firstLine="0"/>
      <w:jc w:val="left"/>
    </w:pPr>
    <w:rPr>
      <w:sz w:val="24"/>
      <w:szCs w:val="24"/>
    </w:rPr>
  </w:style>
  <w:style w:type="paragraph" w:customStyle="1" w:styleId="icclose-cs1">
    <w:name w:val="ic_close-cs1"/>
    <w:basedOn w:val="a"/>
    <w:rsid w:val="00137A34"/>
    <w:pPr>
      <w:spacing w:line="240" w:lineRule="auto"/>
      <w:ind w:firstLine="0"/>
      <w:jc w:val="left"/>
    </w:pPr>
    <w:rPr>
      <w:sz w:val="24"/>
      <w:szCs w:val="24"/>
    </w:rPr>
  </w:style>
  <w:style w:type="paragraph" w:customStyle="1" w:styleId="gwt-shortcutmenu-iconlink-enablecomments">
    <w:name w:val="gwt-shortcutmenu-iconlink-enablecomments"/>
    <w:basedOn w:val="a"/>
    <w:rsid w:val="00137A34"/>
    <w:pPr>
      <w:spacing w:line="240" w:lineRule="auto"/>
      <w:ind w:firstLine="0"/>
      <w:jc w:val="left"/>
    </w:pPr>
    <w:rPr>
      <w:sz w:val="24"/>
      <w:szCs w:val="24"/>
    </w:rPr>
  </w:style>
  <w:style w:type="paragraph" w:customStyle="1" w:styleId="gwt-shortcutmenu-iconlink-forum">
    <w:name w:val="gwt-shortcutmenu-iconlink-forum"/>
    <w:basedOn w:val="a"/>
    <w:rsid w:val="00137A34"/>
    <w:pPr>
      <w:spacing w:line="240" w:lineRule="auto"/>
      <w:ind w:firstLine="0"/>
      <w:jc w:val="left"/>
    </w:pPr>
    <w:rPr>
      <w:sz w:val="24"/>
      <w:szCs w:val="24"/>
    </w:rPr>
  </w:style>
  <w:style w:type="paragraph" w:customStyle="1" w:styleId="iccomment">
    <w:name w:val="ic_comment"/>
    <w:basedOn w:val="a"/>
    <w:rsid w:val="00137A34"/>
    <w:pPr>
      <w:spacing w:line="240" w:lineRule="auto"/>
      <w:ind w:firstLine="0"/>
      <w:jc w:val="left"/>
    </w:pPr>
    <w:rPr>
      <w:sz w:val="24"/>
      <w:szCs w:val="24"/>
    </w:rPr>
  </w:style>
  <w:style w:type="paragraph" w:customStyle="1" w:styleId="icforum">
    <w:name w:val="ic_forum"/>
    <w:basedOn w:val="a"/>
    <w:rsid w:val="00137A34"/>
    <w:pPr>
      <w:spacing w:line="240" w:lineRule="auto"/>
      <w:ind w:firstLine="0"/>
      <w:jc w:val="left"/>
    </w:pPr>
    <w:rPr>
      <w:sz w:val="24"/>
      <w:szCs w:val="24"/>
    </w:rPr>
  </w:style>
  <w:style w:type="paragraph" w:customStyle="1" w:styleId="iccompetition">
    <w:name w:val="ic_competition"/>
    <w:basedOn w:val="a"/>
    <w:rsid w:val="00137A34"/>
    <w:pPr>
      <w:spacing w:line="240" w:lineRule="auto"/>
      <w:ind w:firstLine="0"/>
      <w:jc w:val="left"/>
    </w:pPr>
    <w:rPr>
      <w:sz w:val="24"/>
      <w:szCs w:val="24"/>
    </w:rPr>
  </w:style>
  <w:style w:type="paragraph" w:customStyle="1" w:styleId="icshop">
    <w:name w:val="ic_shop"/>
    <w:basedOn w:val="a"/>
    <w:rsid w:val="00137A34"/>
    <w:pPr>
      <w:spacing w:line="240" w:lineRule="auto"/>
      <w:ind w:firstLine="0"/>
      <w:jc w:val="left"/>
    </w:pPr>
    <w:rPr>
      <w:sz w:val="24"/>
      <w:szCs w:val="24"/>
    </w:rPr>
  </w:style>
  <w:style w:type="paragraph" w:customStyle="1" w:styleId="icshopremove">
    <w:name w:val="ic_shop_remove"/>
    <w:basedOn w:val="a"/>
    <w:rsid w:val="00137A34"/>
    <w:pPr>
      <w:spacing w:line="240" w:lineRule="auto"/>
      <w:ind w:firstLine="0"/>
      <w:jc w:val="left"/>
    </w:pPr>
    <w:rPr>
      <w:sz w:val="24"/>
      <w:szCs w:val="24"/>
    </w:rPr>
  </w:style>
  <w:style w:type="paragraph" w:customStyle="1" w:styleId="iccomment-o">
    <w:name w:val="ic_comment-o"/>
    <w:basedOn w:val="a"/>
    <w:rsid w:val="00137A34"/>
    <w:pPr>
      <w:spacing w:line="240" w:lineRule="auto"/>
      <w:ind w:firstLine="0"/>
      <w:jc w:val="left"/>
    </w:pPr>
    <w:rPr>
      <w:sz w:val="24"/>
      <w:szCs w:val="24"/>
    </w:rPr>
  </w:style>
  <w:style w:type="paragraph" w:customStyle="1" w:styleId="iccomment-w">
    <w:name w:val="ic_comment-w"/>
    <w:basedOn w:val="a"/>
    <w:rsid w:val="00137A34"/>
    <w:pPr>
      <w:spacing w:line="240" w:lineRule="auto"/>
      <w:ind w:firstLine="0"/>
      <w:jc w:val="left"/>
    </w:pPr>
    <w:rPr>
      <w:sz w:val="24"/>
      <w:szCs w:val="24"/>
    </w:rPr>
  </w:style>
  <w:style w:type="paragraph" w:customStyle="1" w:styleId="gwt-shortcutmenu-iconlink-disablecomments">
    <w:name w:val="gwt-shortcutmenu-iconlink-disablecomments"/>
    <w:basedOn w:val="a"/>
    <w:rsid w:val="00137A34"/>
    <w:pPr>
      <w:spacing w:line="240" w:lineRule="auto"/>
      <w:ind w:firstLine="0"/>
      <w:jc w:val="left"/>
    </w:pPr>
    <w:rPr>
      <w:sz w:val="24"/>
      <w:szCs w:val="24"/>
    </w:rPr>
  </w:style>
  <w:style w:type="paragraph" w:customStyle="1" w:styleId="iccomment-off">
    <w:name w:val="ic_comment-off"/>
    <w:basedOn w:val="a"/>
    <w:rsid w:val="00137A34"/>
    <w:pPr>
      <w:spacing w:line="240" w:lineRule="auto"/>
      <w:ind w:firstLine="0"/>
      <w:jc w:val="left"/>
    </w:pPr>
    <w:rPr>
      <w:sz w:val="24"/>
      <w:szCs w:val="24"/>
    </w:rPr>
  </w:style>
  <w:style w:type="paragraph" w:customStyle="1" w:styleId="iccountdown">
    <w:name w:val="ic_countdown"/>
    <w:basedOn w:val="a"/>
    <w:rsid w:val="00137A34"/>
    <w:pPr>
      <w:spacing w:line="240" w:lineRule="auto"/>
      <w:ind w:firstLine="0"/>
      <w:jc w:val="left"/>
    </w:pPr>
    <w:rPr>
      <w:sz w:val="24"/>
      <w:szCs w:val="24"/>
    </w:rPr>
  </w:style>
  <w:style w:type="paragraph" w:customStyle="1" w:styleId="icfile-dwonl">
    <w:name w:val="ic_file-dwonl"/>
    <w:basedOn w:val="a"/>
    <w:rsid w:val="00137A34"/>
    <w:pPr>
      <w:spacing w:line="240" w:lineRule="auto"/>
      <w:ind w:firstLine="0"/>
      <w:jc w:val="left"/>
    </w:pPr>
    <w:rPr>
      <w:sz w:val="24"/>
      <w:szCs w:val="24"/>
    </w:rPr>
  </w:style>
  <w:style w:type="paragraph" w:customStyle="1" w:styleId="iccheckbox-on">
    <w:name w:val="ic_checkbox-on"/>
    <w:basedOn w:val="a"/>
    <w:rsid w:val="00137A34"/>
    <w:pPr>
      <w:spacing w:line="240" w:lineRule="auto"/>
      <w:ind w:firstLine="0"/>
      <w:jc w:val="left"/>
    </w:pPr>
    <w:rPr>
      <w:sz w:val="24"/>
      <w:szCs w:val="24"/>
    </w:rPr>
  </w:style>
  <w:style w:type="paragraph" w:customStyle="1" w:styleId="iccheckbox-off">
    <w:name w:val="ic_checkbox-off"/>
    <w:basedOn w:val="a"/>
    <w:rsid w:val="00137A34"/>
    <w:pPr>
      <w:spacing w:line="240" w:lineRule="auto"/>
      <w:ind w:firstLine="0"/>
      <w:jc w:val="left"/>
    </w:pPr>
    <w:rPr>
      <w:sz w:val="24"/>
      <w:szCs w:val="24"/>
    </w:rPr>
  </w:style>
  <w:style w:type="paragraph" w:customStyle="1" w:styleId="gwt-shortcutmenu-iconlink-delete">
    <w:name w:val="gwt-shortcutmenu-iconlink-delete"/>
    <w:basedOn w:val="a"/>
    <w:rsid w:val="00137A34"/>
    <w:pPr>
      <w:spacing w:line="240" w:lineRule="auto"/>
      <w:ind w:firstLine="0"/>
      <w:jc w:val="left"/>
    </w:pPr>
    <w:rPr>
      <w:sz w:val="24"/>
      <w:szCs w:val="24"/>
    </w:rPr>
  </w:style>
  <w:style w:type="paragraph" w:customStyle="1" w:styleId="gwt-shortcutmenu-iconlink-hpmoddelete">
    <w:name w:val="gwt-shortcutmenu-iconlink-hpmoddelete"/>
    <w:basedOn w:val="a"/>
    <w:rsid w:val="00137A34"/>
    <w:pPr>
      <w:spacing w:line="240" w:lineRule="auto"/>
      <w:ind w:firstLine="0"/>
      <w:jc w:val="left"/>
    </w:pPr>
    <w:rPr>
      <w:sz w:val="24"/>
      <w:szCs w:val="24"/>
    </w:rPr>
  </w:style>
  <w:style w:type="paragraph" w:customStyle="1" w:styleId="gwt-shortcutmenu-iconlink-remove">
    <w:name w:val="gwt-shortcutmenu-iconlink-remove"/>
    <w:basedOn w:val="a"/>
    <w:rsid w:val="00137A34"/>
    <w:pPr>
      <w:spacing w:line="240" w:lineRule="auto"/>
      <w:ind w:firstLine="0"/>
      <w:jc w:val="left"/>
    </w:pPr>
    <w:rPr>
      <w:sz w:val="24"/>
      <w:szCs w:val="24"/>
    </w:rPr>
  </w:style>
  <w:style w:type="paragraph" w:customStyle="1" w:styleId="icdelete">
    <w:name w:val="ic_delete"/>
    <w:basedOn w:val="a"/>
    <w:rsid w:val="00137A34"/>
    <w:pPr>
      <w:spacing w:line="240" w:lineRule="auto"/>
      <w:ind w:firstLine="0"/>
      <w:jc w:val="left"/>
    </w:pPr>
    <w:rPr>
      <w:sz w:val="24"/>
      <w:szCs w:val="24"/>
    </w:rPr>
  </w:style>
  <w:style w:type="paragraph" w:customStyle="1" w:styleId="icdownload">
    <w:name w:val="ic_download"/>
    <w:basedOn w:val="a"/>
    <w:rsid w:val="00137A34"/>
    <w:pPr>
      <w:spacing w:line="240" w:lineRule="auto"/>
      <w:ind w:firstLine="0"/>
      <w:jc w:val="left"/>
    </w:pPr>
    <w:rPr>
      <w:sz w:val="24"/>
      <w:szCs w:val="24"/>
    </w:rPr>
  </w:style>
  <w:style w:type="paragraph" w:customStyle="1" w:styleId="icdone">
    <w:name w:val="ic_done"/>
    <w:basedOn w:val="a"/>
    <w:rsid w:val="00137A34"/>
    <w:pPr>
      <w:spacing w:line="240" w:lineRule="auto"/>
      <w:ind w:firstLine="0"/>
      <w:jc w:val="left"/>
    </w:pPr>
    <w:rPr>
      <w:sz w:val="24"/>
      <w:szCs w:val="24"/>
    </w:rPr>
  </w:style>
  <w:style w:type="paragraph" w:customStyle="1" w:styleId="gwt-shortcutmenu-iconlink-about">
    <w:name w:val="gwt-shortcutmenu-iconlink-about"/>
    <w:basedOn w:val="a"/>
    <w:rsid w:val="00137A34"/>
    <w:pPr>
      <w:spacing w:line="240" w:lineRule="auto"/>
      <w:ind w:firstLine="0"/>
      <w:jc w:val="left"/>
    </w:pPr>
    <w:rPr>
      <w:sz w:val="24"/>
      <w:szCs w:val="24"/>
    </w:rPr>
  </w:style>
  <w:style w:type="paragraph" w:customStyle="1" w:styleId="gwt-shortcutmenu-iconlink-changecaption">
    <w:name w:val="gwt-shortcutmenu-iconlink-changecaption"/>
    <w:basedOn w:val="a"/>
    <w:rsid w:val="00137A34"/>
    <w:pPr>
      <w:spacing w:line="240" w:lineRule="auto"/>
      <w:ind w:firstLine="0"/>
      <w:jc w:val="left"/>
    </w:pPr>
    <w:rPr>
      <w:sz w:val="24"/>
      <w:szCs w:val="24"/>
    </w:rPr>
  </w:style>
  <w:style w:type="paragraph" w:customStyle="1" w:styleId="gwt-shortcutmenu-iconlink-changedescription">
    <w:name w:val="gwt-shortcutmenu-iconlink-changedescription"/>
    <w:basedOn w:val="a"/>
    <w:rsid w:val="00137A34"/>
    <w:pPr>
      <w:spacing w:line="240" w:lineRule="auto"/>
      <w:ind w:firstLine="0"/>
      <w:jc w:val="left"/>
    </w:pPr>
    <w:rPr>
      <w:sz w:val="24"/>
      <w:szCs w:val="24"/>
    </w:rPr>
  </w:style>
  <w:style w:type="paragraph" w:customStyle="1" w:styleId="icedit">
    <w:name w:val="ic_edit"/>
    <w:basedOn w:val="a"/>
    <w:rsid w:val="00137A34"/>
    <w:pPr>
      <w:spacing w:line="240" w:lineRule="auto"/>
      <w:ind w:firstLine="0"/>
      <w:jc w:val="left"/>
    </w:pPr>
    <w:rPr>
      <w:sz w:val="24"/>
      <w:szCs w:val="24"/>
    </w:rPr>
  </w:style>
  <w:style w:type="paragraph" w:customStyle="1" w:styleId="icedit-o">
    <w:name w:val="ic_edit-o"/>
    <w:basedOn w:val="a"/>
    <w:rsid w:val="00137A34"/>
    <w:pPr>
      <w:spacing w:line="240" w:lineRule="auto"/>
      <w:ind w:firstLine="0"/>
      <w:jc w:val="left"/>
    </w:pPr>
    <w:rPr>
      <w:sz w:val="24"/>
      <w:szCs w:val="24"/>
    </w:rPr>
  </w:style>
  <w:style w:type="paragraph" w:customStyle="1" w:styleId="icedit-msg">
    <w:name w:val="ic_edit-msg"/>
    <w:basedOn w:val="a"/>
    <w:rsid w:val="00137A34"/>
    <w:pPr>
      <w:spacing w:line="240" w:lineRule="auto"/>
      <w:ind w:firstLine="0"/>
      <w:jc w:val="left"/>
    </w:pPr>
    <w:rPr>
      <w:sz w:val="24"/>
      <w:szCs w:val="24"/>
    </w:rPr>
  </w:style>
  <w:style w:type="paragraph" w:customStyle="1" w:styleId="gwt-shortcutmenu-iconlink-friends">
    <w:name w:val="gwt-shortcutmenu-iconlink-friends"/>
    <w:basedOn w:val="a"/>
    <w:rsid w:val="00137A34"/>
    <w:pPr>
      <w:spacing w:line="240" w:lineRule="auto"/>
      <w:ind w:firstLine="0"/>
      <w:jc w:val="left"/>
    </w:pPr>
    <w:rPr>
      <w:sz w:val="24"/>
      <w:szCs w:val="24"/>
    </w:rPr>
  </w:style>
  <w:style w:type="paragraph" w:customStyle="1" w:styleId="gwt-shortcutmenu-iconlink-hpparticipants">
    <w:name w:val="gwt-shortcutmenu-iconlink-hpparticipants"/>
    <w:basedOn w:val="a"/>
    <w:rsid w:val="00137A34"/>
    <w:pPr>
      <w:spacing w:line="240" w:lineRule="auto"/>
      <w:ind w:firstLine="0"/>
      <w:jc w:val="left"/>
    </w:pPr>
    <w:rPr>
      <w:sz w:val="24"/>
      <w:szCs w:val="24"/>
    </w:rPr>
  </w:style>
  <w:style w:type="paragraph" w:customStyle="1" w:styleId="gwt-shortcutmenu-iconlink-altgroupmembers">
    <w:name w:val="gwt-shortcutmenu-iconlink-altgroupmembers"/>
    <w:basedOn w:val="a"/>
    <w:rsid w:val="00137A34"/>
    <w:pPr>
      <w:spacing w:line="240" w:lineRule="auto"/>
      <w:ind w:firstLine="0"/>
      <w:jc w:val="left"/>
    </w:pPr>
    <w:rPr>
      <w:sz w:val="24"/>
      <w:szCs w:val="24"/>
    </w:rPr>
  </w:style>
  <w:style w:type="paragraph" w:customStyle="1" w:styleId="icffriend">
    <w:name w:val="ic_ffriend"/>
    <w:basedOn w:val="a"/>
    <w:rsid w:val="00137A34"/>
    <w:pPr>
      <w:spacing w:line="240" w:lineRule="auto"/>
      <w:ind w:firstLine="0"/>
      <w:jc w:val="left"/>
    </w:pPr>
    <w:rPr>
      <w:sz w:val="24"/>
      <w:szCs w:val="24"/>
    </w:rPr>
  </w:style>
  <w:style w:type="paragraph" w:customStyle="1" w:styleId="icfolder">
    <w:name w:val="ic_folder"/>
    <w:basedOn w:val="a"/>
    <w:rsid w:val="00137A34"/>
    <w:pPr>
      <w:spacing w:line="240" w:lineRule="auto"/>
      <w:ind w:firstLine="0"/>
      <w:jc w:val="left"/>
    </w:pPr>
    <w:rPr>
      <w:sz w:val="24"/>
      <w:szCs w:val="24"/>
    </w:rPr>
  </w:style>
  <w:style w:type="paragraph" w:customStyle="1" w:styleId="gwt-shortcutmenu-iconlink-myfriends">
    <w:name w:val="gwt-shortcutmenu-iconlink-myfriends"/>
    <w:basedOn w:val="a"/>
    <w:rsid w:val="00137A34"/>
    <w:pPr>
      <w:spacing w:line="240" w:lineRule="auto"/>
      <w:ind w:firstLine="0"/>
      <w:jc w:val="left"/>
    </w:pPr>
    <w:rPr>
      <w:sz w:val="24"/>
      <w:szCs w:val="24"/>
    </w:rPr>
  </w:style>
  <w:style w:type="paragraph" w:customStyle="1" w:styleId="icfriend">
    <w:name w:val="ic_friend"/>
    <w:basedOn w:val="a"/>
    <w:rsid w:val="00137A34"/>
    <w:pPr>
      <w:spacing w:line="240" w:lineRule="auto"/>
      <w:ind w:firstLine="0"/>
      <w:jc w:val="left"/>
    </w:pPr>
    <w:rPr>
      <w:sz w:val="24"/>
      <w:szCs w:val="24"/>
    </w:rPr>
  </w:style>
  <w:style w:type="paragraph" w:customStyle="1" w:styleId="icfunds">
    <w:name w:val="ic_funds"/>
    <w:basedOn w:val="a"/>
    <w:rsid w:val="00137A34"/>
    <w:pPr>
      <w:spacing w:line="240" w:lineRule="auto"/>
      <w:ind w:firstLine="0"/>
      <w:jc w:val="left"/>
    </w:pPr>
    <w:rPr>
      <w:sz w:val="24"/>
      <w:szCs w:val="24"/>
    </w:rPr>
  </w:style>
  <w:style w:type="paragraph" w:customStyle="1" w:styleId="icfull-scr">
    <w:name w:val="ic_full-scr"/>
    <w:basedOn w:val="a"/>
    <w:rsid w:val="00137A34"/>
    <w:pPr>
      <w:spacing w:line="240" w:lineRule="auto"/>
      <w:ind w:firstLine="0"/>
      <w:jc w:val="left"/>
    </w:pPr>
    <w:rPr>
      <w:sz w:val="24"/>
      <w:szCs w:val="24"/>
    </w:rPr>
  </w:style>
  <w:style w:type="paragraph" w:customStyle="1" w:styleId="icifull-scr">
    <w:name w:val="ic_i_full-scr"/>
    <w:basedOn w:val="a"/>
    <w:rsid w:val="00137A34"/>
    <w:pPr>
      <w:spacing w:line="240" w:lineRule="auto"/>
      <w:ind w:firstLine="0"/>
      <w:jc w:val="left"/>
    </w:pPr>
    <w:rPr>
      <w:sz w:val="24"/>
      <w:szCs w:val="24"/>
    </w:rPr>
  </w:style>
  <w:style w:type="paragraph" w:customStyle="1" w:styleId="icget-know">
    <w:name w:val="ic_get-know"/>
    <w:basedOn w:val="a"/>
    <w:rsid w:val="00137A34"/>
    <w:pPr>
      <w:spacing w:line="240" w:lineRule="auto"/>
      <w:ind w:firstLine="0"/>
      <w:jc w:val="left"/>
    </w:pPr>
    <w:rPr>
      <w:sz w:val="24"/>
      <w:szCs w:val="24"/>
    </w:rPr>
  </w:style>
  <w:style w:type="paragraph" w:customStyle="1" w:styleId="icmembers">
    <w:name w:val="ic_members"/>
    <w:basedOn w:val="a"/>
    <w:rsid w:val="00137A34"/>
    <w:pPr>
      <w:spacing w:line="240" w:lineRule="auto"/>
      <w:ind w:firstLine="0"/>
      <w:jc w:val="left"/>
    </w:pPr>
    <w:rPr>
      <w:sz w:val="24"/>
      <w:szCs w:val="24"/>
    </w:rPr>
  </w:style>
  <w:style w:type="paragraph" w:customStyle="1" w:styleId="gwt-shortcutmenu-iconlink-invite">
    <w:name w:val="gwt-shortcutmenu-iconlink-invite"/>
    <w:basedOn w:val="a"/>
    <w:rsid w:val="00137A34"/>
    <w:pPr>
      <w:spacing w:line="240" w:lineRule="auto"/>
      <w:ind w:firstLine="0"/>
      <w:jc w:val="left"/>
    </w:pPr>
    <w:rPr>
      <w:sz w:val="24"/>
      <w:szCs w:val="24"/>
    </w:rPr>
  </w:style>
  <w:style w:type="paragraph" w:customStyle="1" w:styleId="gwt-shortcutmenu-iconlink-showroles">
    <w:name w:val="gwt-shortcutmenu-iconlink-showroles"/>
    <w:basedOn w:val="a"/>
    <w:rsid w:val="00137A34"/>
    <w:pPr>
      <w:spacing w:line="240" w:lineRule="auto"/>
      <w:ind w:firstLine="0"/>
      <w:jc w:val="left"/>
    </w:pPr>
    <w:rPr>
      <w:sz w:val="24"/>
      <w:szCs w:val="24"/>
    </w:rPr>
  </w:style>
  <w:style w:type="paragraph" w:customStyle="1" w:styleId="gwt-shortcutmenu-iconlink-altgroupinvite">
    <w:name w:val="gwt-shortcutmenu-iconlink-altgroupinvite"/>
    <w:basedOn w:val="a"/>
    <w:rsid w:val="00137A34"/>
    <w:pPr>
      <w:spacing w:line="240" w:lineRule="auto"/>
      <w:ind w:firstLine="0"/>
      <w:jc w:val="left"/>
    </w:pPr>
    <w:rPr>
      <w:sz w:val="24"/>
      <w:szCs w:val="24"/>
    </w:rPr>
  </w:style>
  <w:style w:type="paragraph" w:customStyle="1" w:styleId="gwt-shortcutmenu-iconlink-hpinvite">
    <w:name w:val="gwt-shortcutmenu-iconlink-hpinvite"/>
    <w:basedOn w:val="a"/>
    <w:rsid w:val="00137A34"/>
    <w:pPr>
      <w:spacing w:line="240" w:lineRule="auto"/>
      <w:ind w:firstLine="0"/>
      <w:jc w:val="left"/>
    </w:pPr>
    <w:rPr>
      <w:sz w:val="24"/>
      <w:szCs w:val="24"/>
    </w:rPr>
  </w:style>
  <w:style w:type="paragraph" w:customStyle="1" w:styleId="icgroup">
    <w:name w:val="ic_group"/>
    <w:basedOn w:val="a"/>
    <w:rsid w:val="00137A34"/>
    <w:pPr>
      <w:spacing w:line="240" w:lineRule="auto"/>
      <w:ind w:firstLine="0"/>
      <w:jc w:val="left"/>
    </w:pPr>
    <w:rPr>
      <w:sz w:val="24"/>
      <w:szCs w:val="24"/>
    </w:rPr>
  </w:style>
  <w:style w:type="paragraph" w:customStyle="1" w:styleId="icguest">
    <w:name w:val="ic_guest"/>
    <w:basedOn w:val="a"/>
    <w:rsid w:val="00137A34"/>
    <w:pPr>
      <w:spacing w:line="240" w:lineRule="auto"/>
      <w:ind w:firstLine="0"/>
      <w:jc w:val="left"/>
    </w:pPr>
    <w:rPr>
      <w:sz w:val="24"/>
      <w:szCs w:val="24"/>
    </w:rPr>
  </w:style>
  <w:style w:type="paragraph" w:customStyle="1" w:styleId="gwt-shortcutmenu-iconlink-leave">
    <w:name w:val="gwt-shortcutmenu-iconlink-leave"/>
    <w:basedOn w:val="a"/>
    <w:rsid w:val="00137A34"/>
    <w:pPr>
      <w:spacing w:line="240" w:lineRule="auto"/>
      <w:ind w:firstLine="0"/>
      <w:jc w:val="left"/>
    </w:pPr>
    <w:rPr>
      <w:sz w:val="24"/>
      <w:szCs w:val="24"/>
    </w:rPr>
  </w:style>
  <w:style w:type="paragraph" w:customStyle="1" w:styleId="icexit">
    <w:name w:val="ic_exit"/>
    <w:basedOn w:val="a"/>
    <w:rsid w:val="00137A34"/>
    <w:pPr>
      <w:spacing w:line="240" w:lineRule="auto"/>
      <w:ind w:firstLine="0"/>
      <w:jc w:val="left"/>
    </w:pPr>
    <w:rPr>
      <w:sz w:val="24"/>
      <w:szCs w:val="24"/>
    </w:rPr>
  </w:style>
  <w:style w:type="paragraph" w:customStyle="1" w:styleId="icexitarrow">
    <w:name w:val="ic_exit_arrow"/>
    <w:basedOn w:val="a"/>
    <w:rsid w:val="00137A34"/>
    <w:pPr>
      <w:spacing w:line="240" w:lineRule="auto"/>
      <w:ind w:firstLine="0"/>
      <w:jc w:val="left"/>
    </w:pPr>
    <w:rPr>
      <w:sz w:val="24"/>
      <w:szCs w:val="24"/>
    </w:rPr>
  </w:style>
  <w:style w:type="paragraph" w:customStyle="1" w:styleId="icleave">
    <w:name w:val="ic_leave"/>
    <w:basedOn w:val="a"/>
    <w:rsid w:val="00137A34"/>
    <w:pPr>
      <w:spacing w:line="240" w:lineRule="auto"/>
      <w:ind w:firstLine="0"/>
      <w:jc w:val="left"/>
    </w:pPr>
    <w:rPr>
      <w:sz w:val="24"/>
      <w:szCs w:val="24"/>
    </w:rPr>
  </w:style>
  <w:style w:type="paragraph" w:customStyle="1" w:styleId="icfav-o">
    <w:name w:val="ic_fav-o"/>
    <w:basedOn w:val="a"/>
    <w:rsid w:val="00137A34"/>
    <w:pPr>
      <w:spacing w:line="240" w:lineRule="auto"/>
      <w:ind w:firstLine="0"/>
      <w:jc w:val="left"/>
    </w:pPr>
    <w:rPr>
      <w:sz w:val="24"/>
      <w:szCs w:val="24"/>
    </w:rPr>
  </w:style>
  <w:style w:type="paragraph" w:customStyle="1" w:styleId="ichelp">
    <w:name w:val="ic_help"/>
    <w:basedOn w:val="a"/>
    <w:rsid w:val="00137A34"/>
    <w:pPr>
      <w:spacing w:line="240" w:lineRule="auto"/>
      <w:ind w:firstLine="0"/>
      <w:jc w:val="left"/>
    </w:pPr>
    <w:rPr>
      <w:sz w:val="24"/>
      <w:szCs w:val="24"/>
    </w:rPr>
  </w:style>
  <w:style w:type="paragraph" w:customStyle="1" w:styleId="ichistory">
    <w:name w:val="ic_history"/>
    <w:basedOn w:val="a"/>
    <w:rsid w:val="00137A34"/>
    <w:pPr>
      <w:spacing w:line="240" w:lineRule="auto"/>
      <w:ind w:firstLine="0"/>
      <w:jc w:val="left"/>
    </w:pPr>
    <w:rPr>
      <w:sz w:val="24"/>
      <w:szCs w:val="24"/>
    </w:rPr>
  </w:style>
  <w:style w:type="paragraph" w:customStyle="1" w:styleId="icholyday">
    <w:name w:val="ic_holyday"/>
    <w:basedOn w:val="a"/>
    <w:rsid w:val="00137A34"/>
    <w:pPr>
      <w:spacing w:line="240" w:lineRule="auto"/>
      <w:ind w:firstLine="0"/>
      <w:jc w:val="left"/>
    </w:pPr>
    <w:rPr>
      <w:sz w:val="24"/>
      <w:szCs w:val="24"/>
    </w:rPr>
  </w:style>
  <w:style w:type="paragraph" w:customStyle="1" w:styleId="icholiday-o">
    <w:name w:val="ic_holiday-o"/>
    <w:basedOn w:val="a"/>
    <w:rsid w:val="00137A34"/>
    <w:pPr>
      <w:spacing w:line="240" w:lineRule="auto"/>
      <w:ind w:firstLine="0"/>
      <w:jc w:val="left"/>
    </w:pPr>
    <w:rPr>
      <w:sz w:val="24"/>
      <w:szCs w:val="24"/>
    </w:rPr>
  </w:style>
  <w:style w:type="paragraph" w:customStyle="1" w:styleId="gwt-shortcutmenu-iconlink-altgroupmain">
    <w:name w:val="gwt-shortcutmenu-iconlink-altgroupmain"/>
    <w:basedOn w:val="a"/>
    <w:rsid w:val="00137A34"/>
    <w:pPr>
      <w:spacing w:line="240" w:lineRule="auto"/>
      <w:ind w:firstLine="0"/>
      <w:jc w:val="left"/>
    </w:pPr>
    <w:rPr>
      <w:sz w:val="24"/>
      <w:szCs w:val="24"/>
    </w:rPr>
  </w:style>
  <w:style w:type="paragraph" w:customStyle="1" w:styleId="ichome">
    <w:name w:val="ic_home"/>
    <w:basedOn w:val="a"/>
    <w:rsid w:val="00137A34"/>
    <w:pPr>
      <w:spacing w:line="240" w:lineRule="auto"/>
      <w:ind w:firstLine="0"/>
      <w:jc w:val="left"/>
    </w:pPr>
    <w:rPr>
      <w:sz w:val="24"/>
      <w:szCs w:val="24"/>
    </w:rPr>
  </w:style>
  <w:style w:type="paragraph" w:customStyle="1" w:styleId="icinfo">
    <w:name w:val="ic_info"/>
    <w:basedOn w:val="a"/>
    <w:rsid w:val="00137A34"/>
    <w:pPr>
      <w:spacing w:line="240" w:lineRule="auto"/>
      <w:ind w:firstLine="0"/>
      <w:jc w:val="left"/>
    </w:pPr>
    <w:rPr>
      <w:sz w:val="24"/>
      <w:szCs w:val="24"/>
    </w:rPr>
  </w:style>
  <w:style w:type="paragraph" w:customStyle="1" w:styleId="icinfo-h">
    <w:name w:val="ic_info-h"/>
    <w:basedOn w:val="a"/>
    <w:rsid w:val="00137A34"/>
    <w:pPr>
      <w:spacing w:line="240" w:lineRule="auto"/>
      <w:ind w:firstLine="0"/>
      <w:jc w:val="left"/>
    </w:pPr>
    <w:rPr>
      <w:sz w:val="24"/>
      <w:szCs w:val="24"/>
    </w:rPr>
  </w:style>
  <w:style w:type="paragraph" w:customStyle="1" w:styleId="icinvis">
    <w:name w:val="ic_invis"/>
    <w:basedOn w:val="a"/>
    <w:rsid w:val="00137A34"/>
    <w:pPr>
      <w:spacing w:line="240" w:lineRule="auto"/>
      <w:ind w:firstLine="0"/>
      <w:jc w:val="left"/>
    </w:pPr>
    <w:rPr>
      <w:sz w:val="24"/>
      <w:szCs w:val="24"/>
    </w:rPr>
  </w:style>
  <w:style w:type="paragraph" w:customStyle="1" w:styleId="icinvis-grn">
    <w:name w:val="ic_invis-grn"/>
    <w:basedOn w:val="a"/>
    <w:rsid w:val="00137A34"/>
    <w:pPr>
      <w:spacing w:line="240" w:lineRule="auto"/>
      <w:ind w:firstLine="0"/>
      <w:jc w:val="left"/>
    </w:pPr>
    <w:rPr>
      <w:sz w:val="24"/>
      <w:szCs w:val="24"/>
    </w:rPr>
  </w:style>
  <w:style w:type="paragraph" w:customStyle="1" w:styleId="icklass">
    <w:name w:val="ic_klass"/>
    <w:basedOn w:val="a"/>
    <w:rsid w:val="00137A34"/>
    <w:pPr>
      <w:spacing w:line="240" w:lineRule="auto"/>
      <w:ind w:firstLine="0"/>
      <w:jc w:val="left"/>
    </w:pPr>
    <w:rPr>
      <w:sz w:val="24"/>
      <w:szCs w:val="24"/>
    </w:rPr>
  </w:style>
  <w:style w:type="paragraph" w:customStyle="1" w:styleId="icklass-grey">
    <w:name w:val="ic_klass-grey"/>
    <w:basedOn w:val="a"/>
    <w:rsid w:val="00137A34"/>
    <w:pPr>
      <w:spacing w:line="240" w:lineRule="auto"/>
      <w:ind w:firstLine="0"/>
      <w:jc w:val="left"/>
    </w:pPr>
    <w:rPr>
      <w:sz w:val="24"/>
      <w:szCs w:val="24"/>
    </w:rPr>
  </w:style>
  <w:style w:type="paragraph" w:customStyle="1" w:styleId="icklass-green">
    <w:name w:val="ic_klass-green"/>
    <w:basedOn w:val="a"/>
    <w:rsid w:val="00137A34"/>
    <w:pPr>
      <w:spacing w:line="240" w:lineRule="auto"/>
      <w:ind w:firstLine="0"/>
      <w:jc w:val="left"/>
    </w:pPr>
    <w:rPr>
      <w:sz w:val="24"/>
      <w:szCs w:val="24"/>
    </w:rPr>
  </w:style>
  <w:style w:type="paragraph" w:customStyle="1" w:styleId="iclinkshare">
    <w:name w:val="ic_link_share"/>
    <w:basedOn w:val="a"/>
    <w:rsid w:val="00137A34"/>
    <w:pPr>
      <w:spacing w:line="240" w:lineRule="auto"/>
      <w:ind w:firstLine="0"/>
      <w:jc w:val="left"/>
    </w:pPr>
    <w:rPr>
      <w:sz w:val="24"/>
      <w:szCs w:val="24"/>
    </w:rPr>
  </w:style>
  <w:style w:type="paragraph" w:customStyle="1" w:styleId="iclink-d">
    <w:name w:val="ic_link-d"/>
    <w:basedOn w:val="a"/>
    <w:rsid w:val="00137A34"/>
    <w:pPr>
      <w:spacing w:line="240" w:lineRule="auto"/>
      <w:ind w:firstLine="0"/>
      <w:jc w:val="left"/>
    </w:pPr>
    <w:rPr>
      <w:sz w:val="24"/>
      <w:szCs w:val="24"/>
    </w:rPr>
  </w:style>
  <w:style w:type="paragraph" w:customStyle="1" w:styleId="iclink-w">
    <w:name w:val="ic_link-w"/>
    <w:basedOn w:val="a"/>
    <w:rsid w:val="00137A34"/>
    <w:pPr>
      <w:spacing w:line="240" w:lineRule="auto"/>
      <w:ind w:firstLine="0"/>
      <w:jc w:val="left"/>
    </w:pPr>
    <w:rPr>
      <w:sz w:val="24"/>
      <w:szCs w:val="24"/>
    </w:rPr>
  </w:style>
  <w:style w:type="paragraph" w:customStyle="1" w:styleId="iclink-g">
    <w:name w:val="ic_link-g"/>
    <w:basedOn w:val="a"/>
    <w:rsid w:val="00137A34"/>
    <w:pPr>
      <w:spacing w:line="240" w:lineRule="auto"/>
      <w:ind w:firstLine="0"/>
      <w:jc w:val="left"/>
    </w:pPr>
    <w:rPr>
      <w:sz w:val="24"/>
      <w:szCs w:val="24"/>
    </w:rPr>
  </w:style>
  <w:style w:type="paragraph" w:customStyle="1" w:styleId="iclist">
    <w:name w:val="ic_list"/>
    <w:basedOn w:val="a"/>
    <w:rsid w:val="00137A34"/>
    <w:pPr>
      <w:spacing w:line="240" w:lineRule="auto"/>
      <w:ind w:firstLine="0"/>
      <w:jc w:val="left"/>
    </w:pPr>
    <w:rPr>
      <w:sz w:val="24"/>
      <w:szCs w:val="24"/>
    </w:rPr>
  </w:style>
  <w:style w:type="paragraph" w:customStyle="1" w:styleId="gwt-shortcutmenu-iconlink-setmain">
    <w:name w:val="gwt-shortcutmenu-iconlink-setmain"/>
    <w:basedOn w:val="a"/>
    <w:rsid w:val="00137A34"/>
    <w:pPr>
      <w:spacing w:line="240" w:lineRule="auto"/>
      <w:ind w:firstLine="0"/>
      <w:jc w:val="left"/>
    </w:pPr>
    <w:rPr>
      <w:sz w:val="24"/>
      <w:szCs w:val="24"/>
    </w:rPr>
  </w:style>
  <w:style w:type="paragraph" w:customStyle="1" w:styleId="icmake-main">
    <w:name w:val="ic_make-main"/>
    <w:basedOn w:val="a"/>
    <w:rsid w:val="00137A34"/>
    <w:pPr>
      <w:spacing w:line="240" w:lineRule="auto"/>
      <w:ind w:firstLine="0"/>
      <w:jc w:val="left"/>
    </w:pPr>
    <w:rPr>
      <w:sz w:val="24"/>
      <w:szCs w:val="24"/>
    </w:rPr>
  </w:style>
  <w:style w:type="paragraph" w:customStyle="1" w:styleId="icmarks">
    <w:name w:val="ic_marks"/>
    <w:basedOn w:val="a"/>
    <w:rsid w:val="00137A34"/>
    <w:pPr>
      <w:spacing w:line="240" w:lineRule="auto"/>
      <w:ind w:firstLine="0"/>
      <w:jc w:val="left"/>
    </w:pPr>
    <w:rPr>
      <w:sz w:val="24"/>
      <w:szCs w:val="24"/>
    </w:rPr>
  </w:style>
  <w:style w:type="paragraph" w:customStyle="1" w:styleId="gwt-shortcutmenu-iconlink-sendmsg">
    <w:name w:val="gwt-shortcutmenu-iconlink-sendmsg"/>
    <w:basedOn w:val="a"/>
    <w:rsid w:val="00137A34"/>
    <w:pPr>
      <w:spacing w:line="240" w:lineRule="auto"/>
      <w:ind w:firstLine="0"/>
      <w:jc w:val="left"/>
    </w:pPr>
    <w:rPr>
      <w:sz w:val="24"/>
      <w:szCs w:val="24"/>
    </w:rPr>
  </w:style>
  <w:style w:type="paragraph" w:customStyle="1" w:styleId="gwt-shortcutmenu-iconlink-messaging">
    <w:name w:val="gwt-shortcutmenu-iconlink-messaging"/>
    <w:basedOn w:val="a"/>
    <w:rsid w:val="00137A34"/>
    <w:pPr>
      <w:spacing w:line="240" w:lineRule="auto"/>
      <w:ind w:firstLine="0"/>
      <w:jc w:val="left"/>
    </w:pPr>
    <w:rPr>
      <w:sz w:val="24"/>
      <w:szCs w:val="24"/>
    </w:rPr>
  </w:style>
  <w:style w:type="paragraph" w:customStyle="1" w:styleId="icmessage">
    <w:name w:val="ic_message"/>
    <w:basedOn w:val="a"/>
    <w:rsid w:val="00137A34"/>
    <w:pPr>
      <w:spacing w:line="240" w:lineRule="auto"/>
      <w:ind w:firstLine="0"/>
      <w:jc w:val="left"/>
    </w:pPr>
    <w:rPr>
      <w:sz w:val="24"/>
      <w:szCs w:val="24"/>
    </w:rPr>
  </w:style>
  <w:style w:type="paragraph" w:customStyle="1" w:styleId="icmessage-o">
    <w:name w:val="ic_message-o"/>
    <w:basedOn w:val="a"/>
    <w:rsid w:val="00137A34"/>
    <w:pPr>
      <w:spacing w:line="240" w:lineRule="auto"/>
      <w:ind w:firstLine="0"/>
      <w:jc w:val="left"/>
    </w:pPr>
    <w:rPr>
      <w:sz w:val="24"/>
      <w:szCs w:val="24"/>
    </w:rPr>
  </w:style>
  <w:style w:type="paragraph" w:customStyle="1" w:styleId="gwt-shortcutmenu-iconlink-hpassignmoderator">
    <w:name w:val="gwt-shortcutmenu-iconlink-hpassignmoderator"/>
    <w:basedOn w:val="a"/>
    <w:rsid w:val="00137A34"/>
    <w:pPr>
      <w:spacing w:line="240" w:lineRule="auto"/>
      <w:ind w:firstLine="0"/>
      <w:jc w:val="left"/>
    </w:pPr>
    <w:rPr>
      <w:sz w:val="24"/>
      <w:szCs w:val="24"/>
    </w:rPr>
  </w:style>
  <w:style w:type="paragraph" w:customStyle="1" w:styleId="gwt-shortcutmenu-iconlink-moderate">
    <w:name w:val="gwt-shortcutmenu-iconlink-moderate"/>
    <w:basedOn w:val="a"/>
    <w:rsid w:val="00137A34"/>
    <w:pPr>
      <w:spacing w:line="240" w:lineRule="auto"/>
      <w:ind w:firstLine="0"/>
      <w:jc w:val="left"/>
    </w:pPr>
    <w:rPr>
      <w:sz w:val="24"/>
      <w:szCs w:val="24"/>
    </w:rPr>
  </w:style>
  <w:style w:type="paragraph" w:customStyle="1" w:styleId="icmoder">
    <w:name w:val="ic_moder"/>
    <w:basedOn w:val="a"/>
    <w:rsid w:val="00137A34"/>
    <w:pPr>
      <w:spacing w:line="240" w:lineRule="auto"/>
      <w:ind w:firstLine="0"/>
      <w:jc w:val="left"/>
    </w:pPr>
    <w:rPr>
      <w:sz w:val="24"/>
      <w:szCs w:val="24"/>
    </w:rPr>
  </w:style>
  <w:style w:type="paragraph" w:customStyle="1" w:styleId="icmoder-logo">
    <w:name w:val="ic_moder-logo"/>
    <w:basedOn w:val="a"/>
    <w:rsid w:val="00137A34"/>
    <w:pPr>
      <w:spacing w:line="240" w:lineRule="auto"/>
      <w:ind w:firstLine="0"/>
      <w:jc w:val="left"/>
    </w:pPr>
    <w:rPr>
      <w:sz w:val="24"/>
      <w:szCs w:val="24"/>
    </w:rPr>
  </w:style>
  <w:style w:type="paragraph" w:customStyle="1" w:styleId="gwt-shortcutmenu-iconlink-hpunassignmoderator">
    <w:name w:val="gwt-shortcutmenu-iconlink-hpunassignmoderator"/>
    <w:basedOn w:val="a"/>
    <w:rsid w:val="00137A34"/>
    <w:pPr>
      <w:spacing w:line="240" w:lineRule="auto"/>
      <w:ind w:firstLine="0"/>
      <w:jc w:val="left"/>
    </w:pPr>
    <w:rPr>
      <w:sz w:val="24"/>
      <w:szCs w:val="24"/>
    </w:rPr>
  </w:style>
  <w:style w:type="paragraph" w:customStyle="1" w:styleId="gwt-shortcutmenu-iconlink-revoke">
    <w:name w:val="gwt-shortcutmenu-iconlink-revoke"/>
    <w:basedOn w:val="a"/>
    <w:rsid w:val="00137A34"/>
    <w:pPr>
      <w:spacing w:line="240" w:lineRule="auto"/>
      <w:ind w:firstLine="0"/>
      <w:jc w:val="left"/>
    </w:pPr>
    <w:rPr>
      <w:sz w:val="24"/>
      <w:szCs w:val="24"/>
    </w:rPr>
  </w:style>
  <w:style w:type="paragraph" w:customStyle="1" w:styleId="icmoder-off">
    <w:name w:val="ic_moder-off"/>
    <w:basedOn w:val="a"/>
    <w:rsid w:val="00137A34"/>
    <w:pPr>
      <w:spacing w:line="240" w:lineRule="auto"/>
      <w:ind w:firstLine="0"/>
      <w:jc w:val="left"/>
    </w:pPr>
    <w:rPr>
      <w:sz w:val="24"/>
      <w:szCs w:val="24"/>
    </w:rPr>
  </w:style>
  <w:style w:type="paragraph" w:customStyle="1" w:styleId="gwt-shortcutmenu-iconlink-move">
    <w:name w:val="gwt-shortcutmenu-iconlink-move"/>
    <w:basedOn w:val="a"/>
    <w:rsid w:val="00137A34"/>
    <w:pPr>
      <w:spacing w:line="240" w:lineRule="auto"/>
      <w:ind w:firstLine="0"/>
      <w:jc w:val="left"/>
    </w:pPr>
    <w:rPr>
      <w:sz w:val="24"/>
      <w:szCs w:val="24"/>
    </w:rPr>
  </w:style>
  <w:style w:type="paragraph" w:customStyle="1" w:styleId="icmove">
    <w:name w:val="ic_move"/>
    <w:basedOn w:val="a"/>
    <w:rsid w:val="00137A34"/>
    <w:pPr>
      <w:spacing w:line="240" w:lineRule="auto"/>
      <w:ind w:firstLine="0"/>
      <w:jc w:val="left"/>
    </w:pPr>
    <w:rPr>
      <w:sz w:val="24"/>
      <w:szCs w:val="24"/>
    </w:rPr>
  </w:style>
  <w:style w:type="paragraph" w:customStyle="1" w:styleId="icnavi">
    <w:name w:val="ic_navi"/>
    <w:basedOn w:val="a"/>
    <w:rsid w:val="00137A34"/>
    <w:pPr>
      <w:spacing w:line="240" w:lineRule="auto"/>
      <w:ind w:firstLine="0"/>
      <w:jc w:val="left"/>
    </w:pPr>
    <w:rPr>
      <w:sz w:val="24"/>
      <w:szCs w:val="24"/>
    </w:rPr>
  </w:style>
  <w:style w:type="paragraph" w:customStyle="1" w:styleId="icnavi-g">
    <w:name w:val="ic_navi-g"/>
    <w:basedOn w:val="a"/>
    <w:rsid w:val="00137A34"/>
    <w:pPr>
      <w:spacing w:line="240" w:lineRule="auto"/>
      <w:ind w:firstLine="0"/>
      <w:jc w:val="left"/>
    </w:pPr>
    <w:rPr>
      <w:sz w:val="24"/>
      <w:szCs w:val="24"/>
    </w:rPr>
  </w:style>
  <w:style w:type="paragraph" w:customStyle="1" w:styleId="icnavi-h">
    <w:name w:val="ic_navi-h"/>
    <w:basedOn w:val="a"/>
    <w:rsid w:val="00137A34"/>
    <w:pPr>
      <w:spacing w:line="240" w:lineRule="auto"/>
      <w:ind w:firstLine="0"/>
      <w:jc w:val="left"/>
    </w:pPr>
    <w:rPr>
      <w:sz w:val="24"/>
      <w:szCs w:val="24"/>
    </w:rPr>
  </w:style>
  <w:style w:type="paragraph" w:customStyle="1" w:styleId="gwt-shortcutmenu-iconlink-subscribe">
    <w:name w:val="gwt-shortcutmenu-iconlink-subscribe"/>
    <w:basedOn w:val="a"/>
    <w:rsid w:val="00137A34"/>
    <w:pPr>
      <w:spacing w:line="240" w:lineRule="auto"/>
      <w:ind w:firstLine="0"/>
      <w:jc w:val="left"/>
    </w:pPr>
    <w:rPr>
      <w:sz w:val="24"/>
      <w:szCs w:val="24"/>
    </w:rPr>
  </w:style>
  <w:style w:type="paragraph" w:customStyle="1" w:styleId="icnotif">
    <w:name w:val="ic_notif"/>
    <w:basedOn w:val="a"/>
    <w:rsid w:val="00137A34"/>
    <w:pPr>
      <w:spacing w:line="240" w:lineRule="auto"/>
      <w:ind w:firstLine="0"/>
      <w:jc w:val="left"/>
    </w:pPr>
    <w:rPr>
      <w:sz w:val="24"/>
      <w:szCs w:val="24"/>
    </w:rPr>
  </w:style>
  <w:style w:type="paragraph" w:customStyle="1" w:styleId="icnotif-off">
    <w:name w:val="ic_notif-off"/>
    <w:basedOn w:val="a"/>
    <w:rsid w:val="00137A34"/>
    <w:pPr>
      <w:spacing w:line="240" w:lineRule="auto"/>
      <w:ind w:firstLine="0"/>
      <w:jc w:val="left"/>
    </w:pPr>
    <w:rPr>
      <w:sz w:val="24"/>
      <w:szCs w:val="24"/>
    </w:rPr>
  </w:style>
  <w:style w:type="paragraph" w:customStyle="1" w:styleId="icnote">
    <w:name w:val="ic_note"/>
    <w:basedOn w:val="a"/>
    <w:rsid w:val="00137A34"/>
    <w:pPr>
      <w:spacing w:line="240" w:lineRule="auto"/>
      <w:ind w:firstLine="0"/>
      <w:jc w:val="left"/>
    </w:pPr>
    <w:rPr>
      <w:sz w:val="24"/>
      <w:szCs w:val="24"/>
    </w:rPr>
  </w:style>
  <w:style w:type="paragraph" w:customStyle="1" w:styleId="icok">
    <w:name w:val="ic_ok"/>
    <w:basedOn w:val="a"/>
    <w:rsid w:val="00137A34"/>
    <w:pPr>
      <w:spacing w:line="240" w:lineRule="auto"/>
      <w:ind w:firstLine="0"/>
      <w:jc w:val="left"/>
    </w:pPr>
    <w:rPr>
      <w:sz w:val="24"/>
      <w:szCs w:val="24"/>
    </w:rPr>
  </w:style>
  <w:style w:type="paragraph" w:customStyle="1" w:styleId="gwt-shortcutmenu-iconlink-hpattend">
    <w:name w:val="gwt-shortcutmenu-iconlink-hpattend"/>
    <w:basedOn w:val="a"/>
    <w:rsid w:val="00137A34"/>
    <w:pPr>
      <w:spacing w:line="240" w:lineRule="auto"/>
      <w:ind w:firstLine="0"/>
      <w:jc w:val="left"/>
    </w:pPr>
    <w:rPr>
      <w:sz w:val="24"/>
      <w:szCs w:val="24"/>
    </w:rPr>
  </w:style>
  <w:style w:type="paragraph" w:customStyle="1" w:styleId="icok-grey">
    <w:name w:val="ic_ok-grey"/>
    <w:basedOn w:val="a"/>
    <w:rsid w:val="00137A34"/>
    <w:pPr>
      <w:spacing w:line="240" w:lineRule="auto"/>
      <w:ind w:firstLine="0"/>
      <w:jc w:val="left"/>
    </w:pPr>
    <w:rPr>
      <w:sz w:val="24"/>
      <w:szCs w:val="24"/>
    </w:rPr>
  </w:style>
  <w:style w:type="paragraph" w:customStyle="1" w:styleId="icok-orange">
    <w:name w:val="ic_ok-orange"/>
    <w:basedOn w:val="a"/>
    <w:rsid w:val="00137A34"/>
    <w:pPr>
      <w:spacing w:line="240" w:lineRule="auto"/>
      <w:ind w:firstLine="0"/>
      <w:jc w:val="left"/>
    </w:pPr>
    <w:rPr>
      <w:sz w:val="24"/>
      <w:szCs w:val="24"/>
    </w:rPr>
  </w:style>
  <w:style w:type="paragraph" w:customStyle="1" w:styleId="icok-lg">
    <w:name w:val="ic_ok-lg"/>
    <w:basedOn w:val="a"/>
    <w:rsid w:val="00137A34"/>
    <w:pPr>
      <w:spacing w:line="240" w:lineRule="auto"/>
      <w:ind w:firstLine="0"/>
      <w:jc w:val="left"/>
    </w:pPr>
    <w:rPr>
      <w:sz w:val="24"/>
      <w:szCs w:val="24"/>
    </w:rPr>
  </w:style>
  <w:style w:type="paragraph" w:customStyle="1" w:styleId="icok-w">
    <w:name w:val="ic_ok-w"/>
    <w:basedOn w:val="a"/>
    <w:rsid w:val="00137A34"/>
    <w:pPr>
      <w:spacing w:line="240" w:lineRule="auto"/>
      <w:ind w:firstLine="0"/>
      <w:jc w:val="left"/>
    </w:pPr>
    <w:rPr>
      <w:sz w:val="24"/>
      <w:szCs w:val="24"/>
    </w:rPr>
  </w:style>
  <w:style w:type="paragraph" w:customStyle="1" w:styleId="icdecline">
    <w:name w:val="ic_decline"/>
    <w:basedOn w:val="a"/>
    <w:rsid w:val="00137A34"/>
    <w:pPr>
      <w:spacing w:line="240" w:lineRule="auto"/>
      <w:ind w:firstLine="0"/>
      <w:jc w:val="left"/>
    </w:pPr>
    <w:rPr>
      <w:sz w:val="24"/>
      <w:szCs w:val="24"/>
    </w:rPr>
  </w:style>
  <w:style w:type="paragraph" w:customStyle="1" w:styleId="icreject-grey">
    <w:name w:val="ic_reject-grey"/>
    <w:basedOn w:val="a"/>
    <w:rsid w:val="00137A34"/>
    <w:pPr>
      <w:spacing w:line="240" w:lineRule="auto"/>
      <w:ind w:firstLine="0"/>
      <w:jc w:val="left"/>
    </w:pPr>
    <w:rPr>
      <w:sz w:val="24"/>
      <w:szCs w:val="24"/>
    </w:rPr>
  </w:style>
  <w:style w:type="paragraph" w:customStyle="1" w:styleId="icnow-on">
    <w:name w:val="ic_now-on"/>
    <w:basedOn w:val="a"/>
    <w:rsid w:val="00137A34"/>
    <w:pPr>
      <w:spacing w:line="240" w:lineRule="auto"/>
      <w:ind w:firstLine="0"/>
      <w:jc w:val="left"/>
    </w:pPr>
    <w:rPr>
      <w:sz w:val="24"/>
      <w:szCs w:val="24"/>
    </w:rPr>
  </w:style>
  <w:style w:type="paragraph" w:customStyle="1" w:styleId="icmaybe">
    <w:name w:val="ic_maybe"/>
    <w:basedOn w:val="a"/>
    <w:rsid w:val="00137A34"/>
    <w:pPr>
      <w:spacing w:line="240" w:lineRule="auto"/>
      <w:ind w:firstLine="0"/>
      <w:jc w:val="left"/>
    </w:pPr>
    <w:rPr>
      <w:sz w:val="24"/>
      <w:szCs w:val="24"/>
    </w:rPr>
  </w:style>
  <w:style w:type="paragraph" w:customStyle="1" w:styleId="icopen">
    <w:name w:val="ic_open"/>
    <w:basedOn w:val="a"/>
    <w:rsid w:val="00137A34"/>
    <w:pPr>
      <w:spacing w:line="240" w:lineRule="auto"/>
      <w:ind w:firstLine="0"/>
      <w:jc w:val="left"/>
    </w:pPr>
    <w:rPr>
      <w:sz w:val="24"/>
      <w:szCs w:val="24"/>
    </w:rPr>
  </w:style>
  <w:style w:type="paragraph" w:customStyle="1" w:styleId="icphotos">
    <w:name w:val="ic_photos"/>
    <w:basedOn w:val="a"/>
    <w:rsid w:val="00137A34"/>
    <w:pPr>
      <w:spacing w:line="240" w:lineRule="auto"/>
      <w:ind w:firstLine="0"/>
      <w:jc w:val="left"/>
    </w:pPr>
    <w:rPr>
      <w:sz w:val="24"/>
      <w:szCs w:val="24"/>
    </w:rPr>
  </w:style>
  <w:style w:type="paragraph" w:customStyle="1" w:styleId="gwt-shortcutmenu-iconlink-addphoto">
    <w:name w:val="gwt-shortcutmenu-iconlink-addphoto"/>
    <w:basedOn w:val="a"/>
    <w:rsid w:val="00137A34"/>
    <w:pPr>
      <w:spacing w:line="240" w:lineRule="auto"/>
      <w:ind w:firstLine="0"/>
      <w:jc w:val="left"/>
    </w:pPr>
    <w:rPr>
      <w:sz w:val="24"/>
      <w:szCs w:val="24"/>
    </w:rPr>
  </w:style>
  <w:style w:type="paragraph" w:customStyle="1" w:styleId="gwt-shortcutmenu-iconlink-personalphotos">
    <w:name w:val="gwt-shortcutmenu-iconlink-personalphotos"/>
    <w:basedOn w:val="a"/>
    <w:rsid w:val="00137A34"/>
    <w:pPr>
      <w:spacing w:line="240" w:lineRule="auto"/>
      <w:ind w:firstLine="0"/>
      <w:jc w:val="left"/>
    </w:pPr>
    <w:rPr>
      <w:sz w:val="24"/>
      <w:szCs w:val="24"/>
    </w:rPr>
  </w:style>
  <w:style w:type="paragraph" w:customStyle="1" w:styleId="gwt-shortcutmenu-iconlink-photos">
    <w:name w:val="gwt-shortcutmenu-iconlink-photos"/>
    <w:basedOn w:val="a"/>
    <w:rsid w:val="00137A34"/>
    <w:pPr>
      <w:spacing w:line="240" w:lineRule="auto"/>
      <w:ind w:firstLine="0"/>
      <w:jc w:val="left"/>
    </w:pPr>
    <w:rPr>
      <w:sz w:val="24"/>
      <w:szCs w:val="24"/>
    </w:rPr>
  </w:style>
  <w:style w:type="paragraph" w:customStyle="1" w:styleId="icphoto">
    <w:name w:val="ic_photo"/>
    <w:basedOn w:val="a"/>
    <w:rsid w:val="00137A34"/>
    <w:pPr>
      <w:spacing w:line="240" w:lineRule="auto"/>
      <w:ind w:firstLine="0"/>
      <w:jc w:val="left"/>
    </w:pPr>
    <w:rPr>
      <w:sz w:val="24"/>
      <w:szCs w:val="24"/>
    </w:rPr>
  </w:style>
  <w:style w:type="paragraph" w:customStyle="1" w:styleId="icphoto-o">
    <w:name w:val="ic_photo-o"/>
    <w:basedOn w:val="a"/>
    <w:rsid w:val="00137A34"/>
    <w:pPr>
      <w:spacing w:line="240" w:lineRule="auto"/>
      <w:ind w:firstLine="0"/>
      <w:jc w:val="left"/>
    </w:pPr>
    <w:rPr>
      <w:sz w:val="24"/>
      <w:szCs w:val="24"/>
    </w:rPr>
  </w:style>
  <w:style w:type="paragraph" w:customStyle="1" w:styleId="icphoto-d">
    <w:name w:val="ic_photo-d"/>
    <w:basedOn w:val="a"/>
    <w:rsid w:val="00137A34"/>
    <w:pPr>
      <w:spacing w:line="240" w:lineRule="auto"/>
      <w:ind w:firstLine="0"/>
      <w:jc w:val="left"/>
    </w:pPr>
    <w:rPr>
      <w:sz w:val="24"/>
      <w:szCs w:val="24"/>
    </w:rPr>
  </w:style>
  <w:style w:type="paragraph" w:customStyle="1" w:styleId="icphoto-w">
    <w:name w:val="ic_photo-w"/>
    <w:basedOn w:val="a"/>
    <w:rsid w:val="00137A34"/>
    <w:pPr>
      <w:spacing w:line="240" w:lineRule="auto"/>
      <w:ind w:firstLine="0"/>
      <w:jc w:val="left"/>
    </w:pPr>
    <w:rPr>
      <w:sz w:val="24"/>
      <w:szCs w:val="24"/>
    </w:rPr>
  </w:style>
  <w:style w:type="paragraph" w:customStyle="1" w:styleId="icphoto-g">
    <w:name w:val="ic_photo-g"/>
    <w:basedOn w:val="a"/>
    <w:rsid w:val="00137A34"/>
    <w:pPr>
      <w:spacing w:line="240" w:lineRule="auto"/>
      <w:ind w:firstLine="0"/>
      <w:jc w:val="left"/>
    </w:pPr>
    <w:rPr>
      <w:sz w:val="24"/>
      <w:szCs w:val="24"/>
    </w:rPr>
  </w:style>
  <w:style w:type="paragraph" w:customStyle="1" w:styleId="gwt-shortcutmenu-iconlink-altgroupphotos">
    <w:name w:val="gwt-shortcutmenu-iconlink-altgroupphotos"/>
    <w:basedOn w:val="a"/>
    <w:rsid w:val="00137A34"/>
    <w:pPr>
      <w:spacing w:line="240" w:lineRule="auto"/>
      <w:ind w:firstLine="0"/>
      <w:jc w:val="left"/>
    </w:pPr>
    <w:rPr>
      <w:sz w:val="24"/>
      <w:szCs w:val="24"/>
    </w:rPr>
  </w:style>
  <w:style w:type="paragraph" w:customStyle="1" w:styleId="gwt-shortcutmenu-iconlink-photoalbums">
    <w:name w:val="gwt-shortcutmenu-iconlink-photoalbums"/>
    <w:basedOn w:val="a"/>
    <w:rsid w:val="00137A34"/>
    <w:pPr>
      <w:spacing w:line="240" w:lineRule="auto"/>
      <w:ind w:firstLine="0"/>
      <w:jc w:val="left"/>
    </w:pPr>
    <w:rPr>
      <w:sz w:val="24"/>
      <w:szCs w:val="24"/>
    </w:rPr>
  </w:style>
  <w:style w:type="paragraph" w:customStyle="1" w:styleId="gwt-shortcutmenu-iconlink-hpphotos">
    <w:name w:val="gwt-shortcutmenu-iconlink-hpphotos"/>
    <w:basedOn w:val="a"/>
    <w:rsid w:val="00137A34"/>
    <w:pPr>
      <w:spacing w:line="240" w:lineRule="auto"/>
      <w:ind w:firstLine="0"/>
      <w:jc w:val="left"/>
    </w:pPr>
    <w:rPr>
      <w:sz w:val="24"/>
      <w:szCs w:val="24"/>
    </w:rPr>
  </w:style>
  <w:style w:type="paragraph" w:customStyle="1" w:styleId="icphotoalb">
    <w:name w:val="ic_photoalb"/>
    <w:basedOn w:val="a"/>
    <w:rsid w:val="00137A34"/>
    <w:pPr>
      <w:spacing w:line="240" w:lineRule="auto"/>
      <w:ind w:firstLine="0"/>
      <w:jc w:val="left"/>
    </w:pPr>
    <w:rPr>
      <w:sz w:val="24"/>
      <w:szCs w:val="24"/>
    </w:rPr>
  </w:style>
  <w:style w:type="paragraph" w:customStyle="1" w:styleId="icaudiomsgattach">
    <w:name w:val="ic_audiomsgattach"/>
    <w:basedOn w:val="a"/>
    <w:rsid w:val="00137A34"/>
    <w:pPr>
      <w:spacing w:line="240" w:lineRule="auto"/>
      <w:ind w:firstLine="0"/>
      <w:jc w:val="left"/>
    </w:pPr>
    <w:rPr>
      <w:sz w:val="24"/>
      <w:szCs w:val="24"/>
    </w:rPr>
  </w:style>
  <w:style w:type="paragraph" w:customStyle="1" w:styleId="icvideomsgattach">
    <w:name w:val="ic_videomsgattach"/>
    <w:basedOn w:val="a"/>
    <w:rsid w:val="00137A34"/>
    <w:pPr>
      <w:spacing w:line="240" w:lineRule="auto"/>
      <w:ind w:firstLine="0"/>
      <w:jc w:val="left"/>
    </w:pPr>
    <w:rPr>
      <w:sz w:val="24"/>
      <w:szCs w:val="24"/>
    </w:rPr>
  </w:style>
  <w:style w:type="paragraph" w:customStyle="1" w:styleId="icokphotoattach">
    <w:name w:val="ic_okphotoattach"/>
    <w:basedOn w:val="a"/>
    <w:rsid w:val="00137A34"/>
    <w:pPr>
      <w:spacing w:line="240" w:lineRule="auto"/>
      <w:ind w:firstLine="0"/>
      <w:jc w:val="left"/>
    </w:pPr>
    <w:rPr>
      <w:sz w:val="24"/>
      <w:szCs w:val="24"/>
    </w:rPr>
  </w:style>
  <w:style w:type="paragraph" w:customStyle="1" w:styleId="icvideoattach">
    <w:name w:val="ic_videoattach"/>
    <w:basedOn w:val="a"/>
    <w:rsid w:val="00137A34"/>
    <w:pPr>
      <w:spacing w:line="240" w:lineRule="auto"/>
      <w:ind w:firstLine="0"/>
      <w:jc w:val="left"/>
    </w:pPr>
    <w:rPr>
      <w:sz w:val="24"/>
      <w:szCs w:val="24"/>
    </w:rPr>
  </w:style>
  <w:style w:type="paragraph" w:customStyle="1" w:styleId="icphoto-cover">
    <w:name w:val="ic_photo-cover"/>
    <w:basedOn w:val="a"/>
    <w:rsid w:val="00137A34"/>
    <w:pPr>
      <w:spacing w:line="240" w:lineRule="auto"/>
      <w:ind w:firstLine="0"/>
      <w:jc w:val="left"/>
    </w:pPr>
    <w:rPr>
      <w:sz w:val="24"/>
      <w:szCs w:val="24"/>
    </w:rPr>
  </w:style>
  <w:style w:type="paragraph" w:customStyle="1" w:styleId="icpoll-g">
    <w:name w:val="ic_poll-g"/>
    <w:basedOn w:val="a"/>
    <w:rsid w:val="00137A34"/>
    <w:pPr>
      <w:spacing w:line="240" w:lineRule="auto"/>
      <w:ind w:firstLine="0"/>
      <w:jc w:val="left"/>
    </w:pPr>
    <w:rPr>
      <w:sz w:val="24"/>
      <w:szCs w:val="24"/>
    </w:rPr>
  </w:style>
  <w:style w:type="paragraph" w:customStyle="1" w:styleId="gwt-shortcutmenu-iconlink-markfriends">
    <w:name w:val="gwt-shortcutmenu-iconlink-markfriends"/>
    <w:basedOn w:val="a"/>
    <w:rsid w:val="00137A34"/>
    <w:pPr>
      <w:spacing w:line="240" w:lineRule="auto"/>
      <w:ind w:firstLine="0"/>
      <w:jc w:val="left"/>
    </w:pPr>
    <w:rPr>
      <w:sz w:val="24"/>
      <w:szCs w:val="24"/>
    </w:rPr>
  </w:style>
  <w:style w:type="paragraph" w:customStyle="1" w:styleId="icpin">
    <w:name w:val="ic_pin"/>
    <w:basedOn w:val="a"/>
    <w:rsid w:val="00137A34"/>
    <w:pPr>
      <w:spacing w:line="240" w:lineRule="auto"/>
      <w:ind w:firstLine="0"/>
      <w:jc w:val="left"/>
    </w:pPr>
    <w:rPr>
      <w:sz w:val="24"/>
      <w:szCs w:val="24"/>
    </w:rPr>
  </w:style>
  <w:style w:type="paragraph" w:customStyle="1" w:styleId="icpause-g">
    <w:name w:val="ic_pause-g"/>
    <w:basedOn w:val="a"/>
    <w:rsid w:val="00137A34"/>
    <w:pPr>
      <w:spacing w:line="240" w:lineRule="auto"/>
      <w:ind w:firstLine="0"/>
      <w:jc w:val="left"/>
    </w:pPr>
    <w:rPr>
      <w:sz w:val="24"/>
      <w:szCs w:val="24"/>
    </w:rPr>
  </w:style>
  <w:style w:type="paragraph" w:customStyle="1" w:styleId="icplay">
    <w:name w:val="ic_play"/>
    <w:basedOn w:val="a"/>
    <w:rsid w:val="00137A34"/>
    <w:pPr>
      <w:spacing w:line="240" w:lineRule="auto"/>
      <w:ind w:firstLine="0"/>
      <w:jc w:val="left"/>
    </w:pPr>
    <w:rPr>
      <w:sz w:val="24"/>
      <w:szCs w:val="24"/>
    </w:rPr>
  </w:style>
  <w:style w:type="paragraph" w:customStyle="1" w:styleId="icplay-g">
    <w:name w:val="ic_play-g"/>
    <w:basedOn w:val="a"/>
    <w:rsid w:val="00137A34"/>
    <w:pPr>
      <w:spacing w:line="240" w:lineRule="auto"/>
      <w:ind w:firstLine="0"/>
      <w:jc w:val="left"/>
    </w:pPr>
    <w:rPr>
      <w:sz w:val="24"/>
      <w:szCs w:val="24"/>
    </w:rPr>
  </w:style>
  <w:style w:type="paragraph" w:customStyle="1" w:styleId="gwt-shortcutmenu-iconlink-sendpresent">
    <w:name w:val="gwt-shortcutmenu-iconlink-sendpresent"/>
    <w:basedOn w:val="a"/>
    <w:rsid w:val="00137A34"/>
    <w:pPr>
      <w:spacing w:line="240" w:lineRule="auto"/>
      <w:ind w:firstLine="0"/>
      <w:jc w:val="left"/>
    </w:pPr>
    <w:rPr>
      <w:sz w:val="24"/>
      <w:szCs w:val="24"/>
    </w:rPr>
  </w:style>
  <w:style w:type="paragraph" w:customStyle="1" w:styleId="icpresents">
    <w:name w:val="ic_presents"/>
    <w:basedOn w:val="a"/>
    <w:rsid w:val="00137A34"/>
    <w:pPr>
      <w:spacing w:line="240" w:lineRule="auto"/>
      <w:ind w:firstLine="0"/>
      <w:jc w:val="left"/>
    </w:pPr>
    <w:rPr>
      <w:sz w:val="24"/>
      <w:szCs w:val="24"/>
    </w:rPr>
  </w:style>
  <w:style w:type="paragraph" w:customStyle="1" w:styleId="icpresent">
    <w:name w:val="ic_present"/>
    <w:basedOn w:val="a"/>
    <w:rsid w:val="00137A34"/>
    <w:pPr>
      <w:spacing w:line="240" w:lineRule="auto"/>
      <w:ind w:firstLine="0"/>
      <w:jc w:val="left"/>
    </w:pPr>
    <w:rPr>
      <w:sz w:val="24"/>
      <w:szCs w:val="24"/>
    </w:rPr>
  </w:style>
  <w:style w:type="paragraph" w:customStyle="1" w:styleId="icok-gift">
    <w:name w:val="ic_ok-gift"/>
    <w:basedOn w:val="a"/>
    <w:rsid w:val="00137A34"/>
    <w:pPr>
      <w:spacing w:line="240" w:lineRule="auto"/>
      <w:ind w:firstLine="0"/>
      <w:jc w:val="left"/>
    </w:pPr>
    <w:rPr>
      <w:sz w:val="24"/>
      <w:szCs w:val="24"/>
    </w:rPr>
  </w:style>
  <w:style w:type="paragraph" w:customStyle="1" w:styleId="icpresent-o">
    <w:name w:val="ic_present-o"/>
    <w:basedOn w:val="a"/>
    <w:rsid w:val="00137A34"/>
    <w:pPr>
      <w:spacing w:line="240" w:lineRule="auto"/>
      <w:ind w:firstLine="0"/>
      <w:jc w:val="left"/>
    </w:pPr>
    <w:rPr>
      <w:sz w:val="24"/>
      <w:szCs w:val="24"/>
    </w:rPr>
  </w:style>
  <w:style w:type="paragraph" w:customStyle="1" w:styleId="icprofile">
    <w:name w:val="ic_profile"/>
    <w:basedOn w:val="a"/>
    <w:rsid w:val="00137A34"/>
    <w:pPr>
      <w:spacing w:line="240" w:lineRule="auto"/>
      <w:ind w:firstLine="0"/>
      <w:jc w:val="left"/>
    </w:pPr>
    <w:rPr>
      <w:sz w:val="24"/>
      <w:szCs w:val="24"/>
    </w:rPr>
  </w:style>
  <w:style w:type="paragraph" w:customStyle="1" w:styleId="icrefresh">
    <w:name w:val="ic_refresh"/>
    <w:basedOn w:val="a"/>
    <w:rsid w:val="00137A34"/>
    <w:pPr>
      <w:spacing w:line="240" w:lineRule="auto"/>
      <w:ind w:firstLine="0"/>
      <w:jc w:val="left"/>
    </w:pPr>
    <w:rPr>
      <w:sz w:val="24"/>
      <w:szCs w:val="24"/>
    </w:rPr>
  </w:style>
  <w:style w:type="paragraph" w:customStyle="1" w:styleId="icrefresh-o">
    <w:name w:val="ic_refresh-o"/>
    <w:basedOn w:val="a"/>
    <w:rsid w:val="00137A34"/>
    <w:pPr>
      <w:spacing w:line="240" w:lineRule="auto"/>
      <w:ind w:firstLine="0"/>
      <w:jc w:val="left"/>
    </w:pPr>
    <w:rPr>
      <w:sz w:val="24"/>
      <w:szCs w:val="24"/>
    </w:rPr>
  </w:style>
  <w:style w:type="paragraph" w:customStyle="1" w:styleId="icsupport">
    <w:name w:val="ic_support"/>
    <w:basedOn w:val="a"/>
    <w:rsid w:val="00137A34"/>
    <w:pPr>
      <w:spacing w:line="240" w:lineRule="auto"/>
      <w:ind w:firstLine="0"/>
      <w:jc w:val="left"/>
    </w:pPr>
    <w:rPr>
      <w:sz w:val="24"/>
      <w:szCs w:val="24"/>
    </w:rPr>
  </w:style>
  <w:style w:type="paragraph" w:customStyle="1" w:styleId="gwt-shortcutmenu-iconlink-relationsm">
    <w:name w:val="gwt-shortcutmenu-iconlink-relations_m"/>
    <w:basedOn w:val="a"/>
    <w:rsid w:val="00137A34"/>
    <w:pPr>
      <w:spacing w:line="240" w:lineRule="auto"/>
      <w:ind w:firstLine="0"/>
      <w:jc w:val="left"/>
    </w:pPr>
    <w:rPr>
      <w:sz w:val="24"/>
      <w:szCs w:val="24"/>
    </w:rPr>
  </w:style>
  <w:style w:type="paragraph" w:customStyle="1" w:styleId="gwt-shortcutmenu-iconlink-relationsf">
    <w:name w:val="gwt-shortcutmenu-iconlink-relations_f"/>
    <w:basedOn w:val="a"/>
    <w:rsid w:val="00137A34"/>
    <w:pPr>
      <w:spacing w:line="240" w:lineRule="auto"/>
      <w:ind w:firstLine="0"/>
      <w:jc w:val="left"/>
    </w:pPr>
    <w:rPr>
      <w:sz w:val="24"/>
      <w:szCs w:val="24"/>
    </w:rPr>
  </w:style>
  <w:style w:type="paragraph" w:customStyle="1" w:styleId="icrelation">
    <w:name w:val="ic_relation"/>
    <w:basedOn w:val="a"/>
    <w:rsid w:val="00137A34"/>
    <w:pPr>
      <w:spacing w:line="240" w:lineRule="auto"/>
      <w:ind w:firstLine="0"/>
      <w:jc w:val="left"/>
    </w:pPr>
    <w:rPr>
      <w:sz w:val="24"/>
      <w:szCs w:val="24"/>
    </w:rPr>
  </w:style>
  <w:style w:type="paragraph" w:customStyle="1" w:styleId="icrotate">
    <w:name w:val="ic_rotate"/>
    <w:basedOn w:val="a"/>
    <w:rsid w:val="00137A34"/>
    <w:pPr>
      <w:spacing w:line="240" w:lineRule="auto"/>
      <w:ind w:firstLine="0"/>
      <w:jc w:val="left"/>
    </w:pPr>
    <w:rPr>
      <w:sz w:val="24"/>
      <w:szCs w:val="24"/>
    </w:rPr>
  </w:style>
  <w:style w:type="paragraph" w:customStyle="1" w:styleId="icsettings">
    <w:name w:val="ic_settings"/>
    <w:basedOn w:val="a"/>
    <w:rsid w:val="00137A34"/>
    <w:pPr>
      <w:spacing w:line="240" w:lineRule="auto"/>
      <w:ind w:firstLine="0"/>
      <w:jc w:val="left"/>
    </w:pPr>
    <w:rPr>
      <w:sz w:val="24"/>
      <w:szCs w:val="24"/>
    </w:rPr>
  </w:style>
  <w:style w:type="paragraph" w:customStyle="1" w:styleId="icconvert">
    <w:name w:val="ic_convert"/>
    <w:basedOn w:val="a"/>
    <w:rsid w:val="00137A34"/>
    <w:pPr>
      <w:spacing w:line="240" w:lineRule="auto"/>
      <w:ind w:firstLine="0"/>
      <w:jc w:val="left"/>
    </w:pPr>
    <w:rPr>
      <w:sz w:val="24"/>
      <w:szCs w:val="24"/>
    </w:rPr>
  </w:style>
  <w:style w:type="paragraph" w:customStyle="1" w:styleId="icsearch">
    <w:name w:val="ic_search"/>
    <w:basedOn w:val="a"/>
    <w:rsid w:val="00137A34"/>
    <w:pPr>
      <w:spacing w:line="240" w:lineRule="auto"/>
      <w:ind w:firstLine="0"/>
      <w:jc w:val="left"/>
    </w:pPr>
    <w:rPr>
      <w:sz w:val="24"/>
      <w:szCs w:val="24"/>
    </w:rPr>
  </w:style>
  <w:style w:type="paragraph" w:customStyle="1" w:styleId="icshare">
    <w:name w:val="ic_share"/>
    <w:basedOn w:val="a"/>
    <w:rsid w:val="00137A34"/>
    <w:pPr>
      <w:spacing w:line="240" w:lineRule="auto"/>
      <w:ind w:firstLine="0"/>
      <w:jc w:val="left"/>
    </w:pPr>
    <w:rPr>
      <w:sz w:val="24"/>
      <w:szCs w:val="24"/>
    </w:rPr>
  </w:style>
  <w:style w:type="paragraph" w:customStyle="1" w:styleId="icshare-w">
    <w:name w:val="ic_share-w"/>
    <w:basedOn w:val="a"/>
    <w:rsid w:val="00137A34"/>
    <w:pPr>
      <w:spacing w:line="240" w:lineRule="auto"/>
      <w:ind w:firstLine="0"/>
      <w:jc w:val="left"/>
    </w:pPr>
    <w:rPr>
      <w:sz w:val="24"/>
      <w:szCs w:val="24"/>
    </w:rPr>
  </w:style>
  <w:style w:type="paragraph" w:customStyle="1" w:styleId="icshow">
    <w:name w:val="ic_show"/>
    <w:basedOn w:val="a"/>
    <w:rsid w:val="00137A34"/>
    <w:pPr>
      <w:spacing w:line="240" w:lineRule="auto"/>
      <w:ind w:firstLine="0"/>
      <w:jc w:val="left"/>
    </w:pPr>
    <w:rPr>
      <w:sz w:val="24"/>
      <w:szCs w:val="24"/>
    </w:rPr>
  </w:style>
  <w:style w:type="paragraph" w:customStyle="1" w:styleId="icsmile">
    <w:name w:val="ic_smile"/>
    <w:basedOn w:val="a"/>
    <w:rsid w:val="00137A34"/>
    <w:pPr>
      <w:spacing w:line="240" w:lineRule="auto"/>
      <w:ind w:firstLine="0"/>
      <w:jc w:val="left"/>
    </w:pPr>
    <w:rPr>
      <w:sz w:val="24"/>
      <w:szCs w:val="24"/>
    </w:rPr>
  </w:style>
  <w:style w:type="paragraph" w:customStyle="1" w:styleId="icsmile-sad">
    <w:name w:val="ic_smile-sad"/>
    <w:basedOn w:val="a"/>
    <w:rsid w:val="00137A34"/>
    <w:pPr>
      <w:spacing w:line="240" w:lineRule="auto"/>
      <w:ind w:firstLine="0"/>
      <w:jc w:val="left"/>
    </w:pPr>
    <w:rPr>
      <w:sz w:val="24"/>
      <w:szCs w:val="24"/>
    </w:rPr>
  </w:style>
  <w:style w:type="paragraph" w:customStyle="1" w:styleId="icsmile-white">
    <w:name w:val="ic_smile-white"/>
    <w:basedOn w:val="a"/>
    <w:rsid w:val="00137A34"/>
    <w:pPr>
      <w:spacing w:line="240" w:lineRule="auto"/>
      <w:ind w:firstLine="0"/>
      <w:jc w:val="left"/>
    </w:pPr>
    <w:rPr>
      <w:sz w:val="24"/>
      <w:szCs w:val="24"/>
    </w:rPr>
  </w:style>
  <w:style w:type="paragraph" w:customStyle="1" w:styleId="icsound-off">
    <w:name w:val="ic_sound-off"/>
    <w:basedOn w:val="a"/>
    <w:rsid w:val="00137A34"/>
    <w:pPr>
      <w:spacing w:line="240" w:lineRule="auto"/>
      <w:ind w:firstLine="0"/>
      <w:jc w:val="left"/>
    </w:pPr>
    <w:rPr>
      <w:sz w:val="24"/>
      <w:szCs w:val="24"/>
    </w:rPr>
  </w:style>
  <w:style w:type="paragraph" w:customStyle="1" w:styleId="icsound-on">
    <w:name w:val="ic_sound-on"/>
    <w:basedOn w:val="a"/>
    <w:rsid w:val="00137A34"/>
    <w:pPr>
      <w:spacing w:line="240" w:lineRule="auto"/>
      <w:ind w:firstLine="0"/>
      <w:jc w:val="left"/>
    </w:pPr>
    <w:rPr>
      <w:sz w:val="24"/>
      <w:szCs w:val="24"/>
    </w:rPr>
  </w:style>
  <w:style w:type="paragraph" w:customStyle="1" w:styleId="icsort">
    <w:name w:val="ic_sort"/>
    <w:basedOn w:val="a"/>
    <w:rsid w:val="00137A34"/>
    <w:pPr>
      <w:spacing w:line="240" w:lineRule="auto"/>
      <w:ind w:firstLine="0"/>
      <w:jc w:val="left"/>
    </w:pPr>
    <w:rPr>
      <w:sz w:val="24"/>
      <w:szCs w:val="24"/>
    </w:rPr>
  </w:style>
  <w:style w:type="paragraph" w:customStyle="1" w:styleId="icnotifications-off">
    <w:name w:val="ic_notifications-off"/>
    <w:basedOn w:val="a"/>
    <w:rsid w:val="00137A34"/>
    <w:pPr>
      <w:spacing w:line="240" w:lineRule="auto"/>
      <w:ind w:firstLine="0"/>
      <w:jc w:val="left"/>
    </w:pPr>
    <w:rPr>
      <w:sz w:val="24"/>
      <w:szCs w:val="24"/>
    </w:rPr>
  </w:style>
  <w:style w:type="paragraph" w:customStyle="1" w:styleId="icnotifications-on">
    <w:name w:val="ic_notifications-on"/>
    <w:basedOn w:val="a"/>
    <w:rsid w:val="00137A34"/>
    <w:pPr>
      <w:spacing w:line="240" w:lineRule="auto"/>
      <w:ind w:firstLine="0"/>
      <w:jc w:val="left"/>
    </w:pPr>
    <w:rPr>
      <w:sz w:val="24"/>
      <w:szCs w:val="24"/>
    </w:rPr>
  </w:style>
  <w:style w:type="paragraph" w:customStyle="1" w:styleId="icnotifications-off-g">
    <w:name w:val="ic_notifications-off-g"/>
    <w:basedOn w:val="a"/>
    <w:rsid w:val="00137A34"/>
    <w:pPr>
      <w:spacing w:line="240" w:lineRule="auto"/>
      <w:ind w:firstLine="0"/>
      <w:jc w:val="left"/>
    </w:pPr>
    <w:rPr>
      <w:sz w:val="24"/>
      <w:szCs w:val="24"/>
    </w:rPr>
  </w:style>
  <w:style w:type="paragraph" w:customStyle="1" w:styleId="icnotifications-on-g">
    <w:name w:val="ic_notifications-on-g"/>
    <w:basedOn w:val="a"/>
    <w:rsid w:val="00137A34"/>
    <w:pPr>
      <w:spacing w:line="240" w:lineRule="auto"/>
      <w:ind w:firstLine="0"/>
      <w:jc w:val="left"/>
    </w:pPr>
    <w:rPr>
      <w:sz w:val="24"/>
      <w:szCs w:val="24"/>
    </w:rPr>
  </w:style>
  <w:style w:type="paragraph" w:customStyle="1" w:styleId="icsource">
    <w:name w:val="ic_source"/>
    <w:basedOn w:val="a"/>
    <w:rsid w:val="00137A34"/>
    <w:pPr>
      <w:spacing w:line="240" w:lineRule="auto"/>
      <w:ind w:firstLine="0"/>
      <w:jc w:val="left"/>
    </w:pPr>
    <w:rPr>
      <w:sz w:val="24"/>
      <w:szCs w:val="24"/>
    </w:rPr>
  </w:style>
  <w:style w:type="paragraph" w:customStyle="1" w:styleId="icstar">
    <w:name w:val="ic_star"/>
    <w:basedOn w:val="a"/>
    <w:rsid w:val="00137A34"/>
    <w:pPr>
      <w:spacing w:line="240" w:lineRule="auto"/>
      <w:ind w:firstLine="0"/>
      <w:jc w:val="left"/>
    </w:pPr>
    <w:rPr>
      <w:sz w:val="24"/>
      <w:szCs w:val="24"/>
    </w:rPr>
  </w:style>
  <w:style w:type="paragraph" w:customStyle="1" w:styleId="icstar-o">
    <w:name w:val="ic_star-o"/>
    <w:basedOn w:val="a"/>
    <w:rsid w:val="00137A34"/>
    <w:pPr>
      <w:spacing w:line="240" w:lineRule="auto"/>
      <w:ind w:firstLine="0"/>
      <w:jc w:val="left"/>
    </w:pPr>
    <w:rPr>
      <w:sz w:val="24"/>
      <w:szCs w:val="24"/>
    </w:rPr>
  </w:style>
  <w:style w:type="paragraph" w:customStyle="1" w:styleId="icstar-d">
    <w:name w:val="ic_star-d"/>
    <w:basedOn w:val="a"/>
    <w:rsid w:val="00137A34"/>
    <w:pPr>
      <w:spacing w:line="240" w:lineRule="auto"/>
      <w:ind w:firstLine="0"/>
      <w:jc w:val="left"/>
    </w:pPr>
    <w:rPr>
      <w:sz w:val="24"/>
      <w:szCs w:val="24"/>
    </w:rPr>
  </w:style>
  <w:style w:type="paragraph" w:customStyle="1" w:styleId="icstar-a">
    <w:name w:val="ic_star-a"/>
    <w:basedOn w:val="a"/>
    <w:rsid w:val="00137A34"/>
    <w:pPr>
      <w:spacing w:line="240" w:lineRule="auto"/>
      <w:ind w:firstLine="0"/>
      <w:jc w:val="left"/>
    </w:pPr>
    <w:rPr>
      <w:sz w:val="24"/>
      <w:szCs w:val="24"/>
    </w:rPr>
  </w:style>
  <w:style w:type="paragraph" w:customStyle="1" w:styleId="ictag">
    <w:name w:val="ic_tag"/>
    <w:basedOn w:val="a"/>
    <w:rsid w:val="00137A34"/>
    <w:pPr>
      <w:spacing w:line="240" w:lineRule="auto"/>
      <w:ind w:firstLine="0"/>
      <w:jc w:val="left"/>
    </w:pPr>
    <w:rPr>
      <w:sz w:val="24"/>
      <w:szCs w:val="24"/>
    </w:rPr>
  </w:style>
  <w:style w:type="paragraph" w:customStyle="1" w:styleId="ictag-g">
    <w:name w:val="ic_tag-g"/>
    <w:basedOn w:val="a"/>
    <w:rsid w:val="00137A34"/>
    <w:pPr>
      <w:spacing w:line="240" w:lineRule="auto"/>
      <w:ind w:firstLine="0"/>
      <w:jc w:val="left"/>
    </w:pPr>
    <w:rPr>
      <w:sz w:val="24"/>
      <w:szCs w:val="24"/>
    </w:rPr>
  </w:style>
  <w:style w:type="paragraph" w:customStyle="1" w:styleId="ictag-h">
    <w:name w:val="ic_tag-h"/>
    <w:basedOn w:val="a"/>
    <w:rsid w:val="00137A34"/>
    <w:pPr>
      <w:spacing w:line="240" w:lineRule="auto"/>
      <w:ind w:firstLine="0"/>
      <w:jc w:val="left"/>
    </w:pPr>
    <w:rPr>
      <w:sz w:val="24"/>
      <w:szCs w:val="24"/>
    </w:rPr>
  </w:style>
  <w:style w:type="paragraph" w:customStyle="1" w:styleId="icpremium">
    <w:name w:val="ic_premium"/>
    <w:basedOn w:val="a"/>
    <w:rsid w:val="00137A34"/>
    <w:pPr>
      <w:spacing w:line="240" w:lineRule="auto"/>
      <w:ind w:firstLine="0"/>
      <w:jc w:val="left"/>
    </w:pPr>
    <w:rPr>
      <w:sz w:val="24"/>
      <w:szCs w:val="24"/>
    </w:rPr>
  </w:style>
  <w:style w:type="paragraph" w:customStyle="1" w:styleId="icstatus">
    <w:name w:val="ic_status"/>
    <w:basedOn w:val="a"/>
    <w:rsid w:val="00137A34"/>
    <w:pPr>
      <w:spacing w:line="240" w:lineRule="auto"/>
      <w:ind w:firstLine="0"/>
      <w:jc w:val="left"/>
    </w:pPr>
    <w:rPr>
      <w:sz w:val="24"/>
      <w:szCs w:val="24"/>
    </w:rPr>
  </w:style>
  <w:style w:type="paragraph" w:customStyle="1" w:styleId="icstatus-pause">
    <w:name w:val="ic_status-pause"/>
    <w:basedOn w:val="a"/>
    <w:rsid w:val="00137A34"/>
    <w:pPr>
      <w:spacing w:line="240" w:lineRule="auto"/>
      <w:ind w:firstLine="0"/>
      <w:jc w:val="left"/>
    </w:pPr>
    <w:rPr>
      <w:sz w:val="24"/>
      <w:szCs w:val="24"/>
    </w:rPr>
  </w:style>
  <w:style w:type="paragraph" w:customStyle="1" w:styleId="icstatus-play">
    <w:name w:val="ic_status-play"/>
    <w:basedOn w:val="a"/>
    <w:rsid w:val="00137A34"/>
    <w:pPr>
      <w:spacing w:line="240" w:lineRule="auto"/>
      <w:ind w:firstLine="0"/>
      <w:jc w:val="left"/>
    </w:pPr>
    <w:rPr>
      <w:sz w:val="24"/>
      <w:szCs w:val="24"/>
    </w:rPr>
  </w:style>
  <w:style w:type="paragraph" w:customStyle="1" w:styleId="icsubscribe">
    <w:name w:val="ic_subscribe"/>
    <w:basedOn w:val="a"/>
    <w:rsid w:val="00137A34"/>
    <w:pPr>
      <w:spacing w:line="240" w:lineRule="auto"/>
      <w:ind w:firstLine="0"/>
      <w:jc w:val="left"/>
    </w:pPr>
    <w:rPr>
      <w:sz w:val="24"/>
      <w:szCs w:val="24"/>
    </w:rPr>
  </w:style>
  <w:style w:type="paragraph" w:customStyle="1" w:styleId="gwt-shortcutmenu-iconlink-unsubscribe">
    <w:name w:val="gwt-shortcutmenu-iconlink-unsubscribe"/>
    <w:basedOn w:val="a"/>
    <w:rsid w:val="00137A34"/>
    <w:pPr>
      <w:spacing w:line="240" w:lineRule="auto"/>
      <w:ind w:firstLine="0"/>
      <w:jc w:val="left"/>
    </w:pPr>
    <w:rPr>
      <w:sz w:val="24"/>
      <w:szCs w:val="24"/>
    </w:rPr>
  </w:style>
  <w:style w:type="paragraph" w:customStyle="1" w:styleId="icsubscribe-off">
    <w:name w:val="ic_subscribe-off"/>
    <w:basedOn w:val="a"/>
    <w:rsid w:val="00137A34"/>
    <w:pPr>
      <w:spacing w:line="240" w:lineRule="auto"/>
      <w:ind w:firstLine="0"/>
      <w:jc w:val="left"/>
    </w:pPr>
    <w:rPr>
      <w:sz w:val="24"/>
      <w:szCs w:val="24"/>
    </w:rPr>
  </w:style>
  <w:style w:type="paragraph" w:customStyle="1" w:styleId="gwt-shortcutmenu-iconlink-hpforum">
    <w:name w:val="gwt-shortcutmenu-iconlink-hpforum"/>
    <w:basedOn w:val="a"/>
    <w:rsid w:val="00137A34"/>
    <w:pPr>
      <w:spacing w:line="240" w:lineRule="auto"/>
      <w:ind w:firstLine="0"/>
      <w:jc w:val="left"/>
    </w:pPr>
    <w:rPr>
      <w:sz w:val="24"/>
      <w:szCs w:val="24"/>
    </w:rPr>
  </w:style>
  <w:style w:type="paragraph" w:customStyle="1" w:styleId="gwt-shortcutmenu-iconlink-altgroupforum">
    <w:name w:val="gwt-shortcutmenu-iconlink-altgroupforum"/>
    <w:basedOn w:val="a"/>
    <w:rsid w:val="00137A34"/>
    <w:pPr>
      <w:spacing w:line="240" w:lineRule="auto"/>
      <w:ind w:firstLine="0"/>
      <w:jc w:val="left"/>
    </w:pPr>
    <w:rPr>
      <w:sz w:val="24"/>
      <w:szCs w:val="24"/>
    </w:rPr>
  </w:style>
  <w:style w:type="paragraph" w:customStyle="1" w:styleId="icthreads">
    <w:name w:val="ic_threads"/>
    <w:basedOn w:val="a"/>
    <w:rsid w:val="00137A34"/>
    <w:pPr>
      <w:spacing w:line="240" w:lineRule="auto"/>
      <w:ind w:firstLine="0"/>
      <w:jc w:val="left"/>
    </w:pPr>
    <w:rPr>
      <w:sz w:val="24"/>
      <w:szCs w:val="24"/>
    </w:rPr>
  </w:style>
  <w:style w:type="paragraph" w:customStyle="1" w:styleId="ictitle">
    <w:name w:val="ic_title"/>
    <w:basedOn w:val="a"/>
    <w:rsid w:val="00137A34"/>
    <w:pPr>
      <w:spacing w:line="240" w:lineRule="auto"/>
      <w:ind w:firstLine="0"/>
      <w:jc w:val="left"/>
    </w:pPr>
    <w:rPr>
      <w:sz w:val="24"/>
      <w:szCs w:val="24"/>
    </w:rPr>
  </w:style>
  <w:style w:type="paragraph" w:customStyle="1" w:styleId="ictomato">
    <w:name w:val="ic_tomato"/>
    <w:basedOn w:val="a"/>
    <w:rsid w:val="00137A34"/>
    <w:pPr>
      <w:spacing w:line="240" w:lineRule="auto"/>
      <w:ind w:firstLine="0"/>
      <w:jc w:val="left"/>
    </w:pPr>
    <w:rPr>
      <w:sz w:val="24"/>
      <w:szCs w:val="24"/>
    </w:rPr>
  </w:style>
  <w:style w:type="paragraph" w:customStyle="1" w:styleId="icvideo">
    <w:name w:val="ic_video"/>
    <w:basedOn w:val="a"/>
    <w:rsid w:val="00137A34"/>
    <w:pPr>
      <w:spacing w:line="240" w:lineRule="auto"/>
      <w:ind w:firstLine="0"/>
      <w:jc w:val="left"/>
    </w:pPr>
    <w:rPr>
      <w:sz w:val="24"/>
      <w:szCs w:val="24"/>
    </w:rPr>
  </w:style>
  <w:style w:type="paragraph" w:customStyle="1" w:styleId="icvideo-g">
    <w:name w:val="ic_video-g"/>
    <w:basedOn w:val="a"/>
    <w:rsid w:val="00137A34"/>
    <w:pPr>
      <w:spacing w:line="240" w:lineRule="auto"/>
      <w:ind w:firstLine="0"/>
      <w:jc w:val="left"/>
    </w:pPr>
    <w:rPr>
      <w:sz w:val="24"/>
      <w:szCs w:val="24"/>
    </w:rPr>
  </w:style>
  <w:style w:type="paragraph" w:customStyle="1" w:styleId="icwarn">
    <w:name w:val="ic_warn"/>
    <w:basedOn w:val="a"/>
    <w:rsid w:val="00137A34"/>
    <w:pPr>
      <w:spacing w:line="240" w:lineRule="auto"/>
      <w:ind w:firstLine="0"/>
      <w:jc w:val="left"/>
    </w:pPr>
    <w:rPr>
      <w:sz w:val="24"/>
      <w:szCs w:val="24"/>
    </w:rPr>
  </w:style>
  <w:style w:type="paragraph" w:customStyle="1" w:styleId="icwish">
    <w:name w:val="ic_wish"/>
    <w:basedOn w:val="a"/>
    <w:rsid w:val="00137A34"/>
    <w:pPr>
      <w:spacing w:line="240" w:lineRule="auto"/>
      <w:ind w:firstLine="0"/>
      <w:jc w:val="left"/>
    </w:pPr>
    <w:rPr>
      <w:sz w:val="24"/>
      <w:szCs w:val="24"/>
    </w:rPr>
  </w:style>
  <w:style w:type="paragraph" w:customStyle="1" w:styleId="icwishcancel">
    <w:name w:val="ic_wish_cancel"/>
    <w:basedOn w:val="a"/>
    <w:rsid w:val="00137A34"/>
    <w:pPr>
      <w:spacing w:line="240" w:lineRule="auto"/>
      <w:ind w:firstLine="0"/>
      <w:jc w:val="left"/>
    </w:pPr>
    <w:rPr>
      <w:sz w:val="24"/>
      <w:szCs w:val="24"/>
    </w:rPr>
  </w:style>
  <w:style w:type="paragraph" w:customStyle="1" w:styleId="icwarning">
    <w:name w:val="ic_warning"/>
    <w:basedOn w:val="a"/>
    <w:rsid w:val="00137A34"/>
    <w:pPr>
      <w:spacing w:line="240" w:lineRule="auto"/>
      <w:ind w:firstLine="0"/>
      <w:jc w:val="left"/>
    </w:pPr>
    <w:rPr>
      <w:sz w:val="24"/>
      <w:szCs w:val="24"/>
    </w:rPr>
  </w:style>
  <w:style w:type="paragraph" w:customStyle="1" w:styleId="icwatch-disc">
    <w:name w:val="ic_watch-disc"/>
    <w:basedOn w:val="a"/>
    <w:rsid w:val="00137A34"/>
    <w:pPr>
      <w:spacing w:line="240" w:lineRule="auto"/>
      <w:ind w:firstLine="0"/>
      <w:jc w:val="left"/>
    </w:pPr>
    <w:rPr>
      <w:sz w:val="24"/>
      <w:szCs w:val="24"/>
    </w:rPr>
  </w:style>
  <w:style w:type="paragraph" w:customStyle="1" w:styleId="gwt-shortcutmenu-iconlink-hpposter">
    <w:name w:val="gwt-shortcutmenu-iconlink-hpposter"/>
    <w:basedOn w:val="a"/>
    <w:rsid w:val="00137A34"/>
    <w:pPr>
      <w:spacing w:line="240" w:lineRule="auto"/>
      <w:ind w:firstLine="0"/>
      <w:jc w:val="left"/>
    </w:pPr>
    <w:rPr>
      <w:sz w:val="24"/>
      <w:szCs w:val="24"/>
    </w:rPr>
  </w:style>
  <w:style w:type="paragraph" w:customStyle="1" w:styleId="gwt-shortcutmenu-iconlink-largephoto">
    <w:name w:val="gwt-shortcutmenu-iconlink-largephoto"/>
    <w:basedOn w:val="a"/>
    <w:rsid w:val="00137A34"/>
    <w:pPr>
      <w:spacing w:line="240" w:lineRule="auto"/>
      <w:ind w:firstLine="0"/>
      <w:jc w:val="left"/>
    </w:pPr>
    <w:rPr>
      <w:sz w:val="24"/>
      <w:szCs w:val="24"/>
    </w:rPr>
  </w:style>
  <w:style w:type="paragraph" w:customStyle="1" w:styleId="iczoom">
    <w:name w:val="ic_zoom"/>
    <w:basedOn w:val="a"/>
    <w:rsid w:val="00137A34"/>
    <w:pPr>
      <w:spacing w:line="240" w:lineRule="auto"/>
      <w:ind w:firstLine="0"/>
      <w:jc w:val="left"/>
    </w:pPr>
    <w:rPr>
      <w:sz w:val="24"/>
      <w:szCs w:val="24"/>
    </w:rPr>
  </w:style>
  <w:style w:type="paragraph" w:customStyle="1" w:styleId="iczoomgl">
    <w:name w:val="ic_zoom__gl"/>
    <w:basedOn w:val="a"/>
    <w:rsid w:val="00137A34"/>
    <w:pPr>
      <w:spacing w:line="240" w:lineRule="auto"/>
      <w:ind w:firstLine="0"/>
      <w:jc w:val="left"/>
    </w:pPr>
    <w:rPr>
      <w:sz w:val="24"/>
      <w:szCs w:val="24"/>
    </w:rPr>
  </w:style>
  <w:style w:type="paragraph" w:customStyle="1" w:styleId="icquest">
    <w:name w:val="ic_quest"/>
    <w:basedOn w:val="a"/>
    <w:rsid w:val="00137A34"/>
    <w:pPr>
      <w:spacing w:line="240" w:lineRule="auto"/>
      <w:ind w:firstLine="0"/>
      <w:jc w:val="left"/>
    </w:pPr>
    <w:rPr>
      <w:sz w:val="24"/>
      <w:szCs w:val="24"/>
    </w:rPr>
  </w:style>
  <w:style w:type="paragraph" w:customStyle="1" w:styleId="icarmy">
    <w:name w:val="ic_army"/>
    <w:basedOn w:val="a"/>
    <w:rsid w:val="00137A34"/>
    <w:pPr>
      <w:spacing w:line="240" w:lineRule="auto"/>
      <w:ind w:firstLine="0"/>
      <w:jc w:val="left"/>
    </w:pPr>
    <w:rPr>
      <w:sz w:val="24"/>
      <w:szCs w:val="24"/>
    </w:rPr>
  </w:style>
  <w:style w:type="paragraph" w:customStyle="1" w:styleId="iccollege">
    <w:name w:val="ic_college"/>
    <w:basedOn w:val="a"/>
    <w:rsid w:val="00137A34"/>
    <w:pPr>
      <w:spacing w:line="240" w:lineRule="auto"/>
      <w:ind w:firstLine="0"/>
      <w:jc w:val="left"/>
    </w:pPr>
    <w:rPr>
      <w:sz w:val="24"/>
      <w:szCs w:val="24"/>
    </w:rPr>
  </w:style>
  <w:style w:type="paragraph" w:customStyle="1" w:styleId="icjob">
    <w:name w:val="ic_job"/>
    <w:basedOn w:val="a"/>
    <w:rsid w:val="00137A34"/>
    <w:pPr>
      <w:spacing w:line="240" w:lineRule="auto"/>
      <w:ind w:firstLine="0"/>
      <w:jc w:val="left"/>
    </w:pPr>
    <w:rPr>
      <w:sz w:val="24"/>
      <w:szCs w:val="24"/>
    </w:rPr>
  </w:style>
  <w:style w:type="paragraph" w:customStyle="1" w:styleId="icuni">
    <w:name w:val="ic_uni"/>
    <w:basedOn w:val="a"/>
    <w:rsid w:val="00137A34"/>
    <w:pPr>
      <w:spacing w:line="240" w:lineRule="auto"/>
      <w:ind w:firstLine="0"/>
      <w:jc w:val="left"/>
    </w:pPr>
    <w:rPr>
      <w:sz w:val="24"/>
      <w:szCs w:val="24"/>
    </w:rPr>
  </w:style>
  <w:style w:type="paragraph" w:customStyle="1" w:styleId="icvac">
    <w:name w:val="ic_vac"/>
    <w:basedOn w:val="a"/>
    <w:rsid w:val="00137A34"/>
    <w:pPr>
      <w:spacing w:line="240" w:lineRule="auto"/>
      <w:ind w:firstLine="0"/>
      <w:jc w:val="left"/>
    </w:pPr>
    <w:rPr>
      <w:sz w:val="24"/>
      <w:szCs w:val="24"/>
    </w:rPr>
  </w:style>
  <w:style w:type="paragraph" w:customStyle="1" w:styleId="icschool">
    <w:name w:val="ic_school"/>
    <w:basedOn w:val="a"/>
    <w:rsid w:val="00137A34"/>
    <w:pPr>
      <w:spacing w:line="240" w:lineRule="auto"/>
      <w:ind w:firstLine="0"/>
      <w:jc w:val="left"/>
    </w:pPr>
    <w:rPr>
      <w:sz w:val="24"/>
      <w:szCs w:val="24"/>
    </w:rPr>
  </w:style>
  <w:style w:type="paragraph" w:customStyle="1" w:styleId="ichappening">
    <w:name w:val="ic_happening"/>
    <w:basedOn w:val="a"/>
    <w:rsid w:val="00137A34"/>
    <w:pPr>
      <w:spacing w:line="240" w:lineRule="auto"/>
      <w:ind w:firstLine="0"/>
      <w:jc w:val="left"/>
    </w:pPr>
    <w:rPr>
      <w:sz w:val="24"/>
      <w:szCs w:val="24"/>
    </w:rPr>
  </w:style>
  <w:style w:type="paragraph" w:customStyle="1" w:styleId="icmsoundon">
    <w:name w:val="ic_m_sound_on"/>
    <w:basedOn w:val="a"/>
    <w:rsid w:val="00137A34"/>
    <w:pPr>
      <w:spacing w:line="240" w:lineRule="auto"/>
      <w:ind w:firstLine="0"/>
      <w:jc w:val="left"/>
    </w:pPr>
    <w:rPr>
      <w:sz w:val="24"/>
      <w:szCs w:val="24"/>
    </w:rPr>
  </w:style>
  <w:style w:type="paragraph" w:customStyle="1" w:styleId="icmsoundoff">
    <w:name w:val="ic_m_sound_off"/>
    <w:basedOn w:val="a"/>
    <w:rsid w:val="00137A34"/>
    <w:pPr>
      <w:spacing w:line="240" w:lineRule="auto"/>
      <w:ind w:firstLine="0"/>
      <w:jc w:val="left"/>
    </w:pPr>
    <w:rPr>
      <w:sz w:val="24"/>
      <w:szCs w:val="24"/>
    </w:rPr>
  </w:style>
  <w:style w:type="paragraph" w:customStyle="1" w:styleId="icminus">
    <w:name w:val="ic_minus"/>
    <w:basedOn w:val="a"/>
    <w:rsid w:val="00137A34"/>
    <w:pPr>
      <w:spacing w:line="240" w:lineRule="auto"/>
      <w:ind w:firstLine="0"/>
      <w:jc w:val="left"/>
    </w:pPr>
    <w:rPr>
      <w:sz w:val="24"/>
      <w:szCs w:val="24"/>
    </w:rPr>
  </w:style>
  <w:style w:type="paragraph" w:customStyle="1" w:styleId="icmarriage">
    <w:name w:val="ic_marriage"/>
    <w:basedOn w:val="a"/>
    <w:rsid w:val="00137A34"/>
    <w:pPr>
      <w:spacing w:line="240" w:lineRule="auto"/>
      <w:ind w:firstLine="0"/>
      <w:jc w:val="left"/>
    </w:pPr>
    <w:rPr>
      <w:sz w:val="24"/>
      <w:szCs w:val="24"/>
    </w:rPr>
  </w:style>
  <w:style w:type="paragraph" w:customStyle="1" w:styleId="icquit-lg">
    <w:name w:val="ic_quit-lg"/>
    <w:basedOn w:val="a"/>
    <w:rsid w:val="00137A34"/>
    <w:pPr>
      <w:spacing w:line="240" w:lineRule="auto"/>
      <w:ind w:firstLine="0"/>
      <w:jc w:val="left"/>
    </w:pPr>
    <w:rPr>
      <w:sz w:val="24"/>
      <w:szCs w:val="24"/>
    </w:rPr>
  </w:style>
  <w:style w:type="paragraph" w:customStyle="1" w:styleId="icrelationship">
    <w:name w:val="ic_relationship"/>
    <w:basedOn w:val="a"/>
    <w:rsid w:val="00137A34"/>
    <w:pPr>
      <w:spacing w:line="240" w:lineRule="auto"/>
      <w:ind w:firstLine="0"/>
      <w:jc w:val="left"/>
    </w:pPr>
    <w:rPr>
      <w:sz w:val="24"/>
      <w:szCs w:val="24"/>
    </w:rPr>
  </w:style>
  <w:style w:type="paragraph" w:customStyle="1" w:styleId="icopen-for-communication">
    <w:name w:val="ic_open-for-communication"/>
    <w:basedOn w:val="a"/>
    <w:rsid w:val="00137A34"/>
    <w:pPr>
      <w:spacing w:line="240" w:lineRule="auto"/>
      <w:ind w:firstLine="0"/>
      <w:jc w:val="left"/>
    </w:pPr>
    <w:rPr>
      <w:sz w:val="24"/>
      <w:szCs w:val="24"/>
    </w:rPr>
  </w:style>
  <w:style w:type="paragraph" w:customStyle="1" w:styleId="icbreakrelations">
    <w:name w:val="ic_break_relations"/>
    <w:basedOn w:val="a"/>
    <w:rsid w:val="00137A34"/>
    <w:pPr>
      <w:spacing w:line="240" w:lineRule="auto"/>
      <w:ind w:firstLine="0"/>
      <w:jc w:val="left"/>
    </w:pPr>
    <w:rPr>
      <w:sz w:val="24"/>
      <w:szCs w:val="24"/>
    </w:rPr>
  </w:style>
  <w:style w:type="paragraph" w:customStyle="1" w:styleId="icclose-w">
    <w:name w:val="ic_close-w"/>
    <w:basedOn w:val="a"/>
    <w:rsid w:val="00137A34"/>
    <w:pPr>
      <w:spacing w:line="240" w:lineRule="auto"/>
      <w:ind w:firstLine="0"/>
      <w:jc w:val="left"/>
    </w:pPr>
    <w:rPr>
      <w:sz w:val="24"/>
      <w:szCs w:val="24"/>
    </w:rPr>
  </w:style>
  <w:style w:type="paragraph" w:customStyle="1" w:styleId="icfeedback-w">
    <w:name w:val="ic_feedback-w"/>
    <w:basedOn w:val="a"/>
    <w:rsid w:val="00137A34"/>
    <w:pPr>
      <w:spacing w:line="240" w:lineRule="auto"/>
      <w:ind w:firstLine="0"/>
      <w:jc w:val="left"/>
    </w:pPr>
    <w:rPr>
      <w:sz w:val="24"/>
      <w:szCs w:val="24"/>
    </w:rPr>
  </w:style>
  <w:style w:type="paragraph" w:customStyle="1" w:styleId="icsettings-w">
    <w:name w:val="ic_settings-w"/>
    <w:basedOn w:val="a"/>
    <w:rsid w:val="00137A34"/>
    <w:pPr>
      <w:spacing w:line="240" w:lineRule="auto"/>
      <w:ind w:firstLine="0"/>
      <w:jc w:val="left"/>
    </w:pPr>
    <w:rPr>
      <w:sz w:val="24"/>
      <w:szCs w:val="24"/>
    </w:rPr>
  </w:style>
  <w:style w:type="paragraph" w:customStyle="1" w:styleId="icsun-ok">
    <w:name w:val="ic_sun-ok"/>
    <w:basedOn w:val="a"/>
    <w:rsid w:val="00137A34"/>
    <w:pPr>
      <w:spacing w:line="240" w:lineRule="auto"/>
      <w:ind w:firstLine="0"/>
      <w:jc w:val="left"/>
    </w:pPr>
    <w:rPr>
      <w:sz w:val="24"/>
      <w:szCs w:val="24"/>
    </w:rPr>
  </w:style>
  <w:style w:type="paragraph" w:customStyle="1" w:styleId="icplus-o">
    <w:name w:val="ic_plus-o"/>
    <w:basedOn w:val="a"/>
    <w:rsid w:val="00137A34"/>
    <w:pPr>
      <w:spacing w:line="240" w:lineRule="auto"/>
      <w:ind w:firstLine="0"/>
      <w:jc w:val="left"/>
    </w:pPr>
    <w:rPr>
      <w:sz w:val="24"/>
      <w:szCs w:val="24"/>
    </w:rPr>
  </w:style>
  <w:style w:type="paragraph" w:customStyle="1" w:styleId="icplus">
    <w:name w:val="ic_plus"/>
    <w:basedOn w:val="a"/>
    <w:rsid w:val="00137A34"/>
    <w:pPr>
      <w:spacing w:line="240" w:lineRule="auto"/>
      <w:ind w:firstLine="0"/>
      <w:jc w:val="left"/>
    </w:pPr>
    <w:rPr>
      <w:sz w:val="24"/>
      <w:szCs w:val="24"/>
    </w:rPr>
  </w:style>
  <w:style w:type="paragraph" w:customStyle="1" w:styleId="icplusdisabled">
    <w:name w:val="ic_plus__disabled"/>
    <w:basedOn w:val="a"/>
    <w:rsid w:val="00137A34"/>
    <w:pPr>
      <w:spacing w:line="240" w:lineRule="auto"/>
      <w:ind w:firstLine="0"/>
      <w:jc w:val="left"/>
    </w:pPr>
    <w:rPr>
      <w:sz w:val="24"/>
      <w:szCs w:val="24"/>
    </w:rPr>
  </w:style>
  <w:style w:type="paragraph" w:customStyle="1" w:styleId="iciarrow-l">
    <w:name w:val="ic_i_arrow-l"/>
    <w:basedOn w:val="a"/>
    <w:rsid w:val="00137A34"/>
    <w:pPr>
      <w:spacing w:line="240" w:lineRule="auto"/>
      <w:ind w:firstLine="0"/>
      <w:jc w:val="left"/>
    </w:pPr>
    <w:rPr>
      <w:sz w:val="24"/>
      <w:szCs w:val="24"/>
    </w:rPr>
  </w:style>
  <w:style w:type="paragraph" w:customStyle="1" w:styleId="iciarrow-r">
    <w:name w:val="ic_i_arrow-r"/>
    <w:basedOn w:val="a"/>
    <w:rsid w:val="00137A34"/>
    <w:pPr>
      <w:spacing w:line="240" w:lineRule="auto"/>
      <w:ind w:firstLine="0"/>
      <w:jc w:val="left"/>
    </w:pPr>
    <w:rPr>
      <w:sz w:val="24"/>
      <w:szCs w:val="24"/>
    </w:rPr>
  </w:style>
  <w:style w:type="paragraph" w:customStyle="1" w:styleId="iciclose">
    <w:name w:val="ic_i_close"/>
    <w:basedOn w:val="a"/>
    <w:rsid w:val="00137A34"/>
    <w:pPr>
      <w:spacing w:line="240" w:lineRule="auto"/>
      <w:ind w:firstLine="0"/>
      <w:jc w:val="left"/>
    </w:pPr>
    <w:rPr>
      <w:sz w:val="24"/>
      <w:szCs w:val="24"/>
    </w:rPr>
  </w:style>
  <w:style w:type="paragraph" w:customStyle="1" w:styleId="iciclosed">
    <w:name w:val="ic_i_closed"/>
    <w:basedOn w:val="a"/>
    <w:rsid w:val="00137A34"/>
    <w:pPr>
      <w:spacing w:line="240" w:lineRule="auto"/>
      <w:ind w:firstLine="0"/>
      <w:jc w:val="left"/>
    </w:pPr>
    <w:rPr>
      <w:sz w:val="24"/>
      <w:szCs w:val="24"/>
    </w:rPr>
  </w:style>
  <w:style w:type="paragraph" w:customStyle="1" w:styleId="icidescr">
    <w:name w:val="ic_i_descr"/>
    <w:basedOn w:val="a"/>
    <w:rsid w:val="00137A34"/>
    <w:pPr>
      <w:spacing w:line="240" w:lineRule="auto"/>
      <w:ind w:firstLine="0"/>
      <w:jc w:val="left"/>
    </w:pPr>
    <w:rPr>
      <w:sz w:val="24"/>
      <w:szCs w:val="24"/>
    </w:rPr>
  </w:style>
  <w:style w:type="paragraph" w:customStyle="1" w:styleId="icidescr-w">
    <w:name w:val="ic_i_descr-w"/>
    <w:basedOn w:val="a"/>
    <w:rsid w:val="00137A34"/>
    <w:pPr>
      <w:spacing w:line="240" w:lineRule="auto"/>
      <w:ind w:firstLine="0"/>
      <w:jc w:val="left"/>
    </w:pPr>
    <w:rPr>
      <w:sz w:val="24"/>
      <w:szCs w:val="24"/>
    </w:rPr>
  </w:style>
  <w:style w:type="paragraph" w:customStyle="1" w:styleId="icilink">
    <w:name w:val="ic_i_link"/>
    <w:basedOn w:val="a"/>
    <w:rsid w:val="00137A34"/>
    <w:pPr>
      <w:spacing w:line="240" w:lineRule="auto"/>
      <w:ind w:firstLine="0"/>
      <w:jc w:val="left"/>
    </w:pPr>
    <w:rPr>
      <w:sz w:val="24"/>
      <w:szCs w:val="24"/>
    </w:rPr>
  </w:style>
  <w:style w:type="paragraph" w:customStyle="1" w:styleId="icifs">
    <w:name w:val="ic_i_fs"/>
    <w:basedOn w:val="a"/>
    <w:rsid w:val="00137A34"/>
    <w:pPr>
      <w:spacing w:line="240" w:lineRule="auto"/>
      <w:ind w:firstLine="0"/>
      <w:jc w:val="left"/>
    </w:pPr>
    <w:rPr>
      <w:sz w:val="24"/>
      <w:szCs w:val="24"/>
    </w:rPr>
  </w:style>
  <w:style w:type="paragraph" w:customStyle="1" w:styleId="icimove">
    <w:name w:val="ic_i_move"/>
    <w:basedOn w:val="a"/>
    <w:rsid w:val="00137A34"/>
    <w:pPr>
      <w:spacing w:line="240" w:lineRule="auto"/>
      <w:ind w:firstLine="0"/>
      <w:jc w:val="left"/>
    </w:pPr>
    <w:rPr>
      <w:sz w:val="24"/>
      <w:szCs w:val="24"/>
    </w:rPr>
  </w:style>
  <w:style w:type="paragraph" w:customStyle="1" w:styleId="icipin">
    <w:name w:val="ic_i_pin"/>
    <w:basedOn w:val="a"/>
    <w:rsid w:val="00137A34"/>
    <w:pPr>
      <w:spacing w:line="240" w:lineRule="auto"/>
      <w:ind w:firstLine="0"/>
      <w:jc w:val="left"/>
    </w:pPr>
    <w:rPr>
      <w:sz w:val="24"/>
      <w:szCs w:val="24"/>
    </w:rPr>
  </w:style>
  <w:style w:type="paragraph" w:customStyle="1" w:styleId="icirotate">
    <w:name w:val="ic_i_rotate"/>
    <w:basedOn w:val="a"/>
    <w:rsid w:val="00137A34"/>
    <w:pPr>
      <w:spacing w:line="240" w:lineRule="auto"/>
      <w:ind w:firstLine="0"/>
      <w:jc w:val="left"/>
    </w:pPr>
    <w:rPr>
      <w:sz w:val="24"/>
      <w:szCs w:val="24"/>
    </w:rPr>
  </w:style>
  <w:style w:type="paragraph" w:customStyle="1" w:styleId="icicrop">
    <w:name w:val="ic_i_crop"/>
    <w:basedOn w:val="a"/>
    <w:rsid w:val="00137A34"/>
    <w:pPr>
      <w:spacing w:line="240" w:lineRule="auto"/>
      <w:ind w:firstLine="0"/>
      <w:jc w:val="left"/>
    </w:pPr>
    <w:rPr>
      <w:sz w:val="24"/>
      <w:szCs w:val="24"/>
    </w:rPr>
  </w:style>
  <w:style w:type="paragraph" w:customStyle="1" w:styleId="icipresent">
    <w:name w:val="ic_i_present"/>
    <w:basedOn w:val="a"/>
    <w:rsid w:val="00137A34"/>
    <w:pPr>
      <w:spacing w:line="240" w:lineRule="auto"/>
      <w:ind w:firstLine="0"/>
      <w:jc w:val="left"/>
    </w:pPr>
    <w:rPr>
      <w:sz w:val="24"/>
      <w:szCs w:val="24"/>
    </w:rPr>
  </w:style>
  <w:style w:type="paragraph" w:customStyle="1" w:styleId="iciinfo">
    <w:name w:val="ic_i_info"/>
    <w:basedOn w:val="a"/>
    <w:rsid w:val="00137A34"/>
    <w:pPr>
      <w:spacing w:line="240" w:lineRule="auto"/>
      <w:ind w:firstLine="0"/>
      <w:jc w:val="left"/>
    </w:pPr>
    <w:rPr>
      <w:sz w:val="24"/>
      <w:szCs w:val="24"/>
    </w:rPr>
  </w:style>
  <w:style w:type="paragraph" w:customStyle="1" w:styleId="icibookmark">
    <w:name w:val="ic_i_bookmark"/>
    <w:basedOn w:val="a"/>
    <w:rsid w:val="00137A34"/>
    <w:pPr>
      <w:spacing w:line="240" w:lineRule="auto"/>
      <w:ind w:firstLine="0"/>
      <w:jc w:val="left"/>
    </w:pPr>
    <w:rPr>
      <w:sz w:val="24"/>
      <w:szCs w:val="24"/>
    </w:rPr>
  </w:style>
  <w:style w:type="paragraph" w:customStyle="1" w:styleId="icibookmarkfaved">
    <w:name w:val="ic_i_bookmark__faved"/>
    <w:basedOn w:val="a"/>
    <w:rsid w:val="00137A34"/>
    <w:pPr>
      <w:spacing w:line="240" w:lineRule="auto"/>
      <w:ind w:firstLine="0"/>
      <w:jc w:val="left"/>
    </w:pPr>
    <w:rPr>
      <w:sz w:val="24"/>
      <w:szCs w:val="24"/>
    </w:rPr>
  </w:style>
  <w:style w:type="paragraph" w:customStyle="1" w:styleId="icimainphoto">
    <w:name w:val="ic_i_mainphoto"/>
    <w:basedOn w:val="a"/>
    <w:rsid w:val="00137A34"/>
    <w:pPr>
      <w:spacing w:line="240" w:lineRule="auto"/>
      <w:ind w:firstLine="0"/>
      <w:jc w:val="left"/>
    </w:pPr>
    <w:rPr>
      <w:sz w:val="24"/>
      <w:szCs w:val="24"/>
    </w:rPr>
  </w:style>
  <w:style w:type="paragraph" w:customStyle="1" w:styleId="icimainalbumphoto">
    <w:name w:val="ic_i_mainalbumphoto"/>
    <w:basedOn w:val="a"/>
    <w:rsid w:val="00137A34"/>
    <w:pPr>
      <w:spacing w:line="240" w:lineRule="auto"/>
      <w:ind w:firstLine="0"/>
      <w:jc w:val="left"/>
    </w:pPr>
    <w:rPr>
      <w:sz w:val="24"/>
      <w:szCs w:val="24"/>
    </w:rPr>
  </w:style>
  <w:style w:type="paragraph" w:customStyle="1" w:styleId="icimainalbumphotodark">
    <w:name w:val="ic_i_mainalbumphoto__dark"/>
    <w:basedOn w:val="a"/>
    <w:rsid w:val="00137A34"/>
    <w:pPr>
      <w:spacing w:line="240" w:lineRule="auto"/>
      <w:ind w:firstLine="0"/>
      <w:jc w:val="left"/>
    </w:pPr>
    <w:rPr>
      <w:sz w:val="24"/>
      <w:szCs w:val="24"/>
    </w:rPr>
  </w:style>
  <w:style w:type="paragraph" w:customStyle="1" w:styleId="icimovephoto">
    <w:name w:val="ic_i_movephoto"/>
    <w:basedOn w:val="a"/>
    <w:rsid w:val="00137A34"/>
    <w:pPr>
      <w:spacing w:line="240" w:lineRule="auto"/>
      <w:ind w:firstLine="0"/>
      <w:jc w:val="left"/>
    </w:pPr>
    <w:rPr>
      <w:sz w:val="24"/>
      <w:szCs w:val="24"/>
    </w:rPr>
  </w:style>
  <w:style w:type="paragraph" w:customStyle="1" w:styleId="iciremove">
    <w:name w:val="ic_i_remove"/>
    <w:basedOn w:val="a"/>
    <w:rsid w:val="00137A34"/>
    <w:pPr>
      <w:spacing w:line="240" w:lineRule="auto"/>
      <w:ind w:firstLine="0"/>
      <w:jc w:val="left"/>
    </w:pPr>
    <w:rPr>
      <w:sz w:val="24"/>
      <w:szCs w:val="24"/>
    </w:rPr>
  </w:style>
  <w:style w:type="paragraph" w:customStyle="1" w:styleId="iciremove-g">
    <w:name w:val="ic_i_remove-g"/>
    <w:basedOn w:val="a"/>
    <w:rsid w:val="00137A34"/>
    <w:pPr>
      <w:spacing w:line="240" w:lineRule="auto"/>
      <w:ind w:firstLine="0"/>
      <w:jc w:val="left"/>
    </w:pPr>
    <w:rPr>
      <w:sz w:val="24"/>
      <w:szCs w:val="24"/>
    </w:rPr>
  </w:style>
  <w:style w:type="paragraph" w:customStyle="1" w:styleId="iciwarning">
    <w:name w:val="ic_i_warning"/>
    <w:basedOn w:val="a"/>
    <w:rsid w:val="00137A34"/>
    <w:pPr>
      <w:spacing w:line="240" w:lineRule="auto"/>
      <w:ind w:firstLine="0"/>
      <w:jc w:val="left"/>
    </w:pPr>
    <w:rPr>
      <w:sz w:val="24"/>
      <w:szCs w:val="24"/>
    </w:rPr>
  </w:style>
  <w:style w:type="paragraph" w:customStyle="1" w:styleId="iciok">
    <w:name w:val="ic_i_ok"/>
    <w:basedOn w:val="a"/>
    <w:rsid w:val="00137A34"/>
    <w:pPr>
      <w:spacing w:line="240" w:lineRule="auto"/>
      <w:ind w:firstLine="0"/>
      <w:jc w:val="left"/>
    </w:pPr>
    <w:rPr>
      <w:sz w:val="24"/>
      <w:szCs w:val="24"/>
    </w:rPr>
  </w:style>
  <w:style w:type="paragraph" w:customStyle="1" w:styleId="icihelp">
    <w:name w:val="ic_i_help"/>
    <w:basedOn w:val="a"/>
    <w:rsid w:val="00137A34"/>
    <w:pPr>
      <w:spacing w:line="240" w:lineRule="auto"/>
      <w:ind w:firstLine="0"/>
      <w:jc w:val="left"/>
    </w:pPr>
    <w:rPr>
      <w:sz w:val="24"/>
      <w:szCs w:val="24"/>
    </w:rPr>
  </w:style>
  <w:style w:type="paragraph" w:customStyle="1" w:styleId="icireload">
    <w:name w:val="ic_i_reload"/>
    <w:basedOn w:val="a"/>
    <w:rsid w:val="00137A34"/>
    <w:pPr>
      <w:spacing w:line="240" w:lineRule="auto"/>
      <w:ind w:firstLine="0"/>
      <w:jc w:val="left"/>
    </w:pPr>
    <w:rPr>
      <w:sz w:val="24"/>
      <w:szCs w:val="24"/>
    </w:rPr>
  </w:style>
  <w:style w:type="paragraph" w:customStyle="1" w:styleId="iciklass">
    <w:name w:val="ic_i_klass"/>
    <w:basedOn w:val="a"/>
    <w:rsid w:val="00137A34"/>
    <w:pPr>
      <w:spacing w:line="240" w:lineRule="auto"/>
      <w:ind w:firstLine="0"/>
      <w:jc w:val="left"/>
    </w:pPr>
    <w:rPr>
      <w:sz w:val="24"/>
      <w:szCs w:val="24"/>
    </w:rPr>
  </w:style>
  <w:style w:type="paragraph" w:customStyle="1" w:styleId="icitag">
    <w:name w:val="ic_i_tag"/>
    <w:basedOn w:val="a"/>
    <w:rsid w:val="00137A34"/>
    <w:pPr>
      <w:spacing w:line="240" w:lineRule="auto"/>
      <w:ind w:firstLine="0"/>
      <w:jc w:val="left"/>
    </w:pPr>
    <w:rPr>
      <w:sz w:val="24"/>
      <w:szCs w:val="24"/>
    </w:rPr>
  </w:style>
  <w:style w:type="paragraph" w:customStyle="1" w:styleId="ic12add-go">
    <w:name w:val="ic12_add-go"/>
    <w:basedOn w:val="a"/>
    <w:rsid w:val="00137A34"/>
    <w:pPr>
      <w:spacing w:line="240" w:lineRule="auto"/>
      <w:ind w:firstLine="0"/>
      <w:jc w:val="left"/>
    </w:pPr>
    <w:rPr>
      <w:sz w:val="24"/>
      <w:szCs w:val="24"/>
    </w:rPr>
  </w:style>
  <w:style w:type="paragraph" w:customStyle="1" w:styleId="ic12add-dg">
    <w:name w:val="ic12_add-dg"/>
    <w:basedOn w:val="a"/>
    <w:rsid w:val="00137A34"/>
    <w:pPr>
      <w:spacing w:line="240" w:lineRule="auto"/>
      <w:ind w:firstLine="0"/>
      <w:jc w:val="left"/>
    </w:pPr>
    <w:rPr>
      <w:sz w:val="24"/>
      <w:szCs w:val="24"/>
    </w:rPr>
  </w:style>
  <w:style w:type="paragraph" w:customStyle="1" w:styleId="ic12add">
    <w:name w:val="ic12_add"/>
    <w:basedOn w:val="a"/>
    <w:rsid w:val="00137A34"/>
    <w:pPr>
      <w:spacing w:line="240" w:lineRule="auto"/>
      <w:ind w:firstLine="0"/>
      <w:jc w:val="left"/>
    </w:pPr>
    <w:rPr>
      <w:sz w:val="24"/>
      <w:szCs w:val="24"/>
    </w:rPr>
  </w:style>
  <w:style w:type="paragraph" w:customStyle="1" w:styleId="ic12answer">
    <w:name w:val="ic12_answer"/>
    <w:basedOn w:val="a"/>
    <w:rsid w:val="00137A34"/>
    <w:pPr>
      <w:spacing w:line="240" w:lineRule="auto"/>
      <w:ind w:firstLine="0"/>
      <w:jc w:val="left"/>
    </w:pPr>
    <w:rPr>
      <w:sz w:val="24"/>
      <w:szCs w:val="24"/>
    </w:rPr>
  </w:style>
  <w:style w:type="paragraph" w:customStyle="1" w:styleId="ic12block">
    <w:name w:val="ic12_block"/>
    <w:basedOn w:val="a"/>
    <w:rsid w:val="00137A34"/>
    <w:pPr>
      <w:spacing w:line="240" w:lineRule="auto"/>
      <w:ind w:firstLine="0"/>
      <w:jc w:val="left"/>
    </w:pPr>
    <w:rPr>
      <w:sz w:val="24"/>
      <w:szCs w:val="24"/>
    </w:rPr>
  </w:style>
  <w:style w:type="paragraph" w:customStyle="1" w:styleId="ic12bookmark">
    <w:name w:val="ic12_bookmark"/>
    <w:basedOn w:val="a"/>
    <w:rsid w:val="00137A34"/>
    <w:pPr>
      <w:spacing w:line="240" w:lineRule="auto"/>
      <w:ind w:firstLine="0"/>
      <w:jc w:val="left"/>
    </w:pPr>
    <w:rPr>
      <w:sz w:val="24"/>
      <w:szCs w:val="24"/>
    </w:rPr>
  </w:style>
  <w:style w:type="paragraph" w:customStyle="1" w:styleId="ic12call-w">
    <w:name w:val="ic12_call-w"/>
    <w:basedOn w:val="a"/>
    <w:rsid w:val="00137A34"/>
    <w:pPr>
      <w:spacing w:line="240" w:lineRule="auto"/>
      <w:ind w:firstLine="0"/>
      <w:jc w:val="left"/>
    </w:pPr>
    <w:rPr>
      <w:sz w:val="24"/>
      <w:szCs w:val="24"/>
    </w:rPr>
  </w:style>
  <w:style w:type="paragraph" w:customStyle="1" w:styleId="ic12call">
    <w:name w:val="ic12_call"/>
    <w:basedOn w:val="a"/>
    <w:rsid w:val="00137A34"/>
    <w:pPr>
      <w:spacing w:line="240" w:lineRule="auto"/>
      <w:ind w:firstLine="0"/>
      <w:jc w:val="left"/>
    </w:pPr>
    <w:rPr>
      <w:sz w:val="24"/>
      <w:szCs w:val="24"/>
    </w:rPr>
  </w:style>
  <w:style w:type="paragraph" w:customStyle="1" w:styleId="ic12close-nh">
    <w:name w:val="ic12_close-nh"/>
    <w:basedOn w:val="a"/>
    <w:rsid w:val="00137A34"/>
    <w:pPr>
      <w:spacing w:line="240" w:lineRule="auto"/>
      <w:ind w:firstLine="0"/>
      <w:jc w:val="left"/>
    </w:pPr>
    <w:rPr>
      <w:sz w:val="24"/>
      <w:szCs w:val="24"/>
    </w:rPr>
  </w:style>
  <w:style w:type="paragraph" w:customStyle="1" w:styleId="ic12close">
    <w:name w:val="ic12_close"/>
    <w:basedOn w:val="a"/>
    <w:rsid w:val="00137A34"/>
    <w:pPr>
      <w:spacing w:line="240" w:lineRule="auto"/>
      <w:ind w:firstLine="0"/>
      <w:jc w:val="left"/>
    </w:pPr>
    <w:rPr>
      <w:sz w:val="24"/>
      <w:szCs w:val="24"/>
    </w:rPr>
  </w:style>
  <w:style w:type="paragraph" w:customStyle="1" w:styleId="ic12close-b">
    <w:name w:val="ic12_close-b"/>
    <w:basedOn w:val="a"/>
    <w:rsid w:val="00137A34"/>
    <w:pPr>
      <w:spacing w:line="240" w:lineRule="auto"/>
      <w:ind w:firstLine="0"/>
      <w:jc w:val="left"/>
    </w:pPr>
    <w:rPr>
      <w:sz w:val="24"/>
      <w:szCs w:val="24"/>
    </w:rPr>
  </w:style>
  <w:style w:type="paragraph" w:customStyle="1" w:styleId="ic12close-dg">
    <w:name w:val="ic12_close-dg"/>
    <w:basedOn w:val="a"/>
    <w:rsid w:val="00137A34"/>
    <w:pPr>
      <w:spacing w:line="240" w:lineRule="auto"/>
      <w:ind w:firstLine="0"/>
      <w:jc w:val="left"/>
    </w:pPr>
    <w:rPr>
      <w:sz w:val="24"/>
      <w:szCs w:val="24"/>
    </w:rPr>
  </w:style>
  <w:style w:type="paragraph" w:customStyle="1" w:styleId="ic12closerounded">
    <w:name w:val="ic12_close_rounded"/>
    <w:basedOn w:val="a"/>
    <w:rsid w:val="00137A34"/>
    <w:pPr>
      <w:spacing w:line="240" w:lineRule="auto"/>
      <w:ind w:firstLine="0"/>
      <w:jc w:val="left"/>
    </w:pPr>
    <w:rPr>
      <w:sz w:val="24"/>
      <w:szCs w:val="24"/>
    </w:rPr>
  </w:style>
  <w:style w:type="paragraph" w:customStyle="1" w:styleId="ic12closed-g">
    <w:name w:val="ic12_closed-g"/>
    <w:basedOn w:val="a"/>
    <w:rsid w:val="00137A34"/>
    <w:pPr>
      <w:spacing w:line="240" w:lineRule="auto"/>
      <w:ind w:firstLine="0"/>
      <w:jc w:val="left"/>
    </w:pPr>
    <w:rPr>
      <w:sz w:val="24"/>
      <w:szCs w:val="24"/>
    </w:rPr>
  </w:style>
  <w:style w:type="paragraph" w:customStyle="1" w:styleId="ic12closed-lg">
    <w:name w:val="ic12_closed-lg"/>
    <w:basedOn w:val="a"/>
    <w:rsid w:val="00137A34"/>
    <w:pPr>
      <w:spacing w:line="240" w:lineRule="auto"/>
      <w:ind w:firstLine="0"/>
      <w:jc w:val="left"/>
    </w:pPr>
    <w:rPr>
      <w:sz w:val="24"/>
      <w:szCs w:val="24"/>
    </w:rPr>
  </w:style>
  <w:style w:type="paragraph" w:customStyle="1" w:styleId="ic12closed">
    <w:name w:val="ic12_closed"/>
    <w:basedOn w:val="a"/>
    <w:rsid w:val="00137A34"/>
    <w:pPr>
      <w:spacing w:line="240" w:lineRule="auto"/>
      <w:ind w:firstLine="0"/>
      <w:jc w:val="left"/>
    </w:pPr>
    <w:rPr>
      <w:sz w:val="24"/>
      <w:szCs w:val="24"/>
    </w:rPr>
  </w:style>
  <w:style w:type="paragraph" w:customStyle="1" w:styleId="ic12comment">
    <w:name w:val="ic12_comment"/>
    <w:basedOn w:val="a"/>
    <w:rsid w:val="00137A34"/>
    <w:pPr>
      <w:spacing w:line="240" w:lineRule="auto"/>
      <w:ind w:firstLine="0"/>
      <w:jc w:val="left"/>
    </w:pPr>
    <w:rPr>
      <w:sz w:val="24"/>
      <w:szCs w:val="24"/>
    </w:rPr>
  </w:style>
  <w:style w:type="paragraph" w:customStyle="1" w:styleId="ic12comment-g">
    <w:name w:val="ic12_comment-g"/>
    <w:basedOn w:val="a"/>
    <w:rsid w:val="00137A34"/>
    <w:pPr>
      <w:spacing w:line="240" w:lineRule="auto"/>
      <w:ind w:firstLine="0"/>
      <w:jc w:val="left"/>
    </w:pPr>
    <w:rPr>
      <w:sz w:val="24"/>
      <w:szCs w:val="24"/>
    </w:rPr>
  </w:style>
  <w:style w:type="paragraph" w:customStyle="1" w:styleId="ic12comment-dis">
    <w:name w:val="ic12_comment-dis"/>
    <w:basedOn w:val="a"/>
    <w:rsid w:val="00137A34"/>
    <w:pPr>
      <w:spacing w:line="240" w:lineRule="auto"/>
      <w:ind w:firstLine="0"/>
      <w:jc w:val="left"/>
    </w:pPr>
    <w:rPr>
      <w:sz w:val="24"/>
      <w:szCs w:val="24"/>
    </w:rPr>
  </w:style>
  <w:style w:type="paragraph" w:customStyle="1" w:styleId="ic12comment-dis-o">
    <w:name w:val="ic12_comment-dis-o"/>
    <w:basedOn w:val="a"/>
    <w:rsid w:val="00137A34"/>
    <w:pPr>
      <w:spacing w:line="240" w:lineRule="auto"/>
      <w:ind w:firstLine="0"/>
      <w:jc w:val="left"/>
    </w:pPr>
    <w:rPr>
      <w:sz w:val="24"/>
      <w:szCs w:val="24"/>
    </w:rPr>
  </w:style>
  <w:style w:type="paragraph" w:customStyle="1" w:styleId="ic12photo">
    <w:name w:val="ic12_photo"/>
    <w:basedOn w:val="a"/>
    <w:rsid w:val="00137A34"/>
    <w:pPr>
      <w:spacing w:line="240" w:lineRule="auto"/>
      <w:ind w:firstLine="0"/>
      <w:jc w:val="left"/>
    </w:pPr>
    <w:rPr>
      <w:sz w:val="24"/>
      <w:szCs w:val="24"/>
    </w:rPr>
  </w:style>
  <w:style w:type="paragraph" w:customStyle="1" w:styleId="ic12delete">
    <w:name w:val="ic12_delete"/>
    <w:basedOn w:val="a"/>
    <w:rsid w:val="00137A34"/>
    <w:pPr>
      <w:spacing w:line="240" w:lineRule="auto"/>
      <w:ind w:firstLine="0"/>
      <w:jc w:val="left"/>
    </w:pPr>
    <w:rPr>
      <w:sz w:val="24"/>
      <w:szCs w:val="24"/>
    </w:rPr>
  </w:style>
  <w:style w:type="paragraph" w:customStyle="1" w:styleId="ic12edit">
    <w:name w:val="ic12_edit"/>
    <w:basedOn w:val="a"/>
    <w:rsid w:val="00137A34"/>
    <w:pPr>
      <w:spacing w:line="240" w:lineRule="auto"/>
      <w:ind w:firstLine="0"/>
      <w:jc w:val="left"/>
    </w:pPr>
    <w:rPr>
      <w:sz w:val="24"/>
      <w:szCs w:val="24"/>
    </w:rPr>
  </w:style>
  <w:style w:type="paragraph" w:customStyle="1" w:styleId="ic12foreign-link-g">
    <w:name w:val="ic12_foreign-link-g"/>
    <w:basedOn w:val="a"/>
    <w:rsid w:val="00137A34"/>
    <w:pPr>
      <w:spacing w:line="240" w:lineRule="auto"/>
      <w:ind w:firstLine="0"/>
      <w:jc w:val="left"/>
    </w:pPr>
    <w:rPr>
      <w:sz w:val="24"/>
      <w:szCs w:val="24"/>
    </w:rPr>
  </w:style>
  <w:style w:type="paragraph" w:customStyle="1" w:styleId="ic12foreign-link">
    <w:name w:val="ic12_foreign-link"/>
    <w:basedOn w:val="a"/>
    <w:rsid w:val="00137A34"/>
    <w:pPr>
      <w:spacing w:line="240" w:lineRule="auto"/>
      <w:ind w:firstLine="0"/>
      <w:jc w:val="left"/>
    </w:pPr>
    <w:rPr>
      <w:sz w:val="24"/>
      <w:szCs w:val="24"/>
    </w:rPr>
  </w:style>
  <w:style w:type="paragraph" w:customStyle="1" w:styleId="ic12friendh">
    <w:name w:val="ic12_friend_h"/>
    <w:basedOn w:val="a"/>
    <w:rsid w:val="00137A34"/>
    <w:pPr>
      <w:spacing w:line="240" w:lineRule="auto"/>
      <w:ind w:firstLine="0"/>
      <w:jc w:val="left"/>
    </w:pPr>
    <w:rPr>
      <w:sz w:val="24"/>
      <w:szCs w:val="24"/>
    </w:rPr>
  </w:style>
  <w:style w:type="paragraph" w:customStyle="1" w:styleId="ic12klass">
    <w:name w:val="ic12_klass"/>
    <w:basedOn w:val="a"/>
    <w:rsid w:val="00137A34"/>
    <w:pPr>
      <w:spacing w:line="240" w:lineRule="auto"/>
      <w:ind w:firstLine="0"/>
      <w:jc w:val="left"/>
    </w:pPr>
    <w:rPr>
      <w:sz w:val="24"/>
      <w:szCs w:val="24"/>
    </w:rPr>
  </w:style>
  <w:style w:type="paragraph" w:customStyle="1" w:styleId="ic12ok">
    <w:name w:val="ic12_ok"/>
    <w:basedOn w:val="a"/>
    <w:rsid w:val="00137A34"/>
    <w:pPr>
      <w:spacing w:line="240" w:lineRule="auto"/>
      <w:ind w:firstLine="0"/>
      <w:jc w:val="left"/>
    </w:pPr>
    <w:rPr>
      <w:sz w:val="24"/>
      <w:szCs w:val="24"/>
    </w:rPr>
  </w:style>
  <w:style w:type="paragraph" w:customStyle="1" w:styleId="ic12ok-grey">
    <w:name w:val="ic12_ok-grey"/>
    <w:basedOn w:val="a"/>
    <w:rsid w:val="00137A34"/>
    <w:pPr>
      <w:spacing w:line="240" w:lineRule="auto"/>
      <w:ind w:firstLine="0"/>
      <w:jc w:val="left"/>
    </w:pPr>
    <w:rPr>
      <w:sz w:val="24"/>
      <w:szCs w:val="24"/>
    </w:rPr>
  </w:style>
  <w:style w:type="paragraph" w:customStyle="1" w:styleId="ic12ok-lg">
    <w:name w:val="ic12_ok-lg"/>
    <w:basedOn w:val="a"/>
    <w:rsid w:val="00137A34"/>
    <w:pPr>
      <w:spacing w:line="240" w:lineRule="auto"/>
      <w:ind w:firstLine="0"/>
      <w:jc w:val="left"/>
    </w:pPr>
    <w:rPr>
      <w:sz w:val="24"/>
      <w:szCs w:val="24"/>
    </w:rPr>
  </w:style>
  <w:style w:type="paragraph" w:customStyle="1" w:styleId="ic12play-list">
    <w:name w:val="ic12_play-list"/>
    <w:basedOn w:val="a"/>
    <w:rsid w:val="00137A34"/>
    <w:pPr>
      <w:spacing w:line="240" w:lineRule="auto"/>
      <w:ind w:firstLine="0"/>
      <w:jc w:val="left"/>
    </w:pPr>
    <w:rPr>
      <w:sz w:val="24"/>
      <w:szCs w:val="24"/>
    </w:rPr>
  </w:style>
  <w:style w:type="paragraph" w:customStyle="1" w:styleId="ic12poll">
    <w:name w:val="ic12_poll"/>
    <w:basedOn w:val="a"/>
    <w:rsid w:val="00137A34"/>
    <w:pPr>
      <w:spacing w:line="240" w:lineRule="auto"/>
      <w:ind w:firstLine="0"/>
      <w:jc w:val="left"/>
    </w:pPr>
    <w:rPr>
      <w:sz w:val="24"/>
      <w:szCs w:val="24"/>
    </w:rPr>
  </w:style>
  <w:style w:type="paragraph" w:customStyle="1" w:styleId="ic12pin">
    <w:name w:val="ic12_pin"/>
    <w:basedOn w:val="a"/>
    <w:rsid w:val="00137A34"/>
    <w:pPr>
      <w:spacing w:line="240" w:lineRule="auto"/>
      <w:ind w:firstLine="0"/>
      <w:jc w:val="left"/>
    </w:pPr>
    <w:rPr>
      <w:sz w:val="24"/>
      <w:szCs w:val="24"/>
    </w:rPr>
  </w:style>
  <w:style w:type="paragraph" w:customStyle="1" w:styleId="ic12pin-black">
    <w:name w:val="ic12_pin-black"/>
    <w:basedOn w:val="a"/>
    <w:rsid w:val="00137A34"/>
    <w:pPr>
      <w:spacing w:line="240" w:lineRule="auto"/>
      <w:ind w:firstLine="0"/>
      <w:jc w:val="left"/>
    </w:pPr>
    <w:rPr>
      <w:sz w:val="24"/>
      <w:szCs w:val="24"/>
    </w:rPr>
  </w:style>
  <w:style w:type="paragraph" w:customStyle="1" w:styleId="ic12unpin">
    <w:name w:val="ic12_unpin"/>
    <w:basedOn w:val="a"/>
    <w:rsid w:val="00137A34"/>
    <w:pPr>
      <w:spacing w:line="240" w:lineRule="auto"/>
      <w:ind w:firstLine="0"/>
      <w:jc w:val="left"/>
    </w:pPr>
    <w:rPr>
      <w:sz w:val="24"/>
      <w:szCs w:val="24"/>
    </w:rPr>
  </w:style>
  <w:style w:type="paragraph" w:customStyle="1" w:styleId="ic12refresh">
    <w:name w:val="ic12_refresh"/>
    <w:basedOn w:val="a"/>
    <w:rsid w:val="00137A34"/>
    <w:pPr>
      <w:spacing w:line="240" w:lineRule="auto"/>
      <w:ind w:firstLine="0"/>
      <w:jc w:val="left"/>
    </w:pPr>
    <w:rPr>
      <w:sz w:val="24"/>
      <w:szCs w:val="24"/>
    </w:rPr>
  </w:style>
  <w:style w:type="paragraph" w:customStyle="1" w:styleId="ic12settings-g">
    <w:name w:val="ic12_settings-g"/>
    <w:basedOn w:val="a"/>
    <w:rsid w:val="00137A34"/>
    <w:pPr>
      <w:spacing w:line="240" w:lineRule="auto"/>
      <w:ind w:firstLine="0"/>
      <w:jc w:val="left"/>
    </w:pPr>
    <w:rPr>
      <w:sz w:val="24"/>
      <w:szCs w:val="24"/>
    </w:rPr>
  </w:style>
  <w:style w:type="paragraph" w:customStyle="1" w:styleId="ic12settings">
    <w:name w:val="ic12_settings"/>
    <w:basedOn w:val="a"/>
    <w:rsid w:val="00137A34"/>
    <w:pPr>
      <w:spacing w:line="240" w:lineRule="auto"/>
      <w:ind w:firstLine="0"/>
      <w:jc w:val="left"/>
    </w:pPr>
    <w:rPr>
      <w:sz w:val="24"/>
      <w:szCs w:val="24"/>
    </w:rPr>
  </w:style>
  <w:style w:type="paragraph" w:customStyle="1" w:styleId="ic12settings-o">
    <w:name w:val="ic12_settings-o"/>
    <w:basedOn w:val="a"/>
    <w:rsid w:val="00137A34"/>
    <w:pPr>
      <w:spacing w:line="240" w:lineRule="auto"/>
      <w:ind w:firstLine="0"/>
      <w:jc w:val="left"/>
    </w:pPr>
    <w:rPr>
      <w:sz w:val="24"/>
      <w:szCs w:val="24"/>
    </w:rPr>
  </w:style>
  <w:style w:type="paragraph" w:customStyle="1" w:styleId="ic12share">
    <w:name w:val="ic12_share"/>
    <w:basedOn w:val="a"/>
    <w:rsid w:val="00137A34"/>
    <w:pPr>
      <w:spacing w:line="240" w:lineRule="auto"/>
      <w:ind w:firstLine="0"/>
      <w:jc w:val="left"/>
    </w:pPr>
    <w:rPr>
      <w:sz w:val="24"/>
      <w:szCs w:val="24"/>
    </w:rPr>
  </w:style>
  <w:style w:type="paragraph" w:customStyle="1" w:styleId="ic12share-g">
    <w:name w:val="ic12_share-g"/>
    <w:basedOn w:val="a"/>
    <w:rsid w:val="00137A34"/>
    <w:pPr>
      <w:spacing w:line="240" w:lineRule="auto"/>
      <w:ind w:firstLine="0"/>
      <w:jc w:val="left"/>
    </w:pPr>
    <w:rPr>
      <w:sz w:val="24"/>
      <w:szCs w:val="24"/>
    </w:rPr>
  </w:style>
  <w:style w:type="paragraph" w:customStyle="1" w:styleId="ic12close-g">
    <w:name w:val="ic12_close-g"/>
    <w:basedOn w:val="a"/>
    <w:rsid w:val="00137A34"/>
    <w:pPr>
      <w:spacing w:line="240" w:lineRule="auto"/>
      <w:ind w:firstLine="0"/>
      <w:jc w:val="left"/>
    </w:pPr>
    <w:rPr>
      <w:sz w:val="24"/>
      <w:szCs w:val="24"/>
    </w:rPr>
  </w:style>
  <w:style w:type="paragraph" w:customStyle="1" w:styleId="ic12stats">
    <w:name w:val="ic12_stats"/>
    <w:basedOn w:val="a"/>
    <w:rsid w:val="00137A34"/>
    <w:pPr>
      <w:spacing w:line="240" w:lineRule="auto"/>
      <w:ind w:firstLine="0"/>
      <w:jc w:val="left"/>
    </w:pPr>
    <w:rPr>
      <w:sz w:val="24"/>
      <w:szCs w:val="24"/>
    </w:rPr>
  </w:style>
  <w:style w:type="paragraph" w:customStyle="1" w:styleId="ic12spam">
    <w:name w:val="ic12_spam"/>
    <w:basedOn w:val="a"/>
    <w:rsid w:val="00137A34"/>
    <w:pPr>
      <w:spacing w:line="240" w:lineRule="auto"/>
      <w:ind w:firstLine="0"/>
      <w:jc w:val="left"/>
    </w:pPr>
    <w:rPr>
      <w:sz w:val="24"/>
      <w:szCs w:val="24"/>
    </w:rPr>
  </w:style>
  <w:style w:type="paragraph" w:customStyle="1" w:styleId="ic12warn-nh">
    <w:name w:val="ic12_warn-nh"/>
    <w:basedOn w:val="a"/>
    <w:rsid w:val="00137A34"/>
    <w:pPr>
      <w:spacing w:line="240" w:lineRule="auto"/>
      <w:ind w:firstLine="0"/>
      <w:jc w:val="left"/>
    </w:pPr>
    <w:rPr>
      <w:sz w:val="24"/>
      <w:szCs w:val="24"/>
    </w:rPr>
  </w:style>
  <w:style w:type="paragraph" w:customStyle="1" w:styleId="ic12warn">
    <w:name w:val="ic12_warn"/>
    <w:basedOn w:val="a"/>
    <w:rsid w:val="00137A34"/>
    <w:pPr>
      <w:spacing w:line="240" w:lineRule="auto"/>
      <w:ind w:firstLine="0"/>
      <w:jc w:val="left"/>
    </w:pPr>
    <w:rPr>
      <w:sz w:val="24"/>
      <w:szCs w:val="24"/>
    </w:rPr>
  </w:style>
  <w:style w:type="paragraph" w:customStyle="1" w:styleId="ic12warning">
    <w:name w:val="ic12_warning"/>
    <w:basedOn w:val="a"/>
    <w:rsid w:val="00137A34"/>
    <w:pPr>
      <w:spacing w:line="240" w:lineRule="auto"/>
      <w:ind w:firstLine="0"/>
      <w:jc w:val="left"/>
    </w:pPr>
    <w:rPr>
      <w:sz w:val="24"/>
      <w:szCs w:val="24"/>
    </w:rPr>
  </w:style>
  <w:style w:type="paragraph" w:customStyle="1" w:styleId="ic12watch-disc">
    <w:name w:val="ic12_watch-disc"/>
    <w:basedOn w:val="a"/>
    <w:rsid w:val="00137A34"/>
    <w:pPr>
      <w:spacing w:line="240" w:lineRule="auto"/>
      <w:ind w:firstLine="0"/>
      <w:jc w:val="left"/>
    </w:pPr>
    <w:rPr>
      <w:sz w:val="24"/>
      <w:szCs w:val="24"/>
    </w:rPr>
  </w:style>
  <w:style w:type="paragraph" w:customStyle="1" w:styleId="ic12info">
    <w:name w:val="ic12_info"/>
    <w:basedOn w:val="a"/>
    <w:rsid w:val="00137A34"/>
    <w:pPr>
      <w:spacing w:line="240" w:lineRule="auto"/>
      <w:ind w:firstLine="0"/>
      <w:jc w:val="left"/>
    </w:pPr>
    <w:rPr>
      <w:sz w:val="24"/>
      <w:szCs w:val="24"/>
    </w:rPr>
  </w:style>
  <w:style w:type="paragraph" w:customStyle="1" w:styleId="ic12red">
    <w:name w:val="ic12_red"/>
    <w:basedOn w:val="a"/>
    <w:rsid w:val="00137A34"/>
    <w:pPr>
      <w:spacing w:line="240" w:lineRule="auto"/>
      <w:ind w:firstLine="0"/>
      <w:jc w:val="left"/>
    </w:pPr>
    <w:rPr>
      <w:sz w:val="24"/>
      <w:szCs w:val="24"/>
    </w:rPr>
  </w:style>
  <w:style w:type="paragraph" w:customStyle="1" w:styleId="ic12yellow">
    <w:name w:val="ic12_yellow"/>
    <w:basedOn w:val="a"/>
    <w:rsid w:val="00137A34"/>
    <w:pPr>
      <w:spacing w:line="240" w:lineRule="auto"/>
      <w:ind w:firstLine="0"/>
      <w:jc w:val="left"/>
    </w:pPr>
    <w:rPr>
      <w:sz w:val="24"/>
      <w:szCs w:val="24"/>
    </w:rPr>
  </w:style>
  <w:style w:type="paragraph" w:customStyle="1" w:styleId="ic12green">
    <w:name w:val="ic12_green"/>
    <w:basedOn w:val="a"/>
    <w:rsid w:val="00137A34"/>
    <w:pPr>
      <w:spacing w:line="240" w:lineRule="auto"/>
      <w:ind w:firstLine="0"/>
      <w:jc w:val="left"/>
    </w:pPr>
    <w:rPr>
      <w:sz w:val="24"/>
      <w:szCs w:val="24"/>
    </w:rPr>
  </w:style>
  <w:style w:type="paragraph" w:customStyle="1" w:styleId="ic12pluss-w">
    <w:name w:val="ic12_pluss-w"/>
    <w:basedOn w:val="a"/>
    <w:rsid w:val="00137A34"/>
    <w:pPr>
      <w:spacing w:line="240" w:lineRule="auto"/>
      <w:ind w:firstLine="0"/>
      <w:jc w:val="left"/>
    </w:pPr>
    <w:rPr>
      <w:sz w:val="24"/>
      <w:szCs w:val="24"/>
    </w:rPr>
  </w:style>
  <w:style w:type="paragraph" w:customStyle="1" w:styleId="ic12downl">
    <w:name w:val="ic12_downl"/>
    <w:basedOn w:val="a"/>
    <w:rsid w:val="00137A34"/>
    <w:pPr>
      <w:spacing w:line="240" w:lineRule="auto"/>
      <w:ind w:firstLine="0"/>
      <w:jc w:val="left"/>
    </w:pPr>
    <w:rPr>
      <w:sz w:val="24"/>
      <w:szCs w:val="24"/>
    </w:rPr>
  </w:style>
  <w:style w:type="paragraph" w:customStyle="1" w:styleId="ic12arrow-r">
    <w:name w:val="ic12_arrow-r"/>
    <w:basedOn w:val="a"/>
    <w:rsid w:val="00137A34"/>
    <w:pPr>
      <w:spacing w:line="240" w:lineRule="auto"/>
      <w:ind w:firstLine="0"/>
      <w:jc w:val="left"/>
    </w:pPr>
    <w:rPr>
      <w:sz w:val="24"/>
      <w:szCs w:val="24"/>
    </w:rPr>
  </w:style>
  <w:style w:type="paragraph" w:customStyle="1" w:styleId="ic12iwarn">
    <w:name w:val="ic12_i_warn"/>
    <w:basedOn w:val="a"/>
    <w:rsid w:val="00137A34"/>
    <w:pPr>
      <w:spacing w:line="240" w:lineRule="auto"/>
      <w:ind w:firstLine="0"/>
      <w:jc w:val="left"/>
    </w:pPr>
    <w:rPr>
      <w:sz w:val="24"/>
      <w:szCs w:val="24"/>
    </w:rPr>
  </w:style>
  <w:style w:type="paragraph" w:customStyle="1" w:styleId="ic12iclose">
    <w:name w:val="ic12_i_close"/>
    <w:basedOn w:val="a"/>
    <w:rsid w:val="00137A34"/>
    <w:pPr>
      <w:spacing w:line="240" w:lineRule="auto"/>
      <w:ind w:firstLine="0"/>
      <w:jc w:val="left"/>
    </w:pPr>
    <w:rPr>
      <w:sz w:val="24"/>
      <w:szCs w:val="24"/>
    </w:rPr>
  </w:style>
  <w:style w:type="paragraph" w:customStyle="1" w:styleId="ic12irefresh">
    <w:name w:val="ic12_i_refresh"/>
    <w:basedOn w:val="a"/>
    <w:rsid w:val="00137A34"/>
    <w:pPr>
      <w:spacing w:line="240" w:lineRule="auto"/>
      <w:ind w:firstLine="0"/>
      <w:jc w:val="left"/>
    </w:pPr>
    <w:rPr>
      <w:sz w:val="24"/>
      <w:szCs w:val="24"/>
    </w:rPr>
  </w:style>
  <w:style w:type="paragraph" w:customStyle="1" w:styleId="ic12ivideo">
    <w:name w:val="ic12_i_video"/>
    <w:basedOn w:val="a"/>
    <w:rsid w:val="00137A34"/>
    <w:pPr>
      <w:spacing w:line="240" w:lineRule="auto"/>
      <w:ind w:firstLine="0"/>
      <w:jc w:val="left"/>
    </w:pPr>
    <w:rPr>
      <w:sz w:val="24"/>
      <w:szCs w:val="24"/>
    </w:rPr>
  </w:style>
  <w:style w:type="paragraph" w:customStyle="1" w:styleId="ic12ivideo-flat">
    <w:name w:val="ic12_i_video-flat"/>
    <w:basedOn w:val="a"/>
    <w:rsid w:val="00137A34"/>
    <w:pPr>
      <w:spacing w:line="240" w:lineRule="auto"/>
      <w:ind w:firstLine="0"/>
      <w:jc w:val="left"/>
    </w:pPr>
    <w:rPr>
      <w:sz w:val="24"/>
      <w:szCs w:val="24"/>
    </w:rPr>
  </w:style>
  <w:style w:type="paragraph" w:customStyle="1" w:styleId="ic12iphoto">
    <w:name w:val="ic12_i_photo"/>
    <w:basedOn w:val="a"/>
    <w:rsid w:val="00137A34"/>
    <w:pPr>
      <w:spacing w:line="240" w:lineRule="auto"/>
      <w:ind w:firstLine="0"/>
      <w:jc w:val="left"/>
    </w:pPr>
    <w:rPr>
      <w:sz w:val="24"/>
      <w:szCs w:val="24"/>
    </w:rPr>
  </w:style>
  <w:style w:type="paragraph" w:customStyle="1" w:styleId="ic12process-g">
    <w:name w:val="ic12_process-g"/>
    <w:basedOn w:val="a"/>
    <w:rsid w:val="00137A34"/>
    <w:pPr>
      <w:spacing w:line="240" w:lineRule="auto"/>
      <w:ind w:firstLine="0"/>
      <w:jc w:val="left"/>
    </w:pPr>
    <w:rPr>
      <w:sz w:val="24"/>
      <w:szCs w:val="24"/>
    </w:rPr>
  </w:style>
  <w:style w:type="paragraph" w:customStyle="1" w:styleId="ic12anim-upload">
    <w:name w:val="ic12_anim-upload"/>
    <w:basedOn w:val="a"/>
    <w:rsid w:val="00137A34"/>
    <w:pPr>
      <w:spacing w:line="240" w:lineRule="auto"/>
      <w:ind w:firstLine="0"/>
      <w:jc w:val="left"/>
    </w:pPr>
    <w:rPr>
      <w:sz w:val="24"/>
      <w:szCs w:val="24"/>
    </w:rPr>
  </w:style>
  <w:style w:type="paragraph" w:customStyle="1" w:styleId="ic10a-blank">
    <w:name w:val="ic10_a-blank"/>
    <w:basedOn w:val="a"/>
    <w:rsid w:val="00137A34"/>
    <w:pPr>
      <w:spacing w:line="240" w:lineRule="auto"/>
      <w:ind w:firstLine="0"/>
      <w:jc w:val="left"/>
    </w:pPr>
    <w:rPr>
      <w:sz w:val="24"/>
      <w:szCs w:val="24"/>
    </w:rPr>
  </w:style>
  <w:style w:type="paragraph" w:customStyle="1" w:styleId="ic10block">
    <w:name w:val="ic10_block"/>
    <w:basedOn w:val="a"/>
    <w:rsid w:val="00137A34"/>
    <w:pPr>
      <w:spacing w:line="240" w:lineRule="auto"/>
      <w:ind w:firstLine="0"/>
      <w:jc w:val="left"/>
    </w:pPr>
    <w:rPr>
      <w:sz w:val="24"/>
      <w:szCs w:val="24"/>
    </w:rPr>
  </w:style>
  <w:style w:type="paragraph" w:customStyle="1" w:styleId="ic10block-g">
    <w:name w:val="ic10_block-g"/>
    <w:basedOn w:val="a"/>
    <w:rsid w:val="00137A34"/>
    <w:pPr>
      <w:spacing w:line="240" w:lineRule="auto"/>
      <w:ind w:firstLine="0"/>
      <w:jc w:val="left"/>
    </w:pPr>
    <w:rPr>
      <w:sz w:val="24"/>
      <w:szCs w:val="24"/>
    </w:rPr>
  </w:style>
  <w:style w:type="paragraph" w:customStyle="1" w:styleId="ic10close">
    <w:name w:val="ic10_close"/>
    <w:basedOn w:val="a"/>
    <w:rsid w:val="00137A34"/>
    <w:pPr>
      <w:spacing w:line="240" w:lineRule="auto"/>
      <w:ind w:firstLine="0"/>
      <w:jc w:val="left"/>
    </w:pPr>
    <w:rPr>
      <w:sz w:val="24"/>
      <w:szCs w:val="24"/>
    </w:rPr>
  </w:style>
  <w:style w:type="paragraph" w:customStyle="1" w:styleId="ic10close-b">
    <w:name w:val="ic10_close-b"/>
    <w:basedOn w:val="a"/>
    <w:rsid w:val="00137A34"/>
    <w:pPr>
      <w:spacing w:line="240" w:lineRule="auto"/>
      <w:ind w:firstLine="0"/>
      <w:jc w:val="left"/>
    </w:pPr>
    <w:rPr>
      <w:sz w:val="24"/>
      <w:szCs w:val="24"/>
    </w:rPr>
  </w:style>
  <w:style w:type="paragraph" w:customStyle="1" w:styleId="ic10close-g">
    <w:name w:val="ic10_close-g"/>
    <w:basedOn w:val="a"/>
    <w:rsid w:val="00137A34"/>
    <w:pPr>
      <w:spacing w:line="240" w:lineRule="auto"/>
      <w:ind w:firstLine="0"/>
      <w:jc w:val="left"/>
    </w:pPr>
    <w:rPr>
      <w:sz w:val="24"/>
      <w:szCs w:val="24"/>
    </w:rPr>
  </w:style>
  <w:style w:type="paragraph" w:customStyle="1" w:styleId="ic10close-dg">
    <w:name w:val="ic10_close-dg"/>
    <w:basedOn w:val="a"/>
    <w:rsid w:val="00137A34"/>
    <w:pPr>
      <w:spacing w:line="240" w:lineRule="auto"/>
      <w:ind w:firstLine="0"/>
      <w:jc w:val="left"/>
    </w:pPr>
    <w:rPr>
      <w:sz w:val="24"/>
      <w:szCs w:val="24"/>
    </w:rPr>
  </w:style>
  <w:style w:type="paragraph" w:customStyle="1" w:styleId="ic10close-w">
    <w:name w:val="ic10_close-w"/>
    <w:basedOn w:val="a"/>
    <w:rsid w:val="00137A34"/>
    <w:pPr>
      <w:spacing w:line="240" w:lineRule="auto"/>
      <w:ind w:firstLine="0"/>
      <w:jc w:val="left"/>
    </w:pPr>
    <w:rPr>
      <w:sz w:val="24"/>
      <w:szCs w:val="24"/>
    </w:rPr>
  </w:style>
  <w:style w:type="paragraph" w:customStyle="1" w:styleId="ic10dropdown">
    <w:name w:val="ic10_dropdown"/>
    <w:basedOn w:val="a"/>
    <w:rsid w:val="00137A34"/>
    <w:pPr>
      <w:spacing w:line="240" w:lineRule="auto"/>
      <w:ind w:firstLine="0"/>
      <w:jc w:val="left"/>
    </w:pPr>
    <w:rPr>
      <w:sz w:val="24"/>
      <w:szCs w:val="24"/>
    </w:rPr>
  </w:style>
  <w:style w:type="paragraph" w:customStyle="1" w:styleId="ic10edit-h">
    <w:name w:val="ic10_edit-h"/>
    <w:basedOn w:val="a"/>
    <w:rsid w:val="00137A34"/>
    <w:pPr>
      <w:spacing w:line="240" w:lineRule="auto"/>
      <w:ind w:firstLine="0"/>
      <w:jc w:val="left"/>
    </w:pPr>
    <w:rPr>
      <w:sz w:val="24"/>
      <w:szCs w:val="24"/>
    </w:rPr>
  </w:style>
  <w:style w:type="paragraph" w:customStyle="1" w:styleId="ic10warn">
    <w:name w:val="ic10_warn"/>
    <w:basedOn w:val="a"/>
    <w:rsid w:val="00137A34"/>
    <w:pPr>
      <w:spacing w:line="240" w:lineRule="auto"/>
      <w:ind w:firstLine="0"/>
      <w:jc w:val="left"/>
    </w:pPr>
    <w:rPr>
      <w:sz w:val="24"/>
      <w:szCs w:val="24"/>
    </w:rPr>
  </w:style>
  <w:style w:type="paragraph" w:customStyle="1" w:styleId="ic10warn-g-nh">
    <w:name w:val="ic10_warn-g-nh"/>
    <w:basedOn w:val="a"/>
    <w:rsid w:val="00137A34"/>
    <w:pPr>
      <w:spacing w:line="240" w:lineRule="auto"/>
      <w:ind w:firstLine="0"/>
      <w:jc w:val="left"/>
    </w:pPr>
    <w:rPr>
      <w:sz w:val="24"/>
      <w:szCs w:val="24"/>
    </w:rPr>
  </w:style>
  <w:style w:type="paragraph" w:customStyle="1" w:styleId="ic10warn-g">
    <w:name w:val="ic10_warn-g"/>
    <w:basedOn w:val="a"/>
    <w:rsid w:val="00137A34"/>
    <w:pPr>
      <w:spacing w:line="240" w:lineRule="auto"/>
      <w:ind w:firstLine="0"/>
      <w:jc w:val="left"/>
    </w:pPr>
    <w:rPr>
      <w:sz w:val="24"/>
      <w:szCs w:val="24"/>
    </w:rPr>
  </w:style>
  <w:style w:type="paragraph" w:customStyle="1" w:styleId="ic10warn-w">
    <w:name w:val="ic10_warn-w"/>
    <w:basedOn w:val="a"/>
    <w:rsid w:val="00137A34"/>
    <w:pPr>
      <w:spacing w:line="240" w:lineRule="auto"/>
      <w:ind w:firstLine="0"/>
      <w:jc w:val="left"/>
    </w:pPr>
    <w:rPr>
      <w:sz w:val="24"/>
      <w:szCs w:val="24"/>
    </w:rPr>
  </w:style>
  <w:style w:type="paragraph" w:customStyle="1" w:styleId="ic10clock">
    <w:name w:val="ic10_clock"/>
    <w:basedOn w:val="a"/>
    <w:rsid w:val="00137A34"/>
    <w:pPr>
      <w:spacing w:line="240" w:lineRule="auto"/>
      <w:ind w:firstLine="0"/>
      <w:jc w:val="left"/>
    </w:pPr>
    <w:rPr>
      <w:sz w:val="24"/>
      <w:szCs w:val="24"/>
    </w:rPr>
  </w:style>
  <w:style w:type="paragraph" w:customStyle="1" w:styleId="ic10pin">
    <w:name w:val="ic10_pin"/>
    <w:basedOn w:val="a"/>
    <w:rsid w:val="00137A34"/>
    <w:pPr>
      <w:spacing w:line="240" w:lineRule="auto"/>
      <w:ind w:firstLine="0"/>
      <w:jc w:val="left"/>
    </w:pPr>
    <w:rPr>
      <w:sz w:val="24"/>
      <w:szCs w:val="24"/>
    </w:rPr>
  </w:style>
  <w:style w:type="paragraph" w:customStyle="1" w:styleId="ic10edit">
    <w:name w:val="ic10_edit"/>
    <w:basedOn w:val="a"/>
    <w:rsid w:val="00137A34"/>
    <w:pPr>
      <w:spacing w:line="240" w:lineRule="auto"/>
      <w:ind w:firstLine="0"/>
      <w:jc w:val="left"/>
    </w:pPr>
    <w:rPr>
      <w:sz w:val="24"/>
      <w:szCs w:val="24"/>
    </w:rPr>
  </w:style>
  <w:style w:type="paragraph" w:customStyle="1" w:styleId="ic10iedit">
    <w:name w:val="ic10_i_edit"/>
    <w:basedOn w:val="a"/>
    <w:rsid w:val="00137A34"/>
    <w:pPr>
      <w:spacing w:line="240" w:lineRule="auto"/>
      <w:ind w:firstLine="0"/>
      <w:jc w:val="left"/>
    </w:pPr>
    <w:rPr>
      <w:sz w:val="24"/>
      <w:szCs w:val="24"/>
    </w:rPr>
  </w:style>
  <w:style w:type="paragraph" w:customStyle="1" w:styleId="ic10remove">
    <w:name w:val="ic10_remove"/>
    <w:basedOn w:val="a"/>
    <w:rsid w:val="00137A34"/>
    <w:pPr>
      <w:spacing w:line="240" w:lineRule="auto"/>
      <w:ind w:firstLine="0"/>
      <w:jc w:val="left"/>
    </w:pPr>
    <w:rPr>
      <w:sz w:val="24"/>
      <w:szCs w:val="24"/>
    </w:rPr>
  </w:style>
  <w:style w:type="paragraph" w:customStyle="1" w:styleId="ic10progress">
    <w:name w:val="ic10_progress"/>
    <w:basedOn w:val="a"/>
    <w:rsid w:val="00137A34"/>
    <w:pPr>
      <w:spacing w:line="240" w:lineRule="auto"/>
      <w:ind w:firstLine="0"/>
      <w:jc w:val="left"/>
    </w:pPr>
    <w:rPr>
      <w:sz w:val="24"/>
      <w:szCs w:val="24"/>
    </w:rPr>
  </w:style>
  <w:style w:type="paragraph" w:customStyle="1" w:styleId="ic10iclose">
    <w:name w:val="ic10_i_close"/>
    <w:basedOn w:val="a"/>
    <w:rsid w:val="00137A34"/>
    <w:pPr>
      <w:spacing w:line="240" w:lineRule="auto"/>
      <w:ind w:firstLine="0"/>
      <w:jc w:val="left"/>
    </w:pPr>
    <w:rPr>
      <w:sz w:val="24"/>
      <w:szCs w:val="24"/>
    </w:rPr>
  </w:style>
  <w:style w:type="paragraph" w:customStyle="1" w:styleId="ic10process">
    <w:name w:val="ic10_process"/>
    <w:basedOn w:val="a"/>
    <w:rsid w:val="00137A34"/>
    <w:pPr>
      <w:spacing w:line="240" w:lineRule="auto"/>
      <w:ind w:firstLine="0"/>
      <w:jc w:val="left"/>
    </w:pPr>
    <w:rPr>
      <w:sz w:val="24"/>
      <w:szCs w:val="24"/>
    </w:rPr>
  </w:style>
  <w:style w:type="paragraph" w:customStyle="1" w:styleId="ic8circle">
    <w:name w:val="ic8_circle"/>
    <w:basedOn w:val="a"/>
    <w:rsid w:val="00137A34"/>
    <w:pPr>
      <w:spacing w:line="240" w:lineRule="auto"/>
      <w:ind w:firstLine="0"/>
      <w:jc w:val="left"/>
    </w:pPr>
    <w:rPr>
      <w:sz w:val="24"/>
      <w:szCs w:val="24"/>
    </w:rPr>
  </w:style>
  <w:style w:type="paragraph" w:customStyle="1" w:styleId="ic18cake">
    <w:name w:val="ic18_cake"/>
    <w:basedOn w:val="a"/>
    <w:rsid w:val="00137A34"/>
    <w:pPr>
      <w:spacing w:line="240" w:lineRule="auto"/>
      <w:ind w:firstLine="0"/>
      <w:jc w:val="left"/>
    </w:pPr>
    <w:rPr>
      <w:sz w:val="24"/>
      <w:szCs w:val="24"/>
    </w:rPr>
  </w:style>
  <w:style w:type="paragraph" w:customStyle="1" w:styleId="ic18premium">
    <w:name w:val="ic18_premium"/>
    <w:basedOn w:val="a"/>
    <w:rsid w:val="00137A34"/>
    <w:pPr>
      <w:spacing w:line="240" w:lineRule="auto"/>
      <w:ind w:firstLine="0"/>
      <w:jc w:val="left"/>
    </w:pPr>
    <w:rPr>
      <w:sz w:val="24"/>
      <w:szCs w:val="24"/>
    </w:rPr>
  </w:style>
  <w:style w:type="paragraph" w:customStyle="1" w:styleId="ic18mailru">
    <w:name w:val="ic18_mailru"/>
    <w:basedOn w:val="a"/>
    <w:rsid w:val="00137A34"/>
    <w:pPr>
      <w:spacing w:line="240" w:lineRule="auto"/>
      <w:ind w:firstLine="0"/>
      <w:jc w:val="left"/>
    </w:pPr>
    <w:rPr>
      <w:sz w:val="24"/>
      <w:szCs w:val="24"/>
    </w:rPr>
  </w:style>
  <w:style w:type="paragraph" w:customStyle="1" w:styleId="ic18friends-online-static">
    <w:name w:val="ic18_friends-online-static"/>
    <w:basedOn w:val="a"/>
    <w:rsid w:val="00137A34"/>
    <w:pPr>
      <w:spacing w:line="240" w:lineRule="auto"/>
      <w:ind w:firstLine="0"/>
      <w:jc w:val="left"/>
    </w:pPr>
    <w:rPr>
      <w:sz w:val="24"/>
      <w:szCs w:val="24"/>
    </w:rPr>
  </w:style>
  <w:style w:type="paragraph" w:customStyle="1" w:styleId="ic18friends-online">
    <w:name w:val="ic18_friends-online"/>
    <w:basedOn w:val="a"/>
    <w:rsid w:val="00137A34"/>
    <w:pPr>
      <w:spacing w:line="240" w:lineRule="auto"/>
      <w:ind w:firstLine="0"/>
      <w:jc w:val="left"/>
    </w:pPr>
    <w:rPr>
      <w:sz w:val="24"/>
      <w:szCs w:val="24"/>
    </w:rPr>
  </w:style>
  <w:style w:type="paragraph" w:customStyle="1" w:styleId="ic18anim-procces">
    <w:name w:val="ic18_anim-procces"/>
    <w:basedOn w:val="a"/>
    <w:rsid w:val="00137A34"/>
    <w:pPr>
      <w:spacing w:line="240" w:lineRule="auto"/>
      <w:ind w:firstLine="0"/>
      <w:jc w:val="left"/>
    </w:pPr>
    <w:rPr>
      <w:sz w:val="24"/>
      <w:szCs w:val="24"/>
    </w:rPr>
  </w:style>
  <w:style w:type="paragraph" w:customStyle="1" w:styleId="ic18anim-procces-vl">
    <w:name w:val="ic18_anim-procces-vl"/>
    <w:basedOn w:val="a"/>
    <w:rsid w:val="00137A34"/>
    <w:pPr>
      <w:spacing w:line="240" w:lineRule="auto"/>
      <w:ind w:firstLine="0"/>
      <w:jc w:val="left"/>
    </w:pPr>
    <w:rPr>
      <w:sz w:val="24"/>
      <w:szCs w:val="24"/>
    </w:rPr>
  </w:style>
  <w:style w:type="paragraph" w:customStyle="1" w:styleId="icokavatar">
    <w:name w:val="ic_ok_avatar"/>
    <w:basedOn w:val="a"/>
    <w:rsid w:val="00137A34"/>
    <w:pPr>
      <w:spacing w:line="240" w:lineRule="auto"/>
      <w:ind w:firstLine="0"/>
      <w:jc w:val="left"/>
    </w:pPr>
    <w:rPr>
      <w:sz w:val="24"/>
      <w:szCs w:val="24"/>
    </w:rPr>
  </w:style>
  <w:style w:type="paragraph" w:customStyle="1" w:styleId="icok-cloud">
    <w:name w:val="ic_ok-cloud"/>
    <w:basedOn w:val="a"/>
    <w:rsid w:val="00137A34"/>
    <w:pPr>
      <w:spacing w:line="240" w:lineRule="auto"/>
      <w:ind w:firstLine="0"/>
      <w:jc w:val="left"/>
    </w:pPr>
    <w:rPr>
      <w:sz w:val="24"/>
      <w:szCs w:val="24"/>
    </w:rPr>
  </w:style>
  <w:style w:type="paragraph" w:customStyle="1" w:styleId="icinvis-stat">
    <w:name w:val="ic_invis-stat"/>
    <w:basedOn w:val="a"/>
    <w:rsid w:val="00137A34"/>
    <w:pPr>
      <w:spacing w:line="240" w:lineRule="auto"/>
      <w:ind w:firstLine="0"/>
      <w:jc w:val="left"/>
    </w:pPr>
    <w:rPr>
      <w:sz w:val="24"/>
      <w:szCs w:val="24"/>
    </w:rPr>
  </w:style>
  <w:style w:type="paragraph" w:customStyle="1" w:styleId="icclose-outer">
    <w:name w:val="ic_close-outer"/>
    <w:basedOn w:val="a"/>
    <w:rsid w:val="00137A34"/>
    <w:pPr>
      <w:pBdr>
        <w:top w:val="single" w:sz="6" w:space="0" w:color="FFFFFF"/>
        <w:left w:val="single" w:sz="6" w:space="0" w:color="FFFFFF"/>
        <w:bottom w:val="single" w:sz="6" w:space="0" w:color="FFFFFF"/>
        <w:right w:val="single" w:sz="6" w:space="0" w:color="FFFFFF"/>
      </w:pBdr>
      <w:shd w:val="clear" w:color="auto" w:fill="000000"/>
      <w:spacing w:line="240" w:lineRule="auto"/>
      <w:ind w:firstLine="0"/>
      <w:jc w:val="center"/>
    </w:pPr>
    <w:rPr>
      <w:sz w:val="2"/>
      <w:szCs w:val="2"/>
    </w:rPr>
  </w:style>
  <w:style w:type="paragraph" w:customStyle="1" w:styleId="ic-yes">
    <w:name w:val="ic-yes"/>
    <w:basedOn w:val="a"/>
    <w:rsid w:val="00137A34"/>
    <w:pPr>
      <w:spacing w:line="240" w:lineRule="auto"/>
      <w:ind w:firstLine="0"/>
      <w:jc w:val="left"/>
    </w:pPr>
    <w:rPr>
      <w:sz w:val="24"/>
      <w:szCs w:val="24"/>
    </w:rPr>
  </w:style>
  <w:style w:type="paragraph" w:customStyle="1" w:styleId="ic-no">
    <w:name w:val="ic-no"/>
    <w:basedOn w:val="a"/>
    <w:rsid w:val="00137A34"/>
    <w:pPr>
      <w:spacing w:line="240" w:lineRule="auto"/>
      <w:ind w:firstLine="0"/>
      <w:jc w:val="left"/>
    </w:pPr>
    <w:rPr>
      <w:sz w:val="24"/>
      <w:szCs w:val="24"/>
    </w:rPr>
  </w:style>
  <w:style w:type="paragraph" w:customStyle="1" w:styleId="icgp-gift">
    <w:name w:val="ic_gp-gift"/>
    <w:basedOn w:val="a"/>
    <w:rsid w:val="00137A34"/>
    <w:pPr>
      <w:spacing w:line="240" w:lineRule="auto"/>
      <w:ind w:firstLine="0"/>
      <w:jc w:val="left"/>
    </w:pPr>
    <w:rPr>
      <w:sz w:val="24"/>
      <w:szCs w:val="24"/>
    </w:rPr>
  </w:style>
  <w:style w:type="paragraph" w:customStyle="1" w:styleId="icgp-toy">
    <w:name w:val="ic_gp-toy"/>
    <w:basedOn w:val="a"/>
    <w:rsid w:val="00137A34"/>
    <w:pPr>
      <w:spacing w:line="240" w:lineRule="auto"/>
      <w:ind w:firstLine="0"/>
      <w:jc w:val="left"/>
    </w:pPr>
    <w:rPr>
      <w:sz w:val="24"/>
      <w:szCs w:val="24"/>
    </w:rPr>
  </w:style>
  <w:style w:type="paragraph" w:customStyle="1" w:styleId="icgp-tree">
    <w:name w:val="ic_gp-tree"/>
    <w:basedOn w:val="a"/>
    <w:rsid w:val="00137A34"/>
    <w:pPr>
      <w:spacing w:line="240" w:lineRule="auto"/>
      <w:ind w:firstLine="0"/>
      <w:jc w:val="left"/>
    </w:pPr>
    <w:rPr>
      <w:sz w:val="24"/>
      <w:szCs w:val="24"/>
    </w:rPr>
  </w:style>
  <w:style w:type="paragraph" w:customStyle="1" w:styleId="icobig-klass">
    <w:name w:val="ico_big-klass"/>
    <w:basedOn w:val="a"/>
    <w:rsid w:val="00137A34"/>
    <w:pPr>
      <w:spacing w:line="240" w:lineRule="auto"/>
      <w:ind w:firstLine="0"/>
      <w:jc w:val="left"/>
    </w:pPr>
    <w:rPr>
      <w:sz w:val="24"/>
      <w:szCs w:val="24"/>
    </w:rPr>
  </w:style>
  <w:style w:type="paragraph" w:customStyle="1" w:styleId="icobig-poll">
    <w:name w:val="ico_big-poll"/>
    <w:basedOn w:val="a"/>
    <w:rsid w:val="00137A34"/>
    <w:pPr>
      <w:spacing w:line="240" w:lineRule="auto"/>
      <w:ind w:firstLine="0"/>
      <w:jc w:val="left"/>
    </w:pPr>
    <w:rPr>
      <w:sz w:val="24"/>
      <w:szCs w:val="24"/>
    </w:rPr>
  </w:style>
  <w:style w:type="paragraph" w:customStyle="1" w:styleId="icobig-vote">
    <w:name w:val="ico_big-vote"/>
    <w:basedOn w:val="a"/>
    <w:rsid w:val="00137A34"/>
    <w:pPr>
      <w:spacing w:line="240" w:lineRule="auto"/>
      <w:ind w:firstLine="0"/>
      <w:jc w:val="left"/>
    </w:pPr>
    <w:rPr>
      <w:sz w:val="24"/>
      <w:szCs w:val="24"/>
    </w:rPr>
  </w:style>
  <w:style w:type="paragraph" w:customStyle="1" w:styleId="icobig-share">
    <w:name w:val="ico_big-share"/>
    <w:basedOn w:val="a"/>
    <w:rsid w:val="00137A34"/>
    <w:pPr>
      <w:spacing w:line="240" w:lineRule="auto"/>
      <w:ind w:firstLine="0"/>
      <w:jc w:val="left"/>
    </w:pPr>
    <w:rPr>
      <w:sz w:val="24"/>
      <w:szCs w:val="24"/>
    </w:rPr>
  </w:style>
  <w:style w:type="paragraph" w:customStyle="1" w:styleId="inew">
    <w:name w:val="inew"/>
    <w:basedOn w:val="a"/>
    <w:rsid w:val="00137A34"/>
    <w:pPr>
      <w:spacing w:line="240" w:lineRule="auto"/>
      <w:ind w:firstLine="0"/>
      <w:jc w:val="left"/>
      <w:textAlignment w:val="center"/>
    </w:pPr>
    <w:rPr>
      <w:sz w:val="24"/>
      <w:szCs w:val="24"/>
    </w:rPr>
  </w:style>
  <w:style w:type="paragraph" w:customStyle="1" w:styleId="inewic">
    <w:name w:val="inew_ic"/>
    <w:basedOn w:val="a"/>
    <w:rsid w:val="00137A34"/>
    <w:pPr>
      <w:shd w:val="clear" w:color="auto" w:fill="46AA19"/>
      <w:spacing w:line="195" w:lineRule="atLeast"/>
      <w:ind w:firstLine="0"/>
      <w:jc w:val="center"/>
    </w:pPr>
    <w:rPr>
      <w:rFonts w:ascii="Tahoma" w:hAnsi="Tahoma" w:cs="Tahoma"/>
      <w:color w:val="FFFFFF"/>
      <w:sz w:val="17"/>
      <w:szCs w:val="17"/>
    </w:rPr>
  </w:style>
  <w:style w:type="paragraph" w:customStyle="1" w:styleId="inewi">
    <w:name w:val="inew_i"/>
    <w:basedOn w:val="a"/>
    <w:rsid w:val="00137A34"/>
    <w:pPr>
      <w:spacing w:line="240" w:lineRule="auto"/>
      <w:ind w:right="540" w:firstLine="0"/>
      <w:jc w:val="left"/>
    </w:pPr>
    <w:rPr>
      <w:sz w:val="24"/>
      <w:szCs w:val="24"/>
    </w:rPr>
  </w:style>
  <w:style w:type="paragraph" w:customStyle="1" w:styleId="ic-checkbox">
    <w:name w:val="ic-checkbox"/>
    <w:basedOn w:val="a"/>
    <w:rsid w:val="00137A34"/>
    <w:pPr>
      <w:spacing w:line="240" w:lineRule="auto"/>
      <w:ind w:firstLine="0"/>
      <w:jc w:val="left"/>
    </w:pPr>
    <w:rPr>
      <w:sz w:val="24"/>
      <w:szCs w:val="24"/>
    </w:rPr>
  </w:style>
  <w:style w:type="paragraph" w:customStyle="1" w:styleId="ic-checkboxactive">
    <w:name w:val="ic-checkbox__active"/>
    <w:basedOn w:val="a"/>
    <w:rsid w:val="00137A34"/>
    <w:pPr>
      <w:spacing w:line="240" w:lineRule="auto"/>
      <w:ind w:firstLine="0"/>
      <w:jc w:val="left"/>
    </w:pPr>
    <w:rPr>
      <w:sz w:val="24"/>
      <w:szCs w:val="24"/>
    </w:rPr>
  </w:style>
  <w:style w:type="paragraph" w:customStyle="1" w:styleId="ic-checkboxdelete">
    <w:name w:val="ic-checkbox__delete"/>
    <w:basedOn w:val="a"/>
    <w:rsid w:val="00137A34"/>
    <w:pPr>
      <w:spacing w:line="240" w:lineRule="auto"/>
      <w:ind w:firstLine="0"/>
      <w:jc w:val="left"/>
    </w:pPr>
    <w:rPr>
      <w:sz w:val="24"/>
      <w:szCs w:val="24"/>
    </w:rPr>
  </w:style>
  <w:style w:type="paragraph" w:customStyle="1" w:styleId="iconline">
    <w:name w:val="ic_online"/>
    <w:basedOn w:val="a"/>
    <w:rsid w:val="00137A34"/>
    <w:pPr>
      <w:shd w:val="clear" w:color="auto" w:fill="F5831E"/>
      <w:spacing w:line="240" w:lineRule="auto"/>
      <w:ind w:firstLine="0"/>
      <w:jc w:val="left"/>
    </w:pPr>
    <w:rPr>
      <w:sz w:val="2"/>
      <w:szCs w:val="2"/>
    </w:rPr>
  </w:style>
  <w:style w:type="paragraph" w:customStyle="1" w:styleId="iconlines">
    <w:name w:val="ic_online__s"/>
    <w:basedOn w:val="a"/>
    <w:rsid w:val="00137A34"/>
    <w:pPr>
      <w:pBdr>
        <w:top w:val="single" w:sz="6" w:space="0" w:color="FFFFFF"/>
        <w:right w:val="single" w:sz="6" w:space="0" w:color="FFFFFF"/>
      </w:pBdr>
      <w:spacing w:line="240" w:lineRule="auto"/>
      <w:ind w:firstLine="0"/>
      <w:jc w:val="left"/>
    </w:pPr>
    <w:rPr>
      <w:sz w:val="24"/>
      <w:szCs w:val="24"/>
    </w:rPr>
  </w:style>
  <w:style w:type="paragraph" w:customStyle="1" w:styleId="iconlinemob">
    <w:name w:val="ic_online__mob"/>
    <w:basedOn w:val="a"/>
    <w:rsid w:val="00137A34"/>
    <w:pPr>
      <w:shd w:val="clear" w:color="auto" w:fill="227CD3"/>
      <w:spacing w:line="240" w:lineRule="auto"/>
      <w:ind w:firstLine="0"/>
      <w:jc w:val="left"/>
    </w:pPr>
    <w:rPr>
      <w:sz w:val="24"/>
      <w:szCs w:val="24"/>
    </w:rPr>
  </w:style>
  <w:style w:type="paragraph" w:customStyle="1" w:styleId="visiblebubble">
    <w:name w:val="visiblebubble"/>
    <w:basedOn w:val="a"/>
    <w:rsid w:val="00137A34"/>
    <w:pPr>
      <w:spacing w:line="240" w:lineRule="auto"/>
      <w:ind w:firstLine="0"/>
      <w:jc w:val="left"/>
    </w:pPr>
    <w:rPr>
      <w:sz w:val="24"/>
      <w:szCs w:val="24"/>
    </w:rPr>
  </w:style>
  <w:style w:type="paragraph" w:customStyle="1" w:styleId="calltofriendnewiconforleftcolumn">
    <w:name w:val="calltofriendnewiconforleftcolumn"/>
    <w:basedOn w:val="a"/>
    <w:rsid w:val="00137A34"/>
    <w:pPr>
      <w:shd w:val="clear" w:color="auto" w:fill="43C636"/>
      <w:spacing w:line="240" w:lineRule="auto"/>
      <w:ind w:firstLine="0"/>
      <w:jc w:val="left"/>
    </w:pPr>
    <w:rPr>
      <w:sz w:val="24"/>
      <w:szCs w:val="24"/>
    </w:rPr>
  </w:style>
  <w:style w:type="paragraph" w:customStyle="1" w:styleId="calltofriendnewiconforpopup">
    <w:name w:val="calltofriendnewiconforpopup"/>
    <w:basedOn w:val="a"/>
    <w:rsid w:val="00137A34"/>
    <w:pPr>
      <w:shd w:val="clear" w:color="auto" w:fill="43C636"/>
      <w:spacing w:line="240" w:lineRule="auto"/>
      <w:ind w:firstLine="0"/>
      <w:jc w:val="left"/>
    </w:pPr>
    <w:rPr>
      <w:sz w:val="24"/>
      <w:szCs w:val="24"/>
    </w:rPr>
  </w:style>
  <w:style w:type="paragraph" w:customStyle="1" w:styleId="fresh">
    <w:name w:val="fresh"/>
    <w:basedOn w:val="a"/>
    <w:rsid w:val="00137A34"/>
    <w:pPr>
      <w:shd w:val="clear" w:color="auto" w:fill="43C636"/>
      <w:spacing w:line="240" w:lineRule="auto"/>
      <w:ind w:firstLine="0"/>
      <w:jc w:val="left"/>
    </w:pPr>
    <w:rPr>
      <w:sz w:val="24"/>
      <w:szCs w:val="24"/>
    </w:rPr>
  </w:style>
  <w:style w:type="paragraph" w:customStyle="1" w:styleId="cardwrpdel">
    <w:name w:val="card_wrp_del"/>
    <w:basedOn w:val="a"/>
    <w:rsid w:val="00137A34"/>
    <w:pPr>
      <w:shd w:val="clear" w:color="auto" w:fill="C6F8C7"/>
      <w:spacing w:line="240" w:lineRule="auto"/>
      <w:ind w:firstLine="0"/>
      <w:jc w:val="left"/>
    </w:pPr>
    <w:rPr>
      <w:sz w:val="24"/>
      <w:szCs w:val="24"/>
    </w:rPr>
  </w:style>
  <w:style w:type="paragraph" w:customStyle="1" w:styleId="icbtn">
    <w:name w:val="icbtn"/>
    <w:basedOn w:val="a"/>
    <w:rsid w:val="00137A34"/>
    <w:pPr>
      <w:pBdr>
        <w:top w:val="single" w:sz="6" w:space="0" w:color="C5D8DC"/>
        <w:left w:val="single" w:sz="6" w:space="0" w:color="C5D8DC"/>
        <w:bottom w:val="single" w:sz="6" w:space="0" w:color="C5D8DC"/>
        <w:right w:val="single" w:sz="6" w:space="0" w:color="C5D8DC"/>
      </w:pBdr>
      <w:shd w:val="clear" w:color="auto" w:fill="ECF2F4"/>
      <w:spacing w:after="75" w:line="240" w:lineRule="auto"/>
      <w:ind w:firstLine="0"/>
      <w:jc w:val="left"/>
    </w:pPr>
    <w:rPr>
      <w:sz w:val="24"/>
      <w:szCs w:val="24"/>
    </w:rPr>
  </w:style>
  <w:style w:type="paragraph" w:customStyle="1" w:styleId="icbtnicon">
    <w:name w:val="icbtn_icon"/>
    <w:basedOn w:val="a"/>
    <w:rsid w:val="00137A34"/>
    <w:pPr>
      <w:spacing w:line="240" w:lineRule="auto"/>
      <w:ind w:firstLine="0"/>
      <w:jc w:val="left"/>
    </w:pPr>
    <w:rPr>
      <w:sz w:val="24"/>
      <w:szCs w:val="24"/>
    </w:rPr>
  </w:style>
  <w:style w:type="paragraph" w:customStyle="1" w:styleId="icbtniconlabel">
    <w:name w:val="icbtn_iconlabel"/>
    <w:basedOn w:val="a"/>
    <w:rsid w:val="00137A34"/>
    <w:pPr>
      <w:spacing w:line="240" w:lineRule="auto"/>
      <w:ind w:firstLine="0"/>
      <w:jc w:val="left"/>
    </w:pPr>
    <w:rPr>
      <w:sz w:val="24"/>
      <w:szCs w:val="24"/>
    </w:rPr>
  </w:style>
  <w:style w:type="paragraph" w:customStyle="1" w:styleId="icbtninfo">
    <w:name w:val="icbtn_info"/>
    <w:basedOn w:val="a"/>
    <w:rsid w:val="00137A34"/>
    <w:pPr>
      <w:spacing w:line="240" w:lineRule="auto"/>
      <w:ind w:firstLine="0"/>
      <w:jc w:val="left"/>
    </w:pPr>
    <w:rPr>
      <w:vanish/>
      <w:sz w:val="24"/>
      <w:szCs w:val="24"/>
    </w:rPr>
  </w:style>
  <w:style w:type="paragraph" w:customStyle="1" w:styleId="icbtninfomaybe">
    <w:name w:val="icbtn_info_maybe"/>
    <w:basedOn w:val="a"/>
    <w:rsid w:val="00137A34"/>
    <w:pPr>
      <w:spacing w:line="240" w:lineRule="auto"/>
      <w:ind w:firstLine="0"/>
      <w:jc w:val="left"/>
    </w:pPr>
    <w:rPr>
      <w:sz w:val="24"/>
      <w:szCs w:val="24"/>
    </w:rPr>
  </w:style>
  <w:style w:type="paragraph" w:customStyle="1" w:styleId="icbtninfominus">
    <w:name w:val="icbtn_info_minus"/>
    <w:basedOn w:val="a"/>
    <w:rsid w:val="00137A34"/>
    <w:pPr>
      <w:spacing w:line="240" w:lineRule="auto"/>
      <w:ind w:firstLine="0"/>
      <w:jc w:val="left"/>
    </w:pPr>
    <w:rPr>
      <w:sz w:val="24"/>
      <w:szCs w:val="24"/>
    </w:rPr>
  </w:style>
  <w:style w:type="paragraph" w:customStyle="1" w:styleId="icbtninfook">
    <w:name w:val="icbtn_info_ok"/>
    <w:basedOn w:val="a"/>
    <w:rsid w:val="00137A34"/>
    <w:pPr>
      <w:spacing w:line="240" w:lineRule="auto"/>
      <w:ind w:firstLine="0"/>
      <w:jc w:val="left"/>
    </w:pPr>
    <w:rPr>
      <w:sz w:val="24"/>
      <w:szCs w:val="24"/>
    </w:rPr>
  </w:style>
  <w:style w:type="paragraph" w:customStyle="1" w:styleId="icicon18">
    <w:name w:val="ic_icon_18"/>
    <w:basedOn w:val="a"/>
    <w:rsid w:val="00137A34"/>
    <w:pPr>
      <w:spacing w:line="240" w:lineRule="auto"/>
      <w:ind w:firstLine="0"/>
      <w:jc w:val="left"/>
    </w:pPr>
    <w:rPr>
      <w:sz w:val="24"/>
      <w:szCs w:val="24"/>
    </w:rPr>
  </w:style>
  <w:style w:type="paragraph" w:customStyle="1" w:styleId="link-unauthorized">
    <w:name w:val="link-unauthorized"/>
    <w:basedOn w:val="a"/>
    <w:rsid w:val="00137A34"/>
    <w:pPr>
      <w:spacing w:line="240" w:lineRule="auto"/>
      <w:ind w:firstLine="0"/>
      <w:jc w:val="left"/>
    </w:pPr>
    <w:rPr>
      <w:sz w:val="24"/>
      <w:szCs w:val="24"/>
    </w:rPr>
  </w:style>
  <w:style w:type="paragraph" w:customStyle="1" w:styleId="icicon18groupprivateprofile">
    <w:name w:val="ic_icon_18_groupprivateprofile"/>
    <w:basedOn w:val="a"/>
    <w:rsid w:val="00137A34"/>
    <w:pPr>
      <w:spacing w:line="240" w:lineRule="auto"/>
      <w:ind w:firstLine="0"/>
      <w:jc w:val="left"/>
    </w:pPr>
    <w:rPr>
      <w:sz w:val="24"/>
      <w:szCs w:val="24"/>
    </w:rPr>
  </w:style>
  <w:style w:type="paragraph" w:customStyle="1" w:styleId="icicon18userprivateprofile">
    <w:name w:val="ic_icon_18_userprivateprofile"/>
    <w:basedOn w:val="a"/>
    <w:rsid w:val="00137A34"/>
    <w:pPr>
      <w:spacing w:line="240" w:lineRule="auto"/>
      <w:ind w:firstLine="0"/>
      <w:jc w:val="left"/>
    </w:pPr>
    <w:rPr>
      <w:sz w:val="24"/>
      <w:szCs w:val="24"/>
    </w:rPr>
  </w:style>
  <w:style w:type="paragraph" w:customStyle="1" w:styleId="gwt-shortcutmenu-iconlink-calltofriend">
    <w:name w:val="gwt-shortcutmenu-iconlink-calltofriend"/>
    <w:basedOn w:val="a"/>
    <w:rsid w:val="00137A34"/>
    <w:pPr>
      <w:spacing w:line="240" w:lineRule="auto"/>
      <w:ind w:firstLine="0"/>
      <w:jc w:val="left"/>
    </w:pPr>
    <w:rPr>
      <w:sz w:val="24"/>
      <w:szCs w:val="24"/>
    </w:rPr>
  </w:style>
  <w:style w:type="paragraph" w:customStyle="1" w:styleId="icicon18friendcall">
    <w:name w:val="ic_icon_18_friendcall"/>
    <w:basedOn w:val="a"/>
    <w:rsid w:val="00137A34"/>
    <w:pPr>
      <w:spacing w:line="240" w:lineRule="auto"/>
      <w:ind w:firstLine="0"/>
      <w:jc w:val="left"/>
    </w:pPr>
    <w:rPr>
      <w:sz w:val="24"/>
      <w:szCs w:val="24"/>
    </w:rPr>
  </w:style>
  <w:style w:type="paragraph" w:customStyle="1" w:styleId="icicon18friendcallhidden">
    <w:name w:val="ic_icon_18_friendcallhidden"/>
    <w:basedOn w:val="a"/>
    <w:rsid w:val="00137A34"/>
    <w:pPr>
      <w:spacing w:line="240" w:lineRule="auto"/>
      <w:ind w:firstLine="0"/>
      <w:jc w:val="left"/>
    </w:pPr>
    <w:rPr>
      <w:sz w:val="24"/>
      <w:szCs w:val="24"/>
    </w:rPr>
  </w:style>
  <w:style w:type="paragraph" w:customStyle="1" w:styleId="icicon18friendcalldisabled">
    <w:name w:val="ic_icon_18_friendcalldisabled"/>
    <w:basedOn w:val="a"/>
    <w:rsid w:val="00137A34"/>
    <w:pPr>
      <w:spacing w:line="240" w:lineRule="auto"/>
      <w:ind w:firstLine="0"/>
      <w:jc w:val="left"/>
    </w:pPr>
    <w:rPr>
      <w:sz w:val="24"/>
      <w:szCs w:val="24"/>
    </w:rPr>
  </w:style>
  <w:style w:type="paragraph" w:customStyle="1" w:styleId="icicon18appfriendinvite">
    <w:name w:val="ic_icon_18_appfriendinvite"/>
    <w:basedOn w:val="a"/>
    <w:rsid w:val="00137A34"/>
    <w:pPr>
      <w:spacing w:line="240" w:lineRule="auto"/>
      <w:ind w:firstLine="0"/>
      <w:jc w:val="left"/>
    </w:pPr>
    <w:rPr>
      <w:sz w:val="24"/>
      <w:szCs w:val="24"/>
    </w:rPr>
  </w:style>
  <w:style w:type="paragraph" w:customStyle="1" w:styleId="icicon18replenishuserbalance">
    <w:name w:val="ic_icon_18_replenishuserbalance"/>
    <w:basedOn w:val="a"/>
    <w:rsid w:val="00137A34"/>
    <w:pPr>
      <w:spacing w:line="240" w:lineRule="auto"/>
      <w:ind w:firstLine="0"/>
      <w:jc w:val="left"/>
    </w:pPr>
    <w:rPr>
      <w:sz w:val="24"/>
      <w:szCs w:val="24"/>
    </w:rPr>
  </w:style>
  <w:style w:type="paragraph" w:customStyle="1" w:styleId="icicon18friendinvitetogroup">
    <w:name w:val="ic_icon_18_friendinvitetogroup"/>
    <w:basedOn w:val="a"/>
    <w:rsid w:val="00137A34"/>
    <w:pPr>
      <w:spacing w:line="240" w:lineRule="auto"/>
      <w:ind w:firstLine="0"/>
      <w:jc w:val="left"/>
    </w:pPr>
    <w:rPr>
      <w:sz w:val="24"/>
      <w:szCs w:val="24"/>
    </w:rPr>
  </w:style>
  <w:style w:type="paragraph" w:customStyle="1" w:styleId="icicon18groupattend">
    <w:name w:val="ic_icon_18_groupattend"/>
    <w:basedOn w:val="a"/>
    <w:rsid w:val="00137A34"/>
    <w:pPr>
      <w:spacing w:line="240" w:lineRule="auto"/>
      <w:ind w:firstLine="0"/>
      <w:jc w:val="left"/>
    </w:pPr>
    <w:rPr>
      <w:sz w:val="24"/>
      <w:szCs w:val="24"/>
    </w:rPr>
  </w:style>
  <w:style w:type="paragraph" w:customStyle="1" w:styleId="icicon18groupattendinfo">
    <w:name w:val="ic_icon_18_groupattend_info"/>
    <w:basedOn w:val="a"/>
    <w:rsid w:val="00137A34"/>
    <w:pPr>
      <w:spacing w:line="240" w:lineRule="auto"/>
      <w:ind w:firstLine="0"/>
      <w:jc w:val="left"/>
    </w:pPr>
    <w:rPr>
      <w:sz w:val="24"/>
      <w:szCs w:val="24"/>
    </w:rPr>
  </w:style>
  <w:style w:type="paragraph" w:customStyle="1" w:styleId="gwt-shortcutmenu-iconlink-hpmayattend">
    <w:name w:val="gwt-shortcutmenu-iconlink-hpmayattend"/>
    <w:basedOn w:val="a"/>
    <w:rsid w:val="00137A34"/>
    <w:pPr>
      <w:spacing w:line="240" w:lineRule="auto"/>
      <w:ind w:firstLine="0"/>
      <w:jc w:val="left"/>
    </w:pPr>
    <w:rPr>
      <w:sz w:val="24"/>
      <w:szCs w:val="24"/>
    </w:rPr>
  </w:style>
  <w:style w:type="paragraph" w:customStyle="1" w:styleId="icicon18groupmaybe">
    <w:name w:val="ic_icon_18_groupmaybe"/>
    <w:basedOn w:val="a"/>
    <w:rsid w:val="00137A34"/>
    <w:pPr>
      <w:spacing w:line="240" w:lineRule="auto"/>
      <w:ind w:firstLine="0"/>
      <w:jc w:val="left"/>
    </w:pPr>
    <w:rPr>
      <w:sz w:val="24"/>
      <w:szCs w:val="24"/>
    </w:rPr>
  </w:style>
  <w:style w:type="paragraph" w:customStyle="1" w:styleId="icicon18groupmaybeinfo">
    <w:name w:val="ic_icon_18_groupmaybe_info"/>
    <w:basedOn w:val="a"/>
    <w:rsid w:val="00137A34"/>
    <w:pPr>
      <w:spacing w:line="240" w:lineRule="auto"/>
      <w:ind w:firstLine="0"/>
      <w:jc w:val="left"/>
    </w:pPr>
    <w:rPr>
      <w:sz w:val="24"/>
      <w:szCs w:val="24"/>
    </w:rPr>
  </w:style>
  <w:style w:type="paragraph" w:customStyle="1" w:styleId="icicon18groupnotificationson">
    <w:name w:val="ic_icon_18_groupnotifications_on"/>
    <w:basedOn w:val="a"/>
    <w:rsid w:val="00137A34"/>
    <w:pPr>
      <w:spacing w:line="240" w:lineRule="auto"/>
      <w:ind w:firstLine="0"/>
      <w:jc w:val="left"/>
    </w:pPr>
    <w:rPr>
      <w:sz w:val="24"/>
      <w:szCs w:val="24"/>
    </w:rPr>
  </w:style>
  <w:style w:type="paragraph" w:customStyle="1" w:styleId="icicon18groupnotificationsoff">
    <w:name w:val="ic_icon_18_groupnotifications_off"/>
    <w:basedOn w:val="a"/>
    <w:rsid w:val="00137A34"/>
    <w:pPr>
      <w:spacing w:line="240" w:lineRule="auto"/>
      <w:ind w:firstLine="0"/>
      <w:jc w:val="left"/>
    </w:pPr>
    <w:rPr>
      <w:sz w:val="24"/>
      <w:szCs w:val="24"/>
    </w:rPr>
  </w:style>
  <w:style w:type="paragraph" w:customStyle="1" w:styleId="icbutton32">
    <w:name w:val="ic_button_32"/>
    <w:basedOn w:val="a"/>
    <w:rsid w:val="00137A34"/>
    <w:pPr>
      <w:pBdr>
        <w:top w:val="single" w:sz="6" w:space="0" w:color="DCE8EA"/>
        <w:left w:val="single" w:sz="6" w:space="0" w:color="DCE8EA"/>
        <w:bottom w:val="single" w:sz="6" w:space="0" w:color="DCE8EA"/>
        <w:right w:val="single" w:sz="6" w:space="0" w:color="DCE8EA"/>
      </w:pBdr>
      <w:shd w:val="clear" w:color="auto" w:fill="ECF2F4"/>
      <w:spacing w:line="240" w:lineRule="auto"/>
      <w:ind w:firstLine="0"/>
      <w:jc w:val="left"/>
    </w:pPr>
    <w:rPr>
      <w:sz w:val="24"/>
      <w:szCs w:val="24"/>
    </w:rPr>
  </w:style>
  <w:style w:type="paragraph" w:customStyle="1" w:styleId="icphotoalbums">
    <w:name w:val="ic_photoalbums"/>
    <w:basedOn w:val="a"/>
    <w:rsid w:val="00137A34"/>
    <w:pPr>
      <w:spacing w:line="240" w:lineRule="auto"/>
      <w:ind w:firstLine="0"/>
      <w:jc w:val="left"/>
    </w:pPr>
    <w:rPr>
      <w:sz w:val="24"/>
      <w:szCs w:val="24"/>
    </w:rPr>
  </w:style>
  <w:style w:type="paragraph" w:customStyle="1" w:styleId="icnheart">
    <w:name w:val="icn_heart"/>
    <w:basedOn w:val="a"/>
    <w:rsid w:val="00137A34"/>
    <w:pPr>
      <w:spacing w:line="240" w:lineRule="auto"/>
      <w:ind w:firstLine="0"/>
      <w:jc w:val="left"/>
    </w:pPr>
    <w:rPr>
      <w:sz w:val="24"/>
      <w:szCs w:val="24"/>
    </w:rPr>
  </w:style>
  <w:style w:type="paragraph" w:customStyle="1" w:styleId="icnmarriage">
    <w:name w:val="icn_marriage"/>
    <w:basedOn w:val="a"/>
    <w:rsid w:val="00137A34"/>
    <w:pPr>
      <w:spacing w:line="240" w:lineRule="auto"/>
      <w:ind w:firstLine="0"/>
      <w:jc w:val="left"/>
    </w:pPr>
    <w:rPr>
      <w:sz w:val="24"/>
      <w:szCs w:val="24"/>
    </w:rPr>
  </w:style>
  <w:style w:type="paragraph" w:customStyle="1" w:styleId="icboy">
    <w:name w:val="ic_boy"/>
    <w:basedOn w:val="a"/>
    <w:rsid w:val="00137A34"/>
    <w:pPr>
      <w:spacing w:line="240" w:lineRule="auto"/>
      <w:ind w:firstLine="0"/>
      <w:jc w:val="left"/>
    </w:pPr>
    <w:rPr>
      <w:sz w:val="24"/>
      <w:szCs w:val="24"/>
    </w:rPr>
  </w:style>
  <w:style w:type="paragraph" w:customStyle="1" w:styleId="icshareremove">
    <w:name w:val="ic_share_remove"/>
    <w:basedOn w:val="a"/>
    <w:rsid w:val="00137A34"/>
    <w:pPr>
      <w:spacing w:before="30" w:line="240" w:lineRule="auto"/>
      <w:ind w:firstLine="0"/>
      <w:jc w:val="left"/>
    </w:pPr>
    <w:rPr>
      <w:sz w:val="24"/>
      <w:szCs w:val="24"/>
    </w:rPr>
  </w:style>
  <w:style w:type="paragraph" w:customStyle="1" w:styleId="ico-moderation-app">
    <w:name w:val="ico-moderation-app"/>
    <w:basedOn w:val="a"/>
    <w:rsid w:val="00137A34"/>
    <w:pPr>
      <w:spacing w:line="240" w:lineRule="auto"/>
      <w:ind w:firstLine="0"/>
      <w:jc w:val="left"/>
    </w:pPr>
    <w:rPr>
      <w:sz w:val="24"/>
      <w:szCs w:val="24"/>
    </w:rPr>
  </w:style>
  <w:style w:type="paragraph" w:customStyle="1" w:styleId="tico">
    <w:name w:val="tico"/>
    <w:basedOn w:val="a"/>
    <w:rsid w:val="00137A34"/>
    <w:pPr>
      <w:spacing w:line="240" w:lineRule="auto"/>
      <w:ind w:firstLine="0"/>
      <w:jc w:val="left"/>
      <w:textAlignment w:val="top"/>
    </w:pPr>
    <w:rPr>
      <w:sz w:val="24"/>
      <w:szCs w:val="24"/>
    </w:rPr>
  </w:style>
  <w:style w:type="paragraph" w:customStyle="1" w:styleId="ticoimg">
    <w:name w:val="tico_img"/>
    <w:basedOn w:val="a"/>
    <w:rsid w:val="00137A34"/>
    <w:pPr>
      <w:spacing w:line="240" w:lineRule="auto"/>
      <w:ind w:firstLine="0"/>
      <w:jc w:val="left"/>
    </w:pPr>
    <w:rPr>
      <w:sz w:val="24"/>
      <w:szCs w:val="24"/>
    </w:rPr>
  </w:style>
  <w:style w:type="paragraph" w:customStyle="1" w:styleId="ticon-t">
    <w:name w:val="tico__n-t"/>
    <w:basedOn w:val="a"/>
    <w:rsid w:val="00137A34"/>
    <w:pPr>
      <w:spacing w:line="240" w:lineRule="auto"/>
      <w:ind w:firstLine="0"/>
      <w:jc w:val="left"/>
    </w:pPr>
    <w:rPr>
      <w:sz w:val="24"/>
      <w:szCs w:val="24"/>
    </w:rPr>
  </w:style>
  <w:style w:type="paragraph" w:customStyle="1" w:styleId="ticon-p">
    <w:name w:val="tico__n-p"/>
    <w:basedOn w:val="a"/>
    <w:rsid w:val="00137A34"/>
    <w:pPr>
      <w:spacing w:line="240" w:lineRule="auto"/>
      <w:ind w:firstLine="0"/>
      <w:jc w:val="left"/>
    </w:pPr>
    <w:rPr>
      <w:sz w:val="24"/>
      <w:szCs w:val="24"/>
    </w:rPr>
  </w:style>
  <w:style w:type="paragraph" w:customStyle="1" w:styleId="tico12">
    <w:name w:val="tico__12"/>
    <w:basedOn w:val="a"/>
    <w:rsid w:val="00137A34"/>
    <w:pPr>
      <w:spacing w:line="240" w:lineRule="auto"/>
      <w:ind w:firstLine="0"/>
      <w:jc w:val="left"/>
    </w:pPr>
    <w:rPr>
      <w:sz w:val="24"/>
      <w:szCs w:val="24"/>
    </w:rPr>
  </w:style>
  <w:style w:type="paragraph" w:customStyle="1" w:styleId="tico12right">
    <w:name w:val="tico__12_right"/>
    <w:basedOn w:val="a"/>
    <w:rsid w:val="00137A34"/>
    <w:pPr>
      <w:spacing w:line="240" w:lineRule="auto"/>
      <w:ind w:firstLine="0"/>
      <w:jc w:val="left"/>
    </w:pPr>
    <w:rPr>
      <w:sz w:val="24"/>
      <w:szCs w:val="24"/>
    </w:rPr>
  </w:style>
  <w:style w:type="paragraph" w:customStyle="1" w:styleId="tico12-se">
    <w:name w:val="tico__12-se"/>
    <w:basedOn w:val="a"/>
    <w:rsid w:val="00137A34"/>
    <w:pPr>
      <w:spacing w:line="240" w:lineRule="auto"/>
      <w:ind w:firstLine="0"/>
      <w:jc w:val="left"/>
    </w:pPr>
    <w:rPr>
      <w:sz w:val="24"/>
      <w:szCs w:val="24"/>
    </w:rPr>
  </w:style>
  <w:style w:type="paragraph" w:customStyle="1" w:styleId="ticoright">
    <w:name w:val="tico__right"/>
    <w:basedOn w:val="a"/>
    <w:rsid w:val="00137A34"/>
    <w:pPr>
      <w:spacing w:line="240" w:lineRule="auto"/>
      <w:ind w:firstLine="0"/>
      <w:jc w:val="left"/>
    </w:pPr>
    <w:rPr>
      <w:sz w:val="24"/>
      <w:szCs w:val="24"/>
    </w:rPr>
  </w:style>
  <w:style w:type="paragraph" w:customStyle="1" w:styleId="tico12n-t">
    <w:name w:val="tico__12_n-t"/>
    <w:basedOn w:val="a"/>
    <w:rsid w:val="00137A34"/>
    <w:pPr>
      <w:spacing w:line="240" w:lineRule="auto"/>
      <w:ind w:firstLine="0"/>
      <w:jc w:val="left"/>
    </w:pPr>
    <w:rPr>
      <w:sz w:val="24"/>
      <w:szCs w:val="24"/>
    </w:rPr>
  </w:style>
  <w:style w:type="paragraph" w:customStyle="1" w:styleId="tico18">
    <w:name w:val="tico__18"/>
    <w:basedOn w:val="a"/>
    <w:rsid w:val="00137A34"/>
    <w:pPr>
      <w:spacing w:line="240" w:lineRule="auto"/>
      <w:ind w:firstLine="0"/>
      <w:jc w:val="left"/>
    </w:pPr>
    <w:rPr>
      <w:sz w:val="24"/>
      <w:szCs w:val="24"/>
    </w:rPr>
  </w:style>
  <w:style w:type="paragraph" w:customStyle="1" w:styleId="tico14">
    <w:name w:val="tico__14"/>
    <w:basedOn w:val="a"/>
    <w:rsid w:val="00137A34"/>
    <w:pPr>
      <w:spacing w:line="240" w:lineRule="auto"/>
      <w:ind w:firstLine="0"/>
      <w:jc w:val="left"/>
    </w:pPr>
    <w:rPr>
      <w:sz w:val="24"/>
      <w:szCs w:val="24"/>
    </w:rPr>
  </w:style>
  <w:style w:type="paragraph" w:customStyle="1" w:styleId="tico10">
    <w:name w:val="tico__10"/>
    <w:basedOn w:val="a"/>
    <w:rsid w:val="00137A34"/>
    <w:pPr>
      <w:spacing w:line="240" w:lineRule="auto"/>
      <w:ind w:firstLine="0"/>
      <w:jc w:val="left"/>
    </w:pPr>
    <w:rPr>
      <w:sz w:val="24"/>
      <w:szCs w:val="24"/>
    </w:rPr>
  </w:style>
  <w:style w:type="paragraph" w:customStyle="1" w:styleId="tico10right">
    <w:name w:val="tico__10_right"/>
    <w:basedOn w:val="a"/>
    <w:rsid w:val="00137A34"/>
    <w:pPr>
      <w:spacing w:line="240" w:lineRule="auto"/>
      <w:ind w:firstLine="0"/>
      <w:jc w:val="left"/>
    </w:pPr>
    <w:rPr>
      <w:sz w:val="24"/>
      <w:szCs w:val="24"/>
    </w:rPr>
  </w:style>
  <w:style w:type="paragraph" w:customStyle="1" w:styleId="tico20">
    <w:name w:val="tico__20"/>
    <w:basedOn w:val="a"/>
    <w:rsid w:val="00137A34"/>
    <w:pPr>
      <w:spacing w:line="240" w:lineRule="auto"/>
      <w:ind w:firstLine="0"/>
      <w:jc w:val="left"/>
    </w:pPr>
    <w:rPr>
      <w:sz w:val="24"/>
      <w:szCs w:val="24"/>
    </w:rPr>
  </w:style>
  <w:style w:type="paragraph" w:customStyle="1" w:styleId="tico50">
    <w:name w:val="tico__50"/>
    <w:basedOn w:val="a"/>
    <w:rsid w:val="00137A34"/>
    <w:pPr>
      <w:spacing w:line="240" w:lineRule="auto"/>
      <w:ind w:firstLine="0"/>
      <w:jc w:val="left"/>
    </w:pPr>
    <w:rPr>
      <w:sz w:val="24"/>
      <w:szCs w:val="24"/>
    </w:rPr>
  </w:style>
  <w:style w:type="paragraph" w:customStyle="1" w:styleId="ticosimb">
    <w:name w:val="tico__simb"/>
    <w:basedOn w:val="a"/>
    <w:rsid w:val="00137A34"/>
    <w:pPr>
      <w:spacing w:line="240" w:lineRule="auto"/>
      <w:ind w:firstLine="0"/>
      <w:jc w:val="left"/>
    </w:pPr>
    <w:rPr>
      <w:sz w:val="24"/>
      <w:szCs w:val="24"/>
    </w:rPr>
  </w:style>
  <w:style w:type="paragraph" w:customStyle="1" w:styleId="ticosimbtxt">
    <w:name w:val="tico_simb_txt"/>
    <w:basedOn w:val="a"/>
    <w:rsid w:val="00137A34"/>
    <w:pPr>
      <w:spacing w:line="240" w:lineRule="auto"/>
      <w:ind w:firstLine="0"/>
      <w:jc w:val="left"/>
    </w:pPr>
    <w:rPr>
      <w:sz w:val="24"/>
      <w:szCs w:val="24"/>
    </w:rPr>
  </w:style>
  <w:style w:type="paragraph" w:customStyle="1" w:styleId="ticosimb-right">
    <w:name w:val="tico__simb-right"/>
    <w:basedOn w:val="a"/>
    <w:rsid w:val="00137A34"/>
    <w:pPr>
      <w:spacing w:line="240" w:lineRule="auto"/>
      <w:ind w:firstLine="0"/>
      <w:jc w:val="left"/>
    </w:pPr>
    <w:rPr>
      <w:sz w:val="24"/>
      <w:szCs w:val="24"/>
    </w:rPr>
  </w:style>
  <w:style w:type="paragraph" w:customStyle="1" w:styleId="ticofade">
    <w:name w:val="tico_fade"/>
    <w:basedOn w:val="a"/>
    <w:rsid w:val="00137A34"/>
    <w:pPr>
      <w:spacing w:line="240" w:lineRule="auto"/>
      <w:ind w:firstLine="0"/>
      <w:jc w:val="left"/>
    </w:pPr>
    <w:rPr>
      <w:sz w:val="24"/>
      <w:szCs w:val="24"/>
    </w:rPr>
  </w:style>
  <w:style w:type="paragraph" w:customStyle="1" w:styleId="ticoul-inline">
    <w:name w:val="tico_ul-inline"/>
    <w:basedOn w:val="a"/>
    <w:rsid w:val="00137A34"/>
    <w:pPr>
      <w:spacing w:line="240" w:lineRule="auto"/>
      <w:ind w:firstLine="0"/>
      <w:jc w:val="left"/>
    </w:pPr>
    <w:rPr>
      <w:sz w:val="24"/>
      <w:szCs w:val="24"/>
    </w:rPr>
  </w:style>
  <w:style w:type="paragraph" w:customStyle="1" w:styleId="ticoulli">
    <w:name w:val="tico_ul_li"/>
    <w:basedOn w:val="a"/>
    <w:rsid w:val="00137A34"/>
    <w:pPr>
      <w:spacing w:after="75" w:line="240" w:lineRule="auto"/>
      <w:ind w:firstLine="0"/>
      <w:jc w:val="left"/>
    </w:pPr>
    <w:rPr>
      <w:sz w:val="24"/>
      <w:szCs w:val="24"/>
    </w:rPr>
  </w:style>
  <w:style w:type="paragraph" w:customStyle="1" w:styleId="ticoulli-delim">
    <w:name w:val="tico_ul_li-delim"/>
    <w:basedOn w:val="a"/>
    <w:rsid w:val="00137A34"/>
    <w:pPr>
      <w:pBdr>
        <w:bottom w:val="dotted" w:sz="6" w:space="0" w:color="999999"/>
      </w:pBdr>
      <w:spacing w:before="15" w:after="120" w:line="0" w:lineRule="auto"/>
      <w:ind w:firstLine="0"/>
      <w:jc w:val="left"/>
    </w:pPr>
    <w:rPr>
      <w:sz w:val="2"/>
      <w:szCs w:val="2"/>
    </w:rPr>
  </w:style>
  <w:style w:type="paragraph" w:customStyle="1" w:styleId="ticoulliib-fix">
    <w:name w:val="tico_ul_li__ib-fix"/>
    <w:basedOn w:val="a"/>
    <w:rsid w:val="00137A34"/>
    <w:pPr>
      <w:spacing w:line="0" w:lineRule="auto"/>
      <w:ind w:firstLine="0"/>
      <w:jc w:val="left"/>
    </w:pPr>
    <w:rPr>
      <w:sz w:val="2"/>
      <w:szCs w:val="2"/>
    </w:rPr>
  </w:style>
  <w:style w:type="paragraph" w:customStyle="1" w:styleId="tip">
    <w:name w:val="tip"/>
    <w:basedOn w:val="a"/>
    <w:rsid w:val="00137A34"/>
    <w:pPr>
      <w:spacing w:line="240" w:lineRule="auto"/>
      <w:ind w:firstLine="0"/>
      <w:jc w:val="center"/>
    </w:pPr>
    <w:rPr>
      <w:vanish/>
      <w:sz w:val="24"/>
      <w:szCs w:val="24"/>
    </w:rPr>
  </w:style>
  <w:style w:type="paragraph" w:customStyle="1" w:styleId="tipcnt">
    <w:name w:val="tip_cnt"/>
    <w:basedOn w:val="a"/>
    <w:rsid w:val="00137A34"/>
    <w:pPr>
      <w:spacing w:line="240" w:lineRule="auto"/>
      <w:ind w:firstLine="0"/>
      <w:jc w:val="left"/>
    </w:pPr>
    <w:rPr>
      <w:color w:val="FFFFFF"/>
      <w:sz w:val="18"/>
      <w:szCs w:val="18"/>
    </w:rPr>
  </w:style>
  <w:style w:type="paragraph" w:customStyle="1" w:styleId="iblock">
    <w:name w:val="iblock"/>
    <w:basedOn w:val="a"/>
    <w:rsid w:val="00137A34"/>
    <w:pPr>
      <w:pBdr>
        <w:top w:val="single" w:sz="6" w:space="8" w:color="D0EBF6"/>
        <w:left w:val="single" w:sz="6" w:space="31" w:color="D0EBF6"/>
        <w:bottom w:val="single" w:sz="6" w:space="8" w:color="D0EBF6"/>
        <w:right w:val="single" w:sz="6" w:space="8" w:color="D0EBF6"/>
      </w:pBdr>
      <w:shd w:val="clear" w:color="auto" w:fill="D0EBF6"/>
      <w:spacing w:after="300" w:line="270" w:lineRule="atLeast"/>
      <w:ind w:firstLine="0"/>
      <w:jc w:val="left"/>
    </w:pPr>
    <w:rPr>
      <w:color w:val="333333"/>
      <w:sz w:val="24"/>
      <w:szCs w:val="24"/>
    </w:rPr>
  </w:style>
  <w:style w:type="paragraph" w:customStyle="1" w:styleId="iblockwarning">
    <w:name w:val="iblock__warning"/>
    <w:basedOn w:val="a"/>
    <w:rsid w:val="00137A34"/>
    <w:pPr>
      <w:shd w:val="clear" w:color="auto" w:fill="FFE9EA"/>
      <w:spacing w:line="240" w:lineRule="auto"/>
      <w:ind w:firstLine="0"/>
      <w:jc w:val="left"/>
    </w:pPr>
    <w:rPr>
      <w:sz w:val="24"/>
      <w:szCs w:val="24"/>
    </w:rPr>
  </w:style>
  <w:style w:type="paragraph" w:customStyle="1" w:styleId="iblockok">
    <w:name w:val="iblock__ok"/>
    <w:basedOn w:val="a"/>
    <w:rsid w:val="00137A34"/>
    <w:pPr>
      <w:shd w:val="clear" w:color="auto" w:fill="CFFFBF"/>
      <w:spacing w:line="240" w:lineRule="auto"/>
      <w:ind w:firstLine="0"/>
      <w:jc w:val="left"/>
    </w:pPr>
    <w:rPr>
      <w:sz w:val="24"/>
      <w:szCs w:val="24"/>
    </w:rPr>
  </w:style>
  <w:style w:type="paragraph" w:customStyle="1" w:styleId="iblockalert">
    <w:name w:val="iblock__alert"/>
    <w:basedOn w:val="a"/>
    <w:rsid w:val="00137A34"/>
    <w:pPr>
      <w:shd w:val="clear" w:color="auto" w:fill="FCE7BD"/>
      <w:spacing w:line="240" w:lineRule="auto"/>
      <w:ind w:firstLine="0"/>
      <w:jc w:val="left"/>
    </w:pPr>
    <w:rPr>
      <w:sz w:val="24"/>
      <w:szCs w:val="24"/>
    </w:rPr>
  </w:style>
  <w:style w:type="paragraph" w:customStyle="1" w:styleId="iblockreport">
    <w:name w:val="iblock__report"/>
    <w:basedOn w:val="a"/>
    <w:rsid w:val="00137A34"/>
    <w:pPr>
      <w:shd w:val="clear" w:color="auto" w:fill="F0F0F0"/>
      <w:spacing w:line="240" w:lineRule="auto"/>
      <w:ind w:firstLine="0"/>
      <w:jc w:val="left"/>
    </w:pPr>
    <w:rPr>
      <w:sz w:val="24"/>
      <w:szCs w:val="24"/>
    </w:rPr>
  </w:style>
  <w:style w:type="paragraph" w:customStyle="1" w:styleId="iblocksimple">
    <w:name w:val="iblock__simple"/>
    <w:basedOn w:val="a"/>
    <w:rsid w:val="00137A34"/>
    <w:pPr>
      <w:spacing w:line="240" w:lineRule="auto"/>
      <w:ind w:firstLine="0"/>
      <w:jc w:val="left"/>
    </w:pPr>
    <w:rPr>
      <w:sz w:val="24"/>
      <w:szCs w:val="24"/>
    </w:rPr>
  </w:style>
  <w:style w:type="paragraph" w:customStyle="1" w:styleId="iblock-cloud">
    <w:name w:val="iblock-cloud"/>
    <w:basedOn w:val="a"/>
    <w:rsid w:val="00137A34"/>
    <w:pPr>
      <w:shd w:val="clear" w:color="auto" w:fill="2A94FF"/>
      <w:spacing w:after="180" w:line="240" w:lineRule="auto"/>
      <w:ind w:firstLine="0"/>
      <w:jc w:val="left"/>
    </w:pPr>
    <w:rPr>
      <w:color w:val="FFFFFF"/>
      <w:sz w:val="18"/>
      <w:szCs w:val="18"/>
    </w:rPr>
  </w:style>
  <w:style w:type="paragraph" w:customStyle="1" w:styleId="iblock-cloudarrow">
    <w:name w:val="iblock-cloud_arrow"/>
    <w:basedOn w:val="a"/>
    <w:rsid w:val="00137A34"/>
    <w:pPr>
      <w:shd w:val="clear" w:color="auto" w:fill="2A94FF"/>
      <w:spacing w:line="240" w:lineRule="auto"/>
      <w:ind w:left="-90" w:firstLine="0"/>
      <w:jc w:val="left"/>
    </w:pPr>
    <w:rPr>
      <w:sz w:val="24"/>
      <w:szCs w:val="24"/>
    </w:rPr>
  </w:style>
  <w:style w:type="paragraph" w:customStyle="1" w:styleId="iblock-cloudbottom">
    <w:name w:val="iblock-cloud__bottom"/>
    <w:basedOn w:val="a"/>
    <w:rsid w:val="00137A34"/>
    <w:pPr>
      <w:spacing w:before="180" w:line="240" w:lineRule="auto"/>
      <w:ind w:firstLine="0"/>
      <w:jc w:val="left"/>
    </w:pPr>
    <w:rPr>
      <w:sz w:val="24"/>
      <w:szCs w:val="24"/>
    </w:rPr>
  </w:style>
  <w:style w:type="paragraph" w:customStyle="1" w:styleId="iblock-cloudbottom-left">
    <w:name w:val="iblock-cloud__bottom-left"/>
    <w:basedOn w:val="a"/>
    <w:rsid w:val="00137A34"/>
    <w:pPr>
      <w:spacing w:before="180" w:line="240" w:lineRule="auto"/>
      <w:ind w:firstLine="0"/>
      <w:jc w:val="left"/>
    </w:pPr>
    <w:rPr>
      <w:sz w:val="24"/>
      <w:szCs w:val="24"/>
    </w:rPr>
  </w:style>
  <w:style w:type="paragraph" w:customStyle="1" w:styleId="iblock-cloudsa">
    <w:name w:val="iblock-cloud__sa"/>
    <w:basedOn w:val="a"/>
    <w:rsid w:val="00137A34"/>
    <w:pPr>
      <w:spacing w:line="240" w:lineRule="auto"/>
      <w:ind w:firstLine="0"/>
      <w:jc w:val="left"/>
    </w:pPr>
    <w:rPr>
      <w:sz w:val="24"/>
      <w:szCs w:val="24"/>
    </w:rPr>
  </w:style>
  <w:style w:type="paragraph" w:customStyle="1" w:styleId="iblock-cloudright-sd">
    <w:name w:val="iblock-cloud__right-sd"/>
    <w:basedOn w:val="a"/>
    <w:rsid w:val="00137A34"/>
    <w:pPr>
      <w:spacing w:line="240" w:lineRule="auto"/>
      <w:ind w:left="180" w:firstLine="0"/>
      <w:jc w:val="left"/>
    </w:pPr>
    <w:rPr>
      <w:sz w:val="24"/>
      <w:szCs w:val="24"/>
    </w:rPr>
  </w:style>
  <w:style w:type="paragraph" w:customStyle="1" w:styleId="iblock-cloudleft-sd">
    <w:name w:val="iblock-cloud__left-sd"/>
    <w:basedOn w:val="a"/>
    <w:rsid w:val="00137A34"/>
    <w:pPr>
      <w:spacing w:line="240" w:lineRule="auto"/>
      <w:ind w:right="180" w:firstLine="0"/>
      <w:jc w:val="left"/>
    </w:pPr>
    <w:rPr>
      <w:sz w:val="24"/>
      <w:szCs w:val="24"/>
    </w:rPr>
  </w:style>
  <w:style w:type="paragraph" w:customStyle="1" w:styleId="iblock-cloudclose">
    <w:name w:val="iblock-cloud_close"/>
    <w:basedOn w:val="a"/>
    <w:rsid w:val="00137A34"/>
    <w:pPr>
      <w:spacing w:line="240" w:lineRule="auto"/>
      <w:ind w:firstLine="0"/>
      <w:jc w:val="left"/>
    </w:pPr>
    <w:rPr>
      <w:sz w:val="24"/>
      <w:szCs w:val="24"/>
    </w:rPr>
  </w:style>
  <w:style w:type="paragraph" w:customStyle="1" w:styleId="iblock-cloudnav">
    <w:name w:val="iblock-cloud_nav"/>
    <w:basedOn w:val="a"/>
    <w:rsid w:val="00137A34"/>
    <w:pPr>
      <w:spacing w:before="150" w:line="240" w:lineRule="auto"/>
      <w:ind w:firstLine="0"/>
      <w:jc w:val="left"/>
    </w:pPr>
    <w:rPr>
      <w:sz w:val="24"/>
      <w:szCs w:val="24"/>
    </w:rPr>
  </w:style>
  <w:style w:type="paragraph" w:customStyle="1" w:styleId="iblock-complex">
    <w:name w:val="iblock-complex"/>
    <w:basedOn w:val="a"/>
    <w:rsid w:val="00137A34"/>
    <w:pPr>
      <w:shd w:val="clear" w:color="auto" w:fill="FFFFFF"/>
      <w:spacing w:after="135" w:line="270" w:lineRule="atLeast"/>
      <w:ind w:firstLine="0"/>
      <w:jc w:val="left"/>
    </w:pPr>
    <w:rPr>
      <w:color w:val="333333"/>
      <w:sz w:val="21"/>
      <w:szCs w:val="21"/>
    </w:rPr>
  </w:style>
  <w:style w:type="paragraph" w:customStyle="1" w:styleId="iblock-complexs">
    <w:name w:val="iblock-complex__s"/>
    <w:basedOn w:val="a"/>
    <w:rsid w:val="00137A34"/>
    <w:pPr>
      <w:spacing w:line="240" w:lineRule="auto"/>
      <w:ind w:firstLine="0"/>
      <w:jc w:val="left"/>
    </w:pPr>
    <w:rPr>
      <w:sz w:val="24"/>
      <w:szCs w:val="24"/>
    </w:rPr>
  </w:style>
  <w:style w:type="paragraph" w:customStyle="1" w:styleId="iblock-complexl">
    <w:name w:val="iblock-complex__l"/>
    <w:basedOn w:val="a"/>
    <w:rsid w:val="00137A34"/>
    <w:pPr>
      <w:spacing w:line="240" w:lineRule="auto"/>
      <w:ind w:firstLine="0"/>
      <w:jc w:val="left"/>
    </w:pPr>
    <w:rPr>
      <w:sz w:val="24"/>
      <w:szCs w:val="24"/>
    </w:rPr>
  </w:style>
  <w:style w:type="paragraph" w:customStyle="1" w:styleId="iblock-complexbc">
    <w:name w:val="iblock-complex__bc"/>
    <w:basedOn w:val="a"/>
    <w:rsid w:val="00137A34"/>
    <w:pPr>
      <w:spacing w:before="210" w:line="240" w:lineRule="auto"/>
      <w:ind w:left="-3450" w:firstLine="0"/>
      <w:jc w:val="left"/>
    </w:pPr>
    <w:rPr>
      <w:sz w:val="24"/>
      <w:szCs w:val="24"/>
    </w:rPr>
  </w:style>
  <w:style w:type="paragraph" w:customStyle="1" w:styleId="iblock-complext">
    <w:name w:val="iblock-complex_t"/>
    <w:basedOn w:val="a"/>
    <w:rsid w:val="00137A34"/>
    <w:pPr>
      <w:spacing w:after="150" w:line="240" w:lineRule="auto"/>
      <w:ind w:firstLine="0"/>
      <w:jc w:val="left"/>
    </w:pPr>
    <w:rPr>
      <w:color w:val="333333"/>
      <w:sz w:val="27"/>
      <w:szCs w:val="27"/>
    </w:rPr>
  </w:style>
  <w:style w:type="paragraph" w:customStyle="1" w:styleId="iblock-complextx">
    <w:name w:val="iblock-complex_tx"/>
    <w:basedOn w:val="a"/>
    <w:rsid w:val="00137A34"/>
    <w:pPr>
      <w:spacing w:line="240" w:lineRule="auto"/>
      <w:ind w:firstLine="0"/>
      <w:jc w:val="left"/>
    </w:pPr>
    <w:rPr>
      <w:color w:val="666666"/>
      <w:sz w:val="21"/>
      <w:szCs w:val="21"/>
    </w:rPr>
  </w:style>
  <w:style w:type="paragraph" w:customStyle="1" w:styleId="iblock-complexnav">
    <w:name w:val="iblock-complex_nav"/>
    <w:basedOn w:val="a"/>
    <w:rsid w:val="00137A34"/>
    <w:pPr>
      <w:spacing w:before="225" w:line="240" w:lineRule="auto"/>
      <w:ind w:firstLine="0"/>
      <w:jc w:val="center"/>
    </w:pPr>
    <w:rPr>
      <w:sz w:val="18"/>
      <w:szCs w:val="18"/>
    </w:rPr>
  </w:style>
  <w:style w:type="paragraph" w:customStyle="1" w:styleId="iblock-complexarrow">
    <w:name w:val="iblock-complex_arrow"/>
    <w:basedOn w:val="a"/>
    <w:rsid w:val="00137A34"/>
    <w:pPr>
      <w:shd w:val="clear" w:color="auto" w:fill="FFFFFF"/>
      <w:spacing w:line="240" w:lineRule="auto"/>
      <w:ind w:left="-75" w:firstLine="0"/>
      <w:jc w:val="left"/>
    </w:pPr>
    <w:rPr>
      <w:sz w:val="24"/>
      <w:szCs w:val="24"/>
    </w:rPr>
  </w:style>
  <w:style w:type="paragraph" w:customStyle="1" w:styleId="iblock-complexmchat">
    <w:name w:val="iblock-complex_mchat"/>
    <w:basedOn w:val="a"/>
    <w:rsid w:val="00137A34"/>
    <w:pPr>
      <w:spacing w:line="240" w:lineRule="auto"/>
      <w:ind w:firstLine="0"/>
      <w:jc w:val="left"/>
    </w:pPr>
    <w:rPr>
      <w:sz w:val="24"/>
      <w:szCs w:val="24"/>
    </w:rPr>
  </w:style>
  <w:style w:type="paragraph" w:customStyle="1" w:styleId="iblock-complexmchatimg">
    <w:name w:val="iblock-complex_mchat_img"/>
    <w:basedOn w:val="a"/>
    <w:rsid w:val="00137A34"/>
    <w:pPr>
      <w:spacing w:line="240" w:lineRule="auto"/>
      <w:ind w:right="375" w:firstLine="0"/>
      <w:jc w:val="center"/>
    </w:pPr>
    <w:rPr>
      <w:sz w:val="24"/>
      <w:szCs w:val="24"/>
    </w:rPr>
  </w:style>
  <w:style w:type="paragraph" w:customStyle="1" w:styleId="iblock-complexmchati">
    <w:name w:val="iblock-complex_mchat_i"/>
    <w:basedOn w:val="a"/>
    <w:rsid w:val="00137A34"/>
    <w:pPr>
      <w:shd w:val="clear" w:color="auto" w:fill="FFFFFF"/>
      <w:spacing w:line="240" w:lineRule="auto"/>
      <w:ind w:firstLine="0"/>
      <w:jc w:val="left"/>
    </w:pPr>
    <w:rPr>
      <w:sz w:val="24"/>
      <w:szCs w:val="24"/>
    </w:rPr>
  </w:style>
  <w:style w:type="paragraph" w:customStyle="1" w:styleId="iblock-complexmchatistub">
    <w:name w:val="iblock-complex_mchat_i__stub"/>
    <w:basedOn w:val="a"/>
    <w:rsid w:val="00137A34"/>
    <w:pPr>
      <w:spacing w:line="240" w:lineRule="auto"/>
      <w:ind w:firstLine="0"/>
      <w:jc w:val="left"/>
    </w:pPr>
    <w:rPr>
      <w:sz w:val="24"/>
      <w:szCs w:val="24"/>
    </w:rPr>
  </w:style>
  <w:style w:type="paragraph" w:customStyle="1" w:styleId="controls-list">
    <w:name w:val="controls-list"/>
    <w:basedOn w:val="a"/>
    <w:rsid w:val="00137A34"/>
    <w:pPr>
      <w:spacing w:before="45" w:line="240" w:lineRule="auto"/>
      <w:ind w:left="-240" w:firstLine="0"/>
      <w:jc w:val="left"/>
    </w:pPr>
    <w:rPr>
      <w:sz w:val="24"/>
      <w:szCs w:val="24"/>
    </w:rPr>
  </w:style>
  <w:style w:type="paragraph" w:customStyle="1" w:styleId="controls-listitem">
    <w:name w:val="controls-list_item"/>
    <w:basedOn w:val="a"/>
    <w:rsid w:val="00137A34"/>
    <w:pPr>
      <w:spacing w:line="240" w:lineRule="auto"/>
      <w:ind w:left="240" w:firstLine="0"/>
      <w:jc w:val="left"/>
    </w:pPr>
    <w:rPr>
      <w:sz w:val="18"/>
      <w:szCs w:val="18"/>
    </w:rPr>
  </w:style>
  <w:style w:type="paragraph" w:customStyle="1" w:styleId="controls-listcounter">
    <w:name w:val="controls-list_counter"/>
    <w:basedOn w:val="a"/>
    <w:rsid w:val="00137A34"/>
    <w:pPr>
      <w:spacing w:line="240" w:lineRule="auto"/>
      <w:ind w:firstLine="0"/>
      <w:jc w:val="left"/>
    </w:pPr>
    <w:rPr>
      <w:sz w:val="24"/>
      <w:szCs w:val="24"/>
    </w:rPr>
  </w:style>
  <w:style w:type="paragraph" w:customStyle="1" w:styleId="controls-listoverlayed">
    <w:name w:val="controls-list_overlayed"/>
    <w:basedOn w:val="a"/>
    <w:rsid w:val="00137A34"/>
    <w:pPr>
      <w:spacing w:line="240" w:lineRule="auto"/>
      <w:ind w:firstLine="0"/>
      <w:jc w:val="left"/>
    </w:pPr>
    <w:rPr>
      <w:color w:val="DDDDDD"/>
      <w:sz w:val="24"/>
      <w:szCs w:val="24"/>
    </w:rPr>
  </w:style>
  <w:style w:type="paragraph" w:customStyle="1" w:styleId="thmbcurrent">
    <w:name w:val="thmb_current"/>
    <w:basedOn w:val="a"/>
    <w:rsid w:val="00137A34"/>
    <w:pPr>
      <w:spacing w:line="240" w:lineRule="auto"/>
      <w:ind w:firstLine="0"/>
      <w:jc w:val="left"/>
    </w:pPr>
    <w:rPr>
      <w:sz w:val="24"/>
      <w:szCs w:val="24"/>
    </w:rPr>
  </w:style>
  <w:style w:type="paragraph" w:customStyle="1" w:styleId="cthumb">
    <w:name w:val="cthumb"/>
    <w:basedOn w:val="a"/>
    <w:rsid w:val="00137A34"/>
    <w:pPr>
      <w:spacing w:line="240" w:lineRule="auto"/>
      <w:ind w:firstLine="0"/>
      <w:jc w:val="left"/>
    </w:pPr>
    <w:rPr>
      <w:sz w:val="24"/>
      <w:szCs w:val="24"/>
    </w:rPr>
  </w:style>
  <w:style w:type="paragraph" w:customStyle="1" w:styleId="cthumbimg">
    <w:name w:val="cthumb_img"/>
    <w:basedOn w:val="a"/>
    <w:rsid w:val="00137A34"/>
    <w:pPr>
      <w:spacing w:line="240" w:lineRule="auto"/>
      <w:ind w:firstLine="0"/>
      <w:jc w:val="left"/>
    </w:pPr>
    <w:rPr>
      <w:sz w:val="24"/>
      <w:szCs w:val="24"/>
    </w:rPr>
  </w:style>
  <w:style w:type="paragraph" w:customStyle="1" w:styleId="cthumbmini">
    <w:name w:val="cthumb__mini"/>
    <w:basedOn w:val="a"/>
    <w:rsid w:val="00137A34"/>
    <w:pPr>
      <w:spacing w:line="240" w:lineRule="auto"/>
      <w:ind w:firstLine="0"/>
      <w:jc w:val="left"/>
    </w:pPr>
    <w:rPr>
      <w:sz w:val="24"/>
      <w:szCs w:val="24"/>
    </w:rPr>
  </w:style>
  <w:style w:type="paragraph" w:customStyle="1" w:styleId="cthumbvid">
    <w:name w:val="cthumb__vid"/>
    <w:basedOn w:val="a"/>
    <w:rsid w:val="00137A34"/>
    <w:pPr>
      <w:spacing w:line="240" w:lineRule="auto"/>
      <w:ind w:firstLine="0"/>
      <w:jc w:val="left"/>
    </w:pPr>
    <w:rPr>
      <w:sz w:val="24"/>
      <w:szCs w:val="24"/>
    </w:rPr>
  </w:style>
  <w:style w:type="paragraph" w:customStyle="1" w:styleId="cthumbimgvid-4x3">
    <w:name w:val="cthumb_img__vid-4x3"/>
    <w:basedOn w:val="a"/>
    <w:rsid w:val="00137A34"/>
    <w:pPr>
      <w:spacing w:line="240" w:lineRule="auto"/>
      <w:ind w:firstLine="0"/>
      <w:jc w:val="left"/>
    </w:pPr>
    <w:rPr>
      <w:sz w:val="24"/>
      <w:szCs w:val="24"/>
    </w:rPr>
  </w:style>
  <w:style w:type="paragraph" w:customStyle="1" w:styleId="rev">
    <w:name w:val="rev"/>
    <w:basedOn w:val="a"/>
    <w:rsid w:val="00137A34"/>
    <w:pPr>
      <w:spacing w:line="240" w:lineRule="auto"/>
      <w:ind w:firstLine="0"/>
      <w:jc w:val="left"/>
    </w:pPr>
    <w:rPr>
      <w:sz w:val="24"/>
      <w:szCs w:val="24"/>
    </w:rPr>
  </w:style>
  <w:style w:type="paragraph" w:customStyle="1" w:styleId="rev-link">
    <w:name w:val="rev-link"/>
    <w:basedOn w:val="a"/>
    <w:rsid w:val="00137A34"/>
    <w:pPr>
      <w:spacing w:after="150" w:line="240" w:lineRule="auto"/>
      <w:ind w:firstLine="0"/>
      <w:jc w:val="left"/>
    </w:pPr>
    <w:rPr>
      <w:sz w:val="24"/>
      <w:szCs w:val="24"/>
    </w:rPr>
  </w:style>
  <w:style w:type="paragraph" w:customStyle="1" w:styleId="revico">
    <w:name w:val="rev_ico"/>
    <w:basedOn w:val="a"/>
    <w:rsid w:val="00137A34"/>
    <w:pPr>
      <w:spacing w:line="192" w:lineRule="auto"/>
      <w:ind w:right="48" w:firstLine="0"/>
      <w:jc w:val="left"/>
      <w:textAlignment w:val="baseline"/>
    </w:pPr>
    <w:rPr>
      <w:b/>
      <w:bCs/>
      <w:color w:val="999999"/>
      <w:spacing w:val="45"/>
      <w:sz w:val="20"/>
      <w:szCs w:val="20"/>
    </w:rPr>
  </w:style>
  <w:style w:type="paragraph" w:customStyle="1" w:styleId="revcnt">
    <w:name w:val="rev_cnt"/>
    <w:basedOn w:val="a"/>
    <w:rsid w:val="00137A34"/>
    <w:pPr>
      <w:spacing w:line="240" w:lineRule="auto"/>
      <w:ind w:firstLine="0"/>
      <w:jc w:val="left"/>
    </w:pPr>
    <w:rPr>
      <w:sz w:val="24"/>
      <w:szCs w:val="24"/>
    </w:rPr>
  </w:style>
  <w:style w:type="paragraph" w:customStyle="1" w:styleId="revcnta">
    <w:name w:val="rev_cnt_a"/>
    <w:basedOn w:val="a"/>
    <w:rsid w:val="00137A34"/>
    <w:pPr>
      <w:spacing w:line="240" w:lineRule="auto"/>
      <w:ind w:firstLine="0"/>
      <w:jc w:val="left"/>
    </w:pPr>
    <w:rPr>
      <w:sz w:val="24"/>
      <w:szCs w:val="24"/>
    </w:rPr>
  </w:style>
  <w:style w:type="paragraph" w:customStyle="1" w:styleId="revcntreveal-link">
    <w:name w:val="rev_cnt_reveal-link"/>
    <w:basedOn w:val="a"/>
    <w:rsid w:val="00137A34"/>
    <w:pPr>
      <w:spacing w:line="240" w:lineRule="auto"/>
      <w:ind w:firstLine="0"/>
      <w:jc w:val="left"/>
    </w:pPr>
    <w:rPr>
      <w:sz w:val="24"/>
      <w:szCs w:val="24"/>
    </w:rPr>
  </w:style>
  <w:style w:type="paragraph" w:customStyle="1" w:styleId="rev-linka">
    <w:name w:val="rev-link_a"/>
    <w:basedOn w:val="a"/>
    <w:rsid w:val="00137A34"/>
    <w:pPr>
      <w:spacing w:line="240" w:lineRule="auto"/>
      <w:ind w:firstLine="0"/>
      <w:jc w:val="left"/>
    </w:pPr>
    <w:rPr>
      <w:sz w:val="24"/>
      <w:szCs w:val="24"/>
    </w:rPr>
  </w:style>
  <w:style w:type="paragraph" w:customStyle="1" w:styleId="revcnta-in-txt">
    <w:name w:val="rev_cnt_a-in-txt"/>
    <w:basedOn w:val="a"/>
    <w:rsid w:val="00137A34"/>
    <w:pPr>
      <w:spacing w:line="240" w:lineRule="auto"/>
      <w:ind w:firstLine="0"/>
      <w:jc w:val="left"/>
    </w:pPr>
    <w:rPr>
      <w:color w:val="999999"/>
      <w:sz w:val="24"/>
      <w:szCs w:val="24"/>
    </w:rPr>
  </w:style>
  <w:style w:type="paragraph" w:customStyle="1" w:styleId="revcnt-hidden">
    <w:name w:val="rev_cnt-hidden"/>
    <w:basedOn w:val="a"/>
    <w:rsid w:val="00137A34"/>
    <w:pPr>
      <w:spacing w:line="240" w:lineRule="auto"/>
      <w:ind w:firstLine="0"/>
      <w:jc w:val="left"/>
    </w:pPr>
    <w:rPr>
      <w:sz w:val="24"/>
      <w:szCs w:val="24"/>
    </w:rPr>
  </w:style>
  <w:style w:type="paragraph" w:customStyle="1" w:styleId="revacw">
    <w:name w:val="rev_ac_w"/>
    <w:basedOn w:val="a"/>
    <w:rsid w:val="00137A34"/>
    <w:pPr>
      <w:spacing w:line="240" w:lineRule="auto"/>
      <w:ind w:firstLine="0"/>
      <w:jc w:val="left"/>
    </w:pPr>
    <w:rPr>
      <w:sz w:val="18"/>
      <w:szCs w:val="18"/>
    </w:rPr>
  </w:style>
  <w:style w:type="paragraph" w:customStyle="1" w:styleId="layerovr">
    <w:name w:val="layer_ovr"/>
    <w:basedOn w:val="a"/>
    <w:rsid w:val="00137A34"/>
    <w:pPr>
      <w:spacing w:line="240" w:lineRule="auto"/>
      <w:ind w:firstLine="0"/>
      <w:jc w:val="left"/>
    </w:pPr>
    <w:rPr>
      <w:sz w:val="24"/>
      <w:szCs w:val="24"/>
    </w:rPr>
  </w:style>
  <w:style w:type="paragraph" w:customStyle="1" w:styleId="layerhld">
    <w:name w:val="layer_hld"/>
    <w:basedOn w:val="a"/>
    <w:rsid w:val="00137A34"/>
    <w:pPr>
      <w:spacing w:line="240" w:lineRule="auto"/>
      <w:ind w:left="-7380" w:firstLine="0"/>
      <w:jc w:val="left"/>
    </w:pPr>
    <w:rPr>
      <w:sz w:val="24"/>
      <w:szCs w:val="24"/>
    </w:rPr>
  </w:style>
  <w:style w:type="paragraph" w:customStyle="1" w:styleId="layercnt">
    <w:name w:val="layer_cnt"/>
    <w:basedOn w:val="a"/>
    <w:rsid w:val="00137A34"/>
    <w:pPr>
      <w:shd w:val="clear" w:color="auto" w:fill="FFFFFF"/>
      <w:spacing w:line="270" w:lineRule="atLeast"/>
      <w:ind w:firstLine="0"/>
      <w:jc w:val="left"/>
    </w:pPr>
    <w:rPr>
      <w:color w:val="333333"/>
      <w:sz w:val="24"/>
      <w:szCs w:val="24"/>
    </w:rPr>
  </w:style>
  <w:style w:type="paragraph" w:customStyle="1" w:styleId="layercol-main">
    <w:name w:val="layer_col-main"/>
    <w:basedOn w:val="a"/>
    <w:rsid w:val="00137A34"/>
    <w:pPr>
      <w:spacing w:line="240" w:lineRule="auto"/>
      <w:ind w:right="-12240" w:firstLine="0"/>
      <w:jc w:val="left"/>
    </w:pPr>
    <w:rPr>
      <w:sz w:val="24"/>
      <w:szCs w:val="24"/>
    </w:rPr>
  </w:style>
  <w:style w:type="paragraph" w:customStyle="1" w:styleId="layercol-aux">
    <w:name w:val="layer_col-aux"/>
    <w:basedOn w:val="a"/>
    <w:rsid w:val="00137A34"/>
    <w:pPr>
      <w:shd w:val="clear" w:color="auto" w:fill="F2F2F2"/>
      <w:spacing w:line="240" w:lineRule="auto"/>
      <w:ind w:left="-3600" w:right="-12240" w:firstLine="0"/>
      <w:jc w:val="left"/>
    </w:pPr>
    <w:rPr>
      <w:sz w:val="24"/>
      <w:szCs w:val="24"/>
    </w:rPr>
  </w:style>
  <w:style w:type="paragraph" w:customStyle="1" w:styleId="layermainw">
    <w:name w:val="layer_main_w"/>
    <w:basedOn w:val="a"/>
    <w:rsid w:val="00137A34"/>
    <w:pPr>
      <w:spacing w:line="240" w:lineRule="auto"/>
      <w:ind w:right="3600" w:firstLine="0"/>
      <w:jc w:val="left"/>
    </w:pPr>
    <w:rPr>
      <w:sz w:val="24"/>
      <w:szCs w:val="24"/>
    </w:rPr>
  </w:style>
  <w:style w:type="paragraph" w:customStyle="1" w:styleId="layermaincnt">
    <w:name w:val="layer_main_cnt"/>
    <w:basedOn w:val="a"/>
    <w:rsid w:val="00137A34"/>
    <w:pPr>
      <w:spacing w:line="240" w:lineRule="auto"/>
      <w:ind w:firstLine="0"/>
      <w:jc w:val="left"/>
    </w:pPr>
    <w:rPr>
      <w:sz w:val="24"/>
      <w:szCs w:val="24"/>
    </w:rPr>
  </w:style>
  <w:style w:type="paragraph" w:customStyle="1" w:styleId="layerauxcnt">
    <w:name w:val="layer_aux_cnt"/>
    <w:basedOn w:val="a"/>
    <w:rsid w:val="00137A34"/>
    <w:pPr>
      <w:spacing w:line="240" w:lineRule="auto"/>
      <w:ind w:firstLine="0"/>
      <w:jc w:val="left"/>
    </w:pPr>
    <w:rPr>
      <w:sz w:val="24"/>
      <w:szCs w:val="24"/>
    </w:rPr>
  </w:style>
  <w:style w:type="paragraph" w:customStyle="1" w:styleId="layerdelim">
    <w:name w:val="layer_delim"/>
    <w:basedOn w:val="a"/>
    <w:rsid w:val="00137A34"/>
    <w:pPr>
      <w:shd w:val="clear" w:color="auto" w:fill="DCDCDC"/>
      <w:spacing w:before="225" w:after="225" w:line="240" w:lineRule="auto"/>
      <w:ind w:firstLine="0"/>
      <w:jc w:val="left"/>
    </w:pPr>
    <w:rPr>
      <w:sz w:val="24"/>
      <w:szCs w:val="24"/>
    </w:rPr>
  </w:style>
  <w:style w:type="paragraph" w:customStyle="1" w:styleId="layertop">
    <w:name w:val="layer_top"/>
    <w:basedOn w:val="a"/>
    <w:rsid w:val="00137A34"/>
    <w:pPr>
      <w:shd w:val="clear" w:color="auto" w:fill="F2F2F2"/>
      <w:spacing w:line="240" w:lineRule="auto"/>
      <w:ind w:firstLine="0"/>
      <w:jc w:val="left"/>
    </w:pPr>
    <w:rPr>
      <w:sz w:val="24"/>
      <w:szCs w:val="24"/>
    </w:rPr>
  </w:style>
  <w:style w:type="paragraph" w:customStyle="1" w:styleId="feed-i">
    <w:name w:val="feed-i"/>
    <w:basedOn w:val="a"/>
    <w:rsid w:val="00137A34"/>
    <w:pPr>
      <w:pBdr>
        <w:top w:val="dotted" w:sz="6" w:space="15" w:color="999999"/>
      </w:pBdr>
      <w:spacing w:line="240" w:lineRule="auto"/>
      <w:ind w:firstLine="0"/>
      <w:jc w:val="left"/>
    </w:pPr>
    <w:rPr>
      <w:sz w:val="24"/>
      <w:szCs w:val="24"/>
    </w:rPr>
  </w:style>
  <w:style w:type="paragraph" w:customStyle="1" w:styleId="feed-ishow-others">
    <w:name w:val="feed-i__show-others"/>
    <w:basedOn w:val="a"/>
    <w:rsid w:val="00137A34"/>
    <w:pPr>
      <w:pBdr>
        <w:bottom w:val="dotted" w:sz="6" w:space="4" w:color="999999"/>
      </w:pBdr>
      <w:spacing w:line="240" w:lineRule="auto"/>
      <w:ind w:firstLine="0"/>
      <w:jc w:val="left"/>
    </w:pPr>
    <w:rPr>
      <w:b/>
      <w:bCs/>
      <w:sz w:val="24"/>
      <w:szCs w:val="24"/>
    </w:rPr>
  </w:style>
  <w:style w:type="paragraph" w:customStyle="1" w:styleId="feed-iplaceholder">
    <w:name w:val="feed-i__placeholder"/>
    <w:basedOn w:val="a"/>
    <w:rsid w:val="00137A34"/>
    <w:pPr>
      <w:spacing w:line="240" w:lineRule="auto"/>
      <w:ind w:firstLine="0"/>
      <w:jc w:val="left"/>
    </w:pPr>
    <w:rPr>
      <w:sz w:val="24"/>
      <w:szCs w:val="24"/>
    </w:rPr>
  </w:style>
  <w:style w:type="paragraph" w:customStyle="1" w:styleId="feed-ipinw">
    <w:name w:val="feed-i_pin_w"/>
    <w:basedOn w:val="a"/>
    <w:rsid w:val="00137A34"/>
    <w:pPr>
      <w:spacing w:line="240" w:lineRule="auto"/>
      <w:ind w:firstLine="0"/>
      <w:jc w:val="center"/>
    </w:pPr>
    <w:rPr>
      <w:sz w:val="24"/>
      <w:szCs w:val="24"/>
    </w:rPr>
  </w:style>
  <w:style w:type="paragraph" w:customStyle="1" w:styleId="feed-ipin">
    <w:name w:val="feed-i_pin"/>
    <w:basedOn w:val="a"/>
    <w:rsid w:val="00137A34"/>
    <w:pPr>
      <w:shd w:val="clear" w:color="auto" w:fill="FFFFFF"/>
      <w:spacing w:line="240" w:lineRule="auto"/>
      <w:ind w:firstLine="0"/>
      <w:jc w:val="left"/>
    </w:pPr>
    <w:rPr>
      <w:color w:val="666666"/>
      <w:sz w:val="18"/>
      <w:szCs w:val="18"/>
    </w:rPr>
  </w:style>
  <w:style w:type="paragraph" w:customStyle="1" w:styleId="feed-iaction">
    <w:name w:val="feed-i_action"/>
    <w:basedOn w:val="a"/>
    <w:rsid w:val="00137A34"/>
    <w:pPr>
      <w:spacing w:after="150" w:line="240" w:lineRule="auto"/>
      <w:ind w:firstLine="0"/>
      <w:jc w:val="left"/>
    </w:pPr>
    <w:rPr>
      <w:color w:val="666666"/>
      <w:sz w:val="24"/>
      <w:szCs w:val="24"/>
    </w:rPr>
  </w:style>
  <w:style w:type="paragraph" w:customStyle="1" w:styleId="feed-iactionlonely">
    <w:name w:val="feed-i_action__lonely"/>
    <w:basedOn w:val="a"/>
    <w:rsid w:val="00137A34"/>
    <w:pPr>
      <w:spacing w:line="240" w:lineRule="auto"/>
      <w:ind w:firstLine="0"/>
      <w:jc w:val="left"/>
    </w:pPr>
    <w:rPr>
      <w:sz w:val="24"/>
      <w:szCs w:val="24"/>
    </w:rPr>
  </w:style>
  <w:style w:type="paragraph" w:customStyle="1" w:styleId="feed-ilinks">
    <w:name w:val="feed-i_links"/>
    <w:basedOn w:val="a"/>
    <w:rsid w:val="00137A34"/>
    <w:pPr>
      <w:spacing w:before="255" w:line="240" w:lineRule="auto"/>
      <w:ind w:firstLine="0"/>
      <w:jc w:val="left"/>
    </w:pPr>
    <w:rPr>
      <w:sz w:val="24"/>
      <w:szCs w:val="24"/>
    </w:rPr>
  </w:style>
  <w:style w:type="paragraph" w:customStyle="1" w:styleId="feed-ilinksi">
    <w:name w:val="feed-i_links_i"/>
    <w:basedOn w:val="a"/>
    <w:rsid w:val="00137A34"/>
    <w:pPr>
      <w:spacing w:line="240" w:lineRule="auto"/>
      <w:ind w:firstLine="0"/>
      <w:jc w:val="left"/>
    </w:pPr>
    <w:rPr>
      <w:sz w:val="24"/>
      <w:szCs w:val="24"/>
    </w:rPr>
  </w:style>
  <w:style w:type="paragraph" w:customStyle="1" w:styleId="feed-ilinksir">
    <w:name w:val="feed-i_links_i__r"/>
    <w:basedOn w:val="a"/>
    <w:rsid w:val="00137A34"/>
    <w:pPr>
      <w:spacing w:line="240" w:lineRule="auto"/>
      <w:ind w:firstLine="0"/>
      <w:jc w:val="right"/>
    </w:pPr>
    <w:rPr>
      <w:sz w:val="24"/>
      <w:szCs w:val="24"/>
    </w:rPr>
  </w:style>
  <w:style w:type="paragraph" w:customStyle="1" w:styleId="link-show-moretopic-photos">
    <w:name w:val="link-show-more__topic-photos"/>
    <w:basedOn w:val="a"/>
    <w:rsid w:val="00137A34"/>
    <w:pPr>
      <w:spacing w:line="240" w:lineRule="auto"/>
      <w:ind w:firstLine="0"/>
      <w:jc w:val="left"/>
    </w:pPr>
    <w:rPr>
      <w:sz w:val="18"/>
      <w:szCs w:val="18"/>
    </w:rPr>
  </w:style>
  <w:style w:type="paragraph" w:customStyle="1" w:styleId="feed-ishow-morea">
    <w:name w:val="feed-i_show-more_a"/>
    <w:basedOn w:val="a"/>
    <w:rsid w:val="00137A34"/>
    <w:pPr>
      <w:spacing w:line="240" w:lineRule="auto"/>
      <w:ind w:firstLine="0"/>
      <w:jc w:val="left"/>
    </w:pPr>
    <w:rPr>
      <w:sz w:val="18"/>
      <w:szCs w:val="18"/>
    </w:rPr>
  </w:style>
  <w:style w:type="paragraph" w:customStyle="1" w:styleId="feed-inewdate">
    <w:name w:val="feed-i__new_date"/>
    <w:basedOn w:val="a"/>
    <w:rsid w:val="00137A34"/>
    <w:pPr>
      <w:pBdr>
        <w:top w:val="dotted" w:sz="6" w:space="0" w:color="999999"/>
      </w:pBdr>
      <w:spacing w:line="240" w:lineRule="auto"/>
      <w:ind w:firstLine="0"/>
      <w:jc w:val="left"/>
    </w:pPr>
    <w:rPr>
      <w:sz w:val="24"/>
      <w:szCs w:val="24"/>
    </w:rPr>
  </w:style>
  <w:style w:type="paragraph" w:customStyle="1" w:styleId="feed-isep">
    <w:name w:val="feed-i_sep"/>
    <w:basedOn w:val="a"/>
    <w:rsid w:val="00137A34"/>
    <w:pPr>
      <w:pBdr>
        <w:top w:val="dotted" w:sz="6" w:space="2" w:color="999999"/>
      </w:pBdr>
      <w:spacing w:line="240" w:lineRule="auto"/>
      <w:ind w:firstLine="0"/>
      <w:jc w:val="center"/>
    </w:pPr>
    <w:rPr>
      <w:color w:val="999999"/>
      <w:sz w:val="15"/>
      <w:szCs w:val="15"/>
    </w:rPr>
  </w:style>
  <w:style w:type="paragraph" w:customStyle="1" w:styleId="feedimb">
    <w:name w:val="feed_i__mb"/>
    <w:basedOn w:val="a"/>
    <w:rsid w:val="00137A34"/>
    <w:pPr>
      <w:spacing w:line="240" w:lineRule="auto"/>
      <w:ind w:firstLine="0"/>
      <w:jc w:val="left"/>
    </w:pPr>
    <w:rPr>
      <w:sz w:val="24"/>
      <w:szCs w:val="24"/>
    </w:rPr>
  </w:style>
  <w:style w:type="paragraph" w:customStyle="1" w:styleId="feedishortmb">
    <w:name w:val="feed_i__short_mb"/>
    <w:basedOn w:val="a"/>
    <w:rsid w:val="00137A34"/>
    <w:pPr>
      <w:spacing w:line="240" w:lineRule="auto"/>
      <w:ind w:firstLine="0"/>
      <w:jc w:val="left"/>
    </w:pPr>
    <w:rPr>
      <w:sz w:val="24"/>
      <w:szCs w:val="24"/>
    </w:rPr>
  </w:style>
  <w:style w:type="paragraph" w:customStyle="1" w:styleId="feed-ifirst">
    <w:name w:val="feed-i__first"/>
    <w:basedOn w:val="a"/>
    <w:rsid w:val="00137A34"/>
    <w:pPr>
      <w:spacing w:line="240" w:lineRule="auto"/>
      <w:ind w:firstLine="0"/>
      <w:jc w:val="left"/>
    </w:pPr>
    <w:rPr>
      <w:sz w:val="24"/>
      <w:szCs w:val="24"/>
    </w:rPr>
  </w:style>
  <w:style w:type="paragraph" w:customStyle="1" w:styleId="feed-iac-t">
    <w:name w:val="feed-i_ac-t"/>
    <w:basedOn w:val="a"/>
    <w:rsid w:val="00137A34"/>
    <w:pPr>
      <w:spacing w:line="240" w:lineRule="auto"/>
      <w:ind w:firstLine="0"/>
      <w:jc w:val="left"/>
    </w:pPr>
    <w:rPr>
      <w:sz w:val="15"/>
      <w:szCs w:val="15"/>
    </w:rPr>
  </w:style>
  <w:style w:type="paragraph" w:customStyle="1" w:styleId="feed-iac-b">
    <w:name w:val="feed-i_ac-b"/>
    <w:basedOn w:val="a"/>
    <w:rsid w:val="00137A34"/>
    <w:pPr>
      <w:spacing w:line="240" w:lineRule="auto"/>
      <w:ind w:firstLine="0"/>
      <w:jc w:val="left"/>
    </w:pPr>
    <w:rPr>
      <w:sz w:val="17"/>
      <w:szCs w:val="17"/>
    </w:rPr>
  </w:style>
  <w:style w:type="paragraph" w:customStyle="1" w:styleId="feed-opt">
    <w:name w:val="feed-opt"/>
    <w:basedOn w:val="a"/>
    <w:rsid w:val="00137A34"/>
    <w:pPr>
      <w:spacing w:before="105" w:line="240" w:lineRule="auto"/>
      <w:ind w:firstLine="0"/>
      <w:jc w:val="left"/>
    </w:pPr>
    <w:rPr>
      <w:sz w:val="24"/>
      <w:szCs w:val="24"/>
    </w:rPr>
  </w:style>
  <w:style w:type="paragraph" w:customStyle="1" w:styleId="feeddate">
    <w:name w:val="feed_date"/>
    <w:basedOn w:val="a"/>
    <w:rsid w:val="00137A34"/>
    <w:pPr>
      <w:spacing w:line="240" w:lineRule="auto"/>
      <w:ind w:firstLine="0"/>
      <w:jc w:val="left"/>
    </w:pPr>
    <w:rPr>
      <w:color w:val="999999"/>
      <w:sz w:val="24"/>
      <w:szCs w:val="24"/>
    </w:rPr>
  </w:style>
  <w:style w:type="paragraph" w:customStyle="1" w:styleId="feed-ispec-lbl">
    <w:name w:val="feed-i_spec-lbl"/>
    <w:basedOn w:val="a"/>
    <w:rsid w:val="00137A34"/>
    <w:pPr>
      <w:shd w:val="clear" w:color="auto" w:fill="F9F3D6"/>
      <w:spacing w:line="240" w:lineRule="auto"/>
      <w:ind w:right="120" w:firstLine="0"/>
      <w:jc w:val="left"/>
    </w:pPr>
    <w:rPr>
      <w:color w:val="967721"/>
      <w:sz w:val="24"/>
      <w:szCs w:val="24"/>
    </w:rPr>
  </w:style>
  <w:style w:type="paragraph" w:customStyle="1" w:styleId="feed-iwarn">
    <w:name w:val="feed-i_warn"/>
    <w:basedOn w:val="a"/>
    <w:rsid w:val="00137A34"/>
    <w:pPr>
      <w:spacing w:line="240" w:lineRule="auto"/>
      <w:ind w:right="60" w:firstLine="0"/>
      <w:jc w:val="left"/>
    </w:pPr>
    <w:rPr>
      <w:sz w:val="24"/>
      <w:szCs w:val="24"/>
    </w:rPr>
  </w:style>
  <w:style w:type="paragraph" w:customStyle="1" w:styleId="feed-loading">
    <w:name w:val="feed-loading"/>
    <w:basedOn w:val="a"/>
    <w:rsid w:val="00137A34"/>
    <w:pPr>
      <w:spacing w:before="150" w:line="240" w:lineRule="auto"/>
      <w:ind w:firstLine="0"/>
      <w:jc w:val="left"/>
    </w:pPr>
    <w:rPr>
      <w:sz w:val="24"/>
      <w:szCs w:val="24"/>
    </w:rPr>
  </w:style>
  <w:style w:type="paragraph" w:customStyle="1" w:styleId="feed-ipost">
    <w:name w:val="feed-i_post"/>
    <w:basedOn w:val="a"/>
    <w:rsid w:val="00137A34"/>
    <w:pPr>
      <w:spacing w:after="150" w:line="240" w:lineRule="auto"/>
      <w:ind w:firstLine="0"/>
      <w:jc w:val="left"/>
    </w:pPr>
    <w:rPr>
      <w:color w:val="333333"/>
      <w:sz w:val="23"/>
      <w:szCs w:val="23"/>
    </w:rPr>
  </w:style>
  <w:style w:type="paragraph" w:customStyle="1" w:styleId="feed-ishare">
    <w:name w:val="feed-i_share"/>
    <w:basedOn w:val="a"/>
    <w:rsid w:val="00137A34"/>
    <w:pPr>
      <w:spacing w:before="150" w:line="240" w:lineRule="auto"/>
      <w:ind w:firstLine="0"/>
      <w:jc w:val="left"/>
    </w:pPr>
    <w:rPr>
      <w:sz w:val="24"/>
      <w:szCs w:val="24"/>
    </w:rPr>
  </w:style>
  <w:style w:type="paragraph" w:customStyle="1" w:styleId="feed-isharei">
    <w:name w:val="feed-i_share_i"/>
    <w:basedOn w:val="a"/>
    <w:rsid w:val="00137A34"/>
    <w:pPr>
      <w:spacing w:before="150" w:line="240" w:lineRule="auto"/>
      <w:ind w:firstLine="0"/>
      <w:jc w:val="left"/>
    </w:pPr>
    <w:rPr>
      <w:sz w:val="24"/>
      <w:szCs w:val="24"/>
    </w:rPr>
  </w:style>
  <w:style w:type="paragraph" w:customStyle="1" w:styleId="feed-top-nav">
    <w:name w:val="feed-top-nav"/>
    <w:basedOn w:val="a"/>
    <w:rsid w:val="00137A34"/>
    <w:pPr>
      <w:pBdr>
        <w:bottom w:val="single" w:sz="6" w:space="0" w:color="EEEEEE"/>
      </w:pBdr>
      <w:spacing w:line="240" w:lineRule="auto"/>
      <w:ind w:firstLine="0"/>
      <w:jc w:val="left"/>
    </w:pPr>
    <w:rPr>
      <w:sz w:val="24"/>
      <w:szCs w:val="24"/>
    </w:rPr>
  </w:style>
  <w:style w:type="paragraph" w:customStyle="1" w:styleId="feed-top-navli">
    <w:name w:val="feed-top-nav_li"/>
    <w:basedOn w:val="a"/>
    <w:rsid w:val="00137A34"/>
    <w:pPr>
      <w:spacing w:line="240" w:lineRule="auto"/>
      <w:ind w:right="150" w:firstLine="0"/>
      <w:jc w:val="left"/>
    </w:pPr>
    <w:rPr>
      <w:sz w:val="24"/>
      <w:szCs w:val="24"/>
    </w:rPr>
  </w:style>
  <w:style w:type="paragraph" w:customStyle="1" w:styleId="feed-top-nava">
    <w:name w:val="feed-top-nav_a"/>
    <w:basedOn w:val="a"/>
    <w:rsid w:val="00137A34"/>
    <w:pPr>
      <w:spacing w:line="240" w:lineRule="auto"/>
      <w:ind w:firstLine="0"/>
      <w:jc w:val="left"/>
    </w:pPr>
    <w:rPr>
      <w:color w:val="333333"/>
      <w:sz w:val="24"/>
      <w:szCs w:val="24"/>
    </w:rPr>
  </w:style>
  <w:style w:type="paragraph" w:customStyle="1" w:styleId="feed-top-navmore">
    <w:name w:val="feed-top-nav_more"/>
    <w:basedOn w:val="a"/>
    <w:rsid w:val="00137A34"/>
    <w:pPr>
      <w:spacing w:line="240" w:lineRule="auto"/>
      <w:ind w:firstLine="0"/>
      <w:jc w:val="left"/>
    </w:pPr>
    <w:rPr>
      <w:sz w:val="15"/>
      <w:szCs w:val="15"/>
    </w:rPr>
  </w:style>
  <w:style w:type="paragraph" w:customStyle="1" w:styleId="feed-ifr-act">
    <w:name w:val="feed-i_fr-act"/>
    <w:basedOn w:val="a"/>
    <w:rsid w:val="00137A34"/>
    <w:pPr>
      <w:spacing w:before="150" w:line="240" w:lineRule="auto"/>
      <w:ind w:firstLine="0"/>
      <w:jc w:val="left"/>
    </w:pPr>
    <w:rPr>
      <w:sz w:val="24"/>
      <w:szCs w:val="24"/>
    </w:rPr>
  </w:style>
  <w:style w:type="paragraph" w:customStyle="1" w:styleId="feed-ifr-actimg">
    <w:name w:val="feed-i_fr-act_img"/>
    <w:basedOn w:val="a"/>
    <w:rsid w:val="00137A34"/>
    <w:pPr>
      <w:spacing w:line="240" w:lineRule="auto"/>
      <w:ind w:firstLine="0"/>
      <w:jc w:val="left"/>
      <w:textAlignment w:val="top"/>
    </w:pPr>
    <w:rPr>
      <w:sz w:val="24"/>
      <w:szCs w:val="24"/>
    </w:rPr>
  </w:style>
  <w:style w:type="paragraph" w:customStyle="1" w:styleId="feed-ifr-actcnt">
    <w:name w:val="feed-i_fr-act_cnt"/>
    <w:basedOn w:val="a"/>
    <w:rsid w:val="00137A34"/>
    <w:pPr>
      <w:spacing w:line="240" w:lineRule="auto"/>
      <w:ind w:firstLine="0"/>
      <w:jc w:val="left"/>
      <w:textAlignment w:val="top"/>
    </w:pPr>
    <w:rPr>
      <w:sz w:val="24"/>
      <w:szCs w:val="24"/>
    </w:rPr>
  </w:style>
  <w:style w:type="paragraph" w:customStyle="1" w:styleId="feed-ilist">
    <w:name w:val="feed-i_list"/>
    <w:basedOn w:val="a"/>
    <w:rsid w:val="00137A34"/>
    <w:pPr>
      <w:spacing w:line="240" w:lineRule="auto"/>
      <w:ind w:firstLine="0"/>
      <w:jc w:val="left"/>
    </w:pPr>
    <w:rPr>
      <w:sz w:val="24"/>
      <w:szCs w:val="24"/>
    </w:rPr>
  </w:style>
  <w:style w:type="paragraph" w:customStyle="1" w:styleId="feed-ilisti">
    <w:name w:val="feed-i_list_i"/>
    <w:basedOn w:val="a"/>
    <w:rsid w:val="00137A34"/>
    <w:pPr>
      <w:spacing w:before="150" w:line="240" w:lineRule="auto"/>
      <w:ind w:left="300" w:firstLine="0"/>
      <w:jc w:val="left"/>
    </w:pPr>
    <w:rPr>
      <w:sz w:val="24"/>
      <w:szCs w:val="24"/>
    </w:rPr>
  </w:style>
  <w:style w:type="paragraph" w:customStyle="1" w:styleId="feed-ilistiimg">
    <w:name w:val="feed-i_list_i_img"/>
    <w:basedOn w:val="a"/>
    <w:rsid w:val="00137A34"/>
    <w:pPr>
      <w:spacing w:line="240" w:lineRule="auto"/>
      <w:ind w:firstLine="0"/>
      <w:jc w:val="left"/>
    </w:pPr>
    <w:rPr>
      <w:sz w:val="24"/>
      <w:szCs w:val="24"/>
    </w:rPr>
  </w:style>
  <w:style w:type="paragraph" w:customStyle="1" w:styleId="feed-ifr-actf">
    <w:name w:val="feed-i_fr-act_f"/>
    <w:basedOn w:val="a"/>
    <w:rsid w:val="00137A34"/>
    <w:pPr>
      <w:spacing w:before="75" w:line="240" w:lineRule="auto"/>
      <w:ind w:firstLine="0"/>
      <w:jc w:val="left"/>
    </w:pPr>
    <w:rPr>
      <w:sz w:val="24"/>
      <w:szCs w:val="24"/>
    </w:rPr>
  </w:style>
  <w:style w:type="paragraph" w:customStyle="1" w:styleId="feed-ishow-all">
    <w:name w:val="feed-i_show-all"/>
    <w:basedOn w:val="a"/>
    <w:rsid w:val="00137A34"/>
    <w:pPr>
      <w:spacing w:line="240" w:lineRule="auto"/>
      <w:ind w:right="150" w:firstLine="0"/>
      <w:jc w:val="left"/>
    </w:pPr>
    <w:rPr>
      <w:sz w:val="24"/>
      <w:szCs w:val="24"/>
    </w:rPr>
  </w:style>
  <w:style w:type="paragraph" w:customStyle="1" w:styleId="ufeed-shareimg">
    <w:name w:val="ufeed-share_img"/>
    <w:basedOn w:val="a"/>
    <w:rsid w:val="00137A34"/>
    <w:pPr>
      <w:spacing w:line="240" w:lineRule="auto"/>
      <w:ind w:right="150" w:firstLine="0"/>
      <w:jc w:val="left"/>
    </w:pPr>
    <w:rPr>
      <w:sz w:val="24"/>
      <w:szCs w:val="24"/>
    </w:rPr>
  </w:style>
  <w:style w:type="paragraph" w:customStyle="1" w:styleId="ufeed-sharecnt">
    <w:name w:val="ufeed-share_cnt"/>
    <w:basedOn w:val="a"/>
    <w:rsid w:val="00137A34"/>
    <w:pPr>
      <w:spacing w:line="240" w:lineRule="auto"/>
      <w:ind w:firstLine="0"/>
      <w:jc w:val="left"/>
    </w:pPr>
    <w:rPr>
      <w:sz w:val="24"/>
      <w:szCs w:val="24"/>
    </w:rPr>
  </w:style>
  <w:style w:type="paragraph" w:customStyle="1" w:styleId="ufeed-sharecntt">
    <w:name w:val="ufeed-share_cnt_t"/>
    <w:basedOn w:val="a"/>
    <w:rsid w:val="00137A34"/>
    <w:pPr>
      <w:spacing w:line="240" w:lineRule="auto"/>
      <w:ind w:right="225" w:firstLine="0"/>
      <w:jc w:val="left"/>
    </w:pPr>
    <w:rPr>
      <w:b/>
      <w:bCs/>
      <w:sz w:val="24"/>
      <w:szCs w:val="24"/>
    </w:rPr>
  </w:style>
  <w:style w:type="paragraph" w:customStyle="1" w:styleId="ufeed-sharecntta">
    <w:name w:val="ufeed-share_cnt_t_a"/>
    <w:basedOn w:val="a"/>
    <w:rsid w:val="00137A34"/>
    <w:pPr>
      <w:spacing w:line="240" w:lineRule="auto"/>
      <w:ind w:firstLine="0"/>
      <w:jc w:val="left"/>
      <w:textAlignment w:val="baseline"/>
    </w:pPr>
    <w:rPr>
      <w:color w:val="333333"/>
      <w:sz w:val="24"/>
      <w:szCs w:val="24"/>
    </w:rPr>
  </w:style>
  <w:style w:type="paragraph" w:customStyle="1" w:styleId="ufeed-sharecntdescr">
    <w:name w:val="ufeed-share_cnt_descr"/>
    <w:basedOn w:val="a"/>
    <w:rsid w:val="00137A34"/>
    <w:pPr>
      <w:spacing w:line="240" w:lineRule="auto"/>
      <w:ind w:firstLine="0"/>
      <w:jc w:val="left"/>
    </w:pPr>
    <w:rPr>
      <w:color w:val="666666"/>
      <w:sz w:val="24"/>
      <w:szCs w:val="24"/>
    </w:rPr>
  </w:style>
  <w:style w:type="paragraph" w:customStyle="1" w:styleId="ufeedphoto-grid">
    <w:name w:val="ufeed_photo-grid"/>
    <w:basedOn w:val="a"/>
    <w:rsid w:val="00137A34"/>
    <w:pPr>
      <w:spacing w:line="0" w:lineRule="auto"/>
      <w:ind w:left="-60" w:firstLine="0"/>
      <w:jc w:val="left"/>
    </w:pPr>
    <w:rPr>
      <w:sz w:val="2"/>
      <w:szCs w:val="2"/>
    </w:rPr>
  </w:style>
  <w:style w:type="paragraph" w:customStyle="1" w:styleId="ufeedphoto-gridi">
    <w:name w:val="ufeed_photo-grid_i"/>
    <w:basedOn w:val="a"/>
    <w:rsid w:val="00137A34"/>
    <w:pPr>
      <w:spacing w:after="60" w:line="240" w:lineRule="auto"/>
      <w:ind w:left="60" w:firstLine="0"/>
      <w:jc w:val="left"/>
      <w:textAlignment w:val="top"/>
    </w:pPr>
    <w:rPr>
      <w:sz w:val="24"/>
      <w:szCs w:val="24"/>
    </w:rPr>
  </w:style>
  <w:style w:type="paragraph" w:customStyle="1" w:styleId="ufeedphoto-gridicnt">
    <w:name w:val="ufeed_photo-grid_i_cnt"/>
    <w:basedOn w:val="a"/>
    <w:rsid w:val="00137A34"/>
    <w:pPr>
      <w:spacing w:line="240" w:lineRule="auto"/>
      <w:ind w:firstLine="0"/>
      <w:jc w:val="left"/>
    </w:pPr>
    <w:rPr>
      <w:sz w:val="24"/>
      <w:szCs w:val="24"/>
    </w:rPr>
  </w:style>
  <w:style w:type="paragraph" w:customStyle="1" w:styleId="ufeedphoto-gridiimgw">
    <w:name w:val="ufeed_photo-grid_i_img_w"/>
    <w:basedOn w:val="a"/>
    <w:rsid w:val="00137A34"/>
    <w:pPr>
      <w:spacing w:line="240" w:lineRule="auto"/>
      <w:ind w:left="-5250" w:firstLine="0"/>
      <w:jc w:val="center"/>
    </w:pPr>
    <w:rPr>
      <w:sz w:val="24"/>
      <w:szCs w:val="24"/>
    </w:rPr>
  </w:style>
  <w:style w:type="paragraph" w:customStyle="1" w:styleId="ufeedphoto-gridiauto">
    <w:name w:val="ufeed_photo-grid_i__auto"/>
    <w:basedOn w:val="a"/>
    <w:rsid w:val="00137A34"/>
    <w:pPr>
      <w:spacing w:line="240" w:lineRule="auto"/>
      <w:ind w:left="60" w:firstLine="0"/>
      <w:jc w:val="left"/>
    </w:pPr>
    <w:rPr>
      <w:sz w:val="24"/>
      <w:szCs w:val="24"/>
    </w:rPr>
  </w:style>
  <w:style w:type="paragraph" w:customStyle="1" w:styleId="ufeedphoto-gridi1">
    <w:name w:val="ufeed_photo-grid_i__1"/>
    <w:basedOn w:val="a"/>
    <w:rsid w:val="00137A34"/>
    <w:pPr>
      <w:spacing w:line="240" w:lineRule="auto"/>
      <w:ind w:left="60" w:firstLine="0"/>
      <w:jc w:val="left"/>
    </w:pPr>
    <w:rPr>
      <w:sz w:val="24"/>
      <w:szCs w:val="24"/>
    </w:rPr>
  </w:style>
  <w:style w:type="paragraph" w:customStyle="1" w:styleId="ufeed-photoextralargeh">
    <w:name w:val="ufeed-photo__extra_large_h"/>
    <w:basedOn w:val="a"/>
    <w:rsid w:val="00137A34"/>
    <w:pPr>
      <w:spacing w:line="240" w:lineRule="auto"/>
      <w:ind w:firstLine="0"/>
      <w:jc w:val="left"/>
    </w:pPr>
    <w:rPr>
      <w:sz w:val="24"/>
      <w:szCs w:val="24"/>
    </w:rPr>
  </w:style>
  <w:style w:type="paragraph" w:customStyle="1" w:styleId="ufeed-photolargeh">
    <w:name w:val="ufeed-photo__large_h"/>
    <w:basedOn w:val="a"/>
    <w:rsid w:val="00137A34"/>
    <w:pPr>
      <w:spacing w:line="240" w:lineRule="auto"/>
      <w:ind w:firstLine="0"/>
      <w:jc w:val="left"/>
    </w:pPr>
    <w:rPr>
      <w:sz w:val="24"/>
      <w:szCs w:val="24"/>
    </w:rPr>
  </w:style>
  <w:style w:type="paragraph" w:customStyle="1" w:styleId="ufeed-photolargev">
    <w:name w:val="ufeed-photo__large_v"/>
    <w:basedOn w:val="a"/>
    <w:rsid w:val="00137A34"/>
    <w:pPr>
      <w:spacing w:line="240" w:lineRule="auto"/>
      <w:ind w:firstLine="0"/>
      <w:jc w:val="left"/>
    </w:pPr>
    <w:rPr>
      <w:sz w:val="24"/>
      <w:szCs w:val="24"/>
    </w:rPr>
  </w:style>
  <w:style w:type="paragraph" w:customStyle="1" w:styleId="ufeedphoto-gridi1-2">
    <w:name w:val="ufeed_photo-grid_i__1-2"/>
    <w:basedOn w:val="a"/>
    <w:rsid w:val="00137A34"/>
    <w:pPr>
      <w:spacing w:line="240" w:lineRule="auto"/>
      <w:ind w:firstLine="0"/>
      <w:jc w:val="left"/>
    </w:pPr>
    <w:rPr>
      <w:sz w:val="24"/>
      <w:szCs w:val="24"/>
    </w:rPr>
  </w:style>
  <w:style w:type="paragraph" w:customStyle="1" w:styleId="ufeedmarktxt">
    <w:name w:val="ufeed_mark_txt"/>
    <w:basedOn w:val="a"/>
    <w:rsid w:val="00137A34"/>
    <w:pPr>
      <w:spacing w:line="240" w:lineRule="auto"/>
      <w:ind w:right="75" w:firstLine="0"/>
      <w:jc w:val="left"/>
    </w:pPr>
    <w:rPr>
      <w:color w:val="FFFFFF"/>
      <w:sz w:val="20"/>
      <w:szCs w:val="20"/>
    </w:rPr>
  </w:style>
  <w:style w:type="paragraph" w:customStyle="1" w:styleId="ufeedphoto-grids">
    <w:name w:val="ufeed_photo-grid__s"/>
    <w:basedOn w:val="a"/>
    <w:rsid w:val="00137A34"/>
    <w:pPr>
      <w:spacing w:line="240" w:lineRule="auto"/>
      <w:ind w:firstLine="0"/>
      <w:jc w:val="left"/>
    </w:pPr>
    <w:rPr>
      <w:sz w:val="24"/>
      <w:szCs w:val="24"/>
    </w:rPr>
  </w:style>
  <w:style w:type="paragraph" w:customStyle="1" w:styleId="ufeedphoto-slider">
    <w:name w:val="ufeed_photo-slider"/>
    <w:basedOn w:val="a"/>
    <w:rsid w:val="00137A34"/>
    <w:pPr>
      <w:spacing w:line="240" w:lineRule="auto"/>
      <w:ind w:firstLine="0"/>
      <w:jc w:val="left"/>
    </w:pPr>
    <w:rPr>
      <w:sz w:val="24"/>
      <w:szCs w:val="24"/>
    </w:rPr>
  </w:style>
  <w:style w:type="paragraph" w:customStyle="1" w:styleId="ufeedphoto-slidert">
    <w:name w:val="ufeed_photo-slider_t"/>
    <w:basedOn w:val="a"/>
    <w:rsid w:val="00137A34"/>
    <w:pPr>
      <w:spacing w:line="240" w:lineRule="auto"/>
      <w:ind w:firstLine="0"/>
      <w:jc w:val="left"/>
    </w:pPr>
    <w:rPr>
      <w:sz w:val="24"/>
      <w:szCs w:val="24"/>
    </w:rPr>
  </w:style>
  <w:style w:type="paragraph" w:customStyle="1" w:styleId="ufeedphoto-slilderimglist">
    <w:name w:val="ufeed_photo-slilder_img_list"/>
    <w:basedOn w:val="a"/>
    <w:rsid w:val="00137A34"/>
    <w:pPr>
      <w:spacing w:line="240" w:lineRule="auto"/>
      <w:ind w:firstLine="0"/>
      <w:jc w:val="left"/>
    </w:pPr>
    <w:rPr>
      <w:sz w:val="24"/>
      <w:szCs w:val="24"/>
    </w:rPr>
  </w:style>
  <w:style w:type="paragraph" w:customStyle="1" w:styleId="ufeedphoto-slilderimg-w">
    <w:name w:val="ufeed_photo-slilder_img-w"/>
    <w:basedOn w:val="a"/>
    <w:rsid w:val="00137A34"/>
    <w:pPr>
      <w:spacing w:line="240" w:lineRule="auto"/>
      <w:ind w:left="150" w:firstLine="0"/>
      <w:jc w:val="center"/>
      <w:textAlignment w:val="top"/>
    </w:pPr>
    <w:rPr>
      <w:sz w:val="24"/>
      <w:szCs w:val="24"/>
    </w:rPr>
  </w:style>
  <w:style w:type="paragraph" w:customStyle="1" w:styleId="ufeedphoto-slilderimg">
    <w:name w:val="ufeed_photo-slilder_img"/>
    <w:basedOn w:val="a"/>
    <w:rsid w:val="00137A34"/>
    <w:pPr>
      <w:spacing w:line="240" w:lineRule="auto"/>
      <w:ind w:firstLine="0"/>
      <w:jc w:val="left"/>
    </w:pPr>
    <w:rPr>
      <w:sz w:val="24"/>
      <w:szCs w:val="24"/>
    </w:rPr>
  </w:style>
  <w:style w:type="paragraph" w:customStyle="1" w:styleId="ufeedphoto-slilderholder">
    <w:name w:val="ufeed_photo-slilder_holder"/>
    <w:basedOn w:val="a"/>
    <w:rsid w:val="00137A34"/>
    <w:pPr>
      <w:spacing w:line="1500" w:lineRule="atLeast"/>
      <w:ind w:firstLine="0"/>
      <w:jc w:val="left"/>
      <w:textAlignment w:val="center"/>
    </w:pPr>
    <w:rPr>
      <w:color w:val="FFFFFF"/>
      <w:sz w:val="24"/>
      <w:szCs w:val="24"/>
    </w:rPr>
  </w:style>
  <w:style w:type="paragraph" w:customStyle="1" w:styleId="ufeedphoto-slildermore">
    <w:name w:val="ufeed_photo-slilder_more"/>
    <w:basedOn w:val="a"/>
    <w:rsid w:val="00137A34"/>
    <w:pPr>
      <w:spacing w:line="240" w:lineRule="auto"/>
      <w:ind w:firstLine="0"/>
      <w:jc w:val="left"/>
    </w:pPr>
    <w:rPr>
      <w:color w:val="FFFFFF"/>
      <w:sz w:val="24"/>
      <w:szCs w:val="24"/>
    </w:rPr>
  </w:style>
  <w:style w:type="paragraph" w:customStyle="1" w:styleId="ufeedphoto-slilderloader">
    <w:name w:val="ufeed_photo-slilder_loader"/>
    <w:basedOn w:val="a"/>
    <w:rsid w:val="00137A34"/>
    <w:pPr>
      <w:spacing w:line="1500" w:lineRule="atLeast"/>
      <w:ind w:firstLine="0"/>
      <w:jc w:val="left"/>
    </w:pPr>
    <w:rPr>
      <w:color w:val="FFFFFF"/>
      <w:spacing w:val="15"/>
      <w:sz w:val="27"/>
      <w:szCs w:val="27"/>
    </w:rPr>
  </w:style>
  <w:style w:type="paragraph" w:customStyle="1" w:styleId="feedfr-portlet">
    <w:name w:val="feed_fr-portlet"/>
    <w:basedOn w:val="a"/>
    <w:rsid w:val="00137A34"/>
    <w:pPr>
      <w:spacing w:after="75" w:line="240" w:lineRule="auto"/>
      <w:ind w:firstLine="0"/>
      <w:jc w:val="left"/>
    </w:pPr>
    <w:rPr>
      <w:sz w:val="24"/>
      <w:szCs w:val="24"/>
    </w:rPr>
  </w:style>
  <w:style w:type="paragraph" w:customStyle="1" w:styleId="group-promo">
    <w:name w:val="group-promo"/>
    <w:basedOn w:val="a"/>
    <w:rsid w:val="00137A34"/>
    <w:pPr>
      <w:shd w:val="clear" w:color="auto" w:fill="F2F7F8"/>
      <w:spacing w:line="240" w:lineRule="auto"/>
      <w:ind w:firstLine="0"/>
      <w:jc w:val="left"/>
    </w:pPr>
    <w:rPr>
      <w:sz w:val="24"/>
      <w:szCs w:val="24"/>
    </w:rPr>
  </w:style>
  <w:style w:type="paragraph" w:customStyle="1" w:styleId="group-promoa">
    <w:name w:val="group-promo_a"/>
    <w:basedOn w:val="a"/>
    <w:rsid w:val="00137A34"/>
    <w:pPr>
      <w:spacing w:line="240" w:lineRule="auto"/>
      <w:ind w:firstLine="0"/>
      <w:jc w:val="left"/>
    </w:pPr>
    <w:rPr>
      <w:sz w:val="24"/>
      <w:szCs w:val="24"/>
    </w:rPr>
  </w:style>
  <w:style w:type="paragraph" w:customStyle="1" w:styleId="group-promoimga">
    <w:name w:val="group-promo_img_a"/>
    <w:basedOn w:val="a"/>
    <w:rsid w:val="00137A34"/>
    <w:pPr>
      <w:spacing w:line="240" w:lineRule="auto"/>
      <w:ind w:firstLine="0"/>
      <w:jc w:val="left"/>
    </w:pPr>
    <w:rPr>
      <w:sz w:val="24"/>
      <w:szCs w:val="24"/>
    </w:rPr>
  </w:style>
  <w:style w:type="paragraph" w:customStyle="1" w:styleId="group-promoimgcnt">
    <w:name w:val="group-promo_img_cnt"/>
    <w:basedOn w:val="a"/>
    <w:rsid w:val="00137A34"/>
    <w:pPr>
      <w:spacing w:line="240" w:lineRule="auto"/>
      <w:ind w:firstLine="0"/>
      <w:jc w:val="left"/>
    </w:pPr>
    <w:rPr>
      <w:sz w:val="24"/>
      <w:szCs w:val="24"/>
    </w:rPr>
  </w:style>
  <w:style w:type="paragraph" w:customStyle="1" w:styleId="group-promomember-list">
    <w:name w:val="group-promo_member-list"/>
    <w:basedOn w:val="a"/>
    <w:rsid w:val="00137A34"/>
    <w:pPr>
      <w:spacing w:after="180" w:line="240" w:lineRule="auto"/>
      <w:ind w:firstLine="0"/>
      <w:jc w:val="left"/>
    </w:pPr>
    <w:rPr>
      <w:sz w:val="24"/>
      <w:szCs w:val="24"/>
    </w:rPr>
  </w:style>
  <w:style w:type="paragraph" w:customStyle="1" w:styleId="group-promomember">
    <w:name w:val="group-promo_member"/>
    <w:basedOn w:val="a"/>
    <w:rsid w:val="00137A34"/>
    <w:pPr>
      <w:spacing w:line="240" w:lineRule="auto"/>
      <w:ind w:left="75" w:firstLine="0"/>
      <w:jc w:val="left"/>
    </w:pPr>
    <w:rPr>
      <w:sz w:val="24"/>
      <w:szCs w:val="24"/>
    </w:rPr>
  </w:style>
  <w:style w:type="paragraph" w:customStyle="1" w:styleId="group-promomembera">
    <w:name w:val="group-promo_member_a"/>
    <w:basedOn w:val="a"/>
    <w:rsid w:val="00137A34"/>
    <w:pPr>
      <w:spacing w:line="240" w:lineRule="auto"/>
      <w:ind w:firstLine="0"/>
      <w:jc w:val="left"/>
    </w:pPr>
    <w:rPr>
      <w:sz w:val="24"/>
      <w:szCs w:val="24"/>
    </w:rPr>
  </w:style>
  <w:style w:type="paragraph" w:customStyle="1" w:styleId="feed-ichange-img">
    <w:name w:val="feed-i_change-img"/>
    <w:basedOn w:val="a"/>
    <w:rsid w:val="00137A34"/>
    <w:pPr>
      <w:spacing w:line="240" w:lineRule="auto"/>
      <w:ind w:firstLine="0"/>
      <w:jc w:val="left"/>
      <w:textAlignment w:val="center"/>
    </w:pPr>
    <w:rPr>
      <w:sz w:val="24"/>
      <w:szCs w:val="24"/>
    </w:rPr>
  </w:style>
  <w:style w:type="paragraph" w:customStyle="1" w:styleId="feed-ichange-arr">
    <w:name w:val="feed-i_change-arr"/>
    <w:basedOn w:val="a"/>
    <w:rsid w:val="00137A34"/>
    <w:pPr>
      <w:spacing w:line="240" w:lineRule="auto"/>
      <w:ind w:left="225" w:right="330" w:firstLine="0"/>
      <w:jc w:val="left"/>
      <w:textAlignment w:val="center"/>
    </w:pPr>
    <w:rPr>
      <w:sz w:val="24"/>
      <w:szCs w:val="24"/>
    </w:rPr>
  </w:style>
  <w:style w:type="paragraph" w:customStyle="1" w:styleId="feed-ispec">
    <w:name w:val="feed-i_spec"/>
    <w:basedOn w:val="a"/>
    <w:rsid w:val="00137A34"/>
    <w:pPr>
      <w:spacing w:line="240" w:lineRule="auto"/>
      <w:ind w:firstLine="0"/>
      <w:jc w:val="left"/>
    </w:pPr>
    <w:rPr>
      <w:color w:val="999999"/>
      <w:sz w:val="17"/>
      <w:szCs w:val="17"/>
    </w:rPr>
  </w:style>
  <w:style w:type="paragraph" w:customStyle="1" w:styleId="feed-ispecimg">
    <w:name w:val="feed-i_spec_img"/>
    <w:basedOn w:val="a"/>
    <w:rsid w:val="00137A34"/>
    <w:pPr>
      <w:spacing w:line="240" w:lineRule="auto"/>
      <w:ind w:firstLine="0"/>
      <w:jc w:val="left"/>
    </w:pPr>
    <w:rPr>
      <w:sz w:val="24"/>
      <w:szCs w:val="24"/>
    </w:rPr>
  </w:style>
  <w:style w:type="paragraph" w:customStyle="1" w:styleId="gifloading">
    <w:name w:val="gif_loading"/>
    <w:basedOn w:val="a"/>
    <w:rsid w:val="00137A34"/>
    <w:pPr>
      <w:shd w:val="clear" w:color="auto" w:fill="000000"/>
      <w:spacing w:line="240" w:lineRule="auto"/>
      <w:ind w:firstLine="0"/>
      <w:jc w:val="left"/>
    </w:pPr>
    <w:rPr>
      <w:vanish/>
      <w:sz w:val="24"/>
      <w:szCs w:val="24"/>
    </w:rPr>
  </w:style>
  <w:style w:type="paragraph" w:customStyle="1" w:styleId="gifpreview">
    <w:name w:val="gif_preview"/>
    <w:basedOn w:val="a"/>
    <w:rsid w:val="00137A34"/>
    <w:pPr>
      <w:spacing w:line="0" w:lineRule="auto"/>
      <w:ind w:firstLine="0"/>
      <w:jc w:val="center"/>
    </w:pPr>
    <w:rPr>
      <w:sz w:val="24"/>
      <w:szCs w:val="24"/>
    </w:rPr>
  </w:style>
  <w:style w:type="paragraph" w:customStyle="1" w:styleId="gifvideo">
    <w:name w:val="gif_video"/>
    <w:basedOn w:val="a"/>
    <w:rsid w:val="00137A34"/>
    <w:pPr>
      <w:spacing w:line="240" w:lineRule="auto"/>
      <w:ind w:firstLine="0"/>
      <w:jc w:val="left"/>
    </w:pPr>
    <w:rPr>
      <w:sz w:val="24"/>
      <w:szCs w:val="24"/>
    </w:rPr>
  </w:style>
  <w:style w:type="paragraph" w:customStyle="1" w:styleId="sel-langlist">
    <w:name w:val="sel-lang_list"/>
    <w:basedOn w:val="a"/>
    <w:rsid w:val="00137A34"/>
    <w:pPr>
      <w:spacing w:line="240" w:lineRule="auto"/>
      <w:ind w:firstLine="0"/>
      <w:jc w:val="left"/>
    </w:pPr>
    <w:rPr>
      <w:sz w:val="24"/>
      <w:szCs w:val="24"/>
    </w:rPr>
  </w:style>
  <w:style w:type="paragraph" w:customStyle="1" w:styleId="sel-langiw">
    <w:name w:val="sel-lang_i_w"/>
    <w:basedOn w:val="a"/>
    <w:rsid w:val="00137A34"/>
    <w:pPr>
      <w:spacing w:after="105" w:line="240" w:lineRule="auto"/>
      <w:ind w:right="367" w:firstLine="0"/>
      <w:jc w:val="left"/>
    </w:pPr>
    <w:rPr>
      <w:sz w:val="24"/>
      <w:szCs w:val="24"/>
    </w:rPr>
  </w:style>
  <w:style w:type="paragraph" w:customStyle="1" w:styleId="sel-langi">
    <w:name w:val="sel-lang_i"/>
    <w:basedOn w:val="a"/>
    <w:rsid w:val="00137A34"/>
    <w:pPr>
      <w:spacing w:line="240" w:lineRule="auto"/>
      <w:ind w:firstLine="0"/>
      <w:jc w:val="left"/>
    </w:pPr>
    <w:rPr>
      <w:sz w:val="24"/>
      <w:szCs w:val="24"/>
    </w:rPr>
  </w:style>
  <w:style w:type="paragraph" w:customStyle="1" w:styleId="sel-langiactive">
    <w:name w:val="sel-lang_i__active"/>
    <w:basedOn w:val="a"/>
    <w:rsid w:val="00137A34"/>
    <w:pPr>
      <w:spacing w:line="240" w:lineRule="auto"/>
      <w:ind w:firstLine="0"/>
      <w:jc w:val="left"/>
    </w:pPr>
    <w:rPr>
      <w:color w:val="999999"/>
      <w:sz w:val="24"/>
      <w:szCs w:val="24"/>
    </w:rPr>
  </w:style>
  <w:style w:type="paragraph" w:customStyle="1" w:styleId="chains">
    <w:name w:val="chain__s"/>
    <w:basedOn w:val="a"/>
    <w:rsid w:val="00137A34"/>
    <w:pPr>
      <w:spacing w:before="225" w:after="225" w:line="240" w:lineRule="auto"/>
      <w:ind w:firstLine="0"/>
      <w:jc w:val="left"/>
    </w:pPr>
    <w:rPr>
      <w:sz w:val="24"/>
      <w:szCs w:val="24"/>
    </w:rPr>
  </w:style>
  <w:style w:type="paragraph" w:customStyle="1" w:styleId="chaini">
    <w:name w:val="chain_i"/>
    <w:basedOn w:val="a"/>
    <w:rsid w:val="00137A34"/>
    <w:pPr>
      <w:spacing w:line="240" w:lineRule="auto"/>
      <w:ind w:left="600" w:firstLine="0"/>
      <w:jc w:val="left"/>
    </w:pPr>
    <w:rPr>
      <w:sz w:val="24"/>
      <w:szCs w:val="24"/>
    </w:rPr>
  </w:style>
  <w:style w:type="paragraph" w:customStyle="1" w:styleId="chainarrow">
    <w:name w:val="chain_arrow"/>
    <w:basedOn w:val="a"/>
    <w:rsid w:val="00137A34"/>
    <w:pPr>
      <w:spacing w:line="240" w:lineRule="auto"/>
      <w:ind w:firstLine="0"/>
      <w:jc w:val="left"/>
    </w:pPr>
    <w:rPr>
      <w:sz w:val="24"/>
      <w:szCs w:val="24"/>
    </w:rPr>
  </w:style>
  <w:style w:type="paragraph" w:customStyle="1" w:styleId="ugridcnt">
    <w:name w:val="ugrid_cnt"/>
    <w:basedOn w:val="a"/>
    <w:rsid w:val="00137A34"/>
    <w:pPr>
      <w:spacing w:line="240" w:lineRule="auto"/>
      <w:ind w:left="-150" w:firstLine="0"/>
      <w:jc w:val="left"/>
    </w:pPr>
    <w:rPr>
      <w:sz w:val="2"/>
      <w:szCs w:val="2"/>
    </w:rPr>
  </w:style>
  <w:style w:type="paragraph" w:customStyle="1" w:styleId="ugridi">
    <w:name w:val="ugrid_i"/>
    <w:basedOn w:val="a"/>
    <w:rsid w:val="00137A34"/>
    <w:pPr>
      <w:spacing w:after="150" w:line="240" w:lineRule="auto"/>
      <w:ind w:left="150" w:firstLine="0"/>
      <w:jc w:val="left"/>
      <w:textAlignment w:val="top"/>
    </w:pPr>
    <w:rPr>
      <w:sz w:val="18"/>
      <w:szCs w:val="18"/>
    </w:rPr>
  </w:style>
  <w:style w:type="paragraph" w:customStyle="1" w:styleId="gift-fronticnt">
    <w:name w:val="gift-front_i_cnt"/>
    <w:basedOn w:val="a"/>
    <w:rsid w:val="00137A34"/>
    <w:pPr>
      <w:spacing w:line="240" w:lineRule="auto"/>
      <w:ind w:firstLine="0"/>
      <w:jc w:val="left"/>
      <w:textAlignment w:val="top"/>
    </w:pPr>
    <w:rPr>
      <w:sz w:val="24"/>
      <w:szCs w:val="24"/>
    </w:rPr>
  </w:style>
  <w:style w:type="paragraph" w:customStyle="1" w:styleId="gift-fronti">
    <w:name w:val="gift-front_i"/>
    <w:basedOn w:val="a"/>
    <w:rsid w:val="00137A34"/>
    <w:pPr>
      <w:shd w:val="clear" w:color="auto" w:fill="FFFFFF"/>
      <w:spacing w:after="150" w:line="240" w:lineRule="auto"/>
      <w:ind w:left="150" w:firstLine="0"/>
      <w:jc w:val="center"/>
      <w:textAlignment w:val="top"/>
    </w:pPr>
    <w:rPr>
      <w:sz w:val="24"/>
      <w:szCs w:val="24"/>
    </w:rPr>
  </w:style>
  <w:style w:type="paragraph" w:customStyle="1" w:styleId="gift-frontiw">
    <w:name w:val="gift-front_i_w"/>
    <w:basedOn w:val="a"/>
    <w:rsid w:val="00137A34"/>
    <w:pPr>
      <w:spacing w:after="150" w:line="240" w:lineRule="auto"/>
      <w:ind w:left="150" w:firstLine="0"/>
      <w:jc w:val="left"/>
      <w:textAlignment w:val="top"/>
    </w:pPr>
    <w:rPr>
      <w:sz w:val="24"/>
      <w:szCs w:val="24"/>
    </w:rPr>
  </w:style>
  <w:style w:type="paragraph" w:customStyle="1" w:styleId="gift-frontiimg">
    <w:name w:val="gift-front_i_img"/>
    <w:basedOn w:val="a"/>
    <w:rsid w:val="00137A34"/>
    <w:pPr>
      <w:spacing w:line="240" w:lineRule="auto"/>
      <w:ind w:firstLine="0"/>
      <w:jc w:val="left"/>
    </w:pPr>
    <w:rPr>
      <w:sz w:val="24"/>
      <w:szCs w:val="24"/>
    </w:rPr>
  </w:style>
  <w:style w:type="paragraph" w:customStyle="1" w:styleId="ntfspacer">
    <w:name w:val="ntf_spacer"/>
    <w:basedOn w:val="a"/>
    <w:rsid w:val="00137A34"/>
    <w:pPr>
      <w:spacing w:before="1140" w:line="240" w:lineRule="auto"/>
      <w:ind w:firstLine="0"/>
      <w:jc w:val="left"/>
    </w:pPr>
    <w:rPr>
      <w:sz w:val="24"/>
      <w:szCs w:val="24"/>
    </w:rPr>
  </w:style>
  <w:style w:type="paragraph" w:customStyle="1" w:styleId="notifspreloader">
    <w:name w:val="notifs_preloader"/>
    <w:basedOn w:val="a"/>
    <w:rsid w:val="00137A34"/>
    <w:pPr>
      <w:shd w:val="clear" w:color="auto" w:fill="333333"/>
      <w:spacing w:after="100" w:afterAutospacing="1" w:line="240" w:lineRule="auto"/>
      <w:ind w:left="-555" w:firstLine="0"/>
      <w:jc w:val="left"/>
    </w:pPr>
    <w:rPr>
      <w:sz w:val="24"/>
      <w:szCs w:val="24"/>
    </w:rPr>
  </w:style>
  <w:style w:type="paragraph" w:customStyle="1" w:styleId="vid-card">
    <w:name w:val="vid-card"/>
    <w:basedOn w:val="a"/>
    <w:rsid w:val="00137A34"/>
    <w:pPr>
      <w:spacing w:line="240" w:lineRule="auto"/>
      <w:ind w:firstLine="0"/>
      <w:jc w:val="left"/>
      <w:textAlignment w:val="bottom"/>
    </w:pPr>
    <w:rPr>
      <w:sz w:val="24"/>
      <w:szCs w:val="24"/>
    </w:rPr>
  </w:style>
  <w:style w:type="paragraph" w:customStyle="1" w:styleId="vid-cardcnt">
    <w:name w:val="vid-card_cnt"/>
    <w:basedOn w:val="a"/>
    <w:rsid w:val="00137A34"/>
    <w:pPr>
      <w:shd w:val="clear" w:color="auto" w:fill="000000"/>
      <w:spacing w:line="240" w:lineRule="auto"/>
      <w:ind w:firstLine="0"/>
      <w:jc w:val="left"/>
    </w:pPr>
    <w:rPr>
      <w:sz w:val="24"/>
      <w:szCs w:val="24"/>
    </w:rPr>
  </w:style>
  <w:style w:type="paragraph" w:customStyle="1" w:styleId="vid-cardimgw">
    <w:name w:val="vid-card_img_w"/>
    <w:basedOn w:val="a"/>
    <w:rsid w:val="00137A34"/>
    <w:pPr>
      <w:spacing w:before="65531" w:after="65531" w:line="240" w:lineRule="auto"/>
      <w:ind w:left="-612" w:right="-612" w:firstLine="0"/>
      <w:jc w:val="center"/>
    </w:pPr>
    <w:rPr>
      <w:sz w:val="24"/>
      <w:szCs w:val="24"/>
    </w:rPr>
  </w:style>
  <w:style w:type="paragraph" w:customStyle="1" w:styleId="vid-cardimg">
    <w:name w:val="vid-card_img"/>
    <w:basedOn w:val="a"/>
    <w:rsid w:val="00137A34"/>
    <w:pPr>
      <w:spacing w:before="100" w:beforeAutospacing="1" w:after="100" w:afterAutospacing="1" w:line="240" w:lineRule="auto"/>
      <w:ind w:firstLine="0"/>
      <w:jc w:val="left"/>
    </w:pPr>
    <w:rPr>
      <w:sz w:val="24"/>
      <w:szCs w:val="24"/>
    </w:rPr>
  </w:style>
  <w:style w:type="paragraph" w:customStyle="1" w:styleId="vid-cardfullscreen">
    <w:name w:val="vid-card__fullscreen"/>
    <w:basedOn w:val="a"/>
    <w:rsid w:val="00137A34"/>
    <w:pPr>
      <w:spacing w:line="240" w:lineRule="auto"/>
      <w:ind w:firstLine="0"/>
      <w:jc w:val="left"/>
    </w:pPr>
    <w:rPr>
      <w:sz w:val="24"/>
      <w:szCs w:val="24"/>
    </w:rPr>
  </w:style>
  <w:style w:type="paragraph" w:customStyle="1" w:styleId="vid-cardnw">
    <w:name w:val="vid-card_n_w"/>
    <w:basedOn w:val="a"/>
    <w:rsid w:val="00137A34"/>
    <w:pPr>
      <w:spacing w:line="240" w:lineRule="auto"/>
      <w:ind w:firstLine="0"/>
      <w:jc w:val="left"/>
    </w:pPr>
    <w:rPr>
      <w:sz w:val="24"/>
      <w:szCs w:val="24"/>
    </w:rPr>
  </w:style>
  <w:style w:type="paragraph" w:customStyle="1" w:styleId="vid-cardn">
    <w:name w:val="vid-card_n"/>
    <w:basedOn w:val="a"/>
    <w:rsid w:val="00137A34"/>
    <w:pPr>
      <w:spacing w:line="240" w:lineRule="atLeast"/>
      <w:ind w:firstLine="0"/>
      <w:jc w:val="left"/>
    </w:pPr>
    <w:rPr>
      <w:color w:val="EEEEEE"/>
      <w:sz w:val="21"/>
      <w:szCs w:val="21"/>
    </w:rPr>
  </w:style>
  <w:style w:type="paragraph" w:customStyle="1" w:styleId="vidplay">
    <w:name w:val="vid_play"/>
    <w:basedOn w:val="a"/>
    <w:rsid w:val="00137A34"/>
    <w:pPr>
      <w:spacing w:line="240" w:lineRule="auto"/>
      <w:ind w:left="-465" w:firstLine="0"/>
      <w:jc w:val="left"/>
    </w:pPr>
    <w:rPr>
      <w:sz w:val="24"/>
      <w:szCs w:val="24"/>
    </w:rPr>
  </w:style>
  <w:style w:type="paragraph" w:customStyle="1" w:styleId="vid-cardduration">
    <w:name w:val="vid-card_duration"/>
    <w:basedOn w:val="a"/>
    <w:rsid w:val="00137A34"/>
    <w:pPr>
      <w:spacing w:line="210" w:lineRule="atLeast"/>
      <w:ind w:firstLine="0"/>
      <w:jc w:val="left"/>
    </w:pPr>
    <w:rPr>
      <w:color w:val="DDDDDD"/>
      <w:sz w:val="17"/>
      <w:szCs w:val="17"/>
    </w:rPr>
  </w:style>
  <w:style w:type="paragraph" w:customStyle="1" w:styleId="vid-cardviews">
    <w:name w:val="vid-card_views"/>
    <w:basedOn w:val="a"/>
    <w:rsid w:val="00137A34"/>
    <w:pPr>
      <w:spacing w:line="210" w:lineRule="atLeast"/>
      <w:ind w:firstLine="0"/>
      <w:jc w:val="left"/>
    </w:pPr>
    <w:rPr>
      <w:vanish/>
      <w:color w:val="DDDDDD"/>
      <w:sz w:val="17"/>
      <w:szCs w:val="17"/>
    </w:rPr>
  </w:style>
  <w:style w:type="paragraph" w:customStyle="1" w:styleId="vid-cardbadge">
    <w:name w:val="vid-card_badge"/>
    <w:basedOn w:val="a"/>
    <w:rsid w:val="00137A34"/>
    <w:pPr>
      <w:spacing w:line="225" w:lineRule="atLeast"/>
      <w:ind w:firstLine="0"/>
      <w:jc w:val="left"/>
    </w:pPr>
    <w:rPr>
      <w:caps/>
      <w:vanish/>
      <w:color w:val="DDDDDD"/>
      <w:sz w:val="14"/>
      <w:szCs w:val="14"/>
    </w:rPr>
  </w:style>
  <w:style w:type="paragraph" w:customStyle="1" w:styleId="vid-cardac">
    <w:name w:val="vid-card_ac"/>
    <w:basedOn w:val="a"/>
    <w:rsid w:val="00137A34"/>
    <w:pPr>
      <w:spacing w:line="240" w:lineRule="auto"/>
      <w:ind w:firstLine="0"/>
      <w:jc w:val="left"/>
    </w:pPr>
    <w:rPr>
      <w:sz w:val="24"/>
      <w:szCs w:val="24"/>
    </w:rPr>
  </w:style>
  <w:style w:type="paragraph" w:customStyle="1" w:styleId="vid-cardac-aux">
    <w:name w:val="vid-card_ac-aux"/>
    <w:basedOn w:val="a"/>
    <w:rsid w:val="00137A34"/>
    <w:pPr>
      <w:spacing w:line="240" w:lineRule="auto"/>
      <w:ind w:firstLine="0"/>
      <w:jc w:val="right"/>
    </w:pPr>
    <w:rPr>
      <w:sz w:val="24"/>
      <w:szCs w:val="24"/>
    </w:rPr>
  </w:style>
  <w:style w:type="paragraph" w:customStyle="1" w:styleId="vid-cardaci">
    <w:name w:val="vid-card_ac_i"/>
    <w:basedOn w:val="a"/>
    <w:rsid w:val="00137A34"/>
    <w:pPr>
      <w:spacing w:line="240" w:lineRule="auto"/>
      <w:ind w:left="150" w:firstLine="0"/>
      <w:jc w:val="left"/>
      <w:textAlignment w:val="center"/>
    </w:pPr>
    <w:rPr>
      <w:color w:val="DDDDDD"/>
      <w:sz w:val="24"/>
      <w:szCs w:val="24"/>
    </w:rPr>
  </w:style>
  <w:style w:type="paragraph" w:customStyle="1" w:styleId="vid-cardcontrols-list">
    <w:name w:val="vid-card_controls-list"/>
    <w:basedOn w:val="a"/>
    <w:rsid w:val="00137A34"/>
    <w:pPr>
      <w:spacing w:before="180" w:line="240" w:lineRule="auto"/>
      <w:ind w:firstLine="0"/>
      <w:jc w:val="left"/>
    </w:pPr>
    <w:rPr>
      <w:sz w:val="24"/>
      <w:szCs w:val="24"/>
    </w:rPr>
  </w:style>
  <w:style w:type="paragraph" w:customStyle="1" w:styleId="vid-cardvp">
    <w:name w:val="vid-card__vp"/>
    <w:basedOn w:val="a"/>
    <w:rsid w:val="00137A34"/>
    <w:pPr>
      <w:spacing w:line="240" w:lineRule="auto"/>
      <w:ind w:firstLine="0"/>
      <w:jc w:val="left"/>
    </w:pPr>
    <w:rPr>
      <w:sz w:val="24"/>
      <w:szCs w:val="24"/>
    </w:rPr>
  </w:style>
  <w:style w:type="paragraph" w:customStyle="1" w:styleId="vid-cardstubw">
    <w:name w:val="vid-card_stub_w"/>
    <w:basedOn w:val="a"/>
    <w:rsid w:val="00137A34"/>
    <w:pPr>
      <w:spacing w:line="240" w:lineRule="auto"/>
      <w:ind w:firstLine="0"/>
      <w:jc w:val="left"/>
    </w:pPr>
    <w:rPr>
      <w:color w:val="EEEEEE"/>
      <w:sz w:val="24"/>
      <w:szCs w:val="24"/>
    </w:rPr>
  </w:style>
  <w:style w:type="paragraph" w:customStyle="1" w:styleId="vid-cardstub">
    <w:name w:val="vid-card_stub"/>
    <w:basedOn w:val="a"/>
    <w:rsid w:val="00137A34"/>
    <w:pPr>
      <w:spacing w:line="240" w:lineRule="atLeast"/>
      <w:ind w:firstLine="0"/>
      <w:jc w:val="center"/>
    </w:pPr>
    <w:rPr>
      <w:sz w:val="18"/>
      <w:szCs w:val="18"/>
    </w:rPr>
  </w:style>
  <w:style w:type="paragraph" w:customStyle="1" w:styleId="vid-cardstubtx">
    <w:name w:val="vid-card_stub_tx"/>
    <w:basedOn w:val="a"/>
    <w:rsid w:val="00137A34"/>
    <w:pPr>
      <w:spacing w:before="300" w:line="240" w:lineRule="auto"/>
      <w:ind w:firstLine="0"/>
      <w:jc w:val="left"/>
    </w:pPr>
    <w:rPr>
      <w:sz w:val="21"/>
      <w:szCs w:val="21"/>
    </w:rPr>
  </w:style>
  <w:style w:type="paragraph" w:customStyle="1" w:styleId="vid-cardstubtxplain">
    <w:name w:val="vid-card_stub_tx__plain"/>
    <w:basedOn w:val="a"/>
    <w:rsid w:val="00137A34"/>
    <w:pPr>
      <w:spacing w:line="240" w:lineRule="auto"/>
      <w:ind w:firstLine="0"/>
      <w:jc w:val="left"/>
    </w:pPr>
    <w:rPr>
      <w:sz w:val="24"/>
      <w:szCs w:val="24"/>
    </w:rPr>
  </w:style>
  <w:style w:type="paragraph" w:customStyle="1" w:styleId="vid-cardstubic">
    <w:name w:val="vid-card_stub_ic"/>
    <w:basedOn w:val="a"/>
    <w:rsid w:val="00137A34"/>
    <w:pPr>
      <w:spacing w:line="240" w:lineRule="auto"/>
      <w:ind w:firstLine="0"/>
      <w:jc w:val="left"/>
    </w:pPr>
    <w:rPr>
      <w:sz w:val="24"/>
      <w:szCs w:val="24"/>
    </w:rPr>
  </w:style>
  <w:style w:type="paragraph" w:customStyle="1" w:styleId="vid-cardstubicwait">
    <w:name w:val="vid-card_stub_ic__wait"/>
    <w:basedOn w:val="a"/>
    <w:rsid w:val="00137A34"/>
    <w:pPr>
      <w:spacing w:line="240" w:lineRule="auto"/>
      <w:ind w:firstLine="0"/>
      <w:jc w:val="left"/>
    </w:pPr>
    <w:rPr>
      <w:sz w:val="24"/>
      <w:szCs w:val="24"/>
    </w:rPr>
  </w:style>
  <w:style w:type="paragraph" w:customStyle="1" w:styleId="vid-cardstubicwarn">
    <w:name w:val="vid-card_stub_ic__warn"/>
    <w:basedOn w:val="a"/>
    <w:rsid w:val="00137A34"/>
    <w:pPr>
      <w:spacing w:line="240" w:lineRule="auto"/>
      <w:ind w:firstLine="0"/>
      <w:jc w:val="left"/>
    </w:pPr>
    <w:rPr>
      <w:sz w:val="24"/>
      <w:szCs w:val="24"/>
    </w:rPr>
  </w:style>
  <w:style w:type="paragraph" w:customStyle="1" w:styleId="vid-cardstubicload">
    <w:name w:val="vid-card_stub_ic__load"/>
    <w:basedOn w:val="a"/>
    <w:rsid w:val="00137A34"/>
    <w:pPr>
      <w:spacing w:line="240" w:lineRule="auto"/>
      <w:ind w:firstLine="0"/>
      <w:jc w:val="left"/>
    </w:pPr>
    <w:rPr>
      <w:sz w:val="24"/>
      <w:szCs w:val="24"/>
    </w:rPr>
  </w:style>
  <w:style w:type="paragraph" w:customStyle="1" w:styleId="vid-cardul">
    <w:name w:val="vid-card__ul"/>
    <w:basedOn w:val="a"/>
    <w:rsid w:val="00137A34"/>
    <w:pPr>
      <w:spacing w:line="240" w:lineRule="auto"/>
      <w:ind w:firstLine="0"/>
      <w:jc w:val="left"/>
      <w:textAlignment w:val="top"/>
    </w:pPr>
    <w:rPr>
      <w:sz w:val="24"/>
      <w:szCs w:val="24"/>
    </w:rPr>
  </w:style>
  <w:style w:type="paragraph" w:customStyle="1" w:styleId="vid-cardchannel">
    <w:name w:val="vid-card__channel"/>
    <w:basedOn w:val="a"/>
    <w:rsid w:val="00137A34"/>
    <w:pPr>
      <w:spacing w:line="240" w:lineRule="auto"/>
      <w:ind w:firstLine="0"/>
      <w:jc w:val="left"/>
    </w:pPr>
    <w:rPr>
      <w:sz w:val="24"/>
      <w:szCs w:val="24"/>
    </w:rPr>
  </w:style>
  <w:style w:type="paragraph" w:customStyle="1" w:styleId="vid-cardfr-channel">
    <w:name w:val="vid-card__fr-channel"/>
    <w:basedOn w:val="a"/>
    <w:rsid w:val="00137A34"/>
    <w:pPr>
      <w:spacing w:line="240" w:lineRule="auto"/>
      <w:ind w:firstLine="0"/>
      <w:jc w:val="left"/>
    </w:pPr>
    <w:rPr>
      <w:sz w:val="24"/>
      <w:szCs w:val="24"/>
    </w:rPr>
  </w:style>
  <w:style w:type="paragraph" w:customStyle="1" w:styleId="sharedresourceviewer">
    <w:name w:val="shared_resource_viewer"/>
    <w:basedOn w:val="a"/>
    <w:rsid w:val="00137A34"/>
    <w:pPr>
      <w:spacing w:line="240" w:lineRule="auto"/>
      <w:ind w:firstLine="0"/>
      <w:jc w:val="left"/>
    </w:pPr>
    <w:rPr>
      <w:vanish/>
      <w:sz w:val="24"/>
      <w:szCs w:val="24"/>
    </w:rPr>
  </w:style>
  <w:style w:type="paragraph" w:customStyle="1" w:styleId="commentscnt">
    <w:name w:val="comments_cnt"/>
    <w:basedOn w:val="a"/>
    <w:rsid w:val="00137A34"/>
    <w:pPr>
      <w:spacing w:before="100" w:beforeAutospacing="1" w:after="100" w:afterAutospacing="1" w:line="240" w:lineRule="auto"/>
      <w:ind w:firstLine="0"/>
      <w:jc w:val="left"/>
    </w:pPr>
    <w:rPr>
      <w:sz w:val="24"/>
      <w:szCs w:val="24"/>
    </w:rPr>
  </w:style>
  <w:style w:type="paragraph" w:customStyle="1" w:styleId="commentsauthor">
    <w:name w:val="comments_author"/>
    <w:basedOn w:val="a"/>
    <w:rsid w:val="00137A34"/>
    <w:pPr>
      <w:spacing w:after="45" w:line="225" w:lineRule="atLeast"/>
      <w:ind w:firstLine="0"/>
      <w:jc w:val="left"/>
    </w:pPr>
    <w:rPr>
      <w:sz w:val="24"/>
      <w:szCs w:val="24"/>
    </w:rPr>
  </w:style>
  <w:style w:type="paragraph" w:customStyle="1" w:styleId="commentsreplied">
    <w:name w:val="comments_replied"/>
    <w:basedOn w:val="a"/>
    <w:rsid w:val="00137A34"/>
    <w:pPr>
      <w:spacing w:line="240" w:lineRule="auto"/>
      <w:ind w:left="30" w:firstLine="0"/>
      <w:jc w:val="left"/>
    </w:pPr>
    <w:rPr>
      <w:sz w:val="24"/>
      <w:szCs w:val="24"/>
    </w:rPr>
  </w:style>
  <w:style w:type="paragraph" w:customStyle="1" w:styleId="commentslst">
    <w:name w:val="comments_lst"/>
    <w:basedOn w:val="a"/>
    <w:rsid w:val="00137A34"/>
    <w:pPr>
      <w:spacing w:after="60" w:line="240" w:lineRule="auto"/>
      <w:ind w:firstLine="0"/>
      <w:jc w:val="left"/>
    </w:pPr>
    <w:rPr>
      <w:sz w:val="24"/>
      <w:szCs w:val="24"/>
    </w:rPr>
  </w:style>
  <w:style w:type="paragraph" w:customStyle="1" w:styleId="commentslstcnt">
    <w:name w:val="comments_lst_cnt"/>
    <w:basedOn w:val="a"/>
    <w:rsid w:val="00137A34"/>
    <w:pPr>
      <w:spacing w:before="150" w:line="240" w:lineRule="auto"/>
      <w:ind w:firstLine="0"/>
      <w:jc w:val="left"/>
    </w:pPr>
    <w:rPr>
      <w:sz w:val="24"/>
      <w:szCs w:val="24"/>
    </w:rPr>
  </w:style>
  <w:style w:type="paragraph" w:customStyle="1" w:styleId="commentscurrent">
    <w:name w:val="comments_current"/>
    <w:basedOn w:val="a"/>
    <w:rsid w:val="00137A34"/>
    <w:pPr>
      <w:spacing w:line="240" w:lineRule="auto"/>
      <w:ind w:firstLine="0"/>
      <w:jc w:val="left"/>
    </w:pPr>
    <w:rPr>
      <w:sz w:val="24"/>
      <w:szCs w:val="24"/>
    </w:rPr>
  </w:style>
  <w:style w:type="paragraph" w:customStyle="1" w:styleId="commentsdeleteaction">
    <w:name w:val="comments_delete_action"/>
    <w:basedOn w:val="a"/>
    <w:rsid w:val="00137A34"/>
    <w:pPr>
      <w:spacing w:line="240" w:lineRule="auto"/>
      <w:ind w:firstLine="0"/>
      <w:jc w:val="left"/>
    </w:pPr>
    <w:rPr>
      <w:sz w:val="24"/>
      <w:szCs w:val="24"/>
    </w:rPr>
  </w:style>
  <w:style w:type="paragraph" w:customStyle="1" w:styleId="commentsreply-comment">
    <w:name w:val="comments_reply-comment"/>
    <w:basedOn w:val="a"/>
    <w:rsid w:val="00137A34"/>
    <w:pPr>
      <w:pBdr>
        <w:top w:val="single" w:sz="6" w:space="0" w:color="D8D8D8"/>
        <w:bottom w:val="single" w:sz="6" w:space="0" w:color="D8D8D8"/>
      </w:pBdr>
      <w:shd w:val="clear" w:color="auto" w:fill="F0F0F0"/>
      <w:spacing w:line="240" w:lineRule="auto"/>
      <w:ind w:left="-795" w:right="-795" w:firstLine="0"/>
      <w:jc w:val="left"/>
    </w:pPr>
    <w:rPr>
      <w:sz w:val="24"/>
      <w:szCs w:val="24"/>
    </w:rPr>
  </w:style>
  <w:style w:type="paragraph" w:customStyle="1" w:styleId="commentsreply-commentarrow">
    <w:name w:val="comments_reply-comment_arrow"/>
    <w:basedOn w:val="a"/>
    <w:rsid w:val="00137A34"/>
    <w:pPr>
      <w:spacing w:line="240" w:lineRule="auto"/>
      <w:ind w:firstLine="0"/>
      <w:jc w:val="left"/>
    </w:pPr>
    <w:rPr>
      <w:vanish/>
      <w:sz w:val="24"/>
      <w:szCs w:val="24"/>
    </w:rPr>
  </w:style>
  <w:style w:type="paragraph" w:customStyle="1" w:styleId="commentsreply-commentarrowbg">
    <w:name w:val="comments_reply-comment_arrow_bg"/>
    <w:basedOn w:val="a"/>
    <w:rsid w:val="00137A34"/>
    <w:pPr>
      <w:spacing w:line="240" w:lineRule="auto"/>
      <w:ind w:left="-150" w:firstLine="0"/>
      <w:jc w:val="left"/>
    </w:pPr>
    <w:rPr>
      <w:sz w:val="24"/>
      <w:szCs w:val="24"/>
    </w:rPr>
  </w:style>
  <w:style w:type="paragraph" w:customStyle="1" w:styleId="commentsreply-commentarrowborder">
    <w:name w:val="comments_reply-comment_arrow_border"/>
    <w:basedOn w:val="a"/>
    <w:rsid w:val="00137A34"/>
    <w:pPr>
      <w:spacing w:line="240" w:lineRule="auto"/>
      <w:ind w:left="-165" w:firstLine="0"/>
      <w:jc w:val="left"/>
    </w:pPr>
    <w:rPr>
      <w:sz w:val="24"/>
      <w:szCs w:val="24"/>
    </w:rPr>
  </w:style>
  <w:style w:type="paragraph" w:customStyle="1" w:styleId="commentstext">
    <w:name w:val="comments_text"/>
    <w:basedOn w:val="a"/>
    <w:rsid w:val="00137A34"/>
    <w:pPr>
      <w:spacing w:line="315" w:lineRule="atLeast"/>
      <w:ind w:firstLine="0"/>
      <w:jc w:val="left"/>
    </w:pPr>
    <w:rPr>
      <w:sz w:val="21"/>
      <w:szCs w:val="21"/>
    </w:rPr>
  </w:style>
  <w:style w:type="paragraph" w:customStyle="1" w:styleId="commentssmile">
    <w:name w:val="comments_smile"/>
    <w:basedOn w:val="a"/>
    <w:rsid w:val="00137A34"/>
    <w:pPr>
      <w:spacing w:line="240" w:lineRule="auto"/>
      <w:ind w:firstLine="0"/>
      <w:jc w:val="left"/>
      <w:textAlignment w:val="center"/>
    </w:pPr>
    <w:rPr>
      <w:sz w:val="24"/>
      <w:szCs w:val="24"/>
    </w:rPr>
  </w:style>
  <w:style w:type="paragraph" w:customStyle="1" w:styleId="commentscancel-reply">
    <w:name w:val="comments_cancel-reply"/>
    <w:basedOn w:val="a"/>
    <w:rsid w:val="00137A34"/>
    <w:pPr>
      <w:spacing w:line="240" w:lineRule="auto"/>
      <w:ind w:firstLine="0"/>
      <w:jc w:val="left"/>
    </w:pPr>
    <w:rPr>
      <w:vanish/>
      <w:sz w:val="24"/>
      <w:szCs w:val="24"/>
    </w:rPr>
  </w:style>
  <w:style w:type="paragraph" w:customStyle="1" w:styleId="commentsi-decorator">
    <w:name w:val="comments_i-decorator"/>
    <w:basedOn w:val="a"/>
    <w:rsid w:val="00137A34"/>
    <w:pPr>
      <w:spacing w:line="240" w:lineRule="auto"/>
      <w:ind w:firstLine="0"/>
      <w:jc w:val="left"/>
    </w:pPr>
    <w:rPr>
      <w:vanish/>
      <w:sz w:val="24"/>
      <w:szCs w:val="24"/>
    </w:rPr>
  </w:style>
  <w:style w:type="paragraph" w:customStyle="1" w:styleId="commentscontrols-t">
    <w:name w:val="comments_controls-t"/>
    <w:basedOn w:val="a"/>
    <w:rsid w:val="00137A34"/>
    <w:pPr>
      <w:spacing w:line="225" w:lineRule="atLeast"/>
      <w:ind w:firstLine="0"/>
      <w:jc w:val="left"/>
    </w:pPr>
    <w:rPr>
      <w:color w:val="999999"/>
      <w:sz w:val="15"/>
      <w:szCs w:val="15"/>
    </w:rPr>
  </w:style>
  <w:style w:type="paragraph" w:customStyle="1" w:styleId="commentscontrols-b">
    <w:name w:val="comments_controls-b"/>
    <w:basedOn w:val="a"/>
    <w:rsid w:val="00137A34"/>
    <w:pPr>
      <w:spacing w:line="240" w:lineRule="auto"/>
      <w:ind w:firstLine="0"/>
      <w:jc w:val="left"/>
    </w:pPr>
    <w:rPr>
      <w:sz w:val="17"/>
      <w:szCs w:val="17"/>
    </w:rPr>
  </w:style>
  <w:style w:type="paragraph" w:customStyle="1" w:styleId="commentsdate">
    <w:name w:val="comments_date"/>
    <w:basedOn w:val="a"/>
    <w:rsid w:val="00137A34"/>
    <w:pPr>
      <w:spacing w:line="240" w:lineRule="auto"/>
      <w:ind w:right="45" w:firstLine="0"/>
      <w:jc w:val="left"/>
    </w:pPr>
    <w:rPr>
      <w:sz w:val="24"/>
      <w:szCs w:val="24"/>
    </w:rPr>
  </w:style>
  <w:style w:type="paragraph" w:customStyle="1" w:styleId="commentsremove">
    <w:name w:val="comments_remove"/>
    <w:basedOn w:val="a"/>
    <w:rsid w:val="00137A34"/>
    <w:pPr>
      <w:spacing w:line="240" w:lineRule="auto"/>
      <w:ind w:left="75" w:firstLine="0"/>
      <w:jc w:val="left"/>
    </w:pPr>
    <w:rPr>
      <w:position w:val="-2"/>
      <w:sz w:val="24"/>
      <w:szCs w:val="24"/>
    </w:rPr>
  </w:style>
  <w:style w:type="paragraph" w:customStyle="1" w:styleId="commentsedit">
    <w:name w:val="comments_edit"/>
    <w:basedOn w:val="a"/>
    <w:rsid w:val="00137A34"/>
    <w:pPr>
      <w:spacing w:line="240" w:lineRule="auto"/>
      <w:ind w:left="75" w:firstLine="0"/>
      <w:jc w:val="left"/>
    </w:pPr>
    <w:rPr>
      <w:position w:val="-2"/>
      <w:sz w:val="24"/>
      <w:szCs w:val="24"/>
    </w:rPr>
  </w:style>
  <w:style w:type="paragraph" w:customStyle="1" w:styleId="commentsadd-itx">
    <w:name w:val="comments_add-itx"/>
    <w:basedOn w:val="a"/>
    <w:rsid w:val="00137A34"/>
    <w:pPr>
      <w:spacing w:line="0" w:lineRule="auto"/>
      <w:ind w:firstLine="0"/>
      <w:jc w:val="left"/>
    </w:pPr>
    <w:rPr>
      <w:sz w:val="24"/>
      <w:szCs w:val="24"/>
    </w:rPr>
  </w:style>
  <w:style w:type="paragraph" w:customStyle="1" w:styleId="commentsadd-itxcnt">
    <w:name w:val="comments_add-itx_cnt"/>
    <w:basedOn w:val="a"/>
    <w:rsid w:val="00137A34"/>
    <w:pPr>
      <w:pBdr>
        <w:top w:val="single" w:sz="6" w:space="4" w:color="CCCCCC"/>
        <w:left w:val="single" w:sz="6" w:space="6" w:color="CCCCCC"/>
        <w:bottom w:val="single" w:sz="6" w:space="3" w:color="CCCCCC"/>
        <w:right w:val="single" w:sz="6" w:space="6" w:color="CCCCCC"/>
      </w:pBdr>
      <w:spacing w:line="240" w:lineRule="auto"/>
      <w:ind w:firstLine="0"/>
      <w:jc w:val="left"/>
    </w:pPr>
    <w:rPr>
      <w:color w:val="333333"/>
      <w:sz w:val="21"/>
      <w:szCs w:val="21"/>
    </w:rPr>
  </w:style>
  <w:style w:type="paragraph" w:customStyle="1" w:styleId="commentsadd-ceditable">
    <w:name w:val="comments_add-ceditable"/>
    <w:basedOn w:val="a"/>
    <w:rsid w:val="00137A34"/>
    <w:pPr>
      <w:pBdr>
        <w:top w:val="single" w:sz="6" w:space="4" w:color="CCCCCC"/>
        <w:left w:val="single" w:sz="6" w:space="6" w:color="CCCCCC"/>
        <w:bottom w:val="single" w:sz="6" w:space="3" w:color="CCCCCC"/>
        <w:right w:val="single" w:sz="6" w:space="6" w:color="CCCCCC"/>
      </w:pBdr>
      <w:spacing w:line="240" w:lineRule="auto"/>
      <w:ind w:firstLine="0"/>
      <w:jc w:val="left"/>
    </w:pPr>
    <w:rPr>
      <w:color w:val="333333"/>
      <w:sz w:val="21"/>
      <w:szCs w:val="21"/>
    </w:rPr>
  </w:style>
  <w:style w:type="paragraph" w:customStyle="1" w:styleId="commentsadd-error">
    <w:name w:val="comments_add-error"/>
    <w:basedOn w:val="a"/>
    <w:rsid w:val="00137A34"/>
    <w:pPr>
      <w:spacing w:before="150" w:after="150" w:line="240" w:lineRule="auto"/>
      <w:ind w:firstLine="0"/>
      <w:jc w:val="left"/>
    </w:pPr>
    <w:rPr>
      <w:vanish/>
      <w:color w:val="FF0000"/>
      <w:sz w:val="24"/>
      <w:szCs w:val="24"/>
    </w:rPr>
  </w:style>
  <w:style w:type="paragraph" w:customStyle="1" w:styleId="commentsadd-controls">
    <w:name w:val="comments_add-controls"/>
    <w:basedOn w:val="a"/>
    <w:rsid w:val="00137A34"/>
    <w:pPr>
      <w:spacing w:before="75" w:line="240" w:lineRule="auto"/>
      <w:ind w:firstLine="0"/>
      <w:jc w:val="left"/>
    </w:pPr>
    <w:rPr>
      <w:sz w:val="24"/>
      <w:szCs w:val="24"/>
    </w:rPr>
  </w:style>
  <w:style w:type="paragraph" w:customStyle="1" w:styleId="commentsadd-controlscheckbox">
    <w:name w:val="comments_add-controls_checkbox"/>
    <w:basedOn w:val="a"/>
    <w:rsid w:val="00137A34"/>
    <w:pPr>
      <w:spacing w:line="240" w:lineRule="auto"/>
      <w:ind w:right="375" w:firstLine="0"/>
      <w:jc w:val="left"/>
      <w:textAlignment w:val="center"/>
    </w:pPr>
    <w:rPr>
      <w:sz w:val="24"/>
      <w:szCs w:val="24"/>
    </w:rPr>
  </w:style>
  <w:style w:type="paragraph" w:customStyle="1" w:styleId="commentsadd-controlscancel">
    <w:name w:val="comments_add-controls_cancel"/>
    <w:basedOn w:val="a"/>
    <w:rsid w:val="00137A34"/>
    <w:pPr>
      <w:spacing w:line="240" w:lineRule="auto"/>
      <w:ind w:firstLine="0"/>
      <w:jc w:val="left"/>
      <w:textAlignment w:val="center"/>
    </w:pPr>
    <w:rPr>
      <w:sz w:val="24"/>
      <w:szCs w:val="24"/>
    </w:rPr>
  </w:style>
  <w:style w:type="paragraph" w:customStyle="1" w:styleId="commentsadd-counter">
    <w:name w:val="comments_add-counter"/>
    <w:basedOn w:val="a"/>
    <w:rsid w:val="00137A34"/>
    <w:pPr>
      <w:shd w:val="clear" w:color="auto" w:fill="8B9FA4"/>
      <w:spacing w:line="210" w:lineRule="atLeast"/>
      <w:ind w:firstLine="0"/>
      <w:jc w:val="left"/>
    </w:pPr>
    <w:rPr>
      <w:vanish/>
      <w:color w:val="FFFFFF"/>
      <w:sz w:val="17"/>
      <w:szCs w:val="17"/>
    </w:rPr>
  </w:style>
  <w:style w:type="paragraph" w:customStyle="1" w:styleId="commentsform-stub">
    <w:name w:val="comments_form-stub"/>
    <w:basedOn w:val="a"/>
    <w:rsid w:val="00137A34"/>
    <w:pPr>
      <w:spacing w:line="240" w:lineRule="auto"/>
      <w:ind w:firstLine="0"/>
      <w:jc w:val="left"/>
    </w:pPr>
    <w:rPr>
      <w:sz w:val="24"/>
      <w:szCs w:val="24"/>
    </w:rPr>
  </w:style>
  <w:style w:type="paragraph" w:customStyle="1" w:styleId="commentsform-stubinfo">
    <w:name w:val="comments_form-stub_info"/>
    <w:basedOn w:val="a"/>
    <w:rsid w:val="00137A34"/>
    <w:pPr>
      <w:spacing w:line="240" w:lineRule="auto"/>
      <w:ind w:left="225" w:firstLine="0"/>
      <w:jc w:val="left"/>
    </w:pPr>
    <w:rPr>
      <w:sz w:val="24"/>
      <w:szCs w:val="24"/>
    </w:rPr>
  </w:style>
  <w:style w:type="paragraph" w:customStyle="1" w:styleId="commentsform-stubaction">
    <w:name w:val="comments_form-stub_action"/>
    <w:basedOn w:val="a"/>
    <w:rsid w:val="00137A34"/>
    <w:pPr>
      <w:spacing w:line="240" w:lineRule="auto"/>
      <w:ind w:firstLine="0"/>
      <w:jc w:val="right"/>
      <w:textAlignment w:val="center"/>
    </w:pPr>
    <w:rPr>
      <w:sz w:val="24"/>
      <w:szCs w:val="24"/>
    </w:rPr>
  </w:style>
  <w:style w:type="paragraph" w:customStyle="1" w:styleId="commentsform-stubtx">
    <w:name w:val="comments_form-stub_tx"/>
    <w:basedOn w:val="a"/>
    <w:rsid w:val="00137A34"/>
    <w:pPr>
      <w:spacing w:line="240" w:lineRule="auto"/>
      <w:ind w:firstLine="0"/>
      <w:jc w:val="left"/>
      <w:textAlignment w:val="center"/>
    </w:pPr>
    <w:rPr>
      <w:sz w:val="24"/>
      <w:szCs w:val="24"/>
    </w:rPr>
  </w:style>
  <w:style w:type="paragraph" w:customStyle="1" w:styleId="commentsshow-image">
    <w:name w:val="comments_show-image"/>
    <w:basedOn w:val="a"/>
    <w:rsid w:val="00137A34"/>
    <w:pPr>
      <w:spacing w:after="150" w:line="240" w:lineRule="auto"/>
      <w:ind w:firstLine="0"/>
      <w:jc w:val="left"/>
    </w:pPr>
    <w:rPr>
      <w:sz w:val="24"/>
      <w:szCs w:val="24"/>
    </w:rPr>
  </w:style>
  <w:style w:type="paragraph" w:customStyle="1" w:styleId="commentsshow-imagea">
    <w:name w:val="comments_show-image_a"/>
    <w:basedOn w:val="a"/>
    <w:rsid w:val="00137A34"/>
    <w:pPr>
      <w:pBdr>
        <w:top w:val="single" w:sz="6" w:space="6" w:color="F1F1F1"/>
        <w:left w:val="single" w:sz="6" w:space="0" w:color="F1F1F1"/>
        <w:bottom w:val="single" w:sz="6" w:space="6" w:color="F1F1F1"/>
        <w:right w:val="single" w:sz="6" w:space="0" w:color="F1F1F1"/>
      </w:pBdr>
      <w:shd w:val="clear" w:color="auto" w:fill="FFFFFF"/>
      <w:spacing w:line="180" w:lineRule="atLeast"/>
      <w:ind w:firstLine="0"/>
      <w:jc w:val="center"/>
    </w:pPr>
    <w:rPr>
      <w:color w:val="999999"/>
      <w:sz w:val="24"/>
      <w:szCs w:val="24"/>
    </w:rPr>
  </w:style>
  <w:style w:type="paragraph" w:customStyle="1" w:styleId="commentsshow-imagedec">
    <w:name w:val="comments_show-image_dec"/>
    <w:basedOn w:val="a"/>
    <w:rsid w:val="00137A34"/>
    <w:pPr>
      <w:spacing w:before="120" w:after="120" w:line="240" w:lineRule="auto"/>
      <w:ind w:firstLine="0"/>
      <w:jc w:val="left"/>
    </w:pPr>
    <w:rPr>
      <w:sz w:val="24"/>
      <w:szCs w:val="24"/>
    </w:rPr>
  </w:style>
  <w:style w:type="paragraph" w:customStyle="1" w:styleId="commentsshow-imageappendix">
    <w:name w:val="comments_show-image_appendix"/>
    <w:basedOn w:val="a"/>
    <w:rsid w:val="00137A34"/>
    <w:pPr>
      <w:spacing w:line="240" w:lineRule="auto"/>
      <w:ind w:firstLine="0"/>
      <w:jc w:val="left"/>
    </w:pPr>
    <w:rPr>
      <w:sz w:val="24"/>
      <w:szCs w:val="24"/>
    </w:rPr>
  </w:style>
  <w:style w:type="paragraph" w:customStyle="1" w:styleId="commentssmilestrigger">
    <w:name w:val="comments_smiles_trigger"/>
    <w:basedOn w:val="a"/>
    <w:rsid w:val="00137A34"/>
    <w:pPr>
      <w:spacing w:line="240" w:lineRule="auto"/>
      <w:ind w:firstLine="0"/>
      <w:jc w:val="left"/>
    </w:pPr>
    <w:rPr>
      <w:sz w:val="24"/>
      <w:szCs w:val="24"/>
    </w:rPr>
  </w:style>
  <w:style w:type="paragraph" w:customStyle="1" w:styleId="commentssmilespopup">
    <w:name w:val="comments_smiles_popup"/>
    <w:basedOn w:val="a"/>
    <w:rsid w:val="00137A34"/>
    <w:pPr>
      <w:pBdr>
        <w:top w:val="single" w:sz="6" w:space="0" w:color="D8D8D8"/>
        <w:left w:val="single" w:sz="6" w:space="0" w:color="D8D8D8"/>
        <w:bottom w:val="single" w:sz="6" w:space="0" w:color="D8D8D8"/>
        <w:right w:val="single" w:sz="6" w:space="0" w:color="D8D8D8"/>
      </w:pBdr>
      <w:shd w:val="clear" w:color="auto" w:fill="FFFFFF"/>
      <w:spacing w:line="240" w:lineRule="auto"/>
      <w:ind w:firstLine="0"/>
      <w:jc w:val="left"/>
    </w:pPr>
    <w:rPr>
      <w:sz w:val="24"/>
      <w:szCs w:val="24"/>
    </w:rPr>
  </w:style>
  <w:style w:type="paragraph" w:customStyle="1" w:styleId="commentssmilestabs">
    <w:name w:val="comments_smiles_tabs"/>
    <w:basedOn w:val="a"/>
    <w:rsid w:val="00137A34"/>
    <w:pPr>
      <w:pBdr>
        <w:bottom w:val="single" w:sz="6" w:space="0" w:color="DDDDDD"/>
      </w:pBdr>
      <w:shd w:val="clear" w:color="auto" w:fill="F0F0F0"/>
      <w:spacing w:line="240" w:lineRule="auto"/>
      <w:ind w:firstLine="0"/>
      <w:jc w:val="left"/>
    </w:pPr>
    <w:rPr>
      <w:sz w:val="2"/>
      <w:szCs w:val="2"/>
    </w:rPr>
  </w:style>
  <w:style w:type="paragraph" w:customStyle="1" w:styleId="commentssmilestabsi">
    <w:name w:val="comments_smiles_tabs_i"/>
    <w:basedOn w:val="a"/>
    <w:rsid w:val="00137A34"/>
    <w:pPr>
      <w:spacing w:line="240" w:lineRule="auto"/>
      <w:ind w:firstLine="0"/>
      <w:jc w:val="left"/>
      <w:textAlignment w:val="center"/>
    </w:pPr>
    <w:rPr>
      <w:sz w:val="18"/>
      <w:szCs w:val="18"/>
    </w:rPr>
  </w:style>
  <w:style w:type="paragraph" w:customStyle="1" w:styleId="commentssmilescnt">
    <w:name w:val="comments_smiles_cnt"/>
    <w:basedOn w:val="a"/>
    <w:rsid w:val="00137A34"/>
    <w:pPr>
      <w:spacing w:line="240" w:lineRule="auto"/>
      <w:ind w:firstLine="0"/>
      <w:jc w:val="left"/>
    </w:pPr>
    <w:rPr>
      <w:sz w:val="24"/>
      <w:szCs w:val="24"/>
    </w:rPr>
  </w:style>
  <w:style w:type="paragraph" w:customStyle="1" w:styleId="commentssmileslst">
    <w:name w:val="comments_smiles_lst"/>
    <w:basedOn w:val="a"/>
    <w:rsid w:val="00137A34"/>
    <w:pPr>
      <w:spacing w:line="0" w:lineRule="auto"/>
      <w:ind w:firstLine="0"/>
      <w:jc w:val="left"/>
    </w:pPr>
    <w:rPr>
      <w:sz w:val="24"/>
      <w:szCs w:val="24"/>
    </w:rPr>
  </w:style>
  <w:style w:type="paragraph" w:customStyle="1" w:styleId="commentssmilesi">
    <w:name w:val="comments_smiles_i"/>
    <w:basedOn w:val="a"/>
    <w:rsid w:val="00137A34"/>
    <w:pPr>
      <w:spacing w:before="90" w:line="240" w:lineRule="auto"/>
      <w:ind w:left="90" w:firstLine="0"/>
      <w:jc w:val="left"/>
    </w:pPr>
    <w:rPr>
      <w:sz w:val="24"/>
      <w:szCs w:val="24"/>
    </w:rPr>
  </w:style>
  <w:style w:type="paragraph" w:customStyle="1" w:styleId="commentssmilesiseparator">
    <w:name w:val="comments_smiles_i__separator"/>
    <w:basedOn w:val="a"/>
    <w:rsid w:val="00137A34"/>
    <w:pPr>
      <w:pBdr>
        <w:bottom w:val="single" w:sz="6" w:space="0" w:color="E5E5E5"/>
      </w:pBdr>
      <w:spacing w:before="90" w:line="240" w:lineRule="auto"/>
      <w:ind w:firstLine="0"/>
      <w:jc w:val="left"/>
    </w:pPr>
    <w:rPr>
      <w:sz w:val="24"/>
      <w:szCs w:val="24"/>
    </w:rPr>
  </w:style>
  <w:style w:type="paragraph" w:customStyle="1" w:styleId="comments-typingw">
    <w:name w:val="comments-typing_w"/>
    <w:basedOn w:val="a"/>
    <w:rsid w:val="00137A34"/>
    <w:pPr>
      <w:spacing w:line="240" w:lineRule="auto"/>
      <w:ind w:firstLine="0"/>
      <w:jc w:val="left"/>
    </w:pPr>
    <w:rPr>
      <w:sz w:val="24"/>
      <w:szCs w:val="24"/>
    </w:rPr>
  </w:style>
  <w:style w:type="paragraph" w:customStyle="1" w:styleId="comments-typing">
    <w:name w:val="comments-typing"/>
    <w:basedOn w:val="a"/>
    <w:rsid w:val="00137A34"/>
    <w:pPr>
      <w:spacing w:line="240" w:lineRule="auto"/>
      <w:ind w:right="150" w:firstLine="0"/>
      <w:jc w:val="left"/>
    </w:pPr>
    <w:rPr>
      <w:sz w:val="24"/>
      <w:szCs w:val="24"/>
    </w:rPr>
  </w:style>
  <w:style w:type="paragraph" w:customStyle="1" w:styleId="comments-typingtx">
    <w:name w:val="comments-typing_tx"/>
    <w:basedOn w:val="a"/>
    <w:rsid w:val="00137A34"/>
    <w:pPr>
      <w:spacing w:line="240" w:lineRule="auto"/>
      <w:ind w:firstLine="0"/>
      <w:jc w:val="left"/>
    </w:pPr>
    <w:rPr>
      <w:color w:val="666666"/>
      <w:sz w:val="24"/>
      <w:szCs w:val="24"/>
    </w:rPr>
  </w:style>
  <w:style w:type="paragraph" w:customStyle="1" w:styleId="commentsfriends">
    <w:name w:val="comments_friends"/>
    <w:basedOn w:val="a"/>
    <w:rsid w:val="00137A34"/>
    <w:pPr>
      <w:spacing w:before="75" w:after="150" w:line="240" w:lineRule="auto"/>
      <w:ind w:firstLine="0"/>
      <w:jc w:val="left"/>
    </w:pPr>
    <w:rPr>
      <w:sz w:val="24"/>
      <w:szCs w:val="24"/>
    </w:rPr>
  </w:style>
  <w:style w:type="paragraph" w:customStyle="1" w:styleId="mtracksourcecontainer">
    <w:name w:val="m_track_source_container"/>
    <w:basedOn w:val="a"/>
    <w:rsid w:val="00137A34"/>
    <w:pPr>
      <w:spacing w:line="240" w:lineRule="auto"/>
      <w:ind w:firstLine="0"/>
      <w:jc w:val="left"/>
    </w:pPr>
    <w:rPr>
      <w:sz w:val="24"/>
      <w:szCs w:val="24"/>
    </w:rPr>
  </w:style>
  <w:style w:type="paragraph" w:customStyle="1" w:styleId="mtrackowner">
    <w:name w:val="m_track_owner"/>
    <w:basedOn w:val="a"/>
    <w:rsid w:val="00137A34"/>
    <w:pPr>
      <w:spacing w:line="240" w:lineRule="auto"/>
      <w:ind w:firstLine="0"/>
      <w:jc w:val="left"/>
    </w:pPr>
    <w:rPr>
      <w:vanish/>
      <w:color w:val="DDDDDD"/>
      <w:sz w:val="24"/>
      <w:szCs w:val="24"/>
    </w:rPr>
  </w:style>
  <w:style w:type="paragraph" w:customStyle="1" w:styleId="mtrsrcl">
    <w:name w:val="m_tr_srcl"/>
    <w:basedOn w:val="a"/>
    <w:rsid w:val="00137A34"/>
    <w:pPr>
      <w:spacing w:line="240" w:lineRule="auto"/>
      <w:ind w:firstLine="0"/>
      <w:jc w:val="left"/>
    </w:pPr>
    <w:rPr>
      <w:vanish/>
      <w:color w:val="878787"/>
      <w:sz w:val="24"/>
      <w:szCs w:val="24"/>
    </w:rPr>
  </w:style>
  <w:style w:type="paragraph" w:customStyle="1" w:styleId="mtrackoptw">
    <w:name w:val="m_track_opt_w"/>
    <w:basedOn w:val="a"/>
    <w:rsid w:val="00137A34"/>
    <w:pPr>
      <w:shd w:val="clear" w:color="auto" w:fill="FFFFFF"/>
      <w:spacing w:line="360" w:lineRule="atLeast"/>
      <w:ind w:firstLine="0"/>
      <w:jc w:val="left"/>
    </w:pPr>
    <w:rPr>
      <w:sz w:val="24"/>
      <w:szCs w:val="24"/>
    </w:rPr>
  </w:style>
  <w:style w:type="paragraph" w:customStyle="1" w:styleId="mtrackopt">
    <w:name w:val="m_track_opt"/>
    <w:basedOn w:val="a"/>
    <w:rsid w:val="00137A34"/>
    <w:pPr>
      <w:spacing w:line="360" w:lineRule="atLeast"/>
      <w:ind w:firstLine="0"/>
      <w:jc w:val="center"/>
    </w:pPr>
    <w:rPr>
      <w:sz w:val="24"/>
      <w:szCs w:val="24"/>
    </w:rPr>
  </w:style>
  <w:style w:type="paragraph" w:customStyle="1" w:styleId="mtrackopttext">
    <w:name w:val="m_track_opt__text"/>
    <w:basedOn w:val="a"/>
    <w:rsid w:val="00137A34"/>
    <w:pPr>
      <w:spacing w:line="360" w:lineRule="atLeast"/>
      <w:ind w:firstLine="0"/>
      <w:jc w:val="left"/>
    </w:pPr>
    <w:rPr>
      <w:sz w:val="17"/>
      <w:szCs w:val="17"/>
    </w:rPr>
  </w:style>
  <w:style w:type="paragraph" w:customStyle="1" w:styleId="mtrackoptico">
    <w:name w:val="m_track_opt_ico"/>
    <w:basedOn w:val="a"/>
    <w:rsid w:val="00137A34"/>
    <w:pPr>
      <w:spacing w:before="90" w:line="240" w:lineRule="auto"/>
      <w:ind w:firstLine="0"/>
      <w:jc w:val="left"/>
    </w:pPr>
    <w:rPr>
      <w:sz w:val="24"/>
      <w:szCs w:val="24"/>
    </w:rPr>
  </w:style>
  <w:style w:type="paragraph" w:customStyle="1" w:styleId="track">
    <w:name w:val="track"/>
    <w:basedOn w:val="a"/>
    <w:rsid w:val="00137A34"/>
    <w:pPr>
      <w:spacing w:line="240" w:lineRule="auto"/>
      <w:ind w:firstLine="0"/>
      <w:jc w:val="left"/>
    </w:pPr>
    <w:rPr>
      <w:sz w:val="23"/>
      <w:szCs w:val="23"/>
    </w:rPr>
  </w:style>
  <w:style w:type="paragraph" w:customStyle="1" w:styleId="trackhld">
    <w:name w:val="track_hld"/>
    <w:basedOn w:val="a"/>
    <w:rsid w:val="00137A34"/>
    <w:pPr>
      <w:spacing w:line="240" w:lineRule="auto"/>
      <w:ind w:left="390" w:right="330" w:firstLine="0"/>
      <w:jc w:val="left"/>
    </w:pPr>
    <w:rPr>
      <w:sz w:val="24"/>
      <w:szCs w:val="24"/>
    </w:rPr>
  </w:style>
  <w:style w:type="paragraph" w:customStyle="1" w:styleId="trackplay">
    <w:name w:val="track_play"/>
    <w:basedOn w:val="a"/>
    <w:rsid w:val="00137A34"/>
    <w:pPr>
      <w:spacing w:line="240" w:lineRule="auto"/>
      <w:ind w:firstLine="0"/>
      <w:jc w:val="left"/>
    </w:pPr>
    <w:rPr>
      <w:sz w:val="24"/>
      <w:szCs w:val="24"/>
    </w:rPr>
  </w:style>
  <w:style w:type="paragraph" w:customStyle="1" w:styleId="trackcnt">
    <w:name w:val="track_cnt"/>
    <w:basedOn w:val="a"/>
    <w:rsid w:val="00137A34"/>
    <w:pPr>
      <w:spacing w:line="240" w:lineRule="auto"/>
      <w:ind w:firstLine="0"/>
      <w:jc w:val="left"/>
    </w:pPr>
    <w:rPr>
      <w:color w:val="666666"/>
      <w:sz w:val="24"/>
      <w:szCs w:val="24"/>
    </w:rPr>
  </w:style>
  <w:style w:type="paragraph" w:customStyle="1" w:styleId="trackartist">
    <w:name w:val="track_artist"/>
    <w:basedOn w:val="a"/>
    <w:rsid w:val="00137A34"/>
    <w:pPr>
      <w:spacing w:line="240" w:lineRule="auto"/>
      <w:ind w:firstLine="0"/>
      <w:jc w:val="left"/>
    </w:pPr>
    <w:rPr>
      <w:color w:val="666666"/>
      <w:sz w:val="24"/>
      <w:szCs w:val="24"/>
    </w:rPr>
  </w:style>
  <w:style w:type="paragraph" w:customStyle="1" w:styleId="tracksong">
    <w:name w:val="track_song"/>
    <w:basedOn w:val="a"/>
    <w:rsid w:val="00137A34"/>
    <w:pPr>
      <w:spacing w:line="240" w:lineRule="auto"/>
      <w:ind w:firstLine="0"/>
      <w:jc w:val="left"/>
    </w:pPr>
    <w:rPr>
      <w:color w:val="333333"/>
      <w:sz w:val="24"/>
      <w:szCs w:val="24"/>
    </w:rPr>
  </w:style>
  <w:style w:type="paragraph" w:customStyle="1" w:styleId="trackinfo">
    <w:name w:val="track_info"/>
    <w:basedOn w:val="a"/>
    <w:rsid w:val="00137A34"/>
    <w:pPr>
      <w:spacing w:line="240" w:lineRule="auto"/>
      <w:ind w:firstLine="0"/>
      <w:jc w:val="left"/>
    </w:pPr>
    <w:rPr>
      <w:color w:val="666666"/>
      <w:sz w:val="24"/>
      <w:szCs w:val="24"/>
    </w:rPr>
  </w:style>
  <w:style w:type="paragraph" w:customStyle="1" w:styleId="trackac">
    <w:name w:val="track_ac"/>
    <w:basedOn w:val="a"/>
    <w:rsid w:val="00137A34"/>
    <w:pPr>
      <w:spacing w:line="240" w:lineRule="auto"/>
      <w:ind w:firstLine="0"/>
      <w:jc w:val="right"/>
    </w:pPr>
    <w:rPr>
      <w:sz w:val="24"/>
      <w:szCs w:val="24"/>
    </w:rPr>
  </w:style>
  <w:style w:type="paragraph" w:customStyle="1" w:styleId="trackadd">
    <w:name w:val="track_add"/>
    <w:basedOn w:val="a"/>
    <w:rsid w:val="00137A34"/>
    <w:pPr>
      <w:spacing w:before="45" w:line="240" w:lineRule="auto"/>
      <w:ind w:left="105" w:firstLine="0"/>
      <w:jc w:val="left"/>
      <w:textAlignment w:val="top"/>
    </w:pPr>
    <w:rPr>
      <w:sz w:val="24"/>
      <w:szCs w:val="24"/>
    </w:rPr>
  </w:style>
  <w:style w:type="paragraph" w:customStyle="1" w:styleId="muscardplay">
    <w:name w:val="mus_card_play"/>
    <w:basedOn w:val="a"/>
    <w:rsid w:val="00137A34"/>
    <w:pPr>
      <w:spacing w:line="240" w:lineRule="auto"/>
      <w:ind w:firstLine="0"/>
      <w:jc w:val="left"/>
    </w:pPr>
    <w:rPr>
      <w:sz w:val="24"/>
      <w:szCs w:val="24"/>
    </w:rPr>
  </w:style>
  <w:style w:type="paragraph" w:customStyle="1" w:styleId="muscardadd">
    <w:name w:val="mus_card_add"/>
    <w:basedOn w:val="a"/>
    <w:rsid w:val="00137A34"/>
    <w:pPr>
      <w:spacing w:line="240" w:lineRule="auto"/>
      <w:ind w:firstLine="0"/>
      <w:jc w:val="left"/>
    </w:pPr>
    <w:rPr>
      <w:sz w:val="24"/>
      <w:szCs w:val="24"/>
    </w:rPr>
  </w:style>
  <w:style w:type="paragraph" w:customStyle="1" w:styleId="muscardmore">
    <w:name w:val="mus_card_more"/>
    <w:basedOn w:val="a"/>
    <w:rsid w:val="00137A34"/>
    <w:pPr>
      <w:spacing w:line="240" w:lineRule="auto"/>
      <w:ind w:firstLine="0"/>
      <w:jc w:val="left"/>
    </w:pPr>
    <w:rPr>
      <w:sz w:val="24"/>
      <w:szCs w:val="24"/>
    </w:rPr>
  </w:style>
  <w:style w:type="paragraph" w:customStyle="1" w:styleId="muscardna">
    <w:name w:val="mus_card_n_a"/>
    <w:basedOn w:val="a"/>
    <w:rsid w:val="00137A34"/>
    <w:pPr>
      <w:spacing w:line="240" w:lineRule="auto"/>
      <w:ind w:firstLine="0"/>
      <w:jc w:val="left"/>
    </w:pPr>
    <w:rPr>
      <w:color w:val="DDDDDD"/>
      <w:sz w:val="24"/>
      <w:szCs w:val="24"/>
    </w:rPr>
  </w:style>
  <w:style w:type="paragraph" w:customStyle="1" w:styleId="muscardaci">
    <w:name w:val="mus_card_ac_i"/>
    <w:basedOn w:val="a"/>
    <w:rsid w:val="00137A34"/>
    <w:pPr>
      <w:spacing w:line="240" w:lineRule="auto"/>
      <w:ind w:firstLine="0"/>
      <w:jc w:val="left"/>
    </w:pPr>
    <w:rPr>
      <w:color w:val="FFFFFF"/>
      <w:sz w:val="24"/>
      <w:szCs w:val="24"/>
    </w:rPr>
  </w:style>
  <w:style w:type="paragraph" w:customStyle="1" w:styleId="muscardimgw">
    <w:name w:val="mus_card_img_w"/>
    <w:basedOn w:val="a"/>
    <w:rsid w:val="00137A34"/>
    <w:pPr>
      <w:spacing w:line="240" w:lineRule="auto"/>
      <w:ind w:firstLine="0"/>
      <w:jc w:val="left"/>
    </w:pPr>
    <w:rPr>
      <w:sz w:val="24"/>
      <w:szCs w:val="24"/>
    </w:rPr>
  </w:style>
  <w:style w:type="paragraph" w:customStyle="1" w:styleId="muscardimgwcol">
    <w:name w:val="mus_card_img_w__col"/>
    <w:basedOn w:val="a"/>
    <w:rsid w:val="00137A34"/>
    <w:pPr>
      <w:spacing w:line="240" w:lineRule="auto"/>
      <w:ind w:firstLine="0"/>
      <w:jc w:val="left"/>
    </w:pPr>
    <w:rPr>
      <w:sz w:val="24"/>
      <w:szCs w:val="24"/>
    </w:rPr>
  </w:style>
  <w:style w:type="paragraph" w:customStyle="1" w:styleId="muscardimgwalbum">
    <w:name w:val="mus_card_img_w__album"/>
    <w:basedOn w:val="a"/>
    <w:rsid w:val="00137A34"/>
    <w:pPr>
      <w:spacing w:line="240" w:lineRule="auto"/>
      <w:ind w:firstLine="0"/>
      <w:jc w:val="left"/>
    </w:pPr>
    <w:rPr>
      <w:sz w:val="24"/>
      <w:szCs w:val="24"/>
    </w:rPr>
  </w:style>
  <w:style w:type="paragraph" w:customStyle="1" w:styleId="muscardimg">
    <w:name w:val="mus_card_img"/>
    <w:basedOn w:val="a"/>
    <w:rsid w:val="00137A34"/>
    <w:pPr>
      <w:spacing w:line="240" w:lineRule="auto"/>
      <w:ind w:firstLine="0"/>
      <w:jc w:val="left"/>
    </w:pPr>
    <w:rPr>
      <w:sz w:val="24"/>
      <w:szCs w:val="24"/>
    </w:rPr>
  </w:style>
  <w:style w:type="paragraph" w:customStyle="1" w:styleId="muscardaclst">
    <w:name w:val="mus_card_ac_lst"/>
    <w:basedOn w:val="a"/>
    <w:rsid w:val="00137A34"/>
    <w:pPr>
      <w:spacing w:line="270" w:lineRule="atLeast"/>
      <w:ind w:firstLine="0"/>
      <w:jc w:val="left"/>
    </w:pPr>
    <w:rPr>
      <w:sz w:val="24"/>
      <w:szCs w:val="24"/>
    </w:rPr>
  </w:style>
  <w:style w:type="paragraph" w:customStyle="1" w:styleId="muscardacisuccess">
    <w:name w:val="mus_card_ac_i__success"/>
    <w:basedOn w:val="a"/>
    <w:rsid w:val="00137A34"/>
    <w:pPr>
      <w:spacing w:line="240" w:lineRule="auto"/>
      <w:ind w:firstLine="0"/>
      <w:jc w:val="left"/>
    </w:pPr>
    <w:rPr>
      <w:color w:val="46A232"/>
      <w:sz w:val="24"/>
      <w:szCs w:val="24"/>
    </w:rPr>
  </w:style>
  <w:style w:type="paragraph" w:customStyle="1" w:styleId="muscardnw">
    <w:name w:val="mus_card_n_w"/>
    <w:basedOn w:val="a"/>
    <w:rsid w:val="00137A34"/>
    <w:pPr>
      <w:spacing w:before="75" w:line="240" w:lineRule="auto"/>
      <w:ind w:firstLine="0"/>
      <w:jc w:val="left"/>
    </w:pPr>
    <w:rPr>
      <w:sz w:val="24"/>
      <w:szCs w:val="24"/>
    </w:rPr>
  </w:style>
  <w:style w:type="paragraph" w:customStyle="1" w:styleId="muscardn">
    <w:name w:val="mus_card_n"/>
    <w:basedOn w:val="a"/>
    <w:rsid w:val="00137A34"/>
    <w:pPr>
      <w:spacing w:line="240" w:lineRule="atLeast"/>
      <w:ind w:firstLine="0"/>
      <w:jc w:val="left"/>
    </w:pPr>
    <w:rPr>
      <w:sz w:val="24"/>
      <w:szCs w:val="24"/>
    </w:rPr>
  </w:style>
  <w:style w:type="paragraph" w:customStyle="1" w:styleId="muscardnartist">
    <w:name w:val="mus_card_n_artist"/>
    <w:basedOn w:val="a"/>
    <w:rsid w:val="00137A34"/>
    <w:pPr>
      <w:spacing w:line="240" w:lineRule="auto"/>
      <w:ind w:firstLine="0"/>
      <w:jc w:val="left"/>
    </w:pPr>
    <w:rPr>
      <w:color w:val="878787"/>
      <w:sz w:val="17"/>
      <w:szCs w:val="17"/>
    </w:rPr>
  </w:style>
  <w:style w:type="paragraph" w:customStyle="1" w:styleId="muscardnartista">
    <w:name w:val="mus_card_n_artist_a"/>
    <w:basedOn w:val="a"/>
    <w:rsid w:val="00137A34"/>
    <w:pPr>
      <w:spacing w:line="240" w:lineRule="auto"/>
      <w:ind w:firstLine="0"/>
      <w:jc w:val="left"/>
    </w:pPr>
    <w:rPr>
      <w:color w:val="878787"/>
      <w:sz w:val="24"/>
      <w:szCs w:val="24"/>
    </w:rPr>
  </w:style>
  <w:style w:type="paragraph" w:customStyle="1" w:styleId="muscardnew">
    <w:name w:val="mus_card_new"/>
    <w:basedOn w:val="a"/>
    <w:rsid w:val="00137A34"/>
    <w:pPr>
      <w:spacing w:line="240" w:lineRule="auto"/>
      <w:ind w:firstLine="0"/>
      <w:jc w:val="left"/>
    </w:pPr>
    <w:rPr>
      <w:sz w:val="24"/>
      <w:szCs w:val="24"/>
    </w:rPr>
  </w:style>
  <w:style w:type="paragraph" w:customStyle="1" w:styleId="muscardlst">
    <w:name w:val="mus_card_lst"/>
    <w:basedOn w:val="a"/>
    <w:rsid w:val="00137A34"/>
    <w:pPr>
      <w:spacing w:line="240" w:lineRule="auto"/>
      <w:ind w:firstLine="0"/>
      <w:jc w:val="left"/>
    </w:pPr>
    <w:rPr>
      <w:sz w:val="24"/>
      <w:szCs w:val="24"/>
    </w:rPr>
  </w:style>
  <w:style w:type="paragraph" w:customStyle="1" w:styleId="muscardi">
    <w:name w:val="mus_card_i"/>
    <w:basedOn w:val="a"/>
    <w:rsid w:val="00137A34"/>
    <w:pPr>
      <w:spacing w:after="360" w:line="240" w:lineRule="auto"/>
      <w:ind w:firstLine="0"/>
      <w:jc w:val="left"/>
      <w:textAlignment w:val="top"/>
    </w:pPr>
    <w:rPr>
      <w:sz w:val="24"/>
      <w:szCs w:val="24"/>
    </w:rPr>
  </w:style>
  <w:style w:type="paragraph" w:customStyle="1" w:styleId="data-with-imageihno-imgtext">
    <w:name w:val="data-with-image_i_h__no-img_text"/>
    <w:basedOn w:val="a"/>
    <w:rsid w:val="00137A34"/>
    <w:pPr>
      <w:spacing w:line="270" w:lineRule="atLeast"/>
      <w:ind w:firstLine="0"/>
      <w:jc w:val="left"/>
      <w:textAlignment w:val="center"/>
    </w:pPr>
    <w:rPr>
      <w:color w:val="DDDDDD"/>
      <w:sz w:val="23"/>
      <w:szCs w:val="23"/>
    </w:rPr>
  </w:style>
  <w:style w:type="paragraph" w:customStyle="1" w:styleId="mportaltrackadded">
    <w:name w:val="m_portal_track__added"/>
    <w:basedOn w:val="a"/>
    <w:rsid w:val="00137A34"/>
    <w:pPr>
      <w:spacing w:line="240" w:lineRule="auto"/>
      <w:ind w:firstLine="0"/>
      <w:jc w:val="left"/>
    </w:pPr>
    <w:rPr>
      <w:sz w:val="24"/>
      <w:szCs w:val="24"/>
    </w:rPr>
  </w:style>
  <w:style w:type="paragraph" w:customStyle="1" w:styleId="mportaltrcont">
    <w:name w:val="m_portal_tr_cont"/>
    <w:basedOn w:val="a"/>
    <w:rsid w:val="00137A34"/>
    <w:pPr>
      <w:spacing w:before="180" w:line="240" w:lineRule="auto"/>
      <w:ind w:left="-75" w:firstLine="0"/>
      <w:jc w:val="left"/>
    </w:pPr>
    <w:rPr>
      <w:sz w:val="24"/>
      <w:szCs w:val="24"/>
    </w:rPr>
  </w:style>
  <w:style w:type="paragraph" w:customStyle="1" w:styleId="mportalcontent">
    <w:name w:val="m_portal_content"/>
    <w:basedOn w:val="a"/>
    <w:rsid w:val="00137A34"/>
    <w:pPr>
      <w:spacing w:line="240" w:lineRule="auto"/>
      <w:ind w:firstLine="0"/>
      <w:jc w:val="left"/>
    </w:pPr>
    <w:rPr>
      <w:sz w:val="24"/>
      <w:szCs w:val="24"/>
    </w:rPr>
  </w:style>
  <w:style w:type="paragraph" w:customStyle="1" w:styleId="mportalloading">
    <w:name w:val="m_portal_loading"/>
    <w:basedOn w:val="a"/>
    <w:rsid w:val="00137A34"/>
    <w:pPr>
      <w:spacing w:line="240" w:lineRule="auto"/>
      <w:ind w:firstLine="0"/>
      <w:jc w:val="left"/>
    </w:pPr>
    <w:rPr>
      <w:sz w:val="24"/>
      <w:szCs w:val="24"/>
    </w:rPr>
  </w:style>
  <w:style w:type="paragraph" w:customStyle="1" w:styleId="mportaltrack">
    <w:name w:val="m_portal_track"/>
    <w:basedOn w:val="a"/>
    <w:rsid w:val="00137A34"/>
    <w:pPr>
      <w:spacing w:line="240" w:lineRule="auto"/>
      <w:ind w:firstLine="0"/>
      <w:jc w:val="left"/>
    </w:pPr>
    <w:rPr>
      <w:sz w:val="24"/>
      <w:szCs w:val="24"/>
    </w:rPr>
  </w:style>
  <w:style w:type="paragraph" w:customStyle="1" w:styleId="mportaltrackhover">
    <w:name w:val="m_portal_track__hover"/>
    <w:basedOn w:val="a"/>
    <w:rsid w:val="00137A34"/>
    <w:pPr>
      <w:shd w:val="clear" w:color="auto" w:fill="F5F5F5"/>
      <w:spacing w:line="240" w:lineRule="auto"/>
      <w:ind w:firstLine="0"/>
      <w:jc w:val="left"/>
    </w:pPr>
    <w:rPr>
      <w:sz w:val="24"/>
      <w:szCs w:val="24"/>
    </w:rPr>
  </w:style>
  <w:style w:type="paragraph" w:customStyle="1" w:styleId="mportaltracka">
    <w:name w:val="m_portal_track_a"/>
    <w:basedOn w:val="a"/>
    <w:rsid w:val="00137A34"/>
    <w:pPr>
      <w:shd w:val="clear" w:color="auto" w:fill="EBEBEB"/>
      <w:spacing w:line="240" w:lineRule="auto"/>
      <w:ind w:firstLine="0"/>
      <w:jc w:val="left"/>
    </w:pPr>
    <w:rPr>
      <w:sz w:val="24"/>
      <w:szCs w:val="24"/>
    </w:rPr>
  </w:style>
  <w:style w:type="paragraph" w:customStyle="1" w:styleId="mportaldash">
    <w:name w:val="m_portal_dash"/>
    <w:basedOn w:val="a"/>
    <w:rsid w:val="00137A34"/>
    <w:pPr>
      <w:spacing w:line="240" w:lineRule="auto"/>
      <w:ind w:firstLine="0"/>
      <w:jc w:val="left"/>
    </w:pPr>
    <w:rPr>
      <w:color w:val="333333"/>
      <w:sz w:val="24"/>
      <w:szCs w:val="24"/>
    </w:rPr>
  </w:style>
  <w:style w:type="paragraph" w:customStyle="1" w:styleId="mportalsrcl">
    <w:name w:val="m_portal_srcl"/>
    <w:basedOn w:val="a"/>
    <w:rsid w:val="00137A34"/>
    <w:pPr>
      <w:spacing w:line="240" w:lineRule="auto"/>
      <w:ind w:firstLine="0"/>
      <w:jc w:val="left"/>
    </w:pPr>
    <w:rPr>
      <w:color w:val="000000"/>
      <w:sz w:val="24"/>
      <w:szCs w:val="24"/>
    </w:rPr>
  </w:style>
  <w:style w:type="paragraph" w:customStyle="1" w:styleId="mportalcplay">
    <w:name w:val="m_portal_c_play"/>
    <w:basedOn w:val="a"/>
    <w:rsid w:val="00137A34"/>
    <w:pPr>
      <w:spacing w:line="240" w:lineRule="auto"/>
      <w:ind w:right="120" w:firstLine="0"/>
      <w:jc w:val="left"/>
    </w:pPr>
    <w:rPr>
      <w:sz w:val="2"/>
      <w:szCs w:val="2"/>
    </w:rPr>
  </w:style>
  <w:style w:type="paragraph" w:customStyle="1" w:styleId="mportalcartist">
    <w:name w:val="m_portal_c_artist"/>
    <w:basedOn w:val="a"/>
    <w:rsid w:val="00137A34"/>
    <w:pPr>
      <w:spacing w:line="240" w:lineRule="auto"/>
      <w:ind w:firstLine="0"/>
      <w:jc w:val="left"/>
    </w:pPr>
    <w:rPr>
      <w:color w:val="666666"/>
      <w:sz w:val="24"/>
      <w:szCs w:val="24"/>
    </w:rPr>
  </w:style>
  <w:style w:type="paragraph" w:customStyle="1" w:styleId="mportaltrackname">
    <w:name w:val="m_portal_track_name"/>
    <w:basedOn w:val="a"/>
    <w:rsid w:val="00137A34"/>
    <w:pPr>
      <w:spacing w:line="240" w:lineRule="auto"/>
      <w:ind w:firstLine="0"/>
      <w:jc w:val="left"/>
    </w:pPr>
    <w:rPr>
      <w:color w:val="333333"/>
      <w:sz w:val="24"/>
      <w:szCs w:val="24"/>
    </w:rPr>
  </w:style>
  <w:style w:type="paragraph" w:customStyle="1" w:styleId="mportalnoflash">
    <w:name w:val="m_portal_no_flash"/>
    <w:basedOn w:val="a"/>
    <w:rsid w:val="00137A34"/>
    <w:pPr>
      <w:spacing w:before="150" w:line="240" w:lineRule="auto"/>
      <w:ind w:firstLine="0"/>
      <w:jc w:val="left"/>
    </w:pPr>
    <w:rPr>
      <w:sz w:val="24"/>
      <w:szCs w:val="24"/>
    </w:rPr>
  </w:style>
  <w:style w:type="paragraph" w:customStyle="1" w:styleId="mportalnoflashmsg">
    <w:name w:val="m_portal_no_flash_msg"/>
    <w:basedOn w:val="a"/>
    <w:rsid w:val="00137A34"/>
    <w:pPr>
      <w:shd w:val="clear" w:color="auto" w:fill="FFFFFF"/>
      <w:spacing w:line="240" w:lineRule="auto"/>
      <w:ind w:firstLine="0"/>
      <w:jc w:val="center"/>
    </w:pPr>
    <w:rPr>
      <w:sz w:val="24"/>
      <w:szCs w:val="24"/>
    </w:rPr>
  </w:style>
  <w:style w:type="paragraph" w:customStyle="1" w:styleId="mportalsimplecount">
    <w:name w:val="m_portal_simple_count"/>
    <w:basedOn w:val="a"/>
    <w:rsid w:val="00137A34"/>
    <w:pPr>
      <w:shd w:val="clear" w:color="auto" w:fill="FFFFFF"/>
      <w:spacing w:line="240" w:lineRule="auto"/>
      <w:ind w:firstLine="0"/>
      <w:jc w:val="center"/>
    </w:pPr>
    <w:rPr>
      <w:color w:val="999999"/>
      <w:sz w:val="60"/>
      <w:szCs w:val="60"/>
    </w:rPr>
  </w:style>
  <w:style w:type="paragraph" w:customStyle="1" w:styleId="mportalsimplelabel">
    <w:name w:val="m_portal_simple_label"/>
    <w:basedOn w:val="a"/>
    <w:rsid w:val="00137A34"/>
    <w:pPr>
      <w:spacing w:line="240" w:lineRule="auto"/>
      <w:ind w:firstLine="0"/>
      <w:jc w:val="left"/>
    </w:pPr>
    <w:rPr>
      <w:color w:val="333333"/>
      <w:sz w:val="18"/>
      <w:szCs w:val="18"/>
    </w:rPr>
  </w:style>
  <w:style w:type="paragraph" w:customStyle="1" w:styleId="mportalsimplepause">
    <w:name w:val="m_portal_simple_pause"/>
    <w:basedOn w:val="a"/>
    <w:rsid w:val="00137A34"/>
    <w:pPr>
      <w:spacing w:line="240" w:lineRule="auto"/>
      <w:ind w:firstLine="0"/>
      <w:jc w:val="left"/>
    </w:pPr>
    <w:rPr>
      <w:sz w:val="24"/>
      <w:szCs w:val="24"/>
    </w:rPr>
  </w:style>
  <w:style w:type="paragraph" w:customStyle="1" w:styleId="mportalsimpleopen">
    <w:name w:val="m_portal_simple_open"/>
    <w:basedOn w:val="a"/>
    <w:rsid w:val="00137A34"/>
    <w:pPr>
      <w:spacing w:line="240" w:lineRule="auto"/>
      <w:ind w:firstLine="0"/>
      <w:jc w:val="left"/>
    </w:pPr>
    <w:rPr>
      <w:sz w:val="24"/>
      <w:szCs w:val="24"/>
    </w:rPr>
  </w:style>
  <w:style w:type="paragraph" w:customStyle="1" w:styleId="mportalalbum">
    <w:name w:val="m_portal_album"/>
    <w:basedOn w:val="a"/>
    <w:rsid w:val="00137A34"/>
    <w:pPr>
      <w:spacing w:line="240" w:lineRule="auto"/>
      <w:ind w:firstLine="0"/>
      <w:jc w:val="left"/>
    </w:pPr>
    <w:rPr>
      <w:color w:val="333333"/>
      <w:sz w:val="24"/>
      <w:szCs w:val="24"/>
    </w:rPr>
  </w:style>
  <w:style w:type="paragraph" w:customStyle="1" w:styleId="mportaltracks">
    <w:name w:val="m_portal_tracks"/>
    <w:basedOn w:val="a"/>
    <w:rsid w:val="00137A34"/>
    <w:pPr>
      <w:spacing w:line="240" w:lineRule="auto"/>
      <w:ind w:firstLine="0"/>
      <w:jc w:val="left"/>
    </w:pPr>
    <w:rPr>
      <w:sz w:val="24"/>
      <w:szCs w:val="24"/>
    </w:rPr>
  </w:style>
  <w:style w:type="paragraph" w:customStyle="1" w:styleId="mportaltracksmore">
    <w:name w:val="m_portal_tracks_more"/>
    <w:basedOn w:val="a"/>
    <w:rsid w:val="00137A34"/>
    <w:pPr>
      <w:spacing w:line="240" w:lineRule="auto"/>
      <w:ind w:firstLine="0"/>
      <w:jc w:val="left"/>
    </w:pPr>
    <w:rPr>
      <w:sz w:val="24"/>
      <w:szCs w:val="24"/>
    </w:rPr>
  </w:style>
  <w:style w:type="paragraph" w:customStyle="1" w:styleId="mportaltrcover-wbordered">
    <w:name w:val="m_portal_tr_cover-w__bordered"/>
    <w:basedOn w:val="a"/>
    <w:rsid w:val="00137A34"/>
    <w:pPr>
      <w:pBdr>
        <w:top w:val="single" w:sz="6" w:space="0" w:color="666666"/>
        <w:left w:val="single" w:sz="6" w:space="0" w:color="666666"/>
        <w:bottom w:val="single" w:sz="6" w:space="0" w:color="666666"/>
        <w:right w:val="single" w:sz="6" w:space="0" w:color="666666"/>
      </w:pBdr>
      <w:spacing w:line="240" w:lineRule="auto"/>
      <w:ind w:firstLine="0"/>
      <w:jc w:val="left"/>
    </w:pPr>
    <w:rPr>
      <w:sz w:val="24"/>
      <w:szCs w:val="24"/>
    </w:rPr>
  </w:style>
  <w:style w:type="paragraph" w:customStyle="1" w:styleId="mportaltrcover-w">
    <w:name w:val="m_portal_tr_cover-w"/>
    <w:basedOn w:val="a"/>
    <w:rsid w:val="00137A34"/>
    <w:pPr>
      <w:spacing w:line="240" w:lineRule="auto"/>
      <w:ind w:firstLine="0"/>
      <w:jc w:val="left"/>
    </w:pPr>
    <w:rPr>
      <w:sz w:val="24"/>
      <w:szCs w:val="24"/>
    </w:rPr>
  </w:style>
  <w:style w:type="paragraph" w:customStyle="1" w:styleId="mportaltrcover">
    <w:name w:val="m_portal_tr_cover"/>
    <w:basedOn w:val="a"/>
    <w:rsid w:val="00137A34"/>
    <w:pPr>
      <w:spacing w:line="240" w:lineRule="auto"/>
      <w:ind w:firstLine="0"/>
      <w:jc w:val="left"/>
    </w:pPr>
    <w:rPr>
      <w:sz w:val="24"/>
      <w:szCs w:val="24"/>
    </w:rPr>
  </w:style>
  <w:style w:type="paragraph" w:customStyle="1" w:styleId="mportaltrshadow">
    <w:name w:val="m_portal_tr_shadow"/>
    <w:basedOn w:val="a"/>
    <w:rsid w:val="00137A34"/>
    <w:pPr>
      <w:spacing w:line="240" w:lineRule="auto"/>
      <w:ind w:firstLine="0"/>
      <w:jc w:val="left"/>
    </w:pPr>
    <w:rPr>
      <w:sz w:val="24"/>
      <w:szCs w:val="24"/>
    </w:rPr>
  </w:style>
  <w:style w:type="paragraph" w:customStyle="1" w:styleId="mportaltrcover2-1">
    <w:name w:val="m_portal_tr_cover__2-1"/>
    <w:basedOn w:val="a"/>
    <w:rsid w:val="00137A34"/>
    <w:pPr>
      <w:spacing w:line="240" w:lineRule="auto"/>
      <w:ind w:firstLine="0"/>
      <w:jc w:val="left"/>
    </w:pPr>
    <w:rPr>
      <w:sz w:val="24"/>
      <w:szCs w:val="24"/>
    </w:rPr>
  </w:style>
  <w:style w:type="paragraph" w:customStyle="1" w:styleId="mportaltrcover2-2">
    <w:name w:val="m_portal_tr_cover__2-2"/>
    <w:basedOn w:val="a"/>
    <w:rsid w:val="00137A34"/>
    <w:pPr>
      <w:spacing w:line="240" w:lineRule="auto"/>
      <w:ind w:firstLine="0"/>
      <w:jc w:val="left"/>
    </w:pPr>
    <w:rPr>
      <w:sz w:val="24"/>
      <w:szCs w:val="24"/>
    </w:rPr>
  </w:style>
  <w:style w:type="paragraph" w:customStyle="1" w:styleId="mportaltrcover3-1">
    <w:name w:val="m_portal_tr_cover__3-1"/>
    <w:basedOn w:val="a"/>
    <w:rsid w:val="00137A34"/>
    <w:pPr>
      <w:spacing w:line="240" w:lineRule="auto"/>
      <w:ind w:firstLine="0"/>
      <w:jc w:val="left"/>
    </w:pPr>
    <w:rPr>
      <w:sz w:val="24"/>
      <w:szCs w:val="24"/>
    </w:rPr>
  </w:style>
  <w:style w:type="paragraph" w:customStyle="1" w:styleId="mportaltrcover3-2">
    <w:name w:val="m_portal_tr_cover__3-2"/>
    <w:basedOn w:val="a"/>
    <w:rsid w:val="00137A34"/>
    <w:pPr>
      <w:spacing w:line="240" w:lineRule="auto"/>
      <w:ind w:firstLine="0"/>
      <w:jc w:val="left"/>
    </w:pPr>
    <w:rPr>
      <w:sz w:val="24"/>
      <w:szCs w:val="24"/>
    </w:rPr>
  </w:style>
  <w:style w:type="paragraph" w:customStyle="1" w:styleId="mportaltrcover3-3">
    <w:name w:val="m_portal_tr_cover__3-3"/>
    <w:basedOn w:val="a"/>
    <w:rsid w:val="00137A34"/>
    <w:pPr>
      <w:spacing w:line="240" w:lineRule="auto"/>
      <w:ind w:firstLine="0"/>
      <w:jc w:val="left"/>
    </w:pPr>
    <w:rPr>
      <w:sz w:val="24"/>
      <w:szCs w:val="24"/>
    </w:rPr>
  </w:style>
  <w:style w:type="paragraph" w:customStyle="1" w:styleId="mportaltrcoverimg">
    <w:name w:val="m_portal_tr_cover_img"/>
    <w:basedOn w:val="a"/>
    <w:rsid w:val="00137A34"/>
    <w:pPr>
      <w:spacing w:line="240" w:lineRule="auto"/>
      <w:ind w:firstLine="0"/>
      <w:jc w:val="left"/>
    </w:pPr>
    <w:rPr>
      <w:sz w:val="24"/>
      <w:szCs w:val="24"/>
    </w:rPr>
  </w:style>
  <w:style w:type="paragraph" w:customStyle="1" w:styleId="mportaltrshadow2">
    <w:name w:val="m_portal_tr_shadow__2"/>
    <w:basedOn w:val="a"/>
    <w:rsid w:val="00137A34"/>
    <w:pPr>
      <w:spacing w:line="240" w:lineRule="auto"/>
      <w:ind w:firstLine="0"/>
      <w:jc w:val="left"/>
    </w:pPr>
    <w:rPr>
      <w:sz w:val="24"/>
      <w:szCs w:val="24"/>
    </w:rPr>
  </w:style>
  <w:style w:type="paragraph" w:customStyle="1" w:styleId="mportaltrshadow3">
    <w:name w:val="m_portal_tr_shadow__3"/>
    <w:basedOn w:val="a"/>
    <w:rsid w:val="00137A34"/>
    <w:pPr>
      <w:spacing w:line="240" w:lineRule="auto"/>
      <w:ind w:firstLine="0"/>
      <w:jc w:val="left"/>
    </w:pPr>
    <w:rPr>
      <w:sz w:val="24"/>
      <w:szCs w:val="24"/>
    </w:rPr>
  </w:style>
  <w:style w:type="paragraph" w:customStyle="1" w:styleId="mportaltrcontadd-col">
    <w:name w:val="m_portal_tr_cont_add-col"/>
    <w:basedOn w:val="a"/>
    <w:rsid w:val="00137A34"/>
    <w:pPr>
      <w:spacing w:before="150" w:line="240" w:lineRule="auto"/>
      <w:ind w:firstLine="0"/>
      <w:jc w:val="left"/>
    </w:pPr>
    <w:rPr>
      <w:sz w:val="24"/>
      <w:szCs w:val="24"/>
    </w:rPr>
  </w:style>
  <w:style w:type="paragraph" w:customStyle="1" w:styleId="col-card">
    <w:name w:val="col-card"/>
    <w:basedOn w:val="a"/>
    <w:rsid w:val="00137A34"/>
    <w:pPr>
      <w:spacing w:line="240" w:lineRule="auto"/>
      <w:ind w:firstLine="0"/>
      <w:jc w:val="left"/>
      <w:textAlignment w:val="top"/>
    </w:pPr>
    <w:rPr>
      <w:sz w:val="24"/>
      <w:szCs w:val="24"/>
    </w:rPr>
  </w:style>
  <w:style w:type="paragraph" w:customStyle="1" w:styleId="col-cardnum">
    <w:name w:val="col-card_num"/>
    <w:basedOn w:val="a"/>
    <w:rsid w:val="00137A34"/>
    <w:pPr>
      <w:spacing w:line="240" w:lineRule="auto"/>
      <w:ind w:left="75" w:firstLine="0"/>
      <w:jc w:val="center"/>
    </w:pPr>
    <w:rPr>
      <w:color w:val="FFFFFF"/>
      <w:sz w:val="17"/>
      <w:szCs w:val="17"/>
    </w:rPr>
  </w:style>
  <w:style w:type="paragraph" w:customStyle="1" w:styleId="mmlic">
    <w:name w:val="mml_ic"/>
    <w:basedOn w:val="a"/>
    <w:rsid w:val="00137A34"/>
    <w:pPr>
      <w:spacing w:line="240" w:lineRule="auto"/>
      <w:ind w:firstLine="0"/>
      <w:jc w:val="left"/>
      <w:textAlignment w:val="baseline"/>
    </w:pPr>
    <w:rPr>
      <w:sz w:val="24"/>
      <w:szCs w:val="24"/>
    </w:rPr>
  </w:style>
  <w:style w:type="paragraph" w:customStyle="1" w:styleId="mmlicfriends">
    <w:name w:val="mml_ic_friends"/>
    <w:basedOn w:val="a"/>
    <w:rsid w:val="00137A34"/>
    <w:pPr>
      <w:spacing w:line="240" w:lineRule="auto"/>
      <w:ind w:firstLine="0"/>
      <w:jc w:val="left"/>
    </w:pPr>
    <w:rPr>
      <w:sz w:val="24"/>
      <w:szCs w:val="24"/>
    </w:rPr>
  </w:style>
  <w:style w:type="paragraph" w:customStyle="1" w:styleId="mmlicfriends-d">
    <w:name w:val="mml_ic_friends-d"/>
    <w:basedOn w:val="a"/>
    <w:rsid w:val="00137A34"/>
    <w:pPr>
      <w:spacing w:line="240" w:lineRule="auto"/>
      <w:ind w:firstLine="0"/>
      <w:jc w:val="left"/>
    </w:pPr>
    <w:rPr>
      <w:sz w:val="24"/>
      <w:szCs w:val="24"/>
    </w:rPr>
  </w:style>
  <w:style w:type="paragraph" w:customStyle="1" w:styleId="mmlicmy">
    <w:name w:val="mml_ic_my"/>
    <w:basedOn w:val="a"/>
    <w:rsid w:val="00137A34"/>
    <w:pPr>
      <w:spacing w:line="240" w:lineRule="auto"/>
      <w:ind w:firstLine="0"/>
      <w:jc w:val="left"/>
    </w:pPr>
    <w:rPr>
      <w:sz w:val="24"/>
      <w:szCs w:val="24"/>
    </w:rPr>
  </w:style>
  <w:style w:type="paragraph" w:customStyle="1" w:styleId="mmlicmy-openable">
    <w:name w:val="mml_ic_my-openable"/>
    <w:basedOn w:val="a"/>
    <w:rsid w:val="00137A34"/>
    <w:pPr>
      <w:spacing w:line="240" w:lineRule="auto"/>
      <w:ind w:firstLine="0"/>
      <w:jc w:val="left"/>
    </w:pPr>
    <w:rPr>
      <w:sz w:val="24"/>
      <w:szCs w:val="24"/>
    </w:rPr>
  </w:style>
  <w:style w:type="paragraph" w:customStyle="1" w:styleId="mmlicklass">
    <w:name w:val="mml_ic_klass"/>
    <w:basedOn w:val="a"/>
    <w:rsid w:val="00137A34"/>
    <w:pPr>
      <w:spacing w:line="240" w:lineRule="auto"/>
      <w:ind w:firstLine="0"/>
      <w:jc w:val="left"/>
    </w:pPr>
    <w:rPr>
      <w:sz w:val="24"/>
      <w:szCs w:val="24"/>
    </w:rPr>
  </w:style>
  <w:style w:type="paragraph" w:customStyle="1" w:styleId="mmlicsearch">
    <w:name w:val="mml_ic_search"/>
    <w:basedOn w:val="a"/>
    <w:rsid w:val="00137A34"/>
    <w:pPr>
      <w:spacing w:line="240" w:lineRule="auto"/>
      <w:ind w:firstLine="0"/>
      <w:jc w:val="left"/>
    </w:pPr>
    <w:rPr>
      <w:sz w:val="24"/>
      <w:szCs w:val="24"/>
    </w:rPr>
  </w:style>
  <w:style w:type="paragraph" w:customStyle="1" w:styleId="mmlichelp">
    <w:name w:val="mml_ic_help"/>
    <w:basedOn w:val="a"/>
    <w:rsid w:val="00137A34"/>
    <w:pPr>
      <w:spacing w:line="240" w:lineRule="auto"/>
      <w:ind w:firstLine="0"/>
      <w:jc w:val="left"/>
    </w:pPr>
    <w:rPr>
      <w:sz w:val="24"/>
      <w:szCs w:val="24"/>
    </w:rPr>
  </w:style>
  <w:style w:type="paragraph" w:customStyle="1" w:styleId="mmlicclose">
    <w:name w:val="mml_ic_close"/>
    <w:basedOn w:val="a"/>
    <w:rsid w:val="00137A34"/>
    <w:pPr>
      <w:spacing w:line="240" w:lineRule="auto"/>
      <w:ind w:firstLine="0"/>
      <w:jc w:val="left"/>
    </w:pPr>
    <w:rPr>
      <w:sz w:val="24"/>
      <w:szCs w:val="24"/>
    </w:rPr>
  </w:style>
  <w:style w:type="paragraph" w:customStyle="1" w:styleId="mmlucard">
    <w:name w:val="mml_ucard"/>
    <w:basedOn w:val="a"/>
    <w:rsid w:val="00137A34"/>
    <w:pPr>
      <w:spacing w:line="240" w:lineRule="auto"/>
      <w:ind w:firstLine="0"/>
      <w:jc w:val="left"/>
    </w:pPr>
    <w:rPr>
      <w:sz w:val="24"/>
      <w:szCs w:val="24"/>
    </w:rPr>
  </w:style>
  <w:style w:type="paragraph" w:customStyle="1" w:styleId="mmlucardstub">
    <w:name w:val="mml_ucard_stub"/>
    <w:basedOn w:val="a"/>
    <w:rsid w:val="00137A34"/>
    <w:pPr>
      <w:spacing w:line="240" w:lineRule="auto"/>
      <w:ind w:firstLine="0"/>
      <w:jc w:val="left"/>
    </w:pPr>
    <w:rPr>
      <w:sz w:val="24"/>
      <w:szCs w:val="24"/>
    </w:rPr>
  </w:style>
  <w:style w:type="paragraph" w:customStyle="1" w:styleId="mmlucardimg">
    <w:name w:val="mml_ucard_img"/>
    <w:basedOn w:val="a"/>
    <w:rsid w:val="00137A34"/>
    <w:pPr>
      <w:pBdr>
        <w:top w:val="single" w:sz="6" w:space="0" w:color="2F2F32"/>
        <w:left w:val="single" w:sz="6" w:space="0" w:color="2F2F32"/>
        <w:bottom w:val="single" w:sz="6" w:space="0" w:color="2F2F32"/>
        <w:right w:val="single" w:sz="6" w:space="0" w:color="2F2F32"/>
      </w:pBdr>
      <w:spacing w:line="240" w:lineRule="auto"/>
      <w:ind w:firstLine="0"/>
      <w:jc w:val="left"/>
    </w:pPr>
    <w:rPr>
      <w:sz w:val="24"/>
      <w:szCs w:val="24"/>
    </w:rPr>
  </w:style>
  <w:style w:type="paragraph" w:customStyle="1" w:styleId="mmlucardic">
    <w:name w:val="mml_ucard_ic"/>
    <w:basedOn w:val="a"/>
    <w:rsid w:val="00137A34"/>
    <w:pPr>
      <w:spacing w:line="240" w:lineRule="auto"/>
      <w:ind w:firstLine="0"/>
      <w:jc w:val="left"/>
    </w:pPr>
    <w:rPr>
      <w:sz w:val="24"/>
      <w:szCs w:val="24"/>
    </w:rPr>
  </w:style>
  <w:style w:type="paragraph" w:customStyle="1" w:styleId="mmlucardn">
    <w:name w:val="mml_ucard_n"/>
    <w:basedOn w:val="a"/>
    <w:rsid w:val="00137A34"/>
    <w:pPr>
      <w:spacing w:line="240" w:lineRule="auto"/>
      <w:ind w:firstLine="0"/>
      <w:jc w:val="left"/>
    </w:pPr>
    <w:rPr>
      <w:color w:val="B2B2B2"/>
      <w:sz w:val="24"/>
      <w:szCs w:val="24"/>
    </w:rPr>
  </w:style>
  <w:style w:type="paragraph" w:customStyle="1" w:styleId="mmlucardnf">
    <w:name w:val="mml_ucard_n_f"/>
    <w:basedOn w:val="a"/>
    <w:rsid w:val="00137A34"/>
    <w:pPr>
      <w:spacing w:line="240" w:lineRule="atLeast"/>
      <w:ind w:right="75" w:firstLine="0"/>
      <w:jc w:val="left"/>
    </w:pPr>
    <w:rPr>
      <w:sz w:val="24"/>
      <w:szCs w:val="24"/>
    </w:rPr>
  </w:style>
  <w:style w:type="paragraph" w:customStyle="1" w:styleId="mmlucardns">
    <w:name w:val="mml_ucard_n_s"/>
    <w:basedOn w:val="a"/>
    <w:rsid w:val="00137A34"/>
    <w:pPr>
      <w:spacing w:line="240" w:lineRule="atLeast"/>
      <w:ind w:right="75" w:firstLine="0"/>
      <w:jc w:val="left"/>
    </w:pPr>
    <w:rPr>
      <w:sz w:val="24"/>
      <w:szCs w:val="24"/>
    </w:rPr>
  </w:style>
  <w:style w:type="paragraph" w:customStyle="1" w:styleId="mmlucardng">
    <w:name w:val="mml_ucard_n_g"/>
    <w:basedOn w:val="a"/>
    <w:rsid w:val="00137A34"/>
    <w:pPr>
      <w:spacing w:line="240" w:lineRule="auto"/>
      <w:ind w:firstLine="0"/>
      <w:jc w:val="left"/>
    </w:pPr>
    <w:rPr>
      <w:sz w:val="24"/>
      <w:szCs w:val="24"/>
    </w:rPr>
  </w:style>
  <w:style w:type="paragraph" w:customStyle="1" w:styleId="mmlircw">
    <w:name w:val="mml_irc_w"/>
    <w:basedOn w:val="a"/>
    <w:rsid w:val="00137A34"/>
    <w:pPr>
      <w:spacing w:line="240" w:lineRule="atLeast"/>
      <w:ind w:firstLine="0"/>
      <w:jc w:val="left"/>
    </w:pPr>
    <w:rPr>
      <w:sz w:val="24"/>
      <w:szCs w:val="24"/>
    </w:rPr>
  </w:style>
  <w:style w:type="paragraph" w:customStyle="1" w:styleId="mmlircl">
    <w:name w:val="mml_irc_l"/>
    <w:basedOn w:val="a"/>
    <w:rsid w:val="00137A34"/>
    <w:pPr>
      <w:spacing w:line="330" w:lineRule="atLeast"/>
      <w:ind w:firstLine="0"/>
      <w:jc w:val="left"/>
    </w:pPr>
    <w:rPr>
      <w:sz w:val="24"/>
      <w:szCs w:val="24"/>
    </w:rPr>
  </w:style>
  <w:style w:type="paragraph" w:customStyle="1" w:styleId="layerscr-jsoverview">
    <w:name w:val="layer_scr-js_overview"/>
    <w:basedOn w:val="a"/>
    <w:rsid w:val="00137A34"/>
    <w:pPr>
      <w:spacing w:line="240" w:lineRule="auto"/>
      <w:ind w:firstLine="0"/>
      <w:jc w:val="left"/>
    </w:pPr>
    <w:rPr>
      <w:sz w:val="24"/>
      <w:szCs w:val="24"/>
    </w:rPr>
  </w:style>
  <w:style w:type="paragraph" w:customStyle="1" w:styleId="layerscr-jsscrollbar">
    <w:name w:val="layer_scr-js_scrollbar"/>
    <w:basedOn w:val="a"/>
    <w:rsid w:val="00137A34"/>
    <w:pPr>
      <w:spacing w:line="240" w:lineRule="auto"/>
      <w:ind w:left="-150" w:firstLine="0"/>
      <w:jc w:val="left"/>
    </w:pPr>
    <w:rPr>
      <w:sz w:val="24"/>
      <w:szCs w:val="24"/>
    </w:rPr>
  </w:style>
  <w:style w:type="paragraph" w:customStyle="1" w:styleId="layerscr-jstrack">
    <w:name w:val="layer_scr-js_track"/>
    <w:basedOn w:val="a"/>
    <w:rsid w:val="00137A34"/>
    <w:pPr>
      <w:spacing w:line="240" w:lineRule="auto"/>
      <w:ind w:firstLine="0"/>
      <w:jc w:val="left"/>
    </w:pPr>
    <w:rPr>
      <w:sz w:val="24"/>
      <w:szCs w:val="24"/>
    </w:rPr>
  </w:style>
  <w:style w:type="paragraph" w:customStyle="1" w:styleId="layerscr-jsthumb">
    <w:name w:val="layer_scr-js_thumb"/>
    <w:basedOn w:val="a"/>
    <w:rsid w:val="00137A34"/>
    <w:pPr>
      <w:shd w:val="clear" w:color="auto" w:fill="44474E"/>
      <w:spacing w:before="30" w:line="240" w:lineRule="auto"/>
      <w:ind w:firstLine="0"/>
      <w:jc w:val="left"/>
    </w:pPr>
    <w:rPr>
      <w:sz w:val="24"/>
      <w:szCs w:val="24"/>
    </w:rPr>
  </w:style>
  <w:style w:type="paragraph" w:customStyle="1" w:styleId="layerscr-jsthumbend">
    <w:name w:val="layer_scr-js_thumb_end"/>
    <w:basedOn w:val="a"/>
    <w:rsid w:val="00137A34"/>
    <w:pPr>
      <w:spacing w:line="240" w:lineRule="auto"/>
      <w:ind w:firstLine="0"/>
      <w:jc w:val="left"/>
    </w:pPr>
    <w:rPr>
      <w:vanish/>
      <w:sz w:val="24"/>
      <w:szCs w:val="24"/>
    </w:rPr>
  </w:style>
  <w:style w:type="paragraph" w:customStyle="1" w:styleId="layerscr-jsdisabled">
    <w:name w:val="layer_scr-js__disabled"/>
    <w:basedOn w:val="a"/>
    <w:rsid w:val="00137A34"/>
    <w:pPr>
      <w:spacing w:line="240" w:lineRule="auto"/>
      <w:ind w:firstLine="0"/>
      <w:jc w:val="left"/>
    </w:pPr>
    <w:rPr>
      <w:vanish/>
      <w:sz w:val="24"/>
      <w:szCs w:val="24"/>
    </w:rPr>
  </w:style>
  <w:style w:type="paragraph" w:customStyle="1" w:styleId="mmltopcoldelim">
    <w:name w:val="mml_top_col_delim"/>
    <w:basedOn w:val="a"/>
    <w:rsid w:val="00137A34"/>
    <w:pPr>
      <w:spacing w:line="240" w:lineRule="auto"/>
      <w:ind w:left="-60" w:firstLine="0"/>
      <w:jc w:val="left"/>
    </w:pPr>
    <w:rPr>
      <w:sz w:val="24"/>
      <w:szCs w:val="24"/>
    </w:rPr>
  </w:style>
  <w:style w:type="paragraph" w:customStyle="1" w:styleId="mmlac">
    <w:name w:val="mml_ac"/>
    <w:basedOn w:val="a"/>
    <w:rsid w:val="00137A34"/>
    <w:pPr>
      <w:spacing w:line="240" w:lineRule="auto"/>
      <w:ind w:firstLine="0"/>
      <w:jc w:val="right"/>
    </w:pPr>
    <w:rPr>
      <w:sz w:val="24"/>
      <w:szCs w:val="24"/>
    </w:rPr>
  </w:style>
  <w:style w:type="paragraph" w:customStyle="1" w:styleId="mmlaci">
    <w:name w:val="mml_ac_i"/>
    <w:basedOn w:val="a"/>
    <w:rsid w:val="00137A34"/>
    <w:pPr>
      <w:spacing w:line="240" w:lineRule="auto"/>
      <w:ind w:left="15" w:firstLine="0"/>
      <w:jc w:val="left"/>
    </w:pPr>
    <w:rPr>
      <w:sz w:val="24"/>
      <w:szCs w:val="24"/>
    </w:rPr>
  </w:style>
  <w:style w:type="paragraph" w:customStyle="1" w:styleId="mmlsearch">
    <w:name w:val="mml_search"/>
    <w:basedOn w:val="a"/>
    <w:rsid w:val="00137A34"/>
    <w:pPr>
      <w:spacing w:line="240" w:lineRule="auto"/>
      <w:ind w:firstLine="0"/>
      <w:jc w:val="left"/>
    </w:pPr>
    <w:rPr>
      <w:sz w:val="24"/>
      <w:szCs w:val="24"/>
    </w:rPr>
  </w:style>
  <w:style w:type="paragraph" w:customStyle="1" w:styleId="mmlcatbtn">
    <w:name w:val="mml_cat_btn"/>
    <w:basedOn w:val="a"/>
    <w:rsid w:val="00137A34"/>
    <w:pPr>
      <w:pBdr>
        <w:top w:val="single" w:sz="6" w:space="5" w:color="3A3C3D"/>
        <w:bottom w:val="single" w:sz="6" w:space="5" w:color="2C2E2F"/>
      </w:pBdr>
      <w:spacing w:line="240" w:lineRule="auto"/>
      <w:ind w:left="-15" w:firstLine="0"/>
      <w:jc w:val="left"/>
    </w:pPr>
    <w:rPr>
      <w:color w:val="B2B2B2"/>
      <w:sz w:val="24"/>
      <w:szCs w:val="24"/>
    </w:rPr>
  </w:style>
  <w:style w:type="paragraph" w:customStyle="1" w:styleId="mmlsubcatbtn">
    <w:name w:val="mml_subcat_btn"/>
    <w:basedOn w:val="a"/>
    <w:rsid w:val="00137A34"/>
    <w:pPr>
      <w:pBdr>
        <w:top w:val="single" w:sz="6" w:space="5" w:color="343638"/>
        <w:bottom w:val="single" w:sz="6" w:space="5" w:color="343638"/>
      </w:pBdr>
      <w:spacing w:line="240" w:lineRule="auto"/>
      <w:ind w:left="-15" w:firstLine="0"/>
      <w:jc w:val="left"/>
    </w:pPr>
    <w:rPr>
      <w:color w:val="B2B2B2"/>
      <w:sz w:val="24"/>
      <w:szCs w:val="24"/>
    </w:rPr>
  </w:style>
  <w:style w:type="paragraph" w:customStyle="1" w:styleId="mmlcatn">
    <w:name w:val="mml_cat_n"/>
    <w:basedOn w:val="a"/>
    <w:rsid w:val="00137A34"/>
    <w:pPr>
      <w:spacing w:line="240" w:lineRule="auto"/>
      <w:ind w:firstLine="0"/>
      <w:jc w:val="left"/>
    </w:pPr>
    <w:rPr>
      <w:sz w:val="24"/>
      <w:szCs w:val="24"/>
    </w:rPr>
  </w:style>
  <w:style w:type="paragraph" w:customStyle="1" w:styleId="mmlnotif">
    <w:name w:val="mml_notif"/>
    <w:basedOn w:val="a"/>
    <w:rsid w:val="00137A34"/>
    <w:pPr>
      <w:spacing w:line="240" w:lineRule="auto"/>
      <w:ind w:firstLine="0"/>
      <w:jc w:val="left"/>
      <w:textAlignment w:val="center"/>
    </w:pPr>
    <w:rPr>
      <w:sz w:val="24"/>
      <w:szCs w:val="24"/>
    </w:rPr>
  </w:style>
  <w:style w:type="paragraph" w:customStyle="1" w:styleId="mmlnotifcount">
    <w:name w:val="mml_notif__count"/>
    <w:basedOn w:val="a"/>
    <w:rsid w:val="00137A34"/>
    <w:pPr>
      <w:spacing w:line="135" w:lineRule="atLeast"/>
      <w:ind w:firstLine="0"/>
      <w:jc w:val="center"/>
    </w:pPr>
    <w:rPr>
      <w:color w:val="FFFFFF"/>
      <w:sz w:val="15"/>
      <w:szCs w:val="15"/>
    </w:rPr>
  </w:style>
  <w:style w:type="paragraph" w:customStyle="1" w:styleId="mmlnotifnum">
    <w:name w:val="mml_notif__num"/>
    <w:basedOn w:val="a"/>
    <w:rsid w:val="00137A34"/>
    <w:pPr>
      <w:shd w:val="clear" w:color="auto" w:fill="2C2D2E"/>
      <w:spacing w:line="180" w:lineRule="atLeast"/>
      <w:ind w:firstLine="0"/>
      <w:jc w:val="center"/>
    </w:pPr>
    <w:rPr>
      <w:color w:val="777777"/>
      <w:sz w:val="17"/>
      <w:szCs w:val="17"/>
    </w:rPr>
  </w:style>
  <w:style w:type="paragraph" w:customStyle="1" w:styleId="mmlnotifwarn">
    <w:name w:val="mml_notif__warn"/>
    <w:basedOn w:val="a"/>
    <w:rsid w:val="00137A34"/>
    <w:pPr>
      <w:spacing w:line="240" w:lineRule="auto"/>
      <w:ind w:firstLine="0"/>
      <w:jc w:val="left"/>
    </w:pPr>
    <w:rPr>
      <w:sz w:val="24"/>
      <w:szCs w:val="24"/>
    </w:rPr>
  </w:style>
  <w:style w:type="paragraph" w:customStyle="1" w:styleId="mmlnotifload">
    <w:name w:val="mml_notif__load"/>
    <w:basedOn w:val="a"/>
    <w:rsid w:val="00137A34"/>
    <w:pPr>
      <w:spacing w:line="240" w:lineRule="auto"/>
      <w:ind w:firstLine="0"/>
      <w:jc w:val="left"/>
    </w:pPr>
    <w:rPr>
      <w:sz w:val="24"/>
      <w:szCs w:val="24"/>
    </w:rPr>
  </w:style>
  <w:style w:type="paragraph" w:customStyle="1" w:styleId="mmlpopupdivider">
    <w:name w:val="mml_popup_divider"/>
    <w:basedOn w:val="a"/>
    <w:rsid w:val="00137A34"/>
    <w:pPr>
      <w:pBdr>
        <w:top w:val="single" w:sz="6" w:space="0" w:color="3D3E40"/>
        <w:bottom w:val="single" w:sz="6" w:space="0" w:color="515256"/>
      </w:pBdr>
      <w:spacing w:before="300" w:after="300" w:line="240" w:lineRule="auto"/>
      <w:ind w:left="-375" w:right="-375" w:firstLine="0"/>
      <w:jc w:val="left"/>
    </w:pPr>
    <w:rPr>
      <w:sz w:val="24"/>
      <w:szCs w:val="24"/>
    </w:rPr>
  </w:style>
  <w:style w:type="paragraph" w:customStyle="1" w:styleId="slidericover">
    <w:name w:val="slider_i_cover"/>
    <w:basedOn w:val="a"/>
    <w:rsid w:val="00137A34"/>
    <w:pPr>
      <w:pBdr>
        <w:top w:val="single" w:sz="6" w:space="0" w:color="EB722E"/>
        <w:left w:val="single" w:sz="6" w:space="0" w:color="EB722E"/>
        <w:bottom w:val="single" w:sz="6" w:space="0" w:color="EB722E"/>
        <w:right w:val="single" w:sz="6" w:space="0" w:color="EB722E"/>
      </w:pBdr>
      <w:spacing w:line="240" w:lineRule="auto"/>
      <w:ind w:firstLine="0"/>
      <w:jc w:val="center"/>
    </w:pPr>
    <w:rPr>
      <w:vanish/>
      <w:color w:val="EB722E"/>
      <w:sz w:val="24"/>
      <w:szCs w:val="24"/>
    </w:rPr>
  </w:style>
  <w:style w:type="paragraph" w:customStyle="1" w:styleId="slidericovertx">
    <w:name w:val="slider_i_cover_tx"/>
    <w:basedOn w:val="a"/>
    <w:rsid w:val="00137A34"/>
    <w:pPr>
      <w:spacing w:line="240" w:lineRule="auto"/>
      <w:ind w:firstLine="0"/>
      <w:jc w:val="left"/>
    </w:pPr>
    <w:rPr>
      <w:sz w:val="18"/>
      <w:szCs w:val="18"/>
    </w:rPr>
  </w:style>
  <w:style w:type="paragraph" w:customStyle="1" w:styleId="slideridelete">
    <w:name w:val="slider_i_delete"/>
    <w:basedOn w:val="a"/>
    <w:rsid w:val="00137A34"/>
    <w:pPr>
      <w:spacing w:line="240" w:lineRule="auto"/>
      <w:ind w:firstLine="0"/>
      <w:jc w:val="left"/>
    </w:pPr>
    <w:rPr>
      <w:sz w:val="24"/>
      <w:szCs w:val="24"/>
    </w:rPr>
  </w:style>
  <w:style w:type="paragraph" w:customStyle="1" w:styleId="sliderisuccess">
    <w:name w:val="slider_i_success"/>
    <w:basedOn w:val="a"/>
    <w:rsid w:val="00137A34"/>
    <w:pPr>
      <w:pBdr>
        <w:top w:val="single" w:sz="12" w:space="0" w:color="EB722E"/>
        <w:left w:val="single" w:sz="12" w:space="0" w:color="EB722E"/>
        <w:bottom w:val="single" w:sz="12" w:space="0" w:color="EB722E"/>
        <w:right w:val="single" w:sz="12" w:space="0" w:color="EB722E"/>
      </w:pBdr>
      <w:spacing w:line="240" w:lineRule="auto"/>
      <w:ind w:firstLine="0"/>
      <w:jc w:val="center"/>
    </w:pPr>
    <w:rPr>
      <w:vanish/>
      <w:sz w:val="24"/>
      <w:szCs w:val="24"/>
    </w:rPr>
  </w:style>
  <w:style w:type="paragraph" w:customStyle="1" w:styleId="mcsheaderlink">
    <w:name w:val="m_c_s_header_link"/>
    <w:basedOn w:val="a"/>
    <w:rsid w:val="00137A34"/>
    <w:pPr>
      <w:spacing w:line="240" w:lineRule="auto"/>
      <w:ind w:firstLine="0"/>
      <w:jc w:val="left"/>
    </w:pPr>
    <w:rPr>
      <w:color w:val="DDDDDD"/>
      <w:sz w:val="24"/>
      <w:szCs w:val="24"/>
    </w:rPr>
  </w:style>
  <w:style w:type="paragraph" w:customStyle="1" w:styleId="mcscgoto">
    <w:name w:val="m_c_s_c_go_to"/>
    <w:basedOn w:val="a"/>
    <w:rsid w:val="00137A34"/>
    <w:pPr>
      <w:spacing w:line="240" w:lineRule="auto"/>
      <w:ind w:firstLine="0"/>
      <w:jc w:val="left"/>
    </w:pPr>
    <w:rPr>
      <w:color w:val="FB882D"/>
      <w:sz w:val="24"/>
      <w:szCs w:val="24"/>
    </w:rPr>
  </w:style>
  <w:style w:type="paragraph" w:customStyle="1" w:styleId="morange">
    <w:name w:val="m_orange"/>
    <w:basedOn w:val="a"/>
    <w:rsid w:val="00137A34"/>
    <w:pPr>
      <w:spacing w:line="240" w:lineRule="auto"/>
      <w:ind w:firstLine="0"/>
      <w:jc w:val="left"/>
    </w:pPr>
    <w:rPr>
      <w:color w:val="FB882D"/>
      <w:sz w:val="24"/>
      <w:szCs w:val="24"/>
    </w:rPr>
  </w:style>
  <w:style w:type="paragraph" w:customStyle="1" w:styleId="mcpplcreate">
    <w:name w:val="m_c_ppl_create"/>
    <w:basedOn w:val="a"/>
    <w:rsid w:val="00137A34"/>
    <w:pPr>
      <w:spacing w:line="240" w:lineRule="auto"/>
      <w:ind w:firstLine="0"/>
      <w:jc w:val="left"/>
    </w:pPr>
    <w:rPr>
      <w:sz w:val="24"/>
      <w:szCs w:val="24"/>
    </w:rPr>
  </w:style>
  <w:style w:type="paragraph" w:customStyle="1" w:styleId="mcpplcreateico">
    <w:name w:val="m_c_ppl_create_ico"/>
    <w:basedOn w:val="a"/>
    <w:rsid w:val="00137A34"/>
    <w:pPr>
      <w:spacing w:line="240" w:lineRule="auto"/>
      <w:ind w:firstLine="0"/>
      <w:jc w:val="left"/>
    </w:pPr>
    <w:rPr>
      <w:sz w:val="24"/>
      <w:szCs w:val="24"/>
    </w:rPr>
  </w:style>
  <w:style w:type="paragraph" w:customStyle="1" w:styleId="mccreatetext">
    <w:name w:val="m_c_create_text"/>
    <w:basedOn w:val="a"/>
    <w:rsid w:val="00137A34"/>
    <w:pPr>
      <w:spacing w:line="240" w:lineRule="auto"/>
      <w:ind w:firstLine="0"/>
      <w:jc w:val="left"/>
    </w:pPr>
    <w:rPr>
      <w:sz w:val="23"/>
      <w:szCs w:val="23"/>
    </w:rPr>
  </w:style>
  <w:style w:type="paragraph" w:customStyle="1" w:styleId="maddppl">
    <w:name w:val="m_add_ppl"/>
    <w:basedOn w:val="a"/>
    <w:rsid w:val="00137A34"/>
    <w:pPr>
      <w:spacing w:line="240" w:lineRule="auto"/>
      <w:ind w:firstLine="0"/>
      <w:jc w:val="left"/>
    </w:pPr>
    <w:rPr>
      <w:color w:val="FB882D"/>
      <w:sz w:val="24"/>
      <w:szCs w:val="24"/>
    </w:rPr>
  </w:style>
  <w:style w:type="paragraph" w:customStyle="1" w:styleId="maddpplico">
    <w:name w:val="m_add_ppl_ico"/>
    <w:basedOn w:val="a"/>
    <w:rsid w:val="00137A34"/>
    <w:pPr>
      <w:spacing w:line="240" w:lineRule="auto"/>
      <w:ind w:firstLine="0"/>
      <w:jc w:val="left"/>
    </w:pPr>
    <w:rPr>
      <w:sz w:val="24"/>
      <w:szCs w:val="24"/>
    </w:rPr>
  </w:style>
  <w:style w:type="paragraph" w:customStyle="1" w:styleId="maddpplinputcont">
    <w:name w:val="m_add_ppl_input_cont"/>
    <w:basedOn w:val="a"/>
    <w:rsid w:val="00137A34"/>
    <w:pPr>
      <w:spacing w:line="240" w:lineRule="auto"/>
      <w:ind w:firstLine="0"/>
      <w:jc w:val="left"/>
    </w:pPr>
    <w:rPr>
      <w:sz w:val="24"/>
      <w:szCs w:val="24"/>
    </w:rPr>
  </w:style>
  <w:style w:type="paragraph" w:customStyle="1" w:styleId="maddpplinputwrapper">
    <w:name w:val="m_add_ppl_input_wrapper"/>
    <w:basedOn w:val="a"/>
    <w:rsid w:val="00137A34"/>
    <w:pPr>
      <w:pBdr>
        <w:top w:val="single" w:sz="6" w:space="0" w:color="000000"/>
        <w:left w:val="single" w:sz="6" w:space="4" w:color="000000"/>
        <w:bottom w:val="single" w:sz="6" w:space="0" w:color="000000"/>
        <w:right w:val="single" w:sz="6" w:space="0" w:color="000000"/>
      </w:pBdr>
      <w:shd w:val="clear" w:color="auto" w:fill="1A1A1A"/>
      <w:spacing w:line="240" w:lineRule="auto"/>
      <w:ind w:firstLine="0"/>
      <w:jc w:val="left"/>
      <w:textAlignment w:val="center"/>
    </w:pPr>
    <w:rPr>
      <w:sz w:val="24"/>
      <w:szCs w:val="24"/>
    </w:rPr>
  </w:style>
  <w:style w:type="paragraph" w:customStyle="1" w:styleId="maddpplinput">
    <w:name w:val="m_add_ppl_input"/>
    <w:basedOn w:val="a"/>
    <w:rsid w:val="00137A34"/>
    <w:pPr>
      <w:spacing w:line="240" w:lineRule="auto"/>
      <w:ind w:firstLine="0"/>
      <w:jc w:val="left"/>
    </w:pPr>
    <w:rPr>
      <w:color w:val="DDDDDD"/>
      <w:sz w:val="23"/>
      <w:szCs w:val="23"/>
    </w:rPr>
  </w:style>
  <w:style w:type="paragraph" w:customStyle="1" w:styleId="mpplinputenter">
    <w:name w:val="m_ppl_input_enter"/>
    <w:basedOn w:val="a"/>
    <w:rsid w:val="00137A34"/>
    <w:pPr>
      <w:shd w:val="clear" w:color="auto" w:fill="424242"/>
      <w:spacing w:line="240" w:lineRule="auto"/>
      <w:ind w:firstLine="0"/>
      <w:jc w:val="left"/>
    </w:pPr>
    <w:rPr>
      <w:sz w:val="24"/>
      <w:szCs w:val="24"/>
    </w:rPr>
  </w:style>
  <w:style w:type="paragraph" w:customStyle="1" w:styleId="menterpplico">
    <w:name w:val="m_enter_ppl_ico"/>
    <w:basedOn w:val="a"/>
    <w:rsid w:val="00137A34"/>
    <w:pPr>
      <w:spacing w:line="240" w:lineRule="auto"/>
      <w:ind w:firstLine="0"/>
      <w:jc w:val="left"/>
    </w:pPr>
    <w:rPr>
      <w:sz w:val="24"/>
      <w:szCs w:val="24"/>
    </w:rPr>
  </w:style>
  <w:style w:type="paragraph" w:customStyle="1" w:styleId="mppltitle">
    <w:name w:val="m_ppl_title"/>
    <w:basedOn w:val="a"/>
    <w:rsid w:val="00137A34"/>
    <w:pPr>
      <w:spacing w:after="75" w:line="300" w:lineRule="atLeast"/>
      <w:ind w:left="-90" w:firstLine="0"/>
      <w:jc w:val="left"/>
    </w:pPr>
    <w:rPr>
      <w:sz w:val="24"/>
      <w:szCs w:val="24"/>
    </w:rPr>
  </w:style>
  <w:style w:type="paragraph" w:customStyle="1" w:styleId="mppltitlecontenteditabletrue">
    <w:name w:val="m_ppl_title[contenteditable=true]"/>
    <w:basedOn w:val="a"/>
    <w:rsid w:val="00137A34"/>
    <w:pPr>
      <w:pBdr>
        <w:top w:val="single" w:sz="6" w:space="0" w:color="212123"/>
        <w:left w:val="single" w:sz="6" w:space="0" w:color="212123"/>
        <w:bottom w:val="single" w:sz="6" w:space="0" w:color="3E3F42"/>
        <w:right w:val="single" w:sz="6" w:space="0" w:color="212123"/>
      </w:pBdr>
      <w:shd w:val="clear" w:color="auto" w:fill="252628"/>
      <w:spacing w:line="240" w:lineRule="auto"/>
      <w:ind w:firstLine="0"/>
      <w:jc w:val="left"/>
    </w:pPr>
    <w:rPr>
      <w:color w:val="B2B2B2"/>
      <w:sz w:val="24"/>
      <w:szCs w:val="24"/>
    </w:rPr>
  </w:style>
  <w:style w:type="paragraph" w:customStyle="1" w:styleId="mcagoto">
    <w:name w:val="m_c_a_go_to"/>
    <w:basedOn w:val="a"/>
    <w:rsid w:val="00137A34"/>
    <w:pPr>
      <w:spacing w:before="150" w:after="135" w:line="240" w:lineRule="auto"/>
      <w:ind w:firstLine="0"/>
      <w:jc w:val="left"/>
    </w:pPr>
    <w:rPr>
      <w:sz w:val="24"/>
      <w:szCs w:val="24"/>
    </w:rPr>
  </w:style>
  <w:style w:type="paragraph" w:customStyle="1" w:styleId="hideuploadflash">
    <w:name w:val="hide_upload_flash"/>
    <w:basedOn w:val="a"/>
    <w:rsid w:val="00137A34"/>
    <w:pPr>
      <w:spacing w:line="240" w:lineRule="auto"/>
      <w:ind w:firstLine="0"/>
      <w:jc w:val="left"/>
    </w:pPr>
    <w:rPr>
      <w:sz w:val="24"/>
      <w:szCs w:val="24"/>
    </w:rPr>
  </w:style>
  <w:style w:type="paragraph" w:customStyle="1" w:styleId="mcsmyradio">
    <w:name w:val="m_c_s_myradio"/>
    <w:basedOn w:val="a"/>
    <w:rsid w:val="00137A34"/>
    <w:pPr>
      <w:spacing w:line="240" w:lineRule="auto"/>
      <w:ind w:firstLine="0"/>
      <w:jc w:val="left"/>
    </w:pPr>
    <w:rPr>
      <w:sz w:val="24"/>
      <w:szCs w:val="24"/>
    </w:rPr>
  </w:style>
  <w:style w:type="paragraph" w:customStyle="1" w:styleId="mcsscrollable">
    <w:name w:val="m_c_s_scrollable"/>
    <w:basedOn w:val="a"/>
    <w:rsid w:val="00137A34"/>
    <w:pPr>
      <w:spacing w:line="240" w:lineRule="auto"/>
      <w:ind w:right="15" w:firstLine="0"/>
      <w:jc w:val="left"/>
    </w:pPr>
    <w:rPr>
      <w:sz w:val="24"/>
      <w:szCs w:val="24"/>
    </w:rPr>
  </w:style>
  <w:style w:type="paragraph" w:customStyle="1" w:styleId="mcsmymusic">
    <w:name w:val="m_c_s_mymusic"/>
    <w:basedOn w:val="a"/>
    <w:rsid w:val="00137A34"/>
    <w:pPr>
      <w:spacing w:line="240" w:lineRule="auto"/>
      <w:ind w:firstLine="0"/>
      <w:jc w:val="left"/>
    </w:pPr>
    <w:rPr>
      <w:sz w:val="24"/>
      <w:szCs w:val="24"/>
    </w:rPr>
  </w:style>
  <w:style w:type="paragraph" w:customStyle="1" w:styleId="mcssearchresult">
    <w:name w:val="m_c_s_searchresult"/>
    <w:basedOn w:val="a"/>
    <w:rsid w:val="00137A34"/>
    <w:pPr>
      <w:spacing w:line="240" w:lineRule="auto"/>
      <w:ind w:firstLine="0"/>
      <w:jc w:val="left"/>
    </w:pPr>
    <w:rPr>
      <w:sz w:val="24"/>
      <w:szCs w:val="24"/>
    </w:rPr>
  </w:style>
  <w:style w:type="paragraph" w:customStyle="1" w:styleId="mcsartistradio">
    <w:name w:val="m_c_s_artistradio"/>
    <w:basedOn w:val="a"/>
    <w:rsid w:val="00137A34"/>
    <w:pPr>
      <w:spacing w:line="240" w:lineRule="auto"/>
      <w:ind w:firstLine="0"/>
      <w:jc w:val="left"/>
    </w:pPr>
    <w:rPr>
      <w:sz w:val="24"/>
      <w:szCs w:val="24"/>
    </w:rPr>
  </w:style>
  <w:style w:type="paragraph" w:customStyle="1" w:styleId="mcsfriend">
    <w:name w:val="m_c_s_friend"/>
    <w:basedOn w:val="a"/>
    <w:rsid w:val="00137A34"/>
    <w:pPr>
      <w:spacing w:line="240" w:lineRule="auto"/>
      <w:ind w:firstLine="0"/>
      <w:jc w:val="left"/>
    </w:pPr>
    <w:rPr>
      <w:sz w:val="24"/>
      <w:szCs w:val="24"/>
    </w:rPr>
  </w:style>
  <w:style w:type="paragraph" w:customStyle="1" w:styleId="mcsdownloaded">
    <w:name w:val="m_c_s_downloaded"/>
    <w:basedOn w:val="a"/>
    <w:rsid w:val="00137A34"/>
    <w:pPr>
      <w:spacing w:line="240" w:lineRule="auto"/>
      <w:ind w:firstLine="0"/>
      <w:jc w:val="left"/>
    </w:pPr>
    <w:rPr>
      <w:sz w:val="24"/>
      <w:szCs w:val="24"/>
    </w:rPr>
  </w:style>
  <w:style w:type="paragraph" w:customStyle="1" w:styleId="mcsheaderwrapper">
    <w:name w:val="m_c_s_headerwrapper"/>
    <w:basedOn w:val="a"/>
    <w:rsid w:val="00137A34"/>
    <w:pPr>
      <w:pBdr>
        <w:bottom w:val="single" w:sz="6" w:space="0" w:color="000000"/>
      </w:pBdr>
      <w:shd w:val="clear" w:color="auto" w:fill="3E3E3E"/>
      <w:spacing w:line="240" w:lineRule="auto"/>
      <w:ind w:firstLine="0"/>
      <w:jc w:val="left"/>
    </w:pPr>
    <w:rPr>
      <w:sz w:val="24"/>
      <w:szCs w:val="24"/>
    </w:rPr>
  </w:style>
  <w:style w:type="paragraph" w:customStyle="1" w:styleId="mcsheadertitle">
    <w:name w:val="m_c_s_header_title"/>
    <w:basedOn w:val="a"/>
    <w:rsid w:val="00137A34"/>
    <w:pPr>
      <w:spacing w:line="330" w:lineRule="atLeast"/>
      <w:ind w:right="105" w:firstLine="0"/>
      <w:jc w:val="left"/>
    </w:pPr>
    <w:rPr>
      <w:color w:val="C8C7C7"/>
      <w:sz w:val="20"/>
      <w:szCs w:val="20"/>
    </w:rPr>
  </w:style>
  <w:style w:type="paragraph" w:customStyle="1" w:styleId="mcsheadersearchtitle">
    <w:name w:val="m_c_s_header_search_title"/>
    <w:basedOn w:val="a"/>
    <w:rsid w:val="00137A34"/>
    <w:pPr>
      <w:spacing w:line="240" w:lineRule="auto"/>
      <w:ind w:firstLine="0"/>
      <w:jc w:val="left"/>
    </w:pPr>
    <w:rPr>
      <w:color w:val="878787"/>
      <w:sz w:val="24"/>
      <w:szCs w:val="24"/>
    </w:rPr>
  </w:style>
  <w:style w:type="paragraph" w:customStyle="1" w:styleId="mcsheaderdescription">
    <w:name w:val="m_c_s_header_description"/>
    <w:basedOn w:val="a"/>
    <w:rsid w:val="00137A34"/>
    <w:pPr>
      <w:spacing w:line="240" w:lineRule="auto"/>
      <w:ind w:firstLine="0"/>
      <w:jc w:val="left"/>
    </w:pPr>
    <w:rPr>
      <w:color w:val="666666"/>
      <w:sz w:val="15"/>
      <w:szCs w:val="15"/>
    </w:rPr>
  </w:style>
  <w:style w:type="paragraph" w:customStyle="1" w:styleId="mcsheaderlinkppl">
    <w:name w:val="m_c_s_header_link__ppl"/>
    <w:basedOn w:val="a"/>
    <w:rsid w:val="00137A34"/>
    <w:pPr>
      <w:spacing w:line="240" w:lineRule="auto"/>
      <w:ind w:firstLine="0"/>
      <w:jc w:val="left"/>
    </w:pPr>
    <w:rPr>
      <w:color w:val="C8C7C7"/>
      <w:sz w:val="20"/>
      <w:szCs w:val="20"/>
    </w:rPr>
  </w:style>
  <w:style w:type="paragraph" w:customStyle="1" w:styleId="malbumupload">
    <w:name w:val="m_album_upload"/>
    <w:basedOn w:val="a"/>
    <w:rsid w:val="00137A34"/>
    <w:pPr>
      <w:spacing w:line="240" w:lineRule="auto"/>
      <w:ind w:firstLine="0"/>
      <w:jc w:val="left"/>
    </w:pPr>
    <w:rPr>
      <w:sz w:val="24"/>
      <w:szCs w:val="24"/>
    </w:rPr>
  </w:style>
  <w:style w:type="paragraph" w:customStyle="1" w:styleId="mcscalbumsmore">
    <w:name w:val="m_c_s_c_albums_more"/>
    <w:basedOn w:val="a"/>
    <w:rsid w:val="00137A34"/>
    <w:pPr>
      <w:spacing w:line="240" w:lineRule="auto"/>
      <w:ind w:firstLine="0"/>
      <w:jc w:val="left"/>
    </w:pPr>
    <w:rPr>
      <w:sz w:val="24"/>
      <w:szCs w:val="24"/>
    </w:rPr>
  </w:style>
  <w:style w:type="paragraph" w:customStyle="1" w:styleId="mcscartistdesc">
    <w:name w:val="m_c_s_c_artist_desc"/>
    <w:basedOn w:val="a"/>
    <w:rsid w:val="00137A34"/>
    <w:pPr>
      <w:spacing w:line="360" w:lineRule="atLeast"/>
      <w:ind w:firstLine="0"/>
      <w:jc w:val="left"/>
    </w:pPr>
    <w:rPr>
      <w:sz w:val="24"/>
      <w:szCs w:val="24"/>
    </w:rPr>
  </w:style>
  <w:style w:type="paragraph" w:customStyle="1" w:styleId="mcscartistadditionalinfo">
    <w:name w:val="m_c_s_c_artist_additional_info"/>
    <w:basedOn w:val="a"/>
    <w:rsid w:val="00137A34"/>
    <w:pPr>
      <w:spacing w:line="360" w:lineRule="atLeast"/>
      <w:ind w:firstLine="0"/>
      <w:jc w:val="left"/>
    </w:pPr>
    <w:rPr>
      <w:sz w:val="24"/>
      <w:szCs w:val="24"/>
    </w:rPr>
  </w:style>
  <w:style w:type="paragraph" w:customStyle="1" w:styleId="mcscartistmore">
    <w:name w:val="m_c_s_c_artist_more"/>
    <w:basedOn w:val="a"/>
    <w:rsid w:val="00137A34"/>
    <w:pPr>
      <w:spacing w:line="240" w:lineRule="auto"/>
      <w:ind w:firstLine="0"/>
      <w:jc w:val="left"/>
    </w:pPr>
    <w:rPr>
      <w:sz w:val="24"/>
      <w:szCs w:val="24"/>
    </w:rPr>
  </w:style>
  <w:style w:type="paragraph" w:customStyle="1" w:styleId="mnoflashblock">
    <w:name w:val="m_no_flash_block"/>
    <w:basedOn w:val="a"/>
    <w:rsid w:val="00137A34"/>
    <w:pPr>
      <w:spacing w:line="240" w:lineRule="auto"/>
      <w:ind w:firstLine="0"/>
      <w:jc w:val="left"/>
    </w:pPr>
    <w:rPr>
      <w:color w:val="FFFFFF"/>
      <w:sz w:val="24"/>
      <w:szCs w:val="24"/>
    </w:rPr>
  </w:style>
  <w:style w:type="paragraph" w:customStyle="1" w:styleId="mnoflashblocksh">
    <w:name w:val="m_no_flash_block_sh"/>
    <w:basedOn w:val="a"/>
    <w:rsid w:val="00137A34"/>
    <w:pPr>
      <w:shd w:val="clear" w:color="auto" w:fill="000000"/>
      <w:spacing w:line="240" w:lineRule="auto"/>
      <w:ind w:firstLine="0"/>
      <w:jc w:val="left"/>
    </w:pPr>
    <w:rPr>
      <w:sz w:val="24"/>
      <w:szCs w:val="24"/>
    </w:rPr>
  </w:style>
  <w:style w:type="paragraph" w:customStyle="1" w:styleId="memptycompilations">
    <w:name w:val="m_empty_compilations"/>
    <w:basedOn w:val="a"/>
    <w:rsid w:val="00137A34"/>
    <w:pPr>
      <w:spacing w:line="240" w:lineRule="auto"/>
      <w:ind w:firstLine="0"/>
      <w:jc w:val="left"/>
    </w:pPr>
    <w:rPr>
      <w:color w:val="878787"/>
      <w:sz w:val="24"/>
      <w:szCs w:val="24"/>
    </w:rPr>
  </w:style>
  <w:style w:type="paragraph" w:customStyle="1" w:styleId="mnopplcontainer">
    <w:name w:val="m_no_ppl_container"/>
    <w:basedOn w:val="a"/>
    <w:rsid w:val="00137A34"/>
    <w:pPr>
      <w:spacing w:line="240" w:lineRule="auto"/>
      <w:ind w:firstLine="0"/>
      <w:jc w:val="left"/>
    </w:pPr>
    <w:rPr>
      <w:color w:val="929191"/>
      <w:sz w:val="24"/>
      <w:szCs w:val="24"/>
    </w:rPr>
  </w:style>
  <w:style w:type="paragraph" w:customStyle="1" w:styleId="mnoppltitle">
    <w:name w:val="m_no_ppl_title"/>
    <w:basedOn w:val="a"/>
    <w:rsid w:val="00137A34"/>
    <w:pPr>
      <w:spacing w:line="240" w:lineRule="auto"/>
      <w:ind w:firstLine="0"/>
      <w:jc w:val="left"/>
    </w:pPr>
    <w:rPr>
      <w:sz w:val="26"/>
      <w:szCs w:val="26"/>
    </w:rPr>
  </w:style>
  <w:style w:type="paragraph" w:customStyle="1" w:styleId="linktofriendcontainer">
    <w:name w:val="linktofriendcontainer"/>
    <w:basedOn w:val="a"/>
    <w:rsid w:val="00137A34"/>
    <w:pPr>
      <w:spacing w:before="120" w:line="240" w:lineRule="auto"/>
      <w:ind w:firstLine="0"/>
      <w:jc w:val="left"/>
    </w:pPr>
    <w:rPr>
      <w:sz w:val="24"/>
      <w:szCs w:val="24"/>
    </w:rPr>
  </w:style>
  <w:style w:type="paragraph" w:customStyle="1" w:styleId="mserror">
    <w:name w:val="m_s_error"/>
    <w:basedOn w:val="a"/>
    <w:rsid w:val="00137A34"/>
    <w:pPr>
      <w:shd w:val="clear" w:color="auto" w:fill="FB882D"/>
      <w:spacing w:line="240" w:lineRule="auto"/>
      <w:ind w:firstLine="0"/>
      <w:jc w:val="left"/>
    </w:pPr>
    <w:rPr>
      <w:sz w:val="24"/>
      <w:szCs w:val="24"/>
    </w:rPr>
  </w:style>
  <w:style w:type="paragraph" w:customStyle="1" w:styleId="mserrorclose">
    <w:name w:val="m_s_error_close"/>
    <w:basedOn w:val="a"/>
    <w:rsid w:val="00137A34"/>
    <w:pPr>
      <w:spacing w:line="240" w:lineRule="auto"/>
      <w:ind w:firstLine="0"/>
      <w:jc w:val="left"/>
    </w:pPr>
    <w:rPr>
      <w:sz w:val="24"/>
      <w:szCs w:val="24"/>
    </w:rPr>
  </w:style>
  <w:style w:type="paragraph" w:customStyle="1" w:styleId="mssongerror">
    <w:name w:val="m_s_song_error"/>
    <w:basedOn w:val="a"/>
    <w:rsid w:val="00137A34"/>
    <w:pPr>
      <w:shd w:val="clear" w:color="auto" w:fill="FB882D"/>
      <w:spacing w:line="360" w:lineRule="atLeast"/>
      <w:ind w:firstLine="0"/>
      <w:jc w:val="left"/>
    </w:pPr>
    <w:rPr>
      <w:sz w:val="24"/>
      <w:szCs w:val="24"/>
    </w:rPr>
  </w:style>
  <w:style w:type="paragraph" w:customStyle="1" w:styleId="mssongerrorlabel">
    <w:name w:val="m_s_song_error_label"/>
    <w:basedOn w:val="a"/>
    <w:rsid w:val="00137A34"/>
    <w:pPr>
      <w:spacing w:line="240" w:lineRule="auto"/>
      <w:ind w:firstLine="0"/>
      <w:jc w:val="center"/>
    </w:pPr>
    <w:rPr>
      <w:color w:val="FFFFFF"/>
      <w:sz w:val="24"/>
      <w:szCs w:val="24"/>
    </w:rPr>
  </w:style>
  <w:style w:type="paragraph" w:customStyle="1" w:styleId="mplay-now">
    <w:name w:val="m_play-now"/>
    <w:basedOn w:val="a"/>
    <w:rsid w:val="00137A34"/>
    <w:pPr>
      <w:spacing w:before="60" w:after="60" w:line="240" w:lineRule="auto"/>
      <w:ind w:left="60" w:right="60" w:firstLine="0"/>
      <w:jc w:val="left"/>
    </w:pPr>
    <w:rPr>
      <w:sz w:val="24"/>
      <w:szCs w:val="24"/>
    </w:rPr>
  </w:style>
  <w:style w:type="paragraph" w:customStyle="1" w:styleId="mplay-nowimg">
    <w:name w:val="m_play-now_img"/>
    <w:basedOn w:val="a"/>
    <w:rsid w:val="00137A34"/>
    <w:pPr>
      <w:spacing w:line="240" w:lineRule="auto"/>
      <w:ind w:right="90" w:firstLine="0"/>
      <w:jc w:val="left"/>
    </w:pPr>
    <w:rPr>
      <w:sz w:val="24"/>
      <w:szCs w:val="24"/>
    </w:rPr>
  </w:style>
  <w:style w:type="paragraph" w:customStyle="1" w:styleId="mplay-nowt">
    <w:name w:val="m_play-now_t"/>
    <w:basedOn w:val="a"/>
    <w:rsid w:val="00137A34"/>
    <w:pPr>
      <w:spacing w:after="45" w:line="240" w:lineRule="auto"/>
      <w:ind w:firstLine="0"/>
      <w:jc w:val="left"/>
    </w:pPr>
    <w:rPr>
      <w:sz w:val="24"/>
      <w:szCs w:val="24"/>
    </w:rPr>
  </w:style>
  <w:style w:type="paragraph" w:customStyle="1" w:styleId="mplay-nowinfo">
    <w:name w:val="m_play-now_info"/>
    <w:basedOn w:val="a"/>
    <w:rsid w:val="00137A34"/>
    <w:pPr>
      <w:spacing w:line="180" w:lineRule="atLeast"/>
      <w:ind w:firstLine="0"/>
      <w:jc w:val="left"/>
    </w:pPr>
    <w:rPr>
      <w:color w:val="CCCCCC"/>
      <w:sz w:val="14"/>
      <w:szCs w:val="14"/>
    </w:rPr>
  </w:style>
  <w:style w:type="paragraph" w:customStyle="1" w:styleId="mcsheadertitlew">
    <w:name w:val="m_c_s_header_title_w"/>
    <w:basedOn w:val="a"/>
    <w:rsid w:val="00137A34"/>
    <w:pPr>
      <w:spacing w:line="240" w:lineRule="auto"/>
      <w:ind w:firstLine="0"/>
      <w:jc w:val="left"/>
    </w:pPr>
    <w:rPr>
      <w:sz w:val="24"/>
      <w:szCs w:val="24"/>
    </w:rPr>
  </w:style>
  <w:style w:type="paragraph" w:customStyle="1" w:styleId="musseparator">
    <w:name w:val="mus_separator"/>
    <w:basedOn w:val="a"/>
    <w:rsid w:val="00137A34"/>
    <w:pPr>
      <w:spacing w:before="150" w:after="150" w:line="240" w:lineRule="auto"/>
      <w:ind w:firstLine="0"/>
      <w:jc w:val="left"/>
    </w:pPr>
    <w:rPr>
      <w:sz w:val="24"/>
      <w:szCs w:val="24"/>
    </w:rPr>
  </w:style>
  <w:style w:type="paragraph" w:customStyle="1" w:styleId="muscontentw">
    <w:name w:val="mus_content_w"/>
    <w:basedOn w:val="a"/>
    <w:rsid w:val="00137A34"/>
    <w:pPr>
      <w:spacing w:before="150" w:after="150" w:line="240" w:lineRule="auto"/>
      <w:ind w:left="240" w:right="150" w:firstLine="0"/>
      <w:jc w:val="left"/>
    </w:pPr>
    <w:rPr>
      <w:sz w:val="24"/>
      <w:szCs w:val="24"/>
    </w:rPr>
  </w:style>
  <w:style w:type="paragraph" w:customStyle="1" w:styleId="muscontentwmain">
    <w:name w:val="mus_content_w__main"/>
    <w:basedOn w:val="a"/>
    <w:rsid w:val="00137A34"/>
    <w:pPr>
      <w:shd w:val="clear" w:color="auto" w:fill="252525"/>
      <w:spacing w:line="240" w:lineRule="auto"/>
      <w:ind w:firstLine="0"/>
      <w:jc w:val="left"/>
    </w:pPr>
    <w:rPr>
      <w:sz w:val="24"/>
      <w:szCs w:val="24"/>
    </w:rPr>
  </w:style>
  <w:style w:type="paragraph" w:customStyle="1" w:styleId="musscroll-overlaydummy">
    <w:name w:val="mus_scroll-overlay_dummy"/>
    <w:basedOn w:val="a"/>
    <w:rsid w:val="00137A34"/>
    <w:pPr>
      <w:spacing w:line="240" w:lineRule="auto"/>
      <w:ind w:firstLine="0"/>
      <w:jc w:val="left"/>
    </w:pPr>
    <w:rPr>
      <w:vanish/>
      <w:sz w:val="24"/>
      <w:szCs w:val="24"/>
    </w:rPr>
  </w:style>
  <w:style w:type="paragraph" w:customStyle="1" w:styleId="musstoretx">
    <w:name w:val="mus_store_tx"/>
    <w:basedOn w:val="a"/>
    <w:rsid w:val="00137A34"/>
    <w:pPr>
      <w:spacing w:line="240" w:lineRule="auto"/>
      <w:ind w:firstLine="0"/>
      <w:jc w:val="left"/>
    </w:pPr>
    <w:rPr>
      <w:color w:val="B2B2B2"/>
      <w:sz w:val="24"/>
      <w:szCs w:val="24"/>
    </w:rPr>
  </w:style>
  <w:style w:type="paragraph" w:customStyle="1" w:styleId="musplayerplaying">
    <w:name w:val="mus_player_playing"/>
    <w:basedOn w:val="a"/>
    <w:rsid w:val="00137A34"/>
    <w:pPr>
      <w:spacing w:line="240" w:lineRule="auto"/>
      <w:ind w:firstLine="0"/>
      <w:jc w:val="left"/>
      <w:textAlignment w:val="center"/>
    </w:pPr>
    <w:rPr>
      <w:color w:val="DDDDDD"/>
      <w:sz w:val="18"/>
      <w:szCs w:val="18"/>
    </w:rPr>
  </w:style>
  <w:style w:type="paragraph" w:customStyle="1" w:styleId="mus-dl">
    <w:name w:val="mus-dl"/>
    <w:basedOn w:val="a"/>
    <w:rsid w:val="00137A34"/>
    <w:pPr>
      <w:spacing w:line="240" w:lineRule="auto"/>
      <w:ind w:firstLine="0"/>
      <w:jc w:val="left"/>
    </w:pPr>
    <w:rPr>
      <w:color w:val="DDDDDD"/>
      <w:sz w:val="24"/>
      <w:szCs w:val="24"/>
    </w:rPr>
  </w:style>
  <w:style w:type="paragraph" w:customStyle="1" w:styleId="mus-il">
    <w:name w:val="mus-il"/>
    <w:basedOn w:val="a"/>
    <w:rsid w:val="00137A34"/>
    <w:pPr>
      <w:spacing w:line="240" w:lineRule="auto"/>
      <w:ind w:firstLine="0"/>
      <w:jc w:val="left"/>
    </w:pPr>
    <w:rPr>
      <w:color w:val="DDDDDD"/>
      <w:sz w:val="24"/>
      <w:szCs w:val="24"/>
    </w:rPr>
  </w:style>
  <w:style w:type="paragraph" w:customStyle="1" w:styleId="mush2">
    <w:name w:val="mus_h2"/>
    <w:basedOn w:val="a"/>
    <w:rsid w:val="00137A34"/>
    <w:pPr>
      <w:spacing w:before="150" w:after="150" w:line="240" w:lineRule="auto"/>
      <w:ind w:firstLine="0"/>
      <w:jc w:val="left"/>
    </w:pPr>
    <w:rPr>
      <w:color w:val="878787"/>
      <w:sz w:val="24"/>
      <w:szCs w:val="24"/>
    </w:rPr>
  </w:style>
  <w:style w:type="paragraph" w:customStyle="1" w:styleId="mush2tx">
    <w:name w:val="mus_h2_tx"/>
    <w:basedOn w:val="a"/>
    <w:rsid w:val="00137A34"/>
    <w:pPr>
      <w:spacing w:line="240" w:lineRule="auto"/>
      <w:ind w:firstLine="0"/>
      <w:jc w:val="left"/>
      <w:textAlignment w:val="bottom"/>
    </w:pPr>
    <w:rPr>
      <w:sz w:val="24"/>
      <w:szCs w:val="24"/>
    </w:rPr>
  </w:style>
  <w:style w:type="paragraph" w:customStyle="1" w:styleId="mush2a">
    <w:name w:val="mus_h2_a"/>
    <w:basedOn w:val="a"/>
    <w:rsid w:val="00137A34"/>
    <w:pPr>
      <w:spacing w:line="240" w:lineRule="auto"/>
      <w:ind w:firstLine="0"/>
      <w:jc w:val="left"/>
    </w:pPr>
    <w:rPr>
      <w:sz w:val="18"/>
      <w:szCs w:val="18"/>
    </w:rPr>
  </w:style>
  <w:style w:type="paragraph" w:customStyle="1" w:styleId="mush3">
    <w:name w:val="mus_h3"/>
    <w:basedOn w:val="a"/>
    <w:rsid w:val="00137A34"/>
    <w:pPr>
      <w:spacing w:line="240" w:lineRule="auto"/>
      <w:ind w:firstLine="0"/>
      <w:jc w:val="left"/>
    </w:pPr>
    <w:rPr>
      <w:sz w:val="24"/>
      <w:szCs w:val="24"/>
    </w:rPr>
  </w:style>
  <w:style w:type="paragraph" w:customStyle="1" w:styleId="mus-text">
    <w:name w:val="mus-text"/>
    <w:basedOn w:val="a"/>
    <w:rsid w:val="00137A34"/>
    <w:pPr>
      <w:spacing w:line="240" w:lineRule="auto"/>
      <w:ind w:firstLine="0"/>
      <w:jc w:val="left"/>
    </w:pPr>
    <w:rPr>
      <w:color w:val="C8C7C7"/>
      <w:sz w:val="24"/>
      <w:szCs w:val="24"/>
    </w:rPr>
  </w:style>
  <w:style w:type="paragraph" w:customStyle="1" w:styleId="miccollections">
    <w:name w:val="m_ic_collections"/>
    <w:basedOn w:val="a"/>
    <w:rsid w:val="00137A34"/>
    <w:pPr>
      <w:spacing w:line="240" w:lineRule="auto"/>
      <w:ind w:firstLine="0"/>
      <w:jc w:val="left"/>
    </w:pPr>
    <w:rPr>
      <w:sz w:val="24"/>
      <w:szCs w:val="24"/>
    </w:rPr>
  </w:style>
  <w:style w:type="paragraph" w:customStyle="1" w:styleId="micpurchases">
    <w:name w:val="m_ic_purchases"/>
    <w:basedOn w:val="a"/>
    <w:rsid w:val="00137A34"/>
    <w:pPr>
      <w:spacing w:line="240" w:lineRule="auto"/>
      <w:ind w:firstLine="0"/>
      <w:jc w:val="left"/>
    </w:pPr>
    <w:rPr>
      <w:sz w:val="24"/>
      <w:szCs w:val="24"/>
    </w:rPr>
  </w:style>
  <w:style w:type="paragraph" w:customStyle="1" w:styleId="micuploads">
    <w:name w:val="m_ic_uploads"/>
    <w:basedOn w:val="a"/>
    <w:rsid w:val="00137A34"/>
    <w:pPr>
      <w:spacing w:line="240" w:lineRule="auto"/>
      <w:ind w:firstLine="0"/>
      <w:jc w:val="left"/>
    </w:pPr>
    <w:rPr>
      <w:sz w:val="24"/>
      <w:szCs w:val="24"/>
    </w:rPr>
  </w:style>
  <w:style w:type="paragraph" w:customStyle="1" w:styleId="micradio">
    <w:name w:val="m_ic_radio"/>
    <w:basedOn w:val="a"/>
    <w:rsid w:val="00137A34"/>
    <w:pPr>
      <w:spacing w:line="240" w:lineRule="auto"/>
      <w:ind w:firstLine="0"/>
      <w:jc w:val="left"/>
    </w:pPr>
    <w:rPr>
      <w:sz w:val="24"/>
      <w:szCs w:val="24"/>
    </w:rPr>
  </w:style>
  <w:style w:type="paragraph" w:customStyle="1" w:styleId="ic16">
    <w:name w:val="ic16"/>
    <w:basedOn w:val="a"/>
    <w:rsid w:val="00137A34"/>
    <w:pPr>
      <w:spacing w:line="240" w:lineRule="auto"/>
      <w:ind w:firstLine="0"/>
      <w:jc w:val="left"/>
      <w:textAlignment w:val="center"/>
    </w:pPr>
    <w:rPr>
      <w:sz w:val="24"/>
      <w:szCs w:val="24"/>
    </w:rPr>
  </w:style>
  <w:style w:type="paragraph" w:customStyle="1" w:styleId="mic12">
    <w:name w:val="mic12"/>
    <w:basedOn w:val="a"/>
    <w:rsid w:val="00137A34"/>
    <w:pPr>
      <w:spacing w:line="240" w:lineRule="auto"/>
      <w:ind w:firstLine="0"/>
      <w:jc w:val="left"/>
      <w:textAlignment w:val="center"/>
    </w:pPr>
    <w:rPr>
      <w:sz w:val="24"/>
      <w:szCs w:val="24"/>
    </w:rPr>
  </w:style>
  <w:style w:type="paragraph" w:customStyle="1" w:styleId="mic14">
    <w:name w:val="mic14"/>
    <w:basedOn w:val="a"/>
    <w:rsid w:val="00137A34"/>
    <w:pPr>
      <w:spacing w:line="240" w:lineRule="auto"/>
      <w:ind w:firstLine="0"/>
      <w:jc w:val="left"/>
      <w:textAlignment w:val="center"/>
    </w:pPr>
    <w:rPr>
      <w:sz w:val="24"/>
      <w:szCs w:val="24"/>
    </w:rPr>
  </w:style>
  <w:style w:type="paragraph" w:customStyle="1" w:styleId="mic12add">
    <w:name w:val="mic12_add"/>
    <w:basedOn w:val="a"/>
    <w:rsid w:val="00137A34"/>
    <w:pPr>
      <w:spacing w:line="240" w:lineRule="auto"/>
      <w:ind w:firstLine="0"/>
      <w:jc w:val="left"/>
    </w:pPr>
    <w:rPr>
      <w:sz w:val="24"/>
      <w:szCs w:val="24"/>
    </w:rPr>
  </w:style>
  <w:style w:type="paragraph" w:customStyle="1" w:styleId="mic14upload">
    <w:name w:val="mic14_upload"/>
    <w:basedOn w:val="a"/>
    <w:rsid w:val="00137A34"/>
    <w:pPr>
      <w:spacing w:line="240" w:lineRule="auto"/>
      <w:ind w:firstLine="0"/>
      <w:jc w:val="left"/>
    </w:pPr>
    <w:rPr>
      <w:sz w:val="24"/>
      <w:szCs w:val="24"/>
    </w:rPr>
  </w:style>
  <w:style w:type="paragraph" w:customStyle="1" w:styleId="mic14add">
    <w:name w:val="mic14_add"/>
    <w:basedOn w:val="a"/>
    <w:rsid w:val="00137A34"/>
    <w:pPr>
      <w:spacing w:line="240" w:lineRule="auto"/>
      <w:ind w:firstLine="0"/>
      <w:jc w:val="left"/>
    </w:pPr>
    <w:rPr>
      <w:sz w:val="24"/>
      <w:szCs w:val="24"/>
    </w:rPr>
  </w:style>
  <w:style w:type="paragraph" w:customStyle="1" w:styleId="ic14remove">
    <w:name w:val="ic14_remove"/>
    <w:basedOn w:val="a"/>
    <w:rsid w:val="00137A34"/>
    <w:pPr>
      <w:spacing w:line="240" w:lineRule="auto"/>
      <w:ind w:firstLine="0"/>
      <w:jc w:val="left"/>
    </w:pPr>
    <w:rPr>
      <w:sz w:val="24"/>
      <w:szCs w:val="24"/>
    </w:rPr>
  </w:style>
  <w:style w:type="paragraph" w:customStyle="1" w:styleId="ic14edit">
    <w:name w:val="ic14_edit"/>
    <w:basedOn w:val="a"/>
    <w:rsid w:val="00137A34"/>
    <w:pPr>
      <w:spacing w:line="240" w:lineRule="auto"/>
      <w:ind w:firstLine="0"/>
      <w:jc w:val="left"/>
    </w:pPr>
    <w:rPr>
      <w:sz w:val="24"/>
      <w:szCs w:val="24"/>
    </w:rPr>
  </w:style>
  <w:style w:type="paragraph" w:customStyle="1" w:styleId="ic16check">
    <w:name w:val="ic16_check"/>
    <w:basedOn w:val="a"/>
    <w:rsid w:val="00137A34"/>
    <w:pPr>
      <w:spacing w:line="240" w:lineRule="auto"/>
      <w:ind w:firstLine="0"/>
      <w:jc w:val="left"/>
    </w:pPr>
    <w:rPr>
      <w:sz w:val="24"/>
      <w:szCs w:val="24"/>
    </w:rPr>
  </w:style>
  <w:style w:type="paragraph" w:customStyle="1" w:styleId="miconklass">
    <w:name w:val="m_icon_klass"/>
    <w:basedOn w:val="a"/>
    <w:rsid w:val="00137A34"/>
    <w:pPr>
      <w:spacing w:line="240" w:lineRule="auto"/>
      <w:ind w:firstLine="0"/>
      <w:jc w:val="left"/>
    </w:pPr>
    <w:rPr>
      <w:sz w:val="24"/>
      <w:szCs w:val="24"/>
    </w:rPr>
  </w:style>
  <w:style w:type="paragraph" w:customStyle="1" w:styleId="miccollection">
    <w:name w:val="m_ic_collection"/>
    <w:basedOn w:val="a"/>
    <w:rsid w:val="00137A34"/>
    <w:pPr>
      <w:spacing w:line="240" w:lineRule="auto"/>
      <w:ind w:firstLine="0"/>
      <w:jc w:val="left"/>
    </w:pPr>
    <w:rPr>
      <w:sz w:val="24"/>
      <w:szCs w:val="24"/>
    </w:rPr>
  </w:style>
  <w:style w:type="paragraph" w:customStyle="1" w:styleId="miccreate-collection">
    <w:name w:val="m_ic_create-collection"/>
    <w:basedOn w:val="a"/>
    <w:rsid w:val="00137A34"/>
    <w:pPr>
      <w:spacing w:line="240" w:lineRule="auto"/>
      <w:ind w:firstLine="0"/>
      <w:jc w:val="left"/>
    </w:pPr>
    <w:rPr>
      <w:sz w:val="24"/>
      <w:szCs w:val="24"/>
    </w:rPr>
  </w:style>
  <w:style w:type="paragraph" w:customStyle="1" w:styleId="miclisten-music">
    <w:name w:val="m_ic_listen-music"/>
    <w:basedOn w:val="a"/>
    <w:rsid w:val="00137A34"/>
    <w:pPr>
      <w:spacing w:line="240" w:lineRule="auto"/>
      <w:ind w:firstLine="0"/>
      <w:jc w:val="left"/>
    </w:pPr>
    <w:rPr>
      <w:sz w:val="24"/>
      <w:szCs w:val="24"/>
    </w:rPr>
  </w:style>
  <w:style w:type="paragraph" w:customStyle="1" w:styleId="musheader">
    <w:name w:val="mus_header"/>
    <w:basedOn w:val="a"/>
    <w:rsid w:val="00137A34"/>
    <w:pPr>
      <w:shd w:val="clear" w:color="auto" w:fill="666666"/>
      <w:spacing w:line="240" w:lineRule="auto"/>
      <w:ind w:firstLine="0"/>
      <w:jc w:val="left"/>
    </w:pPr>
    <w:rPr>
      <w:sz w:val="24"/>
      <w:szCs w:val="24"/>
    </w:rPr>
  </w:style>
  <w:style w:type="paragraph" w:customStyle="1" w:styleId="musheaderi">
    <w:name w:val="mus_header_i"/>
    <w:basedOn w:val="a"/>
    <w:rsid w:val="00137A34"/>
    <w:pPr>
      <w:spacing w:before="90" w:line="240" w:lineRule="auto"/>
      <w:ind w:firstLine="0"/>
      <w:jc w:val="left"/>
      <w:textAlignment w:val="center"/>
    </w:pPr>
    <w:rPr>
      <w:sz w:val="24"/>
      <w:szCs w:val="24"/>
    </w:rPr>
  </w:style>
  <w:style w:type="paragraph" w:customStyle="1" w:styleId="musheaderversion">
    <w:name w:val="mus_header_version"/>
    <w:basedOn w:val="a"/>
    <w:rsid w:val="00137A34"/>
    <w:pPr>
      <w:spacing w:line="240" w:lineRule="auto"/>
      <w:ind w:firstLine="0"/>
      <w:jc w:val="left"/>
    </w:pPr>
    <w:rPr>
      <w:color w:val="989898"/>
      <w:sz w:val="15"/>
      <w:szCs w:val="15"/>
    </w:rPr>
  </w:style>
  <w:style w:type="paragraph" w:customStyle="1" w:styleId="musheaderhelp">
    <w:name w:val="mus_header_help"/>
    <w:basedOn w:val="a"/>
    <w:rsid w:val="00137A34"/>
    <w:pPr>
      <w:spacing w:line="240" w:lineRule="auto"/>
      <w:ind w:firstLine="0"/>
      <w:jc w:val="left"/>
    </w:pPr>
    <w:rPr>
      <w:sz w:val="24"/>
      <w:szCs w:val="24"/>
    </w:rPr>
  </w:style>
  <w:style w:type="paragraph" w:customStyle="1" w:styleId="musheaderclose">
    <w:name w:val="mus_header_close"/>
    <w:basedOn w:val="a"/>
    <w:rsid w:val="00137A34"/>
    <w:pPr>
      <w:spacing w:line="240" w:lineRule="auto"/>
      <w:ind w:firstLine="0"/>
      <w:jc w:val="left"/>
    </w:pPr>
    <w:rPr>
      <w:sz w:val="24"/>
      <w:szCs w:val="24"/>
    </w:rPr>
  </w:style>
  <w:style w:type="paragraph" w:customStyle="1" w:styleId="musheaderright">
    <w:name w:val="mus_header_right"/>
    <w:basedOn w:val="a"/>
    <w:rsid w:val="00137A34"/>
    <w:pPr>
      <w:spacing w:line="240" w:lineRule="auto"/>
      <w:ind w:firstLine="0"/>
      <w:jc w:val="left"/>
    </w:pPr>
    <w:rPr>
      <w:sz w:val="24"/>
      <w:szCs w:val="24"/>
    </w:rPr>
  </w:style>
  <w:style w:type="paragraph" w:customStyle="1" w:styleId="musplayer-controls">
    <w:name w:val="mus_player-controls"/>
    <w:basedOn w:val="a"/>
    <w:rsid w:val="00137A34"/>
    <w:pPr>
      <w:spacing w:before="45" w:line="240" w:lineRule="auto"/>
      <w:ind w:left="315" w:firstLine="0"/>
      <w:jc w:val="left"/>
    </w:pPr>
    <w:rPr>
      <w:sz w:val="24"/>
      <w:szCs w:val="24"/>
    </w:rPr>
  </w:style>
  <w:style w:type="paragraph" w:customStyle="1" w:styleId="musplayer-controlsi">
    <w:name w:val="mus_player-controls_i"/>
    <w:basedOn w:val="a"/>
    <w:rsid w:val="00137A34"/>
    <w:pPr>
      <w:spacing w:line="240" w:lineRule="auto"/>
      <w:ind w:firstLine="0"/>
      <w:jc w:val="left"/>
      <w:textAlignment w:val="center"/>
    </w:pPr>
    <w:rPr>
      <w:sz w:val="24"/>
      <w:szCs w:val="24"/>
    </w:rPr>
  </w:style>
  <w:style w:type="paragraph" w:customStyle="1" w:styleId="musplayer-volume">
    <w:name w:val="mus_player-volume"/>
    <w:basedOn w:val="a"/>
    <w:rsid w:val="00137A34"/>
    <w:pPr>
      <w:spacing w:line="240" w:lineRule="auto"/>
      <w:ind w:left="270" w:firstLine="0"/>
      <w:jc w:val="left"/>
    </w:pPr>
    <w:rPr>
      <w:sz w:val="24"/>
      <w:szCs w:val="24"/>
    </w:rPr>
  </w:style>
  <w:style w:type="paragraph" w:customStyle="1" w:styleId="musplayer-volumei">
    <w:name w:val="mus_player-volume_i"/>
    <w:basedOn w:val="a"/>
    <w:rsid w:val="00137A34"/>
    <w:pPr>
      <w:spacing w:line="240" w:lineRule="auto"/>
      <w:ind w:firstLine="0"/>
      <w:jc w:val="left"/>
      <w:textAlignment w:val="center"/>
    </w:pPr>
    <w:rPr>
      <w:sz w:val="24"/>
      <w:szCs w:val="24"/>
    </w:rPr>
  </w:style>
  <w:style w:type="paragraph" w:customStyle="1" w:styleId="musplayer-volumeic">
    <w:name w:val="mus_player-volume_ic"/>
    <w:basedOn w:val="a"/>
    <w:rsid w:val="00137A34"/>
    <w:pPr>
      <w:spacing w:line="240" w:lineRule="auto"/>
      <w:ind w:right="120" w:firstLine="0"/>
      <w:jc w:val="left"/>
    </w:pPr>
    <w:rPr>
      <w:sz w:val="24"/>
      <w:szCs w:val="24"/>
    </w:rPr>
  </w:style>
  <w:style w:type="paragraph" w:customStyle="1" w:styleId="musplayer-sliderw">
    <w:name w:val="mus_player-slider_w"/>
    <w:basedOn w:val="a"/>
    <w:rsid w:val="00137A34"/>
    <w:pPr>
      <w:spacing w:line="240" w:lineRule="auto"/>
      <w:ind w:firstLine="0"/>
      <w:jc w:val="left"/>
    </w:pPr>
    <w:rPr>
      <w:sz w:val="24"/>
      <w:szCs w:val="24"/>
    </w:rPr>
  </w:style>
  <w:style w:type="paragraph" w:customStyle="1" w:styleId="musplayer-slider">
    <w:name w:val="mus_player-slider"/>
    <w:basedOn w:val="a"/>
    <w:rsid w:val="00137A34"/>
    <w:pPr>
      <w:spacing w:before="15" w:line="240" w:lineRule="auto"/>
      <w:ind w:left="60" w:right="60" w:firstLine="0"/>
      <w:jc w:val="left"/>
    </w:pPr>
    <w:rPr>
      <w:sz w:val="24"/>
      <w:szCs w:val="24"/>
    </w:rPr>
  </w:style>
  <w:style w:type="paragraph" w:customStyle="1" w:styleId="musplayer-sliderfill">
    <w:name w:val="mus_player-slider_fill"/>
    <w:basedOn w:val="a"/>
    <w:rsid w:val="00137A34"/>
    <w:pPr>
      <w:spacing w:line="240" w:lineRule="auto"/>
      <w:ind w:firstLine="0"/>
      <w:jc w:val="left"/>
    </w:pPr>
    <w:rPr>
      <w:sz w:val="24"/>
      <w:szCs w:val="24"/>
    </w:rPr>
  </w:style>
  <w:style w:type="paragraph" w:customStyle="1" w:styleId="musplayer-sliderdrag">
    <w:name w:val="mus_player-slider_drag"/>
    <w:basedOn w:val="a"/>
    <w:rsid w:val="00137A34"/>
    <w:pPr>
      <w:spacing w:line="240" w:lineRule="auto"/>
      <w:ind w:firstLine="0"/>
      <w:jc w:val="left"/>
    </w:pPr>
    <w:rPr>
      <w:sz w:val="24"/>
      <w:szCs w:val="24"/>
    </w:rPr>
  </w:style>
  <w:style w:type="paragraph" w:customStyle="1" w:styleId="musplayer-slidertooltip">
    <w:name w:val="mus_player-slider_tooltip"/>
    <w:basedOn w:val="a"/>
    <w:rsid w:val="00137A34"/>
    <w:pPr>
      <w:spacing w:line="240" w:lineRule="auto"/>
      <w:ind w:left="-90" w:firstLine="0"/>
      <w:jc w:val="left"/>
    </w:pPr>
    <w:rPr>
      <w:sz w:val="24"/>
      <w:szCs w:val="24"/>
    </w:rPr>
  </w:style>
  <w:style w:type="paragraph" w:customStyle="1" w:styleId="musplayerplaying-ic">
    <w:name w:val="mus_player_playing-ic"/>
    <w:basedOn w:val="a"/>
    <w:rsid w:val="00137A34"/>
    <w:pPr>
      <w:spacing w:line="240" w:lineRule="auto"/>
      <w:ind w:firstLine="0"/>
      <w:jc w:val="left"/>
    </w:pPr>
    <w:rPr>
      <w:sz w:val="24"/>
      <w:szCs w:val="24"/>
    </w:rPr>
  </w:style>
  <w:style w:type="paragraph" w:customStyle="1" w:styleId="musplayersong">
    <w:name w:val="mus_player_song"/>
    <w:basedOn w:val="a"/>
    <w:rsid w:val="00137A34"/>
    <w:pPr>
      <w:spacing w:line="240" w:lineRule="auto"/>
      <w:ind w:firstLine="0"/>
      <w:jc w:val="left"/>
    </w:pPr>
    <w:rPr>
      <w:color w:val="DDDDDD"/>
      <w:sz w:val="24"/>
      <w:szCs w:val="24"/>
    </w:rPr>
  </w:style>
  <w:style w:type="paragraph" w:customStyle="1" w:styleId="musplayerartist">
    <w:name w:val="mus_player_artist"/>
    <w:basedOn w:val="a"/>
    <w:rsid w:val="00137A34"/>
    <w:pPr>
      <w:spacing w:line="240" w:lineRule="auto"/>
      <w:ind w:firstLine="0"/>
      <w:jc w:val="left"/>
    </w:pPr>
    <w:rPr>
      <w:color w:val="DDDDDD"/>
      <w:sz w:val="24"/>
      <w:szCs w:val="24"/>
    </w:rPr>
  </w:style>
  <w:style w:type="paragraph" w:customStyle="1" w:styleId="musplayerpro-title">
    <w:name w:val="mus_player_pro-title"/>
    <w:basedOn w:val="a"/>
    <w:rsid w:val="00137A34"/>
    <w:pPr>
      <w:spacing w:line="240" w:lineRule="auto"/>
      <w:ind w:right="45" w:firstLine="0"/>
      <w:jc w:val="left"/>
    </w:pPr>
    <w:rPr>
      <w:color w:val="DDDDDD"/>
      <w:sz w:val="24"/>
      <w:szCs w:val="24"/>
    </w:rPr>
  </w:style>
  <w:style w:type="paragraph" w:customStyle="1" w:styleId="musplayerplaying-cnt">
    <w:name w:val="mus_player_playing-cnt"/>
    <w:basedOn w:val="a"/>
    <w:rsid w:val="00137A34"/>
    <w:pPr>
      <w:spacing w:line="240" w:lineRule="auto"/>
      <w:ind w:firstLine="0"/>
      <w:jc w:val="left"/>
    </w:pPr>
    <w:rPr>
      <w:color w:val="DDDDDD"/>
      <w:sz w:val="24"/>
      <w:szCs w:val="24"/>
    </w:rPr>
  </w:style>
  <w:style w:type="paragraph" w:customStyle="1" w:styleId="musplayer">
    <w:name w:val="mus_player"/>
    <w:basedOn w:val="a"/>
    <w:rsid w:val="00137A34"/>
    <w:pPr>
      <w:spacing w:line="240" w:lineRule="auto"/>
      <w:ind w:left="315" w:firstLine="0"/>
      <w:jc w:val="left"/>
    </w:pPr>
    <w:rPr>
      <w:sz w:val="24"/>
      <w:szCs w:val="24"/>
    </w:rPr>
  </w:style>
  <w:style w:type="paragraph" w:customStyle="1" w:styleId="musplayeri">
    <w:name w:val="mus_player_i"/>
    <w:basedOn w:val="a"/>
    <w:rsid w:val="00137A34"/>
    <w:pPr>
      <w:spacing w:line="240" w:lineRule="auto"/>
      <w:ind w:firstLine="0"/>
      <w:jc w:val="left"/>
      <w:textAlignment w:val="center"/>
    </w:pPr>
    <w:rPr>
      <w:sz w:val="24"/>
      <w:szCs w:val="24"/>
    </w:rPr>
  </w:style>
  <w:style w:type="paragraph" w:customStyle="1" w:styleId="musplayercover">
    <w:name w:val="mus_player_cover"/>
    <w:basedOn w:val="a"/>
    <w:rsid w:val="00137A34"/>
    <w:pPr>
      <w:spacing w:line="240" w:lineRule="auto"/>
      <w:ind w:right="165" w:firstLine="0"/>
      <w:jc w:val="left"/>
    </w:pPr>
    <w:rPr>
      <w:sz w:val="24"/>
      <w:szCs w:val="24"/>
    </w:rPr>
  </w:style>
  <w:style w:type="paragraph" w:customStyle="1" w:styleId="musplayercover-overlay">
    <w:name w:val="mus_player_cover-overlay"/>
    <w:basedOn w:val="a"/>
    <w:rsid w:val="00137A34"/>
    <w:pPr>
      <w:spacing w:line="240" w:lineRule="auto"/>
      <w:ind w:firstLine="0"/>
      <w:jc w:val="left"/>
    </w:pPr>
    <w:rPr>
      <w:sz w:val="24"/>
      <w:szCs w:val="24"/>
    </w:rPr>
  </w:style>
  <w:style w:type="paragraph" w:customStyle="1" w:styleId="musplayercover-img">
    <w:name w:val="mus_player_cover-img"/>
    <w:basedOn w:val="a"/>
    <w:rsid w:val="00137A34"/>
    <w:pPr>
      <w:spacing w:line="240" w:lineRule="auto"/>
      <w:ind w:firstLine="0"/>
      <w:jc w:val="left"/>
    </w:pPr>
    <w:rPr>
      <w:sz w:val="24"/>
      <w:szCs w:val="24"/>
    </w:rPr>
  </w:style>
  <w:style w:type="paragraph" w:customStyle="1" w:styleId="musplayercover-empty">
    <w:name w:val="mus_player_cover-empty"/>
    <w:basedOn w:val="a"/>
    <w:rsid w:val="00137A34"/>
    <w:pPr>
      <w:spacing w:before="105" w:after="105" w:line="240" w:lineRule="auto"/>
      <w:ind w:left="105" w:right="105" w:firstLine="0"/>
      <w:jc w:val="left"/>
    </w:pPr>
    <w:rPr>
      <w:sz w:val="24"/>
      <w:szCs w:val="24"/>
    </w:rPr>
  </w:style>
  <w:style w:type="paragraph" w:customStyle="1" w:styleId="musplayerseek">
    <w:name w:val="mus_player_seek"/>
    <w:basedOn w:val="a"/>
    <w:rsid w:val="00137A34"/>
    <w:pPr>
      <w:spacing w:line="240" w:lineRule="auto"/>
      <w:ind w:firstLine="0"/>
      <w:jc w:val="left"/>
    </w:pPr>
    <w:rPr>
      <w:sz w:val="2"/>
      <w:szCs w:val="2"/>
    </w:rPr>
  </w:style>
  <w:style w:type="paragraph" w:customStyle="1" w:styleId="musplayerseek-artist">
    <w:name w:val="mus_player_seek-artist"/>
    <w:basedOn w:val="a"/>
    <w:rsid w:val="00137A34"/>
    <w:pPr>
      <w:spacing w:line="240" w:lineRule="auto"/>
      <w:ind w:firstLine="0"/>
      <w:jc w:val="left"/>
    </w:pPr>
    <w:rPr>
      <w:color w:val="DDDDDD"/>
      <w:sz w:val="18"/>
      <w:szCs w:val="18"/>
    </w:rPr>
  </w:style>
  <w:style w:type="paragraph" w:customStyle="1" w:styleId="musplayerartist-cnt">
    <w:name w:val="mus_player_artist-cnt"/>
    <w:basedOn w:val="a"/>
    <w:rsid w:val="00137A34"/>
    <w:pPr>
      <w:spacing w:line="240" w:lineRule="auto"/>
      <w:ind w:firstLine="0"/>
      <w:jc w:val="left"/>
    </w:pPr>
    <w:rPr>
      <w:sz w:val="24"/>
      <w:szCs w:val="24"/>
    </w:rPr>
  </w:style>
  <w:style w:type="paragraph" w:customStyle="1" w:styleId="musplayerpro">
    <w:name w:val="mus_player_pro"/>
    <w:basedOn w:val="a"/>
    <w:rsid w:val="00137A34"/>
    <w:pPr>
      <w:spacing w:line="240" w:lineRule="auto"/>
      <w:ind w:firstLine="0"/>
      <w:jc w:val="left"/>
    </w:pPr>
    <w:rPr>
      <w:color w:val="8E9299"/>
      <w:sz w:val="24"/>
      <w:szCs w:val="24"/>
    </w:rPr>
  </w:style>
  <w:style w:type="paragraph" w:customStyle="1" w:styleId="musplayertime">
    <w:name w:val="mus_player_time"/>
    <w:basedOn w:val="a"/>
    <w:rsid w:val="00137A34"/>
    <w:pPr>
      <w:spacing w:line="240" w:lineRule="auto"/>
      <w:ind w:firstLine="0"/>
      <w:jc w:val="right"/>
    </w:pPr>
    <w:rPr>
      <w:color w:val="DDDDDD"/>
      <w:sz w:val="18"/>
      <w:szCs w:val="18"/>
    </w:rPr>
  </w:style>
  <w:style w:type="paragraph" w:customStyle="1" w:styleId="musplayerstatus">
    <w:name w:val="mus_player_status"/>
    <w:basedOn w:val="a"/>
    <w:rsid w:val="00137A34"/>
    <w:pPr>
      <w:spacing w:line="240" w:lineRule="auto"/>
      <w:ind w:firstLine="0"/>
      <w:jc w:val="left"/>
    </w:pPr>
    <w:rPr>
      <w:sz w:val="24"/>
      <w:szCs w:val="24"/>
    </w:rPr>
  </w:style>
  <w:style w:type="paragraph" w:customStyle="1" w:styleId="musplayerstatus-uploader">
    <w:name w:val="mus_player_status-uploader"/>
    <w:basedOn w:val="a"/>
    <w:rsid w:val="00137A34"/>
    <w:pPr>
      <w:spacing w:before="30" w:line="240" w:lineRule="auto"/>
      <w:ind w:left="150" w:firstLine="0"/>
      <w:jc w:val="left"/>
      <w:textAlignment w:val="center"/>
    </w:pPr>
    <w:rPr>
      <w:color w:val="565759"/>
      <w:sz w:val="15"/>
      <w:szCs w:val="15"/>
    </w:rPr>
  </w:style>
  <w:style w:type="paragraph" w:customStyle="1" w:styleId="musplayeractions">
    <w:name w:val="mus_player_actions"/>
    <w:basedOn w:val="a"/>
    <w:rsid w:val="00137A34"/>
    <w:pPr>
      <w:spacing w:line="240" w:lineRule="auto"/>
      <w:ind w:left="150" w:firstLine="0"/>
      <w:jc w:val="left"/>
    </w:pPr>
    <w:rPr>
      <w:color w:val="ACADAD"/>
      <w:sz w:val="18"/>
      <w:szCs w:val="18"/>
    </w:rPr>
  </w:style>
  <w:style w:type="paragraph" w:customStyle="1" w:styleId="musplayeractions-cnt">
    <w:name w:val="mus_player_actions-cnt"/>
    <w:basedOn w:val="a"/>
    <w:rsid w:val="00137A34"/>
    <w:pPr>
      <w:spacing w:line="240" w:lineRule="auto"/>
      <w:ind w:firstLine="0"/>
      <w:jc w:val="left"/>
    </w:pPr>
    <w:rPr>
      <w:sz w:val="24"/>
      <w:szCs w:val="24"/>
    </w:rPr>
  </w:style>
  <w:style w:type="paragraph" w:customStyle="1" w:styleId="musplayeractions-arrow">
    <w:name w:val="mus_player_actions-arrow"/>
    <w:basedOn w:val="a"/>
    <w:rsid w:val="00137A34"/>
    <w:pPr>
      <w:pBdr>
        <w:top w:val="single" w:sz="24" w:space="0" w:color="ACADAD"/>
      </w:pBdr>
      <w:spacing w:line="240" w:lineRule="auto"/>
      <w:ind w:firstLine="0"/>
      <w:jc w:val="left"/>
    </w:pPr>
    <w:rPr>
      <w:sz w:val="24"/>
      <w:szCs w:val="24"/>
    </w:rPr>
  </w:style>
  <w:style w:type="paragraph" w:customStyle="1" w:styleId="musplayershuffle">
    <w:name w:val="mus_player_shuffle"/>
    <w:basedOn w:val="a"/>
    <w:rsid w:val="00137A34"/>
    <w:pPr>
      <w:spacing w:line="240" w:lineRule="auto"/>
      <w:ind w:left="120" w:firstLine="0"/>
      <w:jc w:val="left"/>
    </w:pPr>
    <w:rPr>
      <w:sz w:val="24"/>
      <w:szCs w:val="24"/>
    </w:rPr>
  </w:style>
  <w:style w:type="paragraph" w:customStyle="1" w:styleId="musplayerrepeat">
    <w:name w:val="mus_player_repeat"/>
    <w:basedOn w:val="a"/>
    <w:rsid w:val="00137A34"/>
    <w:pPr>
      <w:spacing w:line="240" w:lineRule="auto"/>
      <w:ind w:left="105" w:firstLine="0"/>
      <w:jc w:val="left"/>
    </w:pPr>
    <w:rPr>
      <w:sz w:val="24"/>
      <w:szCs w:val="24"/>
    </w:rPr>
  </w:style>
  <w:style w:type="paragraph" w:customStyle="1" w:styleId="mususer-search">
    <w:name w:val="mus_user-search"/>
    <w:basedOn w:val="a"/>
    <w:rsid w:val="00137A34"/>
    <w:pPr>
      <w:spacing w:line="240" w:lineRule="auto"/>
      <w:ind w:firstLine="0"/>
      <w:jc w:val="left"/>
    </w:pPr>
    <w:rPr>
      <w:sz w:val="24"/>
      <w:szCs w:val="24"/>
    </w:rPr>
  </w:style>
  <w:style w:type="paragraph" w:customStyle="1" w:styleId="mususer-searchcnt">
    <w:name w:val="mus_user-search_cnt"/>
    <w:basedOn w:val="a"/>
    <w:rsid w:val="00137A34"/>
    <w:pPr>
      <w:pBdr>
        <w:bottom w:val="single" w:sz="6" w:space="5" w:color="5C5C5C"/>
      </w:pBdr>
      <w:shd w:val="clear" w:color="auto" w:fill="252628"/>
      <w:spacing w:line="240" w:lineRule="auto"/>
      <w:ind w:firstLine="0"/>
      <w:jc w:val="left"/>
    </w:pPr>
    <w:rPr>
      <w:sz w:val="24"/>
      <w:szCs w:val="24"/>
    </w:rPr>
  </w:style>
  <w:style w:type="paragraph" w:customStyle="1" w:styleId="mususer-searchit">
    <w:name w:val="mus_user-search_it"/>
    <w:basedOn w:val="a"/>
    <w:rsid w:val="00137A34"/>
    <w:pPr>
      <w:spacing w:line="240" w:lineRule="atLeast"/>
      <w:ind w:firstLine="0"/>
      <w:jc w:val="left"/>
    </w:pPr>
    <w:rPr>
      <w:color w:val="B2B2B2"/>
      <w:sz w:val="24"/>
      <w:szCs w:val="24"/>
    </w:rPr>
  </w:style>
  <w:style w:type="paragraph" w:customStyle="1" w:styleId="mususer-searchic">
    <w:name w:val="mus_user-search_ic"/>
    <w:basedOn w:val="a"/>
    <w:rsid w:val="00137A34"/>
    <w:pPr>
      <w:spacing w:line="240" w:lineRule="auto"/>
      <w:ind w:firstLine="0"/>
      <w:jc w:val="left"/>
    </w:pPr>
    <w:rPr>
      <w:sz w:val="24"/>
      <w:szCs w:val="24"/>
    </w:rPr>
  </w:style>
  <w:style w:type="paragraph" w:customStyle="1" w:styleId="mususer-searchloading">
    <w:name w:val="mus_user-search_loading"/>
    <w:basedOn w:val="a"/>
    <w:rsid w:val="00137A34"/>
    <w:pPr>
      <w:spacing w:line="240" w:lineRule="auto"/>
      <w:ind w:firstLine="0"/>
      <w:jc w:val="left"/>
    </w:pPr>
    <w:rPr>
      <w:sz w:val="24"/>
      <w:szCs w:val="24"/>
    </w:rPr>
  </w:style>
  <w:style w:type="paragraph" w:customStyle="1" w:styleId="mususer-searchempty">
    <w:name w:val="mus_user-search_empty"/>
    <w:basedOn w:val="a"/>
    <w:rsid w:val="00137A34"/>
    <w:pPr>
      <w:spacing w:before="270" w:after="150" w:line="240" w:lineRule="auto"/>
      <w:ind w:firstLine="0"/>
      <w:jc w:val="left"/>
    </w:pPr>
    <w:rPr>
      <w:sz w:val="24"/>
      <w:szCs w:val="24"/>
    </w:rPr>
  </w:style>
  <w:style w:type="paragraph" w:customStyle="1" w:styleId="mususer-searchempty-tx">
    <w:name w:val="mus_user-search_empty-tx"/>
    <w:basedOn w:val="a"/>
    <w:rsid w:val="00137A34"/>
    <w:pPr>
      <w:spacing w:line="240" w:lineRule="auto"/>
      <w:ind w:firstLine="0"/>
      <w:jc w:val="center"/>
    </w:pPr>
    <w:rPr>
      <w:color w:val="878787"/>
      <w:sz w:val="24"/>
      <w:szCs w:val="24"/>
    </w:rPr>
  </w:style>
  <w:style w:type="paragraph" w:customStyle="1" w:styleId="musback">
    <w:name w:val="mus_back"/>
    <w:basedOn w:val="a"/>
    <w:rsid w:val="00137A34"/>
    <w:pPr>
      <w:spacing w:line="240" w:lineRule="auto"/>
      <w:ind w:firstLine="0"/>
      <w:jc w:val="left"/>
    </w:pPr>
    <w:rPr>
      <w:sz w:val="24"/>
      <w:szCs w:val="24"/>
    </w:rPr>
  </w:style>
  <w:style w:type="paragraph" w:customStyle="1" w:styleId="musdot">
    <w:name w:val="mus_dot"/>
    <w:basedOn w:val="a"/>
    <w:rsid w:val="00137A34"/>
    <w:pPr>
      <w:spacing w:line="240" w:lineRule="auto"/>
      <w:ind w:left="90" w:firstLine="0"/>
      <w:jc w:val="left"/>
      <w:textAlignment w:val="center"/>
    </w:pPr>
    <w:rPr>
      <w:sz w:val="24"/>
      <w:szCs w:val="24"/>
    </w:rPr>
  </w:style>
  <w:style w:type="paragraph" w:customStyle="1" w:styleId="musbubble">
    <w:name w:val="mus_bubble"/>
    <w:basedOn w:val="a"/>
    <w:rsid w:val="00137A34"/>
    <w:pPr>
      <w:spacing w:line="225" w:lineRule="atLeast"/>
      <w:ind w:left="90" w:right="90" w:firstLine="0"/>
      <w:jc w:val="left"/>
      <w:textAlignment w:val="center"/>
    </w:pPr>
    <w:rPr>
      <w:color w:val="848484"/>
      <w:sz w:val="17"/>
      <w:szCs w:val="17"/>
    </w:rPr>
  </w:style>
  <w:style w:type="paragraph" w:customStyle="1" w:styleId="msearch">
    <w:name w:val="m_search"/>
    <w:basedOn w:val="a"/>
    <w:rsid w:val="00137A34"/>
    <w:pPr>
      <w:spacing w:line="240" w:lineRule="auto"/>
      <w:ind w:firstLine="0"/>
      <w:jc w:val="left"/>
    </w:pPr>
    <w:rPr>
      <w:sz w:val="24"/>
      <w:szCs w:val="24"/>
    </w:rPr>
  </w:style>
  <w:style w:type="paragraph" w:customStyle="1" w:styleId="msearchw">
    <w:name w:val="m_search_w"/>
    <w:basedOn w:val="a"/>
    <w:rsid w:val="00137A34"/>
    <w:pPr>
      <w:shd w:val="clear" w:color="auto" w:fill="26282D"/>
      <w:spacing w:line="240" w:lineRule="auto"/>
      <w:ind w:firstLine="0"/>
      <w:jc w:val="left"/>
    </w:pPr>
    <w:rPr>
      <w:sz w:val="24"/>
      <w:szCs w:val="24"/>
    </w:rPr>
  </w:style>
  <w:style w:type="paragraph" w:customStyle="1" w:styleId="msearchnot-found">
    <w:name w:val="m_search_not-found"/>
    <w:basedOn w:val="a"/>
    <w:rsid w:val="00137A34"/>
    <w:pPr>
      <w:spacing w:line="240" w:lineRule="auto"/>
      <w:ind w:firstLine="0"/>
      <w:jc w:val="center"/>
    </w:pPr>
    <w:rPr>
      <w:color w:val="FFFFFF"/>
      <w:sz w:val="24"/>
      <w:szCs w:val="24"/>
    </w:rPr>
  </w:style>
  <w:style w:type="paragraph" w:customStyle="1" w:styleId="msearchupload">
    <w:name w:val="m_search_upload"/>
    <w:basedOn w:val="a"/>
    <w:rsid w:val="00137A34"/>
    <w:pPr>
      <w:spacing w:line="240" w:lineRule="auto"/>
      <w:ind w:firstLine="0"/>
      <w:jc w:val="center"/>
    </w:pPr>
    <w:rPr>
      <w:color w:val="FB882D"/>
      <w:sz w:val="24"/>
      <w:szCs w:val="24"/>
      <w:u w:val="single"/>
    </w:rPr>
  </w:style>
  <w:style w:type="paragraph" w:customStyle="1" w:styleId="musalbum-list">
    <w:name w:val="mus_album-list"/>
    <w:basedOn w:val="a"/>
    <w:rsid w:val="00137A34"/>
    <w:pPr>
      <w:spacing w:line="240" w:lineRule="auto"/>
      <w:ind w:firstLine="0"/>
      <w:jc w:val="left"/>
    </w:pPr>
    <w:rPr>
      <w:sz w:val="24"/>
      <w:szCs w:val="24"/>
    </w:rPr>
  </w:style>
  <w:style w:type="paragraph" w:customStyle="1" w:styleId="musalbum-listimg">
    <w:name w:val="mus_album-list_img"/>
    <w:basedOn w:val="a"/>
    <w:rsid w:val="00137A34"/>
    <w:pPr>
      <w:spacing w:line="240" w:lineRule="auto"/>
      <w:ind w:firstLine="0"/>
      <w:jc w:val="left"/>
    </w:pPr>
    <w:rPr>
      <w:sz w:val="24"/>
      <w:szCs w:val="24"/>
    </w:rPr>
  </w:style>
  <w:style w:type="paragraph" w:customStyle="1" w:styleId="musalbum-listmore">
    <w:name w:val="mus_album-list_more"/>
    <w:basedOn w:val="a"/>
    <w:rsid w:val="00137A34"/>
    <w:pPr>
      <w:spacing w:line="240" w:lineRule="auto"/>
      <w:ind w:firstLine="0"/>
      <w:jc w:val="left"/>
    </w:pPr>
    <w:rPr>
      <w:sz w:val="24"/>
      <w:szCs w:val="24"/>
    </w:rPr>
  </w:style>
  <w:style w:type="paragraph" w:customStyle="1" w:styleId="mnotificationcontent">
    <w:name w:val="m_notification_content"/>
    <w:basedOn w:val="a"/>
    <w:rsid w:val="00137A34"/>
    <w:pPr>
      <w:spacing w:line="240" w:lineRule="auto"/>
      <w:ind w:firstLine="0"/>
      <w:jc w:val="left"/>
    </w:pPr>
    <w:rPr>
      <w:sz w:val="24"/>
      <w:szCs w:val="24"/>
    </w:rPr>
  </w:style>
  <w:style w:type="paragraph" w:customStyle="1" w:styleId="mnotificationsh">
    <w:name w:val="m_notification_sh"/>
    <w:basedOn w:val="a"/>
    <w:rsid w:val="00137A34"/>
    <w:pPr>
      <w:shd w:val="clear" w:color="auto" w:fill="000000"/>
      <w:spacing w:line="240" w:lineRule="auto"/>
      <w:ind w:firstLine="0"/>
      <w:jc w:val="left"/>
    </w:pPr>
    <w:rPr>
      <w:sz w:val="24"/>
      <w:szCs w:val="24"/>
    </w:rPr>
  </w:style>
  <w:style w:type="paragraph" w:customStyle="1" w:styleId="mnotificationwrapper">
    <w:name w:val="m_notification_wrapper"/>
    <w:basedOn w:val="a"/>
    <w:rsid w:val="00137A34"/>
    <w:pPr>
      <w:spacing w:line="240" w:lineRule="auto"/>
      <w:ind w:firstLine="0"/>
      <w:jc w:val="left"/>
    </w:pPr>
    <w:rPr>
      <w:sz w:val="24"/>
      <w:szCs w:val="24"/>
    </w:rPr>
  </w:style>
  <w:style w:type="paragraph" w:customStyle="1" w:styleId="mnotificationcontainer">
    <w:name w:val="m_notification_container"/>
    <w:basedOn w:val="a"/>
    <w:rsid w:val="00137A34"/>
    <w:pPr>
      <w:pBdr>
        <w:top w:val="single" w:sz="6" w:space="23" w:color="464646"/>
        <w:left w:val="single" w:sz="6" w:space="31" w:color="464646"/>
        <w:bottom w:val="single" w:sz="6" w:space="23" w:color="464646"/>
        <w:right w:val="single" w:sz="6" w:space="31" w:color="464646"/>
      </w:pBdr>
      <w:shd w:val="clear" w:color="auto" w:fill="000000"/>
      <w:spacing w:before="2550" w:line="240" w:lineRule="auto"/>
      <w:ind w:firstLine="0"/>
      <w:jc w:val="left"/>
    </w:pPr>
    <w:rPr>
      <w:sz w:val="24"/>
      <w:szCs w:val="24"/>
    </w:rPr>
  </w:style>
  <w:style w:type="paragraph" w:customStyle="1" w:styleId="mnotificationpopupbuttons">
    <w:name w:val="m_notification_popup_buttons"/>
    <w:basedOn w:val="a"/>
    <w:rsid w:val="00137A34"/>
    <w:pPr>
      <w:spacing w:line="240" w:lineRule="auto"/>
      <w:ind w:firstLine="0"/>
      <w:jc w:val="center"/>
    </w:pPr>
    <w:rPr>
      <w:sz w:val="24"/>
      <w:szCs w:val="24"/>
    </w:rPr>
  </w:style>
  <w:style w:type="paragraph" w:customStyle="1" w:styleId="mnotificationpopupclose">
    <w:name w:val="m_notification_popup_close"/>
    <w:basedOn w:val="a"/>
    <w:rsid w:val="00137A34"/>
    <w:pPr>
      <w:spacing w:line="240" w:lineRule="auto"/>
      <w:ind w:firstLine="0"/>
      <w:jc w:val="left"/>
    </w:pPr>
    <w:rPr>
      <w:sz w:val="24"/>
      <w:szCs w:val="24"/>
    </w:rPr>
  </w:style>
  <w:style w:type="paragraph" w:customStyle="1" w:styleId="mnotificationpopupmsg">
    <w:name w:val="m_notification_popup_msg"/>
    <w:basedOn w:val="a"/>
    <w:rsid w:val="00137A34"/>
    <w:pPr>
      <w:spacing w:line="300" w:lineRule="atLeast"/>
      <w:ind w:firstLine="0"/>
      <w:jc w:val="center"/>
    </w:pPr>
    <w:rPr>
      <w:color w:val="FFFFFF"/>
      <w:sz w:val="24"/>
      <w:szCs w:val="24"/>
    </w:rPr>
  </w:style>
  <w:style w:type="paragraph" w:customStyle="1" w:styleId="mnotificationlink">
    <w:name w:val="m_notification_link"/>
    <w:basedOn w:val="a"/>
    <w:rsid w:val="00137A34"/>
    <w:pPr>
      <w:spacing w:line="240" w:lineRule="auto"/>
      <w:ind w:firstLine="0"/>
      <w:jc w:val="left"/>
    </w:pPr>
    <w:rPr>
      <w:color w:val="DDDDDD"/>
      <w:sz w:val="24"/>
      <w:szCs w:val="24"/>
    </w:rPr>
  </w:style>
  <w:style w:type="paragraph" w:customStyle="1" w:styleId="mus-tralbum-ic">
    <w:name w:val="mus-tr_album-ic"/>
    <w:basedOn w:val="a"/>
    <w:rsid w:val="00137A34"/>
    <w:pPr>
      <w:spacing w:line="240" w:lineRule="auto"/>
      <w:ind w:firstLine="0"/>
      <w:jc w:val="left"/>
    </w:pPr>
    <w:rPr>
      <w:sz w:val="24"/>
      <w:szCs w:val="24"/>
    </w:rPr>
  </w:style>
  <w:style w:type="paragraph" w:customStyle="1" w:styleId="mus-trplay">
    <w:name w:val="mus-tr_play"/>
    <w:basedOn w:val="a"/>
    <w:rsid w:val="00137A34"/>
    <w:pPr>
      <w:spacing w:line="240" w:lineRule="auto"/>
      <w:ind w:firstLine="0"/>
      <w:jc w:val="left"/>
    </w:pPr>
    <w:rPr>
      <w:sz w:val="24"/>
      <w:szCs w:val="24"/>
    </w:rPr>
  </w:style>
  <w:style w:type="paragraph" w:customStyle="1" w:styleId="mus-trdownload">
    <w:name w:val="mus-tr_download"/>
    <w:basedOn w:val="a"/>
    <w:rsid w:val="00137A34"/>
    <w:pPr>
      <w:spacing w:line="240" w:lineRule="auto"/>
      <w:ind w:firstLine="0"/>
      <w:jc w:val="left"/>
    </w:pPr>
    <w:rPr>
      <w:sz w:val="24"/>
      <w:szCs w:val="24"/>
    </w:rPr>
  </w:style>
  <w:style w:type="paragraph" w:customStyle="1" w:styleId="mus-trdelete">
    <w:name w:val="mus-tr_delete"/>
    <w:basedOn w:val="a"/>
    <w:rsid w:val="00137A34"/>
    <w:pPr>
      <w:spacing w:before="60" w:line="240" w:lineRule="auto"/>
      <w:ind w:left="60" w:firstLine="0"/>
      <w:jc w:val="left"/>
      <w:textAlignment w:val="top"/>
    </w:pPr>
    <w:rPr>
      <w:sz w:val="24"/>
      <w:szCs w:val="24"/>
    </w:rPr>
  </w:style>
  <w:style w:type="paragraph" w:customStyle="1" w:styleId="mus-tredit">
    <w:name w:val="mus-tr_edit"/>
    <w:basedOn w:val="a"/>
    <w:rsid w:val="00137A34"/>
    <w:pPr>
      <w:spacing w:before="45" w:line="240" w:lineRule="auto"/>
      <w:ind w:left="60" w:right="150" w:firstLine="0"/>
      <w:jc w:val="left"/>
      <w:textAlignment w:val="top"/>
    </w:pPr>
    <w:rPr>
      <w:vanish/>
      <w:sz w:val="24"/>
      <w:szCs w:val="24"/>
    </w:rPr>
  </w:style>
  <w:style w:type="paragraph" w:customStyle="1" w:styleId="mus-trvideo">
    <w:name w:val="mus-tr_video"/>
    <w:basedOn w:val="a"/>
    <w:rsid w:val="00137A34"/>
    <w:pPr>
      <w:spacing w:line="240" w:lineRule="auto"/>
      <w:ind w:firstLine="0"/>
      <w:jc w:val="left"/>
    </w:pPr>
    <w:rPr>
      <w:sz w:val="24"/>
      <w:szCs w:val="24"/>
    </w:rPr>
  </w:style>
  <w:style w:type="paragraph" w:customStyle="1" w:styleId="mus-tradd">
    <w:name w:val="mus-tr_add"/>
    <w:basedOn w:val="a"/>
    <w:rsid w:val="00137A34"/>
    <w:pPr>
      <w:spacing w:before="45" w:line="240" w:lineRule="auto"/>
      <w:ind w:left="60" w:firstLine="0"/>
      <w:jc w:val="left"/>
      <w:textAlignment w:val="top"/>
    </w:pPr>
    <w:rPr>
      <w:sz w:val="24"/>
      <w:szCs w:val="24"/>
    </w:rPr>
  </w:style>
  <w:style w:type="paragraph" w:customStyle="1" w:styleId="mus-trdropdown">
    <w:name w:val="mus-tr_dropdown"/>
    <w:basedOn w:val="a"/>
    <w:rsid w:val="00137A34"/>
    <w:pPr>
      <w:spacing w:before="45" w:line="240" w:lineRule="auto"/>
      <w:ind w:firstLine="0"/>
      <w:jc w:val="left"/>
      <w:textAlignment w:val="top"/>
    </w:pPr>
    <w:rPr>
      <w:sz w:val="24"/>
      <w:szCs w:val="24"/>
    </w:rPr>
  </w:style>
  <w:style w:type="paragraph" w:customStyle="1" w:styleId="mus-trartist">
    <w:name w:val="mus-tr_artist"/>
    <w:basedOn w:val="a"/>
    <w:rsid w:val="00137A34"/>
    <w:pPr>
      <w:spacing w:line="240" w:lineRule="auto"/>
      <w:ind w:firstLine="0"/>
      <w:jc w:val="left"/>
    </w:pPr>
    <w:rPr>
      <w:color w:val="878787"/>
      <w:sz w:val="24"/>
      <w:szCs w:val="24"/>
    </w:rPr>
  </w:style>
  <w:style w:type="paragraph" w:customStyle="1" w:styleId="mus-trsong">
    <w:name w:val="mus-tr_song"/>
    <w:basedOn w:val="a"/>
    <w:rsid w:val="00137A34"/>
    <w:pPr>
      <w:spacing w:line="240" w:lineRule="auto"/>
      <w:ind w:firstLine="0"/>
      <w:jc w:val="left"/>
    </w:pPr>
    <w:rPr>
      <w:color w:val="C8C7C7"/>
      <w:sz w:val="24"/>
      <w:szCs w:val="24"/>
    </w:rPr>
  </w:style>
  <w:style w:type="paragraph" w:customStyle="1" w:styleId="mus-tra">
    <w:name w:val="mus-tr_a"/>
    <w:basedOn w:val="a"/>
    <w:rsid w:val="00137A34"/>
    <w:pPr>
      <w:spacing w:line="240" w:lineRule="auto"/>
      <w:ind w:firstLine="0"/>
      <w:jc w:val="left"/>
    </w:pPr>
    <w:rPr>
      <w:color w:val="DDDDDD"/>
      <w:sz w:val="24"/>
      <w:szCs w:val="24"/>
    </w:rPr>
  </w:style>
  <w:style w:type="paragraph" w:customStyle="1" w:styleId="mus-tralbum">
    <w:name w:val="mus-tr_album"/>
    <w:basedOn w:val="a"/>
    <w:rsid w:val="00137A34"/>
    <w:pPr>
      <w:spacing w:line="240" w:lineRule="auto"/>
      <w:ind w:firstLine="0"/>
      <w:jc w:val="left"/>
    </w:pPr>
    <w:rPr>
      <w:color w:val="DDDDDD"/>
      <w:sz w:val="24"/>
      <w:szCs w:val="24"/>
    </w:rPr>
  </w:style>
  <w:style w:type="paragraph" w:customStyle="1" w:styleId="mus-trsource">
    <w:name w:val="mus-tr_source"/>
    <w:basedOn w:val="a"/>
    <w:rsid w:val="00137A34"/>
    <w:pPr>
      <w:spacing w:line="240" w:lineRule="auto"/>
      <w:ind w:firstLine="0"/>
      <w:jc w:val="left"/>
    </w:pPr>
    <w:rPr>
      <w:color w:val="DDDDDD"/>
      <w:sz w:val="24"/>
      <w:szCs w:val="24"/>
    </w:rPr>
  </w:style>
  <w:style w:type="paragraph" w:customStyle="1" w:styleId="mus-tri">
    <w:name w:val="mus-tr_i"/>
    <w:basedOn w:val="a"/>
    <w:rsid w:val="00137A34"/>
    <w:pPr>
      <w:spacing w:after="30" w:line="420" w:lineRule="atLeast"/>
      <w:ind w:left="-90" w:firstLine="0"/>
      <w:jc w:val="left"/>
    </w:pPr>
    <w:rPr>
      <w:color w:val="878787"/>
      <w:sz w:val="24"/>
      <w:szCs w:val="24"/>
    </w:rPr>
  </w:style>
  <w:style w:type="paragraph" w:customStyle="1" w:styleId="mus-trhld">
    <w:name w:val="mus-tr_hld"/>
    <w:basedOn w:val="a"/>
    <w:rsid w:val="00137A34"/>
    <w:pPr>
      <w:spacing w:line="240" w:lineRule="auto"/>
      <w:ind w:firstLine="0"/>
      <w:jc w:val="left"/>
    </w:pPr>
    <w:rPr>
      <w:sz w:val="24"/>
      <w:szCs w:val="24"/>
    </w:rPr>
  </w:style>
  <w:style w:type="paragraph" w:customStyle="1" w:styleId="mus-trrestore">
    <w:name w:val="mus-tr_restore"/>
    <w:basedOn w:val="a"/>
    <w:rsid w:val="00137A34"/>
    <w:pPr>
      <w:shd w:val="clear" w:color="auto" w:fill="26282D"/>
      <w:spacing w:line="240" w:lineRule="auto"/>
      <w:ind w:firstLine="0"/>
      <w:jc w:val="left"/>
    </w:pPr>
    <w:rPr>
      <w:sz w:val="24"/>
      <w:szCs w:val="24"/>
    </w:rPr>
  </w:style>
  <w:style w:type="paragraph" w:customStyle="1" w:styleId="mus-trrestoretx">
    <w:name w:val="mus-tr_restore_tx"/>
    <w:basedOn w:val="a"/>
    <w:rsid w:val="00137A34"/>
    <w:pPr>
      <w:spacing w:line="240" w:lineRule="auto"/>
      <w:ind w:firstLine="0"/>
      <w:jc w:val="left"/>
      <w:textAlignment w:val="center"/>
    </w:pPr>
    <w:rPr>
      <w:sz w:val="24"/>
      <w:szCs w:val="24"/>
    </w:rPr>
  </w:style>
  <w:style w:type="paragraph" w:customStyle="1" w:styleId="mus-tril">
    <w:name w:val="mus-tr_il"/>
    <w:basedOn w:val="a"/>
    <w:rsid w:val="00137A34"/>
    <w:pPr>
      <w:pBdr>
        <w:bottom w:val="dotted" w:sz="6" w:space="0" w:color="auto"/>
      </w:pBdr>
      <w:spacing w:line="240" w:lineRule="auto"/>
      <w:ind w:firstLine="0"/>
      <w:jc w:val="left"/>
    </w:pPr>
    <w:rPr>
      <w:color w:val="FB882D"/>
      <w:sz w:val="24"/>
      <w:szCs w:val="24"/>
    </w:rPr>
  </w:style>
  <w:style w:type="paragraph" w:customStyle="1" w:styleId="mus-trcnt">
    <w:name w:val="mus-tr_cnt"/>
    <w:basedOn w:val="a"/>
    <w:rsid w:val="00137A34"/>
    <w:pPr>
      <w:spacing w:line="240" w:lineRule="auto"/>
      <w:ind w:firstLine="0"/>
      <w:jc w:val="left"/>
      <w:textAlignment w:val="center"/>
    </w:pPr>
    <w:rPr>
      <w:sz w:val="24"/>
      <w:szCs w:val="24"/>
    </w:rPr>
  </w:style>
  <w:style w:type="paragraph" w:customStyle="1" w:styleId="mus-trtime">
    <w:name w:val="mus-tr_time"/>
    <w:basedOn w:val="a"/>
    <w:rsid w:val="00137A34"/>
    <w:pPr>
      <w:spacing w:line="240" w:lineRule="auto"/>
      <w:ind w:firstLine="0"/>
      <w:jc w:val="left"/>
    </w:pPr>
    <w:rPr>
      <w:sz w:val="15"/>
      <w:szCs w:val="15"/>
    </w:rPr>
  </w:style>
  <w:style w:type="paragraph" w:customStyle="1" w:styleId="mus-trright-controls">
    <w:name w:val="mus-tr_right-controls"/>
    <w:basedOn w:val="a"/>
    <w:rsid w:val="00137A34"/>
    <w:pPr>
      <w:spacing w:line="240" w:lineRule="auto"/>
      <w:ind w:firstLine="0"/>
      <w:jc w:val="right"/>
    </w:pPr>
    <w:rPr>
      <w:color w:val="666666"/>
      <w:sz w:val="24"/>
      <w:szCs w:val="24"/>
    </w:rPr>
  </w:style>
  <w:style w:type="paragraph" w:customStyle="1" w:styleId="mus-trright-controlsa">
    <w:name w:val="mus-tr_right-controls_a"/>
    <w:basedOn w:val="a"/>
    <w:rsid w:val="00137A34"/>
    <w:pPr>
      <w:spacing w:before="135" w:line="165" w:lineRule="atLeast"/>
      <w:ind w:left="15" w:right="15" w:firstLine="0"/>
      <w:jc w:val="left"/>
      <w:textAlignment w:val="top"/>
    </w:pPr>
    <w:rPr>
      <w:sz w:val="17"/>
      <w:szCs w:val="17"/>
    </w:rPr>
  </w:style>
  <w:style w:type="paragraph" w:customStyle="1" w:styleId="mus-trright-controlsmessage">
    <w:name w:val="mus-tr_right-controls_message"/>
    <w:basedOn w:val="a"/>
    <w:rsid w:val="00137A34"/>
    <w:pPr>
      <w:spacing w:before="90" w:line="240" w:lineRule="atLeast"/>
      <w:ind w:firstLine="0"/>
      <w:jc w:val="left"/>
    </w:pPr>
    <w:rPr>
      <w:color w:val="C8C7C7"/>
      <w:sz w:val="17"/>
      <w:szCs w:val="17"/>
    </w:rPr>
  </w:style>
  <w:style w:type="paragraph" w:customStyle="1" w:styleId="mmldropdownw">
    <w:name w:val="mml_dropdown_w"/>
    <w:basedOn w:val="a"/>
    <w:rsid w:val="00137A34"/>
    <w:pPr>
      <w:spacing w:line="240" w:lineRule="auto"/>
      <w:ind w:firstLine="0"/>
      <w:jc w:val="left"/>
    </w:pPr>
    <w:rPr>
      <w:sz w:val="24"/>
      <w:szCs w:val="24"/>
    </w:rPr>
  </w:style>
  <w:style w:type="paragraph" w:customStyle="1" w:styleId="mmldropdown">
    <w:name w:val="mml_dropdown"/>
    <w:basedOn w:val="a"/>
    <w:rsid w:val="00137A34"/>
    <w:pPr>
      <w:shd w:val="clear" w:color="auto" w:fill="33373B"/>
      <w:spacing w:line="390" w:lineRule="atLeast"/>
      <w:ind w:firstLine="0"/>
      <w:jc w:val="left"/>
    </w:pPr>
    <w:rPr>
      <w:sz w:val="18"/>
      <w:szCs w:val="18"/>
    </w:rPr>
  </w:style>
  <w:style w:type="paragraph" w:customStyle="1" w:styleId="mmldropdownlst">
    <w:name w:val="mml_dropdown_lst"/>
    <w:basedOn w:val="a"/>
    <w:rsid w:val="00137A34"/>
    <w:pPr>
      <w:spacing w:line="240" w:lineRule="auto"/>
      <w:ind w:firstLine="0"/>
      <w:jc w:val="left"/>
    </w:pPr>
    <w:rPr>
      <w:sz w:val="24"/>
      <w:szCs w:val="24"/>
    </w:rPr>
  </w:style>
  <w:style w:type="paragraph" w:customStyle="1" w:styleId="mmldropdowni">
    <w:name w:val="mml_dropdown_i"/>
    <w:basedOn w:val="a"/>
    <w:rsid w:val="00137A34"/>
    <w:pPr>
      <w:spacing w:line="240" w:lineRule="auto"/>
      <w:ind w:firstLine="0"/>
      <w:jc w:val="left"/>
    </w:pPr>
    <w:rPr>
      <w:sz w:val="24"/>
      <w:szCs w:val="24"/>
    </w:rPr>
  </w:style>
  <w:style w:type="paragraph" w:customStyle="1" w:styleId="mmldropdowna">
    <w:name w:val="mml_dropdown_a"/>
    <w:basedOn w:val="a"/>
    <w:rsid w:val="00137A34"/>
    <w:pPr>
      <w:spacing w:line="240" w:lineRule="auto"/>
      <w:ind w:firstLine="0"/>
      <w:jc w:val="left"/>
    </w:pPr>
    <w:rPr>
      <w:color w:val="C8C7C7"/>
      <w:sz w:val="24"/>
      <w:szCs w:val="24"/>
    </w:rPr>
  </w:style>
  <w:style w:type="paragraph" w:customStyle="1" w:styleId="mmldropdowntxt">
    <w:name w:val="mml_dropdown_txt"/>
    <w:basedOn w:val="a"/>
    <w:rsid w:val="00137A34"/>
    <w:pPr>
      <w:spacing w:before="75" w:after="75" w:line="270" w:lineRule="atLeast"/>
      <w:ind w:left="75" w:right="75" w:firstLine="0"/>
      <w:jc w:val="left"/>
    </w:pPr>
    <w:rPr>
      <w:color w:val="C8C7C7"/>
      <w:sz w:val="24"/>
      <w:szCs w:val="24"/>
    </w:rPr>
  </w:style>
  <w:style w:type="paragraph" w:customStyle="1" w:styleId="mmldropdownf">
    <w:name w:val="mml_dropdown_f"/>
    <w:basedOn w:val="a"/>
    <w:rsid w:val="00137A34"/>
    <w:pPr>
      <w:spacing w:line="240" w:lineRule="auto"/>
      <w:ind w:firstLine="0"/>
      <w:jc w:val="left"/>
    </w:pPr>
    <w:rPr>
      <w:sz w:val="24"/>
      <w:szCs w:val="24"/>
    </w:rPr>
  </w:style>
  <w:style w:type="paragraph" w:customStyle="1" w:styleId="mmldropdownfa">
    <w:name w:val="mml_dropdown_f_a"/>
    <w:basedOn w:val="a"/>
    <w:rsid w:val="00137A34"/>
    <w:pPr>
      <w:spacing w:line="330" w:lineRule="atLeast"/>
      <w:ind w:firstLine="0"/>
      <w:jc w:val="left"/>
      <w:textAlignment w:val="top"/>
    </w:pPr>
    <w:rPr>
      <w:sz w:val="24"/>
      <w:szCs w:val="24"/>
    </w:rPr>
  </w:style>
  <w:style w:type="paragraph" w:customStyle="1" w:styleId="musplaylisti">
    <w:name w:val="mus_playlist_i"/>
    <w:basedOn w:val="a"/>
    <w:rsid w:val="00137A34"/>
    <w:pPr>
      <w:spacing w:line="360" w:lineRule="atLeast"/>
      <w:ind w:firstLine="0"/>
      <w:jc w:val="left"/>
    </w:pPr>
    <w:rPr>
      <w:color w:val="C8C7C7"/>
      <w:sz w:val="24"/>
      <w:szCs w:val="24"/>
    </w:rPr>
  </w:style>
  <w:style w:type="paragraph" w:customStyle="1" w:styleId="musplaylistlst">
    <w:name w:val="mus_playlist_lst"/>
    <w:basedOn w:val="a"/>
    <w:rsid w:val="00137A34"/>
    <w:pPr>
      <w:shd w:val="clear" w:color="auto" w:fill="2E2E2E"/>
      <w:spacing w:line="240" w:lineRule="auto"/>
      <w:ind w:firstLine="0"/>
      <w:jc w:val="left"/>
    </w:pPr>
    <w:rPr>
      <w:sz w:val="24"/>
      <w:szCs w:val="24"/>
    </w:rPr>
  </w:style>
  <w:style w:type="paragraph" w:customStyle="1" w:styleId="mususer-list">
    <w:name w:val="mus_user-list"/>
    <w:basedOn w:val="a"/>
    <w:rsid w:val="00137A34"/>
    <w:pPr>
      <w:spacing w:line="240" w:lineRule="auto"/>
      <w:ind w:firstLine="0"/>
      <w:jc w:val="left"/>
    </w:pPr>
    <w:rPr>
      <w:sz w:val="24"/>
      <w:szCs w:val="24"/>
    </w:rPr>
  </w:style>
  <w:style w:type="paragraph" w:customStyle="1" w:styleId="mususer-listno-tracks">
    <w:name w:val="mus_user-list_no-tracks"/>
    <w:basedOn w:val="a"/>
    <w:rsid w:val="00137A34"/>
    <w:pPr>
      <w:spacing w:line="240" w:lineRule="auto"/>
      <w:ind w:firstLine="0"/>
      <w:jc w:val="left"/>
    </w:pPr>
    <w:rPr>
      <w:color w:val="878787"/>
      <w:sz w:val="24"/>
      <w:szCs w:val="24"/>
    </w:rPr>
  </w:style>
  <w:style w:type="paragraph" w:customStyle="1" w:styleId="mususer-listrequest">
    <w:name w:val="mus_user-list_request"/>
    <w:basedOn w:val="a"/>
    <w:rsid w:val="00137A34"/>
    <w:pPr>
      <w:shd w:val="clear" w:color="auto" w:fill="595959"/>
      <w:spacing w:line="240" w:lineRule="auto"/>
      <w:ind w:firstLine="0"/>
      <w:jc w:val="center"/>
    </w:pPr>
    <w:rPr>
      <w:color w:val="FFFFFF"/>
      <w:sz w:val="24"/>
      <w:szCs w:val="24"/>
    </w:rPr>
  </w:style>
  <w:style w:type="paragraph" w:customStyle="1" w:styleId="mususer-listrequest-a">
    <w:name w:val="mus_user-list_request-a"/>
    <w:basedOn w:val="a"/>
    <w:rsid w:val="00137A34"/>
    <w:pPr>
      <w:spacing w:line="240" w:lineRule="auto"/>
      <w:ind w:firstLine="0"/>
      <w:jc w:val="left"/>
    </w:pPr>
    <w:rPr>
      <w:sz w:val="24"/>
      <w:szCs w:val="24"/>
      <w:u w:val="single"/>
    </w:rPr>
  </w:style>
  <w:style w:type="paragraph" w:customStyle="1" w:styleId="musalbum">
    <w:name w:val="mus_album"/>
    <w:basedOn w:val="a"/>
    <w:rsid w:val="00137A34"/>
    <w:pPr>
      <w:spacing w:after="450" w:line="240" w:lineRule="auto"/>
      <w:ind w:firstLine="0"/>
      <w:jc w:val="left"/>
    </w:pPr>
    <w:rPr>
      <w:sz w:val="24"/>
      <w:szCs w:val="24"/>
    </w:rPr>
  </w:style>
  <w:style w:type="paragraph" w:customStyle="1" w:styleId="musalbumframe">
    <w:name w:val="mus_album_frame"/>
    <w:basedOn w:val="a"/>
    <w:rsid w:val="00137A34"/>
    <w:pPr>
      <w:spacing w:before="210" w:line="240" w:lineRule="auto"/>
      <w:ind w:left="210" w:firstLine="0"/>
      <w:jc w:val="left"/>
    </w:pPr>
    <w:rPr>
      <w:sz w:val="24"/>
      <w:szCs w:val="24"/>
    </w:rPr>
  </w:style>
  <w:style w:type="paragraph" w:customStyle="1" w:styleId="musalbumartist-name">
    <w:name w:val="mus_album_artist-name"/>
    <w:basedOn w:val="a"/>
    <w:rsid w:val="00137A34"/>
    <w:pPr>
      <w:spacing w:before="120" w:line="240" w:lineRule="auto"/>
      <w:ind w:firstLine="0"/>
      <w:jc w:val="left"/>
    </w:pPr>
    <w:rPr>
      <w:sz w:val="24"/>
      <w:szCs w:val="24"/>
    </w:rPr>
  </w:style>
  <w:style w:type="paragraph" w:customStyle="1" w:styleId="musalbumiw">
    <w:name w:val="mus_album_i_w"/>
    <w:basedOn w:val="a"/>
    <w:rsid w:val="00137A34"/>
    <w:pPr>
      <w:spacing w:line="240" w:lineRule="auto"/>
      <w:ind w:firstLine="0"/>
      <w:jc w:val="left"/>
    </w:pPr>
    <w:rPr>
      <w:sz w:val="24"/>
      <w:szCs w:val="24"/>
    </w:rPr>
  </w:style>
  <w:style w:type="paragraph" w:customStyle="1" w:styleId="musalbumsidew">
    <w:name w:val="mus_album_side_w"/>
    <w:basedOn w:val="a"/>
    <w:rsid w:val="00137A34"/>
    <w:pPr>
      <w:spacing w:line="240" w:lineRule="auto"/>
      <w:ind w:firstLine="0"/>
      <w:jc w:val="left"/>
    </w:pPr>
    <w:rPr>
      <w:sz w:val="24"/>
      <w:szCs w:val="24"/>
    </w:rPr>
  </w:style>
  <w:style w:type="paragraph" w:customStyle="1" w:styleId="musalbumside">
    <w:name w:val="mus_album_side"/>
    <w:basedOn w:val="a"/>
    <w:rsid w:val="00137A34"/>
    <w:pPr>
      <w:spacing w:line="240" w:lineRule="auto"/>
      <w:ind w:firstLine="0"/>
      <w:jc w:val="left"/>
    </w:pPr>
    <w:rPr>
      <w:sz w:val="24"/>
      <w:szCs w:val="24"/>
    </w:rPr>
  </w:style>
  <w:style w:type="paragraph" w:customStyle="1" w:styleId="musalbumi">
    <w:name w:val="mus_album_i"/>
    <w:basedOn w:val="a"/>
    <w:rsid w:val="00137A34"/>
    <w:pPr>
      <w:spacing w:line="240" w:lineRule="auto"/>
      <w:ind w:firstLine="0"/>
      <w:jc w:val="left"/>
    </w:pPr>
    <w:rPr>
      <w:sz w:val="24"/>
      <w:szCs w:val="24"/>
    </w:rPr>
  </w:style>
  <w:style w:type="paragraph" w:customStyle="1" w:styleId="musalbumifixed">
    <w:name w:val="mus_album_i__fixed"/>
    <w:basedOn w:val="a"/>
    <w:rsid w:val="00137A34"/>
    <w:pPr>
      <w:spacing w:line="240" w:lineRule="auto"/>
      <w:ind w:left="-2145" w:firstLine="0"/>
      <w:jc w:val="left"/>
    </w:pPr>
    <w:rPr>
      <w:sz w:val="24"/>
      <w:szCs w:val="24"/>
    </w:rPr>
  </w:style>
  <w:style w:type="paragraph" w:customStyle="1" w:styleId="musalbumiabsolute">
    <w:name w:val="mus_album_i__absolute"/>
    <w:basedOn w:val="a"/>
    <w:rsid w:val="00137A34"/>
    <w:pPr>
      <w:spacing w:line="240" w:lineRule="auto"/>
      <w:ind w:left="-2145" w:firstLine="0"/>
      <w:jc w:val="left"/>
    </w:pPr>
    <w:rPr>
      <w:sz w:val="24"/>
      <w:szCs w:val="24"/>
    </w:rPr>
  </w:style>
  <w:style w:type="paragraph" w:customStyle="1" w:styleId="musalbumiplay">
    <w:name w:val="mus_album_i_play"/>
    <w:basedOn w:val="a"/>
    <w:rsid w:val="00137A34"/>
    <w:pPr>
      <w:spacing w:line="240" w:lineRule="auto"/>
      <w:ind w:firstLine="0"/>
      <w:jc w:val="left"/>
    </w:pPr>
    <w:rPr>
      <w:sz w:val="24"/>
      <w:szCs w:val="24"/>
    </w:rPr>
  </w:style>
  <w:style w:type="paragraph" w:customStyle="1" w:styleId="musalbumiplaypause">
    <w:name w:val="mus_album_i_play__pause"/>
    <w:basedOn w:val="a"/>
    <w:rsid w:val="00137A34"/>
    <w:pPr>
      <w:spacing w:line="240" w:lineRule="auto"/>
      <w:ind w:firstLine="0"/>
      <w:jc w:val="left"/>
    </w:pPr>
    <w:rPr>
      <w:vanish/>
      <w:sz w:val="24"/>
      <w:szCs w:val="24"/>
    </w:rPr>
  </w:style>
  <w:style w:type="paragraph" w:customStyle="1" w:styleId="mussubmenuplay">
    <w:name w:val="mus_submenu_play"/>
    <w:basedOn w:val="a"/>
    <w:rsid w:val="00137A34"/>
    <w:pPr>
      <w:spacing w:line="240" w:lineRule="auto"/>
      <w:ind w:right="60" w:firstLine="0"/>
      <w:jc w:val="left"/>
      <w:textAlignment w:val="center"/>
    </w:pPr>
    <w:rPr>
      <w:sz w:val="24"/>
      <w:szCs w:val="24"/>
    </w:rPr>
  </w:style>
  <w:style w:type="paragraph" w:customStyle="1" w:styleId="mussubmenua">
    <w:name w:val="mus_submenu_a"/>
    <w:basedOn w:val="a"/>
    <w:rsid w:val="00137A34"/>
    <w:pPr>
      <w:spacing w:line="240" w:lineRule="auto"/>
      <w:ind w:firstLine="0"/>
      <w:jc w:val="left"/>
    </w:pPr>
    <w:rPr>
      <w:color w:val="C8C7C7"/>
      <w:sz w:val="24"/>
      <w:szCs w:val="24"/>
    </w:rPr>
  </w:style>
  <w:style w:type="paragraph" w:customStyle="1" w:styleId="mussubmenu">
    <w:name w:val="mus_submenu"/>
    <w:basedOn w:val="a"/>
    <w:rsid w:val="00137A34"/>
    <w:pPr>
      <w:spacing w:after="150" w:line="240" w:lineRule="auto"/>
      <w:ind w:left="-150" w:firstLine="0"/>
      <w:jc w:val="left"/>
    </w:pPr>
    <w:rPr>
      <w:sz w:val="24"/>
      <w:szCs w:val="24"/>
    </w:rPr>
  </w:style>
  <w:style w:type="paragraph" w:customStyle="1" w:styleId="mussubmenui">
    <w:name w:val="mus_submenu_i"/>
    <w:basedOn w:val="a"/>
    <w:rsid w:val="00137A34"/>
    <w:pPr>
      <w:spacing w:line="240" w:lineRule="auto"/>
      <w:ind w:firstLine="0"/>
      <w:jc w:val="left"/>
    </w:pPr>
    <w:rPr>
      <w:sz w:val="24"/>
      <w:szCs w:val="24"/>
    </w:rPr>
  </w:style>
  <w:style w:type="paragraph" w:customStyle="1" w:styleId="mccol-data">
    <w:name w:val="m_c_col-data"/>
    <w:basedOn w:val="a"/>
    <w:rsid w:val="00137A34"/>
    <w:pPr>
      <w:spacing w:before="120" w:line="240" w:lineRule="auto"/>
      <w:ind w:firstLine="0"/>
      <w:jc w:val="left"/>
    </w:pPr>
    <w:rPr>
      <w:sz w:val="24"/>
      <w:szCs w:val="24"/>
    </w:rPr>
  </w:style>
  <w:style w:type="paragraph" w:customStyle="1" w:styleId="mccol-datacounter">
    <w:name w:val="m_c_col-data_counter"/>
    <w:basedOn w:val="a"/>
    <w:rsid w:val="00137A34"/>
    <w:pPr>
      <w:spacing w:after="135" w:line="240" w:lineRule="auto"/>
      <w:ind w:firstLine="0"/>
      <w:jc w:val="left"/>
    </w:pPr>
    <w:rPr>
      <w:color w:val="C8C7C7"/>
      <w:sz w:val="24"/>
      <w:szCs w:val="24"/>
    </w:rPr>
  </w:style>
  <w:style w:type="paragraph" w:customStyle="1" w:styleId="mccol-dataamount">
    <w:name w:val="m_c_col-data_amount"/>
    <w:basedOn w:val="a"/>
    <w:rsid w:val="00137A34"/>
    <w:pPr>
      <w:spacing w:line="240" w:lineRule="auto"/>
      <w:ind w:hanging="45"/>
      <w:jc w:val="left"/>
    </w:pPr>
    <w:rPr>
      <w:sz w:val="23"/>
      <w:szCs w:val="23"/>
    </w:rPr>
  </w:style>
  <w:style w:type="paragraph" w:customStyle="1" w:styleId="mccol-datatx">
    <w:name w:val="m_c_col-data_tx"/>
    <w:basedOn w:val="a"/>
    <w:rsid w:val="00137A34"/>
    <w:pPr>
      <w:spacing w:before="30" w:line="240" w:lineRule="auto"/>
      <w:ind w:firstLine="0"/>
      <w:jc w:val="left"/>
    </w:pPr>
    <w:rPr>
      <w:sz w:val="17"/>
      <w:szCs w:val="17"/>
    </w:rPr>
  </w:style>
  <w:style w:type="paragraph" w:customStyle="1" w:styleId="mccol-dataac">
    <w:name w:val="m_c_col-data_ac"/>
    <w:basedOn w:val="a"/>
    <w:rsid w:val="00137A34"/>
    <w:pPr>
      <w:pBdr>
        <w:top w:val="single" w:sz="6" w:space="8" w:color="1D1D1D"/>
      </w:pBdr>
      <w:spacing w:line="240" w:lineRule="auto"/>
      <w:ind w:firstLine="0"/>
      <w:jc w:val="left"/>
    </w:pPr>
    <w:rPr>
      <w:sz w:val="24"/>
      <w:szCs w:val="24"/>
    </w:rPr>
  </w:style>
  <w:style w:type="paragraph" w:customStyle="1" w:styleId="mccol-dataaci">
    <w:name w:val="m_c_col-data_ac_i"/>
    <w:basedOn w:val="a"/>
    <w:rsid w:val="00137A34"/>
    <w:pPr>
      <w:spacing w:after="150" w:line="240" w:lineRule="auto"/>
      <w:ind w:firstLine="0"/>
      <w:jc w:val="left"/>
    </w:pPr>
    <w:rPr>
      <w:sz w:val="24"/>
      <w:szCs w:val="24"/>
    </w:rPr>
  </w:style>
  <w:style w:type="paragraph" w:customStyle="1" w:styleId="mustabs">
    <w:name w:val="mus_tabs"/>
    <w:basedOn w:val="a"/>
    <w:rsid w:val="00137A34"/>
    <w:pPr>
      <w:spacing w:line="210" w:lineRule="atLeast"/>
      <w:ind w:firstLine="0"/>
      <w:jc w:val="left"/>
      <w:textAlignment w:val="baseline"/>
    </w:pPr>
    <w:rPr>
      <w:sz w:val="24"/>
      <w:szCs w:val="24"/>
    </w:rPr>
  </w:style>
  <w:style w:type="paragraph" w:customStyle="1" w:styleId="mustabsi">
    <w:name w:val="mus_tabs_i"/>
    <w:basedOn w:val="a"/>
    <w:rsid w:val="00137A34"/>
    <w:pPr>
      <w:spacing w:line="240" w:lineRule="auto"/>
      <w:ind w:firstLine="0"/>
      <w:jc w:val="left"/>
    </w:pPr>
    <w:rPr>
      <w:color w:val="C8C7C7"/>
      <w:sz w:val="18"/>
      <w:szCs w:val="18"/>
    </w:rPr>
  </w:style>
  <w:style w:type="paragraph" w:customStyle="1" w:styleId="mustabsiacount">
    <w:name w:val="mus_tabs_i_a_count"/>
    <w:basedOn w:val="a"/>
    <w:rsid w:val="00137A34"/>
    <w:pPr>
      <w:spacing w:line="240" w:lineRule="auto"/>
      <w:ind w:firstLine="0"/>
      <w:jc w:val="left"/>
    </w:pPr>
    <w:rPr>
      <w:color w:val="878787"/>
      <w:sz w:val="24"/>
      <w:szCs w:val="24"/>
    </w:rPr>
  </w:style>
  <w:style w:type="paragraph" w:customStyle="1" w:styleId="musradio">
    <w:name w:val="mus_radio"/>
    <w:basedOn w:val="a"/>
    <w:rsid w:val="00137A34"/>
    <w:pPr>
      <w:shd w:val="clear" w:color="auto" w:fill="45474C"/>
      <w:spacing w:line="240" w:lineRule="auto"/>
      <w:ind w:firstLine="0"/>
      <w:jc w:val="left"/>
    </w:pPr>
    <w:rPr>
      <w:sz w:val="24"/>
      <w:szCs w:val="24"/>
    </w:rPr>
  </w:style>
  <w:style w:type="paragraph" w:customStyle="1" w:styleId="musradionoise">
    <w:name w:val="mus_radio_noise"/>
    <w:basedOn w:val="a"/>
    <w:rsid w:val="00137A34"/>
    <w:pPr>
      <w:spacing w:line="240" w:lineRule="auto"/>
      <w:ind w:firstLine="0"/>
      <w:jc w:val="left"/>
    </w:pPr>
    <w:rPr>
      <w:sz w:val="24"/>
      <w:szCs w:val="24"/>
    </w:rPr>
  </w:style>
  <w:style w:type="paragraph" w:customStyle="1" w:styleId="musradioactive-track">
    <w:name w:val="mus_radio_active-track"/>
    <w:basedOn w:val="a"/>
    <w:rsid w:val="00137A34"/>
    <w:pPr>
      <w:spacing w:line="240" w:lineRule="auto"/>
      <w:ind w:firstLine="0"/>
      <w:jc w:val="left"/>
    </w:pPr>
    <w:rPr>
      <w:sz w:val="24"/>
      <w:szCs w:val="24"/>
    </w:rPr>
  </w:style>
  <w:style w:type="paragraph" w:customStyle="1" w:styleId="musradiodec">
    <w:name w:val="mus_radio_dec"/>
    <w:basedOn w:val="a"/>
    <w:rsid w:val="00137A34"/>
    <w:pPr>
      <w:spacing w:line="240" w:lineRule="auto"/>
      <w:ind w:firstLine="0"/>
      <w:jc w:val="left"/>
    </w:pPr>
    <w:rPr>
      <w:sz w:val="24"/>
      <w:szCs w:val="24"/>
    </w:rPr>
  </w:style>
  <w:style w:type="paragraph" w:customStyle="1" w:styleId="radiowlcm">
    <w:name w:val="radio_wlcm"/>
    <w:basedOn w:val="a"/>
    <w:rsid w:val="00137A34"/>
    <w:pPr>
      <w:shd w:val="clear" w:color="auto" w:fill="1E1F24"/>
      <w:spacing w:line="240" w:lineRule="auto"/>
      <w:ind w:firstLine="0"/>
      <w:jc w:val="left"/>
    </w:pPr>
    <w:rPr>
      <w:sz w:val="24"/>
      <w:szCs w:val="24"/>
    </w:rPr>
  </w:style>
  <w:style w:type="paragraph" w:customStyle="1" w:styleId="radiowlcmdec">
    <w:name w:val="radio_wlcm_dec"/>
    <w:basedOn w:val="a"/>
    <w:rsid w:val="00137A34"/>
    <w:pPr>
      <w:spacing w:line="240" w:lineRule="auto"/>
      <w:ind w:firstLine="0"/>
      <w:jc w:val="left"/>
    </w:pPr>
    <w:rPr>
      <w:sz w:val="24"/>
      <w:szCs w:val="24"/>
    </w:rPr>
  </w:style>
  <w:style w:type="paragraph" w:customStyle="1" w:styleId="musradiotop-grad">
    <w:name w:val="mus_radio_top-grad"/>
    <w:basedOn w:val="a"/>
    <w:rsid w:val="00137A34"/>
    <w:pPr>
      <w:spacing w:line="240" w:lineRule="auto"/>
      <w:ind w:firstLine="0"/>
      <w:jc w:val="left"/>
    </w:pPr>
    <w:rPr>
      <w:sz w:val="24"/>
      <w:szCs w:val="24"/>
    </w:rPr>
  </w:style>
  <w:style w:type="paragraph" w:customStyle="1" w:styleId="musradiobot-grad">
    <w:name w:val="mus_radio_bot-grad"/>
    <w:basedOn w:val="a"/>
    <w:rsid w:val="00137A34"/>
    <w:pPr>
      <w:spacing w:line="240" w:lineRule="auto"/>
      <w:ind w:firstLine="0"/>
      <w:jc w:val="left"/>
    </w:pPr>
    <w:rPr>
      <w:sz w:val="24"/>
      <w:szCs w:val="24"/>
    </w:rPr>
  </w:style>
  <w:style w:type="paragraph" w:customStyle="1" w:styleId="musradiostationsw">
    <w:name w:val="mus_radio_stations_w"/>
    <w:basedOn w:val="a"/>
    <w:rsid w:val="00137A34"/>
    <w:pPr>
      <w:pBdr>
        <w:top w:val="single" w:sz="6" w:space="0" w:color="2C3036"/>
      </w:pBdr>
      <w:shd w:val="clear" w:color="auto" w:fill="26282D"/>
      <w:spacing w:line="240" w:lineRule="auto"/>
      <w:ind w:firstLine="0"/>
      <w:jc w:val="left"/>
    </w:pPr>
    <w:rPr>
      <w:sz w:val="24"/>
      <w:szCs w:val="24"/>
    </w:rPr>
  </w:style>
  <w:style w:type="paragraph" w:customStyle="1" w:styleId="musradiostationstop-fader">
    <w:name w:val="mus_radio_stations_top-fader"/>
    <w:basedOn w:val="a"/>
    <w:rsid w:val="00137A34"/>
    <w:pPr>
      <w:spacing w:line="240" w:lineRule="auto"/>
      <w:ind w:right="135" w:firstLine="0"/>
      <w:jc w:val="left"/>
    </w:pPr>
    <w:rPr>
      <w:sz w:val="24"/>
      <w:szCs w:val="24"/>
    </w:rPr>
  </w:style>
  <w:style w:type="paragraph" w:customStyle="1" w:styleId="musradiostations">
    <w:name w:val="mus_radio_stations"/>
    <w:basedOn w:val="a"/>
    <w:rsid w:val="00137A34"/>
    <w:pPr>
      <w:spacing w:line="240" w:lineRule="auto"/>
      <w:ind w:firstLine="0"/>
      <w:jc w:val="left"/>
    </w:pPr>
    <w:rPr>
      <w:sz w:val="24"/>
      <w:szCs w:val="24"/>
    </w:rPr>
  </w:style>
  <w:style w:type="paragraph" w:customStyle="1" w:styleId="musradiostationsi">
    <w:name w:val="mus_radio_stations_i"/>
    <w:basedOn w:val="a"/>
    <w:rsid w:val="00137A34"/>
    <w:pPr>
      <w:spacing w:line="240" w:lineRule="auto"/>
      <w:ind w:firstLine="0"/>
      <w:jc w:val="left"/>
    </w:pPr>
    <w:rPr>
      <w:color w:val="666666"/>
      <w:sz w:val="24"/>
      <w:szCs w:val="24"/>
    </w:rPr>
  </w:style>
  <w:style w:type="paragraph" w:customStyle="1" w:styleId="musradiostationsib">
    <w:name w:val="mus_radio_stations_i_b"/>
    <w:basedOn w:val="a"/>
    <w:rsid w:val="00137A34"/>
    <w:pPr>
      <w:spacing w:line="240" w:lineRule="auto"/>
      <w:ind w:left="240" w:right="210" w:firstLine="0"/>
      <w:jc w:val="left"/>
    </w:pPr>
    <w:rPr>
      <w:sz w:val="24"/>
      <w:szCs w:val="24"/>
    </w:rPr>
  </w:style>
  <w:style w:type="paragraph" w:customStyle="1" w:styleId="musradiostationh">
    <w:name w:val="mus_radio_station_h"/>
    <w:basedOn w:val="a"/>
    <w:rsid w:val="00137A34"/>
    <w:pPr>
      <w:spacing w:after="30" w:line="240" w:lineRule="auto"/>
      <w:ind w:firstLine="0"/>
      <w:jc w:val="left"/>
    </w:pPr>
    <w:rPr>
      <w:color w:val="92969D"/>
      <w:sz w:val="23"/>
      <w:szCs w:val="23"/>
    </w:rPr>
  </w:style>
  <w:style w:type="paragraph" w:customStyle="1" w:styleId="musradiostationdw">
    <w:name w:val="mus_radio_station_d_w"/>
    <w:basedOn w:val="a"/>
    <w:rsid w:val="00137A34"/>
    <w:pPr>
      <w:spacing w:line="336" w:lineRule="atLeast"/>
      <w:ind w:firstLine="0"/>
      <w:jc w:val="left"/>
    </w:pPr>
    <w:rPr>
      <w:sz w:val="24"/>
      <w:szCs w:val="24"/>
    </w:rPr>
  </w:style>
  <w:style w:type="paragraph" w:customStyle="1" w:styleId="musradiostationd">
    <w:name w:val="mus_radio_station_d"/>
    <w:basedOn w:val="a"/>
    <w:rsid w:val="00137A34"/>
    <w:pPr>
      <w:spacing w:line="336" w:lineRule="atLeast"/>
      <w:ind w:firstLine="0"/>
      <w:jc w:val="left"/>
    </w:pPr>
    <w:rPr>
      <w:color w:val="444444"/>
      <w:sz w:val="24"/>
      <w:szCs w:val="24"/>
    </w:rPr>
  </w:style>
  <w:style w:type="paragraph" w:customStyle="1" w:styleId="musradiostationdl">
    <w:name w:val="mus_radio_station_d_l"/>
    <w:basedOn w:val="a"/>
    <w:rsid w:val="00137A34"/>
    <w:pPr>
      <w:spacing w:line="336" w:lineRule="atLeast"/>
      <w:ind w:firstLine="0"/>
      <w:jc w:val="left"/>
    </w:pPr>
    <w:rPr>
      <w:sz w:val="24"/>
      <w:szCs w:val="24"/>
    </w:rPr>
  </w:style>
  <w:style w:type="paragraph" w:customStyle="1" w:styleId="musradiostationdanim">
    <w:name w:val="mus_radio_station_d__anim"/>
    <w:basedOn w:val="a"/>
    <w:rsid w:val="00137A34"/>
    <w:pPr>
      <w:spacing w:line="240" w:lineRule="auto"/>
      <w:ind w:firstLine="0"/>
      <w:jc w:val="left"/>
    </w:pPr>
    <w:rPr>
      <w:sz w:val="24"/>
      <w:szCs w:val="24"/>
    </w:rPr>
  </w:style>
  <w:style w:type="paragraph" w:customStyle="1" w:styleId="radiowlcmcover">
    <w:name w:val="radio_wlcm_cover"/>
    <w:basedOn w:val="a"/>
    <w:rsid w:val="00137A34"/>
    <w:pPr>
      <w:spacing w:line="240" w:lineRule="auto"/>
      <w:ind w:firstLine="0"/>
      <w:jc w:val="center"/>
    </w:pPr>
    <w:rPr>
      <w:color w:val="FFFFFF"/>
      <w:sz w:val="23"/>
      <w:szCs w:val="23"/>
    </w:rPr>
  </w:style>
  <w:style w:type="paragraph" w:customStyle="1" w:styleId="radiowlcmmsg">
    <w:name w:val="radio_wlcm_msg"/>
    <w:basedOn w:val="a"/>
    <w:rsid w:val="00137A34"/>
    <w:pPr>
      <w:spacing w:line="240" w:lineRule="auto"/>
      <w:ind w:firstLine="0"/>
      <w:jc w:val="left"/>
    </w:pPr>
    <w:rPr>
      <w:color w:val="FFFFFF"/>
      <w:sz w:val="23"/>
      <w:szCs w:val="23"/>
    </w:rPr>
  </w:style>
  <w:style w:type="paragraph" w:customStyle="1" w:styleId="musuploadtitle">
    <w:name w:val="mus_upload_title"/>
    <w:basedOn w:val="a"/>
    <w:rsid w:val="00137A34"/>
    <w:pPr>
      <w:spacing w:after="300" w:line="240" w:lineRule="auto"/>
      <w:ind w:firstLine="0"/>
      <w:jc w:val="left"/>
    </w:pPr>
    <w:rPr>
      <w:color w:val="C9CACD"/>
      <w:sz w:val="24"/>
      <w:szCs w:val="24"/>
    </w:rPr>
  </w:style>
  <w:style w:type="paragraph" w:customStyle="1" w:styleId="musuploada">
    <w:name w:val="mus_upload_a"/>
    <w:basedOn w:val="a"/>
    <w:rsid w:val="00137A34"/>
    <w:pPr>
      <w:spacing w:line="240" w:lineRule="auto"/>
      <w:ind w:firstLine="0"/>
      <w:jc w:val="left"/>
    </w:pPr>
    <w:rPr>
      <w:color w:val="C9CACD"/>
      <w:sz w:val="24"/>
      <w:szCs w:val="24"/>
    </w:rPr>
  </w:style>
  <w:style w:type="paragraph" w:customStyle="1" w:styleId="musuploadcnt">
    <w:name w:val="mus_upload_cnt"/>
    <w:basedOn w:val="a"/>
    <w:rsid w:val="00137A34"/>
    <w:pPr>
      <w:spacing w:after="300" w:line="240" w:lineRule="auto"/>
      <w:ind w:firstLine="0"/>
      <w:jc w:val="left"/>
    </w:pPr>
    <w:rPr>
      <w:sz w:val="24"/>
      <w:szCs w:val="24"/>
    </w:rPr>
  </w:style>
  <w:style w:type="paragraph" w:customStyle="1" w:styleId="musuploadtx">
    <w:name w:val="mus_upload_tx"/>
    <w:basedOn w:val="a"/>
    <w:rsid w:val="00137A34"/>
    <w:pPr>
      <w:spacing w:line="240" w:lineRule="auto"/>
      <w:ind w:firstLine="0"/>
      <w:jc w:val="left"/>
    </w:pPr>
    <w:rPr>
      <w:color w:val="878787"/>
      <w:sz w:val="24"/>
      <w:szCs w:val="24"/>
    </w:rPr>
  </w:style>
  <w:style w:type="paragraph" w:customStyle="1" w:styleId="musplaylist-addh">
    <w:name w:val="mus_playlist-add_h"/>
    <w:basedOn w:val="a"/>
    <w:rsid w:val="00137A34"/>
    <w:pPr>
      <w:spacing w:line="240" w:lineRule="auto"/>
      <w:ind w:firstLine="0"/>
      <w:jc w:val="left"/>
    </w:pPr>
    <w:rPr>
      <w:sz w:val="24"/>
      <w:szCs w:val="24"/>
    </w:rPr>
  </w:style>
  <w:style w:type="paragraph" w:customStyle="1" w:styleId="musplaylist-addplaceholder">
    <w:name w:val="mus_playlist-add_placeholder"/>
    <w:basedOn w:val="a"/>
    <w:rsid w:val="00137A34"/>
    <w:pPr>
      <w:spacing w:line="270" w:lineRule="atLeast"/>
      <w:ind w:firstLine="0"/>
      <w:jc w:val="left"/>
    </w:pPr>
    <w:rPr>
      <w:color w:val="A9A9A9"/>
      <w:sz w:val="21"/>
      <w:szCs w:val="21"/>
    </w:rPr>
  </w:style>
  <w:style w:type="paragraph" w:customStyle="1" w:styleId="musplaylist-addsearch">
    <w:name w:val="mus_playlist-add_search"/>
    <w:basedOn w:val="a"/>
    <w:rsid w:val="00137A34"/>
    <w:pPr>
      <w:spacing w:line="240" w:lineRule="auto"/>
      <w:ind w:firstLine="0"/>
      <w:jc w:val="left"/>
    </w:pPr>
    <w:rPr>
      <w:sz w:val="24"/>
      <w:szCs w:val="24"/>
    </w:rPr>
  </w:style>
  <w:style w:type="paragraph" w:customStyle="1" w:styleId="musplaylist-addsearchicon">
    <w:name w:val="mus_playlist-add_searchicon"/>
    <w:basedOn w:val="a"/>
    <w:rsid w:val="00137A34"/>
    <w:pPr>
      <w:spacing w:line="240" w:lineRule="auto"/>
      <w:ind w:firstLine="0"/>
      <w:jc w:val="left"/>
    </w:pPr>
    <w:rPr>
      <w:sz w:val="24"/>
      <w:szCs w:val="24"/>
    </w:rPr>
  </w:style>
  <w:style w:type="paragraph" w:customStyle="1" w:styleId="musplaylist-addtracks">
    <w:name w:val="mus_playlist-add_tracks"/>
    <w:basedOn w:val="a"/>
    <w:rsid w:val="00137A34"/>
    <w:pPr>
      <w:shd w:val="clear" w:color="auto" w:fill="25282D"/>
      <w:spacing w:line="240" w:lineRule="auto"/>
      <w:ind w:firstLine="0"/>
      <w:jc w:val="left"/>
    </w:pPr>
    <w:rPr>
      <w:sz w:val="24"/>
      <w:szCs w:val="24"/>
    </w:rPr>
  </w:style>
  <w:style w:type="paragraph" w:customStyle="1" w:styleId="musplaylist-addlst">
    <w:name w:val="mus_playlist-add_lst"/>
    <w:basedOn w:val="a"/>
    <w:rsid w:val="00137A34"/>
    <w:pPr>
      <w:spacing w:line="240" w:lineRule="auto"/>
      <w:ind w:firstLine="0"/>
      <w:jc w:val="left"/>
    </w:pPr>
    <w:rPr>
      <w:sz w:val="24"/>
      <w:szCs w:val="24"/>
    </w:rPr>
  </w:style>
  <w:style w:type="paragraph" w:customStyle="1" w:styleId="musplaylist-addshadow">
    <w:name w:val="mus_playlist-add_shadow"/>
    <w:basedOn w:val="a"/>
    <w:rsid w:val="00137A34"/>
    <w:pPr>
      <w:spacing w:line="240" w:lineRule="auto"/>
      <w:ind w:firstLine="0"/>
      <w:jc w:val="left"/>
    </w:pPr>
    <w:rPr>
      <w:sz w:val="24"/>
      <w:szCs w:val="24"/>
    </w:rPr>
  </w:style>
  <w:style w:type="paragraph" w:customStyle="1" w:styleId="musplaylist-removewarning">
    <w:name w:val="mus_playlist-remove_warning"/>
    <w:basedOn w:val="a"/>
    <w:rsid w:val="00137A34"/>
    <w:pPr>
      <w:spacing w:line="240" w:lineRule="auto"/>
      <w:ind w:firstLine="0"/>
      <w:jc w:val="left"/>
    </w:pPr>
    <w:rPr>
      <w:sz w:val="24"/>
      <w:szCs w:val="24"/>
    </w:rPr>
  </w:style>
  <w:style w:type="paragraph" w:customStyle="1" w:styleId="mrecommendationsw">
    <w:name w:val="m_recommendations_w"/>
    <w:basedOn w:val="a"/>
    <w:rsid w:val="00137A34"/>
    <w:pPr>
      <w:spacing w:line="240" w:lineRule="auto"/>
      <w:ind w:firstLine="0"/>
      <w:jc w:val="left"/>
    </w:pPr>
    <w:rPr>
      <w:sz w:val="24"/>
      <w:szCs w:val="24"/>
    </w:rPr>
  </w:style>
  <w:style w:type="paragraph" w:customStyle="1" w:styleId="mrecommendations">
    <w:name w:val="m_recommendations"/>
    <w:basedOn w:val="a"/>
    <w:rsid w:val="00137A34"/>
    <w:pPr>
      <w:shd w:val="clear" w:color="auto" w:fill="282A30"/>
      <w:spacing w:line="240" w:lineRule="auto"/>
      <w:ind w:firstLine="0"/>
      <w:jc w:val="left"/>
    </w:pPr>
    <w:rPr>
      <w:sz w:val="24"/>
      <w:szCs w:val="24"/>
    </w:rPr>
  </w:style>
  <w:style w:type="paragraph" w:customStyle="1" w:styleId="mrecommendationscnt">
    <w:name w:val="m_recommendations_cnt"/>
    <w:basedOn w:val="a"/>
    <w:rsid w:val="00137A34"/>
    <w:pPr>
      <w:spacing w:line="240" w:lineRule="auto"/>
      <w:ind w:firstLine="0"/>
      <w:jc w:val="left"/>
    </w:pPr>
    <w:rPr>
      <w:sz w:val="24"/>
      <w:szCs w:val="24"/>
    </w:rPr>
  </w:style>
  <w:style w:type="paragraph" w:customStyle="1" w:styleId="mrecommendationstrack-list">
    <w:name w:val="m_recommendations_track-list"/>
    <w:basedOn w:val="a"/>
    <w:rsid w:val="00137A34"/>
    <w:pPr>
      <w:spacing w:after="90" w:line="240" w:lineRule="auto"/>
      <w:ind w:firstLine="0"/>
      <w:jc w:val="left"/>
    </w:pPr>
    <w:rPr>
      <w:sz w:val="24"/>
      <w:szCs w:val="24"/>
    </w:rPr>
  </w:style>
  <w:style w:type="paragraph" w:customStyle="1" w:styleId="mrecommendationsteaser">
    <w:name w:val="m_recommendations_teaser"/>
    <w:basedOn w:val="a"/>
    <w:rsid w:val="00137A34"/>
    <w:pPr>
      <w:spacing w:line="240" w:lineRule="auto"/>
      <w:ind w:firstLine="0"/>
      <w:jc w:val="left"/>
    </w:pPr>
    <w:rPr>
      <w:color w:val="C8C7C7"/>
      <w:sz w:val="24"/>
      <w:szCs w:val="24"/>
    </w:rPr>
  </w:style>
  <w:style w:type="paragraph" w:customStyle="1" w:styleId="musstubplus">
    <w:name w:val="mus_stub_plus"/>
    <w:basedOn w:val="a"/>
    <w:rsid w:val="00137A34"/>
    <w:pPr>
      <w:spacing w:line="240" w:lineRule="auto"/>
      <w:ind w:firstLine="0"/>
      <w:jc w:val="left"/>
      <w:textAlignment w:val="center"/>
    </w:pPr>
    <w:rPr>
      <w:sz w:val="24"/>
      <w:szCs w:val="24"/>
    </w:rPr>
  </w:style>
  <w:style w:type="paragraph" w:customStyle="1" w:styleId="musstubplay">
    <w:name w:val="mus_stub_play"/>
    <w:basedOn w:val="a"/>
    <w:rsid w:val="00137A34"/>
    <w:pPr>
      <w:spacing w:line="240" w:lineRule="auto"/>
      <w:ind w:firstLine="0"/>
      <w:jc w:val="left"/>
      <w:textAlignment w:val="center"/>
    </w:pPr>
    <w:rPr>
      <w:sz w:val="24"/>
      <w:szCs w:val="24"/>
    </w:rPr>
  </w:style>
  <w:style w:type="paragraph" w:customStyle="1" w:styleId="musstub">
    <w:name w:val="mus_stub"/>
    <w:basedOn w:val="a"/>
    <w:rsid w:val="00137A34"/>
    <w:pPr>
      <w:shd w:val="clear" w:color="auto" w:fill="25282D"/>
      <w:spacing w:line="240" w:lineRule="auto"/>
      <w:ind w:firstLine="0"/>
      <w:jc w:val="left"/>
    </w:pPr>
    <w:rPr>
      <w:sz w:val="24"/>
      <w:szCs w:val="24"/>
    </w:rPr>
  </w:style>
  <w:style w:type="paragraph" w:customStyle="1" w:styleId="musstubtrack">
    <w:name w:val="mus_stub_track"/>
    <w:basedOn w:val="a"/>
    <w:rsid w:val="00137A34"/>
    <w:pPr>
      <w:shd w:val="clear" w:color="auto" w:fill="303030"/>
      <w:spacing w:before="255" w:after="255" w:line="240" w:lineRule="auto"/>
      <w:ind w:firstLine="0"/>
      <w:jc w:val="left"/>
    </w:pPr>
    <w:rPr>
      <w:sz w:val="24"/>
      <w:szCs w:val="24"/>
    </w:rPr>
  </w:style>
  <w:style w:type="paragraph" w:customStyle="1" w:styleId="musstubcollection">
    <w:name w:val="mus_stub_collection"/>
    <w:basedOn w:val="a"/>
    <w:rsid w:val="00137A34"/>
    <w:pPr>
      <w:spacing w:line="240" w:lineRule="auto"/>
      <w:ind w:firstLine="0"/>
      <w:jc w:val="left"/>
    </w:pPr>
    <w:rPr>
      <w:color w:val="C5C5C5"/>
      <w:sz w:val="18"/>
      <w:szCs w:val="18"/>
    </w:rPr>
  </w:style>
  <w:style w:type="paragraph" w:customStyle="1" w:styleId="musstubsearch">
    <w:name w:val="mus_stub_search"/>
    <w:basedOn w:val="a"/>
    <w:rsid w:val="00137A34"/>
    <w:pPr>
      <w:spacing w:line="240" w:lineRule="auto"/>
      <w:ind w:firstLine="0"/>
      <w:jc w:val="left"/>
    </w:pPr>
    <w:rPr>
      <w:color w:val="C5C5C5"/>
      <w:sz w:val="18"/>
      <w:szCs w:val="18"/>
    </w:rPr>
  </w:style>
  <w:style w:type="paragraph" w:customStyle="1" w:styleId="musstubcnt">
    <w:name w:val="mus_stub_cnt"/>
    <w:basedOn w:val="a"/>
    <w:rsid w:val="00137A34"/>
    <w:pPr>
      <w:spacing w:line="240" w:lineRule="auto"/>
      <w:ind w:firstLine="0"/>
      <w:jc w:val="left"/>
      <w:textAlignment w:val="top"/>
    </w:pPr>
    <w:rPr>
      <w:sz w:val="24"/>
      <w:szCs w:val="24"/>
    </w:rPr>
  </w:style>
  <w:style w:type="paragraph" w:customStyle="1" w:styleId="musstubline">
    <w:name w:val="mus_stub_line"/>
    <w:basedOn w:val="a"/>
    <w:rsid w:val="00137A34"/>
    <w:pPr>
      <w:spacing w:after="150" w:line="240" w:lineRule="auto"/>
      <w:ind w:firstLine="0"/>
      <w:jc w:val="left"/>
    </w:pPr>
    <w:rPr>
      <w:sz w:val="24"/>
      <w:szCs w:val="24"/>
    </w:rPr>
  </w:style>
  <w:style w:type="paragraph" w:customStyle="1" w:styleId="mexceptiontypeglobal">
    <w:name w:val="m_exception_type_global"/>
    <w:basedOn w:val="a"/>
    <w:rsid w:val="00137A34"/>
    <w:pPr>
      <w:shd w:val="clear" w:color="auto" w:fill="565656"/>
      <w:spacing w:line="240" w:lineRule="auto"/>
      <w:ind w:firstLine="0"/>
      <w:jc w:val="left"/>
    </w:pPr>
    <w:rPr>
      <w:sz w:val="24"/>
      <w:szCs w:val="24"/>
    </w:rPr>
  </w:style>
  <w:style w:type="paragraph" w:customStyle="1" w:styleId="mexceptiontypecontent">
    <w:name w:val="m_exception_type_content"/>
    <w:basedOn w:val="a"/>
    <w:rsid w:val="00137A34"/>
    <w:pPr>
      <w:shd w:val="clear" w:color="auto" w:fill="343434"/>
      <w:spacing w:line="240" w:lineRule="auto"/>
      <w:ind w:firstLine="0"/>
      <w:jc w:val="left"/>
    </w:pPr>
    <w:rPr>
      <w:sz w:val="24"/>
      <w:szCs w:val="24"/>
    </w:rPr>
  </w:style>
  <w:style w:type="paragraph" w:customStyle="1" w:styleId="mexceptiontypefriend">
    <w:name w:val="m_exception_type_friend"/>
    <w:basedOn w:val="a"/>
    <w:rsid w:val="00137A34"/>
    <w:pPr>
      <w:shd w:val="clear" w:color="auto" w:fill="343434"/>
      <w:spacing w:line="240" w:lineRule="auto"/>
      <w:ind w:firstLine="0"/>
      <w:jc w:val="left"/>
    </w:pPr>
    <w:rPr>
      <w:sz w:val="24"/>
      <w:szCs w:val="24"/>
    </w:rPr>
  </w:style>
  <w:style w:type="paragraph" w:customStyle="1" w:styleId="mushistorycnt">
    <w:name w:val="mus_history_cnt"/>
    <w:basedOn w:val="a"/>
    <w:rsid w:val="00137A34"/>
    <w:pPr>
      <w:spacing w:line="240" w:lineRule="auto"/>
      <w:ind w:firstLine="0"/>
      <w:jc w:val="left"/>
    </w:pPr>
    <w:rPr>
      <w:sz w:val="24"/>
      <w:szCs w:val="24"/>
    </w:rPr>
  </w:style>
  <w:style w:type="paragraph" w:customStyle="1" w:styleId="mustimestamp">
    <w:name w:val="mus_timestamp"/>
    <w:basedOn w:val="a"/>
    <w:rsid w:val="00137A34"/>
    <w:pPr>
      <w:spacing w:before="150" w:after="150" w:line="240" w:lineRule="auto"/>
      <w:ind w:firstLine="0"/>
      <w:jc w:val="left"/>
    </w:pPr>
    <w:rPr>
      <w:sz w:val="24"/>
      <w:szCs w:val="24"/>
    </w:rPr>
  </w:style>
  <w:style w:type="paragraph" w:customStyle="1" w:styleId="mustimestampcnt">
    <w:name w:val="mus_timestamp_cnt"/>
    <w:basedOn w:val="a"/>
    <w:rsid w:val="00137A34"/>
    <w:pPr>
      <w:spacing w:line="240" w:lineRule="auto"/>
      <w:ind w:firstLine="0"/>
      <w:jc w:val="center"/>
    </w:pPr>
    <w:rPr>
      <w:color w:val="878787"/>
      <w:sz w:val="24"/>
      <w:szCs w:val="24"/>
    </w:rPr>
  </w:style>
  <w:style w:type="paragraph" w:customStyle="1" w:styleId="mustimestamptx">
    <w:name w:val="mus_timestamp_tx"/>
    <w:basedOn w:val="a"/>
    <w:rsid w:val="00137A34"/>
    <w:pPr>
      <w:shd w:val="clear" w:color="auto" w:fill="26282D"/>
      <w:spacing w:line="240" w:lineRule="auto"/>
      <w:ind w:firstLine="0"/>
      <w:jc w:val="left"/>
    </w:pPr>
    <w:rPr>
      <w:sz w:val="21"/>
      <w:szCs w:val="21"/>
    </w:rPr>
  </w:style>
  <w:style w:type="paragraph" w:customStyle="1" w:styleId="musloading">
    <w:name w:val="mus_loading"/>
    <w:basedOn w:val="a"/>
    <w:rsid w:val="00137A34"/>
    <w:pPr>
      <w:spacing w:line="240" w:lineRule="auto"/>
      <w:ind w:firstLine="0"/>
      <w:jc w:val="left"/>
    </w:pPr>
    <w:rPr>
      <w:sz w:val="24"/>
      <w:szCs w:val="24"/>
    </w:rPr>
  </w:style>
  <w:style w:type="paragraph" w:customStyle="1" w:styleId="musloadingic">
    <w:name w:val="mus_loading_ic"/>
    <w:basedOn w:val="a"/>
    <w:rsid w:val="00137A34"/>
    <w:pPr>
      <w:shd w:val="clear" w:color="auto" w:fill="26282D"/>
      <w:spacing w:line="240" w:lineRule="auto"/>
      <w:ind w:firstLine="0"/>
      <w:jc w:val="left"/>
    </w:pPr>
    <w:rPr>
      <w:sz w:val="24"/>
      <w:szCs w:val="24"/>
    </w:rPr>
  </w:style>
  <w:style w:type="paragraph" w:customStyle="1" w:styleId="musloadingshadow">
    <w:name w:val="mus_loading_shadow"/>
    <w:basedOn w:val="a"/>
    <w:rsid w:val="00137A34"/>
    <w:pPr>
      <w:spacing w:line="240" w:lineRule="auto"/>
      <w:ind w:firstLine="0"/>
      <w:jc w:val="left"/>
    </w:pPr>
    <w:rPr>
      <w:sz w:val="24"/>
      <w:szCs w:val="24"/>
    </w:rPr>
  </w:style>
  <w:style w:type="paragraph" w:customStyle="1" w:styleId="musloadingscroll">
    <w:name w:val="mus_loading_scroll"/>
    <w:basedOn w:val="a"/>
    <w:rsid w:val="00137A34"/>
    <w:pPr>
      <w:spacing w:line="240" w:lineRule="auto"/>
      <w:ind w:firstLine="0"/>
      <w:jc w:val="left"/>
    </w:pPr>
    <w:rPr>
      <w:sz w:val="24"/>
      <w:szCs w:val="24"/>
    </w:rPr>
  </w:style>
  <w:style w:type="paragraph" w:customStyle="1" w:styleId="dischide">
    <w:name w:val="disc_hide"/>
    <w:basedOn w:val="a"/>
    <w:rsid w:val="00137A34"/>
    <w:pPr>
      <w:spacing w:line="240" w:lineRule="auto"/>
      <w:ind w:firstLine="0"/>
      <w:jc w:val="left"/>
    </w:pPr>
    <w:rPr>
      <w:vanish/>
      <w:sz w:val="24"/>
      <w:szCs w:val="24"/>
    </w:rPr>
  </w:style>
  <w:style w:type="paragraph" w:customStyle="1" w:styleId="mdialoglist">
    <w:name w:val="mdialog_list"/>
    <w:basedOn w:val="a"/>
    <w:rsid w:val="00137A34"/>
    <w:pPr>
      <w:spacing w:line="240" w:lineRule="auto"/>
      <w:ind w:firstLine="0"/>
      <w:jc w:val="left"/>
    </w:pPr>
    <w:rPr>
      <w:sz w:val="24"/>
      <w:szCs w:val="24"/>
    </w:rPr>
  </w:style>
  <w:style w:type="paragraph" w:customStyle="1" w:styleId="mdialoglistseparator">
    <w:name w:val="mdialog_list_separator"/>
    <w:basedOn w:val="a"/>
    <w:rsid w:val="00137A34"/>
    <w:pPr>
      <w:shd w:val="clear" w:color="auto" w:fill="4F91AA"/>
      <w:spacing w:line="240" w:lineRule="auto"/>
      <w:ind w:firstLine="0"/>
      <w:jc w:val="left"/>
    </w:pPr>
    <w:rPr>
      <w:sz w:val="24"/>
      <w:szCs w:val="24"/>
    </w:rPr>
  </w:style>
  <w:style w:type="paragraph" w:customStyle="1" w:styleId="mdialogchat">
    <w:name w:val="mdialog_chat"/>
    <w:basedOn w:val="a"/>
    <w:rsid w:val="00137A34"/>
    <w:pPr>
      <w:spacing w:line="240" w:lineRule="auto"/>
      <w:ind w:firstLine="0"/>
      <w:jc w:val="left"/>
    </w:pPr>
    <w:rPr>
      <w:sz w:val="24"/>
      <w:szCs w:val="24"/>
    </w:rPr>
  </w:style>
  <w:style w:type="paragraph" w:customStyle="1" w:styleId="mdialogchatfader">
    <w:name w:val="mdialog_chat_fader"/>
    <w:basedOn w:val="a"/>
    <w:rsid w:val="00137A34"/>
    <w:pPr>
      <w:shd w:val="clear" w:color="auto" w:fill="FFFFFF"/>
      <w:spacing w:line="240" w:lineRule="auto"/>
      <w:ind w:firstLine="0"/>
      <w:jc w:val="left"/>
    </w:pPr>
    <w:rPr>
      <w:sz w:val="24"/>
      <w:szCs w:val="24"/>
    </w:rPr>
  </w:style>
  <w:style w:type="paragraph" w:customStyle="1" w:styleId="mdialogchatfadercnt">
    <w:name w:val="mdialog_chat_fader_cnt"/>
    <w:basedOn w:val="a"/>
    <w:rsid w:val="00137A34"/>
    <w:pPr>
      <w:spacing w:before="100" w:beforeAutospacing="1" w:after="100" w:afterAutospacing="1" w:line="480" w:lineRule="auto"/>
      <w:ind w:firstLine="0"/>
      <w:jc w:val="center"/>
    </w:pPr>
    <w:rPr>
      <w:sz w:val="24"/>
      <w:szCs w:val="24"/>
    </w:rPr>
  </w:style>
  <w:style w:type="paragraph" w:customStyle="1" w:styleId="mdialogchatinfo">
    <w:name w:val="mdialog_chat_info"/>
    <w:basedOn w:val="a"/>
    <w:rsid w:val="00137A34"/>
    <w:pPr>
      <w:shd w:val="clear" w:color="auto" w:fill="6AB7D5"/>
      <w:spacing w:line="240" w:lineRule="auto"/>
      <w:ind w:firstLine="0"/>
      <w:jc w:val="left"/>
    </w:pPr>
    <w:rPr>
      <w:sz w:val="24"/>
      <w:szCs w:val="24"/>
    </w:rPr>
  </w:style>
  <w:style w:type="paragraph" w:customStyle="1" w:styleId="mdialoglisttabs">
    <w:name w:val="mdialog_list_tabs"/>
    <w:basedOn w:val="a"/>
    <w:rsid w:val="00137A34"/>
    <w:pPr>
      <w:shd w:val="clear" w:color="auto" w:fill="6AB7D5"/>
      <w:spacing w:line="240" w:lineRule="auto"/>
      <w:ind w:firstLine="0"/>
      <w:jc w:val="left"/>
    </w:pPr>
    <w:rPr>
      <w:sz w:val="24"/>
      <w:szCs w:val="24"/>
    </w:rPr>
  </w:style>
  <w:style w:type="paragraph" w:customStyle="1" w:styleId="mdialoglistinfo">
    <w:name w:val="mdialog_list_info"/>
    <w:basedOn w:val="a"/>
    <w:rsid w:val="00137A34"/>
    <w:pPr>
      <w:spacing w:line="240" w:lineRule="auto"/>
      <w:ind w:firstLine="0"/>
      <w:jc w:val="left"/>
    </w:pPr>
    <w:rPr>
      <w:sz w:val="24"/>
      <w:szCs w:val="24"/>
    </w:rPr>
  </w:style>
  <w:style w:type="paragraph" w:customStyle="1" w:styleId="mdialoglistconversations">
    <w:name w:val="mdialog_list_conversations"/>
    <w:basedOn w:val="a"/>
    <w:rsid w:val="00137A34"/>
    <w:pPr>
      <w:shd w:val="clear" w:color="auto" w:fill="FFFFFF"/>
      <w:spacing w:line="240" w:lineRule="auto"/>
      <w:ind w:firstLine="0"/>
      <w:jc w:val="left"/>
    </w:pPr>
    <w:rPr>
      <w:sz w:val="24"/>
      <w:szCs w:val="24"/>
    </w:rPr>
  </w:style>
  <w:style w:type="paragraph" w:customStyle="1" w:styleId="mdialoglistcounterb">
    <w:name w:val="mdialog_list_counter_b"/>
    <w:basedOn w:val="a"/>
    <w:rsid w:val="00137A34"/>
    <w:pPr>
      <w:pBdr>
        <w:top w:val="single" w:sz="6" w:space="2" w:color="FFFFFF"/>
        <w:left w:val="single" w:sz="6" w:space="6" w:color="FFFFFF"/>
        <w:bottom w:val="single" w:sz="6" w:space="1" w:color="FFFFFF"/>
        <w:right w:val="single" w:sz="6" w:space="6" w:color="FFFFFF"/>
      </w:pBdr>
      <w:shd w:val="clear" w:color="auto" w:fill="76CE47"/>
      <w:spacing w:line="240" w:lineRule="auto"/>
      <w:ind w:firstLine="0"/>
      <w:jc w:val="left"/>
    </w:pPr>
    <w:rPr>
      <w:color w:val="FFFFFF"/>
      <w:sz w:val="24"/>
      <w:szCs w:val="24"/>
    </w:rPr>
  </w:style>
  <w:style w:type="paragraph" w:customStyle="1" w:styleId="mdialoglistcounter">
    <w:name w:val="mdialog_list_counter"/>
    <w:basedOn w:val="a"/>
    <w:rsid w:val="00137A34"/>
    <w:pPr>
      <w:pBdr>
        <w:top w:val="single" w:sz="6" w:space="2" w:color="FFFFFF"/>
        <w:left w:val="single" w:sz="6" w:space="6" w:color="FFFFFF"/>
        <w:bottom w:val="single" w:sz="6" w:space="1" w:color="FFFFFF"/>
        <w:right w:val="single" w:sz="6" w:space="6" w:color="FFFFFF"/>
      </w:pBdr>
      <w:shd w:val="clear" w:color="auto" w:fill="76CE47"/>
      <w:spacing w:line="240" w:lineRule="auto"/>
      <w:ind w:firstLine="0"/>
      <w:jc w:val="left"/>
    </w:pPr>
    <w:rPr>
      <w:color w:val="FFFFFF"/>
      <w:sz w:val="24"/>
      <w:szCs w:val="24"/>
    </w:rPr>
  </w:style>
  <w:style w:type="paragraph" w:customStyle="1" w:styleId="mdialoglistcounter-light">
    <w:name w:val="mdialog_list_counter-light"/>
    <w:basedOn w:val="a"/>
    <w:rsid w:val="00137A34"/>
    <w:pPr>
      <w:shd w:val="clear" w:color="auto" w:fill="ECF2F4"/>
      <w:spacing w:line="240" w:lineRule="auto"/>
      <w:ind w:firstLine="0"/>
      <w:jc w:val="left"/>
    </w:pPr>
    <w:rPr>
      <w:color w:val="76CE47"/>
      <w:sz w:val="24"/>
      <w:szCs w:val="24"/>
    </w:rPr>
  </w:style>
  <w:style w:type="paragraph" w:customStyle="1" w:styleId="mdialoglistas-read">
    <w:name w:val="mdialog_list_as-read"/>
    <w:basedOn w:val="a"/>
    <w:rsid w:val="00137A34"/>
    <w:pPr>
      <w:shd w:val="clear" w:color="auto" w:fill="F0F8FB"/>
      <w:spacing w:line="240" w:lineRule="auto"/>
      <w:ind w:firstLine="0"/>
      <w:jc w:val="left"/>
    </w:pPr>
    <w:rPr>
      <w:sz w:val="24"/>
      <w:szCs w:val="24"/>
    </w:rPr>
  </w:style>
  <w:style w:type="paragraph" w:customStyle="1" w:styleId="mdialoglistas-readok">
    <w:name w:val="mdialog_list_as-read__ok"/>
    <w:basedOn w:val="a"/>
    <w:rsid w:val="00137A34"/>
    <w:pPr>
      <w:spacing w:line="240" w:lineRule="auto"/>
      <w:ind w:firstLine="0"/>
      <w:jc w:val="left"/>
    </w:pPr>
    <w:rPr>
      <w:color w:val="449F14"/>
      <w:sz w:val="24"/>
      <w:szCs w:val="24"/>
    </w:rPr>
  </w:style>
  <w:style w:type="paragraph" w:customStyle="1" w:styleId="mdialogchatwindow">
    <w:name w:val="mdialog_chat_window"/>
    <w:basedOn w:val="a"/>
    <w:rsid w:val="00137A34"/>
    <w:pPr>
      <w:shd w:val="clear" w:color="auto" w:fill="FFFFFF"/>
      <w:spacing w:line="240" w:lineRule="auto"/>
      <w:ind w:firstLine="0"/>
      <w:jc w:val="left"/>
    </w:pPr>
    <w:rPr>
      <w:sz w:val="24"/>
      <w:szCs w:val="24"/>
    </w:rPr>
  </w:style>
  <w:style w:type="paragraph" w:customStyle="1" w:styleId="mdialogchatwindowcnt">
    <w:name w:val="mdialog_chat_window_cnt"/>
    <w:basedOn w:val="a"/>
    <w:rsid w:val="00137A34"/>
    <w:pPr>
      <w:spacing w:line="240" w:lineRule="auto"/>
      <w:ind w:firstLine="0"/>
      <w:jc w:val="left"/>
    </w:pPr>
    <w:rPr>
      <w:sz w:val="24"/>
      <w:szCs w:val="24"/>
    </w:rPr>
  </w:style>
  <w:style w:type="paragraph" w:customStyle="1" w:styleId="mdialogchatsubject">
    <w:name w:val="mdialog_chat_subject"/>
    <w:basedOn w:val="a"/>
    <w:rsid w:val="00137A34"/>
    <w:pPr>
      <w:shd w:val="clear" w:color="auto" w:fill="F0F8FB"/>
      <w:spacing w:line="240" w:lineRule="auto"/>
      <w:ind w:firstLine="0"/>
      <w:jc w:val="left"/>
    </w:pPr>
    <w:rPr>
      <w:sz w:val="24"/>
      <w:szCs w:val="24"/>
    </w:rPr>
  </w:style>
  <w:style w:type="paragraph" w:customStyle="1" w:styleId="mdialogchatsubjectflop">
    <w:name w:val="mdialog_chat_subject__flop"/>
    <w:basedOn w:val="a"/>
    <w:rsid w:val="00137A34"/>
    <w:pPr>
      <w:shd w:val="clear" w:color="auto" w:fill="FFFF00"/>
      <w:spacing w:line="240" w:lineRule="auto"/>
      <w:ind w:firstLine="0"/>
      <w:jc w:val="left"/>
    </w:pPr>
    <w:rPr>
      <w:sz w:val="24"/>
      <w:szCs w:val="24"/>
    </w:rPr>
  </w:style>
  <w:style w:type="paragraph" w:customStyle="1" w:styleId="mdialogchatunread">
    <w:name w:val="mdialog_chat_unread"/>
    <w:basedOn w:val="a"/>
    <w:rsid w:val="00137A34"/>
    <w:pPr>
      <w:shd w:val="clear" w:color="auto" w:fill="FF0000"/>
      <w:spacing w:line="240" w:lineRule="auto"/>
      <w:ind w:firstLine="0"/>
      <w:jc w:val="left"/>
    </w:pPr>
    <w:rPr>
      <w:sz w:val="24"/>
      <w:szCs w:val="24"/>
    </w:rPr>
  </w:style>
  <w:style w:type="paragraph" w:customStyle="1" w:styleId="mdialogchatconversationcnt">
    <w:name w:val="mdialog_chat_conversation_cnt"/>
    <w:basedOn w:val="a"/>
    <w:rsid w:val="00137A34"/>
    <w:pPr>
      <w:spacing w:line="240" w:lineRule="auto"/>
      <w:ind w:firstLine="0"/>
      <w:jc w:val="left"/>
    </w:pPr>
    <w:rPr>
      <w:sz w:val="24"/>
      <w:szCs w:val="24"/>
    </w:rPr>
  </w:style>
  <w:style w:type="paragraph" w:customStyle="1" w:styleId="mdialogchatadd-comment">
    <w:name w:val="mdialog_chat_add-comment"/>
    <w:basedOn w:val="a"/>
    <w:rsid w:val="00137A34"/>
    <w:pPr>
      <w:pBdr>
        <w:top w:val="single" w:sz="6" w:space="4" w:color="B4DBEA"/>
      </w:pBdr>
      <w:shd w:val="clear" w:color="auto" w:fill="F0F8FB"/>
      <w:spacing w:line="240" w:lineRule="auto"/>
      <w:ind w:firstLine="0"/>
      <w:jc w:val="left"/>
    </w:pPr>
    <w:rPr>
      <w:sz w:val="24"/>
      <w:szCs w:val="24"/>
    </w:rPr>
  </w:style>
  <w:style w:type="paragraph" w:customStyle="1" w:styleId="mdialogdisctitle">
    <w:name w:val="mdialog_disc_title"/>
    <w:basedOn w:val="a"/>
    <w:rsid w:val="00137A34"/>
    <w:pPr>
      <w:spacing w:line="240" w:lineRule="auto"/>
      <w:ind w:firstLine="0"/>
      <w:jc w:val="left"/>
    </w:pPr>
    <w:rPr>
      <w:color w:val="FFFFFF"/>
      <w:sz w:val="21"/>
      <w:szCs w:val="21"/>
    </w:rPr>
  </w:style>
  <w:style w:type="paragraph" w:customStyle="1" w:styleId="mdialogdiscowner">
    <w:name w:val="mdialog_disc_owner"/>
    <w:basedOn w:val="a"/>
    <w:rsid w:val="00137A34"/>
    <w:pPr>
      <w:spacing w:line="240" w:lineRule="auto"/>
      <w:ind w:firstLine="0"/>
      <w:jc w:val="left"/>
    </w:pPr>
    <w:rPr>
      <w:color w:val="FFFFFF"/>
      <w:sz w:val="21"/>
      <w:szCs w:val="21"/>
      <w:u w:val="single"/>
    </w:rPr>
  </w:style>
  <w:style w:type="paragraph" w:customStyle="1" w:styleId="mdialogdiscleave">
    <w:name w:val="mdialog_disc_leave"/>
    <w:basedOn w:val="a"/>
    <w:rsid w:val="00137A34"/>
    <w:pPr>
      <w:spacing w:line="240" w:lineRule="auto"/>
      <w:ind w:firstLine="0"/>
      <w:jc w:val="left"/>
    </w:pPr>
    <w:rPr>
      <w:color w:val="FFFFFF"/>
      <w:sz w:val="18"/>
      <w:szCs w:val="18"/>
      <w:u w:val="single"/>
    </w:rPr>
  </w:style>
  <w:style w:type="paragraph" w:customStyle="1" w:styleId="mdialogdisccontrolsclose">
    <w:name w:val="mdialog_disc_controls_close"/>
    <w:basedOn w:val="a"/>
    <w:rsid w:val="00137A34"/>
    <w:pPr>
      <w:spacing w:line="240" w:lineRule="auto"/>
      <w:ind w:firstLine="0"/>
      <w:jc w:val="left"/>
    </w:pPr>
    <w:rPr>
      <w:sz w:val="24"/>
      <w:szCs w:val="24"/>
    </w:rPr>
  </w:style>
  <w:style w:type="paragraph" w:customStyle="1" w:styleId="group-content-photosdiv">
    <w:name w:val="group-content-photos_div"/>
    <w:basedOn w:val="a"/>
    <w:rsid w:val="00137A34"/>
    <w:pPr>
      <w:spacing w:before="75" w:line="240" w:lineRule="auto"/>
      <w:ind w:firstLine="0"/>
      <w:jc w:val="left"/>
    </w:pPr>
    <w:rPr>
      <w:sz w:val="24"/>
      <w:szCs w:val="24"/>
    </w:rPr>
  </w:style>
  <w:style w:type="paragraph" w:customStyle="1" w:styleId="group-content-photositem">
    <w:name w:val="group-content-photos_item"/>
    <w:basedOn w:val="a"/>
    <w:rsid w:val="00137A34"/>
    <w:pPr>
      <w:spacing w:line="240" w:lineRule="auto"/>
      <w:ind w:firstLine="0"/>
      <w:jc w:val="left"/>
    </w:pPr>
    <w:rPr>
      <w:sz w:val="24"/>
      <w:szCs w:val="24"/>
    </w:rPr>
  </w:style>
  <w:style w:type="paragraph" w:customStyle="1" w:styleId="discsimpleinputcontw">
    <w:name w:val="disc_simple_input_cont_w"/>
    <w:basedOn w:val="a"/>
    <w:rsid w:val="00137A34"/>
    <w:pPr>
      <w:spacing w:line="240" w:lineRule="auto"/>
      <w:ind w:firstLine="0"/>
      <w:jc w:val="left"/>
    </w:pPr>
    <w:rPr>
      <w:sz w:val="24"/>
      <w:szCs w:val="24"/>
    </w:rPr>
  </w:style>
  <w:style w:type="paragraph" w:customStyle="1" w:styleId="discsimpleinputfocus">
    <w:name w:val="disc_simple_input_focus"/>
    <w:basedOn w:val="a"/>
    <w:rsid w:val="00137A34"/>
    <w:pPr>
      <w:spacing w:line="240" w:lineRule="auto"/>
      <w:ind w:firstLine="0"/>
      <w:jc w:val="left"/>
    </w:pPr>
    <w:rPr>
      <w:sz w:val="24"/>
      <w:szCs w:val="24"/>
    </w:rPr>
  </w:style>
  <w:style w:type="paragraph" w:customStyle="1" w:styleId="discinput">
    <w:name w:val="disc_input"/>
    <w:basedOn w:val="a"/>
    <w:rsid w:val="00137A34"/>
    <w:pPr>
      <w:spacing w:line="240" w:lineRule="auto"/>
      <w:ind w:left="1950" w:firstLine="0"/>
      <w:jc w:val="left"/>
    </w:pPr>
    <w:rPr>
      <w:sz w:val="24"/>
      <w:szCs w:val="24"/>
    </w:rPr>
  </w:style>
  <w:style w:type="paragraph" w:customStyle="1" w:styleId="discinputcnt">
    <w:name w:val="disc_input_cnt"/>
    <w:basedOn w:val="a"/>
    <w:rsid w:val="00137A34"/>
    <w:pPr>
      <w:pBdr>
        <w:top w:val="single" w:sz="6" w:space="0" w:color="B4DBEA"/>
        <w:left w:val="single" w:sz="6" w:space="0" w:color="B4DBEA"/>
        <w:bottom w:val="single" w:sz="6" w:space="0" w:color="B4DBEA"/>
        <w:right w:val="single" w:sz="6" w:space="0" w:color="B4DBEA"/>
      </w:pBdr>
      <w:shd w:val="clear" w:color="auto" w:fill="FFFFFF"/>
      <w:spacing w:line="240" w:lineRule="auto"/>
      <w:ind w:firstLine="0"/>
      <w:jc w:val="left"/>
    </w:pPr>
    <w:rPr>
      <w:sz w:val="24"/>
      <w:szCs w:val="24"/>
    </w:rPr>
  </w:style>
  <w:style w:type="paragraph" w:customStyle="1" w:styleId="discsimpleinput">
    <w:name w:val="disc_simple_input"/>
    <w:basedOn w:val="a"/>
    <w:rsid w:val="00137A34"/>
    <w:pPr>
      <w:spacing w:line="240" w:lineRule="auto"/>
      <w:ind w:firstLine="0"/>
      <w:jc w:val="left"/>
      <w:textAlignment w:val="center"/>
    </w:pPr>
    <w:rPr>
      <w:color w:val="999999"/>
      <w:sz w:val="24"/>
      <w:szCs w:val="24"/>
    </w:rPr>
  </w:style>
  <w:style w:type="paragraph" w:customStyle="1" w:styleId="discsimpleinputim">
    <w:name w:val="disc_simple_input__im"/>
    <w:basedOn w:val="a"/>
    <w:rsid w:val="00137A34"/>
    <w:pPr>
      <w:spacing w:line="240" w:lineRule="auto"/>
      <w:ind w:firstLine="0"/>
      <w:jc w:val="center"/>
    </w:pPr>
    <w:rPr>
      <w:color w:val="000000"/>
      <w:sz w:val="24"/>
      <w:szCs w:val="24"/>
    </w:rPr>
  </w:style>
  <w:style w:type="paragraph" w:customStyle="1" w:styleId="disctextareacont">
    <w:name w:val="disc_text_area_cont"/>
    <w:basedOn w:val="a"/>
    <w:rsid w:val="00137A34"/>
    <w:pPr>
      <w:spacing w:line="240" w:lineRule="auto"/>
      <w:ind w:firstLine="0"/>
      <w:jc w:val="left"/>
    </w:pPr>
    <w:rPr>
      <w:sz w:val="24"/>
      <w:szCs w:val="24"/>
    </w:rPr>
  </w:style>
  <w:style w:type="paragraph" w:customStyle="1" w:styleId="disctextareabutton">
    <w:name w:val="disc_text_area_button"/>
    <w:basedOn w:val="a"/>
    <w:rsid w:val="00137A34"/>
    <w:pPr>
      <w:pBdr>
        <w:top w:val="single" w:sz="6" w:space="0" w:color="5E8B9E"/>
        <w:left w:val="single" w:sz="6" w:space="0" w:color="5E8B9E"/>
        <w:bottom w:val="single" w:sz="6" w:space="0" w:color="5E8B9E"/>
        <w:right w:val="single" w:sz="6" w:space="0" w:color="5E8B9E"/>
      </w:pBdr>
      <w:shd w:val="clear" w:color="auto" w:fill="6FB5D7"/>
      <w:spacing w:line="1785" w:lineRule="atLeast"/>
      <w:ind w:firstLine="0"/>
      <w:jc w:val="center"/>
    </w:pPr>
    <w:rPr>
      <w:color w:val="FFFFFF"/>
      <w:sz w:val="15"/>
      <w:szCs w:val="15"/>
    </w:rPr>
  </w:style>
  <w:style w:type="paragraph" w:customStyle="1" w:styleId="discinputbtn">
    <w:name w:val="disc_input_btn"/>
    <w:basedOn w:val="a"/>
    <w:rsid w:val="00137A34"/>
    <w:pPr>
      <w:shd w:val="clear" w:color="auto" w:fill="6FB5D7"/>
      <w:spacing w:line="240" w:lineRule="auto"/>
      <w:ind w:left="90" w:firstLine="0"/>
      <w:jc w:val="left"/>
      <w:textAlignment w:val="center"/>
    </w:pPr>
    <w:rPr>
      <w:sz w:val="24"/>
      <w:szCs w:val="24"/>
    </w:rPr>
  </w:style>
  <w:style w:type="paragraph" w:customStyle="1" w:styleId="disctextareabuttonlabelloading">
    <w:name w:val="disc_text_area_button_label__loading"/>
    <w:basedOn w:val="a"/>
    <w:rsid w:val="00137A34"/>
    <w:pPr>
      <w:spacing w:line="240" w:lineRule="auto"/>
      <w:ind w:firstLine="0"/>
      <w:jc w:val="left"/>
    </w:pPr>
    <w:rPr>
      <w:vanish/>
      <w:sz w:val="24"/>
      <w:szCs w:val="24"/>
    </w:rPr>
  </w:style>
  <w:style w:type="paragraph" w:customStyle="1" w:styleId="disctoolbarw">
    <w:name w:val="disc_toolbar_w"/>
    <w:basedOn w:val="a"/>
    <w:rsid w:val="00137A34"/>
    <w:pPr>
      <w:spacing w:line="240" w:lineRule="auto"/>
      <w:ind w:firstLine="0"/>
      <w:jc w:val="left"/>
    </w:pPr>
    <w:rPr>
      <w:sz w:val="24"/>
      <w:szCs w:val="24"/>
    </w:rPr>
  </w:style>
  <w:style w:type="paragraph" w:customStyle="1" w:styleId="disctoolbar">
    <w:name w:val="disc_toolbar"/>
    <w:basedOn w:val="a"/>
    <w:rsid w:val="00137A34"/>
    <w:pPr>
      <w:spacing w:line="240" w:lineRule="auto"/>
      <w:ind w:firstLine="0"/>
      <w:jc w:val="left"/>
    </w:pPr>
    <w:rPr>
      <w:sz w:val="24"/>
      <w:szCs w:val="24"/>
    </w:rPr>
  </w:style>
  <w:style w:type="paragraph" w:customStyle="1" w:styleId="disctoolbari">
    <w:name w:val="disc_toolbar_i"/>
    <w:basedOn w:val="a"/>
    <w:rsid w:val="00137A34"/>
    <w:pPr>
      <w:spacing w:before="60" w:after="60" w:line="240" w:lineRule="auto"/>
      <w:ind w:right="180" w:firstLine="0"/>
      <w:jc w:val="left"/>
      <w:textAlignment w:val="center"/>
    </w:pPr>
    <w:rPr>
      <w:sz w:val="24"/>
      <w:szCs w:val="24"/>
    </w:rPr>
  </w:style>
  <w:style w:type="paragraph" w:customStyle="1" w:styleId="disctoolbariic">
    <w:name w:val="disc_toolbar_i_ic"/>
    <w:basedOn w:val="a"/>
    <w:rsid w:val="00137A34"/>
    <w:pPr>
      <w:shd w:val="clear" w:color="auto" w:fill="6FB5D7"/>
      <w:spacing w:before="15" w:after="15" w:line="240" w:lineRule="auto"/>
      <w:ind w:left="15" w:right="15" w:firstLine="0"/>
      <w:jc w:val="left"/>
    </w:pPr>
    <w:rPr>
      <w:sz w:val="24"/>
      <w:szCs w:val="24"/>
    </w:rPr>
  </w:style>
  <w:style w:type="paragraph" w:customStyle="1" w:styleId="toolbarbuttonstub">
    <w:name w:val="toolbarbuttonstub"/>
    <w:basedOn w:val="a"/>
    <w:rsid w:val="00137A34"/>
    <w:pPr>
      <w:spacing w:line="240" w:lineRule="auto"/>
      <w:ind w:firstLine="0"/>
      <w:jc w:val="left"/>
    </w:pPr>
    <w:rPr>
      <w:sz w:val="24"/>
      <w:szCs w:val="24"/>
    </w:rPr>
  </w:style>
  <w:style w:type="paragraph" w:customStyle="1" w:styleId="disctextareacounter">
    <w:name w:val="disc_text_area_counter"/>
    <w:basedOn w:val="a"/>
    <w:rsid w:val="00137A34"/>
    <w:pPr>
      <w:shd w:val="clear" w:color="auto" w:fill="FFBFBF"/>
      <w:spacing w:line="240" w:lineRule="auto"/>
      <w:ind w:firstLine="0"/>
      <w:jc w:val="center"/>
    </w:pPr>
    <w:rPr>
      <w:sz w:val="24"/>
      <w:szCs w:val="24"/>
    </w:rPr>
  </w:style>
  <w:style w:type="paragraph" w:customStyle="1" w:styleId="disctextareadropdownpopup">
    <w:name w:val="disc_text_area_dropdown_popup"/>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disctextareadropdownpopupformat">
    <w:name w:val="disc_text_area_dropdown_popup_format"/>
    <w:basedOn w:val="a"/>
    <w:rsid w:val="00137A34"/>
    <w:pPr>
      <w:spacing w:line="240" w:lineRule="auto"/>
      <w:ind w:firstLine="0"/>
      <w:jc w:val="left"/>
    </w:pPr>
    <w:rPr>
      <w:sz w:val="24"/>
      <w:szCs w:val="24"/>
    </w:rPr>
  </w:style>
  <w:style w:type="paragraph" w:customStyle="1" w:styleId="disctextareadropdownpopupformati">
    <w:name w:val="disc_text_area_dropdown_popup_format_i"/>
    <w:basedOn w:val="a"/>
    <w:rsid w:val="00137A34"/>
    <w:pPr>
      <w:spacing w:line="240" w:lineRule="auto"/>
      <w:ind w:firstLine="0"/>
      <w:jc w:val="left"/>
    </w:pPr>
    <w:rPr>
      <w:rFonts w:ascii="Verdana" w:hAnsi="Verdana"/>
      <w:sz w:val="17"/>
      <w:szCs w:val="17"/>
    </w:rPr>
  </w:style>
  <w:style w:type="paragraph" w:customStyle="1" w:styleId="discaddcommentreplyw">
    <w:name w:val="disc_add_comment_reply_w"/>
    <w:basedOn w:val="a"/>
    <w:rsid w:val="00137A34"/>
    <w:pPr>
      <w:spacing w:line="240" w:lineRule="auto"/>
      <w:ind w:firstLine="0"/>
      <w:jc w:val="left"/>
    </w:pPr>
    <w:rPr>
      <w:color w:val="666666"/>
      <w:sz w:val="24"/>
      <w:szCs w:val="24"/>
    </w:rPr>
  </w:style>
  <w:style w:type="paragraph" w:customStyle="1" w:styleId="discaddcommentreply">
    <w:name w:val="disc_add_comment_reply"/>
    <w:basedOn w:val="a"/>
    <w:rsid w:val="00137A34"/>
    <w:pPr>
      <w:spacing w:line="240" w:lineRule="auto"/>
      <w:ind w:left="1950" w:firstLine="0"/>
      <w:jc w:val="left"/>
    </w:pPr>
    <w:rPr>
      <w:color w:val="333333"/>
      <w:sz w:val="24"/>
      <w:szCs w:val="24"/>
    </w:rPr>
  </w:style>
  <w:style w:type="paragraph" w:customStyle="1" w:styleId="discaddcommentnoreplay">
    <w:name w:val="disc_add_comment_noreplay"/>
    <w:basedOn w:val="a"/>
    <w:rsid w:val="00137A34"/>
    <w:pPr>
      <w:spacing w:line="240" w:lineRule="auto"/>
      <w:ind w:left="225" w:firstLine="0"/>
      <w:jc w:val="left"/>
    </w:pPr>
    <w:rPr>
      <w:sz w:val="24"/>
      <w:szCs w:val="24"/>
    </w:rPr>
  </w:style>
  <w:style w:type="paragraph" w:customStyle="1" w:styleId="discheader">
    <w:name w:val="disc_header"/>
    <w:basedOn w:val="a"/>
    <w:rsid w:val="00137A34"/>
    <w:pPr>
      <w:pBdr>
        <w:bottom w:val="single" w:sz="6" w:space="0" w:color="B4DBEA"/>
      </w:pBdr>
      <w:spacing w:line="240" w:lineRule="auto"/>
      <w:ind w:firstLine="0"/>
      <w:jc w:val="left"/>
    </w:pPr>
    <w:rPr>
      <w:sz w:val="24"/>
      <w:szCs w:val="24"/>
    </w:rPr>
  </w:style>
  <w:style w:type="paragraph" w:customStyle="1" w:styleId="discstatusheader">
    <w:name w:val="disc_status_header"/>
    <w:basedOn w:val="a"/>
    <w:rsid w:val="00137A34"/>
    <w:pPr>
      <w:spacing w:line="240" w:lineRule="auto"/>
      <w:ind w:firstLine="0"/>
      <w:jc w:val="left"/>
    </w:pPr>
    <w:rPr>
      <w:sz w:val="24"/>
      <w:szCs w:val="24"/>
    </w:rPr>
  </w:style>
  <w:style w:type="paragraph" w:customStyle="1" w:styleId="discheadertoggle">
    <w:name w:val="disc_header_toggle"/>
    <w:basedOn w:val="a"/>
    <w:rsid w:val="00137A34"/>
    <w:pPr>
      <w:pBdr>
        <w:top w:val="single" w:sz="6" w:space="2" w:color="F0F8FB"/>
        <w:left w:val="single" w:sz="6" w:space="3" w:color="B4DBEA"/>
        <w:bottom w:val="single" w:sz="6" w:space="2" w:color="B4DBEA"/>
        <w:right w:val="single" w:sz="6" w:space="4" w:color="B4DBEA"/>
      </w:pBdr>
      <w:shd w:val="clear" w:color="auto" w:fill="F0F8FB"/>
      <w:spacing w:line="240" w:lineRule="auto"/>
      <w:ind w:firstLine="0"/>
      <w:jc w:val="left"/>
    </w:pPr>
    <w:rPr>
      <w:color w:val="666666"/>
      <w:sz w:val="24"/>
      <w:szCs w:val="24"/>
    </w:rPr>
  </w:style>
  <w:style w:type="paragraph" w:customStyle="1" w:styleId="discheadertoggleshow">
    <w:name w:val="disc_header_toggle_show"/>
    <w:basedOn w:val="a"/>
    <w:rsid w:val="00137A34"/>
    <w:pPr>
      <w:spacing w:line="240" w:lineRule="auto"/>
      <w:ind w:firstLine="0"/>
      <w:jc w:val="left"/>
    </w:pPr>
    <w:rPr>
      <w:sz w:val="24"/>
      <w:szCs w:val="24"/>
    </w:rPr>
  </w:style>
  <w:style w:type="paragraph" w:customStyle="1" w:styleId="discheaderarrow">
    <w:name w:val="disc_header_arrow"/>
    <w:basedOn w:val="a"/>
    <w:rsid w:val="00137A34"/>
    <w:pPr>
      <w:spacing w:line="240" w:lineRule="auto"/>
      <w:ind w:firstLine="0"/>
      <w:jc w:val="left"/>
    </w:pPr>
    <w:rPr>
      <w:color w:val="6AB7D5"/>
      <w:sz w:val="24"/>
      <w:szCs w:val="24"/>
    </w:rPr>
  </w:style>
  <w:style w:type="paragraph" w:customStyle="1" w:styleId="dsub">
    <w:name w:val="dsub"/>
    <w:basedOn w:val="a"/>
    <w:rsid w:val="00137A34"/>
    <w:pPr>
      <w:spacing w:after="150" w:line="240" w:lineRule="auto"/>
      <w:ind w:left="1920" w:firstLine="0"/>
      <w:jc w:val="left"/>
    </w:pPr>
    <w:rPr>
      <w:sz w:val="24"/>
      <w:szCs w:val="24"/>
    </w:rPr>
  </w:style>
  <w:style w:type="paragraph" w:customStyle="1" w:styleId="dsubcnt">
    <w:name w:val="dsub_cnt"/>
    <w:basedOn w:val="a"/>
    <w:rsid w:val="00137A34"/>
    <w:pPr>
      <w:spacing w:line="240" w:lineRule="auto"/>
      <w:ind w:firstLine="0"/>
      <w:jc w:val="left"/>
    </w:pPr>
    <w:rPr>
      <w:sz w:val="24"/>
      <w:szCs w:val="24"/>
    </w:rPr>
  </w:style>
  <w:style w:type="paragraph" w:customStyle="1" w:styleId="dsubimg">
    <w:name w:val="dsub_img"/>
    <w:basedOn w:val="a"/>
    <w:rsid w:val="00137A34"/>
    <w:pPr>
      <w:spacing w:line="240" w:lineRule="auto"/>
      <w:ind w:firstLine="0"/>
      <w:jc w:val="left"/>
    </w:pPr>
    <w:rPr>
      <w:sz w:val="24"/>
      <w:szCs w:val="24"/>
    </w:rPr>
  </w:style>
  <w:style w:type="paragraph" w:customStyle="1" w:styleId="dsubd">
    <w:name w:val="dsub_d"/>
    <w:basedOn w:val="a"/>
    <w:rsid w:val="00137A34"/>
    <w:pPr>
      <w:spacing w:line="240" w:lineRule="auto"/>
      <w:ind w:firstLine="0"/>
      <w:jc w:val="left"/>
    </w:pPr>
    <w:rPr>
      <w:sz w:val="24"/>
      <w:szCs w:val="24"/>
    </w:rPr>
  </w:style>
  <w:style w:type="paragraph" w:customStyle="1" w:styleId="dsubt">
    <w:name w:val="dsub_t"/>
    <w:basedOn w:val="a"/>
    <w:rsid w:val="00137A34"/>
    <w:pPr>
      <w:spacing w:after="45" w:line="240" w:lineRule="auto"/>
      <w:ind w:firstLine="0"/>
      <w:jc w:val="left"/>
    </w:pPr>
    <w:rPr>
      <w:sz w:val="24"/>
      <w:szCs w:val="24"/>
    </w:rPr>
  </w:style>
  <w:style w:type="paragraph" w:customStyle="1" w:styleId="dsubtabl">
    <w:name w:val="dsub_t_a_bl"/>
    <w:basedOn w:val="a"/>
    <w:rsid w:val="00137A34"/>
    <w:pPr>
      <w:spacing w:line="240" w:lineRule="auto"/>
      <w:ind w:firstLine="0"/>
      <w:jc w:val="left"/>
    </w:pPr>
    <w:rPr>
      <w:b/>
      <w:bCs/>
      <w:sz w:val="24"/>
      <w:szCs w:val="24"/>
    </w:rPr>
  </w:style>
  <w:style w:type="paragraph" w:customStyle="1" w:styleId="dsub-inf">
    <w:name w:val="dsub-inf"/>
    <w:basedOn w:val="a"/>
    <w:rsid w:val="00137A34"/>
    <w:pPr>
      <w:spacing w:before="45" w:line="240" w:lineRule="auto"/>
      <w:ind w:firstLine="0"/>
      <w:jc w:val="left"/>
    </w:pPr>
    <w:rPr>
      <w:color w:val="666666"/>
      <w:sz w:val="24"/>
      <w:szCs w:val="24"/>
    </w:rPr>
  </w:style>
  <w:style w:type="paragraph" w:customStyle="1" w:styleId="dsub-klass">
    <w:name w:val="dsub-klass"/>
    <w:basedOn w:val="a"/>
    <w:rsid w:val="00137A34"/>
    <w:pPr>
      <w:spacing w:before="105" w:line="240" w:lineRule="auto"/>
      <w:ind w:firstLine="0"/>
      <w:jc w:val="left"/>
    </w:pPr>
    <w:rPr>
      <w:sz w:val="24"/>
      <w:szCs w:val="24"/>
    </w:rPr>
  </w:style>
  <w:style w:type="paragraph" w:customStyle="1" w:styleId="dsub-video">
    <w:name w:val="dsub-video"/>
    <w:basedOn w:val="a"/>
    <w:rsid w:val="00137A34"/>
    <w:pPr>
      <w:shd w:val="clear" w:color="auto" w:fill="000000"/>
      <w:spacing w:before="105" w:line="0" w:lineRule="auto"/>
      <w:ind w:firstLine="0"/>
      <w:jc w:val="left"/>
    </w:pPr>
    <w:rPr>
      <w:sz w:val="2"/>
      <w:szCs w:val="2"/>
    </w:rPr>
  </w:style>
  <w:style w:type="paragraph" w:customStyle="1" w:styleId="dsubcom">
    <w:name w:val="dsub_com"/>
    <w:basedOn w:val="a"/>
    <w:rsid w:val="00137A34"/>
    <w:pPr>
      <w:spacing w:after="195" w:line="240" w:lineRule="auto"/>
      <w:ind w:firstLine="0"/>
      <w:jc w:val="left"/>
    </w:pPr>
    <w:rPr>
      <w:sz w:val="24"/>
      <w:szCs w:val="24"/>
    </w:rPr>
  </w:style>
  <w:style w:type="paragraph" w:customStyle="1" w:styleId="tar-blank">
    <w:name w:val="tar-blank"/>
    <w:basedOn w:val="a"/>
    <w:rsid w:val="00137A34"/>
    <w:pPr>
      <w:spacing w:line="240" w:lineRule="auto"/>
      <w:ind w:left="60" w:firstLine="0"/>
      <w:jc w:val="left"/>
    </w:pPr>
    <w:rPr>
      <w:sz w:val="24"/>
      <w:szCs w:val="24"/>
    </w:rPr>
  </w:style>
  <w:style w:type="paragraph" w:customStyle="1" w:styleId="d-loading-w">
    <w:name w:val="d-loading-w"/>
    <w:basedOn w:val="a"/>
    <w:rsid w:val="00137A34"/>
    <w:pPr>
      <w:shd w:val="clear" w:color="auto" w:fill="FFFFFF"/>
      <w:spacing w:line="240" w:lineRule="auto"/>
      <w:ind w:firstLine="0"/>
      <w:jc w:val="left"/>
    </w:pPr>
    <w:rPr>
      <w:sz w:val="24"/>
      <w:szCs w:val="24"/>
    </w:rPr>
  </w:style>
  <w:style w:type="paragraph" w:customStyle="1" w:styleId="dcommentw">
    <w:name w:val="d_comment_w"/>
    <w:basedOn w:val="a"/>
    <w:rsid w:val="00137A34"/>
    <w:pPr>
      <w:spacing w:before="30" w:line="240" w:lineRule="auto"/>
      <w:ind w:left="1320" w:right="1620" w:firstLine="0"/>
      <w:jc w:val="left"/>
    </w:pPr>
    <w:rPr>
      <w:sz w:val="24"/>
      <w:szCs w:val="24"/>
    </w:rPr>
  </w:style>
  <w:style w:type="paragraph" w:customStyle="1" w:styleId="dcommentwback">
    <w:name w:val="d_comment_w_back"/>
    <w:basedOn w:val="a"/>
    <w:rsid w:val="00137A34"/>
    <w:pPr>
      <w:pBdr>
        <w:top w:val="single" w:sz="6" w:space="0" w:color="F1F8FB"/>
        <w:left w:val="single" w:sz="6" w:space="0" w:color="F1F8FB"/>
        <w:right w:val="single" w:sz="6" w:space="0" w:color="F1F8FB"/>
      </w:pBdr>
      <w:shd w:val="clear" w:color="auto" w:fill="F1F8FB"/>
      <w:spacing w:line="240" w:lineRule="auto"/>
      <w:ind w:firstLine="0"/>
      <w:jc w:val="left"/>
    </w:pPr>
    <w:rPr>
      <w:sz w:val="24"/>
      <w:szCs w:val="24"/>
    </w:rPr>
  </w:style>
  <w:style w:type="paragraph" w:customStyle="1" w:styleId="dcommentwbackon">
    <w:name w:val="d_comment_w_back__on"/>
    <w:basedOn w:val="a"/>
    <w:rsid w:val="00137A34"/>
    <w:pPr>
      <w:spacing w:line="240" w:lineRule="auto"/>
      <w:ind w:firstLine="0"/>
      <w:jc w:val="left"/>
    </w:pPr>
    <w:rPr>
      <w:sz w:val="24"/>
      <w:szCs w:val="24"/>
    </w:rPr>
  </w:style>
  <w:style w:type="paragraph" w:customStyle="1" w:styleId="dcommentwcenter">
    <w:name w:val="d_comment_w_center"/>
    <w:basedOn w:val="a"/>
    <w:rsid w:val="00137A34"/>
    <w:pPr>
      <w:spacing w:line="240" w:lineRule="auto"/>
      <w:ind w:firstLine="0"/>
      <w:jc w:val="left"/>
    </w:pPr>
    <w:rPr>
      <w:sz w:val="24"/>
      <w:szCs w:val="24"/>
    </w:rPr>
  </w:style>
  <w:style w:type="paragraph" w:customStyle="1" w:styleId="dcommentwcentercompressed">
    <w:name w:val="d_comment_w_center__compressed"/>
    <w:basedOn w:val="a"/>
    <w:rsid w:val="00137A34"/>
    <w:pPr>
      <w:spacing w:line="240" w:lineRule="auto"/>
      <w:ind w:firstLine="0"/>
      <w:jc w:val="left"/>
    </w:pPr>
    <w:rPr>
      <w:sz w:val="24"/>
      <w:szCs w:val="24"/>
    </w:rPr>
  </w:style>
  <w:style w:type="paragraph" w:customStyle="1" w:styleId="dcommentwcentercompressedwavatar">
    <w:name w:val="d_comment_w_center__compressed_w_avatar"/>
    <w:basedOn w:val="a"/>
    <w:rsid w:val="00137A34"/>
    <w:pPr>
      <w:spacing w:before="60" w:line="240" w:lineRule="auto"/>
      <w:ind w:firstLine="0"/>
      <w:jc w:val="left"/>
    </w:pPr>
    <w:rPr>
      <w:sz w:val="24"/>
      <w:szCs w:val="24"/>
    </w:rPr>
  </w:style>
  <w:style w:type="paragraph" w:customStyle="1" w:styleId="dcommentleftw">
    <w:name w:val="d_comment_left_w"/>
    <w:basedOn w:val="a"/>
    <w:rsid w:val="00137A34"/>
    <w:pPr>
      <w:spacing w:line="240" w:lineRule="auto"/>
      <w:ind w:firstLine="0"/>
      <w:jc w:val="left"/>
    </w:pPr>
    <w:rPr>
      <w:sz w:val="24"/>
      <w:szCs w:val="24"/>
    </w:rPr>
  </w:style>
  <w:style w:type="paragraph" w:customStyle="1" w:styleId="dcommentauthoricon">
    <w:name w:val="d_comment_author_icon"/>
    <w:basedOn w:val="a"/>
    <w:rsid w:val="00137A34"/>
    <w:pPr>
      <w:spacing w:line="240" w:lineRule="auto"/>
      <w:ind w:firstLine="0"/>
      <w:jc w:val="left"/>
    </w:pPr>
    <w:rPr>
      <w:sz w:val="24"/>
      <w:szCs w:val="24"/>
    </w:rPr>
  </w:style>
  <w:style w:type="paragraph" w:customStyle="1" w:styleId="dcommentrightw">
    <w:name w:val="d_comment_right_w"/>
    <w:basedOn w:val="a"/>
    <w:rsid w:val="00137A34"/>
    <w:pPr>
      <w:spacing w:line="240" w:lineRule="auto"/>
      <w:ind w:firstLine="0"/>
      <w:jc w:val="left"/>
    </w:pPr>
    <w:rPr>
      <w:sz w:val="24"/>
      <w:szCs w:val="24"/>
    </w:rPr>
  </w:style>
  <w:style w:type="paragraph" w:customStyle="1" w:styleId="dcommentownerw">
    <w:name w:val="d_comment_owner_w"/>
    <w:basedOn w:val="a"/>
    <w:rsid w:val="00137A34"/>
    <w:pPr>
      <w:spacing w:line="240" w:lineRule="auto"/>
      <w:ind w:firstLine="0"/>
      <w:jc w:val="left"/>
    </w:pPr>
    <w:rPr>
      <w:sz w:val="24"/>
      <w:szCs w:val="24"/>
    </w:rPr>
  </w:style>
  <w:style w:type="paragraph" w:customStyle="1" w:styleId="dcommentspam">
    <w:name w:val="d_comment_spam"/>
    <w:basedOn w:val="a"/>
    <w:rsid w:val="00137A34"/>
    <w:pPr>
      <w:spacing w:line="240" w:lineRule="auto"/>
      <w:ind w:left="240" w:firstLine="0"/>
      <w:jc w:val="left"/>
    </w:pPr>
    <w:rPr>
      <w:sz w:val="17"/>
      <w:szCs w:val="17"/>
    </w:rPr>
  </w:style>
  <w:style w:type="paragraph" w:customStyle="1" w:styleId="dcommenttextw">
    <w:name w:val="d_comment_text_w"/>
    <w:basedOn w:val="a"/>
    <w:rsid w:val="00137A34"/>
    <w:pPr>
      <w:spacing w:line="240" w:lineRule="auto"/>
      <w:ind w:firstLine="0"/>
      <w:jc w:val="left"/>
    </w:pPr>
    <w:rPr>
      <w:sz w:val="24"/>
      <w:szCs w:val="24"/>
    </w:rPr>
  </w:style>
  <w:style w:type="paragraph" w:customStyle="1" w:styleId="dcommenttext">
    <w:name w:val="d_comment_text"/>
    <w:basedOn w:val="a"/>
    <w:rsid w:val="00137A34"/>
    <w:pPr>
      <w:spacing w:line="240" w:lineRule="auto"/>
      <w:ind w:firstLine="0"/>
      <w:jc w:val="left"/>
    </w:pPr>
    <w:rPr>
      <w:sz w:val="21"/>
      <w:szCs w:val="21"/>
    </w:rPr>
  </w:style>
  <w:style w:type="paragraph" w:customStyle="1" w:styleId="dcommentr">
    <w:name w:val="d_comment_r"/>
    <w:basedOn w:val="a"/>
    <w:rsid w:val="00137A34"/>
    <w:pPr>
      <w:spacing w:line="240" w:lineRule="auto"/>
      <w:ind w:firstLine="0"/>
      <w:jc w:val="left"/>
    </w:pPr>
    <w:rPr>
      <w:sz w:val="24"/>
      <w:szCs w:val="24"/>
    </w:rPr>
  </w:style>
  <w:style w:type="paragraph" w:customStyle="1" w:styleId="dcommentactw">
    <w:name w:val="d_comment_act_w"/>
    <w:basedOn w:val="a"/>
    <w:rsid w:val="00137A34"/>
    <w:pPr>
      <w:spacing w:before="30" w:line="240" w:lineRule="auto"/>
      <w:ind w:firstLine="0"/>
      <w:jc w:val="left"/>
    </w:pPr>
    <w:rPr>
      <w:sz w:val="24"/>
      <w:szCs w:val="24"/>
    </w:rPr>
  </w:style>
  <w:style w:type="paragraph" w:customStyle="1" w:styleId="dcommenttime">
    <w:name w:val="d_comment_time"/>
    <w:basedOn w:val="a"/>
    <w:rsid w:val="00137A34"/>
    <w:pPr>
      <w:spacing w:line="240" w:lineRule="auto"/>
      <w:ind w:firstLine="0"/>
      <w:jc w:val="left"/>
    </w:pPr>
    <w:rPr>
      <w:color w:val="999999"/>
      <w:sz w:val="15"/>
      <w:szCs w:val="15"/>
    </w:rPr>
  </w:style>
  <w:style w:type="paragraph" w:customStyle="1" w:styleId="dcommentreplyw">
    <w:name w:val="d_comment_reply_w"/>
    <w:basedOn w:val="a"/>
    <w:rsid w:val="00137A34"/>
    <w:pPr>
      <w:spacing w:line="240" w:lineRule="auto"/>
      <w:ind w:firstLine="0"/>
      <w:jc w:val="left"/>
    </w:pPr>
    <w:rPr>
      <w:sz w:val="17"/>
      <w:szCs w:val="17"/>
    </w:rPr>
  </w:style>
  <w:style w:type="paragraph" w:customStyle="1" w:styleId="dcommentactspam">
    <w:name w:val="d_comment_act_spam"/>
    <w:basedOn w:val="a"/>
    <w:rsid w:val="00137A34"/>
    <w:pPr>
      <w:spacing w:line="240" w:lineRule="auto"/>
      <w:ind w:left="60" w:firstLine="0"/>
      <w:jc w:val="left"/>
    </w:pPr>
    <w:rPr>
      <w:sz w:val="24"/>
      <w:szCs w:val="24"/>
    </w:rPr>
  </w:style>
  <w:style w:type="paragraph" w:customStyle="1" w:styleId="dcommenterror">
    <w:name w:val="d_comment_error"/>
    <w:basedOn w:val="a"/>
    <w:rsid w:val="00137A34"/>
    <w:pPr>
      <w:spacing w:line="240" w:lineRule="auto"/>
      <w:ind w:firstLine="0"/>
      <w:jc w:val="left"/>
    </w:pPr>
    <w:rPr>
      <w:color w:val="FF0000"/>
      <w:sz w:val="15"/>
      <w:szCs w:val="15"/>
    </w:rPr>
  </w:style>
  <w:style w:type="paragraph" w:customStyle="1" w:styleId="dcommenttimedelim">
    <w:name w:val="d_comment_time_delim"/>
    <w:basedOn w:val="a"/>
    <w:rsid w:val="00137A34"/>
    <w:pPr>
      <w:spacing w:line="240" w:lineRule="auto"/>
      <w:ind w:left="1800" w:firstLine="0"/>
      <w:jc w:val="left"/>
    </w:pPr>
    <w:rPr>
      <w:sz w:val="24"/>
      <w:szCs w:val="24"/>
    </w:rPr>
  </w:style>
  <w:style w:type="paragraph" w:customStyle="1" w:styleId="dcommenttimedelimt">
    <w:name w:val="d_comment_time_delim_t"/>
    <w:basedOn w:val="a"/>
    <w:rsid w:val="00137A34"/>
    <w:pPr>
      <w:pBdr>
        <w:top w:val="dotted" w:sz="6" w:space="0" w:color="999999"/>
      </w:pBdr>
      <w:spacing w:line="240" w:lineRule="auto"/>
      <w:ind w:firstLine="0"/>
      <w:jc w:val="center"/>
    </w:pPr>
    <w:rPr>
      <w:sz w:val="24"/>
      <w:szCs w:val="24"/>
    </w:rPr>
  </w:style>
  <w:style w:type="paragraph" w:customStyle="1" w:styleId="dcommentreplied">
    <w:name w:val="d_comment_replied"/>
    <w:basedOn w:val="a"/>
    <w:rsid w:val="00137A34"/>
    <w:pPr>
      <w:spacing w:line="240" w:lineRule="auto"/>
      <w:ind w:left="75" w:firstLine="0"/>
      <w:jc w:val="left"/>
    </w:pPr>
    <w:rPr>
      <w:color w:val="666666"/>
      <w:sz w:val="24"/>
      <w:szCs w:val="24"/>
    </w:rPr>
  </w:style>
  <w:style w:type="paragraph" w:customStyle="1" w:styleId="d-replied-name">
    <w:name w:val="d-replied-name"/>
    <w:basedOn w:val="a"/>
    <w:rsid w:val="00137A34"/>
    <w:pPr>
      <w:pBdr>
        <w:bottom w:val="dotted" w:sz="6" w:space="0" w:color="auto"/>
      </w:pBdr>
      <w:spacing w:line="240" w:lineRule="auto"/>
      <w:ind w:firstLine="0"/>
      <w:jc w:val="left"/>
    </w:pPr>
    <w:rPr>
      <w:color w:val="666666"/>
      <w:sz w:val="24"/>
      <w:szCs w:val="24"/>
    </w:rPr>
  </w:style>
  <w:style w:type="paragraph" w:customStyle="1" w:styleId="dcommentremoveclosei">
    <w:name w:val="d_comment_remove_close_i"/>
    <w:basedOn w:val="a"/>
    <w:rsid w:val="00137A34"/>
    <w:pPr>
      <w:spacing w:line="240" w:lineRule="auto"/>
      <w:ind w:firstLine="0"/>
      <w:jc w:val="left"/>
    </w:pPr>
    <w:rPr>
      <w:sz w:val="24"/>
      <w:szCs w:val="24"/>
    </w:rPr>
  </w:style>
  <w:style w:type="paragraph" w:customStyle="1" w:styleId="dcommentremovelw">
    <w:name w:val="d_comment_remove_l_w"/>
    <w:basedOn w:val="a"/>
    <w:rsid w:val="00137A34"/>
    <w:pPr>
      <w:spacing w:line="240" w:lineRule="auto"/>
      <w:ind w:firstLine="0"/>
      <w:jc w:val="left"/>
    </w:pPr>
    <w:rPr>
      <w:sz w:val="24"/>
      <w:szCs w:val="24"/>
    </w:rPr>
  </w:style>
  <w:style w:type="paragraph" w:customStyle="1" w:styleId="dcommentremovel">
    <w:name w:val="d_comment_remove_l"/>
    <w:basedOn w:val="a"/>
    <w:rsid w:val="00137A34"/>
    <w:pPr>
      <w:spacing w:line="240" w:lineRule="auto"/>
      <w:ind w:firstLine="0"/>
      <w:jc w:val="left"/>
    </w:pPr>
    <w:rPr>
      <w:color w:val="333333"/>
      <w:sz w:val="18"/>
      <w:szCs w:val="18"/>
      <w:u w:val="single"/>
    </w:rPr>
  </w:style>
  <w:style w:type="paragraph" w:customStyle="1" w:styleId="dcommentremovel-block">
    <w:name w:val="d_comment_remove_l-block"/>
    <w:basedOn w:val="a"/>
    <w:rsid w:val="00137A34"/>
    <w:pPr>
      <w:spacing w:line="240" w:lineRule="auto"/>
      <w:ind w:left="450" w:firstLine="0"/>
      <w:jc w:val="left"/>
    </w:pPr>
    <w:rPr>
      <w:sz w:val="24"/>
      <w:szCs w:val="24"/>
    </w:rPr>
  </w:style>
  <w:style w:type="paragraph" w:customStyle="1" w:styleId="dcommentwavatar">
    <w:name w:val="d_comment_w__avatar"/>
    <w:basedOn w:val="a"/>
    <w:rsid w:val="00137A34"/>
    <w:pPr>
      <w:spacing w:line="240" w:lineRule="auto"/>
      <w:ind w:left="1170" w:firstLine="0"/>
      <w:jc w:val="left"/>
    </w:pPr>
    <w:rPr>
      <w:sz w:val="24"/>
      <w:szCs w:val="24"/>
    </w:rPr>
  </w:style>
  <w:style w:type="paragraph" w:customStyle="1" w:styleId="dcommentleftwcompressed">
    <w:name w:val="d_comment_left_w__compressed"/>
    <w:basedOn w:val="a"/>
    <w:rsid w:val="00137A34"/>
    <w:pPr>
      <w:spacing w:line="240" w:lineRule="auto"/>
      <w:ind w:firstLine="0"/>
      <w:jc w:val="left"/>
    </w:pPr>
    <w:rPr>
      <w:sz w:val="24"/>
      <w:szCs w:val="24"/>
    </w:rPr>
  </w:style>
  <w:style w:type="paragraph" w:customStyle="1" w:styleId="discarroww">
    <w:name w:val="disc_arrow_w"/>
    <w:basedOn w:val="a"/>
    <w:rsid w:val="00137A34"/>
    <w:pPr>
      <w:spacing w:before="300" w:after="150" w:line="240" w:lineRule="auto"/>
      <w:ind w:firstLine="0"/>
      <w:jc w:val="left"/>
    </w:pPr>
    <w:rPr>
      <w:sz w:val="24"/>
      <w:szCs w:val="24"/>
    </w:rPr>
  </w:style>
  <w:style w:type="paragraph" w:customStyle="1" w:styleId="discarrow">
    <w:name w:val="disc_arrow"/>
    <w:basedOn w:val="a"/>
    <w:rsid w:val="00137A34"/>
    <w:pPr>
      <w:spacing w:before="120" w:line="240" w:lineRule="auto"/>
      <w:ind w:right="165" w:firstLine="0"/>
      <w:jc w:val="left"/>
    </w:pPr>
    <w:rPr>
      <w:sz w:val="24"/>
      <w:szCs w:val="24"/>
    </w:rPr>
  </w:style>
  <w:style w:type="paragraph" w:customStyle="1" w:styleId="discarrowt">
    <w:name w:val="disc_arrow_t"/>
    <w:basedOn w:val="a"/>
    <w:rsid w:val="00137A34"/>
    <w:pPr>
      <w:spacing w:line="240" w:lineRule="auto"/>
      <w:ind w:firstLine="0"/>
      <w:jc w:val="left"/>
    </w:pPr>
    <w:rPr>
      <w:color w:val="666666"/>
      <w:sz w:val="27"/>
      <w:szCs w:val="27"/>
    </w:rPr>
  </w:style>
  <w:style w:type="paragraph" w:customStyle="1" w:styleId="mdialogchatwindowemptyiblockw">
    <w:name w:val="mdialog_chat_window_empty_iblock_w"/>
    <w:basedOn w:val="a"/>
    <w:rsid w:val="00137A34"/>
    <w:pPr>
      <w:spacing w:before="450" w:line="240" w:lineRule="auto"/>
      <w:ind w:firstLine="0"/>
      <w:jc w:val="left"/>
    </w:pPr>
    <w:rPr>
      <w:sz w:val="24"/>
      <w:szCs w:val="24"/>
    </w:rPr>
  </w:style>
  <w:style w:type="paragraph" w:customStyle="1" w:styleId="dcommentsloadingw">
    <w:name w:val="d_comments_loading_w"/>
    <w:basedOn w:val="a"/>
    <w:rsid w:val="00137A34"/>
    <w:pPr>
      <w:spacing w:before="75" w:after="150" w:line="240" w:lineRule="auto"/>
      <w:ind w:firstLine="0"/>
      <w:jc w:val="left"/>
    </w:pPr>
    <w:rPr>
      <w:sz w:val="24"/>
      <w:szCs w:val="24"/>
    </w:rPr>
  </w:style>
  <w:style w:type="paragraph" w:customStyle="1" w:styleId="dcommentsloading">
    <w:name w:val="d_comments_loading"/>
    <w:basedOn w:val="a"/>
    <w:rsid w:val="00137A34"/>
    <w:pPr>
      <w:spacing w:line="240" w:lineRule="auto"/>
      <w:ind w:firstLine="0"/>
      <w:jc w:val="left"/>
    </w:pPr>
    <w:rPr>
      <w:sz w:val="24"/>
      <w:szCs w:val="24"/>
    </w:rPr>
  </w:style>
  <w:style w:type="paragraph" w:customStyle="1" w:styleId="dprevdiscussionstext">
    <w:name w:val="d_prev_discussions_text"/>
    <w:basedOn w:val="a"/>
    <w:rsid w:val="00137A34"/>
    <w:pPr>
      <w:spacing w:after="150" w:line="240" w:lineRule="auto"/>
      <w:ind w:firstLine="0"/>
      <w:jc w:val="left"/>
    </w:pPr>
    <w:rPr>
      <w:color w:val="666666"/>
      <w:sz w:val="24"/>
      <w:szCs w:val="24"/>
    </w:rPr>
  </w:style>
  <w:style w:type="paragraph" w:customStyle="1" w:styleId="dcommentaddedinfo">
    <w:name w:val="d_comment_added_info"/>
    <w:basedOn w:val="a"/>
    <w:rsid w:val="00137A34"/>
    <w:pPr>
      <w:spacing w:line="240" w:lineRule="auto"/>
      <w:ind w:firstLine="0"/>
      <w:jc w:val="left"/>
    </w:pPr>
    <w:rPr>
      <w:sz w:val="24"/>
      <w:szCs w:val="24"/>
    </w:rPr>
  </w:style>
  <w:style w:type="paragraph" w:customStyle="1" w:styleId="dcommentaddedinfoclose">
    <w:name w:val="d_comment_added_info_close"/>
    <w:basedOn w:val="a"/>
    <w:rsid w:val="00137A34"/>
    <w:pPr>
      <w:spacing w:line="240" w:lineRule="auto"/>
      <w:ind w:firstLine="0"/>
      <w:jc w:val="left"/>
    </w:pPr>
    <w:rPr>
      <w:sz w:val="24"/>
      <w:szCs w:val="24"/>
    </w:rPr>
  </w:style>
  <w:style w:type="paragraph" w:customStyle="1" w:styleId="dcommentdelexplainw">
    <w:name w:val="d_comment_del_explain_w"/>
    <w:basedOn w:val="a"/>
    <w:rsid w:val="00137A34"/>
    <w:pPr>
      <w:spacing w:line="240" w:lineRule="auto"/>
      <w:ind w:firstLine="0"/>
      <w:jc w:val="left"/>
    </w:pPr>
    <w:rPr>
      <w:sz w:val="24"/>
      <w:szCs w:val="24"/>
    </w:rPr>
  </w:style>
  <w:style w:type="paragraph" w:customStyle="1" w:styleId="dcommentdeliblockw">
    <w:name w:val="d_comment_del_iblock_w"/>
    <w:basedOn w:val="a"/>
    <w:rsid w:val="00137A34"/>
    <w:pPr>
      <w:spacing w:line="240" w:lineRule="auto"/>
      <w:ind w:firstLine="0"/>
      <w:jc w:val="left"/>
    </w:pPr>
    <w:rPr>
      <w:sz w:val="24"/>
      <w:szCs w:val="24"/>
    </w:rPr>
  </w:style>
  <w:style w:type="paragraph" w:customStyle="1" w:styleId="dcommentbirthday">
    <w:name w:val="d_comment_birthday"/>
    <w:basedOn w:val="a"/>
    <w:rsid w:val="00137A34"/>
    <w:pPr>
      <w:spacing w:line="240" w:lineRule="auto"/>
      <w:ind w:firstLine="0"/>
      <w:jc w:val="center"/>
    </w:pPr>
    <w:rPr>
      <w:sz w:val="24"/>
      <w:szCs w:val="24"/>
    </w:rPr>
  </w:style>
  <w:style w:type="paragraph" w:customStyle="1" w:styleId="dcommentbirthdayic">
    <w:name w:val="d_comment_birthday_ic"/>
    <w:basedOn w:val="a"/>
    <w:rsid w:val="00137A34"/>
    <w:pPr>
      <w:spacing w:after="150" w:line="240" w:lineRule="auto"/>
      <w:ind w:firstLine="0"/>
      <w:jc w:val="left"/>
    </w:pPr>
    <w:rPr>
      <w:sz w:val="24"/>
      <w:szCs w:val="24"/>
    </w:rPr>
  </w:style>
  <w:style w:type="paragraph" w:customStyle="1" w:styleId="dcommentbirthdaytx">
    <w:name w:val="d_comment_birthday_tx"/>
    <w:basedOn w:val="a"/>
    <w:rsid w:val="00137A34"/>
    <w:pPr>
      <w:spacing w:line="240" w:lineRule="auto"/>
      <w:ind w:firstLine="0"/>
      <w:jc w:val="left"/>
    </w:pPr>
    <w:rPr>
      <w:sz w:val="23"/>
      <w:szCs w:val="23"/>
    </w:rPr>
  </w:style>
  <w:style w:type="paragraph" w:customStyle="1" w:styleId="disc-i">
    <w:name w:val="disc-i"/>
    <w:basedOn w:val="a"/>
    <w:rsid w:val="00137A34"/>
    <w:pPr>
      <w:spacing w:line="240" w:lineRule="auto"/>
      <w:ind w:firstLine="0"/>
      <w:jc w:val="left"/>
    </w:pPr>
    <w:rPr>
      <w:sz w:val="24"/>
      <w:szCs w:val="24"/>
    </w:rPr>
  </w:style>
  <w:style w:type="paragraph" w:customStyle="1" w:styleId="disc-icnt">
    <w:name w:val="disc-i_cnt"/>
    <w:basedOn w:val="a"/>
    <w:rsid w:val="00137A34"/>
    <w:pPr>
      <w:spacing w:line="270" w:lineRule="atLeast"/>
      <w:ind w:left="750" w:firstLine="0"/>
      <w:jc w:val="left"/>
    </w:pPr>
    <w:rPr>
      <w:sz w:val="18"/>
      <w:szCs w:val="18"/>
    </w:rPr>
  </w:style>
  <w:style w:type="paragraph" w:customStyle="1" w:styleId="disc-icntinfo">
    <w:name w:val="disc-i_cnt_info"/>
    <w:basedOn w:val="a"/>
    <w:rsid w:val="00137A34"/>
    <w:pPr>
      <w:spacing w:line="240" w:lineRule="auto"/>
      <w:ind w:firstLine="0"/>
      <w:jc w:val="left"/>
    </w:pPr>
    <w:rPr>
      <w:b/>
      <w:bCs/>
      <w:color w:val="333333"/>
      <w:sz w:val="24"/>
      <w:szCs w:val="24"/>
    </w:rPr>
  </w:style>
  <w:style w:type="paragraph" w:customStyle="1" w:styleId="disc-iimage">
    <w:name w:val="disc-i_image"/>
    <w:basedOn w:val="a"/>
    <w:rsid w:val="00137A34"/>
    <w:pPr>
      <w:spacing w:line="240" w:lineRule="auto"/>
      <w:ind w:right="15" w:firstLine="0"/>
      <w:jc w:val="left"/>
    </w:pPr>
    <w:rPr>
      <w:sz w:val="24"/>
      <w:szCs w:val="24"/>
    </w:rPr>
  </w:style>
  <w:style w:type="paragraph" w:customStyle="1" w:styleId="disc-iimagealbumcover">
    <w:name w:val="disc-i_image_album_cover"/>
    <w:basedOn w:val="a"/>
    <w:rsid w:val="00137A34"/>
    <w:pPr>
      <w:spacing w:line="240" w:lineRule="auto"/>
      <w:ind w:firstLine="0"/>
      <w:jc w:val="left"/>
    </w:pPr>
    <w:rPr>
      <w:sz w:val="24"/>
      <w:szCs w:val="24"/>
    </w:rPr>
  </w:style>
  <w:style w:type="paragraph" w:customStyle="1" w:styleId="disc-icntname">
    <w:name w:val="disc-i_cnt_name"/>
    <w:basedOn w:val="a"/>
    <w:rsid w:val="00137A34"/>
    <w:pPr>
      <w:spacing w:line="240" w:lineRule="auto"/>
      <w:ind w:firstLine="0"/>
      <w:jc w:val="left"/>
    </w:pPr>
    <w:rPr>
      <w:sz w:val="24"/>
      <w:szCs w:val="24"/>
    </w:rPr>
  </w:style>
  <w:style w:type="paragraph" w:customStyle="1" w:styleId="disc-icntgrouptheme">
    <w:name w:val="disc-i_cnt_group_theme"/>
    <w:basedOn w:val="a"/>
    <w:rsid w:val="00137A34"/>
    <w:pPr>
      <w:spacing w:line="210" w:lineRule="atLeast"/>
      <w:ind w:firstLine="0"/>
      <w:jc w:val="left"/>
    </w:pPr>
    <w:rPr>
      <w:sz w:val="24"/>
      <w:szCs w:val="24"/>
    </w:rPr>
  </w:style>
  <w:style w:type="paragraph" w:customStyle="1" w:styleId="disc-icnttitle">
    <w:name w:val="disc-i_cnt_title"/>
    <w:basedOn w:val="a"/>
    <w:rsid w:val="00137A34"/>
    <w:pPr>
      <w:spacing w:line="240" w:lineRule="auto"/>
      <w:ind w:firstLine="0"/>
      <w:jc w:val="left"/>
    </w:pPr>
    <w:rPr>
      <w:color w:val="333333"/>
      <w:sz w:val="24"/>
      <w:szCs w:val="24"/>
    </w:rPr>
  </w:style>
  <w:style w:type="paragraph" w:customStyle="1" w:styleId="disc-iclose">
    <w:name w:val="disc-i_close"/>
    <w:basedOn w:val="a"/>
    <w:rsid w:val="00137A34"/>
    <w:pPr>
      <w:spacing w:line="240" w:lineRule="auto"/>
      <w:ind w:firstLine="0"/>
      <w:jc w:val="left"/>
    </w:pPr>
    <w:rPr>
      <w:vanish/>
      <w:sz w:val="24"/>
      <w:szCs w:val="24"/>
    </w:rPr>
  </w:style>
  <w:style w:type="paragraph" w:customStyle="1" w:styleId="dsubhead">
    <w:name w:val="dsub_head"/>
    <w:basedOn w:val="a"/>
    <w:rsid w:val="00137A34"/>
    <w:pPr>
      <w:spacing w:line="240" w:lineRule="auto"/>
      <w:ind w:left="1920" w:firstLine="0"/>
      <w:jc w:val="left"/>
    </w:pPr>
    <w:rPr>
      <w:color w:val="FFFFFF"/>
      <w:sz w:val="24"/>
      <w:szCs w:val="24"/>
    </w:rPr>
  </w:style>
  <w:style w:type="paragraph" w:customStyle="1" w:styleId="dsubheadsub">
    <w:name w:val="dsub_head_sub"/>
    <w:basedOn w:val="a"/>
    <w:rsid w:val="00137A34"/>
    <w:pPr>
      <w:spacing w:line="240" w:lineRule="auto"/>
      <w:ind w:firstLine="0"/>
      <w:jc w:val="left"/>
    </w:pPr>
    <w:rPr>
      <w:sz w:val="24"/>
      <w:szCs w:val="24"/>
    </w:rPr>
  </w:style>
  <w:style w:type="paragraph" w:customStyle="1" w:styleId="dsubheadsubleave">
    <w:name w:val="dsub_head_sub_leave"/>
    <w:basedOn w:val="a"/>
    <w:rsid w:val="00137A34"/>
    <w:pPr>
      <w:spacing w:line="240" w:lineRule="auto"/>
      <w:ind w:left="300" w:firstLine="0"/>
      <w:jc w:val="left"/>
    </w:pPr>
    <w:rPr>
      <w:sz w:val="24"/>
      <w:szCs w:val="24"/>
    </w:rPr>
  </w:style>
  <w:style w:type="paragraph" w:customStyle="1" w:styleId="dsubdate">
    <w:name w:val="dsub_date"/>
    <w:basedOn w:val="a"/>
    <w:rsid w:val="00137A34"/>
    <w:pPr>
      <w:spacing w:line="240" w:lineRule="auto"/>
      <w:ind w:firstLine="0"/>
      <w:jc w:val="left"/>
    </w:pPr>
    <w:rPr>
      <w:sz w:val="15"/>
      <w:szCs w:val="15"/>
    </w:rPr>
  </w:style>
  <w:style w:type="paragraph" w:customStyle="1" w:styleId="dsubusr">
    <w:name w:val="dsub_usr"/>
    <w:basedOn w:val="a"/>
    <w:rsid w:val="00137A34"/>
    <w:pPr>
      <w:spacing w:line="240" w:lineRule="auto"/>
      <w:ind w:firstLine="0"/>
      <w:jc w:val="left"/>
    </w:pPr>
    <w:rPr>
      <w:sz w:val="24"/>
      <w:szCs w:val="24"/>
    </w:rPr>
  </w:style>
  <w:style w:type="paragraph" w:customStyle="1" w:styleId="dsubtext">
    <w:name w:val="dsub_text"/>
    <w:basedOn w:val="a"/>
    <w:rsid w:val="00137A34"/>
    <w:pPr>
      <w:spacing w:line="240" w:lineRule="auto"/>
      <w:ind w:firstLine="0"/>
      <w:jc w:val="left"/>
    </w:pPr>
    <w:rPr>
      <w:color w:val="FFFFFF"/>
      <w:sz w:val="24"/>
      <w:szCs w:val="24"/>
    </w:rPr>
  </w:style>
  <w:style w:type="paragraph" w:customStyle="1" w:styleId="dheaderlayerw">
    <w:name w:val="d_header_layer_w"/>
    <w:basedOn w:val="a"/>
    <w:rsid w:val="00137A34"/>
    <w:pPr>
      <w:spacing w:line="240" w:lineRule="auto"/>
      <w:ind w:firstLine="0"/>
      <w:jc w:val="center"/>
    </w:pPr>
    <w:rPr>
      <w:sz w:val="24"/>
      <w:szCs w:val="24"/>
    </w:rPr>
  </w:style>
  <w:style w:type="paragraph" w:customStyle="1" w:styleId="dheaderlayertop">
    <w:name w:val="d_header_layer_top"/>
    <w:basedOn w:val="a"/>
    <w:rsid w:val="00137A34"/>
    <w:pPr>
      <w:pBdr>
        <w:bottom w:val="single" w:sz="6" w:space="0" w:color="B4DBEA"/>
      </w:pBdr>
      <w:shd w:val="clear" w:color="auto" w:fill="F0F8FB"/>
      <w:spacing w:line="240" w:lineRule="auto"/>
      <w:ind w:firstLine="0"/>
      <w:jc w:val="left"/>
    </w:pPr>
    <w:rPr>
      <w:sz w:val="24"/>
      <w:szCs w:val="24"/>
    </w:rPr>
  </w:style>
  <w:style w:type="paragraph" w:customStyle="1" w:styleId="dheaderlayertopwithheader">
    <w:name w:val="d_header_layer_top_with_header"/>
    <w:basedOn w:val="a"/>
    <w:rsid w:val="00137A34"/>
    <w:pPr>
      <w:spacing w:line="240" w:lineRule="auto"/>
      <w:ind w:firstLine="0"/>
      <w:jc w:val="left"/>
    </w:pPr>
    <w:rPr>
      <w:sz w:val="24"/>
      <w:szCs w:val="24"/>
    </w:rPr>
  </w:style>
  <w:style w:type="paragraph" w:customStyle="1" w:styleId="dheaderlayerbottom">
    <w:name w:val="d_header_layer_bottom"/>
    <w:basedOn w:val="a"/>
    <w:rsid w:val="00137A34"/>
    <w:pPr>
      <w:pBdr>
        <w:top w:val="single" w:sz="6" w:space="0" w:color="F0F8FB"/>
        <w:left w:val="single" w:sz="6" w:space="3" w:color="B4DBEA"/>
        <w:bottom w:val="single" w:sz="6" w:space="0" w:color="B4DBEA"/>
        <w:right w:val="single" w:sz="6" w:space="4" w:color="B4DBEA"/>
      </w:pBdr>
      <w:shd w:val="clear" w:color="auto" w:fill="F0F8FB"/>
      <w:spacing w:before="75" w:line="240" w:lineRule="auto"/>
      <w:ind w:left="-630" w:firstLine="0"/>
      <w:jc w:val="left"/>
    </w:pPr>
    <w:rPr>
      <w:color w:val="666666"/>
      <w:sz w:val="24"/>
      <w:szCs w:val="24"/>
    </w:rPr>
  </w:style>
  <w:style w:type="paragraph" w:customStyle="1" w:styleId="discuss-closed">
    <w:name w:val="discuss-closed"/>
    <w:basedOn w:val="a"/>
    <w:rsid w:val="00137A34"/>
    <w:pPr>
      <w:spacing w:before="1050" w:after="300" w:line="240" w:lineRule="auto"/>
      <w:ind w:firstLine="0"/>
      <w:jc w:val="center"/>
    </w:pPr>
    <w:rPr>
      <w:color w:val="999999"/>
      <w:sz w:val="27"/>
      <w:szCs w:val="27"/>
    </w:rPr>
  </w:style>
  <w:style w:type="paragraph" w:customStyle="1" w:styleId="discuss-closedcust-margin">
    <w:name w:val="discuss-closed__cust-margin"/>
    <w:basedOn w:val="a"/>
    <w:rsid w:val="00137A34"/>
    <w:pPr>
      <w:spacing w:before="300" w:line="240" w:lineRule="auto"/>
      <w:ind w:firstLine="0"/>
      <w:jc w:val="left"/>
    </w:pPr>
    <w:rPr>
      <w:sz w:val="24"/>
      <w:szCs w:val="24"/>
    </w:rPr>
  </w:style>
  <w:style w:type="paragraph" w:customStyle="1" w:styleId="ipadscrollbarv">
    <w:name w:val="ipadscrollbarv"/>
    <w:basedOn w:val="a"/>
    <w:rsid w:val="00137A34"/>
    <w:pPr>
      <w:spacing w:line="240" w:lineRule="auto"/>
      <w:ind w:firstLine="0"/>
      <w:jc w:val="left"/>
    </w:pPr>
    <w:rPr>
      <w:sz w:val="24"/>
      <w:szCs w:val="24"/>
    </w:rPr>
  </w:style>
  <w:style w:type="paragraph" w:customStyle="1" w:styleId="ipadscrollbarvdiv">
    <w:name w:val="ipadscrollbarv&gt;div"/>
    <w:basedOn w:val="a"/>
    <w:rsid w:val="00137A34"/>
    <w:pPr>
      <w:shd w:val="clear" w:color="auto" w:fill="666666"/>
      <w:spacing w:line="240" w:lineRule="auto"/>
      <w:ind w:firstLine="0"/>
      <w:jc w:val="left"/>
    </w:pPr>
    <w:rPr>
      <w:sz w:val="24"/>
      <w:szCs w:val="24"/>
    </w:rPr>
  </w:style>
  <w:style w:type="paragraph" w:customStyle="1" w:styleId="disc-repl-cnt">
    <w:name w:val="disc-repl-cnt"/>
    <w:basedOn w:val="a"/>
    <w:rsid w:val="00137A34"/>
    <w:pPr>
      <w:spacing w:line="240" w:lineRule="auto"/>
      <w:ind w:firstLine="0"/>
      <w:jc w:val="left"/>
    </w:pPr>
    <w:rPr>
      <w:sz w:val="24"/>
      <w:szCs w:val="24"/>
    </w:rPr>
  </w:style>
  <w:style w:type="paragraph" w:customStyle="1" w:styleId="disc-repl-loading">
    <w:name w:val="disc-repl-loading"/>
    <w:basedOn w:val="a"/>
    <w:rsid w:val="00137A34"/>
    <w:pPr>
      <w:spacing w:line="240" w:lineRule="auto"/>
      <w:ind w:firstLine="0"/>
      <w:jc w:val="left"/>
    </w:pPr>
    <w:rPr>
      <w:sz w:val="24"/>
      <w:szCs w:val="24"/>
    </w:rPr>
  </w:style>
  <w:style w:type="paragraph" w:customStyle="1" w:styleId="disc-repl-pointer">
    <w:name w:val="disc-repl-pointer"/>
    <w:basedOn w:val="a"/>
    <w:rsid w:val="00137A34"/>
    <w:pPr>
      <w:shd w:val="clear" w:color="auto" w:fill="F1F8FB"/>
      <w:spacing w:line="240" w:lineRule="auto"/>
      <w:ind w:firstLine="0"/>
      <w:jc w:val="left"/>
    </w:pPr>
    <w:rPr>
      <w:sz w:val="24"/>
      <w:szCs w:val="24"/>
    </w:rPr>
  </w:style>
  <w:style w:type="paragraph" w:customStyle="1" w:styleId="disc-comment-pointer-bottom">
    <w:name w:val="disc-comment-pointer-bottom"/>
    <w:basedOn w:val="a"/>
    <w:rsid w:val="00137A34"/>
    <w:pPr>
      <w:pBdr>
        <w:top w:val="single" w:sz="6" w:space="0" w:color="B4DBEA"/>
      </w:pBdr>
      <w:shd w:val="clear" w:color="auto" w:fill="FFFFFF"/>
      <w:spacing w:line="240" w:lineRule="auto"/>
      <w:ind w:firstLine="0"/>
      <w:jc w:val="left"/>
    </w:pPr>
    <w:rPr>
      <w:vanish/>
      <w:sz w:val="24"/>
      <w:szCs w:val="24"/>
    </w:rPr>
  </w:style>
  <w:style w:type="paragraph" w:customStyle="1" w:styleId="disc-repl-cmnt-name">
    <w:name w:val="disc-repl-cmnt-name"/>
    <w:basedOn w:val="a"/>
    <w:rsid w:val="00137A34"/>
    <w:pPr>
      <w:spacing w:line="240" w:lineRule="auto"/>
      <w:ind w:firstLine="0"/>
      <w:jc w:val="left"/>
    </w:pPr>
    <w:rPr>
      <w:color w:val="666666"/>
      <w:sz w:val="24"/>
      <w:szCs w:val="24"/>
    </w:rPr>
  </w:style>
  <w:style w:type="paragraph" w:customStyle="1" w:styleId="disc-repl-cmnt-text">
    <w:name w:val="disc-repl-cmnt-text"/>
    <w:basedOn w:val="a"/>
    <w:rsid w:val="00137A34"/>
    <w:pPr>
      <w:spacing w:line="240" w:lineRule="auto"/>
      <w:ind w:firstLine="0"/>
      <w:jc w:val="left"/>
    </w:pPr>
    <w:rPr>
      <w:color w:val="333333"/>
      <w:sz w:val="24"/>
      <w:szCs w:val="24"/>
    </w:rPr>
  </w:style>
  <w:style w:type="paragraph" w:customStyle="1" w:styleId="service-off-w">
    <w:name w:val="service-off-w"/>
    <w:basedOn w:val="a"/>
    <w:rsid w:val="00137A34"/>
    <w:pPr>
      <w:shd w:val="clear" w:color="auto" w:fill="FFFFFF"/>
      <w:spacing w:line="240" w:lineRule="auto"/>
      <w:ind w:firstLine="0"/>
      <w:jc w:val="left"/>
    </w:pPr>
    <w:rPr>
      <w:sz w:val="24"/>
      <w:szCs w:val="24"/>
    </w:rPr>
  </w:style>
  <w:style w:type="paragraph" w:customStyle="1" w:styleId="service-off">
    <w:name w:val="service-off"/>
    <w:basedOn w:val="a"/>
    <w:rsid w:val="00137A34"/>
    <w:pPr>
      <w:shd w:val="clear" w:color="auto" w:fill="FFFFFF"/>
      <w:spacing w:line="240" w:lineRule="auto"/>
      <w:ind w:firstLine="0"/>
      <w:jc w:val="left"/>
    </w:pPr>
    <w:rPr>
      <w:sz w:val="24"/>
      <w:szCs w:val="24"/>
    </w:rPr>
  </w:style>
  <w:style w:type="paragraph" w:customStyle="1" w:styleId="service-off-header">
    <w:name w:val="service-off-header"/>
    <w:basedOn w:val="a"/>
    <w:rsid w:val="00137A34"/>
    <w:pPr>
      <w:shd w:val="clear" w:color="auto" w:fill="6AB7D5"/>
      <w:spacing w:line="240" w:lineRule="auto"/>
      <w:ind w:firstLine="0"/>
      <w:jc w:val="left"/>
    </w:pPr>
    <w:rPr>
      <w:sz w:val="24"/>
      <w:szCs w:val="24"/>
    </w:rPr>
  </w:style>
  <w:style w:type="paragraph" w:customStyle="1" w:styleId="disc-ilistoverlay">
    <w:name w:val="disc-i_list__overlay"/>
    <w:basedOn w:val="a"/>
    <w:rsid w:val="00137A34"/>
    <w:pPr>
      <w:spacing w:line="240" w:lineRule="auto"/>
      <w:ind w:firstLine="0"/>
      <w:jc w:val="left"/>
    </w:pPr>
    <w:rPr>
      <w:sz w:val="24"/>
      <w:szCs w:val="24"/>
    </w:rPr>
  </w:style>
  <w:style w:type="paragraph" w:customStyle="1" w:styleId="mdialogcontbot">
    <w:name w:val="mdialog_cont_bot"/>
    <w:basedOn w:val="a"/>
    <w:rsid w:val="00137A34"/>
    <w:pPr>
      <w:spacing w:line="240" w:lineRule="auto"/>
      <w:ind w:right="105" w:firstLine="0"/>
      <w:jc w:val="center"/>
    </w:pPr>
    <w:rPr>
      <w:color w:val="FFFFFF"/>
      <w:sz w:val="24"/>
      <w:szCs w:val="24"/>
    </w:rPr>
  </w:style>
  <w:style w:type="paragraph" w:customStyle="1" w:styleId="mdialogconttop">
    <w:name w:val="mdialog_cont_top"/>
    <w:basedOn w:val="a"/>
    <w:rsid w:val="00137A34"/>
    <w:pPr>
      <w:spacing w:before="150" w:line="240" w:lineRule="auto"/>
      <w:ind w:right="-150" w:firstLine="0"/>
      <w:jc w:val="center"/>
    </w:pPr>
    <w:rPr>
      <w:color w:val="FFFFFF"/>
      <w:sz w:val="24"/>
      <w:szCs w:val="24"/>
    </w:rPr>
  </w:style>
  <w:style w:type="paragraph" w:customStyle="1" w:styleId="mdialogconttopw">
    <w:name w:val="mdialog_cont_top_w"/>
    <w:basedOn w:val="a"/>
    <w:rsid w:val="00137A34"/>
    <w:pPr>
      <w:spacing w:line="240" w:lineRule="auto"/>
      <w:ind w:firstLine="0"/>
      <w:jc w:val="left"/>
    </w:pPr>
    <w:rPr>
      <w:sz w:val="24"/>
      <w:szCs w:val="24"/>
    </w:rPr>
  </w:style>
  <w:style w:type="paragraph" w:customStyle="1" w:styleId="mdialogcontbotw">
    <w:name w:val="mdialog_cont_bot_w"/>
    <w:basedOn w:val="a"/>
    <w:rsid w:val="00137A34"/>
    <w:pPr>
      <w:spacing w:line="240" w:lineRule="auto"/>
      <w:ind w:firstLine="0"/>
      <w:jc w:val="left"/>
    </w:pPr>
    <w:rPr>
      <w:sz w:val="24"/>
      <w:szCs w:val="24"/>
    </w:rPr>
  </w:style>
  <w:style w:type="paragraph" w:customStyle="1" w:styleId="mdialogcont">
    <w:name w:val="mdialog_cont"/>
    <w:basedOn w:val="a"/>
    <w:rsid w:val="00137A34"/>
    <w:pPr>
      <w:spacing w:line="240" w:lineRule="auto"/>
      <w:ind w:firstLine="0"/>
      <w:jc w:val="left"/>
    </w:pPr>
    <w:rPr>
      <w:sz w:val="24"/>
      <w:szCs w:val="24"/>
    </w:rPr>
  </w:style>
  <w:style w:type="paragraph" w:customStyle="1" w:styleId="mdialogcontmenu">
    <w:name w:val="mdialog_cont_menu"/>
    <w:basedOn w:val="a"/>
    <w:rsid w:val="00137A34"/>
    <w:pPr>
      <w:pBdr>
        <w:top w:val="single" w:sz="6" w:space="0" w:color="FFFFFF"/>
      </w:pBdr>
      <w:shd w:val="clear" w:color="auto" w:fill="4C4C4C"/>
      <w:spacing w:line="240" w:lineRule="auto"/>
      <w:ind w:firstLine="0"/>
      <w:jc w:val="left"/>
    </w:pPr>
    <w:rPr>
      <w:sz w:val="24"/>
      <w:szCs w:val="24"/>
    </w:rPr>
  </w:style>
  <w:style w:type="paragraph" w:customStyle="1" w:styleId="mdialogcontmenua">
    <w:name w:val="mdialog_cont_menu_a"/>
    <w:basedOn w:val="a"/>
    <w:rsid w:val="00137A34"/>
    <w:pPr>
      <w:spacing w:before="120" w:after="120" w:line="240" w:lineRule="auto"/>
      <w:ind w:firstLine="0"/>
      <w:jc w:val="left"/>
    </w:pPr>
    <w:rPr>
      <w:color w:val="FFFFFF"/>
      <w:sz w:val="24"/>
      <w:szCs w:val="24"/>
    </w:rPr>
  </w:style>
  <w:style w:type="paragraph" w:customStyle="1" w:styleId="mdialogcoment-addedw">
    <w:name w:val="mdialog_coment-added_w"/>
    <w:basedOn w:val="a"/>
    <w:rsid w:val="00137A34"/>
    <w:pPr>
      <w:spacing w:line="240" w:lineRule="auto"/>
      <w:ind w:firstLine="0"/>
      <w:jc w:val="center"/>
    </w:pPr>
    <w:rPr>
      <w:sz w:val="24"/>
      <w:szCs w:val="24"/>
    </w:rPr>
  </w:style>
  <w:style w:type="paragraph" w:customStyle="1" w:styleId="mdialogcoment-added">
    <w:name w:val="mdialog_coment-added"/>
    <w:basedOn w:val="a"/>
    <w:rsid w:val="00137A34"/>
    <w:pPr>
      <w:spacing w:line="240" w:lineRule="auto"/>
      <w:ind w:firstLine="0"/>
      <w:jc w:val="left"/>
    </w:pPr>
    <w:rPr>
      <w:color w:val="FFFFFF"/>
      <w:sz w:val="24"/>
      <w:szCs w:val="24"/>
    </w:rPr>
  </w:style>
  <w:style w:type="paragraph" w:customStyle="1" w:styleId="mdialogcoment-show">
    <w:name w:val="mdialog_coment-show"/>
    <w:basedOn w:val="a"/>
    <w:rsid w:val="00137A34"/>
    <w:pPr>
      <w:spacing w:line="240" w:lineRule="auto"/>
      <w:ind w:left="150" w:firstLine="0"/>
      <w:jc w:val="left"/>
    </w:pPr>
    <w:rPr>
      <w:color w:val="FFFFFF"/>
      <w:sz w:val="24"/>
      <w:szCs w:val="24"/>
    </w:rPr>
  </w:style>
  <w:style w:type="paragraph" w:customStyle="1" w:styleId="mdialogcoment-t">
    <w:name w:val="mdialog_coment-t"/>
    <w:basedOn w:val="a"/>
    <w:rsid w:val="00137A34"/>
    <w:pPr>
      <w:spacing w:line="240" w:lineRule="auto"/>
      <w:ind w:firstLine="0"/>
      <w:jc w:val="left"/>
    </w:pPr>
    <w:rPr>
      <w:sz w:val="24"/>
      <w:szCs w:val="24"/>
    </w:rPr>
  </w:style>
  <w:style w:type="paragraph" w:customStyle="1" w:styleId="dcommentphoto">
    <w:name w:val="d_comment_photo"/>
    <w:basedOn w:val="a"/>
    <w:rsid w:val="00137A34"/>
    <w:pPr>
      <w:spacing w:before="150" w:after="75" w:line="240" w:lineRule="auto"/>
      <w:ind w:firstLine="0"/>
      <w:jc w:val="left"/>
    </w:pPr>
    <w:rPr>
      <w:color w:val="999999"/>
      <w:sz w:val="24"/>
      <w:szCs w:val="24"/>
    </w:rPr>
  </w:style>
  <w:style w:type="paragraph" w:customStyle="1" w:styleId="dcommentphotoa">
    <w:name w:val="d_comment_photo_a"/>
    <w:basedOn w:val="a"/>
    <w:rsid w:val="00137A34"/>
    <w:pPr>
      <w:spacing w:line="240" w:lineRule="auto"/>
      <w:ind w:firstLine="0"/>
      <w:jc w:val="left"/>
    </w:pPr>
    <w:rPr>
      <w:sz w:val="24"/>
      <w:szCs w:val="24"/>
    </w:rPr>
  </w:style>
  <w:style w:type="paragraph" w:customStyle="1" w:styleId="attach-photo">
    <w:name w:val="attach-photo"/>
    <w:basedOn w:val="a"/>
    <w:rsid w:val="00137A34"/>
    <w:pPr>
      <w:spacing w:line="240" w:lineRule="auto"/>
      <w:ind w:firstLine="0"/>
      <w:jc w:val="left"/>
    </w:pPr>
    <w:rPr>
      <w:sz w:val="24"/>
      <w:szCs w:val="24"/>
    </w:rPr>
  </w:style>
  <w:style w:type="paragraph" w:customStyle="1" w:styleId="attach-photoimg">
    <w:name w:val="attach-photo_img"/>
    <w:basedOn w:val="a"/>
    <w:rsid w:val="00137A34"/>
    <w:pPr>
      <w:spacing w:line="240" w:lineRule="auto"/>
      <w:ind w:firstLine="0"/>
      <w:jc w:val="left"/>
    </w:pPr>
    <w:rPr>
      <w:sz w:val="24"/>
      <w:szCs w:val="24"/>
    </w:rPr>
  </w:style>
  <w:style w:type="paragraph" w:customStyle="1" w:styleId="attach-photodel">
    <w:name w:val="attach-photo_del"/>
    <w:basedOn w:val="a"/>
    <w:rsid w:val="00137A34"/>
    <w:pPr>
      <w:spacing w:line="240" w:lineRule="auto"/>
      <w:ind w:firstLine="0"/>
      <w:jc w:val="left"/>
    </w:pPr>
    <w:rPr>
      <w:sz w:val="24"/>
      <w:szCs w:val="24"/>
    </w:rPr>
  </w:style>
  <w:style w:type="paragraph" w:customStyle="1" w:styleId="attach-photoerric">
    <w:name w:val="attach-photo_err_ic"/>
    <w:basedOn w:val="a"/>
    <w:rsid w:val="00137A34"/>
    <w:pPr>
      <w:spacing w:line="240" w:lineRule="auto"/>
      <w:ind w:left="-90" w:firstLine="0"/>
      <w:jc w:val="left"/>
    </w:pPr>
    <w:rPr>
      <w:sz w:val="24"/>
      <w:szCs w:val="24"/>
    </w:rPr>
  </w:style>
  <w:style w:type="paragraph" w:customStyle="1" w:styleId="tablemsgdivwrapper">
    <w:name w:val="tablemsgdivwrapper"/>
    <w:basedOn w:val="a"/>
    <w:rsid w:val="00137A34"/>
    <w:pPr>
      <w:spacing w:line="240" w:lineRule="auto"/>
      <w:ind w:left="225" w:right="225" w:firstLine="0"/>
      <w:jc w:val="left"/>
    </w:pPr>
    <w:rPr>
      <w:sz w:val="24"/>
      <w:szCs w:val="24"/>
    </w:rPr>
  </w:style>
  <w:style w:type="paragraph" w:customStyle="1" w:styleId="joindiscussionnf">
    <w:name w:val="join_discussion_nf"/>
    <w:basedOn w:val="a"/>
    <w:rsid w:val="00137A34"/>
    <w:pPr>
      <w:spacing w:line="240" w:lineRule="auto"/>
      <w:ind w:firstLine="0"/>
      <w:jc w:val="left"/>
    </w:pPr>
    <w:rPr>
      <w:sz w:val="24"/>
      <w:szCs w:val="24"/>
    </w:rPr>
  </w:style>
  <w:style w:type="paragraph" w:customStyle="1" w:styleId="mdialogm">
    <w:name w:val="mdialog_m"/>
    <w:basedOn w:val="a"/>
    <w:rsid w:val="00137A34"/>
    <w:pPr>
      <w:pBdr>
        <w:top w:val="single" w:sz="18" w:space="0" w:color="99CC33"/>
        <w:left w:val="single" w:sz="18" w:space="0" w:color="99CC33"/>
        <w:bottom w:val="single" w:sz="18" w:space="0" w:color="99CC33"/>
        <w:right w:val="single" w:sz="18" w:space="0" w:color="99CC33"/>
      </w:pBdr>
      <w:shd w:val="clear" w:color="auto" w:fill="99CC33"/>
      <w:spacing w:line="240" w:lineRule="auto"/>
      <w:ind w:firstLine="0"/>
      <w:jc w:val="left"/>
    </w:pPr>
    <w:rPr>
      <w:sz w:val="24"/>
      <w:szCs w:val="24"/>
    </w:rPr>
  </w:style>
  <w:style w:type="paragraph" w:customStyle="1" w:styleId="disc-icntholiday">
    <w:name w:val="disc-i_cnt_holiday"/>
    <w:basedOn w:val="a"/>
    <w:rsid w:val="00137A34"/>
    <w:pPr>
      <w:spacing w:line="240" w:lineRule="auto"/>
      <w:ind w:firstLine="0"/>
      <w:jc w:val="left"/>
    </w:pPr>
    <w:rPr>
      <w:b/>
      <w:bCs/>
      <w:sz w:val="24"/>
      <w:szCs w:val="24"/>
    </w:rPr>
  </w:style>
  <w:style w:type="paragraph" w:customStyle="1" w:styleId="mdialognewdialogmsg">
    <w:name w:val="mdialog_newdialogmsg"/>
    <w:basedOn w:val="a"/>
    <w:rsid w:val="00137A34"/>
    <w:pPr>
      <w:spacing w:line="240" w:lineRule="auto"/>
      <w:ind w:left="-3750" w:firstLine="0"/>
      <w:jc w:val="center"/>
    </w:pPr>
    <w:rPr>
      <w:color w:val="999999"/>
      <w:sz w:val="36"/>
      <w:szCs w:val="36"/>
    </w:rPr>
  </w:style>
  <w:style w:type="paragraph" w:customStyle="1" w:styleId="disc-iarch">
    <w:name w:val="disc-i__arch"/>
    <w:basedOn w:val="a"/>
    <w:rsid w:val="00137A34"/>
    <w:pPr>
      <w:spacing w:line="240" w:lineRule="auto"/>
      <w:ind w:firstLine="0"/>
      <w:jc w:val="left"/>
    </w:pPr>
    <w:rPr>
      <w:sz w:val="24"/>
      <w:szCs w:val="24"/>
    </w:rPr>
  </w:style>
  <w:style w:type="paragraph" w:customStyle="1" w:styleId="disciarch">
    <w:name w:val="disc_i_arch"/>
    <w:basedOn w:val="a"/>
    <w:rsid w:val="00137A34"/>
    <w:pPr>
      <w:shd w:val="clear" w:color="auto" w:fill="C6F7C6"/>
      <w:spacing w:line="240" w:lineRule="auto"/>
      <w:ind w:firstLine="0"/>
      <w:jc w:val="left"/>
    </w:pPr>
    <w:rPr>
      <w:sz w:val="24"/>
      <w:szCs w:val="24"/>
    </w:rPr>
  </w:style>
  <w:style w:type="paragraph" w:customStyle="1" w:styleId="archi-hide">
    <w:name w:val="arch_i-hide"/>
    <w:basedOn w:val="a"/>
    <w:rsid w:val="00137A34"/>
    <w:pPr>
      <w:spacing w:line="240" w:lineRule="auto"/>
      <w:ind w:firstLine="0"/>
      <w:jc w:val="left"/>
    </w:pPr>
    <w:rPr>
      <w:sz w:val="24"/>
      <w:szCs w:val="24"/>
    </w:rPr>
  </w:style>
  <w:style w:type="paragraph" w:customStyle="1" w:styleId="msgarroww">
    <w:name w:val="msg_arrow_w"/>
    <w:basedOn w:val="a"/>
    <w:rsid w:val="00137A34"/>
    <w:pPr>
      <w:pBdr>
        <w:bottom w:val="dotted" w:sz="6" w:space="23" w:color="999999"/>
      </w:pBdr>
      <w:spacing w:line="240" w:lineRule="auto"/>
      <w:ind w:left="300" w:right="300" w:firstLine="0"/>
      <w:jc w:val="left"/>
    </w:pPr>
    <w:rPr>
      <w:sz w:val="24"/>
      <w:szCs w:val="24"/>
    </w:rPr>
  </w:style>
  <w:style w:type="paragraph" w:customStyle="1" w:styleId="msgarrowt">
    <w:name w:val="msg_arrow_t"/>
    <w:basedOn w:val="a"/>
    <w:rsid w:val="00137A34"/>
    <w:pPr>
      <w:spacing w:line="420" w:lineRule="atLeast"/>
      <w:ind w:firstLine="0"/>
      <w:jc w:val="left"/>
    </w:pPr>
    <w:rPr>
      <w:sz w:val="30"/>
      <w:szCs w:val="30"/>
    </w:rPr>
  </w:style>
  <w:style w:type="paragraph" w:customStyle="1" w:styleId="prmt">
    <w:name w:val="prmt"/>
    <w:basedOn w:val="a"/>
    <w:rsid w:val="00137A34"/>
    <w:pPr>
      <w:spacing w:line="240" w:lineRule="auto"/>
      <w:ind w:firstLine="0"/>
      <w:jc w:val="left"/>
    </w:pPr>
    <w:rPr>
      <w:sz w:val="24"/>
      <w:szCs w:val="24"/>
    </w:rPr>
  </w:style>
  <w:style w:type="paragraph" w:customStyle="1" w:styleId="prmt-caption">
    <w:name w:val="prmt-caption"/>
    <w:basedOn w:val="a"/>
    <w:rsid w:val="00137A34"/>
    <w:pPr>
      <w:spacing w:line="240" w:lineRule="auto"/>
      <w:ind w:firstLine="0"/>
      <w:jc w:val="left"/>
    </w:pPr>
    <w:rPr>
      <w:sz w:val="30"/>
      <w:szCs w:val="30"/>
    </w:rPr>
  </w:style>
  <w:style w:type="paragraph" w:customStyle="1" w:styleId="prmt-col">
    <w:name w:val="prmt-col"/>
    <w:basedOn w:val="a"/>
    <w:rsid w:val="00137A34"/>
    <w:pPr>
      <w:spacing w:line="240" w:lineRule="auto"/>
      <w:ind w:firstLine="0"/>
      <w:jc w:val="left"/>
    </w:pPr>
    <w:rPr>
      <w:sz w:val="24"/>
      <w:szCs w:val="24"/>
    </w:rPr>
  </w:style>
  <w:style w:type="paragraph" w:customStyle="1" w:styleId="mcall">
    <w:name w:val="mcall"/>
    <w:basedOn w:val="a"/>
    <w:rsid w:val="00137A34"/>
    <w:pPr>
      <w:spacing w:line="240" w:lineRule="auto"/>
      <w:ind w:firstLine="0"/>
      <w:jc w:val="left"/>
    </w:pPr>
    <w:rPr>
      <w:vanish/>
      <w:sz w:val="24"/>
      <w:szCs w:val="24"/>
    </w:rPr>
  </w:style>
  <w:style w:type="paragraph" w:customStyle="1" w:styleId="msg-search">
    <w:name w:val="msg-search"/>
    <w:basedOn w:val="a"/>
    <w:rsid w:val="00137A34"/>
    <w:pPr>
      <w:spacing w:before="75" w:line="240" w:lineRule="auto"/>
      <w:ind w:left="90" w:firstLine="0"/>
      <w:jc w:val="left"/>
    </w:pPr>
    <w:rPr>
      <w:sz w:val="24"/>
      <w:szCs w:val="24"/>
    </w:rPr>
  </w:style>
  <w:style w:type="paragraph" w:customStyle="1" w:styleId="msg-search-inputempty">
    <w:name w:val="msg-search-input_empty"/>
    <w:basedOn w:val="a"/>
    <w:rsid w:val="00137A34"/>
    <w:pPr>
      <w:spacing w:line="240" w:lineRule="auto"/>
      <w:ind w:firstLine="0"/>
      <w:jc w:val="left"/>
    </w:pPr>
    <w:rPr>
      <w:color w:val="999999"/>
      <w:sz w:val="24"/>
      <w:szCs w:val="24"/>
    </w:rPr>
  </w:style>
  <w:style w:type="paragraph" w:customStyle="1" w:styleId="msg-search-i">
    <w:name w:val="msg-search-i"/>
    <w:basedOn w:val="a"/>
    <w:rsid w:val="00137A34"/>
    <w:pPr>
      <w:spacing w:line="240" w:lineRule="auto"/>
      <w:ind w:right="15" w:firstLine="0"/>
      <w:jc w:val="left"/>
    </w:pPr>
    <w:rPr>
      <w:sz w:val="24"/>
      <w:szCs w:val="24"/>
    </w:rPr>
  </w:style>
  <w:style w:type="paragraph" w:customStyle="1" w:styleId="msg-search-inormal">
    <w:name w:val="msg-search-i_normal"/>
    <w:basedOn w:val="a"/>
    <w:rsid w:val="00137A34"/>
    <w:pPr>
      <w:spacing w:line="240" w:lineRule="auto"/>
      <w:ind w:firstLine="0"/>
      <w:jc w:val="left"/>
    </w:pPr>
    <w:rPr>
      <w:sz w:val="24"/>
      <w:szCs w:val="24"/>
    </w:rPr>
  </w:style>
  <w:style w:type="paragraph" w:customStyle="1" w:styleId="msg-search-iprogress">
    <w:name w:val="msg-search-i_progress"/>
    <w:basedOn w:val="a"/>
    <w:rsid w:val="00137A34"/>
    <w:pPr>
      <w:shd w:val="clear" w:color="auto" w:fill="FFFFFF"/>
      <w:spacing w:line="240" w:lineRule="auto"/>
      <w:ind w:firstLine="0"/>
      <w:jc w:val="left"/>
    </w:pPr>
    <w:rPr>
      <w:sz w:val="24"/>
      <w:szCs w:val="24"/>
    </w:rPr>
  </w:style>
  <w:style w:type="paragraph" w:customStyle="1" w:styleId="msg-search-icancel">
    <w:name w:val="msg-search-i_cancel"/>
    <w:basedOn w:val="a"/>
    <w:rsid w:val="00137A34"/>
    <w:pPr>
      <w:shd w:val="clear" w:color="auto" w:fill="FFFFFF"/>
      <w:spacing w:line="240" w:lineRule="auto"/>
      <w:ind w:firstLine="0"/>
      <w:jc w:val="left"/>
    </w:pPr>
    <w:rPr>
      <w:sz w:val="24"/>
      <w:szCs w:val="24"/>
    </w:rPr>
  </w:style>
  <w:style w:type="paragraph" w:customStyle="1" w:styleId="mheadname">
    <w:name w:val="mhead_name"/>
    <w:basedOn w:val="a"/>
    <w:rsid w:val="00137A34"/>
    <w:pPr>
      <w:spacing w:line="240" w:lineRule="auto"/>
      <w:ind w:firstLine="0"/>
      <w:jc w:val="left"/>
    </w:pPr>
    <w:rPr>
      <w:sz w:val="23"/>
      <w:szCs w:val="23"/>
    </w:rPr>
  </w:style>
  <w:style w:type="paragraph" w:customStyle="1" w:styleId="mheadblock">
    <w:name w:val="mhead_block"/>
    <w:basedOn w:val="a"/>
    <w:rsid w:val="00137A34"/>
    <w:pPr>
      <w:spacing w:line="240" w:lineRule="auto"/>
      <w:ind w:left="90" w:right="135" w:firstLine="0"/>
      <w:jc w:val="left"/>
      <w:textAlignment w:val="top"/>
    </w:pPr>
    <w:rPr>
      <w:sz w:val="24"/>
      <w:szCs w:val="24"/>
    </w:rPr>
  </w:style>
  <w:style w:type="paragraph" w:customStyle="1" w:styleId="mheadremove">
    <w:name w:val="mhead_remove"/>
    <w:basedOn w:val="a"/>
    <w:rsid w:val="00137A34"/>
    <w:pPr>
      <w:spacing w:before="15" w:line="240" w:lineRule="auto"/>
      <w:ind w:left="90" w:firstLine="0"/>
      <w:jc w:val="left"/>
      <w:textAlignment w:val="top"/>
    </w:pPr>
    <w:rPr>
      <w:sz w:val="24"/>
      <w:szCs w:val="24"/>
    </w:rPr>
  </w:style>
  <w:style w:type="paragraph" w:customStyle="1" w:styleId="disc-icnthide">
    <w:name w:val="disc-i_cnt_hide"/>
    <w:basedOn w:val="a"/>
    <w:rsid w:val="00137A34"/>
    <w:pPr>
      <w:spacing w:line="240" w:lineRule="auto"/>
      <w:ind w:firstLine="0"/>
      <w:jc w:val="left"/>
    </w:pPr>
    <w:rPr>
      <w:vanish/>
      <w:sz w:val="17"/>
      <w:szCs w:val="17"/>
    </w:rPr>
  </w:style>
  <w:style w:type="paragraph" w:customStyle="1" w:styleId="msg-typing">
    <w:name w:val="msg-typing"/>
    <w:basedOn w:val="a"/>
    <w:rsid w:val="00137A34"/>
    <w:pPr>
      <w:spacing w:line="240" w:lineRule="auto"/>
      <w:ind w:firstLine="0"/>
      <w:jc w:val="left"/>
    </w:pPr>
    <w:rPr>
      <w:sz w:val="24"/>
      <w:szCs w:val="24"/>
    </w:rPr>
  </w:style>
  <w:style w:type="paragraph" w:customStyle="1" w:styleId="msg-typing-i">
    <w:name w:val="msg-typing-i"/>
    <w:basedOn w:val="a"/>
    <w:rsid w:val="00137A34"/>
    <w:pPr>
      <w:spacing w:line="240" w:lineRule="auto"/>
      <w:ind w:firstLine="0"/>
      <w:jc w:val="left"/>
    </w:pPr>
    <w:rPr>
      <w:sz w:val="24"/>
      <w:szCs w:val="24"/>
    </w:rPr>
  </w:style>
  <w:style w:type="paragraph" w:customStyle="1" w:styleId="mheadadd-f">
    <w:name w:val="mhead_add-f"/>
    <w:basedOn w:val="a"/>
    <w:rsid w:val="00137A34"/>
    <w:pPr>
      <w:spacing w:line="240" w:lineRule="auto"/>
      <w:ind w:left="75" w:right="75" w:firstLine="0"/>
      <w:jc w:val="left"/>
      <w:textAlignment w:val="top"/>
    </w:pPr>
    <w:rPr>
      <w:color w:val="FFFFFF"/>
      <w:sz w:val="24"/>
      <w:szCs w:val="24"/>
    </w:rPr>
  </w:style>
  <w:style w:type="paragraph" w:customStyle="1" w:styleId="mheadadd-factive">
    <w:name w:val="mhead_add-f__active"/>
    <w:basedOn w:val="a"/>
    <w:rsid w:val="00137A34"/>
    <w:pPr>
      <w:shd w:val="clear" w:color="auto" w:fill="7AA329"/>
      <w:spacing w:line="240" w:lineRule="auto"/>
      <w:ind w:firstLine="0"/>
      <w:jc w:val="left"/>
    </w:pPr>
    <w:rPr>
      <w:sz w:val="24"/>
      <w:szCs w:val="24"/>
    </w:rPr>
  </w:style>
  <w:style w:type="paragraph" w:customStyle="1" w:styleId="mheadadded-list">
    <w:name w:val="mhead_added-list"/>
    <w:basedOn w:val="a"/>
    <w:rsid w:val="00137A34"/>
    <w:pPr>
      <w:spacing w:line="240" w:lineRule="auto"/>
      <w:ind w:firstLine="0"/>
      <w:jc w:val="left"/>
    </w:pPr>
    <w:rPr>
      <w:sz w:val="24"/>
      <w:szCs w:val="24"/>
    </w:rPr>
  </w:style>
  <w:style w:type="paragraph" w:customStyle="1" w:styleId="mheadadded-listadd">
    <w:name w:val="mhead_added-list_add"/>
    <w:basedOn w:val="a"/>
    <w:rsid w:val="00137A34"/>
    <w:pPr>
      <w:pBdr>
        <w:top w:val="single" w:sz="6" w:space="0" w:color="CDE59F"/>
        <w:left w:val="single" w:sz="6" w:space="0" w:color="CDE59F"/>
        <w:bottom w:val="single" w:sz="6" w:space="0" w:color="CDE59F"/>
        <w:right w:val="single" w:sz="6" w:space="0" w:color="CDE59F"/>
      </w:pBdr>
      <w:shd w:val="clear" w:color="auto" w:fill="FFFFFF"/>
      <w:spacing w:line="240" w:lineRule="auto"/>
      <w:ind w:firstLine="0"/>
      <w:jc w:val="left"/>
    </w:pPr>
    <w:rPr>
      <w:sz w:val="24"/>
      <w:szCs w:val="24"/>
    </w:rPr>
  </w:style>
  <w:style w:type="paragraph" w:customStyle="1" w:styleId="dheaderlayertopheight">
    <w:name w:val="d_header_layer_top__height"/>
    <w:basedOn w:val="a"/>
    <w:rsid w:val="00137A34"/>
    <w:pPr>
      <w:spacing w:line="240" w:lineRule="auto"/>
      <w:ind w:firstLine="0"/>
      <w:jc w:val="left"/>
    </w:pPr>
    <w:rPr>
      <w:sz w:val="24"/>
      <w:szCs w:val="24"/>
    </w:rPr>
  </w:style>
  <w:style w:type="paragraph" w:customStyle="1" w:styleId="multi-chatname-ch">
    <w:name w:val="multi-chat_name-ch"/>
    <w:basedOn w:val="a"/>
    <w:rsid w:val="00137A34"/>
    <w:pPr>
      <w:spacing w:line="240" w:lineRule="auto"/>
      <w:ind w:firstLine="0"/>
      <w:jc w:val="left"/>
    </w:pPr>
    <w:rPr>
      <w:sz w:val="24"/>
      <w:szCs w:val="24"/>
    </w:rPr>
  </w:style>
  <w:style w:type="paragraph" w:customStyle="1" w:styleId="multi-chatava">
    <w:name w:val="multi-chat_ava"/>
    <w:basedOn w:val="a"/>
    <w:rsid w:val="00137A34"/>
    <w:pPr>
      <w:shd w:val="clear" w:color="auto" w:fill="FFFFFF"/>
      <w:spacing w:line="240" w:lineRule="auto"/>
      <w:ind w:firstLine="0"/>
      <w:jc w:val="left"/>
    </w:pPr>
    <w:rPr>
      <w:sz w:val="24"/>
      <w:szCs w:val="24"/>
    </w:rPr>
  </w:style>
  <w:style w:type="paragraph" w:customStyle="1" w:styleId="multi-chatdisc-inamew">
    <w:name w:val="multi-chat_disc-i_name_w"/>
    <w:basedOn w:val="a"/>
    <w:rsid w:val="00137A34"/>
    <w:pPr>
      <w:spacing w:line="240" w:lineRule="auto"/>
      <w:ind w:firstLine="0"/>
      <w:jc w:val="left"/>
      <w:textAlignment w:val="top"/>
    </w:pPr>
    <w:rPr>
      <w:sz w:val="24"/>
      <w:szCs w:val="24"/>
    </w:rPr>
  </w:style>
  <w:style w:type="paragraph" w:customStyle="1" w:styleId="multi-chataddw">
    <w:name w:val="multi-chat_add_w"/>
    <w:basedOn w:val="a"/>
    <w:rsid w:val="00137A34"/>
    <w:pPr>
      <w:spacing w:line="240" w:lineRule="auto"/>
      <w:ind w:firstLine="0"/>
      <w:jc w:val="left"/>
    </w:pPr>
    <w:rPr>
      <w:sz w:val="24"/>
      <w:szCs w:val="24"/>
    </w:rPr>
  </w:style>
  <w:style w:type="paragraph" w:customStyle="1" w:styleId="multi-chataddwshow">
    <w:name w:val="multi-chat_add_w__show"/>
    <w:basedOn w:val="a"/>
    <w:rsid w:val="00137A34"/>
    <w:pPr>
      <w:spacing w:after="150" w:line="240" w:lineRule="auto"/>
      <w:ind w:firstLine="0"/>
      <w:jc w:val="left"/>
    </w:pPr>
    <w:rPr>
      <w:sz w:val="24"/>
      <w:szCs w:val="24"/>
    </w:rPr>
  </w:style>
  <w:style w:type="paragraph" w:customStyle="1" w:styleId="multi-chatadd">
    <w:name w:val="multi-chat_add"/>
    <w:basedOn w:val="a"/>
    <w:rsid w:val="00137A34"/>
    <w:pPr>
      <w:pBdr>
        <w:top w:val="single" w:sz="6" w:space="4" w:color="999999"/>
        <w:left w:val="single" w:sz="6" w:space="4" w:color="CCCCCC"/>
        <w:bottom w:val="single" w:sz="6" w:space="0" w:color="CCCCCC"/>
        <w:right w:val="single" w:sz="6" w:space="4" w:color="CCCCCC"/>
      </w:pBdr>
      <w:shd w:val="clear" w:color="auto" w:fill="FFFFFF"/>
      <w:spacing w:after="150" w:line="240" w:lineRule="auto"/>
      <w:ind w:firstLine="0"/>
      <w:jc w:val="left"/>
    </w:pPr>
    <w:rPr>
      <w:sz w:val="24"/>
      <w:szCs w:val="24"/>
    </w:rPr>
  </w:style>
  <w:style w:type="paragraph" w:customStyle="1" w:styleId="multi-chatadding">
    <w:name w:val="multi-chat_adding"/>
    <w:basedOn w:val="a"/>
    <w:rsid w:val="00137A34"/>
    <w:pPr>
      <w:spacing w:line="240" w:lineRule="auto"/>
      <w:ind w:firstLine="0"/>
      <w:jc w:val="left"/>
      <w:textAlignment w:val="top"/>
    </w:pPr>
    <w:rPr>
      <w:sz w:val="24"/>
      <w:szCs w:val="24"/>
    </w:rPr>
  </w:style>
  <w:style w:type="paragraph" w:customStyle="1" w:styleId="multi-chatadd-fieldtx">
    <w:name w:val="multi-chat_add-field_tx"/>
    <w:basedOn w:val="a"/>
    <w:rsid w:val="00137A34"/>
    <w:pPr>
      <w:spacing w:line="240" w:lineRule="auto"/>
      <w:ind w:firstLine="0"/>
      <w:jc w:val="left"/>
    </w:pPr>
    <w:rPr>
      <w:color w:val="999999"/>
      <w:sz w:val="24"/>
      <w:szCs w:val="24"/>
    </w:rPr>
  </w:style>
  <w:style w:type="paragraph" w:customStyle="1" w:styleId="mutichat-suggest">
    <w:name w:val="mutichat-suggest"/>
    <w:basedOn w:val="a"/>
    <w:rsid w:val="00137A34"/>
    <w:pPr>
      <w:spacing w:line="240" w:lineRule="auto"/>
      <w:ind w:firstLine="0"/>
      <w:jc w:val="left"/>
    </w:pPr>
    <w:rPr>
      <w:sz w:val="24"/>
      <w:szCs w:val="24"/>
    </w:rPr>
  </w:style>
  <w:style w:type="paragraph" w:customStyle="1" w:styleId="multi-chataddedlabel">
    <w:name w:val="multi-chat_added_label"/>
    <w:basedOn w:val="a"/>
    <w:rsid w:val="00137A34"/>
    <w:pPr>
      <w:spacing w:line="240" w:lineRule="auto"/>
      <w:ind w:firstLine="0"/>
      <w:jc w:val="left"/>
    </w:pPr>
    <w:rPr>
      <w:sz w:val="24"/>
      <w:szCs w:val="24"/>
    </w:rPr>
  </w:style>
  <w:style w:type="paragraph" w:customStyle="1" w:styleId="multi-chatname-chchange">
    <w:name w:val="multi-chat_name-ch__change"/>
    <w:basedOn w:val="a"/>
    <w:rsid w:val="00137A34"/>
    <w:pPr>
      <w:spacing w:line="240" w:lineRule="auto"/>
      <w:ind w:right="225" w:firstLine="0"/>
      <w:jc w:val="left"/>
      <w:textAlignment w:val="top"/>
    </w:pPr>
    <w:rPr>
      <w:sz w:val="24"/>
      <w:szCs w:val="24"/>
    </w:rPr>
  </w:style>
  <w:style w:type="paragraph" w:customStyle="1" w:styleId="multi-chatnamew">
    <w:name w:val="multi-chat_name_w"/>
    <w:basedOn w:val="a"/>
    <w:rsid w:val="00137A34"/>
    <w:pPr>
      <w:spacing w:line="240" w:lineRule="auto"/>
      <w:ind w:firstLine="0"/>
      <w:jc w:val="left"/>
      <w:textAlignment w:val="center"/>
    </w:pPr>
    <w:rPr>
      <w:sz w:val="24"/>
      <w:szCs w:val="24"/>
    </w:rPr>
  </w:style>
  <w:style w:type="paragraph" w:customStyle="1" w:styleId="multi-chatname">
    <w:name w:val="multi-chat_name"/>
    <w:basedOn w:val="a"/>
    <w:rsid w:val="00137A34"/>
    <w:pPr>
      <w:spacing w:before="45" w:line="240" w:lineRule="auto"/>
      <w:ind w:firstLine="0"/>
      <w:jc w:val="left"/>
    </w:pPr>
    <w:rPr>
      <w:sz w:val="24"/>
      <w:szCs w:val="24"/>
    </w:rPr>
  </w:style>
  <w:style w:type="paragraph" w:customStyle="1" w:styleId="multi-chatname-edit">
    <w:name w:val="multi-chat_name-edit"/>
    <w:basedOn w:val="a"/>
    <w:rsid w:val="00137A34"/>
    <w:pPr>
      <w:spacing w:line="240" w:lineRule="auto"/>
      <w:ind w:left="75" w:firstLine="0"/>
      <w:jc w:val="left"/>
      <w:textAlignment w:val="top"/>
    </w:pPr>
    <w:rPr>
      <w:sz w:val="24"/>
      <w:szCs w:val="24"/>
    </w:rPr>
  </w:style>
  <w:style w:type="paragraph" w:customStyle="1" w:styleId="multi-chatleave-chat">
    <w:name w:val="multi-chat_leave-chat"/>
    <w:basedOn w:val="a"/>
    <w:rsid w:val="00137A34"/>
    <w:pPr>
      <w:shd w:val="clear" w:color="auto" w:fill="F0F0F0"/>
      <w:spacing w:before="105" w:after="45" w:line="240" w:lineRule="auto"/>
      <w:ind w:left="135" w:right="135" w:firstLine="0"/>
      <w:jc w:val="center"/>
    </w:pPr>
    <w:rPr>
      <w:color w:val="666666"/>
      <w:sz w:val="18"/>
      <w:szCs w:val="18"/>
    </w:rPr>
  </w:style>
  <w:style w:type="paragraph" w:customStyle="1" w:styleId="multi-chataddingo">
    <w:name w:val="multi-chat_add_ingo"/>
    <w:basedOn w:val="a"/>
    <w:rsid w:val="00137A34"/>
    <w:pPr>
      <w:spacing w:after="105" w:line="240" w:lineRule="auto"/>
      <w:ind w:firstLine="0"/>
      <w:jc w:val="left"/>
    </w:pPr>
    <w:rPr>
      <w:sz w:val="24"/>
      <w:szCs w:val="24"/>
    </w:rPr>
  </w:style>
  <w:style w:type="paragraph" w:customStyle="1" w:styleId="multi-chatnamecont">
    <w:name w:val="multi-chat_name_cont"/>
    <w:basedOn w:val="a"/>
    <w:rsid w:val="00137A34"/>
    <w:pPr>
      <w:spacing w:line="240" w:lineRule="auto"/>
      <w:ind w:right="165" w:firstLine="0"/>
      <w:jc w:val="left"/>
      <w:textAlignment w:val="center"/>
    </w:pPr>
    <w:rPr>
      <w:sz w:val="24"/>
      <w:szCs w:val="24"/>
    </w:rPr>
  </w:style>
  <w:style w:type="paragraph" w:customStyle="1" w:styleId="multi-chatactionspace">
    <w:name w:val="multi-chat_action__space"/>
    <w:basedOn w:val="a"/>
    <w:rsid w:val="00137A34"/>
    <w:pPr>
      <w:spacing w:line="240" w:lineRule="auto"/>
      <w:ind w:right="150" w:firstLine="0"/>
      <w:jc w:val="left"/>
    </w:pPr>
    <w:rPr>
      <w:sz w:val="24"/>
      <w:szCs w:val="24"/>
    </w:rPr>
  </w:style>
  <w:style w:type="paragraph" w:customStyle="1" w:styleId="gwt-shortcutmenu-iconlink-mchat-rem-participant">
    <w:name w:val="gwt-shortcutmenu-iconlink-mchat-rem-participant"/>
    <w:basedOn w:val="a"/>
    <w:rsid w:val="00137A34"/>
    <w:pPr>
      <w:spacing w:line="240" w:lineRule="auto"/>
      <w:ind w:firstLine="0"/>
      <w:jc w:val="left"/>
    </w:pPr>
    <w:rPr>
      <w:sz w:val="24"/>
      <w:szCs w:val="24"/>
    </w:rPr>
  </w:style>
  <w:style w:type="paragraph" w:customStyle="1" w:styleId="multi-chatsyst-name">
    <w:name w:val="multi-chat_syst-name"/>
    <w:basedOn w:val="a"/>
    <w:rsid w:val="00137A34"/>
    <w:pPr>
      <w:spacing w:line="240" w:lineRule="auto"/>
      <w:ind w:firstLine="0"/>
      <w:jc w:val="left"/>
    </w:pPr>
    <w:rPr>
      <w:color w:val="666666"/>
      <w:sz w:val="24"/>
      <w:szCs w:val="24"/>
    </w:rPr>
  </w:style>
  <w:style w:type="paragraph" w:customStyle="1" w:styleId="mheadadddrop-down">
    <w:name w:val="mhead_add_drop-down"/>
    <w:basedOn w:val="a"/>
    <w:rsid w:val="00137A34"/>
    <w:pPr>
      <w:shd w:val="clear" w:color="auto" w:fill="EBF5D6"/>
      <w:spacing w:before="120" w:line="240" w:lineRule="auto"/>
      <w:ind w:firstLine="0"/>
      <w:jc w:val="left"/>
    </w:pPr>
    <w:rPr>
      <w:vanish/>
      <w:sz w:val="24"/>
      <w:szCs w:val="24"/>
    </w:rPr>
  </w:style>
  <w:style w:type="paragraph" w:customStyle="1" w:styleId="mheadadddrop-downactive">
    <w:name w:val="mhead_add_drop-down__active"/>
    <w:basedOn w:val="a"/>
    <w:rsid w:val="00137A34"/>
    <w:pPr>
      <w:spacing w:line="240" w:lineRule="auto"/>
      <w:ind w:firstLine="0"/>
      <w:jc w:val="left"/>
    </w:pPr>
    <w:rPr>
      <w:sz w:val="24"/>
      <w:szCs w:val="24"/>
    </w:rPr>
  </w:style>
  <w:style w:type="paragraph" w:customStyle="1" w:styleId="mheadadddrop-down-listw">
    <w:name w:val="mhead_add_drop-down-list_w"/>
    <w:basedOn w:val="a"/>
    <w:rsid w:val="00137A34"/>
    <w:pPr>
      <w:shd w:val="clear" w:color="auto" w:fill="FFFFFF"/>
      <w:spacing w:line="240" w:lineRule="auto"/>
      <w:ind w:firstLine="0"/>
      <w:jc w:val="left"/>
    </w:pPr>
    <w:rPr>
      <w:sz w:val="24"/>
      <w:szCs w:val="24"/>
    </w:rPr>
  </w:style>
  <w:style w:type="paragraph" w:customStyle="1" w:styleId="mheadadddrop-downnav">
    <w:name w:val="mhead_add_drop-down_nav"/>
    <w:basedOn w:val="a"/>
    <w:rsid w:val="00137A34"/>
    <w:pPr>
      <w:spacing w:before="150" w:line="240" w:lineRule="auto"/>
      <w:ind w:firstLine="0"/>
      <w:jc w:val="left"/>
    </w:pPr>
    <w:rPr>
      <w:sz w:val="24"/>
      <w:szCs w:val="24"/>
    </w:rPr>
  </w:style>
  <w:style w:type="paragraph" w:customStyle="1" w:styleId="mheadadddrop-downcancel">
    <w:name w:val="mhead_add_drop-down_cancel"/>
    <w:basedOn w:val="a"/>
    <w:rsid w:val="00137A34"/>
    <w:pPr>
      <w:spacing w:line="240" w:lineRule="auto"/>
      <w:ind w:left="225" w:firstLine="0"/>
      <w:jc w:val="left"/>
    </w:pPr>
    <w:rPr>
      <w:sz w:val="24"/>
      <w:szCs w:val="24"/>
    </w:rPr>
  </w:style>
  <w:style w:type="paragraph" w:customStyle="1" w:styleId="mheadadddrop-downadded">
    <w:name w:val="mhead_add_drop-down_added"/>
    <w:basedOn w:val="a"/>
    <w:rsid w:val="00137A34"/>
    <w:pPr>
      <w:spacing w:line="240" w:lineRule="auto"/>
      <w:ind w:firstLine="0"/>
      <w:jc w:val="left"/>
    </w:pPr>
    <w:rPr>
      <w:vanish/>
      <w:color w:val="449F14"/>
      <w:sz w:val="17"/>
      <w:szCs w:val="17"/>
    </w:rPr>
  </w:style>
  <w:style w:type="paragraph" w:customStyle="1" w:styleId="mheadadddrop-down-listfader">
    <w:name w:val="mhead_add_drop-down-list_fader"/>
    <w:basedOn w:val="a"/>
    <w:rsid w:val="00137A34"/>
    <w:pPr>
      <w:spacing w:line="240" w:lineRule="auto"/>
      <w:ind w:firstLine="0"/>
      <w:jc w:val="left"/>
    </w:pPr>
    <w:rPr>
      <w:vanish/>
      <w:sz w:val="24"/>
      <w:szCs w:val="24"/>
    </w:rPr>
  </w:style>
  <w:style w:type="paragraph" w:customStyle="1" w:styleId="mheadadddrop-down-no-results">
    <w:name w:val="mhead_add_drop-down-no-results"/>
    <w:basedOn w:val="a"/>
    <w:rsid w:val="00137A34"/>
    <w:pPr>
      <w:spacing w:line="240" w:lineRule="auto"/>
      <w:ind w:firstLine="0"/>
      <w:jc w:val="center"/>
    </w:pPr>
    <w:rPr>
      <w:color w:val="333333"/>
      <w:sz w:val="24"/>
      <w:szCs w:val="24"/>
    </w:rPr>
  </w:style>
  <w:style w:type="paragraph" w:customStyle="1" w:styleId="mheadadddrop-down-no-resultstx">
    <w:name w:val="mhead_add_drop-down-no-results_tx"/>
    <w:basedOn w:val="a"/>
    <w:rsid w:val="00137A34"/>
    <w:pPr>
      <w:spacing w:after="120" w:line="240" w:lineRule="auto"/>
      <w:ind w:firstLine="0"/>
      <w:jc w:val="left"/>
    </w:pPr>
    <w:rPr>
      <w:sz w:val="24"/>
      <w:szCs w:val="24"/>
    </w:rPr>
  </w:style>
  <w:style w:type="paragraph" w:customStyle="1" w:styleId="multi-chatleave-chatsystem-m">
    <w:name w:val="multi-chat_leave-chat_system-m"/>
    <w:basedOn w:val="a"/>
    <w:rsid w:val="00137A34"/>
    <w:pPr>
      <w:spacing w:line="240" w:lineRule="auto"/>
      <w:ind w:firstLine="0"/>
      <w:jc w:val="left"/>
    </w:pPr>
    <w:rPr>
      <w:sz w:val="24"/>
      <w:szCs w:val="24"/>
    </w:rPr>
  </w:style>
  <w:style w:type="paragraph" w:customStyle="1" w:styleId="multi-chattxt-counter">
    <w:name w:val="multi-chat_txt-counter"/>
    <w:basedOn w:val="a"/>
    <w:rsid w:val="00137A34"/>
    <w:pPr>
      <w:shd w:val="clear" w:color="auto" w:fill="8B9FA4"/>
      <w:spacing w:before="15" w:line="240" w:lineRule="auto"/>
      <w:ind w:firstLine="0"/>
      <w:jc w:val="left"/>
    </w:pPr>
    <w:rPr>
      <w:color w:val="FFFFFF"/>
      <w:sz w:val="17"/>
      <w:szCs w:val="17"/>
    </w:rPr>
  </w:style>
  <w:style w:type="paragraph" w:customStyle="1" w:styleId="mdialogmpreview">
    <w:name w:val="mdialog_m_preview"/>
    <w:basedOn w:val="a"/>
    <w:rsid w:val="00137A34"/>
    <w:pPr>
      <w:spacing w:line="240" w:lineRule="auto"/>
      <w:ind w:firstLine="0"/>
      <w:jc w:val="left"/>
    </w:pPr>
    <w:rPr>
      <w:vanish/>
      <w:sz w:val="24"/>
      <w:szCs w:val="24"/>
    </w:rPr>
  </w:style>
  <w:style w:type="paragraph" w:customStyle="1" w:styleId="mdialogmpreviewshow">
    <w:name w:val="mdialog_m_preview__show"/>
    <w:basedOn w:val="a"/>
    <w:rsid w:val="00137A34"/>
    <w:pPr>
      <w:spacing w:line="240" w:lineRule="auto"/>
      <w:ind w:firstLine="0"/>
      <w:jc w:val="left"/>
    </w:pPr>
    <w:rPr>
      <w:sz w:val="24"/>
      <w:szCs w:val="24"/>
    </w:rPr>
  </w:style>
  <w:style w:type="paragraph" w:customStyle="1" w:styleId="amsg">
    <w:name w:val="amsg"/>
    <w:basedOn w:val="a"/>
    <w:rsid w:val="00137A34"/>
    <w:pPr>
      <w:spacing w:line="240" w:lineRule="auto"/>
      <w:ind w:firstLine="0"/>
      <w:jc w:val="left"/>
    </w:pPr>
    <w:rPr>
      <w:sz w:val="24"/>
      <w:szCs w:val="24"/>
    </w:rPr>
  </w:style>
  <w:style w:type="paragraph" w:customStyle="1" w:styleId="amsgwavecnt">
    <w:name w:val="amsg_wavecnt"/>
    <w:basedOn w:val="a"/>
    <w:rsid w:val="00137A34"/>
    <w:pPr>
      <w:spacing w:line="240" w:lineRule="auto"/>
      <w:ind w:left="300" w:right="888" w:firstLine="0"/>
      <w:jc w:val="left"/>
    </w:pPr>
    <w:rPr>
      <w:sz w:val="24"/>
      <w:szCs w:val="24"/>
    </w:rPr>
  </w:style>
  <w:style w:type="paragraph" w:customStyle="1" w:styleId="amsgbtn">
    <w:name w:val="amsg_btn"/>
    <w:basedOn w:val="a"/>
    <w:rsid w:val="00137A34"/>
    <w:pPr>
      <w:spacing w:line="240" w:lineRule="auto"/>
      <w:ind w:firstLine="0"/>
      <w:jc w:val="left"/>
    </w:pPr>
    <w:rPr>
      <w:sz w:val="24"/>
      <w:szCs w:val="24"/>
    </w:rPr>
  </w:style>
  <w:style w:type="paragraph" w:customStyle="1" w:styleId="amsgtmrcont">
    <w:name w:val="amsg_tmrcont"/>
    <w:basedOn w:val="a"/>
    <w:rsid w:val="00137A34"/>
    <w:pPr>
      <w:spacing w:line="240" w:lineRule="auto"/>
      <w:ind w:firstLine="0"/>
      <w:jc w:val="left"/>
    </w:pPr>
    <w:rPr>
      <w:sz w:val="24"/>
      <w:szCs w:val="24"/>
    </w:rPr>
  </w:style>
  <w:style w:type="paragraph" w:customStyle="1" w:styleId="amsgwaveclip">
    <w:name w:val="amsg_waveclip"/>
    <w:basedOn w:val="a"/>
    <w:rsid w:val="00137A34"/>
    <w:pPr>
      <w:spacing w:line="240" w:lineRule="auto"/>
      <w:ind w:firstLine="0"/>
      <w:jc w:val="left"/>
    </w:pPr>
    <w:rPr>
      <w:sz w:val="24"/>
      <w:szCs w:val="24"/>
    </w:rPr>
  </w:style>
  <w:style w:type="paragraph" w:customStyle="1" w:styleId="amsgbtncnt">
    <w:name w:val="amsg_btncnt"/>
    <w:basedOn w:val="a"/>
    <w:rsid w:val="00137A34"/>
    <w:pPr>
      <w:spacing w:line="240" w:lineRule="auto"/>
      <w:ind w:firstLine="0"/>
      <w:jc w:val="left"/>
    </w:pPr>
    <w:rPr>
      <w:sz w:val="24"/>
      <w:szCs w:val="24"/>
    </w:rPr>
  </w:style>
  <w:style w:type="paragraph" w:customStyle="1" w:styleId="amsgwave">
    <w:name w:val="amsg_wave"/>
    <w:basedOn w:val="a"/>
    <w:rsid w:val="00137A34"/>
    <w:pPr>
      <w:spacing w:line="240" w:lineRule="auto"/>
      <w:ind w:firstLine="0"/>
      <w:jc w:val="left"/>
    </w:pPr>
    <w:rPr>
      <w:sz w:val="24"/>
      <w:szCs w:val="24"/>
    </w:rPr>
  </w:style>
  <w:style w:type="paragraph" w:customStyle="1" w:styleId="amsgtmr">
    <w:name w:val="amsg_tmr"/>
    <w:basedOn w:val="a"/>
    <w:rsid w:val="00137A34"/>
    <w:pPr>
      <w:shd w:val="clear" w:color="auto" w:fill="D0D0D0"/>
      <w:spacing w:line="270" w:lineRule="atLeast"/>
      <w:ind w:firstLine="0"/>
      <w:jc w:val="center"/>
    </w:pPr>
    <w:rPr>
      <w:color w:val="333333"/>
      <w:sz w:val="18"/>
      <w:szCs w:val="18"/>
    </w:rPr>
  </w:style>
  <w:style w:type="paragraph" w:customStyle="1" w:styleId="amsgtl">
    <w:name w:val="amsg_tl"/>
    <w:basedOn w:val="a"/>
    <w:rsid w:val="00137A34"/>
    <w:pPr>
      <w:shd w:val="clear" w:color="auto" w:fill="D0D0D0"/>
      <w:spacing w:line="240" w:lineRule="auto"/>
      <w:ind w:firstLine="0"/>
      <w:jc w:val="left"/>
    </w:pPr>
    <w:rPr>
      <w:sz w:val="24"/>
      <w:szCs w:val="24"/>
    </w:rPr>
  </w:style>
  <w:style w:type="paragraph" w:customStyle="1" w:styleId="amsgtlfg">
    <w:name w:val="amsg_tl_fg"/>
    <w:basedOn w:val="a"/>
    <w:rsid w:val="00137A34"/>
    <w:pPr>
      <w:shd w:val="clear" w:color="auto" w:fill="ED812B"/>
      <w:spacing w:line="240" w:lineRule="auto"/>
      <w:ind w:firstLine="0"/>
      <w:jc w:val="left"/>
    </w:pPr>
    <w:rPr>
      <w:sz w:val="24"/>
      <w:szCs w:val="24"/>
    </w:rPr>
  </w:style>
  <w:style w:type="paragraph" w:customStyle="1" w:styleId="amsgerror">
    <w:name w:val="amsg_error"/>
    <w:basedOn w:val="a"/>
    <w:rsid w:val="00137A34"/>
    <w:pPr>
      <w:spacing w:line="240" w:lineRule="auto"/>
      <w:ind w:firstLine="0"/>
      <w:jc w:val="left"/>
    </w:pPr>
    <w:rPr>
      <w:color w:val="FF0000"/>
      <w:sz w:val="24"/>
      <w:szCs w:val="24"/>
    </w:rPr>
  </w:style>
  <w:style w:type="paragraph" w:customStyle="1" w:styleId="mdialogclose">
    <w:name w:val="mdialog_close"/>
    <w:basedOn w:val="a"/>
    <w:rsid w:val="00137A34"/>
    <w:pPr>
      <w:spacing w:line="240" w:lineRule="auto"/>
      <w:ind w:firstLine="0"/>
      <w:jc w:val="left"/>
    </w:pPr>
    <w:rPr>
      <w:sz w:val="24"/>
      <w:szCs w:val="24"/>
    </w:rPr>
  </w:style>
  <w:style w:type="paragraph" w:customStyle="1" w:styleId="mdialogchatinfocontrols">
    <w:name w:val="mdialog_chat_info_controls"/>
    <w:basedOn w:val="a"/>
    <w:rsid w:val="00137A34"/>
    <w:pPr>
      <w:spacing w:line="240" w:lineRule="auto"/>
      <w:ind w:right="240" w:firstLine="0"/>
      <w:jc w:val="left"/>
    </w:pPr>
    <w:rPr>
      <w:color w:val="666666"/>
      <w:sz w:val="24"/>
      <w:szCs w:val="24"/>
    </w:rPr>
  </w:style>
  <w:style w:type="paragraph" w:customStyle="1" w:styleId="ntfwsmall">
    <w:name w:val="ntf_w__small"/>
    <w:basedOn w:val="a"/>
    <w:rsid w:val="00137A34"/>
    <w:pPr>
      <w:spacing w:line="240" w:lineRule="auto"/>
      <w:ind w:firstLine="0"/>
      <w:jc w:val="left"/>
    </w:pPr>
    <w:rPr>
      <w:sz w:val="24"/>
      <w:szCs w:val="24"/>
    </w:rPr>
  </w:style>
  <w:style w:type="paragraph" w:customStyle="1" w:styleId="ntfwhighlighted">
    <w:name w:val="ntf_w__highlighted"/>
    <w:basedOn w:val="a"/>
    <w:rsid w:val="00137A34"/>
    <w:pPr>
      <w:shd w:val="clear" w:color="auto" w:fill="FFF0CA"/>
      <w:spacing w:line="240" w:lineRule="auto"/>
      <w:ind w:firstLine="0"/>
      <w:jc w:val="left"/>
    </w:pPr>
    <w:rPr>
      <w:sz w:val="24"/>
      <w:szCs w:val="24"/>
    </w:rPr>
  </w:style>
  <w:style w:type="paragraph" w:customStyle="1" w:styleId="ntf">
    <w:name w:val="ntf"/>
    <w:basedOn w:val="a"/>
    <w:rsid w:val="00137A34"/>
    <w:pPr>
      <w:shd w:val="clear" w:color="auto" w:fill="FFFFFF"/>
      <w:spacing w:line="240" w:lineRule="auto"/>
      <w:ind w:firstLine="0"/>
      <w:jc w:val="left"/>
    </w:pPr>
    <w:rPr>
      <w:sz w:val="24"/>
      <w:szCs w:val="24"/>
    </w:rPr>
  </w:style>
  <w:style w:type="paragraph" w:customStyle="1" w:styleId="ntfnp">
    <w:name w:val="ntf__np"/>
    <w:basedOn w:val="a"/>
    <w:rsid w:val="00137A34"/>
    <w:pPr>
      <w:spacing w:line="240" w:lineRule="auto"/>
      <w:ind w:firstLine="0"/>
      <w:jc w:val="left"/>
    </w:pPr>
    <w:rPr>
      <w:sz w:val="24"/>
      <w:szCs w:val="24"/>
    </w:rPr>
  </w:style>
  <w:style w:type="paragraph" w:customStyle="1" w:styleId="ntf50">
    <w:name w:val="ntf__50"/>
    <w:basedOn w:val="a"/>
    <w:rsid w:val="00137A34"/>
    <w:pPr>
      <w:spacing w:line="240" w:lineRule="auto"/>
      <w:ind w:firstLine="0"/>
      <w:jc w:val="left"/>
    </w:pPr>
    <w:rPr>
      <w:sz w:val="24"/>
      <w:szCs w:val="24"/>
    </w:rPr>
  </w:style>
  <w:style w:type="paragraph" w:customStyle="1" w:styleId="ntfst">
    <w:name w:val="ntf__st"/>
    <w:basedOn w:val="a"/>
    <w:rsid w:val="00137A34"/>
    <w:pPr>
      <w:spacing w:line="240" w:lineRule="auto"/>
      <w:ind w:firstLine="0"/>
      <w:jc w:val="left"/>
    </w:pPr>
    <w:rPr>
      <w:sz w:val="24"/>
      <w:szCs w:val="24"/>
    </w:rPr>
  </w:style>
  <w:style w:type="paragraph" w:customStyle="1" w:styleId="ntf70">
    <w:name w:val="ntf__70"/>
    <w:basedOn w:val="a"/>
    <w:rsid w:val="00137A34"/>
    <w:pPr>
      <w:spacing w:line="240" w:lineRule="auto"/>
      <w:ind w:firstLine="0"/>
      <w:jc w:val="left"/>
    </w:pPr>
    <w:rPr>
      <w:sz w:val="24"/>
      <w:szCs w:val="24"/>
    </w:rPr>
  </w:style>
  <w:style w:type="paragraph" w:customStyle="1" w:styleId="ntfsent-date">
    <w:name w:val="ntf_sent-date"/>
    <w:basedOn w:val="a"/>
    <w:rsid w:val="00137A34"/>
    <w:pPr>
      <w:spacing w:after="45" w:line="240" w:lineRule="auto"/>
      <w:ind w:firstLine="0"/>
      <w:jc w:val="left"/>
    </w:pPr>
    <w:rPr>
      <w:color w:val="999999"/>
      <w:sz w:val="15"/>
      <w:szCs w:val="15"/>
    </w:rPr>
  </w:style>
  <w:style w:type="paragraph" w:customStyle="1" w:styleId="ntfdel">
    <w:name w:val="ntf__del"/>
    <w:basedOn w:val="a"/>
    <w:rsid w:val="00137A34"/>
    <w:pPr>
      <w:spacing w:line="240" w:lineRule="auto"/>
      <w:ind w:firstLine="0"/>
      <w:jc w:val="left"/>
    </w:pPr>
    <w:rPr>
      <w:sz w:val="24"/>
      <w:szCs w:val="24"/>
    </w:rPr>
  </w:style>
  <w:style w:type="paragraph" w:customStyle="1" w:styleId="ntftx-del">
    <w:name w:val="ntf_tx-del"/>
    <w:basedOn w:val="a"/>
    <w:rsid w:val="00137A34"/>
    <w:pPr>
      <w:spacing w:line="240" w:lineRule="auto"/>
      <w:ind w:firstLine="0"/>
      <w:jc w:val="left"/>
    </w:pPr>
    <w:rPr>
      <w:vanish/>
      <w:sz w:val="24"/>
      <w:szCs w:val="24"/>
    </w:rPr>
  </w:style>
  <w:style w:type="paragraph" w:customStyle="1" w:styleId="ntfimgw">
    <w:name w:val="ntf_img_w"/>
    <w:basedOn w:val="a"/>
    <w:rsid w:val="00137A34"/>
    <w:pPr>
      <w:spacing w:line="240" w:lineRule="auto"/>
      <w:ind w:firstLine="0"/>
      <w:jc w:val="center"/>
    </w:pPr>
    <w:rPr>
      <w:sz w:val="24"/>
      <w:szCs w:val="24"/>
    </w:rPr>
  </w:style>
  <w:style w:type="paragraph" w:customStyle="1" w:styleId="ntfimgws">
    <w:name w:val="ntf_img_w_s"/>
    <w:basedOn w:val="a"/>
    <w:rsid w:val="00137A34"/>
    <w:pPr>
      <w:shd w:val="clear" w:color="auto" w:fill="DCE8EA"/>
      <w:spacing w:after="30" w:line="240" w:lineRule="auto"/>
      <w:ind w:right="30" w:firstLine="0"/>
      <w:jc w:val="left"/>
      <w:textAlignment w:val="top"/>
    </w:pPr>
    <w:rPr>
      <w:sz w:val="24"/>
      <w:szCs w:val="24"/>
    </w:rPr>
  </w:style>
  <w:style w:type="paragraph" w:customStyle="1" w:styleId="ntfimg">
    <w:name w:val="ntf_img"/>
    <w:basedOn w:val="a"/>
    <w:rsid w:val="00137A34"/>
    <w:pPr>
      <w:spacing w:line="240" w:lineRule="auto"/>
      <w:ind w:firstLine="0"/>
      <w:jc w:val="left"/>
    </w:pPr>
    <w:rPr>
      <w:sz w:val="24"/>
      <w:szCs w:val="24"/>
    </w:rPr>
  </w:style>
  <w:style w:type="paragraph" w:customStyle="1" w:styleId="ntfimg4x4">
    <w:name w:val="ntf_img__4x4"/>
    <w:basedOn w:val="a"/>
    <w:rsid w:val="00137A34"/>
    <w:pPr>
      <w:shd w:val="clear" w:color="auto" w:fill="DCE8EA"/>
      <w:spacing w:line="240" w:lineRule="auto"/>
      <w:ind w:firstLine="0"/>
      <w:jc w:val="left"/>
    </w:pPr>
    <w:rPr>
      <w:sz w:val="24"/>
      <w:szCs w:val="24"/>
    </w:rPr>
  </w:style>
  <w:style w:type="paragraph" w:customStyle="1" w:styleId="ntftx">
    <w:name w:val="ntf_tx"/>
    <w:basedOn w:val="a"/>
    <w:rsid w:val="00137A34"/>
    <w:pPr>
      <w:spacing w:after="120" w:line="240" w:lineRule="auto"/>
      <w:ind w:firstLine="0"/>
      <w:jc w:val="left"/>
    </w:pPr>
    <w:rPr>
      <w:color w:val="666666"/>
      <w:sz w:val="24"/>
      <w:szCs w:val="24"/>
    </w:rPr>
  </w:style>
  <w:style w:type="paragraph" w:customStyle="1" w:styleId="ntftxp">
    <w:name w:val="ntf_tx_p"/>
    <w:basedOn w:val="a"/>
    <w:rsid w:val="00137A34"/>
    <w:pPr>
      <w:spacing w:after="75" w:line="240" w:lineRule="auto"/>
      <w:ind w:firstLine="0"/>
      <w:jc w:val="left"/>
    </w:pPr>
    <w:rPr>
      <w:color w:val="666666"/>
      <w:sz w:val="24"/>
      <w:szCs w:val="24"/>
    </w:rPr>
  </w:style>
  <w:style w:type="paragraph" w:customStyle="1" w:styleId="ntftxdark">
    <w:name w:val="ntf_tx__dark"/>
    <w:basedOn w:val="a"/>
    <w:rsid w:val="00137A34"/>
    <w:pPr>
      <w:spacing w:line="240" w:lineRule="auto"/>
      <w:ind w:firstLine="0"/>
      <w:jc w:val="left"/>
    </w:pPr>
    <w:rPr>
      <w:color w:val="333333"/>
      <w:sz w:val="24"/>
      <w:szCs w:val="24"/>
    </w:rPr>
  </w:style>
  <w:style w:type="paragraph" w:customStyle="1" w:styleId="ntftxlight">
    <w:name w:val="ntf_tx__light"/>
    <w:basedOn w:val="a"/>
    <w:rsid w:val="00137A34"/>
    <w:pPr>
      <w:spacing w:line="210" w:lineRule="atLeast"/>
      <w:ind w:firstLine="0"/>
      <w:jc w:val="left"/>
    </w:pPr>
    <w:rPr>
      <w:color w:val="999999"/>
      <w:sz w:val="24"/>
      <w:szCs w:val="24"/>
    </w:rPr>
  </w:style>
  <w:style w:type="paragraph" w:customStyle="1" w:styleId="ntftxtight">
    <w:name w:val="ntf_tx__tight"/>
    <w:basedOn w:val="a"/>
    <w:rsid w:val="00137A34"/>
    <w:pPr>
      <w:spacing w:line="210" w:lineRule="atLeast"/>
      <w:ind w:firstLine="0"/>
      <w:jc w:val="left"/>
    </w:pPr>
    <w:rPr>
      <w:sz w:val="24"/>
      <w:szCs w:val="24"/>
    </w:rPr>
  </w:style>
  <w:style w:type="paragraph" w:customStyle="1" w:styleId="ntfmorea">
    <w:name w:val="ntf_more_a"/>
    <w:basedOn w:val="a"/>
    <w:rsid w:val="00137A34"/>
    <w:pPr>
      <w:spacing w:before="75" w:line="240" w:lineRule="auto"/>
      <w:ind w:firstLine="0"/>
      <w:jc w:val="left"/>
    </w:pPr>
    <w:rPr>
      <w:sz w:val="24"/>
      <w:szCs w:val="24"/>
    </w:rPr>
  </w:style>
  <w:style w:type="paragraph" w:customStyle="1" w:styleId="ntfatt">
    <w:name w:val="ntf_att"/>
    <w:basedOn w:val="a"/>
    <w:rsid w:val="00137A34"/>
    <w:pPr>
      <w:spacing w:before="120" w:line="240" w:lineRule="auto"/>
      <w:ind w:firstLine="0"/>
      <w:jc w:val="left"/>
    </w:pPr>
    <w:rPr>
      <w:color w:val="666666"/>
      <w:sz w:val="24"/>
      <w:szCs w:val="24"/>
    </w:rPr>
  </w:style>
  <w:style w:type="paragraph" w:customStyle="1" w:styleId="ntfatta">
    <w:name w:val="ntf_att_a"/>
    <w:basedOn w:val="a"/>
    <w:rsid w:val="00137A34"/>
    <w:pPr>
      <w:spacing w:line="240" w:lineRule="auto"/>
      <w:ind w:left="150" w:firstLine="0"/>
      <w:jc w:val="left"/>
    </w:pPr>
    <w:rPr>
      <w:sz w:val="24"/>
      <w:szCs w:val="24"/>
    </w:rPr>
  </w:style>
  <w:style w:type="paragraph" w:customStyle="1" w:styleId="ntfbtns">
    <w:name w:val="ntf_btns"/>
    <w:basedOn w:val="a"/>
    <w:rsid w:val="00137A34"/>
    <w:pPr>
      <w:shd w:val="clear" w:color="auto" w:fill="FFFFFF"/>
      <w:spacing w:before="180" w:line="240" w:lineRule="auto"/>
      <w:ind w:firstLine="0"/>
      <w:jc w:val="left"/>
    </w:pPr>
    <w:rPr>
      <w:sz w:val="24"/>
      <w:szCs w:val="24"/>
    </w:rPr>
  </w:style>
  <w:style w:type="paragraph" w:customStyle="1" w:styleId="ntfbtnsmultiple">
    <w:name w:val="ntf_btns_multiple"/>
    <w:basedOn w:val="a"/>
    <w:rsid w:val="00137A34"/>
    <w:pPr>
      <w:shd w:val="clear" w:color="auto" w:fill="FFFFFF"/>
      <w:spacing w:before="180" w:after="150" w:line="240" w:lineRule="auto"/>
      <w:ind w:firstLine="0"/>
      <w:jc w:val="left"/>
    </w:pPr>
    <w:rPr>
      <w:sz w:val="24"/>
      <w:szCs w:val="24"/>
    </w:rPr>
  </w:style>
  <w:style w:type="paragraph" w:customStyle="1" w:styleId="ntfacw">
    <w:name w:val="ntf_ac_w"/>
    <w:basedOn w:val="a"/>
    <w:rsid w:val="00137A34"/>
    <w:pPr>
      <w:shd w:val="clear" w:color="auto" w:fill="FFFFFF"/>
      <w:spacing w:line="240" w:lineRule="auto"/>
      <w:ind w:firstLine="0"/>
      <w:jc w:val="left"/>
    </w:pPr>
    <w:rPr>
      <w:sz w:val="24"/>
      <w:szCs w:val="24"/>
    </w:rPr>
  </w:style>
  <w:style w:type="paragraph" w:customStyle="1" w:styleId="ntfacwbottom">
    <w:name w:val="ntf_ac_w__bottom"/>
    <w:basedOn w:val="a"/>
    <w:rsid w:val="00137A34"/>
    <w:pPr>
      <w:spacing w:line="240" w:lineRule="auto"/>
      <w:ind w:firstLine="0"/>
      <w:jc w:val="left"/>
    </w:pPr>
    <w:rPr>
      <w:sz w:val="24"/>
      <w:szCs w:val="24"/>
    </w:rPr>
  </w:style>
  <w:style w:type="paragraph" w:customStyle="1" w:styleId="ntfac">
    <w:name w:val="ntf_ac"/>
    <w:basedOn w:val="a"/>
    <w:rsid w:val="00137A34"/>
    <w:pPr>
      <w:spacing w:line="240" w:lineRule="auto"/>
      <w:ind w:left="15" w:right="15" w:firstLine="0"/>
      <w:jc w:val="left"/>
    </w:pPr>
    <w:rPr>
      <w:sz w:val="24"/>
      <w:szCs w:val="24"/>
    </w:rPr>
  </w:style>
  <w:style w:type="paragraph" w:customStyle="1" w:styleId="ntftime">
    <w:name w:val="ntf_time"/>
    <w:basedOn w:val="a"/>
    <w:rsid w:val="00137A34"/>
    <w:pPr>
      <w:spacing w:line="240" w:lineRule="auto"/>
      <w:ind w:right="75" w:firstLine="0"/>
      <w:jc w:val="left"/>
    </w:pPr>
    <w:rPr>
      <w:color w:val="999999"/>
      <w:sz w:val="15"/>
      <w:szCs w:val="15"/>
    </w:rPr>
  </w:style>
  <w:style w:type="paragraph" w:customStyle="1" w:styleId="ntfmsg">
    <w:name w:val="ntf_msg"/>
    <w:basedOn w:val="a"/>
    <w:rsid w:val="00137A34"/>
    <w:pPr>
      <w:spacing w:before="75" w:after="150" w:line="240" w:lineRule="auto"/>
      <w:ind w:firstLine="0"/>
      <w:jc w:val="left"/>
    </w:pPr>
    <w:rPr>
      <w:color w:val="333333"/>
      <w:sz w:val="24"/>
      <w:szCs w:val="24"/>
    </w:rPr>
  </w:style>
  <w:style w:type="paragraph" w:customStyle="1" w:styleId="ntfmsgok">
    <w:name w:val="ntf_msg__ok"/>
    <w:basedOn w:val="a"/>
    <w:rsid w:val="00137A34"/>
    <w:pPr>
      <w:spacing w:line="240" w:lineRule="auto"/>
      <w:ind w:firstLine="0"/>
      <w:jc w:val="left"/>
    </w:pPr>
    <w:rPr>
      <w:sz w:val="24"/>
      <w:szCs w:val="24"/>
    </w:rPr>
  </w:style>
  <w:style w:type="paragraph" w:customStyle="1" w:styleId="ntfok">
    <w:name w:val="ntf_ok"/>
    <w:basedOn w:val="a"/>
    <w:rsid w:val="00137A34"/>
    <w:pPr>
      <w:spacing w:line="240" w:lineRule="auto"/>
      <w:ind w:firstLine="0"/>
      <w:jc w:val="left"/>
    </w:pPr>
    <w:rPr>
      <w:sz w:val="24"/>
      <w:szCs w:val="24"/>
    </w:rPr>
  </w:style>
  <w:style w:type="paragraph" w:customStyle="1" w:styleId="ntfallw">
    <w:name w:val="ntf_all_w"/>
    <w:basedOn w:val="a"/>
    <w:rsid w:val="00137A34"/>
    <w:pPr>
      <w:pBdr>
        <w:top w:val="dotted" w:sz="6" w:space="0" w:color="999999"/>
      </w:pBdr>
      <w:shd w:val="clear" w:color="auto" w:fill="FFFFFF"/>
      <w:spacing w:line="240" w:lineRule="auto"/>
      <w:ind w:firstLine="0"/>
      <w:jc w:val="left"/>
    </w:pPr>
    <w:rPr>
      <w:sz w:val="24"/>
      <w:szCs w:val="24"/>
    </w:rPr>
  </w:style>
  <w:style w:type="paragraph" w:customStyle="1" w:styleId="ntfalla">
    <w:name w:val="ntf_all_a"/>
    <w:basedOn w:val="a"/>
    <w:rsid w:val="00137A34"/>
    <w:pPr>
      <w:spacing w:line="240" w:lineRule="auto"/>
      <w:ind w:firstLine="0"/>
      <w:jc w:val="left"/>
    </w:pPr>
    <w:rPr>
      <w:sz w:val="24"/>
      <w:szCs w:val="24"/>
    </w:rPr>
  </w:style>
  <w:style w:type="paragraph" w:customStyle="1" w:styleId="ntftxvideo">
    <w:name w:val="ntf_tx_video"/>
    <w:basedOn w:val="a"/>
    <w:rsid w:val="00137A34"/>
    <w:pPr>
      <w:spacing w:line="240" w:lineRule="auto"/>
      <w:ind w:firstLine="0"/>
      <w:jc w:val="left"/>
    </w:pPr>
    <w:rPr>
      <w:sz w:val="24"/>
      <w:szCs w:val="24"/>
    </w:rPr>
  </w:style>
  <w:style w:type="paragraph" w:customStyle="1" w:styleId="ntfpopupw">
    <w:name w:val="ntf_popup_w"/>
    <w:basedOn w:val="a"/>
    <w:rsid w:val="00137A34"/>
    <w:pPr>
      <w:spacing w:line="240" w:lineRule="auto"/>
      <w:ind w:firstLine="0"/>
      <w:jc w:val="left"/>
    </w:pPr>
    <w:rPr>
      <w:sz w:val="24"/>
      <w:szCs w:val="24"/>
    </w:rPr>
  </w:style>
  <w:style w:type="paragraph" w:customStyle="1" w:styleId="ntflstw">
    <w:name w:val="ntf_lst_w"/>
    <w:basedOn w:val="a"/>
    <w:rsid w:val="00137A34"/>
    <w:pPr>
      <w:shd w:val="clear" w:color="auto" w:fill="FECC51"/>
      <w:spacing w:line="240" w:lineRule="auto"/>
      <w:ind w:firstLine="0"/>
      <w:jc w:val="left"/>
    </w:pPr>
    <w:rPr>
      <w:sz w:val="24"/>
      <w:szCs w:val="24"/>
    </w:rPr>
  </w:style>
  <w:style w:type="paragraph" w:customStyle="1" w:styleId="ntflst">
    <w:name w:val="ntf_lst"/>
    <w:basedOn w:val="a"/>
    <w:rsid w:val="00137A34"/>
    <w:pPr>
      <w:spacing w:line="240" w:lineRule="auto"/>
      <w:ind w:firstLine="0"/>
      <w:jc w:val="left"/>
    </w:pPr>
    <w:rPr>
      <w:sz w:val="24"/>
      <w:szCs w:val="24"/>
    </w:rPr>
  </w:style>
  <w:style w:type="paragraph" w:customStyle="1" w:styleId="ntfempty">
    <w:name w:val="ntf_empty"/>
    <w:basedOn w:val="a"/>
    <w:rsid w:val="00137A34"/>
    <w:pPr>
      <w:shd w:val="clear" w:color="auto" w:fill="FFFFFF"/>
      <w:spacing w:line="240" w:lineRule="auto"/>
      <w:ind w:firstLine="0"/>
      <w:jc w:val="center"/>
    </w:pPr>
    <w:rPr>
      <w:sz w:val="24"/>
      <w:szCs w:val="24"/>
    </w:rPr>
  </w:style>
  <w:style w:type="paragraph" w:customStyle="1" w:styleId="ntfsidebar">
    <w:name w:val="ntf_sidebar"/>
    <w:basedOn w:val="a"/>
    <w:rsid w:val="00137A34"/>
    <w:pPr>
      <w:shd w:val="clear" w:color="auto" w:fill="FFFFFF"/>
      <w:spacing w:line="240" w:lineRule="auto"/>
      <w:ind w:firstLine="0"/>
      <w:jc w:val="left"/>
    </w:pPr>
    <w:rPr>
      <w:sz w:val="24"/>
      <w:szCs w:val="24"/>
    </w:rPr>
  </w:style>
  <w:style w:type="paragraph" w:customStyle="1" w:styleId="ntfsidebarw">
    <w:name w:val="ntf_sidebar_w"/>
    <w:basedOn w:val="a"/>
    <w:rsid w:val="00137A34"/>
    <w:pPr>
      <w:shd w:val="clear" w:color="auto" w:fill="FECC51"/>
      <w:spacing w:line="240" w:lineRule="auto"/>
      <w:ind w:left="-15" w:firstLine="0"/>
      <w:jc w:val="left"/>
    </w:pPr>
    <w:rPr>
      <w:sz w:val="24"/>
      <w:szCs w:val="24"/>
    </w:rPr>
  </w:style>
  <w:style w:type="paragraph" w:customStyle="1" w:styleId="ntfsidebarcnt">
    <w:name w:val="ntf_sidebar_cnt"/>
    <w:basedOn w:val="a"/>
    <w:rsid w:val="00137A34"/>
    <w:pPr>
      <w:spacing w:before="225" w:after="225" w:line="240" w:lineRule="auto"/>
      <w:ind w:left="225" w:right="225" w:firstLine="0"/>
      <w:jc w:val="left"/>
    </w:pPr>
    <w:rPr>
      <w:sz w:val="24"/>
      <w:szCs w:val="24"/>
    </w:rPr>
  </w:style>
  <w:style w:type="paragraph" w:customStyle="1" w:styleId="ntfsidebarh">
    <w:name w:val="ntf_sidebar_h"/>
    <w:basedOn w:val="a"/>
    <w:rsid w:val="00137A34"/>
    <w:pPr>
      <w:spacing w:line="240" w:lineRule="auto"/>
      <w:ind w:firstLine="0"/>
      <w:jc w:val="left"/>
    </w:pPr>
    <w:rPr>
      <w:color w:val="333333"/>
      <w:sz w:val="23"/>
      <w:szCs w:val="23"/>
    </w:rPr>
  </w:style>
  <w:style w:type="paragraph" w:customStyle="1" w:styleId="ntfmusic">
    <w:name w:val="ntf_music"/>
    <w:basedOn w:val="a"/>
    <w:rsid w:val="00137A34"/>
    <w:pPr>
      <w:shd w:val="clear" w:color="auto" w:fill="F0F0F0"/>
      <w:spacing w:line="240" w:lineRule="auto"/>
      <w:ind w:firstLine="0"/>
      <w:jc w:val="left"/>
    </w:pPr>
    <w:rPr>
      <w:sz w:val="24"/>
      <w:szCs w:val="24"/>
    </w:rPr>
  </w:style>
  <w:style w:type="paragraph" w:customStyle="1" w:styleId="ntfmusica">
    <w:name w:val="ntf_music_a"/>
    <w:basedOn w:val="a"/>
    <w:rsid w:val="00137A34"/>
    <w:pPr>
      <w:spacing w:line="240" w:lineRule="auto"/>
      <w:ind w:firstLine="0"/>
      <w:jc w:val="left"/>
    </w:pPr>
    <w:rPr>
      <w:sz w:val="15"/>
      <w:szCs w:val="15"/>
    </w:rPr>
  </w:style>
  <w:style w:type="paragraph" w:customStyle="1" w:styleId="ntfemptyh">
    <w:name w:val="ntf_empty_h"/>
    <w:basedOn w:val="a"/>
    <w:rsid w:val="00137A34"/>
    <w:pPr>
      <w:spacing w:before="450" w:line="240" w:lineRule="auto"/>
      <w:ind w:firstLine="0"/>
      <w:jc w:val="left"/>
    </w:pPr>
    <w:rPr>
      <w:color w:val="333333"/>
      <w:sz w:val="35"/>
      <w:szCs w:val="35"/>
    </w:rPr>
  </w:style>
  <w:style w:type="paragraph" w:customStyle="1" w:styleId="ntfemptyt">
    <w:name w:val="ntf_empty_t"/>
    <w:basedOn w:val="a"/>
    <w:rsid w:val="00137A34"/>
    <w:pPr>
      <w:spacing w:before="450" w:after="450" w:line="240" w:lineRule="auto"/>
      <w:ind w:firstLine="0"/>
      <w:jc w:val="left"/>
    </w:pPr>
    <w:rPr>
      <w:color w:val="333333"/>
      <w:sz w:val="24"/>
      <w:szCs w:val="24"/>
    </w:rPr>
  </w:style>
  <w:style w:type="paragraph" w:customStyle="1" w:styleId="ntfspaceron">
    <w:name w:val="ntf_spacer__on"/>
    <w:basedOn w:val="a"/>
    <w:rsid w:val="00137A34"/>
    <w:pPr>
      <w:spacing w:line="240" w:lineRule="auto"/>
      <w:ind w:firstLine="0"/>
      <w:jc w:val="left"/>
    </w:pPr>
    <w:rPr>
      <w:sz w:val="24"/>
      <w:szCs w:val="24"/>
    </w:rPr>
  </w:style>
  <w:style w:type="paragraph" w:customStyle="1" w:styleId="ntfspacersmall">
    <w:name w:val="ntf_spacer__small"/>
    <w:basedOn w:val="a"/>
    <w:rsid w:val="00137A34"/>
    <w:pPr>
      <w:spacing w:line="240" w:lineRule="auto"/>
      <w:ind w:firstLine="0"/>
      <w:jc w:val="left"/>
    </w:pPr>
    <w:rPr>
      <w:sz w:val="24"/>
      <w:szCs w:val="24"/>
    </w:rPr>
  </w:style>
  <w:style w:type="paragraph" w:customStyle="1" w:styleId="fr-suggesti">
    <w:name w:val="fr-suggest_i"/>
    <w:basedOn w:val="a"/>
    <w:rsid w:val="00137A34"/>
    <w:pPr>
      <w:spacing w:before="300" w:line="240" w:lineRule="auto"/>
      <w:ind w:firstLine="0"/>
      <w:jc w:val="left"/>
      <w:textAlignment w:val="top"/>
    </w:pPr>
    <w:rPr>
      <w:sz w:val="24"/>
      <w:szCs w:val="24"/>
    </w:rPr>
  </w:style>
  <w:style w:type="paragraph" w:customStyle="1" w:styleId="fr-suggestiava">
    <w:name w:val="fr-suggest_i_ava"/>
    <w:basedOn w:val="a"/>
    <w:rsid w:val="00137A34"/>
    <w:pPr>
      <w:spacing w:line="240" w:lineRule="auto"/>
      <w:ind w:firstLine="0"/>
      <w:jc w:val="left"/>
    </w:pPr>
    <w:rPr>
      <w:sz w:val="24"/>
      <w:szCs w:val="24"/>
    </w:rPr>
  </w:style>
  <w:style w:type="paragraph" w:customStyle="1" w:styleId="fr-suggestitx">
    <w:name w:val="fr-suggest_i_tx"/>
    <w:basedOn w:val="a"/>
    <w:rsid w:val="00137A34"/>
    <w:pPr>
      <w:spacing w:line="240" w:lineRule="auto"/>
      <w:ind w:left="975" w:firstLine="0"/>
      <w:jc w:val="left"/>
    </w:pPr>
    <w:rPr>
      <w:sz w:val="24"/>
      <w:szCs w:val="24"/>
    </w:rPr>
  </w:style>
  <w:style w:type="paragraph" w:customStyle="1" w:styleId="ntfmultiple">
    <w:name w:val="ntf_multiple"/>
    <w:basedOn w:val="a"/>
    <w:rsid w:val="00137A34"/>
    <w:pPr>
      <w:pBdr>
        <w:bottom w:val="dotted" w:sz="6" w:space="0" w:color="999999"/>
      </w:pBdr>
      <w:shd w:val="clear" w:color="auto" w:fill="FFFFFF"/>
      <w:spacing w:line="240" w:lineRule="auto"/>
      <w:ind w:firstLine="0"/>
      <w:jc w:val="left"/>
    </w:pPr>
    <w:rPr>
      <w:sz w:val="24"/>
      <w:szCs w:val="24"/>
    </w:rPr>
  </w:style>
  <w:style w:type="paragraph" w:customStyle="1" w:styleId="ntfmarked">
    <w:name w:val="ntf__marked"/>
    <w:basedOn w:val="a"/>
    <w:rsid w:val="00137A34"/>
    <w:pPr>
      <w:shd w:val="clear" w:color="auto" w:fill="FFF0CA"/>
      <w:spacing w:line="240" w:lineRule="auto"/>
      <w:ind w:firstLine="0"/>
      <w:jc w:val="left"/>
    </w:pPr>
    <w:rPr>
      <w:sz w:val="24"/>
      <w:szCs w:val="24"/>
    </w:rPr>
  </w:style>
  <w:style w:type="paragraph" w:customStyle="1" w:styleId="ntfprevposition">
    <w:name w:val="ntf__prev_position"/>
    <w:basedOn w:val="a"/>
    <w:rsid w:val="00137A34"/>
    <w:pPr>
      <w:spacing w:line="240" w:lineRule="auto"/>
      <w:ind w:left="-4005" w:firstLine="0"/>
      <w:jc w:val="left"/>
    </w:pPr>
    <w:rPr>
      <w:sz w:val="24"/>
      <w:szCs w:val="24"/>
    </w:rPr>
  </w:style>
  <w:style w:type="paragraph" w:customStyle="1" w:styleId="ntfspacerdiscussions">
    <w:name w:val="ntf_spacer__discussions"/>
    <w:basedOn w:val="a"/>
    <w:rsid w:val="00137A34"/>
    <w:pPr>
      <w:spacing w:line="240" w:lineRule="auto"/>
      <w:ind w:left="-4320" w:firstLine="0"/>
      <w:jc w:val="left"/>
    </w:pPr>
    <w:rPr>
      <w:sz w:val="24"/>
      <w:szCs w:val="24"/>
    </w:rPr>
  </w:style>
  <w:style w:type="paragraph" w:customStyle="1" w:styleId="ntfspacerright">
    <w:name w:val="ntf_spacer__right"/>
    <w:basedOn w:val="a"/>
    <w:rsid w:val="00137A34"/>
    <w:pPr>
      <w:spacing w:line="240" w:lineRule="auto"/>
      <w:ind w:left="3000" w:firstLine="0"/>
      <w:jc w:val="left"/>
    </w:pPr>
    <w:rPr>
      <w:sz w:val="24"/>
      <w:szCs w:val="24"/>
    </w:rPr>
  </w:style>
  <w:style w:type="paragraph" w:customStyle="1" w:styleId="ntfunsubscribea">
    <w:name w:val="ntf_unsubscribe_a"/>
    <w:basedOn w:val="a"/>
    <w:rsid w:val="00137A34"/>
    <w:pPr>
      <w:spacing w:line="240" w:lineRule="auto"/>
      <w:ind w:firstLine="0"/>
      <w:jc w:val="left"/>
    </w:pPr>
    <w:rPr>
      <w:sz w:val="17"/>
      <w:szCs w:val="17"/>
    </w:rPr>
  </w:style>
  <w:style w:type="paragraph" w:customStyle="1" w:styleId="ntfsent-present">
    <w:name w:val="ntf_sent-present"/>
    <w:basedOn w:val="a"/>
    <w:rsid w:val="00137A34"/>
    <w:pPr>
      <w:spacing w:line="240" w:lineRule="auto"/>
      <w:ind w:firstLine="0"/>
      <w:jc w:val="left"/>
    </w:pPr>
    <w:rPr>
      <w:sz w:val="24"/>
      <w:szCs w:val="24"/>
    </w:rPr>
  </w:style>
  <w:style w:type="paragraph" w:customStyle="1" w:styleId="ntfoverlay">
    <w:name w:val="ntf_overlay"/>
    <w:basedOn w:val="a"/>
    <w:rsid w:val="00137A34"/>
    <w:pPr>
      <w:shd w:val="clear" w:color="auto" w:fill="FFFFFF"/>
      <w:spacing w:line="240" w:lineRule="auto"/>
      <w:ind w:firstLine="0"/>
      <w:jc w:val="left"/>
    </w:pPr>
    <w:rPr>
      <w:sz w:val="24"/>
      <w:szCs w:val="24"/>
    </w:rPr>
  </w:style>
  <w:style w:type="paragraph" w:customStyle="1" w:styleId="ntfattcollapsed">
    <w:name w:val="ntf_att__collapsed"/>
    <w:basedOn w:val="a"/>
    <w:rsid w:val="00137A34"/>
    <w:pPr>
      <w:spacing w:line="240" w:lineRule="auto"/>
      <w:ind w:firstLine="0"/>
      <w:jc w:val="left"/>
    </w:pPr>
    <w:rPr>
      <w:vanish/>
      <w:sz w:val="24"/>
      <w:szCs w:val="24"/>
    </w:rPr>
  </w:style>
  <w:style w:type="paragraph" w:customStyle="1" w:styleId="ntfattsm">
    <w:name w:val="ntf_att_sm"/>
    <w:basedOn w:val="a"/>
    <w:rsid w:val="00137A34"/>
    <w:pPr>
      <w:spacing w:before="75" w:line="240" w:lineRule="auto"/>
      <w:ind w:firstLine="0"/>
      <w:jc w:val="left"/>
    </w:pPr>
    <w:rPr>
      <w:sz w:val="24"/>
      <w:szCs w:val="24"/>
    </w:rPr>
  </w:style>
  <w:style w:type="paragraph" w:customStyle="1" w:styleId="ntfrelations">
    <w:name w:val="ntf_relations"/>
    <w:basedOn w:val="a"/>
    <w:rsid w:val="00137A34"/>
    <w:pPr>
      <w:spacing w:after="300" w:line="240" w:lineRule="auto"/>
      <w:ind w:firstLine="0"/>
      <w:jc w:val="left"/>
    </w:pPr>
    <w:rPr>
      <w:sz w:val="24"/>
      <w:szCs w:val="24"/>
    </w:rPr>
  </w:style>
  <w:style w:type="paragraph" w:customStyle="1" w:styleId="ntfrelationst">
    <w:name w:val="ntf_relations_t"/>
    <w:basedOn w:val="a"/>
    <w:rsid w:val="00137A34"/>
    <w:pPr>
      <w:spacing w:before="150" w:after="75" w:line="240" w:lineRule="auto"/>
      <w:ind w:firstLine="0"/>
      <w:jc w:val="left"/>
    </w:pPr>
    <w:rPr>
      <w:b/>
      <w:bCs/>
      <w:sz w:val="24"/>
      <w:szCs w:val="24"/>
    </w:rPr>
  </w:style>
  <w:style w:type="paragraph" w:customStyle="1" w:styleId="ntfrelationslist">
    <w:name w:val="ntf_relations_list"/>
    <w:basedOn w:val="a"/>
    <w:rsid w:val="00137A34"/>
    <w:pPr>
      <w:spacing w:after="45" w:line="240" w:lineRule="auto"/>
      <w:ind w:firstLine="0"/>
      <w:jc w:val="left"/>
    </w:pPr>
    <w:rPr>
      <w:sz w:val="24"/>
      <w:szCs w:val="24"/>
    </w:rPr>
  </w:style>
  <w:style w:type="paragraph" w:customStyle="1" w:styleId="ntftxmt">
    <w:name w:val="ntf_tx__mt"/>
    <w:basedOn w:val="a"/>
    <w:rsid w:val="00137A34"/>
    <w:pPr>
      <w:spacing w:before="60" w:line="240" w:lineRule="auto"/>
      <w:ind w:firstLine="0"/>
      <w:jc w:val="left"/>
    </w:pPr>
    <w:rPr>
      <w:color w:val="999999"/>
      <w:sz w:val="18"/>
      <w:szCs w:val="18"/>
    </w:rPr>
  </w:style>
  <w:style w:type="paragraph" w:customStyle="1" w:styleId="ntfcmpdate">
    <w:name w:val="ntf_cmpdate"/>
    <w:basedOn w:val="a"/>
    <w:rsid w:val="00137A34"/>
    <w:pPr>
      <w:spacing w:line="240" w:lineRule="auto"/>
      <w:ind w:firstLine="0"/>
      <w:jc w:val="left"/>
    </w:pPr>
    <w:rPr>
      <w:sz w:val="24"/>
      <w:szCs w:val="24"/>
    </w:rPr>
  </w:style>
  <w:style w:type="paragraph" w:customStyle="1" w:styleId="ntfplace">
    <w:name w:val="ntf_place"/>
    <w:basedOn w:val="a"/>
    <w:rsid w:val="00137A34"/>
    <w:pPr>
      <w:spacing w:line="240" w:lineRule="auto"/>
      <w:ind w:firstLine="0"/>
      <w:jc w:val="left"/>
    </w:pPr>
    <w:rPr>
      <w:sz w:val="24"/>
      <w:szCs w:val="24"/>
    </w:rPr>
  </w:style>
  <w:style w:type="paragraph" w:customStyle="1" w:styleId="ntfplace2">
    <w:name w:val="ntf_place__2"/>
    <w:basedOn w:val="a"/>
    <w:rsid w:val="00137A34"/>
    <w:pPr>
      <w:spacing w:line="240" w:lineRule="auto"/>
      <w:ind w:firstLine="0"/>
      <w:jc w:val="left"/>
    </w:pPr>
    <w:rPr>
      <w:sz w:val="24"/>
      <w:szCs w:val="24"/>
    </w:rPr>
  </w:style>
  <w:style w:type="paragraph" w:customStyle="1" w:styleId="ntfplace3">
    <w:name w:val="ntf_place__3"/>
    <w:basedOn w:val="a"/>
    <w:rsid w:val="00137A34"/>
    <w:pPr>
      <w:spacing w:line="240" w:lineRule="auto"/>
      <w:ind w:firstLine="0"/>
      <w:jc w:val="left"/>
    </w:pPr>
    <w:rPr>
      <w:sz w:val="24"/>
      <w:szCs w:val="24"/>
    </w:rPr>
  </w:style>
  <w:style w:type="paragraph" w:customStyle="1" w:styleId="ntfemptyloading">
    <w:name w:val="ntf_empty__loading"/>
    <w:basedOn w:val="a"/>
    <w:rsid w:val="00137A34"/>
    <w:pPr>
      <w:shd w:val="clear" w:color="auto" w:fill="FFFFFF"/>
      <w:spacing w:line="240" w:lineRule="auto"/>
      <w:ind w:firstLine="0"/>
      <w:jc w:val="left"/>
    </w:pPr>
    <w:rPr>
      <w:sz w:val="24"/>
      <w:szCs w:val="24"/>
    </w:rPr>
  </w:style>
  <w:style w:type="paragraph" w:customStyle="1" w:styleId="musicplay-ntf">
    <w:name w:val="music_play-ntf"/>
    <w:basedOn w:val="a"/>
    <w:rsid w:val="00137A34"/>
    <w:pPr>
      <w:shd w:val="clear" w:color="auto" w:fill="999999"/>
      <w:spacing w:line="240" w:lineRule="auto"/>
      <w:ind w:firstLine="0"/>
      <w:jc w:val="left"/>
    </w:pPr>
    <w:rPr>
      <w:color w:val="FFFFFF"/>
      <w:sz w:val="15"/>
      <w:szCs w:val="15"/>
    </w:rPr>
  </w:style>
  <w:style w:type="paragraph" w:customStyle="1" w:styleId="musicplay-ntftrack">
    <w:name w:val="music_play-ntf_track"/>
    <w:basedOn w:val="a"/>
    <w:rsid w:val="00137A34"/>
    <w:pPr>
      <w:spacing w:line="240" w:lineRule="auto"/>
      <w:ind w:left="45" w:right="45" w:firstLine="0"/>
      <w:jc w:val="left"/>
    </w:pPr>
    <w:rPr>
      <w:sz w:val="24"/>
      <w:szCs w:val="24"/>
    </w:rPr>
  </w:style>
  <w:style w:type="paragraph" w:customStyle="1" w:styleId="musicplay-ntfname">
    <w:name w:val="music_play-ntf_name"/>
    <w:basedOn w:val="a"/>
    <w:rsid w:val="00137A34"/>
    <w:pPr>
      <w:spacing w:line="240" w:lineRule="auto"/>
      <w:ind w:left="45" w:right="45" w:firstLine="0"/>
      <w:jc w:val="left"/>
    </w:pPr>
    <w:rPr>
      <w:sz w:val="24"/>
      <w:szCs w:val="24"/>
    </w:rPr>
  </w:style>
  <w:style w:type="paragraph" w:customStyle="1" w:styleId="notifs">
    <w:name w:val="notifs"/>
    <w:basedOn w:val="a"/>
    <w:rsid w:val="00137A34"/>
    <w:pPr>
      <w:spacing w:line="240" w:lineRule="auto"/>
      <w:ind w:left="-5250" w:firstLine="0"/>
      <w:jc w:val="left"/>
    </w:pPr>
    <w:rPr>
      <w:sz w:val="24"/>
      <w:szCs w:val="24"/>
    </w:rPr>
  </w:style>
  <w:style w:type="paragraph" w:customStyle="1" w:styleId="notifscnt">
    <w:name w:val="notifs_cnt"/>
    <w:basedOn w:val="a"/>
    <w:rsid w:val="00137A34"/>
    <w:pPr>
      <w:spacing w:line="240" w:lineRule="auto"/>
      <w:ind w:firstLine="0"/>
      <w:jc w:val="left"/>
    </w:pPr>
    <w:rPr>
      <w:sz w:val="24"/>
      <w:szCs w:val="24"/>
    </w:rPr>
  </w:style>
  <w:style w:type="paragraph" w:customStyle="1" w:styleId="notifslst">
    <w:name w:val="notifs_lst"/>
    <w:basedOn w:val="a"/>
    <w:rsid w:val="00137A34"/>
    <w:pPr>
      <w:shd w:val="clear" w:color="auto" w:fill="FFFFFF"/>
      <w:spacing w:line="240" w:lineRule="auto"/>
      <w:ind w:left="2700" w:firstLine="0"/>
      <w:jc w:val="left"/>
    </w:pPr>
    <w:rPr>
      <w:sz w:val="24"/>
      <w:szCs w:val="24"/>
    </w:rPr>
  </w:style>
  <w:style w:type="paragraph" w:customStyle="1" w:styleId="notifsh">
    <w:name w:val="notifs_h"/>
    <w:basedOn w:val="a"/>
    <w:rsid w:val="00137A34"/>
    <w:pPr>
      <w:pBdr>
        <w:bottom w:val="single" w:sz="6" w:space="0" w:color="CCCCCC"/>
      </w:pBdr>
      <w:shd w:val="clear" w:color="auto" w:fill="F0F0F0"/>
      <w:spacing w:line="240" w:lineRule="auto"/>
      <w:ind w:left="2700" w:firstLine="0"/>
      <w:jc w:val="left"/>
    </w:pPr>
    <w:rPr>
      <w:sz w:val="24"/>
      <w:szCs w:val="24"/>
    </w:rPr>
  </w:style>
  <w:style w:type="paragraph" w:customStyle="1" w:styleId="notifsmenu">
    <w:name w:val="notifs_menu"/>
    <w:basedOn w:val="a"/>
    <w:rsid w:val="00137A34"/>
    <w:pPr>
      <w:shd w:val="clear" w:color="auto" w:fill="343638"/>
      <w:spacing w:line="240" w:lineRule="auto"/>
      <w:ind w:firstLine="0"/>
      <w:jc w:val="left"/>
    </w:pPr>
    <w:rPr>
      <w:sz w:val="24"/>
      <w:szCs w:val="24"/>
    </w:rPr>
  </w:style>
  <w:style w:type="paragraph" w:customStyle="1" w:styleId="notifsmenubtn">
    <w:name w:val="notifs_menu_btn"/>
    <w:basedOn w:val="a"/>
    <w:rsid w:val="00137A34"/>
    <w:pPr>
      <w:pBdr>
        <w:top w:val="single" w:sz="6" w:space="5" w:color="3A3C3D"/>
        <w:bottom w:val="single" w:sz="6" w:space="5" w:color="2C2E2F"/>
      </w:pBdr>
      <w:spacing w:line="240" w:lineRule="auto"/>
      <w:ind w:firstLine="0"/>
      <w:jc w:val="left"/>
    </w:pPr>
    <w:rPr>
      <w:color w:val="B2B2B2"/>
      <w:sz w:val="24"/>
      <w:szCs w:val="24"/>
    </w:rPr>
  </w:style>
  <w:style w:type="paragraph" w:customStyle="1" w:styleId="icnotifall">
    <w:name w:val="ic_notif_all"/>
    <w:basedOn w:val="a"/>
    <w:rsid w:val="00137A34"/>
    <w:pPr>
      <w:spacing w:line="240" w:lineRule="auto"/>
      <w:ind w:firstLine="0"/>
      <w:jc w:val="left"/>
    </w:pPr>
    <w:rPr>
      <w:sz w:val="24"/>
      <w:szCs w:val="24"/>
    </w:rPr>
  </w:style>
  <w:style w:type="paragraph" w:customStyle="1" w:styleId="icnotiffriendships">
    <w:name w:val="ic_notif_friendships"/>
    <w:basedOn w:val="a"/>
    <w:rsid w:val="00137A34"/>
    <w:pPr>
      <w:spacing w:line="240" w:lineRule="auto"/>
      <w:ind w:firstLine="0"/>
      <w:jc w:val="left"/>
    </w:pPr>
    <w:rPr>
      <w:sz w:val="24"/>
      <w:szCs w:val="24"/>
    </w:rPr>
  </w:style>
  <w:style w:type="paragraph" w:customStyle="1" w:styleId="icnotifgames">
    <w:name w:val="ic_notif_games"/>
    <w:basedOn w:val="a"/>
    <w:rsid w:val="00137A34"/>
    <w:pPr>
      <w:spacing w:line="240" w:lineRule="auto"/>
      <w:ind w:firstLine="0"/>
      <w:jc w:val="left"/>
    </w:pPr>
    <w:rPr>
      <w:sz w:val="24"/>
      <w:szCs w:val="24"/>
    </w:rPr>
  </w:style>
  <w:style w:type="paragraph" w:customStyle="1" w:styleId="icnotifpresents">
    <w:name w:val="ic_notif_presents"/>
    <w:basedOn w:val="a"/>
    <w:rsid w:val="00137A34"/>
    <w:pPr>
      <w:spacing w:line="240" w:lineRule="auto"/>
      <w:ind w:firstLine="0"/>
      <w:jc w:val="left"/>
    </w:pPr>
    <w:rPr>
      <w:sz w:val="24"/>
      <w:szCs w:val="24"/>
    </w:rPr>
  </w:style>
  <w:style w:type="paragraph" w:customStyle="1" w:styleId="icnotifgroups">
    <w:name w:val="ic_notif_groups"/>
    <w:basedOn w:val="a"/>
    <w:rsid w:val="00137A34"/>
    <w:pPr>
      <w:spacing w:line="240" w:lineRule="auto"/>
      <w:ind w:firstLine="0"/>
      <w:jc w:val="left"/>
    </w:pPr>
    <w:rPr>
      <w:sz w:val="24"/>
      <w:szCs w:val="24"/>
    </w:rPr>
  </w:style>
  <w:style w:type="paragraph" w:customStyle="1" w:styleId="icnotifpayments">
    <w:name w:val="ic_notif_payments"/>
    <w:basedOn w:val="a"/>
    <w:rsid w:val="00137A34"/>
    <w:pPr>
      <w:spacing w:line="240" w:lineRule="auto"/>
      <w:ind w:firstLine="0"/>
      <w:jc w:val="left"/>
    </w:pPr>
    <w:rPr>
      <w:sz w:val="24"/>
      <w:szCs w:val="24"/>
    </w:rPr>
  </w:style>
  <w:style w:type="paragraph" w:customStyle="1" w:styleId="icnotifother">
    <w:name w:val="ic_notif_other"/>
    <w:basedOn w:val="a"/>
    <w:rsid w:val="00137A34"/>
    <w:pPr>
      <w:spacing w:line="240" w:lineRule="auto"/>
      <w:ind w:firstLine="0"/>
      <w:jc w:val="left"/>
    </w:pPr>
    <w:rPr>
      <w:sz w:val="24"/>
      <w:szCs w:val="24"/>
    </w:rPr>
  </w:style>
  <w:style w:type="paragraph" w:customStyle="1" w:styleId="mcnportlet">
    <w:name w:val="mcnportlet"/>
    <w:basedOn w:val="a"/>
    <w:rsid w:val="00137A34"/>
    <w:pPr>
      <w:spacing w:after="120" w:line="240" w:lineRule="auto"/>
      <w:ind w:firstLine="0"/>
      <w:jc w:val="left"/>
    </w:pPr>
    <w:rPr>
      <w:sz w:val="24"/>
      <w:szCs w:val="24"/>
    </w:rPr>
  </w:style>
  <w:style w:type="paragraph" w:customStyle="1" w:styleId="ntfok0">
    <w:name w:val="ntfok"/>
    <w:basedOn w:val="a"/>
    <w:rsid w:val="00137A34"/>
    <w:pPr>
      <w:shd w:val="clear" w:color="auto" w:fill="C6F7C6"/>
      <w:spacing w:line="240" w:lineRule="auto"/>
      <w:ind w:firstLine="0"/>
      <w:jc w:val="left"/>
    </w:pPr>
    <w:rPr>
      <w:sz w:val="24"/>
      <w:szCs w:val="24"/>
    </w:rPr>
  </w:style>
  <w:style w:type="paragraph" w:customStyle="1" w:styleId="ntferr">
    <w:name w:val="ntferr"/>
    <w:basedOn w:val="a"/>
    <w:rsid w:val="00137A34"/>
    <w:pPr>
      <w:shd w:val="clear" w:color="auto" w:fill="FFBFBF"/>
      <w:spacing w:line="240" w:lineRule="auto"/>
      <w:ind w:firstLine="0"/>
      <w:jc w:val="left"/>
    </w:pPr>
    <w:rPr>
      <w:sz w:val="24"/>
      <w:szCs w:val="24"/>
    </w:rPr>
  </w:style>
  <w:style w:type="paragraph" w:customStyle="1" w:styleId="mcninf">
    <w:name w:val="mcninf"/>
    <w:basedOn w:val="a"/>
    <w:rsid w:val="00137A34"/>
    <w:pPr>
      <w:shd w:val="clear" w:color="auto" w:fill="D0EAF6"/>
      <w:spacing w:line="240" w:lineRule="auto"/>
      <w:ind w:firstLine="0"/>
      <w:jc w:val="left"/>
    </w:pPr>
    <w:rPr>
      <w:sz w:val="24"/>
      <w:szCs w:val="24"/>
    </w:rPr>
  </w:style>
  <w:style w:type="paragraph" w:customStyle="1" w:styleId="mcnicon">
    <w:name w:val="mcnicon"/>
    <w:basedOn w:val="a"/>
    <w:rsid w:val="00137A34"/>
    <w:pPr>
      <w:spacing w:line="240" w:lineRule="auto"/>
      <w:ind w:firstLine="0"/>
      <w:jc w:val="left"/>
    </w:pPr>
    <w:rPr>
      <w:sz w:val="24"/>
      <w:szCs w:val="24"/>
    </w:rPr>
  </w:style>
  <w:style w:type="paragraph" w:customStyle="1" w:styleId="ntficon">
    <w:name w:val="ntficon"/>
    <w:basedOn w:val="a"/>
    <w:rsid w:val="00137A34"/>
    <w:pPr>
      <w:spacing w:before="15" w:line="240" w:lineRule="auto"/>
      <w:ind w:right="135" w:firstLine="0"/>
      <w:jc w:val="left"/>
    </w:pPr>
    <w:rPr>
      <w:sz w:val="24"/>
      <w:szCs w:val="24"/>
    </w:rPr>
  </w:style>
  <w:style w:type="paragraph" w:customStyle="1" w:styleId="emoji">
    <w:name w:val="emoji"/>
    <w:basedOn w:val="a"/>
    <w:rsid w:val="00137A34"/>
    <w:pPr>
      <w:spacing w:line="240" w:lineRule="auto"/>
      <w:ind w:firstLine="0"/>
      <w:jc w:val="left"/>
      <w:textAlignment w:val="center"/>
    </w:pPr>
    <w:rPr>
      <w:sz w:val="24"/>
      <w:szCs w:val="24"/>
    </w:rPr>
  </w:style>
  <w:style w:type="paragraph" w:customStyle="1" w:styleId="emojipreview">
    <w:name w:val="emoji_preview"/>
    <w:basedOn w:val="a"/>
    <w:rsid w:val="00137A34"/>
    <w:pPr>
      <w:shd w:val="clear" w:color="auto" w:fill="FFFFFF"/>
      <w:spacing w:line="240" w:lineRule="auto"/>
      <w:ind w:left="-345" w:firstLine="0"/>
      <w:jc w:val="left"/>
    </w:pPr>
    <w:rPr>
      <w:sz w:val="24"/>
      <w:szCs w:val="24"/>
    </w:rPr>
  </w:style>
  <w:style w:type="paragraph" w:customStyle="1" w:styleId="emoji26">
    <w:name w:val="emoji_26"/>
    <w:basedOn w:val="a"/>
    <w:rsid w:val="00137A34"/>
    <w:pPr>
      <w:spacing w:line="240" w:lineRule="auto"/>
      <w:ind w:firstLine="0"/>
      <w:jc w:val="left"/>
    </w:pPr>
    <w:rPr>
      <w:sz w:val="24"/>
      <w:szCs w:val="24"/>
    </w:rPr>
  </w:style>
  <w:style w:type="paragraph" w:customStyle="1" w:styleId="emoji27">
    <w:name w:val="emoji_27"/>
    <w:basedOn w:val="a"/>
    <w:rsid w:val="00137A34"/>
    <w:pPr>
      <w:spacing w:line="240" w:lineRule="auto"/>
      <w:ind w:firstLine="0"/>
      <w:jc w:val="left"/>
    </w:pPr>
    <w:rPr>
      <w:sz w:val="24"/>
      <w:szCs w:val="24"/>
    </w:rPr>
  </w:style>
  <w:style w:type="paragraph" w:customStyle="1" w:styleId="emoji28">
    <w:name w:val="emoji_28"/>
    <w:basedOn w:val="a"/>
    <w:rsid w:val="00137A34"/>
    <w:pPr>
      <w:spacing w:line="240" w:lineRule="auto"/>
      <w:ind w:firstLine="0"/>
      <w:jc w:val="left"/>
    </w:pPr>
    <w:rPr>
      <w:sz w:val="24"/>
      <w:szCs w:val="24"/>
    </w:rPr>
  </w:style>
  <w:style w:type="paragraph" w:customStyle="1" w:styleId="emoji29">
    <w:name w:val="emoji_29"/>
    <w:basedOn w:val="a"/>
    <w:rsid w:val="00137A34"/>
    <w:pPr>
      <w:spacing w:line="240" w:lineRule="auto"/>
      <w:ind w:firstLine="0"/>
      <w:jc w:val="left"/>
    </w:pPr>
    <w:rPr>
      <w:sz w:val="24"/>
      <w:szCs w:val="24"/>
    </w:rPr>
  </w:style>
  <w:style w:type="paragraph" w:customStyle="1" w:styleId="emoji30">
    <w:name w:val="emoji_30"/>
    <w:basedOn w:val="a"/>
    <w:rsid w:val="00137A34"/>
    <w:pPr>
      <w:spacing w:line="240" w:lineRule="auto"/>
      <w:ind w:firstLine="0"/>
      <w:jc w:val="left"/>
    </w:pPr>
    <w:rPr>
      <w:sz w:val="24"/>
      <w:szCs w:val="24"/>
    </w:rPr>
  </w:style>
  <w:style w:type="paragraph" w:customStyle="1" w:styleId="emoji31">
    <w:name w:val="emoji_31"/>
    <w:basedOn w:val="a"/>
    <w:rsid w:val="00137A34"/>
    <w:pPr>
      <w:spacing w:line="240" w:lineRule="auto"/>
      <w:ind w:firstLine="0"/>
      <w:jc w:val="left"/>
    </w:pPr>
    <w:rPr>
      <w:sz w:val="24"/>
      <w:szCs w:val="24"/>
    </w:rPr>
  </w:style>
  <w:style w:type="paragraph" w:customStyle="1" w:styleId="emoji32">
    <w:name w:val="emoji_32"/>
    <w:basedOn w:val="a"/>
    <w:rsid w:val="00137A34"/>
    <w:pPr>
      <w:spacing w:line="240" w:lineRule="auto"/>
      <w:ind w:firstLine="0"/>
      <w:jc w:val="left"/>
    </w:pPr>
    <w:rPr>
      <w:sz w:val="24"/>
      <w:szCs w:val="24"/>
    </w:rPr>
  </w:style>
  <w:style w:type="paragraph" w:customStyle="1" w:styleId="emoji33">
    <w:name w:val="emoji_33"/>
    <w:basedOn w:val="a"/>
    <w:rsid w:val="00137A34"/>
    <w:pPr>
      <w:spacing w:line="240" w:lineRule="auto"/>
      <w:ind w:firstLine="0"/>
      <w:jc w:val="left"/>
    </w:pPr>
    <w:rPr>
      <w:sz w:val="24"/>
      <w:szCs w:val="24"/>
    </w:rPr>
  </w:style>
  <w:style w:type="paragraph" w:customStyle="1" w:styleId="emoji34">
    <w:name w:val="emoji_34"/>
    <w:basedOn w:val="a"/>
    <w:rsid w:val="00137A34"/>
    <w:pPr>
      <w:spacing w:line="240" w:lineRule="auto"/>
      <w:ind w:firstLine="0"/>
      <w:jc w:val="left"/>
    </w:pPr>
    <w:rPr>
      <w:sz w:val="24"/>
      <w:szCs w:val="24"/>
    </w:rPr>
  </w:style>
  <w:style w:type="paragraph" w:customStyle="1" w:styleId="emoji35">
    <w:name w:val="emoji_35"/>
    <w:basedOn w:val="a"/>
    <w:rsid w:val="00137A34"/>
    <w:pPr>
      <w:spacing w:line="240" w:lineRule="auto"/>
      <w:ind w:firstLine="0"/>
      <w:jc w:val="left"/>
    </w:pPr>
    <w:rPr>
      <w:sz w:val="24"/>
      <w:szCs w:val="24"/>
    </w:rPr>
  </w:style>
  <w:style w:type="paragraph" w:customStyle="1" w:styleId="emoji36">
    <w:name w:val="emoji_36"/>
    <w:basedOn w:val="a"/>
    <w:rsid w:val="00137A34"/>
    <w:pPr>
      <w:spacing w:line="240" w:lineRule="auto"/>
      <w:ind w:firstLine="0"/>
      <w:jc w:val="left"/>
    </w:pPr>
    <w:rPr>
      <w:sz w:val="24"/>
      <w:szCs w:val="24"/>
    </w:rPr>
  </w:style>
  <w:style w:type="paragraph" w:customStyle="1" w:styleId="emoji37">
    <w:name w:val="emoji_37"/>
    <w:basedOn w:val="a"/>
    <w:rsid w:val="00137A34"/>
    <w:pPr>
      <w:spacing w:line="240" w:lineRule="auto"/>
      <w:ind w:firstLine="0"/>
      <w:jc w:val="left"/>
    </w:pPr>
    <w:rPr>
      <w:sz w:val="24"/>
      <w:szCs w:val="24"/>
    </w:rPr>
  </w:style>
  <w:style w:type="paragraph" w:customStyle="1" w:styleId="emoji38">
    <w:name w:val="emoji_38"/>
    <w:basedOn w:val="a"/>
    <w:rsid w:val="00137A34"/>
    <w:pPr>
      <w:spacing w:line="240" w:lineRule="auto"/>
      <w:ind w:firstLine="0"/>
      <w:jc w:val="left"/>
    </w:pPr>
    <w:rPr>
      <w:sz w:val="24"/>
      <w:szCs w:val="24"/>
    </w:rPr>
  </w:style>
  <w:style w:type="paragraph" w:customStyle="1" w:styleId="emoji39">
    <w:name w:val="emoji_39"/>
    <w:basedOn w:val="a"/>
    <w:rsid w:val="00137A34"/>
    <w:pPr>
      <w:spacing w:line="240" w:lineRule="auto"/>
      <w:ind w:firstLine="0"/>
      <w:jc w:val="left"/>
    </w:pPr>
    <w:rPr>
      <w:sz w:val="24"/>
      <w:szCs w:val="24"/>
    </w:rPr>
  </w:style>
  <w:style w:type="paragraph" w:customStyle="1" w:styleId="emoji40">
    <w:name w:val="emoji_40"/>
    <w:basedOn w:val="a"/>
    <w:rsid w:val="00137A34"/>
    <w:pPr>
      <w:spacing w:line="240" w:lineRule="auto"/>
      <w:ind w:firstLine="0"/>
      <w:jc w:val="left"/>
    </w:pPr>
    <w:rPr>
      <w:sz w:val="24"/>
      <w:szCs w:val="24"/>
    </w:rPr>
  </w:style>
  <w:style w:type="paragraph" w:customStyle="1" w:styleId="emoji41">
    <w:name w:val="emoji_41"/>
    <w:basedOn w:val="a"/>
    <w:rsid w:val="00137A34"/>
    <w:pPr>
      <w:spacing w:line="240" w:lineRule="auto"/>
      <w:ind w:firstLine="0"/>
      <w:jc w:val="left"/>
    </w:pPr>
    <w:rPr>
      <w:sz w:val="24"/>
      <w:szCs w:val="24"/>
    </w:rPr>
  </w:style>
  <w:style w:type="paragraph" w:customStyle="1" w:styleId="emoji42">
    <w:name w:val="emoji_42"/>
    <w:basedOn w:val="a"/>
    <w:rsid w:val="00137A34"/>
    <w:pPr>
      <w:spacing w:line="240" w:lineRule="auto"/>
      <w:ind w:firstLine="0"/>
      <w:jc w:val="left"/>
    </w:pPr>
    <w:rPr>
      <w:sz w:val="24"/>
      <w:szCs w:val="24"/>
    </w:rPr>
  </w:style>
  <w:style w:type="paragraph" w:customStyle="1" w:styleId="emoji43">
    <w:name w:val="emoji_43"/>
    <w:basedOn w:val="a"/>
    <w:rsid w:val="00137A34"/>
    <w:pPr>
      <w:spacing w:line="240" w:lineRule="auto"/>
      <w:ind w:firstLine="0"/>
      <w:jc w:val="left"/>
    </w:pPr>
    <w:rPr>
      <w:sz w:val="24"/>
      <w:szCs w:val="24"/>
    </w:rPr>
  </w:style>
  <w:style w:type="paragraph" w:customStyle="1" w:styleId="emoji44">
    <w:name w:val="emoji_44"/>
    <w:basedOn w:val="a"/>
    <w:rsid w:val="00137A34"/>
    <w:pPr>
      <w:spacing w:line="240" w:lineRule="auto"/>
      <w:ind w:firstLine="0"/>
      <w:jc w:val="left"/>
    </w:pPr>
    <w:rPr>
      <w:sz w:val="24"/>
      <w:szCs w:val="24"/>
    </w:rPr>
  </w:style>
  <w:style w:type="paragraph" w:customStyle="1" w:styleId="emoji45">
    <w:name w:val="emoji_45"/>
    <w:basedOn w:val="a"/>
    <w:rsid w:val="00137A34"/>
    <w:pPr>
      <w:spacing w:line="240" w:lineRule="auto"/>
      <w:ind w:firstLine="0"/>
      <w:jc w:val="left"/>
    </w:pPr>
    <w:rPr>
      <w:sz w:val="24"/>
      <w:szCs w:val="24"/>
    </w:rPr>
  </w:style>
  <w:style w:type="paragraph" w:customStyle="1" w:styleId="emoji46">
    <w:name w:val="emoji_46"/>
    <w:basedOn w:val="a"/>
    <w:rsid w:val="00137A34"/>
    <w:pPr>
      <w:spacing w:line="240" w:lineRule="auto"/>
      <w:ind w:firstLine="0"/>
      <w:jc w:val="left"/>
    </w:pPr>
    <w:rPr>
      <w:sz w:val="24"/>
      <w:szCs w:val="24"/>
    </w:rPr>
  </w:style>
  <w:style w:type="paragraph" w:customStyle="1" w:styleId="emoji47">
    <w:name w:val="emoji_47"/>
    <w:basedOn w:val="a"/>
    <w:rsid w:val="00137A34"/>
    <w:pPr>
      <w:spacing w:line="240" w:lineRule="auto"/>
      <w:ind w:firstLine="0"/>
      <w:jc w:val="left"/>
    </w:pPr>
    <w:rPr>
      <w:sz w:val="24"/>
      <w:szCs w:val="24"/>
    </w:rPr>
  </w:style>
  <w:style w:type="paragraph" w:customStyle="1" w:styleId="emoji48">
    <w:name w:val="emoji_48"/>
    <w:basedOn w:val="a"/>
    <w:rsid w:val="00137A34"/>
    <w:pPr>
      <w:spacing w:line="240" w:lineRule="auto"/>
      <w:ind w:firstLine="0"/>
      <w:jc w:val="left"/>
    </w:pPr>
    <w:rPr>
      <w:sz w:val="24"/>
      <w:szCs w:val="24"/>
    </w:rPr>
  </w:style>
  <w:style w:type="paragraph" w:customStyle="1" w:styleId="emoji49">
    <w:name w:val="emoji_49"/>
    <w:basedOn w:val="a"/>
    <w:rsid w:val="00137A34"/>
    <w:pPr>
      <w:spacing w:line="240" w:lineRule="auto"/>
      <w:ind w:firstLine="0"/>
      <w:jc w:val="left"/>
    </w:pPr>
    <w:rPr>
      <w:sz w:val="24"/>
      <w:szCs w:val="24"/>
    </w:rPr>
  </w:style>
  <w:style w:type="paragraph" w:customStyle="1" w:styleId="emoji2698">
    <w:name w:val="emoji_2698"/>
    <w:basedOn w:val="a"/>
    <w:rsid w:val="00137A34"/>
    <w:pPr>
      <w:spacing w:line="240" w:lineRule="auto"/>
      <w:ind w:firstLine="0"/>
      <w:jc w:val="left"/>
    </w:pPr>
    <w:rPr>
      <w:sz w:val="24"/>
      <w:szCs w:val="24"/>
    </w:rPr>
  </w:style>
  <w:style w:type="paragraph" w:customStyle="1" w:styleId="emoji2605">
    <w:name w:val="emoji_2605"/>
    <w:basedOn w:val="a"/>
    <w:rsid w:val="00137A34"/>
    <w:pPr>
      <w:spacing w:line="240" w:lineRule="auto"/>
      <w:ind w:firstLine="0"/>
      <w:jc w:val="left"/>
    </w:pPr>
    <w:rPr>
      <w:sz w:val="24"/>
      <w:szCs w:val="24"/>
    </w:rPr>
  </w:style>
  <w:style w:type="paragraph" w:customStyle="1" w:styleId="emoji266c">
    <w:name w:val="emoji_266c"/>
    <w:basedOn w:val="a"/>
    <w:rsid w:val="00137A34"/>
    <w:pPr>
      <w:spacing w:line="240" w:lineRule="auto"/>
      <w:ind w:firstLine="0"/>
      <w:jc w:val="left"/>
    </w:pPr>
    <w:rPr>
      <w:sz w:val="24"/>
      <w:szCs w:val="24"/>
    </w:rPr>
  </w:style>
  <w:style w:type="paragraph" w:customStyle="1" w:styleId="artstub">
    <w:name w:val="artstub"/>
    <w:basedOn w:val="a"/>
    <w:rsid w:val="00137A34"/>
    <w:pPr>
      <w:shd w:val="clear" w:color="auto" w:fill="ECF2F4"/>
      <w:spacing w:line="240" w:lineRule="auto"/>
      <w:ind w:firstLine="0"/>
      <w:jc w:val="left"/>
    </w:pPr>
    <w:rPr>
      <w:sz w:val="24"/>
      <w:szCs w:val="24"/>
    </w:rPr>
  </w:style>
  <w:style w:type="paragraph" w:customStyle="1" w:styleId="arthint">
    <w:name w:val="arthint"/>
    <w:basedOn w:val="a"/>
    <w:rsid w:val="00137A34"/>
    <w:pPr>
      <w:spacing w:line="300" w:lineRule="atLeast"/>
      <w:ind w:firstLine="0"/>
      <w:jc w:val="left"/>
    </w:pPr>
    <w:rPr>
      <w:sz w:val="24"/>
      <w:szCs w:val="24"/>
      <w:u w:val="single"/>
    </w:rPr>
  </w:style>
  <w:style w:type="paragraph" w:customStyle="1" w:styleId="artloader">
    <w:name w:val="artloader"/>
    <w:basedOn w:val="a"/>
    <w:rsid w:val="00137A34"/>
    <w:pPr>
      <w:spacing w:before="75" w:line="240" w:lineRule="auto"/>
      <w:ind w:firstLine="0"/>
      <w:jc w:val="left"/>
    </w:pPr>
    <w:rPr>
      <w:vanish/>
      <w:sz w:val="24"/>
      <w:szCs w:val="24"/>
    </w:rPr>
  </w:style>
  <w:style w:type="paragraph" w:customStyle="1" w:styleId="arttriangle">
    <w:name w:val="arttriangle"/>
    <w:basedOn w:val="a"/>
    <w:rsid w:val="00137A34"/>
    <w:pPr>
      <w:spacing w:line="240" w:lineRule="auto"/>
      <w:ind w:firstLine="0"/>
      <w:jc w:val="left"/>
    </w:pPr>
    <w:rPr>
      <w:sz w:val="24"/>
      <w:szCs w:val="24"/>
    </w:rPr>
  </w:style>
  <w:style w:type="paragraph" w:customStyle="1" w:styleId="artarr">
    <w:name w:val="artarr"/>
    <w:basedOn w:val="a"/>
    <w:rsid w:val="00137A34"/>
    <w:pPr>
      <w:pBdr>
        <w:top w:val="single" w:sz="48" w:space="0" w:color="FFFFFF"/>
        <w:left w:val="single" w:sz="48" w:space="0" w:color="ECF2F4"/>
        <w:bottom w:val="single" w:sz="48" w:space="0" w:color="ECF2F4"/>
        <w:right w:val="single" w:sz="48" w:space="0" w:color="ECF2F4"/>
      </w:pBdr>
      <w:spacing w:line="240" w:lineRule="auto"/>
      <w:ind w:firstLine="0"/>
      <w:jc w:val="left"/>
    </w:pPr>
    <w:rPr>
      <w:sz w:val="24"/>
      <w:szCs w:val="24"/>
    </w:rPr>
  </w:style>
  <w:style w:type="paragraph" w:customStyle="1" w:styleId="sliderw">
    <w:name w:val="slider_w"/>
    <w:basedOn w:val="a"/>
    <w:rsid w:val="00137A34"/>
    <w:pPr>
      <w:spacing w:line="240" w:lineRule="auto"/>
      <w:ind w:left="-75" w:firstLine="0"/>
      <w:jc w:val="left"/>
    </w:pPr>
    <w:rPr>
      <w:sz w:val="24"/>
      <w:szCs w:val="24"/>
    </w:rPr>
  </w:style>
  <w:style w:type="paragraph" w:customStyle="1" w:styleId="slider">
    <w:name w:val="slider"/>
    <w:basedOn w:val="a"/>
    <w:rsid w:val="00137A34"/>
    <w:pPr>
      <w:spacing w:line="240" w:lineRule="auto"/>
      <w:ind w:firstLine="0"/>
      <w:jc w:val="left"/>
    </w:pPr>
    <w:rPr>
      <w:sz w:val="2"/>
      <w:szCs w:val="2"/>
    </w:rPr>
  </w:style>
  <w:style w:type="paragraph" w:customStyle="1" w:styleId="slideri">
    <w:name w:val="slider_i"/>
    <w:basedOn w:val="a"/>
    <w:rsid w:val="00137A34"/>
    <w:pPr>
      <w:spacing w:line="0" w:lineRule="auto"/>
      <w:ind w:firstLine="0"/>
      <w:jc w:val="left"/>
    </w:pPr>
    <w:rPr>
      <w:sz w:val="24"/>
      <w:szCs w:val="24"/>
    </w:rPr>
  </w:style>
  <w:style w:type="paragraph" w:customStyle="1" w:styleId="sliderimg">
    <w:name w:val="slider_img"/>
    <w:basedOn w:val="a"/>
    <w:rsid w:val="00137A34"/>
    <w:pPr>
      <w:spacing w:before="150" w:after="150" w:line="240" w:lineRule="auto"/>
      <w:ind w:left="75" w:right="75" w:firstLine="0"/>
      <w:jc w:val="left"/>
    </w:pPr>
    <w:rPr>
      <w:sz w:val="24"/>
      <w:szCs w:val="24"/>
    </w:rPr>
  </w:style>
  <w:style w:type="paragraph" w:customStyle="1" w:styleId="sliderctrl">
    <w:name w:val="slider_ctrl"/>
    <w:basedOn w:val="a"/>
    <w:rsid w:val="00137A34"/>
    <w:pPr>
      <w:shd w:val="clear" w:color="auto" w:fill="000000"/>
      <w:spacing w:before="100" w:beforeAutospacing="1" w:after="100" w:afterAutospacing="1" w:line="240" w:lineRule="auto"/>
      <w:ind w:firstLine="0"/>
      <w:jc w:val="left"/>
    </w:pPr>
    <w:rPr>
      <w:sz w:val="24"/>
      <w:szCs w:val="24"/>
    </w:rPr>
  </w:style>
  <w:style w:type="paragraph" w:customStyle="1" w:styleId="slideriwhoplay">
    <w:name w:val="slider_i_whoplay"/>
    <w:basedOn w:val="a"/>
    <w:rsid w:val="00137A34"/>
    <w:pPr>
      <w:spacing w:line="255" w:lineRule="atLeast"/>
      <w:ind w:left="120" w:right="120" w:firstLine="0"/>
      <w:jc w:val="left"/>
    </w:pPr>
    <w:rPr>
      <w:color w:val="9C9C9C"/>
      <w:sz w:val="18"/>
      <w:szCs w:val="18"/>
    </w:rPr>
  </w:style>
  <w:style w:type="paragraph" w:customStyle="1" w:styleId="show-on-hoverdisp-iblock">
    <w:name w:val="show-on-hover_disp-iblock"/>
    <w:basedOn w:val="a"/>
    <w:rsid w:val="00137A34"/>
    <w:pPr>
      <w:spacing w:line="240" w:lineRule="auto"/>
      <w:ind w:firstLine="0"/>
      <w:jc w:val="left"/>
    </w:pPr>
    <w:rPr>
      <w:vanish/>
      <w:sz w:val="24"/>
      <w:szCs w:val="24"/>
    </w:rPr>
  </w:style>
  <w:style w:type="paragraph" w:customStyle="1" w:styleId="show-on-hoverdisp-inline">
    <w:name w:val="show-on-hover_disp-inline"/>
    <w:basedOn w:val="a"/>
    <w:rsid w:val="00137A34"/>
    <w:pPr>
      <w:spacing w:line="240" w:lineRule="auto"/>
      <w:ind w:firstLine="0"/>
      <w:jc w:val="left"/>
    </w:pPr>
    <w:rPr>
      <w:vanish/>
      <w:sz w:val="24"/>
      <w:szCs w:val="24"/>
    </w:rPr>
  </w:style>
  <w:style w:type="paragraph" w:customStyle="1" w:styleId="dblock">
    <w:name w:val="dblock"/>
    <w:basedOn w:val="a"/>
    <w:rsid w:val="00137A34"/>
    <w:pPr>
      <w:spacing w:line="240" w:lineRule="auto"/>
      <w:ind w:firstLine="0"/>
      <w:jc w:val="left"/>
    </w:pPr>
    <w:rPr>
      <w:sz w:val="24"/>
      <w:szCs w:val="24"/>
    </w:rPr>
  </w:style>
  <w:style w:type="paragraph" w:customStyle="1" w:styleId="visible">
    <w:name w:val="visible"/>
    <w:basedOn w:val="a"/>
    <w:rsid w:val="00137A34"/>
    <w:pPr>
      <w:spacing w:line="240" w:lineRule="auto"/>
      <w:ind w:firstLine="0"/>
      <w:jc w:val="left"/>
    </w:pPr>
    <w:rPr>
      <w:sz w:val="24"/>
      <w:szCs w:val="24"/>
    </w:rPr>
  </w:style>
  <w:style w:type="paragraph" w:customStyle="1" w:styleId="dinline">
    <w:name w:val="dinline"/>
    <w:basedOn w:val="a"/>
    <w:rsid w:val="00137A34"/>
    <w:pPr>
      <w:spacing w:line="240" w:lineRule="auto"/>
      <w:ind w:firstLine="0"/>
      <w:jc w:val="left"/>
    </w:pPr>
    <w:rPr>
      <w:sz w:val="24"/>
      <w:szCs w:val="24"/>
    </w:rPr>
  </w:style>
  <w:style w:type="paragraph" w:customStyle="1" w:styleId="clearboth">
    <w:name w:val="clearboth"/>
    <w:basedOn w:val="a"/>
    <w:rsid w:val="00137A34"/>
    <w:pPr>
      <w:spacing w:line="0" w:lineRule="auto"/>
      <w:ind w:firstLine="0"/>
      <w:jc w:val="left"/>
    </w:pPr>
    <w:rPr>
      <w:sz w:val="2"/>
      <w:szCs w:val="2"/>
    </w:rPr>
  </w:style>
  <w:style w:type="paragraph" w:customStyle="1" w:styleId="clearleft">
    <w:name w:val="clearleft"/>
    <w:basedOn w:val="a"/>
    <w:rsid w:val="00137A34"/>
    <w:pPr>
      <w:spacing w:line="0" w:lineRule="auto"/>
      <w:ind w:firstLine="0"/>
      <w:jc w:val="left"/>
    </w:pPr>
    <w:rPr>
      <w:sz w:val="2"/>
      <w:szCs w:val="2"/>
    </w:rPr>
  </w:style>
  <w:style w:type="paragraph" w:customStyle="1" w:styleId="vatop">
    <w:name w:val="vatop"/>
    <w:basedOn w:val="a"/>
    <w:rsid w:val="00137A34"/>
    <w:pPr>
      <w:spacing w:line="240" w:lineRule="auto"/>
      <w:ind w:firstLine="0"/>
      <w:jc w:val="left"/>
      <w:textAlignment w:val="top"/>
    </w:pPr>
    <w:rPr>
      <w:sz w:val="24"/>
      <w:szCs w:val="24"/>
    </w:rPr>
  </w:style>
  <w:style w:type="paragraph" w:customStyle="1" w:styleId="vabottom">
    <w:name w:val="vabottom"/>
    <w:basedOn w:val="a"/>
    <w:rsid w:val="00137A34"/>
    <w:pPr>
      <w:spacing w:line="240" w:lineRule="auto"/>
      <w:ind w:firstLine="0"/>
      <w:jc w:val="left"/>
      <w:textAlignment w:val="bottom"/>
    </w:pPr>
    <w:rPr>
      <w:sz w:val="24"/>
      <w:szCs w:val="24"/>
    </w:rPr>
  </w:style>
  <w:style w:type="paragraph" w:customStyle="1" w:styleId="vab">
    <w:name w:val="vab"/>
    <w:basedOn w:val="a"/>
    <w:rsid w:val="00137A34"/>
    <w:pPr>
      <w:spacing w:line="240" w:lineRule="auto"/>
      <w:ind w:firstLine="0"/>
      <w:jc w:val="left"/>
      <w:textAlignment w:val="baseline"/>
    </w:pPr>
    <w:rPr>
      <w:sz w:val="24"/>
      <w:szCs w:val="24"/>
    </w:rPr>
  </w:style>
  <w:style w:type="paragraph" w:customStyle="1" w:styleId="centeredframe">
    <w:name w:val="centeredframe"/>
    <w:basedOn w:val="a"/>
    <w:rsid w:val="00137A34"/>
    <w:pPr>
      <w:spacing w:line="240" w:lineRule="auto"/>
      <w:ind w:firstLine="0"/>
      <w:jc w:val="left"/>
    </w:pPr>
    <w:rPr>
      <w:sz w:val="24"/>
      <w:szCs w:val="24"/>
    </w:rPr>
  </w:style>
  <w:style w:type="paragraph" w:customStyle="1" w:styleId="center">
    <w:name w:val="center"/>
    <w:basedOn w:val="a"/>
    <w:rsid w:val="00137A34"/>
    <w:pPr>
      <w:spacing w:line="240" w:lineRule="auto"/>
      <w:ind w:firstLine="0"/>
      <w:jc w:val="center"/>
    </w:pPr>
    <w:rPr>
      <w:sz w:val="24"/>
      <w:szCs w:val="24"/>
    </w:rPr>
  </w:style>
  <w:style w:type="paragraph" w:customStyle="1" w:styleId="mt-5">
    <w:name w:val="mt-5"/>
    <w:basedOn w:val="a"/>
    <w:rsid w:val="00137A34"/>
    <w:pPr>
      <w:spacing w:before="75" w:line="240" w:lineRule="auto"/>
      <w:ind w:firstLine="0"/>
      <w:jc w:val="left"/>
    </w:pPr>
    <w:rPr>
      <w:sz w:val="24"/>
      <w:szCs w:val="24"/>
    </w:rPr>
  </w:style>
  <w:style w:type="paragraph" w:customStyle="1" w:styleId="mt-10">
    <w:name w:val="mt-10"/>
    <w:basedOn w:val="a"/>
    <w:rsid w:val="00137A34"/>
    <w:pPr>
      <w:spacing w:before="150" w:line="240" w:lineRule="auto"/>
      <w:ind w:firstLine="0"/>
      <w:jc w:val="left"/>
    </w:pPr>
    <w:rPr>
      <w:sz w:val="24"/>
      <w:szCs w:val="24"/>
    </w:rPr>
  </w:style>
  <w:style w:type="paragraph" w:customStyle="1" w:styleId="mt-15">
    <w:name w:val="mt-15"/>
    <w:basedOn w:val="a"/>
    <w:rsid w:val="00137A34"/>
    <w:pPr>
      <w:spacing w:before="225" w:line="240" w:lineRule="auto"/>
      <w:ind w:firstLine="0"/>
      <w:jc w:val="left"/>
    </w:pPr>
    <w:rPr>
      <w:sz w:val="24"/>
      <w:szCs w:val="24"/>
    </w:rPr>
  </w:style>
  <w:style w:type="paragraph" w:customStyle="1" w:styleId="mt-20">
    <w:name w:val="mt-20"/>
    <w:basedOn w:val="a"/>
    <w:rsid w:val="00137A34"/>
    <w:pPr>
      <w:spacing w:before="300" w:line="240" w:lineRule="auto"/>
      <w:ind w:firstLine="0"/>
      <w:jc w:val="left"/>
    </w:pPr>
    <w:rPr>
      <w:sz w:val="24"/>
      <w:szCs w:val="24"/>
    </w:rPr>
  </w:style>
  <w:style w:type="paragraph" w:customStyle="1" w:styleId="mt-30">
    <w:name w:val="mt-30"/>
    <w:basedOn w:val="a"/>
    <w:rsid w:val="00137A34"/>
    <w:pPr>
      <w:spacing w:before="450" w:line="240" w:lineRule="auto"/>
      <w:ind w:firstLine="0"/>
      <w:jc w:val="left"/>
    </w:pPr>
    <w:rPr>
      <w:sz w:val="24"/>
      <w:szCs w:val="24"/>
    </w:rPr>
  </w:style>
  <w:style w:type="paragraph" w:customStyle="1" w:styleId="mt-40">
    <w:name w:val="mt-40"/>
    <w:basedOn w:val="a"/>
    <w:rsid w:val="00137A34"/>
    <w:pPr>
      <w:spacing w:before="600" w:line="240" w:lineRule="auto"/>
      <w:ind w:firstLine="0"/>
      <w:jc w:val="left"/>
    </w:pPr>
    <w:rPr>
      <w:sz w:val="24"/>
      <w:szCs w:val="24"/>
    </w:rPr>
  </w:style>
  <w:style w:type="paragraph" w:customStyle="1" w:styleId="mt-50">
    <w:name w:val="mt-50"/>
    <w:basedOn w:val="a"/>
    <w:rsid w:val="00137A34"/>
    <w:pPr>
      <w:spacing w:before="750" w:line="240" w:lineRule="auto"/>
      <w:ind w:firstLine="0"/>
      <w:jc w:val="left"/>
    </w:pPr>
    <w:rPr>
      <w:sz w:val="24"/>
      <w:szCs w:val="24"/>
    </w:rPr>
  </w:style>
  <w:style w:type="paragraph" w:customStyle="1" w:styleId="mb-5">
    <w:name w:val="mb-5"/>
    <w:basedOn w:val="a"/>
    <w:rsid w:val="00137A34"/>
    <w:pPr>
      <w:spacing w:after="75" w:line="240" w:lineRule="auto"/>
      <w:ind w:firstLine="0"/>
      <w:jc w:val="left"/>
    </w:pPr>
    <w:rPr>
      <w:sz w:val="24"/>
      <w:szCs w:val="24"/>
    </w:rPr>
  </w:style>
  <w:style w:type="paragraph" w:customStyle="1" w:styleId="mb-10">
    <w:name w:val="mb-10"/>
    <w:basedOn w:val="a"/>
    <w:rsid w:val="00137A34"/>
    <w:pPr>
      <w:spacing w:after="150" w:line="240" w:lineRule="auto"/>
      <w:ind w:firstLine="0"/>
      <w:jc w:val="left"/>
    </w:pPr>
    <w:rPr>
      <w:sz w:val="24"/>
      <w:szCs w:val="24"/>
    </w:rPr>
  </w:style>
  <w:style w:type="paragraph" w:customStyle="1" w:styleId="mb-15">
    <w:name w:val="mb-15"/>
    <w:basedOn w:val="a"/>
    <w:rsid w:val="00137A34"/>
    <w:pPr>
      <w:spacing w:after="225" w:line="240" w:lineRule="auto"/>
      <w:ind w:firstLine="0"/>
      <w:jc w:val="left"/>
    </w:pPr>
    <w:rPr>
      <w:sz w:val="24"/>
      <w:szCs w:val="24"/>
    </w:rPr>
  </w:style>
  <w:style w:type="paragraph" w:customStyle="1" w:styleId="mb-20">
    <w:name w:val="mb-20"/>
    <w:basedOn w:val="a"/>
    <w:rsid w:val="00137A34"/>
    <w:pPr>
      <w:spacing w:after="300" w:line="240" w:lineRule="auto"/>
      <w:ind w:firstLine="0"/>
      <w:jc w:val="left"/>
    </w:pPr>
    <w:rPr>
      <w:sz w:val="24"/>
      <w:szCs w:val="24"/>
    </w:rPr>
  </w:style>
  <w:style w:type="paragraph" w:customStyle="1" w:styleId="mb-25">
    <w:name w:val="mb-25"/>
    <w:basedOn w:val="a"/>
    <w:rsid w:val="00137A34"/>
    <w:pPr>
      <w:spacing w:after="375" w:line="240" w:lineRule="auto"/>
      <w:ind w:firstLine="0"/>
      <w:jc w:val="left"/>
    </w:pPr>
    <w:rPr>
      <w:sz w:val="24"/>
      <w:szCs w:val="24"/>
    </w:rPr>
  </w:style>
  <w:style w:type="paragraph" w:customStyle="1" w:styleId="mb-30">
    <w:name w:val="mb-30"/>
    <w:basedOn w:val="a"/>
    <w:rsid w:val="00137A34"/>
    <w:pPr>
      <w:spacing w:after="450" w:line="240" w:lineRule="auto"/>
      <w:ind w:firstLine="0"/>
      <w:jc w:val="left"/>
    </w:pPr>
    <w:rPr>
      <w:sz w:val="24"/>
      <w:szCs w:val="24"/>
    </w:rPr>
  </w:style>
  <w:style w:type="paragraph" w:customStyle="1" w:styleId="mb-40">
    <w:name w:val="mb-40"/>
    <w:basedOn w:val="a"/>
    <w:rsid w:val="00137A34"/>
    <w:pPr>
      <w:spacing w:after="600" w:line="240" w:lineRule="auto"/>
      <w:ind w:firstLine="0"/>
      <w:jc w:val="left"/>
    </w:pPr>
    <w:rPr>
      <w:sz w:val="24"/>
      <w:szCs w:val="24"/>
    </w:rPr>
  </w:style>
  <w:style w:type="paragraph" w:customStyle="1" w:styleId="ml-5">
    <w:name w:val="ml-5"/>
    <w:basedOn w:val="a"/>
    <w:rsid w:val="00137A34"/>
    <w:pPr>
      <w:spacing w:line="240" w:lineRule="auto"/>
      <w:ind w:left="75" w:firstLine="0"/>
      <w:jc w:val="left"/>
    </w:pPr>
    <w:rPr>
      <w:sz w:val="24"/>
      <w:szCs w:val="24"/>
    </w:rPr>
  </w:style>
  <w:style w:type="paragraph" w:customStyle="1" w:styleId="ml-10">
    <w:name w:val="ml-10"/>
    <w:basedOn w:val="a"/>
    <w:rsid w:val="00137A34"/>
    <w:pPr>
      <w:spacing w:line="240" w:lineRule="auto"/>
      <w:ind w:left="150" w:firstLine="0"/>
      <w:jc w:val="left"/>
    </w:pPr>
    <w:rPr>
      <w:sz w:val="24"/>
      <w:szCs w:val="24"/>
    </w:rPr>
  </w:style>
  <w:style w:type="paragraph" w:customStyle="1" w:styleId="ml-15">
    <w:name w:val="ml-15"/>
    <w:basedOn w:val="a"/>
    <w:rsid w:val="00137A34"/>
    <w:pPr>
      <w:spacing w:line="240" w:lineRule="auto"/>
      <w:ind w:left="225" w:firstLine="0"/>
      <w:jc w:val="left"/>
    </w:pPr>
    <w:rPr>
      <w:sz w:val="24"/>
      <w:szCs w:val="24"/>
    </w:rPr>
  </w:style>
  <w:style w:type="paragraph" w:customStyle="1" w:styleId="ml-20">
    <w:name w:val="ml-20"/>
    <w:basedOn w:val="a"/>
    <w:rsid w:val="00137A34"/>
    <w:pPr>
      <w:spacing w:line="240" w:lineRule="auto"/>
      <w:ind w:left="300" w:firstLine="0"/>
      <w:jc w:val="left"/>
    </w:pPr>
    <w:rPr>
      <w:sz w:val="24"/>
      <w:szCs w:val="24"/>
    </w:rPr>
  </w:style>
  <w:style w:type="paragraph" w:customStyle="1" w:styleId="mr-5">
    <w:name w:val="mr-5"/>
    <w:basedOn w:val="a"/>
    <w:rsid w:val="00137A34"/>
    <w:pPr>
      <w:spacing w:line="240" w:lineRule="auto"/>
      <w:ind w:right="75" w:firstLine="0"/>
      <w:jc w:val="left"/>
    </w:pPr>
    <w:rPr>
      <w:sz w:val="24"/>
      <w:szCs w:val="24"/>
    </w:rPr>
  </w:style>
  <w:style w:type="paragraph" w:customStyle="1" w:styleId="mr-10">
    <w:name w:val="mr-10"/>
    <w:basedOn w:val="a"/>
    <w:rsid w:val="00137A34"/>
    <w:pPr>
      <w:spacing w:line="240" w:lineRule="auto"/>
      <w:ind w:right="150" w:firstLine="0"/>
      <w:jc w:val="left"/>
    </w:pPr>
    <w:rPr>
      <w:sz w:val="24"/>
      <w:szCs w:val="24"/>
    </w:rPr>
  </w:style>
  <w:style w:type="paragraph" w:customStyle="1" w:styleId="mr-15">
    <w:name w:val="mr-15"/>
    <w:basedOn w:val="a"/>
    <w:rsid w:val="00137A34"/>
    <w:pPr>
      <w:spacing w:line="240" w:lineRule="auto"/>
      <w:ind w:right="225" w:firstLine="0"/>
      <w:jc w:val="left"/>
    </w:pPr>
    <w:rPr>
      <w:sz w:val="24"/>
      <w:szCs w:val="24"/>
    </w:rPr>
  </w:style>
  <w:style w:type="paragraph" w:customStyle="1" w:styleId="mt-x">
    <w:name w:val="mt-x"/>
    <w:basedOn w:val="a"/>
    <w:rsid w:val="00137A34"/>
    <w:pPr>
      <w:spacing w:before="60" w:line="240" w:lineRule="auto"/>
      <w:ind w:firstLine="0"/>
      <w:jc w:val="left"/>
    </w:pPr>
    <w:rPr>
      <w:sz w:val="24"/>
      <w:szCs w:val="24"/>
    </w:rPr>
  </w:style>
  <w:style w:type="paragraph" w:customStyle="1" w:styleId="mt-2x">
    <w:name w:val="mt-2x"/>
    <w:basedOn w:val="a"/>
    <w:rsid w:val="00137A34"/>
    <w:pPr>
      <w:spacing w:before="120" w:line="240" w:lineRule="auto"/>
      <w:ind w:firstLine="0"/>
      <w:jc w:val="left"/>
    </w:pPr>
    <w:rPr>
      <w:sz w:val="24"/>
      <w:szCs w:val="24"/>
    </w:rPr>
  </w:style>
  <w:style w:type="paragraph" w:customStyle="1" w:styleId="mt-3x">
    <w:name w:val="mt-3x"/>
    <w:basedOn w:val="a"/>
    <w:rsid w:val="00137A34"/>
    <w:pPr>
      <w:spacing w:before="180" w:line="240" w:lineRule="auto"/>
      <w:ind w:firstLine="0"/>
      <w:jc w:val="left"/>
    </w:pPr>
    <w:rPr>
      <w:sz w:val="24"/>
      <w:szCs w:val="24"/>
    </w:rPr>
  </w:style>
  <w:style w:type="paragraph" w:customStyle="1" w:styleId="mt-4x">
    <w:name w:val="mt-4x"/>
    <w:basedOn w:val="a"/>
    <w:rsid w:val="00137A34"/>
    <w:pPr>
      <w:spacing w:before="240" w:line="240" w:lineRule="auto"/>
      <w:ind w:firstLine="0"/>
      <w:jc w:val="left"/>
    </w:pPr>
    <w:rPr>
      <w:sz w:val="24"/>
      <w:szCs w:val="24"/>
    </w:rPr>
  </w:style>
  <w:style w:type="paragraph" w:customStyle="1" w:styleId="mt-6x">
    <w:name w:val="mt-6x"/>
    <w:basedOn w:val="a"/>
    <w:rsid w:val="00137A34"/>
    <w:pPr>
      <w:spacing w:before="360" w:line="240" w:lineRule="auto"/>
      <w:ind w:firstLine="0"/>
      <w:jc w:val="left"/>
    </w:pPr>
    <w:rPr>
      <w:sz w:val="24"/>
      <w:szCs w:val="24"/>
    </w:rPr>
  </w:style>
  <w:style w:type="paragraph" w:customStyle="1" w:styleId="mt-8x">
    <w:name w:val="mt-8x"/>
    <w:basedOn w:val="a"/>
    <w:rsid w:val="00137A34"/>
    <w:pPr>
      <w:spacing w:before="480" w:line="240" w:lineRule="auto"/>
      <w:ind w:firstLine="0"/>
      <w:jc w:val="left"/>
    </w:pPr>
    <w:rPr>
      <w:sz w:val="24"/>
      <w:szCs w:val="24"/>
    </w:rPr>
  </w:style>
  <w:style w:type="paragraph" w:customStyle="1" w:styleId="mt-12x">
    <w:name w:val="mt-12x"/>
    <w:basedOn w:val="a"/>
    <w:rsid w:val="00137A34"/>
    <w:pPr>
      <w:spacing w:before="720" w:line="240" w:lineRule="auto"/>
      <w:ind w:firstLine="0"/>
      <w:jc w:val="left"/>
    </w:pPr>
    <w:rPr>
      <w:sz w:val="24"/>
      <w:szCs w:val="24"/>
    </w:rPr>
  </w:style>
  <w:style w:type="paragraph" w:customStyle="1" w:styleId="mb-x">
    <w:name w:val="mb-x"/>
    <w:basedOn w:val="a"/>
    <w:rsid w:val="00137A34"/>
    <w:pPr>
      <w:spacing w:after="60" w:line="240" w:lineRule="auto"/>
      <w:ind w:firstLine="0"/>
      <w:jc w:val="left"/>
    </w:pPr>
    <w:rPr>
      <w:sz w:val="24"/>
      <w:szCs w:val="24"/>
    </w:rPr>
  </w:style>
  <w:style w:type="paragraph" w:customStyle="1" w:styleId="mb-2x">
    <w:name w:val="mb-2x"/>
    <w:basedOn w:val="a"/>
    <w:rsid w:val="00137A34"/>
    <w:pPr>
      <w:spacing w:after="120" w:line="240" w:lineRule="auto"/>
      <w:ind w:firstLine="0"/>
      <w:jc w:val="left"/>
    </w:pPr>
    <w:rPr>
      <w:sz w:val="24"/>
      <w:szCs w:val="24"/>
    </w:rPr>
  </w:style>
  <w:style w:type="paragraph" w:customStyle="1" w:styleId="mb-3x">
    <w:name w:val="mb-3x"/>
    <w:basedOn w:val="a"/>
    <w:rsid w:val="00137A34"/>
    <w:pPr>
      <w:spacing w:after="180" w:line="240" w:lineRule="auto"/>
      <w:ind w:firstLine="0"/>
      <w:jc w:val="left"/>
    </w:pPr>
    <w:rPr>
      <w:sz w:val="24"/>
      <w:szCs w:val="24"/>
    </w:rPr>
  </w:style>
  <w:style w:type="paragraph" w:customStyle="1" w:styleId="mb-4x">
    <w:name w:val="mb-4x"/>
    <w:basedOn w:val="a"/>
    <w:rsid w:val="00137A34"/>
    <w:pPr>
      <w:spacing w:after="240" w:line="240" w:lineRule="auto"/>
      <w:ind w:firstLine="0"/>
      <w:jc w:val="left"/>
    </w:pPr>
    <w:rPr>
      <w:sz w:val="24"/>
      <w:szCs w:val="24"/>
    </w:rPr>
  </w:style>
  <w:style w:type="paragraph" w:customStyle="1" w:styleId="mb-6x">
    <w:name w:val="mb-6x"/>
    <w:basedOn w:val="a"/>
    <w:rsid w:val="00137A34"/>
    <w:pPr>
      <w:spacing w:after="360" w:line="240" w:lineRule="auto"/>
      <w:ind w:firstLine="0"/>
      <w:jc w:val="left"/>
    </w:pPr>
    <w:rPr>
      <w:sz w:val="24"/>
      <w:szCs w:val="24"/>
    </w:rPr>
  </w:style>
  <w:style w:type="paragraph" w:customStyle="1" w:styleId="mb-8x">
    <w:name w:val="mb-8x"/>
    <w:basedOn w:val="a"/>
    <w:rsid w:val="00137A34"/>
    <w:pPr>
      <w:spacing w:after="480" w:line="240" w:lineRule="auto"/>
      <w:ind w:firstLine="0"/>
      <w:jc w:val="left"/>
    </w:pPr>
    <w:rPr>
      <w:sz w:val="24"/>
      <w:szCs w:val="24"/>
    </w:rPr>
  </w:style>
  <w:style w:type="paragraph" w:customStyle="1" w:styleId="mb-12x">
    <w:name w:val="mb-12x"/>
    <w:basedOn w:val="a"/>
    <w:rsid w:val="00137A34"/>
    <w:pPr>
      <w:spacing w:after="720" w:line="240" w:lineRule="auto"/>
      <w:ind w:firstLine="0"/>
      <w:jc w:val="left"/>
    </w:pPr>
    <w:rPr>
      <w:sz w:val="24"/>
      <w:szCs w:val="24"/>
    </w:rPr>
  </w:style>
  <w:style w:type="paragraph" w:customStyle="1" w:styleId="p-5">
    <w:name w:val="p-5"/>
    <w:basedOn w:val="a"/>
    <w:rsid w:val="00137A34"/>
    <w:pPr>
      <w:spacing w:line="240" w:lineRule="auto"/>
      <w:ind w:firstLine="0"/>
      <w:jc w:val="left"/>
    </w:pPr>
    <w:rPr>
      <w:sz w:val="24"/>
      <w:szCs w:val="24"/>
    </w:rPr>
  </w:style>
  <w:style w:type="paragraph" w:customStyle="1" w:styleId="p-10">
    <w:name w:val="p-10"/>
    <w:basedOn w:val="a"/>
    <w:rsid w:val="00137A34"/>
    <w:pPr>
      <w:spacing w:line="240" w:lineRule="auto"/>
      <w:ind w:firstLine="0"/>
      <w:jc w:val="left"/>
    </w:pPr>
    <w:rPr>
      <w:sz w:val="24"/>
      <w:szCs w:val="24"/>
    </w:rPr>
  </w:style>
  <w:style w:type="paragraph" w:customStyle="1" w:styleId="p-15">
    <w:name w:val="p-15"/>
    <w:basedOn w:val="a"/>
    <w:rsid w:val="00137A34"/>
    <w:pPr>
      <w:spacing w:line="240" w:lineRule="auto"/>
      <w:ind w:firstLine="0"/>
      <w:jc w:val="left"/>
    </w:pPr>
    <w:rPr>
      <w:sz w:val="24"/>
      <w:szCs w:val="24"/>
    </w:rPr>
  </w:style>
  <w:style w:type="paragraph" w:customStyle="1" w:styleId="p-20">
    <w:name w:val="p-20"/>
    <w:basedOn w:val="a"/>
    <w:rsid w:val="00137A34"/>
    <w:pPr>
      <w:spacing w:line="240" w:lineRule="auto"/>
      <w:ind w:firstLine="0"/>
      <w:jc w:val="left"/>
    </w:pPr>
    <w:rPr>
      <w:sz w:val="24"/>
      <w:szCs w:val="24"/>
    </w:rPr>
  </w:style>
  <w:style w:type="paragraph" w:customStyle="1" w:styleId="pb-5">
    <w:name w:val="pb-5"/>
    <w:basedOn w:val="a"/>
    <w:rsid w:val="00137A34"/>
    <w:pPr>
      <w:spacing w:line="240" w:lineRule="auto"/>
      <w:ind w:firstLine="0"/>
      <w:jc w:val="left"/>
    </w:pPr>
    <w:rPr>
      <w:sz w:val="24"/>
      <w:szCs w:val="24"/>
    </w:rPr>
  </w:style>
  <w:style w:type="paragraph" w:customStyle="1" w:styleId="pl-10">
    <w:name w:val="pl-10"/>
    <w:basedOn w:val="a"/>
    <w:rsid w:val="00137A34"/>
    <w:pPr>
      <w:spacing w:line="240" w:lineRule="auto"/>
      <w:ind w:firstLine="0"/>
      <w:jc w:val="left"/>
    </w:pPr>
    <w:rPr>
      <w:sz w:val="24"/>
      <w:szCs w:val="24"/>
    </w:rPr>
  </w:style>
  <w:style w:type="paragraph" w:customStyle="1" w:styleId="ul">
    <w:name w:val="ul"/>
    <w:basedOn w:val="a"/>
    <w:rsid w:val="00137A34"/>
    <w:pPr>
      <w:spacing w:line="240" w:lineRule="auto"/>
      <w:ind w:firstLine="0"/>
      <w:jc w:val="left"/>
    </w:pPr>
    <w:rPr>
      <w:sz w:val="24"/>
      <w:szCs w:val="24"/>
    </w:rPr>
  </w:style>
  <w:style w:type="paragraph" w:customStyle="1" w:styleId="gm-col">
    <w:name w:val="gm-col"/>
    <w:basedOn w:val="a"/>
    <w:rsid w:val="00137A34"/>
    <w:pPr>
      <w:spacing w:line="240" w:lineRule="auto"/>
      <w:ind w:firstLine="0"/>
      <w:jc w:val="left"/>
    </w:pPr>
    <w:rPr>
      <w:sz w:val="24"/>
      <w:szCs w:val="24"/>
    </w:rPr>
  </w:style>
  <w:style w:type="paragraph" w:customStyle="1" w:styleId="gm-col-m">
    <w:name w:val="gm-col-m"/>
    <w:basedOn w:val="a"/>
    <w:rsid w:val="00137A34"/>
    <w:pPr>
      <w:spacing w:line="240" w:lineRule="auto"/>
      <w:ind w:firstLine="0"/>
      <w:jc w:val="left"/>
    </w:pPr>
    <w:rPr>
      <w:sz w:val="24"/>
      <w:szCs w:val="24"/>
    </w:rPr>
  </w:style>
  <w:style w:type="paragraph" w:customStyle="1" w:styleId="fs-10">
    <w:name w:val="fs-10"/>
    <w:basedOn w:val="a"/>
    <w:rsid w:val="00137A34"/>
    <w:pPr>
      <w:spacing w:line="240" w:lineRule="auto"/>
      <w:ind w:firstLine="0"/>
      <w:jc w:val="left"/>
    </w:pPr>
    <w:rPr>
      <w:sz w:val="15"/>
      <w:szCs w:val="15"/>
    </w:rPr>
  </w:style>
  <w:style w:type="paragraph" w:customStyle="1" w:styleId="fs-11">
    <w:name w:val="fs-11"/>
    <w:basedOn w:val="a"/>
    <w:rsid w:val="00137A34"/>
    <w:pPr>
      <w:spacing w:line="240" w:lineRule="auto"/>
      <w:ind w:firstLine="0"/>
      <w:jc w:val="left"/>
    </w:pPr>
    <w:rPr>
      <w:sz w:val="17"/>
      <w:szCs w:val="17"/>
    </w:rPr>
  </w:style>
  <w:style w:type="paragraph" w:customStyle="1" w:styleId="fs-12">
    <w:name w:val="fs-12"/>
    <w:basedOn w:val="a"/>
    <w:rsid w:val="00137A34"/>
    <w:pPr>
      <w:spacing w:line="240" w:lineRule="auto"/>
      <w:ind w:firstLine="0"/>
      <w:jc w:val="left"/>
    </w:pPr>
    <w:rPr>
      <w:sz w:val="18"/>
      <w:szCs w:val="18"/>
    </w:rPr>
  </w:style>
  <w:style w:type="paragraph" w:customStyle="1" w:styleId="fs-13">
    <w:name w:val="fs-13"/>
    <w:basedOn w:val="a"/>
    <w:rsid w:val="00137A34"/>
    <w:pPr>
      <w:spacing w:line="240" w:lineRule="auto"/>
      <w:ind w:firstLine="0"/>
      <w:jc w:val="left"/>
    </w:pPr>
    <w:rPr>
      <w:sz w:val="20"/>
      <w:szCs w:val="20"/>
    </w:rPr>
  </w:style>
  <w:style w:type="paragraph" w:customStyle="1" w:styleId="fs-15">
    <w:name w:val="fs-15"/>
    <w:basedOn w:val="a"/>
    <w:rsid w:val="00137A34"/>
    <w:pPr>
      <w:spacing w:line="240" w:lineRule="auto"/>
      <w:ind w:firstLine="0"/>
      <w:jc w:val="left"/>
    </w:pPr>
    <w:rPr>
      <w:sz w:val="23"/>
      <w:szCs w:val="23"/>
    </w:rPr>
  </w:style>
  <w:style w:type="paragraph" w:customStyle="1" w:styleId="fs-16">
    <w:name w:val="fs-16"/>
    <w:basedOn w:val="a"/>
    <w:rsid w:val="00137A34"/>
    <w:pPr>
      <w:spacing w:line="240" w:lineRule="auto"/>
      <w:ind w:firstLine="0"/>
      <w:jc w:val="left"/>
    </w:pPr>
    <w:rPr>
      <w:sz w:val="24"/>
      <w:szCs w:val="24"/>
    </w:rPr>
  </w:style>
  <w:style w:type="paragraph" w:customStyle="1" w:styleId="fs-18">
    <w:name w:val="fs-18"/>
    <w:basedOn w:val="a"/>
    <w:rsid w:val="00137A34"/>
    <w:pPr>
      <w:spacing w:line="240" w:lineRule="auto"/>
      <w:ind w:firstLine="0"/>
      <w:jc w:val="left"/>
    </w:pPr>
    <w:rPr>
      <w:sz w:val="27"/>
      <w:szCs w:val="27"/>
    </w:rPr>
  </w:style>
  <w:style w:type="paragraph" w:customStyle="1" w:styleId="fs-24">
    <w:name w:val="fs-24"/>
    <w:basedOn w:val="a"/>
    <w:rsid w:val="00137A34"/>
    <w:pPr>
      <w:spacing w:line="240" w:lineRule="auto"/>
      <w:ind w:firstLine="0"/>
      <w:jc w:val="left"/>
    </w:pPr>
    <w:rPr>
      <w:sz w:val="36"/>
      <w:szCs w:val="36"/>
    </w:rPr>
  </w:style>
  <w:style w:type="paragraph" w:customStyle="1" w:styleId="fs-26">
    <w:name w:val="fs-26"/>
    <w:basedOn w:val="a"/>
    <w:rsid w:val="00137A34"/>
    <w:pPr>
      <w:spacing w:line="240" w:lineRule="auto"/>
      <w:ind w:firstLine="0"/>
      <w:jc w:val="left"/>
    </w:pPr>
    <w:rPr>
      <w:sz w:val="39"/>
      <w:szCs w:val="39"/>
    </w:rPr>
  </w:style>
  <w:style w:type="paragraph" w:customStyle="1" w:styleId="lh-0">
    <w:name w:val="lh-0"/>
    <w:basedOn w:val="a"/>
    <w:rsid w:val="00137A34"/>
    <w:pPr>
      <w:spacing w:line="0" w:lineRule="auto"/>
      <w:ind w:firstLine="0"/>
      <w:jc w:val="left"/>
    </w:pPr>
    <w:rPr>
      <w:sz w:val="24"/>
      <w:szCs w:val="24"/>
    </w:rPr>
  </w:style>
  <w:style w:type="paragraph" w:customStyle="1" w:styleId="lh-150">
    <w:name w:val="lh-150"/>
    <w:basedOn w:val="a"/>
    <w:rsid w:val="00137A34"/>
    <w:pPr>
      <w:spacing w:line="240" w:lineRule="auto"/>
      <w:ind w:firstLine="0"/>
      <w:jc w:val="left"/>
    </w:pPr>
    <w:rPr>
      <w:sz w:val="24"/>
      <w:szCs w:val="24"/>
    </w:rPr>
  </w:style>
  <w:style w:type="paragraph" w:customStyle="1" w:styleId="taleft">
    <w:name w:val="taleft"/>
    <w:basedOn w:val="a"/>
    <w:rsid w:val="00137A34"/>
    <w:pPr>
      <w:spacing w:line="240" w:lineRule="auto"/>
      <w:ind w:firstLine="0"/>
      <w:jc w:val="left"/>
    </w:pPr>
    <w:rPr>
      <w:sz w:val="24"/>
      <w:szCs w:val="24"/>
    </w:rPr>
  </w:style>
  <w:style w:type="paragraph" w:customStyle="1" w:styleId="tacenter">
    <w:name w:val="tacenter"/>
    <w:basedOn w:val="a"/>
    <w:rsid w:val="00137A34"/>
    <w:pPr>
      <w:spacing w:line="240" w:lineRule="auto"/>
      <w:ind w:firstLine="0"/>
      <w:jc w:val="center"/>
    </w:pPr>
    <w:rPr>
      <w:sz w:val="24"/>
      <w:szCs w:val="24"/>
    </w:rPr>
  </w:style>
  <w:style w:type="paragraph" w:customStyle="1" w:styleId="taright">
    <w:name w:val="taright"/>
    <w:basedOn w:val="a"/>
    <w:rsid w:val="00137A34"/>
    <w:pPr>
      <w:spacing w:line="240" w:lineRule="auto"/>
      <w:ind w:firstLine="0"/>
      <w:jc w:val="right"/>
    </w:pPr>
    <w:rPr>
      <w:sz w:val="24"/>
      <w:szCs w:val="24"/>
    </w:rPr>
  </w:style>
  <w:style w:type="paragraph" w:customStyle="1" w:styleId="txtdecunder">
    <w:name w:val="txtdec_under"/>
    <w:basedOn w:val="a"/>
    <w:rsid w:val="00137A34"/>
    <w:pPr>
      <w:spacing w:line="240" w:lineRule="auto"/>
      <w:ind w:firstLine="0"/>
      <w:jc w:val="left"/>
    </w:pPr>
    <w:rPr>
      <w:sz w:val="24"/>
      <w:szCs w:val="24"/>
      <w:u w:val="single"/>
    </w:rPr>
  </w:style>
  <w:style w:type="paragraph" w:customStyle="1" w:styleId="tdn">
    <w:name w:val="tdn"/>
    <w:basedOn w:val="a"/>
    <w:rsid w:val="00137A34"/>
    <w:pPr>
      <w:spacing w:line="240" w:lineRule="auto"/>
      <w:ind w:firstLine="0"/>
      <w:jc w:val="left"/>
    </w:pPr>
    <w:rPr>
      <w:sz w:val="24"/>
      <w:szCs w:val="24"/>
    </w:rPr>
  </w:style>
  <w:style w:type="paragraph" w:customStyle="1" w:styleId="fw-n">
    <w:name w:val="fw-n"/>
    <w:basedOn w:val="a"/>
    <w:rsid w:val="00137A34"/>
    <w:pPr>
      <w:spacing w:line="240" w:lineRule="auto"/>
      <w:ind w:firstLine="0"/>
      <w:jc w:val="left"/>
    </w:pPr>
    <w:rPr>
      <w:sz w:val="24"/>
      <w:szCs w:val="24"/>
    </w:rPr>
  </w:style>
  <w:style w:type="paragraph" w:customStyle="1" w:styleId="bold">
    <w:name w:val="bold"/>
    <w:basedOn w:val="a"/>
    <w:rsid w:val="00137A34"/>
    <w:pPr>
      <w:spacing w:line="240" w:lineRule="auto"/>
      <w:ind w:firstLine="0"/>
      <w:jc w:val="left"/>
    </w:pPr>
    <w:rPr>
      <w:b/>
      <w:bCs/>
      <w:sz w:val="24"/>
      <w:szCs w:val="24"/>
    </w:rPr>
  </w:style>
  <w:style w:type="paragraph" w:customStyle="1" w:styleId="lstp-t">
    <w:name w:val="lstp-t"/>
    <w:basedOn w:val="a"/>
    <w:rsid w:val="00137A34"/>
    <w:pPr>
      <w:spacing w:line="240" w:lineRule="auto"/>
      <w:ind w:firstLine="0"/>
      <w:jc w:val="left"/>
    </w:pPr>
    <w:rPr>
      <w:color w:val="999999"/>
      <w:sz w:val="24"/>
      <w:szCs w:val="24"/>
    </w:rPr>
  </w:style>
  <w:style w:type="paragraph" w:customStyle="1" w:styleId="lp-t">
    <w:name w:val="lp-t"/>
    <w:basedOn w:val="a"/>
    <w:rsid w:val="00137A34"/>
    <w:pPr>
      <w:spacing w:line="240" w:lineRule="auto"/>
      <w:ind w:firstLine="0"/>
      <w:jc w:val="left"/>
    </w:pPr>
    <w:rPr>
      <w:color w:val="666666"/>
      <w:sz w:val="24"/>
      <w:szCs w:val="24"/>
    </w:rPr>
  </w:style>
  <w:style w:type="paragraph" w:customStyle="1" w:styleId="n-t">
    <w:name w:val="n-t"/>
    <w:basedOn w:val="a"/>
    <w:rsid w:val="00137A34"/>
    <w:pPr>
      <w:spacing w:line="240" w:lineRule="auto"/>
      <w:ind w:firstLine="0"/>
      <w:jc w:val="left"/>
    </w:pPr>
    <w:rPr>
      <w:color w:val="333333"/>
      <w:sz w:val="24"/>
      <w:szCs w:val="24"/>
    </w:rPr>
  </w:style>
  <w:style w:type="paragraph" w:customStyle="1" w:styleId="c-green">
    <w:name w:val="c-green"/>
    <w:basedOn w:val="a"/>
    <w:rsid w:val="00137A34"/>
    <w:pPr>
      <w:spacing w:line="240" w:lineRule="auto"/>
      <w:ind w:firstLine="0"/>
      <w:jc w:val="left"/>
    </w:pPr>
    <w:rPr>
      <w:color w:val="449F14"/>
      <w:sz w:val="24"/>
      <w:szCs w:val="24"/>
    </w:rPr>
  </w:style>
  <w:style w:type="paragraph" w:customStyle="1" w:styleId="c-red">
    <w:name w:val="c-red"/>
    <w:basedOn w:val="a"/>
    <w:rsid w:val="00137A34"/>
    <w:pPr>
      <w:spacing w:line="240" w:lineRule="auto"/>
      <w:ind w:firstLine="0"/>
      <w:jc w:val="left"/>
    </w:pPr>
    <w:rPr>
      <w:color w:val="FF0000"/>
      <w:sz w:val="24"/>
      <w:szCs w:val="24"/>
    </w:rPr>
  </w:style>
  <w:style w:type="paragraph" w:customStyle="1" w:styleId="c-orange">
    <w:name w:val="c-orange"/>
    <w:basedOn w:val="a"/>
    <w:rsid w:val="00137A34"/>
    <w:pPr>
      <w:spacing w:line="240" w:lineRule="auto"/>
      <w:ind w:firstLine="0"/>
      <w:jc w:val="left"/>
    </w:pPr>
    <w:rPr>
      <w:color w:val="EB722E"/>
      <w:sz w:val="24"/>
      <w:szCs w:val="24"/>
    </w:rPr>
  </w:style>
  <w:style w:type="paragraph" w:customStyle="1" w:styleId="c-white">
    <w:name w:val="c-white"/>
    <w:basedOn w:val="a"/>
    <w:rsid w:val="00137A34"/>
    <w:pPr>
      <w:spacing w:line="240" w:lineRule="auto"/>
      <w:ind w:firstLine="0"/>
      <w:jc w:val="left"/>
    </w:pPr>
    <w:rPr>
      <w:color w:val="FFFFFF"/>
      <w:sz w:val="24"/>
      <w:szCs w:val="24"/>
    </w:rPr>
  </w:style>
  <w:style w:type="paragraph" w:customStyle="1" w:styleId="c-blue">
    <w:name w:val="c-blue"/>
    <w:basedOn w:val="a"/>
    <w:rsid w:val="00137A34"/>
    <w:pPr>
      <w:spacing w:line="240" w:lineRule="auto"/>
      <w:ind w:firstLine="0"/>
      <w:jc w:val="left"/>
    </w:pPr>
    <w:rPr>
      <w:color w:val="0080FF"/>
      <w:sz w:val="24"/>
      <w:szCs w:val="24"/>
    </w:rPr>
  </w:style>
  <w:style w:type="paragraph" w:customStyle="1" w:styleId="white">
    <w:name w:val="white"/>
    <w:basedOn w:val="a"/>
    <w:rsid w:val="00137A34"/>
    <w:pPr>
      <w:spacing w:line="240" w:lineRule="auto"/>
      <w:ind w:firstLine="0"/>
      <w:jc w:val="left"/>
    </w:pPr>
    <w:rPr>
      <w:color w:val="F0F0F0"/>
      <w:sz w:val="24"/>
      <w:szCs w:val="24"/>
    </w:rPr>
  </w:style>
  <w:style w:type="paragraph" w:customStyle="1" w:styleId="extrawhite">
    <w:name w:val="extrawhite"/>
    <w:basedOn w:val="a"/>
    <w:rsid w:val="00137A34"/>
    <w:pPr>
      <w:spacing w:line="240" w:lineRule="auto"/>
      <w:ind w:firstLine="0"/>
      <w:jc w:val="left"/>
    </w:pPr>
    <w:rPr>
      <w:color w:val="FFFFFF"/>
      <w:sz w:val="24"/>
      <w:szCs w:val="24"/>
    </w:rPr>
  </w:style>
  <w:style w:type="paragraph" w:customStyle="1" w:styleId="totalwhite">
    <w:name w:val="totalwhite"/>
    <w:basedOn w:val="a"/>
    <w:rsid w:val="00137A34"/>
    <w:pPr>
      <w:spacing w:line="240" w:lineRule="auto"/>
      <w:ind w:firstLine="0"/>
      <w:jc w:val="left"/>
    </w:pPr>
    <w:rPr>
      <w:color w:val="FFFFFF"/>
      <w:sz w:val="24"/>
      <w:szCs w:val="24"/>
    </w:rPr>
  </w:style>
  <w:style w:type="paragraph" w:customStyle="1" w:styleId="lightgray">
    <w:name w:val="lightgray"/>
    <w:basedOn w:val="a"/>
    <w:rsid w:val="00137A34"/>
    <w:pPr>
      <w:spacing w:line="240" w:lineRule="auto"/>
      <w:ind w:firstLine="0"/>
      <w:jc w:val="left"/>
    </w:pPr>
    <w:rPr>
      <w:color w:val="CCCCCC"/>
      <w:sz w:val="24"/>
      <w:szCs w:val="24"/>
    </w:rPr>
  </w:style>
  <w:style w:type="paragraph" w:customStyle="1" w:styleId="darkgray">
    <w:name w:val="darkgray"/>
    <w:basedOn w:val="a"/>
    <w:rsid w:val="00137A34"/>
    <w:pPr>
      <w:spacing w:line="240" w:lineRule="auto"/>
      <w:ind w:firstLine="0"/>
      <w:jc w:val="left"/>
    </w:pPr>
    <w:rPr>
      <w:color w:val="999999"/>
      <w:sz w:val="24"/>
      <w:szCs w:val="24"/>
    </w:rPr>
  </w:style>
  <w:style w:type="paragraph" w:customStyle="1" w:styleId="darkergray">
    <w:name w:val="darkergray"/>
    <w:basedOn w:val="a"/>
    <w:rsid w:val="00137A34"/>
    <w:pPr>
      <w:spacing w:line="240" w:lineRule="auto"/>
      <w:ind w:firstLine="0"/>
      <w:jc w:val="left"/>
    </w:pPr>
    <w:rPr>
      <w:color w:val="666666"/>
      <w:sz w:val="24"/>
      <w:szCs w:val="24"/>
    </w:rPr>
  </w:style>
  <w:style w:type="paragraph" w:customStyle="1" w:styleId="lightred">
    <w:name w:val="lightred"/>
    <w:basedOn w:val="a"/>
    <w:rsid w:val="00137A34"/>
    <w:pPr>
      <w:spacing w:line="240" w:lineRule="auto"/>
      <w:ind w:firstLine="0"/>
      <w:jc w:val="left"/>
    </w:pPr>
    <w:rPr>
      <w:color w:val="FF491F"/>
      <w:sz w:val="24"/>
      <w:szCs w:val="24"/>
    </w:rPr>
  </w:style>
  <w:style w:type="paragraph" w:customStyle="1" w:styleId="ul-norm">
    <w:name w:val="ul-norm"/>
    <w:basedOn w:val="a"/>
    <w:rsid w:val="00137A34"/>
    <w:pPr>
      <w:spacing w:before="144" w:after="144" w:line="240" w:lineRule="auto"/>
      <w:ind w:firstLine="0"/>
      <w:jc w:val="left"/>
    </w:pPr>
    <w:rPr>
      <w:sz w:val="24"/>
      <w:szCs w:val="24"/>
    </w:rPr>
  </w:style>
  <w:style w:type="paragraph" w:customStyle="1" w:styleId="tbl-reset">
    <w:name w:val="tbl-reset"/>
    <w:basedOn w:val="a"/>
    <w:rsid w:val="00137A34"/>
    <w:pPr>
      <w:spacing w:line="240" w:lineRule="auto"/>
      <w:ind w:firstLine="0"/>
      <w:jc w:val="left"/>
    </w:pPr>
    <w:rPr>
      <w:sz w:val="24"/>
      <w:szCs w:val="24"/>
    </w:rPr>
  </w:style>
  <w:style w:type="paragraph" w:customStyle="1" w:styleId="warn">
    <w:name w:val="warn"/>
    <w:basedOn w:val="a"/>
    <w:rsid w:val="00137A34"/>
    <w:pPr>
      <w:spacing w:line="240" w:lineRule="auto"/>
      <w:ind w:firstLine="0"/>
      <w:jc w:val="center"/>
    </w:pPr>
    <w:rPr>
      <w:b/>
      <w:bCs/>
      <w:color w:val="FF0000"/>
      <w:sz w:val="24"/>
      <w:szCs w:val="24"/>
    </w:rPr>
  </w:style>
  <w:style w:type="paragraph" w:customStyle="1" w:styleId="lp">
    <w:name w:val="lp"/>
    <w:basedOn w:val="a"/>
    <w:rsid w:val="00137A34"/>
    <w:pPr>
      <w:spacing w:line="240" w:lineRule="auto"/>
      <w:ind w:firstLine="0"/>
      <w:jc w:val="left"/>
    </w:pPr>
    <w:rPr>
      <w:color w:val="666666"/>
      <w:sz w:val="24"/>
      <w:szCs w:val="24"/>
    </w:rPr>
  </w:style>
  <w:style w:type="paragraph" w:customStyle="1" w:styleId="al">
    <w:name w:val="al"/>
    <w:basedOn w:val="a"/>
    <w:rsid w:val="00137A34"/>
    <w:pPr>
      <w:spacing w:line="240" w:lineRule="auto"/>
      <w:ind w:firstLine="0"/>
      <w:jc w:val="left"/>
    </w:pPr>
    <w:rPr>
      <w:color w:val="EB722E"/>
      <w:sz w:val="24"/>
      <w:szCs w:val="24"/>
    </w:rPr>
  </w:style>
  <w:style w:type="paragraph" w:customStyle="1" w:styleId="o">
    <w:name w:val="o"/>
    <w:basedOn w:val="a"/>
    <w:rsid w:val="00137A34"/>
    <w:pPr>
      <w:spacing w:line="240" w:lineRule="auto"/>
      <w:ind w:firstLine="0"/>
      <w:jc w:val="left"/>
    </w:pPr>
    <w:rPr>
      <w:color w:val="1C9C09"/>
      <w:sz w:val="24"/>
      <w:szCs w:val="24"/>
    </w:rPr>
  </w:style>
  <w:style w:type="paragraph" w:customStyle="1" w:styleId="ob">
    <w:name w:val="ob"/>
    <w:basedOn w:val="a"/>
    <w:rsid w:val="00137A34"/>
    <w:pPr>
      <w:spacing w:line="240" w:lineRule="auto"/>
      <w:ind w:firstLine="0"/>
      <w:jc w:val="left"/>
    </w:pPr>
    <w:rPr>
      <w:b/>
      <w:bCs/>
      <w:color w:val="1C9C09"/>
      <w:sz w:val="24"/>
      <w:szCs w:val="24"/>
    </w:rPr>
  </w:style>
  <w:style w:type="paragraph" w:customStyle="1" w:styleId="ml">
    <w:name w:val="ml"/>
    <w:basedOn w:val="a"/>
    <w:rsid w:val="00137A34"/>
    <w:pPr>
      <w:spacing w:line="240" w:lineRule="auto"/>
      <w:ind w:firstLine="0"/>
      <w:jc w:val="left"/>
    </w:pPr>
    <w:rPr>
      <w:color w:val="333333"/>
      <w:sz w:val="24"/>
      <w:szCs w:val="24"/>
    </w:rPr>
  </w:style>
  <w:style w:type="paragraph" w:customStyle="1" w:styleId="cl">
    <w:name w:val="cl"/>
    <w:basedOn w:val="a"/>
    <w:rsid w:val="00137A34"/>
    <w:pPr>
      <w:spacing w:line="240" w:lineRule="auto"/>
      <w:ind w:firstLine="0"/>
      <w:jc w:val="left"/>
    </w:pPr>
    <w:rPr>
      <w:color w:val="666666"/>
      <w:sz w:val="24"/>
      <w:szCs w:val="24"/>
    </w:rPr>
  </w:style>
  <w:style w:type="paragraph" w:customStyle="1" w:styleId="wl">
    <w:name w:val="wl"/>
    <w:basedOn w:val="a"/>
    <w:rsid w:val="00137A34"/>
    <w:pPr>
      <w:spacing w:line="240" w:lineRule="auto"/>
      <w:ind w:firstLine="0"/>
      <w:jc w:val="left"/>
    </w:pPr>
    <w:rPr>
      <w:color w:val="FFFFFF"/>
      <w:sz w:val="24"/>
      <w:szCs w:val="24"/>
    </w:rPr>
  </w:style>
  <w:style w:type="paragraph" w:customStyle="1" w:styleId="lstp">
    <w:name w:val="lstp"/>
    <w:basedOn w:val="a"/>
    <w:rsid w:val="00137A34"/>
    <w:pPr>
      <w:spacing w:line="240" w:lineRule="auto"/>
      <w:ind w:firstLine="0"/>
      <w:jc w:val="left"/>
    </w:pPr>
    <w:rPr>
      <w:color w:val="999999"/>
      <w:sz w:val="24"/>
      <w:szCs w:val="24"/>
    </w:rPr>
  </w:style>
  <w:style w:type="paragraph" w:customStyle="1" w:styleId="bl">
    <w:name w:val="bl"/>
    <w:basedOn w:val="a"/>
    <w:rsid w:val="00137A34"/>
    <w:pPr>
      <w:spacing w:line="240" w:lineRule="auto"/>
      <w:ind w:firstLine="0"/>
      <w:jc w:val="left"/>
    </w:pPr>
    <w:rPr>
      <w:color w:val="333333"/>
      <w:sz w:val="24"/>
      <w:szCs w:val="24"/>
    </w:rPr>
  </w:style>
  <w:style w:type="paragraph" w:customStyle="1" w:styleId="modal-link">
    <w:name w:val="modal-link"/>
    <w:basedOn w:val="a"/>
    <w:rsid w:val="00137A34"/>
    <w:pPr>
      <w:spacing w:line="240" w:lineRule="auto"/>
      <w:ind w:firstLine="0"/>
      <w:jc w:val="left"/>
    </w:pPr>
    <w:rPr>
      <w:color w:val="FFFFFF"/>
      <w:sz w:val="24"/>
      <w:szCs w:val="24"/>
    </w:rPr>
  </w:style>
  <w:style w:type="paragraph" w:customStyle="1" w:styleId="il">
    <w:name w:val="il"/>
    <w:basedOn w:val="a"/>
    <w:rsid w:val="00137A34"/>
    <w:pPr>
      <w:pBdr>
        <w:bottom w:val="dotted" w:sz="6" w:space="0" w:color="auto"/>
      </w:pBdr>
      <w:spacing w:line="240" w:lineRule="auto"/>
      <w:ind w:firstLine="0"/>
      <w:jc w:val="left"/>
    </w:pPr>
    <w:rPr>
      <w:sz w:val="24"/>
      <w:szCs w:val="24"/>
    </w:rPr>
  </w:style>
  <w:style w:type="paragraph" w:customStyle="1" w:styleId="sm">
    <w:name w:val="sm"/>
    <w:basedOn w:val="a"/>
    <w:rsid w:val="00137A34"/>
    <w:pPr>
      <w:spacing w:line="0" w:lineRule="auto"/>
      <w:ind w:right="120" w:firstLine="0"/>
      <w:jc w:val="left"/>
    </w:pPr>
    <w:rPr>
      <w:sz w:val="24"/>
      <w:szCs w:val="24"/>
    </w:rPr>
  </w:style>
  <w:style w:type="paragraph" w:customStyle="1" w:styleId="sa">
    <w:name w:val="sa"/>
    <w:basedOn w:val="a"/>
    <w:rsid w:val="00137A34"/>
    <w:pPr>
      <w:spacing w:line="240" w:lineRule="auto"/>
      <w:ind w:firstLine="0"/>
      <w:jc w:val="left"/>
    </w:pPr>
    <w:rPr>
      <w:sz w:val="24"/>
      <w:szCs w:val="24"/>
    </w:rPr>
  </w:style>
  <w:style w:type="paragraph" w:customStyle="1" w:styleId="lwa-aft">
    <w:name w:val="lwa-aft"/>
    <w:basedOn w:val="a"/>
    <w:rsid w:val="00137A34"/>
    <w:pPr>
      <w:spacing w:line="240" w:lineRule="auto"/>
      <w:ind w:right="240" w:firstLine="0"/>
      <w:jc w:val="left"/>
    </w:pPr>
    <w:rPr>
      <w:sz w:val="24"/>
      <w:szCs w:val="24"/>
    </w:rPr>
  </w:style>
  <w:style w:type="paragraph" w:customStyle="1" w:styleId="lwa-bef">
    <w:name w:val="lwa-bef"/>
    <w:basedOn w:val="a"/>
    <w:rsid w:val="00137A34"/>
    <w:pPr>
      <w:spacing w:line="240" w:lineRule="auto"/>
      <w:ind w:left="240" w:firstLine="0"/>
      <w:jc w:val="left"/>
    </w:pPr>
    <w:rPr>
      <w:sz w:val="24"/>
      <w:szCs w:val="24"/>
    </w:rPr>
  </w:style>
  <w:style w:type="paragraph" w:customStyle="1" w:styleId="long-link">
    <w:name w:val="long-link"/>
    <w:basedOn w:val="a"/>
    <w:rsid w:val="00137A34"/>
    <w:pPr>
      <w:spacing w:line="240" w:lineRule="auto"/>
      <w:ind w:firstLine="0"/>
      <w:jc w:val="left"/>
      <w:textAlignment w:val="top"/>
    </w:pPr>
    <w:rPr>
      <w:sz w:val="24"/>
      <w:szCs w:val="24"/>
    </w:rPr>
  </w:style>
  <w:style w:type="paragraph" w:customStyle="1" w:styleId="link-open-arw">
    <w:name w:val="link-open-arw"/>
    <w:basedOn w:val="a"/>
    <w:rsid w:val="00137A34"/>
    <w:pPr>
      <w:spacing w:line="240" w:lineRule="auto"/>
      <w:ind w:firstLine="0"/>
      <w:jc w:val="left"/>
    </w:pPr>
    <w:rPr>
      <w:b/>
      <w:bCs/>
      <w:sz w:val="20"/>
      <w:szCs w:val="20"/>
    </w:rPr>
  </w:style>
  <w:style w:type="paragraph" w:customStyle="1" w:styleId="linkcontainer">
    <w:name w:val="linkcontainer"/>
    <w:basedOn w:val="a"/>
    <w:rsid w:val="00137A34"/>
    <w:pPr>
      <w:spacing w:before="75" w:line="240" w:lineRule="auto"/>
      <w:ind w:firstLine="0"/>
      <w:jc w:val="left"/>
    </w:pPr>
    <w:rPr>
      <w:sz w:val="24"/>
      <w:szCs w:val="24"/>
    </w:rPr>
  </w:style>
  <w:style w:type="paragraph" w:customStyle="1" w:styleId="iconlinklink">
    <w:name w:val="iconlink_link"/>
    <w:basedOn w:val="a"/>
    <w:rsid w:val="00137A34"/>
    <w:pPr>
      <w:spacing w:line="240" w:lineRule="auto"/>
      <w:ind w:left="75" w:firstLine="0"/>
      <w:jc w:val="left"/>
    </w:pPr>
    <w:rPr>
      <w:sz w:val="24"/>
      <w:szCs w:val="24"/>
    </w:rPr>
  </w:style>
  <w:style w:type="paragraph" w:customStyle="1" w:styleId="iconedlink">
    <w:name w:val="iconed_link"/>
    <w:basedOn w:val="a"/>
    <w:rsid w:val="00137A34"/>
    <w:pPr>
      <w:spacing w:line="195" w:lineRule="atLeast"/>
      <w:ind w:firstLine="0"/>
      <w:jc w:val="left"/>
    </w:pPr>
    <w:rPr>
      <w:sz w:val="24"/>
      <w:szCs w:val="24"/>
    </w:rPr>
  </w:style>
  <w:style w:type="paragraph" w:customStyle="1" w:styleId="emoji1f604">
    <w:name w:val="emoji_1f604"/>
    <w:basedOn w:val="a"/>
    <w:rsid w:val="00137A34"/>
    <w:pPr>
      <w:spacing w:line="240" w:lineRule="auto"/>
      <w:ind w:firstLine="0"/>
      <w:jc w:val="left"/>
    </w:pPr>
    <w:rPr>
      <w:sz w:val="24"/>
      <w:szCs w:val="24"/>
    </w:rPr>
  </w:style>
  <w:style w:type="paragraph" w:customStyle="1" w:styleId="emoji1f603">
    <w:name w:val="emoji_1f603"/>
    <w:basedOn w:val="a"/>
    <w:rsid w:val="00137A34"/>
    <w:pPr>
      <w:spacing w:line="240" w:lineRule="auto"/>
      <w:ind w:firstLine="0"/>
      <w:jc w:val="left"/>
    </w:pPr>
    <w:rPr>
      <w:sz w:val="24"/>
      <w:szCs w:val="24"/>
    </w:rPr>
  </w:style>
  <w:style w:type="paragraph" w:customStyle="1" w:styleId="emoji1f600">
    <w:name w:val="emoji_1f600"/>
    <w:basedOn w:val="a"/>
    <w:rsid w:val="00137A34"/>
    <w:pPr>
      <w:spacing w:line="240" w:lineRule="auto"/>
      <w:ind w:firstLine="0"/>
      <w:jc w:val="left"/>
    </w:pPr>
    <w:rPr>
      <w:sz w:val="24"/>
      <w:szCs w:val="24"/>
    </w:rPr>
  </w:style>
  <w:style w:type="paragraph" w:customStyle="1" w:styleId="emoji1f60a">
    <w:name w:val="emoji_1f60a"/>
    <w:basedOn w:val="a"/>
    <w:rsid w:val="00137A34"/>
    <w:pPr>
      <w:spacing w:line="240" w:lineRule="auto"/>
      <w:ind w:firstLine="0"/>
      <w:jc w:val="left"/>
    </w:pPr>
    <w:rPr>
      <w:sz w:val="24"/>
      <w:szCs w:val="24"/>
    </w:rPr>
  </w:style>
  <w:style w:type="paragraph" w:customStyle="1" w:styleId="emoji263a">
    <w:name w:val="emoji_263a"/>
    <w:basedOn w:val="a"/>
    <w:rsid w:val="00137A34"/>
    <w:pPr>
      <w:spacing w:line="240" w:lineRule="auto"/>
      <w:ind w:firstLine="0"/>
      <w:jc w:val="left"/>
    </w:pPr>
    <w:rPr>
      <w:sz w:val="24"/>
      <w:szCs w:val="24"/>
    </w:rPr>
  </w:style>
  <w:style w:type="paragraph" w:customStyle="1" w:styleId="emoji1f609">
    <w:name w:val="emoji_1f609"/>
    <w:basedOn w:val="a"/>
    <w:rsid w:val="00137A34"/>
    <w:pPr>
      <w:spacing w:line="240" w:lineRule="auto"/>
      <w:ind w:firstLine="0"/>
      <w:jc w:val="left"/>
    </w:pPr>
    <w:rPr>
      <w:sz w:val="24"/>
      <w:szCs w:val="24"/>
    </w:rPr>
  </w:style>
  <w:style w:type="paragraph" w:customStyle="1" w:styleId="emoji1f60d">
    <w:name w:val="emoji_1f60d"/>
    <w:basedOn w:val="a"/>
    <w:rsid w:val="00137A34"/>
    <w:pPr>
      <w:spacing w:line="240" w:lineRule="auto"/>
      <w:ind w:firstLine="0"/>
      <w:jc w:val="left"/>
    </w:pPr>
    <w:rPr>
      <w:sz w:val="24"/>
      <w:szCs w:val="24"/>
    </w:rPr>
  </w:style>
  <w:style w:type="paragraph" w:customStyle="1" w:styleId="emoji1f618">
    <w:name w:val="emoji_1f618"/>
    <w:basedOn w:val="a"/>
    <w:rsid w:val="00137A34"/>
    <w:pPr>
      <w:spacing w:line="240" w:lineRule="auto"/>
      <w:ind w:firstLine="0"/>
      <w:jc w:val="left"/>
    </w:pPr>
    <w:rPr>
      <w:sz w:val="24"/>
      <w:szCs w:val="24"/>
    </w:rPr>
  </w:style>
  <w:style w:type="paragraph" w:customStyle="1" w:styleId="emoji1f61a">
    <w:name w:val="emoji_1f61a"/>
    <w:basedOn w:val="a"/>
    <w:rsid w:val="00137A34"/>
    <w:pPr>
      <w:spacing w:line="240" w:lineRule="auto"/>
      <w:ind w:firstLine="0"/>
      <w:jc w:val="left"/>
    </w:pPr>
    <w:rPr>
      <w:sz w:val="24"/>
      <w:szCs w:val="24"/>
    </w:rPr>
  </w:style>
  <w:style w:type="paragraph" w:customStyle="1" w:styleId="emoji1f617">
    <w:name w:val="emoji_1f617"/>
    <w:basedOn w:val="a"/>
    <w:rsid w:val="00137A34"/>
    <w:pPr>
      <w:spacing w:line="240" w:lineRule="auto"/>
      <w:ind w:firstLine="0"/>
      <w:jc w:val="left"/>
    </w:pPr>
    <w:rPr>
      <w:sz w:val="24"/>
      <w:szCs w:val="24"/>
    </w:rPr>
  </w:style>
  <w:style w:type="paragraph" w:customStyle="1" w:styleId="emoji1f619">
    <w:name w:val="emoji_1f619"/>
    <w:basedOn w:val="a"/>
    <w:rsid w:val="00137A34"/>
    <w:pPr>
      <w:spacing w:line="240" w:lineRule="auto"/>
      <w:ind w:firstLine="0"/>
      <w:jc w:val="left"/>
    </w:pPr>
    <w:rPr>
      <w:sz w:val="24"/>
      <w:szCs w:val="24"/>
    </w:rPr>
  </w:style>
  <w:style w:type="paragraph" w:customStyle="1" w:styleId="emoji1f61c">
    <w:name w:val="emoji_1f61c"/>
    <w:basedOn w:val="a"/>
    <w:rsid w:val="00137A34"/>
    <w:pPr>
      <w:spacing w:line="240" w:lineRule="auto"/>
      <w:ind w:firstLine="0"/>
      <w:jc w:val="left"/>
    </w:pPr>
    <w:rPr>
      <w:sz w:val="24"/>
      <w:szCs w:val="24"/>
    </w:rPr>
  </w:style>
  <w:style w:type="paragraph" w:customStyle="1" w:styleId="emoji1f61d">
    <w:name w:val="emoji_1f61d"/>
    <w:basedOn w:val="a"/>
    <w:rsid w:val="00137A34"/>
    <w:pPr>
      <w:spacing w:line="240" w:lineRule="auto"/>
      <w:ind w:firstLine="0"/>
      <w:jc w:val="left"/>
    </w:pPr>
    <w:rPr>
      <w:sz w:val="24"/>
      <w:szCs w:val="24"/>
    </w:rPr>
  </w:style>
  <w:style w:type="paragraph" w:customStyle="1" w:styleId="emoji1f61b">
    <w:name w:val="emoji_1f61b"/>
    <w:basedOn w:val="a"/>
    <w:rsid w:val="00137A34"/>
    <w:pPr>
      <w:spacing w:line="240" w:lineRule="auto"/>
      <w:ind w:firstLine="0"/>
      <w:jc w:val="left"/>
    </w:pPr>
    <w:rPr>
      <w:sz w:val="24"/>
      <w:szCs w:val="24"/>
    </w:rPr>
  </w:style>
  <w:style w:type="paragraph" w:customStyle="1" w:styleId="emoji1f633">
    <w:name w:val="emoji_1f633"/>
    <w:basedOn w:val="a"/>
    <w:rsid w:val="00137A34"/>
    <w:pPr>
      <w:spacing w:line="240" w:lineRule="auto"/>
      <w:ind w:firstLine="0"/>
      <w:jc w:val="left"/>
    </w:pPr>
    <w:rPr>
      <w:sz w:val="24"/>
      <w:szCs w:val="24"/>
    </w:rPr>
  </w:style>
  <w:style w:type="paragraph" w:customStyle="1" w:styleId="emoji1f601">
    <w:name w:val="emoji_1f601"/>
    <w:basedOn w:val="a"/>
    <w:rsid w:val="00137A34"/>
    <w:pPr>
      <w:spacing w:line="240" w:lineRule="auto"/>
      <w:ind w:firstLine="0"/>
      <w:jc w:val="left"/>
    </w:pPr>
    <w:rPr>
      <w:sz w:val="24"/>
      <w:szCs w:val="24"/>
    </w:rPr>
  </w:style>
  <w:style w:type="paragraph" w:customStyle="1" w:styleId="emoji1f614">
    <w:name w:val="emoji_1f614"/>
    <w:basedOn w:val="a"/>
    <w:rsid w:val="00137A34"/>
    <w:pPr>
      <w:spacing w:line="240" w:lineRule="auto"/>
      <w:ind w:firstLine="0"/>
      <w:jc w:val="left"/>
    </w:pPr>
    <w:rPr>
      <w:sz w:val="24"/>
      <w:szCs w:val="24"/>
    </w:rPr>
  </w:style>
  <w:style w:type="paragraph" w:customStyle="1" w:styleId="emoji1f60c">
    <w:name w:val="emoji_1f60c"/>
    <w:basedOn w:val="a"/>
    <w:rsid w:val="00137A34"/>
    <w:pPr>
      <w:spacing w:line="240" w:lineRule="auto"/>
      <w:ind w:firstLine="0"/>
      <w:jc w:val="left"/>
    </w:pPr>
    <w:rPr>
      <w:sz w:val="24"/>
      <w:szCs w:val="24"/>
    </w:rPr>
  </w:style>
  <w:style w:type="paragraph" w:customStyle="1" w:styleId="emoji1f612">
    <w:name w:val="emoji_1f612"/>
    <w:basedOn w:val="a"/>
    <w:rsid w:val="00137A34"/>
    <w:pPr>
      <w:spacing w:line="240" w:lineRule="auto"/>
      <w:ind w:firstLine="0"/>
      <w:jc w:val="left"/>
    </w:pPr>
    <w:rPr>
      <w:sz w:val="24"/>
      <w:szCs w:val="24"/>
    </w:rPr>
  </w:style>
  <w:style w:type="paragraph" w:customStyle="1" w:styleId="emoji1f61e">
    <w:name w:val="emoji_1f61e"/>
    <w:basedOn w:val="a"/>
    <w:rsid w:val="00137A34"/>
    <w:pPr>
      <w:spacing w:line="240" w:lineRule="auto"/>
      <w:ind w:firstLine="0"/>
      <w:jc w:val="left"/>
    </w:pPr>
    <w:rPr>
      <w:sz w:val="24"/>
      <w:szCs w:val="24"/>
    </w:rPr>
  </w:style>
  <w:style w:type="paragraph" w:customStyle="1" w:styleId="emoji1f623">
    <w:name w:val="emoji_1f623"/>
    <w:basedOn w:val="a"/>
    <w:rsid w:val="00137A34"/>
    <w:pPr>
      <w:spacing w:line="240" w:lineRule="auto"/>
      <w:ind w:firstLine="0"/>
      <w:jc w:val="left"/>
    </w:pPr>
    <w:rPr>
      <w:sz w:val="24"/>
      <w:szCs w:val="24"/>
    </w:rPr>
  </w:style>
  <w:style w:type="paragraph" w:customStyle="1" w:styleId="emoji1f622">
    <w:name w:val="emoji_1f622"/>
    <w:basedOn w:val="a"/>
    <w:rsid w:val="00137A34"/>
    <w:pPr>
      <w:spacing w:line="240" w:lineRule="auto"/>
      <w:ind w:firstLine="0"/>
      <w:jc w:val="left"/>
    </w:pPr>
    <w:rPr>
      <w:sz w:val="24"/>
      <w:szCs w:val="24"/>
    </w:rPr>
  </w:style>
  <w:style w:type="paragraph" w:customStyle="1" w:styleId="emoji1f602">
    <w:name w:val="emoji_1f602"/>
    <w:basedOn w:val="a"/>
    <w:rsid w:val="00137A34"/>
    <w:pPr>
      <w:spacing w:line="240" w:lineRule="auto"/>
      <w:ind w:firstLine="0"/>
      <w:jc w:val="left"/>
    </w:pPr>
    <w:rPr>
      <w:sz w:val="24"/>
      <w:szCs w:val="24"/>
    </w:rPr>
  </w:style>
  <w:style w:type="paragraph" w:customStyle="1" w:styleId="emoji1f62d">
    <w:name w:val="emoji_1f62d"/>
    <w:basedOn w:val="a"/>
    <w:rsid w:val="00137A34"/>
    <w:pPr>
      <w:spacing w:line="240" w:lineRule="auto"/>
      <w:ind w:firstLine="0"/>
      <w:jc w:val="left"/>
    </w:pPr>
    <w:rPr>
      <w:sz w:val="24"/>
      <w:szCs w:val="24"/>
    </w:rPr>
  </w:style>
  <w:style w:type="paragraph" w:customStyle="1" w:styleId="emoji1f62a">
    <w:name w:val="emoji_1f62a"/>
    <w:basedOn w:val="a"/>
    <w:rsid w:val="00137A34"/>
    <w:pPr>
      <w:spacing w:line="240" w:lineRule="auto"/>
      <w:ind w:firstLine="0"/>
      <w:jc w:val="left"/>
    </w:pPr>
    <w:rPr>
      <w:sz w:val="24"/>
      <w:szCs w:val="24"/>
    </w:rPr>
  </w:style>
  <w:style w:type="paragraph" w:customStyle="1" w:styleId="emoji1f625">
    <w:name w:val="emoji_1f625"/>
    <w:basedOn w:val="a"/>
    <w:rsid w:val="00137A34"/>
    <w:pPr>
      <w:spacing w:line="240" w:lineRule="auto"/>
      <w:ind w:firstLine="0"/>
      <w:jc w:val="left"/>
    </w:pPr>
    <w:rPr>
      <w:sz w:val="24"/>
      <w:szCs w:val="24"/>
    </w:rPr>
  </w:style>
  <w:style w:type="paragraph" w:customStyle="1" w:styleId="emoji1f630">
    <w:name w:val="emoji_1f630"/>
    <w:basedOn w:val="a"/>
    <w:rsid w:val="00137A34"/>
    <w:pPr>
      <w:spacing w:line="240" w:lineRule="auto"/>
      <w:ind w:firstLine="0"/>
      <w:jc w:val="left"/>
    </w:pPr>
    <w:rPr>
      <w:sz w:val="24"/>
      <w:szCs w:val="24"/>
    </w:rPr>
  </w:style>
  <w:style w:type="paragraph" w:customStyle="1" w:styleId="emoji1f605">
    <w:name w:val="emoji_1f605"/>
    <w:basedOn w:val="a"/>
    <w:rsid w:val="00137A34"/>
    <w:pPr>
      <w:spacing w:line="240" w:lineRule="auto"/>
      <w:ind w:firstLine="0"/>
      <w:jc w:val="left"/>
    </w:pPr>
    <w:rPr>
      <w:sz w:val="24"/>
      <w:szCs w:val="24"/>
    </w:rPr>
  </w:style>
  <w:style w:type="paragraph" w:customStyle="1" w:styleId="emoji1f613">
    <w:name w:val="emoji_1f613"/>
    <w:basedOn w:val="a"/>
    <w:rsid w:val="00137A34"/>
    <w:pPr>
      <w:spacing w:line="240" w:lineRule="auto"/>
      <w:ind w:firstLine="0"/>
      <w:jc w:val="left"/>
    </w:pPr>
    <w:rPr>
      <w:sz w:val="24"/>
      <w:szCs w:val="24"/>
    </w:rPr>
  </w:style>
  <w:style w:type="paragraph" w:customStyle="1" w:styleId="emoji1f629">
    <w:name w:val="emoji_1f629"/>
    <w:basedOn w:val="a"/>
    <w:rsid w:val="00137A34"/>
    <w:pPr>
      <w:spacing w:line="240" w:lineRule="auto"/>
      <w:ind w:firstLine="0"/>
      <w:jc w:val="left"/>
    </w:pPr>
    <w:rPr>
      <w:sz w:val="24"/>
      <w:szCs w:val="24"/>
    </w:rPr>
  </w:style>
  <w:style w:type="paragraph" w:customStyle="1" w:styleId="emoji1f62b">
    <w:name w:val="emoji_1f62b"/>
    <w:basedOn w:val="a"/>
    <w:rsid w:val="00137A34"/>
    <w:pPr>
      <w:spacing w:line="240" w:lineRule="auto"/>
      <w:ind w:firstLine="0"/>
      <w:jc w:val="left"/>
    </w:pPr>
    <w:rPr>
      <w:sz w:val="24"/>
      <w:szCs w:val="24"/>
    </w:rPr>
  </w:style>
  <w:style w:type="paragraph" w:customStyle="1" w:styleId="emoji1f628">
    <w:name w:val="emoji_1f628"/>
    <w:basedOn w:val="a"/>
    <w:rsid w:val="00137A34"/>
    <w:pPr>
      <w:spacing w:line="240" w:lineRule="auto"/>
      <w:ind w:firstLine="0"/>
      <w:jc w:val="left"/>
    </w:pPr>
    <w:rPr>
      <w:sz w:val="24"/>
      <w:szCs w:val="24"/>
    </w:rPr>
  </w:style>
  <w:style w:type="paragraph" w:customStyle="1" w:styleId="emoji1f631">
    <w:name w:val="emoji_1f631"/>
    <w:basedOn w:val="a"/>
    <w:rsid w:val="00137A34"/>
    <w:pPr>
      <w:spacing w:line="240" w:lineRule="auto"/>
      <w:ind w:firstLine="0"/>
      <w:jc w:val="left"/>
    </w:pPr>
    <w:rPr>
      <w:sz w:val="24"/>
      <w:szCs w:val="24"/>
    </w:rPr>
  </w:style>
  <w:style w:type="paragraph" w:customStyle="1" w:styleId="emoji1f620">
    <w:name w:val="emoji_1f620"/>
    <w:basedOn w:val="a"/>
    <w:rsid w:val="00137A34"/>
    <w:pPr>
      <w:spacing w:line="240" w:lineRule="auto"/>
      <w:ind w:firstLine="0"/>
      <w:jc w:val="left"/>
    </w:pPr>
    <w:rPr>
      <w:sz w:val="24"/>
      <w:szCs w:val="24"/>
    </w:rPr>
  </w:style>
  <w:style w:type="paragraph" w:customStyle="1" w:styleId="emoji1f621">
    <w:name w:val="emoji_1f621"/>
    <w:basedOn w:val="a"/>
    <w:rsid w:val="00137A34"/>
    <w:pPr>
      <w:spacing w:line="240" w:lineRule="auto"/>
      <w:ind w:firstLine="0"/>
      <w:jc w:val="left"/>
    </w:pPr>
    <w:rPr>
      <w:sz w:val="24"/>
      <w:szCs w:val="24"/>
    </w:rPr>
  </w:style>
  <w:style w:type="paragraph" w:customStyle="1" w:styleId="emoji1f624">
    <w:name w:val="emoji_1f624"/>
    <w:basedOn w:val="a"/>
    <w:rsid w:val="00137A34"/>
    <w:pPr>
      <w:spacing w:line="240" w:lineRule="auto"/>
      <w:ind w:firstLine="0"/>
      <w:jc w:val="left"/>
    </w:pPr>
    <w:rPr>
      <w:sz w:val="24"/>
      <w:szCs w:val="24"/>
    </w:rPr>
  </w:style>
  <w:style w:type="paragraph" w:customStyle="1" w:styleId="emoji1f616">
    <w:name w:val="emoji_1f616"/>
    <w:basedOn w:val="a"/>
    <w:rsid w:val="00137A34"/>
    <w:pPr>
      <w:spacing w:line="240" w:lineRule="auto"/>
      <w:ind w:firstLine="0"/>
      <w:jc w:val="left"/>
    </w:pPr>
    <w:rPr>
      <w:sz w:val="24"/>
      <w:szCs w:val="24"/>
    </w:rPr>
  </w:style>
  <w:style w:type="paragraph" w:customStyle="1" w:styleId="emoji1f606">
    <w:name w:val="emoji_1f606"/>
    <w:basedOn w:val="a"/>
    <w:rsid w:val="00137A34"/>
    <w:pPr>
      <w:spacing w:line="240" w:lineRule="auto"/>
      <w:ind w:firstLine="0"/>
      <w:jc w:val="left"/>
    </w:pPr>
    <w:rPr>
      <w:sz w:val="24"/>
      <w:szCs w:val="24"/>
    </w:rPr>
  </w:style>
  <w:style w:type="paragraph" w:customStyle="1" w:styleId="emoji1f60b">
    <w:name w:val="emoji_1f60b"/>
    <w:basedOn w:val="a"/>
    <w:rsid w:val="00137A34"/>
    <w:pPr>
      <w:spacing w:line="240" w:lineRule="auto"/>
      <w:ind w:firstLine="0"/>
      <w:jc w:val="left"/>
    </w:pPr>
    <w:rPr>
      <w:sz w:val="24"/>
      <w:szCs w:val="24"/>
    </w:rPr>
  </w:style>
  <w:style w:type="paragraph" w:customStyle="1" w:styleId="emoji1f637">
    <w:name w:val="emoji_1f637"/>
    <w:basedOn w:val="a"/>
    <w:rsid w:val="00137A34"/>
    <w:pPr>
      <w:spacing w:line="240" w:lineRule="auto"/>
      <w:ind w:firstLine="0"/>
      <w:jc w:val="left"/>
    </w:pPr>
    <w:rPr>
      <w:sz w:val="24"/>
      <w:szCs w:val="24"/>
    </w:rPr>
  </w:style>
  <w:style w:type="paragraph" w:customStyle="1" w:styleId="emoji1f60e">
    <w:name w:val="emoji_1f60e"/>
    <w:basedOn w:val="a"/>
    <w:rsid w:val="00137A34"/>
    <w:pPr>
      <w:spacing w:line="240" w:lineRule="auto"/>
      <w:ind w:firstLine="0"/>
      <w:jc w:val="left"/>
    </w:pPr>
    <w:rPr>
      <w:sz w:val="24"/>
      <w:szCs w:val="24"/>
    </w:rPr>
  </w:style>
  <w:style w:type="paragraph" w:customStyle="1" w:styleId="emoji1f634">
    <w:name w:val="emoji_1f634"/>
    <w:basedOn w:val="a"/>
    <w:rsid w:val="00137A34"/>
    <w:pPr>
      <w:spacing w:line="240" w:lineRule="auto"/>
      <w:ind w:firstLine="0"/>
      <w:jc w:val="left"/>
    </w:pPr>
    <w:rPr>
      <w:sz w:val="24"/>
      <w:szCs w:val="24"/>
    </w:rPr>
  </w:style>
  <w:style w:type="paragraph" w:customStyle="1" w:styleId="emoji1f635">
    <w:name w:val="emoji_1f635"/>
    <w:basedOn w:val="a"/>
    <w:rsid w:val="00137A34"/>
    <w:pPr>
      <w:spacing w:line="240" w:lineRule="auto"/>
      <w:ind w:firstLine="0"/>
      <w:jc w:val="left"/>
    </w:pPr>
    <w:rPr>
      <w:sz w:val="24"/>
      <w:szCs w:val="24"/>
    </w:rPr>
  </w:style>
  <w:style w:type="paragraph" w:customStyle="1" w:styleId="emoji1f632">
    <w:name w:val="emoji_1f632"/>
    <w:basedOn w:val="a"/>
    <w:rsid w:val="00137A34"/>
    <w:pPr>
      <w:spacing w:line="240" w:lineRule="auto"/>
      <w:ind w:firstLine="0"/>
      <w:jc w:val="left"/>
    </w:pPr>
    <w:rPr>
      <w:sz w:val="24"/>
      <w:szCs w:val="24"/>
    </w:rPr>
  </w:style>
  <w:style w:type="paragraph" w:customStyle="1" w:styleId="emoji1f61f">
    <w:name w:val="emoji_1f61f"/>
    <w:basedOn w:val="a"/>
    <w:rsid w:val="00137A34"/>
    <w:pPr>
      <w:spacing w:line="240" w:lineRule="auto"/>
      <w:ind w:firstLine="0"/>
      <w:jc w:val="left"/>
    </w:pPr>
    <w:rPr>
      <w:sz w:val="24"/>
      <w:szCs w:val="24"/>
    </w:rPr>
  </w:style>
  <w:style w:type="paragraph" w:customStyle="1" w:styleId="emoji1f626">
    <w:name w:val="emoji_1f626"/>
    <w:basedOn w:val="a"/>
    <w:rsid w:val="00137A34"/>
    <w:pPr>
      <w:spacing w:line="240" w:lineRule="auto"/>
      <w:ind w:firstLine="0"/>
      <w:jc w:val="left"/>
    </w:pPr>
    <w:rPr>
      <w:sz w:val="24"/>
      <w:szCs w:val="24"/>
    </w:rPr>
  </w:style>
  <w:style w:type="paragraph" w:customStyle="1" w:styleId="emoji1f627">
    <w:name w:val="emoji_1f627"/>
    <w:basedOn w:val="a"/>
    <w:rsid w:val="00137A34"/>
    <w:pPr>
      <w:spacing w:line="240" w:lineRule="auto"/>
      <w:ind w:firstLine="0"/>
      <w:jc w:val="left"/>
    </w:pPr>
    <w:rPr>
      <w:sz w:val="24"/>
      <w:szCs w:val="24"/>
    </w:rPr>
  </w:style>
  <w:style w:type="paragraph" w:customStyle="1" w:styleId="emoji1f608">
    <w:name w:val="emoji_1f608"/>
    <w:basedOn w:val="a"/>
    <w:rsid w:val="00137A34"/>
    <w:pPr>
      <w:spacing w:line="240" w:lineRule="auto"/>
      <w:ind w:firstLine="0"/>
      <w:jc w:val="left"/>
    </w:pPr>
    <w:rPr>
      <w:sz w:val="24"/>
      <w:szCs w:val="24"/>
    </w:rPr>
  </w:style>
  <w:style w:type="paragraph" w:customStyle="1" w:styleId="emoji1f47f">
    <w:name w:val="emoji_1f47f"/>
    <w:basedOn w:val="a"/>
    <w:rsid w:val="00137A34"/>
    <w:pPr>
      <w:spacing w:line="240" w:lineRule="auto"/>
      <w:ind w:firstLine="0"/>
      <w:jc w:val="left"/>
    </w:pPr>
    <w:rPr>
      <w:sz w:val="24"/>
      <w:szCs w:val="24"/>
    </w:rPr>
  </w:style>
  <w:style w:type="paragraph" w:customStyle="1" w:styleId="emoji1f62e">
    <w:name w:val="emoji_1f62e"/>
    <w:basedOn w:val="a"/>
    <w:rsid w:val="00137A34"/>
    <w:pPr>
      <w:spacing w:line="240" w:lineRule="auto"/>
      <w:ind w:firstLine="0"/>
      <w:jc w:val="left"/>
    </w:pPr>
    <w:rPr>
      <w:sz w:val="24"/>
      <w:szCs w:val="24"/>
    </w:rPr>
  </w:style>
  <w:style w:type="paragraph" w:customStyle="1" w:styleId="emoji1f62c">
    <w:name w:val="emoji_1f62c"/>
    <w:basedOn w:val="a"/>
    <w:rsid w:val="00137A34"/>
    <w:pPr>
      <w:spacing w:line="240" w:lineRule="auto"/>
      <w:ind w:firstLine="0"/>
      <w:jc w:val="left"/>
    </w:pPr>
    <w:rPr>
      <w:sz w:val="24"/>
      <w:szCs w:val="24"/>
    </w:rPr>
  </w:style>
  <w:style w:type="paragraph" w:customStyle="1" w:styleId="emoji1f610">
    <w:name w:val="emoji_1f610"/>
    <w:basedOn w:val="a"/>
    <w:rsid w:val="00137A34"/>
    <w:pPr>
      <w:spacing w:line="240" w:lineRule="auto"/>
      <w:ind w:firstLine="0"/>
      <w:jc w:val="left"/>
    </w:pPr>
    <w:rPr>
      <w:sz w:val="24"/>
      <w:szCs w:val="24"/>
    </w:rPr>
  </w:style>
  <w:style w:type="paragraph" w:customStyle="1" w:styleId="emoji1f615">
    <w:name w:val="emoji_1f615"/>
    <w:basedOn w:val="a"/>
    <w:rsid w:val="00137A34"/>
    <w:pPr>
      <w:spacing w:line="240" w:lineRule="auto"/>
      <w:ind w:firstLine="0"/>
      <w:jc w:val="left"/>
    </w:pPr>
    <w:rPr>
      <w:sz w:val="24"/>
      <w:szCs w:val="24"/>
    </w:rPr>
  </w:style>
  <w:style w:type="paragraph" w:customStyle="1" w:styleId="emoji1f62f">
    <w:name w:val="emoji_1f62f"/>
    <w:basedOn w:val="a"/>
    <w:rsid w:val="00137A34"/>
    <w:pPr>
      <w:spacing w:line="240" w:lineRule="auto"/>
      <w:ind w:firstLine="0"/>
      <w:jc w:val="left"/>
    </w:pPr>
    <w:rPr>
      <w:sz w:val="24"/>
      <w:szCs w:val="24"/>
    </w:rPr>
  </w:style>
  <w:style w:type="paragraph" w:customStyle="1" w:styleId="emoji1f636">
    <w:name w:val="emoji_1f636"/>
    <w:basedOn w:val="a"/>
    <w:rsid w:val="00137A34"/>
    <w:pPr>
      <w:spacing w:line="240" w:lineRule="auto"/>
      <w:ind w:firstLine="0"/>
      <w:jc w:val="left"/>
    </w:pPr>
    <w:rPr>
      <w:sz w:val="24"/>
      <w:szCs w:val="24"/>
    </w:rPr>
  </w:style>
  <w:style w:type="paragraph" w:customStyle="1" w:styleId="emoji1f607">
    <w:name w:val="emoji_1f607"/>
    <w:basedOn w:val="a"/>
    <w:rsid w:val="00137A34"/>
    <w:pPr>
      <w:spacing w:line="240" w:lineRule="auto"/>
      <w:ind w:firstLine="0"/>
      <w:jc w:val="left"/>
    </w:pPr>
    <w:rPr>
      <w:sz w:val="24"/>
      <w:szCs w:val="24"/>
    </w:rPr>
  </w:style>
  <w:style w:type="paragraph" w:customStyle="1" w:styleId="emoji1f60f">
    <w:name w:val="emoji_1f60f"/>
    <w:basedOn w:val="a"/>
    <w:rsid w:val="00137A34"/>
    <w:pPr>
      <w:spacing w:line="240" w:lineRule="auto"/>
      <w:ind w:firstLine="0"/>
      <w:jc w:val="left"/>
    </w:pPr>
    <w:rPr>
      <w:sz w:val="24"/>
      <w:szCs w:val="24"/>
    </w:rPr>
  </w:style>
  <w:style w:type="paragraph" w:customStyle="1" w:styleId="emoji1f611">
    <w:name w:val="emoji_1f611"/>
    <w:basedOn w:val="a"/>
    <w:rsid w:val="00137A34"/>
    <w:pPr>
      <w:spacing w:line="240" w:lineRule="auto"/>
      <w:ind w:firstLine="0"/>
      <w:jc w:val="left"/>
    </w:pPr>
    <w:rPr>
      <w:sz w:val="24"/>
      <w:szCs w:val="24"/>
    </w:rPr>
  </w:style>
  <w:style w:type="paragraph" w:customStyle="1" w:styleId="emoji1f472">
    <w:name w:val="emoji_1f472"/>
    <w:basedOn w:val="a"/>
    <w:rsid w:val="00137A34"/>
    <w:pPr>
      <w:spacing w:line="240" w:lineRule="auto"/>
      <w:ind w:firstLine="0"/>
      <w:jc w:val="left"/>
    </w:pPr>
    <w:rPr>
      <w:sz w:val="24"/>
      <w:szCs w:val="24"/>
    </w:rPr>
  </w:style>
  <w:style w:type="paragraph" w:customStyle="1" w:styleId="emoji1f473">
    <w:name w:val="emoji_1f473"/>
    <w:basedOn w:val="a"/>
    <w:rsid w:val="00137A34"/>
    <w:pPr>
      <w:spacing w:line="240" w:lineRule="auto"/>
      <w:ind w:firstLine="0"/>
      <w:jc w:val="left"/>
    </w:pPr>
    <w:rPr>
      <w:sz w:val="24"/>
      <w:szCs w:val="24"/>
    </w:rPr>
  </w:style>
  <w:style w:type="paragraph" w:customStyle="1" w:styleId="emoji1f46e">
    <w:name w:val="emoji_1f46e"/>
    <w:basedOn w:val="a"/>
    <w:rsid w:val="00137A34"/>
    <w:pPr>
      <w:spacing w:line="240" w:lineRule="auto"/>
      <w:ind w:firstLine="0"/>
      <w:jc w:val="left"/>
    </w:pPr>
    <w:rPr>
      <w:sz w:val="24"/>
      <w:szCs w:val="24"/>
    </w:rPr>
  </w:style>
  <w:style w:type="paragraph" w:customStyle="1" w:styleId="emoji1f477">
    <w:name w:val="emoji_1f477"/>
    <w:basedOn w:val="a"/>
    <w:rsid w:val="00137A34"/>
    <w:pPr>
      <w:spacing w:line="240" w:lineRule="auto"/>
      <w:ind w:firstLine="0"/>
      <w:jc w:val="left"/>
    </w:pPr>
    <w:rPr>
      <w:sz w:val="24"/>
      <w:szCs w:val="24"/>
    </w:rPr>
  </w:style>
  <w:style w:type="paragraph" w:customStyle="1" w:styleId="emoji1f482">
    <w:name w:val="emoji_1f482"/>
    <w:basedOn w:val="a"/>
    <w:rsid w:val="00137A34"/>
    <w:pPr>
      <w:spacing w:line="240" w:lineRule="auto"/>
      <w:ind w:firstLine="0"/>
      <w:jc w:val="left"/>
    </w:pPr>
    <w:rPr>
      <w:sz w:val="24"/>
      <w:szCs w:val="24"/>
    </w:rPr>
  </w:style>
  <w:style w:type="paragraph" w:customStyle="1" w:styleId="emoji1f476">
    <w:name w:val="emoji_1f476"/>
    <w:basedOn w:val="a"/>
    <w:rsid w:val="00137A34"/>
    <w:pPr>
      <w:spacing w:line="240" w:lineRule="auto"/>
      <w:ind w:firstLine="0"/>
      <w:jc w:val="left"/>
    </w:pPr>
    <w:rPr>
      <w:sz w:val="24"/>
      <w:szCs w:val="24"/>
    </w:rPr>
  </w:style>
  <w:style w:type="paragraph" w:customStyle="1" w:styleId="emoji1f466">
    <w:name w:val="emoji_1f466"/>
    <w:basedOn w:val="a"/>
    <w:rsid w:val="00137A34"/>
    <w:pPr>
      <w:spacing w:line="240" w:lineRule="auto"/>
      <w:ind w:firstLine="0"/>
      <w:jc w:val="left"/>
    </w:pPr>
    <w:rPr>
      <w:sz w:val="24"/>
      <w:szCs w:val="24"/>
    </w:rPr>
  </w:style>
  <w:style w:type="paragraph" w:customStyle="1" w:styleId="emoji1f467">
    <w:name w:val="emoji_1f467"/>
    <w:basedOn w:val="a"/>
    <w:rsid w:val="00137A34"/>
    <w:pPr>
      <w:spacing w:line="240" w:lineRule="auto"/>
      <w:ind w:firstLine="0"/>
      <w:jc w:val="left"/>
    </w:pPr>
    <w:rPr>
      <w:sz w:val="24"/>
      <w:szCs w:val="24"/>
    </w:rPr>
  </w:style>
  <w:style w:type="paragraph" w:customStyle="1" w:styleId="emoji1f468">
    <w:name w:val="emoji_1f468"/>
    <w:basedOn w:val="a"/>
    <w:rsid w:val="00137A34"/>
    <w:pPr>
      <w:spacing w:line="240" w:lineRule="auto"/>
      <w:ind w:firstLine="0"/>
      <w:jc w:val="left"/>
    </w:pPr>
    <w:rPr>
      <w:sz w:val="24"/>
      <w:szCs w:val="24"/>
    </w:rPr>
  </w:style>
  <w:style w:type="paragraph" w:customStyle="1" w:styleId="emoji1f469">
    <w:name w:val="emoji_1f469"/>
    <w:basedOn w:val="a"/>
    <w:rsid w:val="00137A34"/>
    <w:pPr>
      <w:spacing w:line="240" w:lineRule="auto"/>
      <w:ind w:firstLine="0"/>
      <w:jc w:val="left"/>
    </w:pPr>
    <w:rPr>
      <w:sz w:val="24"/>
      <w:szCs w:val="24"/>
    </w:rPr>
  </w:style>
  <w:style w:type="paragraph" w:customStyle="1" w:styleId="emoji1f474">
    <w:name w:val="emoji_1f474"/>
    <w:basedOn w:val="a"/>
    <w:rsid w:val="00137A34"/>
    <w:pPr>
      <w:spacing w:line="240" w:lineRule="auto"/>
      <w:ind w:firstLine="0"/>
      <w:jc w:val="left"/>
    </w:pPr>
    <w:rPr>
      <w:sz w:val="24"/>
      <w:szCs w:val="24"/>
    </w:rPr>
  </w:style>
  <w:style w:type="paragraph" w:customStyle="1" w:styleId="emoji1f475">
    <w:name w:val="emoji_1f475"/>
    <w:basedOn w:val="a"/>
    <w:rsid w:val="00137A34"/>
    <w:pPr>
      <w:spacing w:line="240" w:lineRule="auto"/>
      <w:ind w:firstLine="0"/>
      <w:jc w:val="left"/>
    </w:pPr>
    <w:rPr>
      <w:sz w:val="24"/>
      <w:szCs w:val="24"/>
    </w:rPr>
  </w:style>
  <w:style w:type="paragraph" w:customStyle="1" w:styleId="emoji1f471">
    <w:name w:val="emoji_1f471"/>
    <w:basedOn w:val="a"/>
    <w:rsid w:val="00137A34"/>
    <w:pPr>
      <w:spacing w:line="240" w:lineRule="auto"/>
      <w:ind w:firstLine="0"/>
      <w:jc w:val="left"/>
    </w:pPr>
    <w:rPr>
      <w:sz w:val="24"/>
      <w:szCs w:val="24"/>
    </w:rPr>
  </w:style>
  <w:style w:type="paragraph" w:customStyle="1" w:styleId="emoji1f47c">
    <w:name w:val="emoji_1f47c"/>
    <w:basedOn w:val="a"/>
    <w:rsid w:val="00137A34"/>
    <w:pPr>
      <w:spacing w:line="240" w:lineRule="auto"/>
      <w:ind w:firstLine="0"/>
      <w:jc w:val="left"/>
    </w:pPr>
    <w:rPr>
      <w:sz w:val="24"/>
      <w:szCs w:val="24"/>
    </w:rPr>
  </w:style>
  <w:style w:type="paragraph" w:customStyle="1" w:styleId="emoji1f478">
    <w:name w:val="emoji_1f478"/>
    <w:basedOn w:val="a"/>
    <w:rsid w:val="00137A34"/>
    <w:pPr>
      <w:spacing w:line="240" w:lineRule="auto"/>
      <w:ind w:firstLine="0"/>
      <w:jc w:val="left"/>
    </w:pPr>
    <w:rPr>
      <w:sz w:val="24"/>
      <w:szCs w:val="24"/>
    </w:rPr>
  </w:style>
  <w:style w:type="paragraph" w:customStyle="1" w:styleId="emoji1f63a">
    <w:name w:val="emoji_1f63a"/>
    <w:basedOn w:val="a"/>
    <w:rsid w:val="00137A34"/>
    <w:pPr>
      <w:spacing w:line="240" w:lineRule="auto"/>
      <w:ind w:firstLine="0"/>
      <w:jc w:val="left"/>
    </w:pPr>
    <w:rPr>
      <w:sz w:val="24"/>
      <w:szCs w:val="24"/>
    </w:rPr>
  </w:style>
  <w:style w:type="paragraph" w:customStyle="1" w:styleId="emoji1f638">
    <w:name w:val="emoji_1f638"/>
    <w:basedOn w:val="a"/>
    <w:rsid w:val="00137A34"/>
    <w:pPr>
      <w:spacing w:line="240" w:lineRule="auto"/>
      <w:ind w:firstLine="0"/>
      <w:jc w:val="left"/>
    </w:pPr>
    <w:rPr>
      <w:sz w:val="24"/>
      <w:szCs w:val="24"/>
    </w:rPr>
  </w:style>
  <w:style w:type="paragraph" w:customStyle="1" w:styleId="emoji1f63b">
    <w:name w:val="emoji_1f63b"/>
    <w:basedOn w:val="a"/>
    <w:rsid w:val="00137A34"/>
    <w:pPr>
      <w:spacing w:line="240" w:lineRule="auto"/>
      <w:ind w:firstLine="0"/>
      <w:jc w:val="left"/>
    </w:pPr>
    <w:rPr>
      <w:sz w:val="24"/>
      <w:szCs w:val="24"/>
    </w:rPr>
  </w:style>
  <w:style w:type="paragraph" w:customStyle="1" w:styleId="emoji1f63d">
    <w:name w:val="emoji_1f63d"/>
    <w:basedOn w:val="a"/>
    <w:rsid w:val="00137A34"/>
    <w:pPr>
      <w:spacing w:line="240" w:lineRule="auto"/>
      <w:ind w:firstLine="0"/>
      <w:jc w:val="left"/>
    </w:pPr>
    <w:rPr>
      <w:sz w:val="24"/>
      <w:szCs w:val="24"/>
    </w:rPr>
  </w:style>
  <w:style w:type="paragraph" w:customStyle="1" w:styleId="emoji1f63c">
    <w:name w:val="emoji_1f63c"/>
    <w:basedOn w:val="a"/>
    <w:rsid w:val="00137A34"/>
    <w:pPr>
      <w:spacing w:line="240" w:lineRule="auto"/>
      <w:ind w:firstLine="0"/>
      <w:jc w:val="left"/>
    </w:pPr>
    <w:rPr>
      <w:sz w:val="24"/>
      <w:szCs w:val="24"/>
    </w:rPr>
  </w:style>
  <w:style w:type="paragraph" w:customStyle="1" w:styleId="emoji1f640">
    <w:name w:val="emoji_1f640"/>
    <w:basedOn w:val="a"/>
    <w:rsid w:val="00137A34"/>
    <w:pPr>
      <w:spacing w:line="240" w:lineRule="auto"/>
      <w:ind w:firstLine="0"/>
      <w:jc w:val="left"/>
    </w:pPr>
    <w:rPr>
      <w:sz w:val="24"/>
      <w:szCs w:val="24"/>
    </w:rPr>
  </w:style>
  <w:style w:type="paragraph" w:customStyle="1" w:styleId="emoji1f63f">
    <w:name w:val="emoji_1f63f"/>
    <w:basedOn w:val="a"/>
    <w:rsid w:val="00137A34"/>
    <w:pPr>
      <w:spacing w:line="240" w:lineRule="auto"/>
      <w:ind w:firstLine="0"/>
      <w:jc w:val="left"/>
    </w:pPr>
    <w:rPr>
      <w:sz w:val="24"/>
      <w:szCs w:val="24"/>
    </w:rPr>
  </w:style>
  <w:style w:type="paragraph" w:customStyle="1" w:styleId="emoji1f639">
    <w:name w:val="emoji_1f639"/>
    <w:basedOn w:val="a"/>
    <w:rsid w:val="00137A34"/>
    <w:pPr>
      <w:spacing w:line="240" w:lineRule="auto"/>
      <w:ind w:firstLine="0"/>
      <w:jc w:val="left"/>
    </w:pPr>
    <w:rPr>
      <w:sz w:val="24"/>
      <w:szCs w:val="24"/>
    </w:rPr>
  </w:style>
  <w:style w:type="paragraph" w:customStyle="1" w:styleId="emoji1f63e">
    <w:name w:val="emoji_1f63e"/>
    <w:basedOn w:val="a"/>
    <w:rsid w:val="00137A34"/>
    <w:pPr>
      <w:spacing w:line="240" w:lineRule="auto"/>
      <w:ind w:firstLine="0"/>
      <w:jc w:val="left"/>
    </w:pPr>
    <w:rPr>
      <w:sz w:val="24"/>
      <w:szCs w:val="24"/>
    </w:rPr>
  </w:style>
  <w:style w:type="paragraph" w:customStyle="1" w:styleId="emoji1f479">
    <w:name w:val="emoji_1f479"/>
    <w:basedOn w:val="a"/>
    <w:rsid w:val="00137A34"/>
    <w:pPr>
      <w:spacing w:line="240" w:lineRule="auto"/>
      <w:ind w:firstLine="0"/>
      <w:jc w:val="left"/>
    </w:pPr>
    <w:rPr>
      <w:sz w:val="24"/>
      <w:szCs w:val="24"/>
    </w:rPr>
  </w:style>
  <w:style w:type="paragraph" w:customStyle="1" w:styleId="emoji1f47a">
    <w:name w:val="emoji_1f47a"/>
    <w:basedOn w:val="a"/>
    <w:rsid w:val="00137A34"/>
    <w:pPr>
      <w:spacing w:line="240" w:lineRule="auto"/>
      <w:ind w:firstLine="0"/>
      <w:jc w:val="left"/>
    </w:pPr>
    <w:rPr>
      <w:sz w:val="24"/>
      <w:szCs w:val="24"/>
    </w:rPr>
  </w:style>
  <w:style w:type="paragraph" w:customStyle="1" w:styleId="emoji1f648">
    <w:name w:val="emoji_1f648"/>
    <w:basedOn w:val="a"/>
    <w:rsid w:val="00137A34"/>
    <w:pPr>
      <w:spacing w:line="240" w:lineRule="auto"/>
      <w:ind w:firstLine="0"/>
      <w:jc w:val="left"/>
    </w:pPr>
    <w:rPr>
      <w:sz w:val="24"/>
      <w:szCs w:val="24"/>
    </w:rPr>
  </w:style>
  <w:style w:type="paragraph" w:customStyle="1" w:styleId="emoji1f649">
    <w:name w:val="emoji_1f649"/>
    <w:basedOn w:val="a"/>
    <w:rsid w:val="00137A34"/>
    <w:pPr>
      <w:spacing w:line="240" w:lineRule="auto"/>
      <w:ind w:firstLine="0"/>
      <w:jc w:val="left"/>
    </w:pPr>
    <w:rPr>
      <w:sz w:val="24"/>
      <w:szCs w:val="24"/>
    </w:rPr>
  </w:style>
  <w:style w:type="paragraph" w:customStyle="1" w:styleId="emoji1f64a">
    <w:name w:val="emoji_1f64a"/>
    <w:basedOn w:val="a"/>
    <w:rsid w:val="00137A34"/>
    <w:pPr>
      <w:spacing w:line="240" w:lineRule="auto"/>
      <w:ind w:firstLine="0"/>
      <w:jc w:val="left"/>
    </w:pPr>
    <w:rPr>
      <w:sz w:val="24"/>
      <w:szCs w:val="24"/>
    </w:rPr>
  </w:style>
  <w:style w:type="paragraph" w:customStyle="1" w:styleId="emoji1f480">
    <w:name w:val="emoji_1f480"/>
    <w:basedOn w:val="a"/>
    <w:rsid w:val="00137A34"/>
    <w:pPr>
      <w:spacing w:line="240" w:lineRule="auto"/>
      <w:ind w:firstLine="0"/>
      <w:jc w:val="left"/>
    </w:pPr>
    <w:rPr>
      <w:sz w:val="24"/>
      <w:szCs w:val="24"/>
    </w:rPr>
  </w:style>
  <w:style w:type="paragraph" w:customStyle="1" w:styleId="emoji1f47d">
    <w:name w:val="emoji_1f47d"/>
    <w:basedOn w:val="a"/>
    <w:rsid w:val="00137A34"/>
    <w:pPr>
      <w:spacing w:line="240" w:lineRule="auto"/>
      <w:ind w:firstLine="0"/>
      <w:jc w:val="left"/>
    </w:pPr>
    <w:rPr>
      <w:sz w:val="24"/>
      <w:szCs w:val="24"/>
    </w:rPr>
  </w:style>
  <w:style w:type="paragraph" w:customStyle="1" w:styleId="emoji1f4a9">
    <w:name w:val="emoji_1f4a9"/>
    <w:basedOn w:val="a"/>
    <w:rsid w:val="00137A34"/>
    <w:pPr>
      <w:spacing w:line="240" w:lineRule="auto"/>
      <w:ind w:firstLine="0"/>
      <w:jc w:val="left"/>
    </w:pPr>
    <w:rPr>
      <w:sz w:val="24"/>
      <w:szCs w:val="24"/>
    </w:rPr>
  </w:style>
  <w:style w:type="paragraph" w:customStyle="1" w:styleId="emoji1f525">
    <w:name w:val="emoji_1f525"/>
    <w:basedOn w:val="a"/>
    <w:rsid w:val="00137A34"/>
    <w:pPr>
      <w:spacing w:line="240" w:lineRule="auto"/>
      <w:ind w:firstLine="0"/>
      <w:jc w:val="left"/>
    </w:pPr>
    <w:rPr>
      <w:sz w:val="24"/>
      <w:szCs w:val="24"/>
    </w:rPr>
  </w:style>
  <w:style w:type="paragraph" w:customStyle="1" w:styleId="emoji2728">
    <w:name w:val="emoji_2728"/>
    <w:basedOn w:val="a"/>
    <w:rsid w:val="00137A34"/>
    <w:pPr>
      <w:spacing w:line="240" w:lineRule="auto"/>
      <w:ind w:firstLine="0"/>
      <w:jc w:val="left"/>
    </w:pPr>
    <w:rPr>
      <w:sz w:val="24"/>
      <w:szCs w:val="24"/>
    </w:rPr>
  </w:style>
  <w:style w:type="paragraph" w:customStyle="1" w:styleId="emoji1f31f">
    <w:name w:val="emoji_1f31f"/>
    <w:basedOn w:val="a"/>
    <w:rsid w:val="00137A34"/>
    <w:pPr>
      <w:spacing w:line="240" w:lineRule="auto"/>
      <w:ind w:firstLine="0"/>
      <w:jc w:val="left"/>
    </w:pPr>
    <w:rPr>
      <w:sz w:val="24"/>
      <w:szCs w:val="24"/>
    </w:rPr>
  </w:style>
  <w:style w:type="paragraph" w:customStyle="1" w:styleId="emoji1f4ab">
    <w:name w:val="emoji_1f4ab"/>
    <w:basedOn w:val="a"/>
    <w:rsid w:val="00137A34"/>
    <w:pPr>
      <w:spacing w:line="240" w:lineRule="auto"/>
      <w:ind w:firstLine="0"/>
      <w:jc w:val="left"/>
    </w:pPr>
    <w:rPr>
      <w:sz w:val="24"/>
      <w:szCs w:val="24"/>
    </w:rPr>
  </w:style>
  <w:style w:type="paragraph" w:customStyle="1" w:styleId="emoji1f4a5">
    <w:name w:val="emoji_1f4a5"/>
    <w:basedOn w:val="a"/>
    <w:rsid w:val="00137A34"/>
    <w:pPr>
      <w:spacing w:line="240" w:lineRule="auto"/>
      <w:ind w:firstLine="0"/>
      <w:jc w:val="left"/>
    </w:pPr>
    <w:rPr>
      <w:sz w:val="24"/>
      <w:szCs w:val="24"/>
    </w:rPr>
  </w:style>
  <w:style w:type="paragraph" w:customStyle="1" w:styleId="emoji1f4a2">
    <w:name w:val="emoji_1f4a2"/>
    <w:basedOn w:val="a"/>
    <w:rsid w:val="00137A34"/>
    <w:pPr>
      <w:spacing w:line="240" w:lineRule="auto"/>
      <w:ind w:firstLine="0"/>
      <w:jc w:val="left"/>
    </w:pPr>
    <w:rPr>
      <w:sz w:val="24"/>
      <w:szCs w:val="24"/>
    </w:rPr>
  </w:style>
  <w:style w:type="paragraph" w:customStyle="1" w:styleId="emoji1f4a6">
    <w:name w:val="emoji_1f4a6"/>
    <w:basedOn w:val="a"/>
    <w:rsid w:val="00137A34"/>
    <w:pPr>
      <w:spacing w:line="240" w:lineRule="auto"/>
      <w:ind w:firstLine="0"/>
      <w:jc w:val="left"/>
    </w:pPr>
    <w:rPr>
      <w:sz w:val="24"/>
      <w:szCs w:val="24"/>
    </w:rPr>
  </w:style>
  <w:style w:type="paragraph" w:customStyle="1" w:styleId="emoji1f4a7">
    <w:name w:val="emoji_1f4a7"/>
    <w:basedOn w:val="a"/>
    <w:rsid w:val="00137A34"/>
    <w:pPr>
      <w:spacing w:line="240" w:lineRule="auto"/>
      <w:ind w:firstLine="0"/>
      <w:jc w:val="left"/>
    </w:pPr>
    <w:rPr>
      <w:sz w:val="24"/>
      <w:szCs w:val="24"/>
    </w:rPr>
  </w:style>
  <w:style w:type="paragraph" w:customStyle="1" w:styleId="emoji1f4a4">
    <w:name w:val="emoji_1f4a4"/>
    <w:basedOn w:val="a"/>
    <w:rsid w:val="00137A34"/>
    <w:pPr>
      <w:spacing w:line="240" w:lineRule="auto"/>
      <w:ind w:firstLine="0"/>
      <w:jc w:val="left"/>
    </w:pPr>
    <w:rPr>
      <w:sz w:val="24"/>
      <w:szCs w:val="24"/>
    </w:rPr>
  </w:style>
  <w:style w:type="paragraph" w:customStyle="1" w:styleId="emoji1f4a8">
    <w:name w:val="emoji_1f4a8"/>
    <w:basedOn w:val="a"/>
    <w:rsid w:val="00137A34"/>
    <w:pPr>
      <w:spacing w:line="240" w:lineRule="auto"/>
      <w:ind w:firstLine="0"/>
      <w:jc w:val="left"/>
    </w:pPr>
    <w:rPr>
      <w:sz w:val="24"/>
      <w:szCs w:val="24"/>
    </w:rPr>
  </w:style>
  <w:style w:type="paragraph" w:customStyle="1" w:styleId="emoji1f442">
    <w:name w:val="emoji_1f442"/>
    <w:basedOn w:val="a"/>
    <w:rsid w:val="00137A34"/>
    <w:pPr>
      <w:spacing w:line="240" w:lineRule="auto"/>
      <w:ind w:firstLine="0"/>
      <w:jc w:val="left"/>
    </w:pPr>
    <w:rPr>
      <w:sz w:val="24"/>
      <w:szCs w:val="24"/>
    </w:rPr>
  </w:style>
  <w:style w:type="paragraph" w:customStyle="1" w:styleId="emoji1f440">
    <w:name w:val="emoji_1f440"/>
    <w:basedOn w:val="a"/>
    <w:rsid w:val="00137A34"/>
    <w:pPr>
      <w:spacing w:line="240" w:lineRule="auto"/>
      <w:ind w:firstLine="0"/>
      <w:jc w:val="left"/>
    </w:pPr>
    <w:rPr>
      <w:sz w:val="24"/>
      <w:szCs w:val="24"/>
    </w:rPr>
  </w:style>
  <w:style w:type="paragraph" w:customStyle="1" w:styleId="emoji1f443">
    <w:name w:val="emoji_1f443"/>
    <w:basedOn w:val="a"/>
    <w:rsid w:val="00137A34"/>
    <w:pPr>
      <w:spacing w:line="240" w:lineRule="auto"/>
      <w:ind w:firstLine="0"/>
      <w:jc w:val="left"/>
    </w:pPr>
    <w:rPr>
      <w:sz w:val="24"/>
      <w:szCs w:val="24"/>
    </w:rPr>
  </w:style>
  <w:style w:type="paragraph" w:customStyle="1" w:styleId="emoji1f445">
    <w:name w:val="emoji_1f445"/>
    <w:basedOn w:val="a"/>
    <w:rsid w:val="00137A34"/>
    <w:pPr>
      <w:spacing w:line="240" w:lineRule="auto"/>
      <w:ind w:firstLine="0"/>
      <w:jc w:val="left"/>
    </w:pPr>
    <w:rPr>
      <w:sz w:val="24"/>
      <w:szCs w:val="24"/>
    </w:rPr>
  </w:style>
  <w:style w:type="paragraph" w:customStyle="1" w:styleId="emoji1f444">
    <w:name w:val="emoji_1f444"/>
    <w:basedOn w:val="a"/>
    <w:rsid w:val="00137A34"/>
    <w:pPr>
      <w:spacing w:line="240" w:lineRule="auto"/>
      <w:ind w:firstLine="0"/>
      <w:jc w:val="left"/>
    </w:pPr>
    <w:rPr>
      <w:sz w:val="24"/>
      <w:szCs w:val="24"/>
    </w:rPr>
  </w:style>
  <w:style w:type="paragraph" w:customStyle="1" w:styleId="emoji1f44d">
    <w:name w:val="emoji_1f44d"/>
    <w:basedOn w:val="a"/>
    <w:rsid w:val="00137A34"/>
    <w:pPr>
      <w:spacing w:line="240" w:lineRule="auto"/>
      <w:ind w:firstLine="0"/>
      <w:jc w:val="left"/>
    </w:pPr>
    <w:rPr>
      <w:sz w:val="24"/>
      <w:szCs w:val="24"/>
    </w:rPr>
  </w:style>
  <w:style w:type="paragraph" w:customStyle="1" w:styleId="emoji1f44e">
    <w:name w:val="emoji_1f44e"/>
    <w:basedOn w:val="a"/>
    <w:rsid w:val="00137A34"/>
    <w:pPr>
      <w:spacing w:line="240" w:lineRule="auto"/>
      <w:ind w:firstLine="0"/>
      <w:jc w:val="left"/>
    </w:pPr>
    <w:rPr>
      <w:sz w:val="24"/>
      <w:szCs w:val="24"/>
    </w:rPr>
  </w:style>
  <w:style w:type="paragraph" w:customStyle="1" w:styleId="emoji1f44c">
    <w:name w:val="emoji_1f44c"/>
    <w:basedOn w:val="a"/>
    <w:rsid w:val="00137A34"/>
    <w:pPr>
      <w:spacing w:line="240" w:lineRule="auto"/>
      <w:ind w:firstLine="0"/>
      <w:jc w:val="left"/>
    </w:pPr>
    <w:rPr>
      <w:sz w:val="24"/>
      <w:szCs w:val="24"/>
    </w:rPr>
  </w:style>
  <w:style w:type="paragraph" w:customStyle="1" w:styleId="emoji1f44a">
    <w:name w:val="emoji_1f44a"/>
    <w:basedOn w:val="a"/>
    <w:rsid w:val="00137A34"/>
    <w:pPr>
      <w:spacing w:line="240" w:lineRule="auto"/>
      <w:ind w:firstLine="0"/>
      <w:jc w:val="left"/>
    </w:pPr>
    <w:rPr>
      <w:sz w:val="24"/>
      <w:szCs w:val="24"/>
    </w:rPr>
  </w:style>
  <w:style w:type="paragraph" w:customStyle="1" w:styleId="emoji270a">
    <w:name w:val="emoji_270a"/>
    <w:basedOn w:val="a"/>
    <w:rsid w:val="00137A34"/>
    <w:pPr>
      <w:spacing w:line="240" w:lineRule="auto"/>
      <w:ind w:firstLine="0"/>
      <w:jc w:val="left"/>
    </w:pPr>
    <w:rPr>
      <w:sz w:val="24"/>
      <w:szCs w:val="24"/>
    </w:rPr>
  </w:style>
  <w:style w:type="paragraph" w:customStyle="1" w:styleId="emoji270c">
    <w:name w:val="emoji_270c"/>
    <w:basedOn w:val="a"/>
    <w:rsid w:val="00137A34"/>
    <w:pPr>
      <w:spacing w:line="240" w:lineRule="auto"/>
      <w:ind w:firstLine="0"/>
      <w:jc w:val="left"/>
    </w:pPr>
    <w:rPr>
      <w:sz w:val="24"/>
      <w:szCs w:val="24"/>
    </w:rPr>
  </w:style>
  <w:style w:type="paragraph" w:customStyle="1" w:styleId="emoji1f44b">
    <w:name w:val="emoji_1f44b"/>
    <w:basedOn w:val="a"/>
    <w:rsid w:val="00137A34"/>
    <w:pPr>
      <w:spacing w:line="240" w:lineRule="auto"/>
      <w:ind w:firstLine="0"/>
      <w:jc w:val="left"/>
    </w:pPr>
    <w:rPr>
      <w:sz w:val="24"/>
      <w:szCs w:val="24"/>
    </w:rPr>
  </w:style>
  <w:style w:type="paragraph" w:customStyle="1" w:styleId="emoji270b">
    <w:name w:val="emoji_270b"/>
    <w:basedOn w:val="a"/>
    <w:rsid w:val="00137A34"/>
    <w:pPr>
      <w:spacing w:line="240" w:lineRule="auto"/>
      <w:ind w:firstLine="0"/>
      <w:jc w:val="left"/>
    </w:pPr>
    <w:rPr>
      <w:sz w:val="24"/>
      <w:szCs w:val="24"/>
    </w:rPr>
  </w:style>
  <w:style w:type="paragraph" w:customStyle="1" w:styleId="emoji1f450">
    <w:name w:val="emoji_1f450"/>
    <w:basedOn w:val="a"/>
    <w:rsid w:val="00137A34"/>
    <w:pPr>
      <w:spacing w:line="240" w:lineRule="auto"/>
      <w:ind w:firstLine="0"/>
      <w:jc w:val="left"/>
    </w:pPr>
    <w:rPr>
      <w:sz w:val="24"/>
      <w:szCs w:val="24"/>
    </w:rPr>
  </w:style>
  <w:style w:type="paragraph" w:customStyle="1" w:styleId="emoji1f446">
    <w:name w:val="emoji_1f446"/>
    <w:basedOn w:val="a"/>
    <w:rsid w:val="00137A34"/>
    <w:pPr>
      <w:spacing w:line="240" w:lineRule="auto"/>
      <w:ind w:firstLine="0"/>
      <w:jc w:val="left"/>
    </w:pPr>
    <w:rPr>
      <w:sz w:val="24"/>
      <w:szCs w:val="24"/>
    </w:rPr>
  </w:style>
  <w:style w:type="paragraph" w:customStyle="1" w:styleId="emoji1f447">
    <w:name w:val="emoji_1f447"/>
    <w:basedOn w:val="a"/>
    <w:rsid w:val="00137A34"/>
    <w:pPr>
      <w:spacing w:line="240" w:lineRule="auto"/>
      <w:ind w:firstLine="0"/>
      <w:jc w:val="left"/>
    </w:pPr>
    <w:rPr>
      <w:sz w:val="24"/>
      <w:szCs w:val="24"/>
    </w:rPr>
  </w:style>
  <w:style w:type="paragraph" w:customStyle="1" w:styleId="emoji1f449">
    <w:name w:val="emoji_1f449"/>
    <w:basedOn w:val="a"/>
    <w:rsid w:val="00137A34"/>
    <w:pPr>
      <w:spacing w:line="240" w:lineRule="auto"/>
      <w:ind w:firstLine="0"/>
      <w:jc w:val="left"/>
    </w:pPr>
    <w:rPr>
      <w:sz w:val="24"/>
      <w:szCs w:val="24"/>
    </w:rPr>
  </w:style>
  <w:style w:type="paragraph" w:customStyle="1" w:styleId="emoji1f448">
    <w:name w:val="emoji_1f448"/>
    <w:basedOn w:val="a"/>
    <w:rsid w:val="00137A34"/>
    <w:pPr>
      <w:spacing w:line="240" w:lineRule="auto"/>
      <w:ind w:firstLine="0"/>
      <w:jc w:val="left"/>
    </w:pPr>
    <w:rPr>
      <w:sz w:val="24"/>
      <w:szCs w:val="24"/>
    </w:rPr>
  </w:style>
  <w:style w:type="paragraph" w:customStyle="1" w:styleId="emoji1f64c">
    <w:name w:val="emoji_1f64c"/>
    <w:basedOn w:val="a"/>
    <w:rsid w:val="00137A34"/>
    <w:pPr>
      <w:spacing w:line="240" w:lineRule="auto"/>
      <w:ind w:firstLine="0"/>
      <w:jc w:val="left"/>
    </w:pPr>
    <w:rPr>
      <w:sz w:val="24"/>
      <w:szCs w:val="24"/>
    </w:rPr>
  </w:style>
  <w:style w:type="paragraph" w:customStyle="1" w:styleId="emoji1f64f">
    <w:name w:val="emoji_1f64f"/>
    <w:basedOn w:val="a"/>
    <w:rsid w:val="00137A34"/>
    <w:pPr>
      <w:spacing w:line="240" w:lineRule="auto"/>
      <w:ind w:firstLine="0"/>
      <w:jc w:val="left"/>
    </w:pPr>
    <w:rPr>
      <w:sz w:val="24"/>
      <w:szCs w:val="24"/>
    </w:rPr>
  </w:style>
  <w:style w:type="paragraph" w:customStyle="1" w:styleId="emoji261d">
    <w:name w:val="emoji_261d"/>
    <w:basedOn w:val="a"/>
    <w:rsid w:val="00137A34"/>
    <w:pPr>
      <w:spacing w:line="240" w:lineRule="auto"/>
      <w:ind w:firstLine="0"/>
      <w:jc w:val="left"/>
    </w:pPr>
    <w:rPr>
      <w:sz w:val="24"/>
      <w:szCs w:val="24"/>
    </w:rPr>
  </w:style>
  <w:style w:type="paragraph" w:customStyle="1" w:styleId="emoji1f44f">
    <w:name w:val="emoji_1f44f"/>
    <w:basedOn w:val="a"/>
    <w:rsid w:val="00137A34"/>
    <w:pPr>
      <w:spacing w:line="240" w:lineRule="auto"/>
      <w:ind w:firstLine="0"/>
      <w:jc w:val="left"/>
    </w:pPr>
    <w:rPr>
      <w:sz w:val="24"/>
      <w:szCs w:val="24"/>
    </w:rPr>
  </w:style>
  <w:style w:type="paragraph" w:customStyle="1" w:styleId="emoji1f4aa">
    <w:name w:val="emoji_1f4aa"/>
    <w:basedOn w:val="a"/>
    <w:rsid w:val="00137A34"/>
    <w:pPr>
      <w:spacing w:line="240" w:lineRule="auto"/>
      <w:ind w:firstLine="0"/>
      <w:jc w:val="left"/>
    </w:pPr>
    <w:rPr>
      <w:sz w:val="24"/>
      <w:szCs w:val="24"/>
    </w:rPr>
  </w:style>
  <w:style w:type="paragraph" w:customStyle="1" w:styleId="emoji1f6b6">
    <w:name w:val="emoji_1f6b6"/>
    <w:basedOn w:val="a"/>
    <w:rsid w:val="00137A34"/>
    <w:pPr>
      <w:spacing w:line="240" w:lineRule="auto"/>
      <w:ind w:firstLine="0"/>
      <w:jc w:val="left"/>
    </w:pPr>
    <w:rPr>
      <w:sz w:val="24"/>
      <w:szCs w:val="24"/>
    </w:rPr>
  </w:style>
  <w:style w:type="paragraph" w:customStyle="1" w:styleId="emoji1f3c3">
    <w:name w:val="emoji_1f3c3"/>
    <w:basedOn w:val="a"/>
    <w:rsid w:val="00137A34"/>
    <w:pPr>
      <w:spacing w:line="240" w:lineRule="auto"/>
      <w:ind w:firstLine="0"/>
      <w:jc w:val="left"/>
    </w:pPr>
    <w:rPr>
      <w:sz w:val="24"/>
      <w:szCs w:val="24"/>
    </w:rPr>
  </w:style>
  <w:style w:type="paragraph" w:customStyle="1" w:styleId="emoji1f483">
    <w:name w:val="emoji_1f483"/>
    <w:basedOn w:val="a"/>
    <w:rsid w:val="00137A34"/>
    <w:pPr>
      <w:spacing w:line="240" w:lineRule="auto"/>
      <w:ind w:firstLine="0"/>
      <w:jc w:val="left"/>
    </w:pPr>
    <w:rPr>
      <w:sz w:val="24"/>
      <w:szCs w:val="24"/>
    </w:rPr>
  </w:style>
  <w:style w:type="paragraph" w:customStyle="1" w:styleId="emoji1f46b">
    <w:name w:val="emoji_1f46b"/>
    <w:basedOn w:val="a"/>
    <w:rsid w:val="00137A34"/>
    <w:pPr>
      <w:spacing w:line="240" w:lineRule="auto"/>
      <w:ind w:firstLine="0"/>
      <w:jc w:val="left"/>
    </w:pPr>
    <w:rPr>
      <w:sz w:val="24"/>
      <w:szCs w:val="24"/>
    </w:rPr>
  </w:style>
  <w:style w:type="paragraph" w:customStyle="1" w:styleId="emoji1f46a">
    <w:name w:val="emoji_1f46a"/>
    <w:basedOn w:val="a"/>
    <w:rsid w:val="00137A34"/>
    <w:pPr>
      <w:spacing w:line="240" w:lineRule="auto"/>
      <w:ind w:firstLine="0"/>
      <w:jc w:val="left"/>
    </w:pPr>
    <w:rPr>
      <w:sz w:val="24"/>
      <w:szCs w:val="24"/>
    </w:rPr>
  </w:style>
  <w:style w:type="paragraph" w:customStyle="1" w:styleId="emoji1f46c">
    <w:name w:val="emoji_1f46c"/>
    <w:basedOn w:val="a"/>
    <w:rsid w:val="00137A34"/>
    <w:pPr>
      <w:spacing w:line="240" w:lineRule="auto"/>
      <w:ind w:firstLine="0"/>
      <w:jc w:val="left"/>
    </w:pPr>
    <w:rPr>
      <w:sz w:val="24"/>
      <w:szCs w:val="24"/>
    </w:rPr>
  </w:style>
  <w:style w:type="paragraph" w:customStyle="1" w:styleId="emoji1f46d">
    <w:name w:val="emoji_1f46d"/>
    <w:basedOn w:val="a"/>
    <w:rsid w:val="00137A34"/>
    <w:pPr>
      <w:spacing w:line="240" w:lineRule="auto"/>
      <w:ind w:firstLine="0"/>
      <w:jc w:val="left"/>
    </w:pPr>
    <w:rPr>
      <w:sz w:val="24"/>
      <w:szCs w:val="24"/>
    </w:rPr>
  </w:style>
  <w:style w:type="paragraph" w:customStyle="1" w:styleId="emoji1f48f">
    <w:name w:val="emoji_1f48f"/>
    <w:basedOn w:val="a"/>
    <w:rsid w:val="00137A34"/>
    <w:pPr>
      <w:spacing w:line="240" w:lineRule="auto"/>
      <w:ind w:firstLine="0"/>
      <w:jc w:val="left"/>
    </w:pPr>
    <w:rPr>
      <w:sz w:val="24"/>
      <w:szCs w:val="24"/>
    </w:rPr>
  </w:style>
  <w:style w:type="paragraph" w:customStyle="1" w:styleId="emoji1f491">
    <w:name w:val="emoji_1f491"/>
    <w:basedOn w:val="a"/>
    <w:rsid w:val="00137A34"/>
    <w:pPr>
      <w:spacing w:line="240" w:lineRule="auto"/>
      <w:ind w:firstLine="0"/>
      <w:jc w:val="left"/>
    </w:pPr>
    <w:rPr>
      <w:sz w:val="24"/>
      <w:szCs w:val="24"/>
    </w:rPr>
  </w:style>
  <w:style w:type="paragraph" w:customStyle="1" w:styleId="emoji1f46f">
    <w:name w:val="emoji_1f46f"/>
    <w:basedOn w:val="a"/>
    <w:rsid w:val="00137A34"/>
    <w:pPr>
      <w:spacing w:line="240" w:lineRule="auto"/>
      <w:ind w:firstLine="0"/>
      <w:jc w:val="left"/>
    </w:pPr>
    <w:rPr>
      <w:sz w:val="24"/>
      <w:szCs w:val="24"/>
    </w:rPr>
  </w:style>
  <w:style w:type="paragraph" w:customStyle="1" w:styleId="emoji1f646">
    <w:name w:val="emoji_1f646"/>
    <w:basedOn w:val="a"/>
    <w:rsid w:val="00137A34"/>
    <w:pPr>
      <w:spacing w:line="240" w:lineRule="auto"/>
      <w:ind w:firstLine="0"/>
      <w:jc w:val="left"/>
    </w:pPr>
    <w:rPr>
      <w:sz w:val="24"/>
      <w:szCs w:val="24"/>
    </w:rPr>
  </w:style>
  <w:style w:type="paragraph" w:customStyle="1" w:styleId="emoji1f645">
    <w:name w:val="emoji_1f645"/>
    <w:basedOn w:val="a"/>
    <w:rsid w:val="00137A34"/>
    <w:pPr>
      <w:spacing w:line="240" w:lineRule="auto"/>
      <w:ind w:firstLine="0"/>
      <w:jc w:val="left"/>
    </w:pPr>
    <w:rPr>
      <w:sz w:val="24"/>
      <w:szCs w:val="24"/>
    </w:rPr>
  </w:style>
  <w:style w:type="paragraph" w:customStyle="1" w:styleId="emoji1f481">
    <w:name w:val="emoji_1f481"/>
    <w:basedOn w:val="a"/>
    <w:rsid w:val="00137A34"/>
    <w:pPr>
      <w:spacing w:line="240" w:lineRule="auto"/>
      <w:ind w:firstLine="0"/>
      <w:jc w:val="left"/>
    </w:pPr>
    <w:rPr>
      <w:sz w:val="24"/>
      <w:szCs w:val="24"/>
    </w:rPr>
  </w:style>
  <w:style w:type="paragraph" w:customStyle="1" w:styleId="emoji1f64b">
    <w:name w:val="emoji_1f64b"/>
    <w:basedOn w:val="a"/>
    <w:rsid w:val="00137A34"/>
    <w:pPr>
      <w:spacing w:line="240" w:lineRule="auto"/>
      <w:ind w:firstLine="0"/>
      <w:jc w:val="left"/>
    </w:pPr>
    <w:rPr>
      <w:sz w:val="24"/>
      <w:szCs w:val="24"/>
    </w:rPr>
  </w:style>
  <w:style w:type="paragraph" w:customStyle="1" w:styleId="emoji1f486">
    <w:name w:val="emoji_1f486"/>
    <w:basedOn w:val="a"/>
    <w:rsid w:val="00137A34"/>
    <w:pPr>
      <w:spacing w:line="240" w:lineRule="auto"/>
      <w:ind w:firstLine="0"/>
      <w:jc w:val="left"/>
    </w:pPr>
    <w:rPr>
      <w:sz w:val="24"/>
      <w:szCs w:val="24"/>
    </w:rPr>
  </w:style>
  <w:style w:type="paragraph" w:customStyle="1" w:styleId="emoji1f487">
    <w:name w:val="emoji_1f487"/>
    <w:basedOn w:val="a"/>
    <w:rsid w:val="00137A34"/>
    <w:pPr>
      <w:spacing w:line="240" w:lineRule="auto"/>
      <w:ind w:firstLine="0"/>
      <w:jc w:val="left"/>
    </w:pPr>
    <w:rPr>
      <w:sz w:val="24"/>
      <w:szCs w:val="24"/>
    </w:rPr>
  </w:style>
  <w:style w:type="paragraph" w:customStyle="1" w:styleId="emoji1f485">
    <w:name w:val="emoji_1f485"/>
    <w:basedOn w:val="a"/>
    <w:rsid w:val="00137A34"/>
    <w:pPr>
      <w:spacing w:line="240" w:lineRule="auto"/>
      <w:ind w:firstLine="0"/>
      <w:jc w:val="left"/>
    </w:pPr>
    <w:rPr>
      <w:sz w:val="24"/>
      <w:szCs w:val="24"/>
    </w:rPr>
  </w:style>
  <w:style w:type="paragraph" w:customStyle="1" w:styleId="emoji1f470">
    <w:name w:val="emoji_1f470"/>
    <w:basedOn w:val="a"/>
    <w:rsid w:val="00137A34"/>
    <w:pPr>
      <w:spacing w:line="240" w:lineRule="auto"/>
      <w:ind w:firstLine="0"/>
      <w:jc w:val="left"/>
    </w:pPr>
    <w:rPr>
      <w:sz w:val="24"/>
      <w:szCs w:val="24"/>
    </w:rPr>
  </w:style>
  <w:style w:type="paragraph" w:customStyle="1" w:styleId="emoji1f64e">
    <w:name w:val="emoji_1f64e"/>
    <w:basedOn w:val="a"/>
    <w:rsid w:val="00137A34"/>
    <w:pPr>
      <w:spacing w:line="240" w:lineRule="auto"/>
      <w:ind w:firstLine="0"/>
      <w:jc w:val="left"/>
    </w:pPr>
    <w:rPr>
      <w:sz w:val="24"/>
      <w:szCs w:val="24"/>
    </w:rPr>
  </w:style>
  <w:style w:type="paragraph" w:customStyle="1" w:styleId="emoji1f64d">
    <w:name w:val="emoji_1f64d"/>
    <w:basedOn w:val="a"/>
    <w:rsid w:val="00137A34"/>
    <w:pPr>
      <w:spacing w:line="240" w:lineRule="auto"/>
      <w:ind w:firstLine="0"/>
      <w:jc w:val="left"/>
    </w:pPr>
    <w:rPr>
      <w:sz w:val="24"/>
      <w:szCs w:val="24"/>
    </w:rPr>
  </w:style>
  <w:style w:type="paragraph" w:customStyle="1" w:styleId="emoji1f647">
    <w:name w:val="emoji_1f647"/>
    <w:basedOn w:val="a"/>
    <w:rsid w:val="00137A34"/>
    <w:pPr>
      <w:spacing w:line="240" w:lineRule="auto"/>
      <w:ind w:firstLine="0"/>
      <w:jc w:val="left"/>
    </w:pPr>
    <w:rPr>
      <w:sz w:val="24"/>
      <w:szCs w:val="24"/>
    </w:rPr>
  </w:style>
  <w:style w:type="paragraph" w:customStyle="1" w:styleId="emoji1f3a9">
    <w:name w:val="emoji_1f3a9"/>
    <w:basedOn w:val="a"/>
    <w:rsid w:val="00137A34"/>
    <w:pPr>
      <w:spacing w:line="240" w:lineRule="auto"/>
      <w:ind w:firstLine="0"/>
      <w:jc w:val="left"/>
    </w:pPr>
    <w:rPr>
      <w:sz w:val="24"/>
      <w:szCs w:val="24"/>
    </w:rPr>
  </w:style>
  <w:style w:type="paragraph" w:customStyle="1" w:styleId="emoji1f451">
    <w:name w:val="emoji_1f451"/>
    <w:basedOn w:val="a"/>
    <w:rsid w:val="00137A34"/>
    <w:pPr>
      <w:spacing w:line="240" w:lineRule="auto"/>
      <w:ind w:firstLine="0"/>
      <w:jc w:val="left"/>
    </w:pPr>
    <w:rPr>
      <w:sz w:val="24"/>
      <w:szCs w:val="24"/>
    </w:rPr>
  </w:style>
  <w:style w:type="paragraph" w:customStyle="1" w:styleId="emoji1f452">
    <w:name w:val="emoji_1f452"/>
    <w:basedOn w:val="a"/>
    <w:rsid w:val="00137A34"/>
    <w:pPr>
      <w:spacing w:line="240" w:lineRule="auto"/>
      <w:ind w:firstLine="0"/>
      <w:jc w:val="left"/>
    </w:pPr>
    <w:rPr>
      <w:sz w:val="24"/>
      <w:szCs w:val="24"/>
    </w:rPr>
  </w:style>
  <w:style w:type="paragraph" w:customStyle="1" w:styleId="emoji1f45f">
    <w:name w:val="emoji_1f45f"/>
    <w:basedOn w:val="a"/>
    <w:rsid w:val="00137A34"/>
    <w:pPr>
      <w:spacing w:line="240" w:lineRule="auto"/>
      <w:ind w:firstLine="0"/>
      <w:jc w:val="left"/>
    </w:pPr>
    <w:rPr>
      <w:sz w:val="24"/>
      <w:szCs w:val="24"/>
    </w:rPr>
  </w:style>
  <w:style w:type="paragraph" w:customStyle="1" w:styleId="emoji1f45e">
    <w:name w:val="emoji_1f45e"/>
    <w:basedOn w:val="a"/>
    <w:rsid w:val="00137A34"/>
    <w:pPr>
      <w:spacing w:line="240" w:lineRule="auto"/>
      <w:ind w:firstLine="0"/>
      <w:jc w:val="left"/>
    </w:pPr>
    <w:rPr>
      <w:sz w:val="24"/>
      <w:szCs w:val="24"/>
    </w:rPr>
  </w:style>
  <w:style w:type="paragraph" w:customStyle="1" w:styleId="emoji1f461">
    <w:name w:val="emoji_1f461"/>
    <w:basedOn w:val="a"/>
    <w:rsid w:val="00137A34"/>
    <w:pPr>
      <w:spacing w:line="240" w:lineRule="auto"/>
      <w:ind w:firstLine="0"/>
      <w:jc w:val="left"/>
    </w:pPr>
    <w:rPr>
      <w:sz w:val="24"/>
      <w:szCs w:val="24"/>
    </w:rPr>
  </w:style>
  <w:style w:type="paragraph" w:customStyle="1" w:styleId="emoji1f460">
    <w:name w:val="emoji_1f460"/>
    <w:basedOn w:val="a"/>
    <w:rsid w:val="00137A34"/>
    <w:pPr>
      <w:spacing w:line="240" w:lineRule="auto"/>
      <w:ind w:firstLine="0"/>
      <w:jc w:val="left"/>
    </w:pPr>
    <w:rPr>
      <w:sz w:val="24"/>
      <w:szCs w:val="24"/>
    </w:rPr>
  </w:style>
  <w:style w:type="paragraph" w:customStyle="1" w:styleId="emoji1f462">
    <w:name w:val="emoji_1f462"/>
    <w:basedOn w:val="a"/>
    <w:rsid w:val="00137A34"/>
    <w:pPr>
      <w:spacing w:line="240" w:lineRule="auto"/>
      <w:ind w:firstLine="0"/>
      <w:jc w:val="left"/>
    </w:pPr>
    <w:rPr>
      <w:sz w:val="24"/>
      <w:szCs w:val="24"/>
    </w:rPr>
  </w:style>
  <w:style w:type="paragraph" w:customStyle="1" w:styleId="emoji1f455">
    <w:name w:val="emoji_1f455"/>
    <w:basedOn w:val="a"/>
    <w:rsid w:val="00137A34"/>
    <w:pPr>
      <w:spacing w:line="240" w:lineRule="auto"/>
      <w:ind w:firstLine="0"/>
      <w:jc w:val="left"/>
    </w:pPr>
    <w:rPr>
      <w:sz w:val="24"/>
      <w:szCs w:val="24"/>
    </w:rPr>
  </w:style>
  <w:style w:type="paragraph" w:customStyle="1" w:styleId="emoji1f454">
    <w:name w:val="emoji_1f454"/>
    <w:basedOn w:val="a"/>
    <w:rsid w:val="00137A34"/>
    <w:pPr>
      <w:spacing w:line="240" w:lineRule="auto"/>
      <w:ind w:firstLine="0"/>
      <w:jc w:val="left"/>
    </w:pPr>
    <w:rPr>
      <w:sz w:val="24"/>
      <w:szCs w:val="24"/>
    </w:rPr>
  </w:style>
  <w:style w:type="paragraph" w:customStyle="1" w:styleId="emoji1f45a">
    <w:name w:val="emoji_1f45a"/>
    <w:basedOn w:val="a"/>
    <w:rsid w:val="00137A34"/>
    <w:pPr>
      <w:spacing w:line="240" w:lineRule="auto"/>
      <w:ind w:firstLine="0"/>
      <w:jc w:val="left"/>
    </w:pPr>
    <w:rPr>
      <w:sz w:val="24"/>
      <w:szCs w:val="24"/>
    </w:rPr>
  </w:style>
  <w:style w:type="paragraph" w:customStyle="1" w:styleId="emoji1f457">
    <w:name w:val="emoji_1f457"/>
    <w:basedOn w:val="a"/>
    <w:rsid w:val="00137A34"/>
    <w:pPr>
      <w:spacing w:line="240" w:lineRule="auto"/>
      <w:ind w:firstLine="0"/>
      <w:jc w:val="left"/>
    </w:pPr>
    <w:rPr>
      <w:sz w:val="24"/>
      <w:szCs w:val="24"/>
    </w:rPr>
  </w:style>
  <w:style w:type="paragraph" w:customStyle="1" w:styleId="emoji1f3bd">
    <w:name w:val="emoji_1f3bd"/>
    <w:basedOn w:val="a"/>
    <w:rsid w:val="00137A34"/>
    <w:pPr>
      <w:spacing w:line="240" w:lineRule="auto"/>
      <w:ind w:firstLine="0"/>
      <w:jc w:val="left"/>
    </w:pPr>
    <w:rPr>
      <w:sz w:val="24"/>
      <w:szCs w:val="24"/>
    </w:rPr>
  </w:style>
  <w:style w:type="paragraph" w:customStyle="1" w:styleId="emoji1f456">
    <w:name w:val="emoji_1f456"/>
    <w:basedOn w:val="a"/>
    <w:rsid w:val="00137A34"/>
    <w:pPr>
      <w:spacing w:line="240" w:lineRule="auto"/>
      <w:ind w:firstLine="0"/>
      <w:jc w:val="left"/>
    </w:pPr>
    <w:rPr>
      <w:sz w:val="24"/>
      <w:szCs w:val="24"/>
    </w:rPr>
  </w:style>
  <w:style w:type="paragraph" w:customStyle="1" w:styleId="emoji1f458">
    <w:name w:val="emoji_1f458"/>
    <w:basedOn w:val="a"/>
    <w:rsid w:val="00137A34"/>
    <w:pPr>
      <w:spacing w:line="240" w:lineRule="auto"/>
      <w:ind w:firstLine="0"/>
      <w:jc w:val="left"/>
    </w:pPr>
    <w:rPr>
      <w:sz w:val="24"/>
      <w:szCs w:val="24"/>
    </w:rPr>
  </w:style>
  <w:style w:type="paragraph" w:customStyle="1" w:styleId="emoji1f459">
    <w:name w:val="emoji_1f459"/>
    <w:basedOn w:val="a"/>
    <w:rsid w:val="00137A34"/>
    <w:pPr>
      <w:spacing w:line="240" w:lineRule="auto"/>
      <w:ind w:firstLine="0"/>
      <w:jc w:val="left"/>
    </w:pPr>
    <w:rPr>
      <w:sz w:val="24"/>
      <w:szCs w:val="24"/>
    </w:rPr>
  </w:style>
  <w:style w:type="paragraph" w:customStyle="1" w:styleId="emoji1f4bc">
    <w:name w:val="emoji_1f4bc"/>
    <w:basedOn w:val="a"/>
    <w:rsid w:val="00137A34"/>
    <w:pPr>
      <w:spacing w:line="240" w:lineRule="auto"/>
      <w:ind w:firstLine="0"/>
      <w:jc w:val="left"/>
    </w:pPr>
    <w:rPr>
      <w:sz w:val="24"/>
      <w:szCs w:val="24"/>
    </w:rPr>
  </w:style>
  <w:style w:type="paragraph" w:customStyle="1" w:styleId="emoji1f45c">
    <w:name w:val="emoji_1f45c"/>
    <w:basedOn w:val="a"/>
    <w:rsid w:val="00137A34"/>
    <w:pPr>
      <w:spacing w:line="240" w:lineRule="auto"/>
      <w:ind w:firstLine="0"/>
      <w:jc w:val="left"/>
    </w:pPr>
    <w:rPr>
      <w:sz w:val="24"/>
      <w:szCs w:val="24"/>
    </w:rPr>
  </w:style>
  <w:style w:type="paragraph" w:customStyle="1" w:styleId="emoji1f45d">
    <w:name w:val="emoji_1f45d"/>
    <w:basedOn w:val="a"/>
    <w:rsid w:val="00137A34"/>
    <w:pPr>
      <w:spacing w:line="240" w:lineRule="auto"/>
      <w:ind w:firstLine="0"/>
      <w:jc w:val="left"/>
    </w:pPr>
    <w:rPr>
      <w:sz w:val="24"/>
      <w:szCs w:val="24"/>
    </w:rPr>
  </w:style>
  <w:style w:type="paragraph" w:customStyle="1" w:styleId="emoji1f45b">
    <w:name w:val="emoji_1f45b"/>
    <w:basedOn w:val="a"/>
    <w:rsid w:val="00137A34"/>
    <w:pPr>
      <w:spacing w:line="240" w:lineRule="auto"/>
      <w:ind w:firstLine="0"/>
      <w:jc w:val="left"/>
    </w:pPr>
    <w:rPr>
      <w:sz w:val="24"/>
      <w:szCs w:val="24"/>
    </w:rPr>
  </w:style>
  <w:style w:type="paragraph" w:customStyle="1" w:styleId="emoji1f453">
    <w:name w:val="emoji_1f453"/>
    <w:basedOn w:val="a"/>
    <w:rsid w:val="00137A34"/>
    <w:pPr>
      <w:spacing w:line="240" w:lineRule="auto"/>
      <w:ind w:firstLine="0"/>
      <w:jc w:val="left"/>
    </w:pPr>
    <w:rPr>
      <w:sz w:val="24"/>
      <w:szCs w:val="24"/>
    </w:rPr>
  </w:style>
  <w:style w:type="paragraph" w:customStyle="1" w:styleId="emoji1f380">
    <w:name w:val="emoji_1f380"/>
    <w:basedOn w:val="a"/>
    <w:rsid w:val="00137A34"/>
    <w:pPr>
      <w:spacing w:line="240" w:lineRule="auto"/>
      <w:ind w:firstLine="0"/>
      <w:jc w:val="left"/>
    </w:pPr>
    <w:rPr>
      <w:sz w:val="24"/>
      <w:szCs w:val="24"/>
    </w:rPr>
  </w:style>
  <w:style w:type="paragraph" w:customStyle="1" w:styleId="emoji1f302">
    <w:name w:val="emoji_1f302"/>
    <w:basedOn w:val="a"/>
    <w:rsid w:val="00137A34"/>
    <w:pPr>
      <w:spacing w:line="240" w:lineRule="auto"/>
      <w:ind w:firstLine="0"/>
      <w:jc w:val="left"/>
    </w:pPr>
    <w:rPr>
      <w:sz w:val="24"/>
      <w:szCs w:val="24"/>
    </w:rPr>
  </w:style>
  <w:style w:type="paragraph" w:customStyle="1" w:styleId="emoji1f484">
    <w:name w:val="emoji_1f484"/>
    <w:basedOn w:val="a"/>
    <w:rsid w:val="00137A34"/>
    <w:pPr>
      <w:spacing w:line="240" w:lineRule="auto"/>
      <w:ind w:firstLine="0"/>
      <w:jc w:val="left"/>
    </w:pPr>
    <w:rPr>
      <w:sz w:val="24"/>
      <w:szCs w:val="24"/>
    </w:rPr>
  </w:style>
  <w:style w:type="paragraph" w:customStyle="1" w:styleId="emoji1f49b">
    <w:name w:val="emoji_1f49b"/>
    <w:basedOn w:val="a"/>
    <w:rsid w:val="00137A34"/>
    <w:pPr>
      <w:spacing w:line="240" w:lineRule="auto"/>
      <w:ind w:firstLine="0"/>
      <w:jc w:val="left"/>
    </w:pPr>
    <w:rPr>
      <w:sz w:val="24"/>
      <w:szCs w:val="24"/>
    </w:rPr>
  </w:style>
  <w:style w:type="paragraph" w:customStyle="1" w:styleId="emoji1f499">
    <w:name w:val="emoji_1f499"/>
    <w:basedOn w:val="a"/>
    <w:rsid w:val="00137A34"/>
    <w:pPr>
      <w:spacing w:line="240" w:lineRule="auto"/>
      <w:ind w:firstLine="0"/>
      <w:jc w:val="left"/>
    </w:pPr>
    <w:rPr>
      <w:sz w:val="24"/>
      <w:szCs w:val="24"/>
    </w:rPr>
  </w:style>
  <w:style w:type="paragraph" w:customStyle="1" w:styleId="emoji1f49c">
    <w:name w:val="emoji_1f49c"/>
    <w:basedOn w:val="a"/>
    <w:rsid w:val="00137A34"/>
    <w:pPr>
      <w:spacing w:line="240" w:lineRule="auto"/>
      <w:ind w:firstLine="0"/>
      <w:jc w:val="left"/>
    </w:pPr>
    <w:rPr>
      <w:sz w:val="24"/>
      <w:szCs w:val="24"/>
    </w:rPr>
  </w:style>
  <w:style w:type="paragraph" w:customStyle="1" w:styleId="emoji1f49a">
    <w:name w:val="emoji_1f49a"/>
    <w:basedOn w:val="a"/>
    <w:rsid w:val="00137A34"/>
    <w:pPr>
      <w:spacing w:line="240" w:lineRule="auto"/>
      <w:ind w:firstLine="0"/>
      <w:jc w:val="left"/>
    </w:pPr>
    <w:rPr>
      <w:sz w:val="24"/>
      <w:szCs w:val="24"/>
    </w:rPr>
  </w:style>
  <w:style w:type="paragraph" w:customStyle="1" w:styleId="emoji2764">
    <w:name w:val="emoji_2764"/>
    <w:basedOn w:val="a"/>
    <w:rsid w:val="00137A34"/>
    <w:pPr>
      <w:spacing w:line="240" w:lineRule="auto"/>
      <w:ind w:firstLine="0"/>
      <w:jc w:val="left"/>
    </w:pPr>
    <w:rPr>
      <w:sz w:val="24"/>
      <w:szCs w:val="24"/>
    </w:rPr>
  </w:style>
  <w:style w:type="paragraph" w:customStyle="1" w:styleId="emoji1f494">
    <w:name w:val="emoji_1f494"/>
    <w:basedOn w:val="a"/>
    <w:rsid w:val="00137A34"/>
    <w:pPr>
      <w:spacing w:line="240" w:lineRule="auto"/>
      <w:ind w:firstLine="0"/>
      <w:jc w:val="left"/>
    </w:pPr>
    <w:rPr>
      <w:sz w:val="24"/>
      <w:szCs w:val="24"/>
    </w:rPr>
  </w:style>
  <w:style w:type="paragraph" w:customStyle="1" w:styleId="emoji1f497">
    <w:name w:val="emoji_1f497"/>
    <w:basedOn w:val="a"/>
    <w:rsid w:val="00137A34"/>
    <w:pPr>
      <w:spacing w:line="240" w:lineRule="auto"/>
      <w:ind w:firstLine="0"/>
      <w:jc w:val="left"/>
    </w:pPr>
    <w:rPr>
      <w:sz w:val="24"/>
      <w:szCs w:val="24"/>
    </w:rPr>
  </w:style>
  <w:style w:type="paragraph" w:customStyle="1" w:styleId="emoji1f493">
    <w:name w:val="emoji_1f493"/>
    <w:basedOn w:val="a"/>
    <w:rsid w:val="00137A34"/>
    <w:pPr>
      <w:spacing w:line="240" w:lineRule="auto"/>
      <w:ind w:firstLine="0"/>
      <w:jc w:val="left"/>
    </w:pPr>
    <w:rPr>
      <w:sz w:val="24"/>
      <w:szCs w:val="24"/>
    </w:rPr>
  </w:style>
  <w:style w:type="paragraph" w:customStyle="1" w:styleId="emoji1f495">
    <w:name w:val="emoji_1f495"/>
    <w:basedOn w:val="a"/>
    <w:rsid w:val="00137A34"/>
    <w:pPr>
      <w:spacing w:line="240" w:lineRule="auto"/>
      <w:ind w:firstLine="0"/>
      <w:jc w:val="left"/>
    </w:pPr>
    <w:rPr>
      <w:sz w:val="24"/>
      <w:szCs w:val="24"/>
    </w:rPr>
  </w:style>
  <w:style w:type="paragraph" w:customStyle="1" w:styleId="emoji1f496">
    <w:name w:val="emoji_1f496"/>
    <w:basedOn w:val="a"/>
    <w:rsid w:val="00137A34"/>
    <w:pPr>
      <w:spacing w:line="240" w:lineRule="auto"/>
      <w:ind w:firstLine="0"/>
      <w:jc w:val="left"/>
    </w:pPr>
    <w:rPr>
      <w:sz w:val="24"/>
      <w:szCs w:val="24"/>
    </w:rPr>
  </w:style>
  <w:style w:type="paragraph" w:customStyle="1" w:styleId="emoji1f49e">
    <w:name w:val="emoji_1f49e"/>
    <w:basedOn w:val="a"/>
    <w:rsid w:val="00137A34"/>
    <w:pPr>
      <w:spacing w:line="240" w:lineRule="auto"/>
      <w:ind w:firstLine="0"/>
      <w:jc w:val="left"/>
    </w:pPr>
    <w:rPr>
      <w:sz w:val="24"/>
      <w:szCs w:val="24"/>
    </w:rPr>
  </w:style>
  <w:style w:type="paragraph" w:customStyle="1" w:styleId="emoji1f498">
    <w:name w:val="emoji_1f498"/>
    <w:basedOn w:val="a"/>
    <w:rsid w:val="00137A34"/>
    <w:pPr>
      <w:spacing w:line="240" w:lineRule="auto"/>
      <w:ind w:firstLine="0"/>
      <w:jc w:val="left"/>
    </w:pPr>
    <w:rPr>
      <w:sz w:val="24"/>
      <w:szCs w:val="24"/>
    </w:rPr>
  </w:style>
  <w:style w:type="paragraph" w:customStyle="1" w:styleId="emoji1f48c">
    <w:name w:val="emoji_1f48c"/>
    <w:basedOn w:val="a"/>
    <w:rsid w:val="00137A34"/>
    <w:pPr>
      <w:spacing w:line="240" w:lineRule="auto"/>
      <w:ind w:firstLine="0"/>
      <w:jc w:val="left"/>
    </w:pPr>
    <w:rPr>
      <w:sz w:val="24"/>
      <w:szCs w:val="24"/>
    </w:rPr>
  </w:style>
  <w:style w:type="paragraph" w:customStyle="1" w:styleId="emoji1f48b">
    <w:name w:val="emoji_1f48b"/>
    <w:basedOn w:val="a"/>
    <w:rsid w:val="00137A34"/>
    <w:pPr>
      <w:spacing w:line="240" w:lineRule="auto"/>
      <w:ind w:firstLine="0"/>
      <w:jc w:val="left"/>
    </w:pPr>
    <w:rPr>
      <w:sz w:val="24"/>
      <w:szCs w:val="24"/>
    </w:rPr>
  </w:style>
  <w:style w:type="paragraph" w:customStyle="1" w:styleId="emoji1f48d">
    <w:name w:val="emoji_1f48d"/>
    <w:basedOn w:val="a"/>
    <w:rsid w:val="00137A34"/>
    <w:pPr>
      <w:spacing w:line="240" w:lineRule="auto"/>
      <w:ind w:firstLine="0"/>
      <w:jc w:val="left"/>
    </w:pPr>
    <w:rPr>
      <w:sz w:val="24"/>
      <w:szCs w:val="24"/>
    </w:rPr>
  </w:style>
  <w:style w:type="paragraph" w:customStyle="1" w:styleId="emoji1f48e">
    <w:name w:val="emoji_1f48e"/>
    <w:basedOn w:val="a"/>
    <w:rsid w:val="00137A34"/>
    <w:pPr>
      <w:spacing w:line="240" w:lineRule="auto"/>
      <w:ind w:firstLine="0"/>
      <w:jc w:val="left"/>
    </w:pPr>
    <w:rPr>
      <w:sz w:val="24"/>
      <w:szCs w:val="24"/>
    </w:rPr>
  </w:style>
  <w:style w:type="paragraph" w:customStyle="1" w:styleId="emoji1f464">
    <w:name w:val="emoji_1f464"/>
    <w:basedOn w:val="a"/>
    <w:rsid w:val="00137A34"/>
    <w:pPr>
      <w:spacing w:line="240" w:lineRule="auto"/>
      <w:ind w:firstLine="0"/>
      <w:jc w:val="left"/>
    </w:pPr>
    <w:rPr>
      <w:sz w:val="24"/>
      <w:szCs w:val="24"/>
    </w:rPr>
  </w:style>
  <w:style w:type="paragraph" w:customStyle="1" w:styleId="emoji1f465">
    <w:name w:val="emoji_1f465"/>
    <w:basedOn w:val="a"/>
    <w:rsid w:val="00137A34"/>
    <w:pPr>
      <w:spacing w:line="240" w:lineRule="auto"/>
      <w:ind w:firstLine="0"/>
      <w:jc w:val="left"/>
    </w:pPr>
    <w:rPr>
      <w:sz w:val="24"/>
      <w:szCs w:val="24"/>
    </w:rPr>
  </w:style>
  <w:style w:type="paragraph" w:customStyle="1" w:styleId="emoji1f4ac">
    <w:name w:val="emoji_1f4ac"/>
    <w:basedOn w:val="a"/>
    <w:rsid w:val="00137A34"/>
    <w:pPr>
      <w:spacing w:line="240" w:lineRule="auto"/>
      <w:ind w:firstLine="0"/>
      <w:jc w:val="left"/>
    </w:pPr>
    <w:rPr>
      <w:sz w:val="24"/>
      <w:szCs w:val="24"/>
    </w:rPr>
  </w:style>
  <w:style w:type="paragraph" w:customStyle="1" w:styleId="emoji1f463">
    <w:name w:val="emoji_1f463"/>
    <w:basedOn w:val="a"/>
    <w:rsid w:val="00137A34"/>
    <w:pPr>
      <w:spacing w:line="240" w:lineRule="auto"/>
      <w:ind w:firstLine="0"/>
      <w:jc w:val="left"/>
    </w:pPr>
    <w:rPr>
      <w:sz w:val="24"/>
      <w:szCs w:val="24"/>
    </w:rPr>
  </w:style>
  <w:style w:type="paragraph" w:customStyle="1" w:styleId="emoji1f4ad">
    <w:name w:val="emoji_1f4ad"/>
    <w:basedOn w:val="a"/>
    <w:rsid w:val="00137A34"/>
    <w:pPr>
      <w:spacing w:line="240" w:lineRule="auto"/>
      <w:ind w:firstLine="0"/>
      <w:jc w:val="left"/>
    </w:pPr>
    <w:rPr>
      <w:sz w:val="24"/>
      <w:szCs w:val="24"/>
    </w:rPr>
  </w:style>
  <w:style w:type="paragraph" w:customStyle="1" w:styleId="emoji1f436">
    <w:name w:val="emoji_1f436"/>
    <w:basedOn w:val="a"/>
    <w:rsid w:val="00137A34"/>
    <w:pPr>
      <w:spacing w:line="240" w:lineRule="auto"/>
      <w:ind w:firstLine="0"/>
      <w:jc w:val="left"/>
    </w:pPr>
    <w:rPr>
      <w:sz w:val="24"/>
      <w:szCs w:val="24"/>
    </w:rPr>
  </w:style>
  <w:style w:type="paragraph" w:customStyle="1" w:styleId="emoji1f43a">
    <w:name w:val="emoji_1f43a"/>
    <w:basedOn w:val="a"/>
    <w:rsid w:val="00137A34"/>
    <w:pPr>
      <w:spacing w:line="240" w:lineRule="auto"/>
      <w:ind w:firstLine="0"/>
      <w:jc w:val="left"/>
    </w:pPr>
    <w:rPr>
      <w:sz w:val="24"/>
      <w:szCs w:val="24"/>
    </w:rPr>
  </w:style>
  <w:style w:type="paragraph" w:customStyle="1" w:styleId="emoji1f431">
    <w:name w:val="emoji_1f431"/>
    <w:basedOn w:val="a"/>
    <w:rsid w:val="00137A34"/>
    <w:pPr>
      <w:spacing w:line="240" w:lineRule="auto"/>
      <w:ind w:firstLine="0"/>
      <w:jc w:val="left"/>
    </w:pPr>
    <w:rPr>
      <w:sz w:val="24"/>
      <w:szCs w:val="24"/>
    </w:rPr>
  </w:style>
  <w:style w:type="paragraph" w:customStyle="1" w:styleId="emoji1f42d">
    <w:name w:val="emoji_1f42d"/>
    <w:basedOn w:val="a"/>
    <w:rsid w:val="00137A34"/>
    <w:pPr>
      <w:spacing w:line="240" w:lineRule="auto"/>
      <w:ind w:firstLine="0"/>
      <w:jc w:val="left"/>
    </w:pPr>
    <w:rPr>
      <w:sz w:val="24"/>
      <w:szCs w:val="24"/>
    </w:rPr>
  </w:style>
  <w:style w:type="paragraph" w:customStyle="1" w:styleId="emoji1f439">
    <w:name w:val="emoji_1f439"/>
    <w:basedOn w:val="a"/>
    <w:rsid w:val="00137A34"/>
    <w:pPr>
      <w:spacing w:line="240" w:lineRule="auto"/>
      <w:ind w:firstLine="0"/>
      <w:jc w:val="left"/>
    </w:pPr>
    <w:rPr>
      <w:sz w:val="24"/>
      <w:szCs w:val="24"/>
    </w:rPr>
  </w:style>
  <w:style w:type="paragraph" w:customStyle="1" w:styleId="emoji1f430">
    <w:name w:val="emoji_1f430"/>
    <w:basedOn w:val="a"/>
    <w:rsid w:val="00137A34"/>
    <w:pPr>
      <w:spacing w:line="240" w:lineRule="auto"/>
      <w:ind w:firstLine="0"/>
      <w:jc w:val="left"/>
    </w:pPr>
    <w:rPr>
      <w:sz w:val="24"/>
      <w:szCs w:val="24"/>
    </w:rPr>
  </w:style>
  <w:style w:type="paragraph" w:customStyle="1" w:styleId="emoji1f438">
    <w:name w:val="emoji_1f438"/>
    <w:basedOn w:val="a"/>
    <w:rsid w:val="00137A34"/>
    <w:pPr>
      <w:spacing w:line="240" w:lineRule="auto"/>
      <w:ind w:firstLine="0"/>
      <w:jc w:val="left"/>
    </w:pPr>
    <w:rPr>
      <w:sz w:val="24"/>
      <w:szCs w:val="24"/>
    </w:rPr>
  </w:style>
  <w:style w:type="paragraph" w:customStyle="1" w:styleId="emoji1f42f">
    <w:name w:val="emoji_1f42f"/>
    <w:basedOn w:val="a"/>
    <w:rsid w:val="00137A34"/>
    <w:pPr>
      <w:spacing w:line="240" w:lineRule="auto"/>
      <w:ind w:firstLine="0"/>
      <w:jc w:val="left"/>
    </w:pPr>
    <w:rPr>
      <w:sz w:val="24"/>
      <w:szCs w:val="24"/>
    </w:rPr>
  </w:style>
  <w:style w:type="paragraph" w:customStyle="1" w:styleId="emoji1f428">
    <w:name w:val="emoji_1f428"/>
    <w:basedOn w:val="a"/>
    <w:rsid w:val="00137A34"/>
    <w:pPr>
      <w:spacing w:line="240" w:lineRule="auto"/>
      <w:ind w:firstLine="0"/>
      <w:jc w:val="left"/>
    </w:pPr>
    <w:rPr>
      <w:sz w:val="24"/>
      <w:szCs w:val="24"/>
    </w:rPr>
  </w:style>
  <w:style w:type="paragraph" w:customStyle="1" w:styleId="emoji1f43b">
    <w:name w:val="emoji_1f43b"/>
    <w:basedOn w:val="a"/>
    <w:rsid w:val="00137A34"/>
    <w:pPr>
      <w:spacing w:line="240" w:lineRule="auto"/>
      <w:ind w:firstLine="0"/>
      <w:jc w:val="left"/>
    </w:pPr>
    <w:rPr>
      <w:sz w:val="24"/>
      <w:szCs w:val="24"/>
    </w:rPr>
  </w:style>
  <w:style w:type="paragraph" w:customStyle="1" w:styleId="emoji1f437">
    <w:name w:val="emoji_1f437"/>
    <w:basedOn w:val="a"/>
    <w:rsid w:val="00137A34"/>
    <w:pPr>
      <w:spacing w:line="240" w:lineRule="auto"/>
      <w:ind w:firstLine="0"/>
      <w:jc w:val="left"/>
    </w:pPr>
    <w:rPr>
      <w:sz w:val="24"/>
      <w:szCs w:val="24"/>
    </w:rPr>
  </w:style>
  <w:style w:type="paragraph" w:customStyle="1" w:styleId="emoji1f43d">
    <w:name w:val="emoji_1f43d"/>
    <w:basedOn w:val="a"/>
    <w:rsid w:val="00137A34"/>
    <w:pPr>
      <w:spacing w:line="240" w:lineRule="auto"/>
      <w:ind w:firstLine="0"/>
      <w:jc w:val="left"/>
    </w:pPr>
    <w:rPr>
      <w:sz w:val="24"/>
      <w:szCs w:val="24"/>
    </w:rPr>
  </w:style>
  <w:style w:type="paragraph" w:customStyle="1" w:styleId="emoji1f42e">
    <w:name w:val="emoji_1f42e"/>
    <w:basedOn w:val="a"/>
    <w:rsid w:val="00137A34"/>
    <w:pPr>
      <w:spacing w:line="240" w:lineRule="auto"/>
      <w:ind w:firstLine="0"/>
      <w:jc w:val="left"/>
    </w:pPr>
    <w:rPr>
      <w:sz w:val="24"/>
      <w:szCs w:val="24"/>
    </w:rPr>
  </w:style>
  <w:style w:type="paragraph" w:customStyle="1" w:styleId="emoji1f417">
    <w:name w:val="emoji_1f417"/>
    <w:basedOn w:val="a"/>
    <w:rsid w:val="00137A34"/>
    <w:pPr>
      <w:spacing w:line="240" w:lineRule="auto"/>
      <w:ind w:firstLine="0"/>
      <w:jc w:val="left"/>
    </w:pPr>
    <w:rPr>
      <w:sz w:val="24"/>
      <w:szCs w:val="24"/>
    </w:rPr>
  </w:style>
  <w:style w:type="paragraph" w:customStyle="1" w:styleId="emoji1f435">
    <w:name w:val="emoji_1f435"/>
    <w:basedOn w:val="a"/>
    <w:rsid w:val="00137A34"/>
    <w:pPr>
      <w:spacing w:line="240" w:lineRule="auto"/>
      <w:ind w:firstLine="0"/>
      <w:jc w:val="left"/>
    </w:pPr>
    <w:rPr>
      <w:sz w:val="24"/>
      <w:szCs w:val="24"/>
    </w:rPr>
  </w:style>
  <w:style w:type="paragraph" w:customStyle="1" w:styleId="emoji1f412">
    <w:name w:val="emoji_1f412"/>
    <w:basedOn w:val="a"/>
    <w:rsid w:val="00137A34"/>
    <w:pPr>
      <w:spacing w:line="240" w:lineRule="auto"/>
      <w:ind w:firstLine="0"/>
      <w:jc w:val="left"/>
    </w:pPr>
    <w:rPr>
      <w:sz w:val="24"/>
      <w:szCs w:val="24"/>
    </w:rPr>
  </w:style>
  <w:style w:type="paragraph" w:customStyle="1" w:styleId="emoji1f434">
    <w:name w:val="emoji_1f434"/>
    <w:basedOn w:val="a"/>
    <w:rsid w:val="00137A34"/>
    <w:pPr>
      <w:spacing w:line="240" w:lineRule="auto"/>
      <w:ind w:firstLine="0"/>
      <w:jc w:val="left"/>
    </w:pPr>
    <w:rPr>
      <w:sz w:val="24"/>
      <w:szCs w:val="24"/>
    </w:rPr>
  </w:style>
  <w:style w:type="paragraph" w:customStyle="1" w:styleId="emoji1f411">
    <w:name w:val="emoji_1f411"/>
    <w:basedOn w:val="a"/>
    <w:rsid w:val="00137A34"/>
    <w:pPr>
      <w:spacing w:line="240" w:lineRule="auto"/>
      <w:ind w:firstLine="0"/>
      <w:jc w:val="left"/>
    </w:pPr>
    <w:rPr>
      <w:sz w:val="24"/>
      <w:szCs w:val="24"/>
    </w:rPr>
  </w:style>
  <w:style w:type="paragraph" w:customStyle="1" w:styleId="emoji1f418">
    <w:name w:val="emoji_1f418"/>
    <w:basedOn w:val="a"/>
    <w:rsid w:val="00137A34"/>
    <w:pPr>
      <w:spacing w:line="240" w:lineRule="auto"/>
      <w:ind w:firstLine="0"/>
      <w:jc w:val="left"/>
    </w:pPr>
    <w:rPr>
      <w:sz w:val="24"/>
      <w:szCs w:val="24"/>
    </w:rPr>
  </w:style>
  <w:style w:type="paragraph" w:customStyle="1" w:styleId="emoji1f43c">
    <w:name w:val="emoji_1f43c"/>
    <w:basedOn w:val="a"/>
    <w:rsid w:val="00137A34"/>
    <w:pPr>
      <w:spacing w:line="240" w:lineRule="auto"/>
      <w:ind w:firstLine="0"/>
      <w:jc w:val="left"/>
    </w:pPr>
    <w:rPr>
      <w:sz w:val="24"/>
      <w:szCs w:val="24"/>
    </w:rPr>
  </w:style>
  <w:style w:type="paragraph" w:customStyle="1" w:styleId="emoji1f427">
    <w:name w:val="emoji_1f427"/>
    <w:basedOn w:val="a"/>
    <w:rsid w:val="00137A34"/>
    <w:pPr>
      <w:spacing w:line="240" w:lineRule="auto"/>
      <w:ind w:firstLine="0"/>
      <w:jc w:val="left"/>
    </w:pPr>
    <w:rPr>
      <w:sz w:val="24"/>
      <w:szCs w:val="24"/>
    </w:rPr>
  </w:style>
  <w:style w:type="paragraph" w:customStyle="1" w:styleId="emoji1f426">
    <w:name w:val="emoji_1f426"/>
    <w:basedOn w:val="a"/>
    <w:rsid w:val="00137A34"/>
    <w:pPr>
      <w:spacing w:line="240" w:lineRule="auto"/>
      <w:ind w:firstLine="0"/>
      <w:jc w:val="left"/>
    </w:pPr>
    <w:rPr>
      <w:sz w:val="24"/>
      <w:szCs w:val="24"/>
    </w:rPr>
  </w:style>
  <w:style w:type="paragraph" w:customStyle="1" w:styleId="emoji1f424">
    <w:name w:val="emoji_1f424"/>
    <w:basedOn w:val="a"/>
    <w:rsid w:val="00137A34"/>
    <w:pPr>
      <w:spacing w:line="240" w:lineRule="auto"/>
      <w:ind w:firstLine="0"/>
      <w:jc w:val="left"/>
    </w:pPr>
    <w:rPr>
      <w:sz w:val="24"/>
      <w:szCs w:val="24"/>
    </w:rPr>
  </w:style>
  <w:style w:type="paragraph" w:customStyle="1" w:styleId="emoji1f425">
    <w:name w:val="emoji_1f425"/>
    <w:basedOn w:val="a"/>
    <w:rsid w:val="00137A34"/>
    <w:pPr>
      <w:spacing w:line="240" w:lineRule="auto"/>
      <w:ind w:firstLine="0"/>
      <w:jc w:val="left"/>
    </w:pPr>
    <w:rPr>
      <w:sz w:val="24"/>
      <w:szCs w:val="24"/>
    </w:rPr>
  </w:style>
  <w:style w:type="paragraph" w:customStyle="1" w:styleId="emoji1f423">
    <w:name w:val="emoji_1f423"/>
    <w:basedOn w:val="a"/>
    <w:rsid w:val="00137A34"/>
    <w:pPr>
      <w:spacing w:line="240" w:lineRule="auto"/>
      <w:ind w:firstLine="0"/>
      <w:jc w:val="left"/>
    </w:pPr>
    <w:rPr>
      <w:sz w:val="24"/>
      <w:szCs w:val="24"/>
    </w:rPr>
  </w:style>
  <w:style w:type="paragraph" w:customStyle="1" w:styleId="emoji1f414">
    <w:name w:val="emoji_1f414"/>
    <w:basedOn w:val="a"/>
    <w:rsid w:val="00137A34"/>
    <w:pPr>
      <w:spacing w:line="240" w:lineRule="auto"/>
      <w:ind w:firstLine="0"/>
      <w:jc w:val="left"/>
    </w:pPr>
    <w:rPr>
      <w:sz w:val="24"/>
      <w:szCs w:val="24"/>
    </w:rPr>
  </w:style>
  <w:style w:type="paragraph" w:customStyle="1" w:styleId="emoji1f40d">
    <w:name w:val="emoji_1f40d"/>
    <w:basedOn w:val="a"/>
    <w:rsid w:val="00137A34"/>
    <w:pPr>
      <w:spacing w:line="240" w:lineRule="auto"/>
      <w:ind w:firstLine="0"/>
      <w:jc w:val="left"/>
    </w:pPr>
    <w:rPr>
      <w:sz w:val="24"/>
      <w:szCs w:val="24"/>
    </w:rPr>
  </w:style>
  <w:style w:type="paragraph" w:customStyle="1" w:styleId="emoji1f422">
    <w:name w:val="emoji_1f422"/>
    <w:basedOn w:val="a"/>
    <w:rsid w:val="00137A34"/>
    <w:pPr>
      <w:spacing w:line="240" w:lineRule="auto"/>
      <w:ind w:firstLine="0"/>
      <w:jc w:val="left"/>
    </w:pPr>
    <w:rPr>
      <w:sz w:val="24"/>
      <w:szCs w:val="24"/>
    </w:rPr>
  </w:style>
  <w:style w:type="paragraph" w:customStyle="1" w:styleId="emoji1f41b">
    <w:name w:val="emoji_1f41b"/>
    <w:basedOn w:val="a"/>
    <w:rsid w:val="00137A34"/>
    <w:pPr>
      <w:spacing w:line="240" w:lineRule="auto"/>
      <w:ind w:firstLine="0"/>
      <w:jc w:val="left"/>
    </w:pPr>
    <w:rPr>
      <w:sz w:val="24"/>
      <w:szCs w:val="24"/>
    </w:rPr>
  </w:style>
  <w:style w:type="paragraph" w:customStyle="1" w:styleId="emoji1f41d">
    <w:name w:val="emoji_1f41d"/>
    <w:basedOn w:val="a"/>
    <w:rsid w:val="00137A34"/>
    <w:pPr>
      <w:spacing w:line="240" w:lineRule="auto"/>
      <w:ind w:firstLine="0"/>
      <w:jc w:val="left"/>
    </w:pPr>
    <w:rPr>
      <w:sz w:val="24"/>
      <w:szCs w:val="24"/>
    </w:rPr>
  </w:style>
  <w:style w:type="paragraph" w:customStyle="1" w:styleId="emoji1f41c">
    <w:name w:val="emoji_1f41c"/>
    <w:basedOn w:val="a"/>
    <w:rsid w:val="00137A34"/>
    <w:pPr>
      <w:spacing w:line="240" w:lineRule="auto"/>
      <w:ind w:firstLine="0"/>
      <w:jc w:val="left"/>
    </w:pPr>
    <w:rPr>
      <w:sz w:val="24"/>
      <w:szCs w:val="24"/>
    </w:rPr>
  </w:style>
  <w:style w:type="paragraph" w:customStyle="1" w:styleId="emoji1f41e">
    <w:name w:val="emoji_1f41e"/>
    <w:basedOn w:val="a"/>
    <w:rsid w:val="00137A34"/>
    <w:pPr>
      <w:spacing w:line="240" w:lineRule="auto"/>
      <w:ind w:firstLine="0"/>
      <w:jc w:val="left"/>
    </w:pPr>
    <w:rPr>
      <w:sz w:val="24"/>
      <w:szCs w:val="24"/>
    </w:rPr>
  </w:style>
  <w:style w:type="paragraph" w:customStyle="1" w:styleId="emoji1f40c">
    <w:name w:val="emoji_1f40c"/>
    <w:basedOn w:val="a"/>
    <w:rsid w:val="00137A34"/>
    <w:pPr>
      <w:spacing w:line="240" w:lineRule="auto"/>
      <w:ind w:firstLine="0"/>
      <w:jc w:val="left"/>
    </w:pPr>
    <w:rPr>
      <w:sz w:val="24"/>
      <w:szCs w:val="24"/>
    </w:rPr>
  </w:style>
  <w:style w:type="paragraph" w:customStyle="1" w:styleId="emoji1f419">
    <w:name w:val="emoji_1f419"/>
    <w:basedOn w:val="a"/>
    <w:rsid w:val="00137A34"/>
    <w:pPr>
      <w:spacing w:line="240" w:lineRule="auto"/>
      <w:ind w:firstLine="0"/>
      <w:jc w:val="left"/>
    </w:pPr>
    <w:rPr>
      <w:sz w:val="24"/>
      <w:szCs w:val="24"/>
    </w:rPr>
  </w:style>
  <w:style w:type="paragraph" w:customStyle="1" w:styleId="emoji1f41a">
    <w:name w:val="emoji_1f41a"/>
    <w:basedOn w:val="a"/>
    <w:rsid w:val="00137A34"/>
    <w:pPr>
      <w:spacing w:line="240" w:lineRule="auto"/>
      <w:ind w:firstLine="0"/>
      <w:jc w:val="left"/>
    </w:pPr>
    <w:rPr>
      <w:sz w:val="24"/>
      <w:szCs w:val="24"/>
    </w:rPr>
  </w:style>
  <w:style w:type="paragraph" w:customStyle="1" w:styleId="emoji1f420">
    <w:name w:val="emoji_1f420"/>
    <w:basedOn w:val="a"/>
    <w:rsid w:val="00137A34"/>
    <w:pPr>
      <w:spacing w:line="240" w:lineRule="auto"/>
      <w:ind w:firstLine="0"/>
      <w:jc w:val="left"/>
    </w:pPr>
    <w:rPr>
      <w:sz w:val="24"/>
      <w:szCs w:val="24"/>
    </w:rPr>
  </w:style>
  <w:style w:type="paragraph" w:customStyle="1" w:styleId="emoji1f41f">
    <w:name w:val="emoji_1f41f"/>
    <w:basedOn w:val="a"/>
    <w:rsid w:val="00137A34"/>
    <w:pPr>
      <w:spacing w:line="240" w:lineRule="auto"/>
      <w:ind w:firstLine="0"/>
      <w:jc w:val="left"/>
    </w:pPr>
    <w:rPr>
      <w:sz w:val="24"/>
      <w:szCs w:val="24"/>
    </w:rPr>
  </w:style>
  <w:style w:type="paragraph" w:customStyle="1" w:styleId="emoji1f42c">
    <w:name w:val="emoji_1f42c"/>
    <w:basedOn w:val="a"/>
    <w:rsid w:val="00137A34"/>
    <w:pPr>
      <w:spacing w:line="240" w:lineRule="auto"/>
      <w:ind w:firstLine="0"/>
      <w:jc w:val="left"/>
    </w:pPr>
    <w:rPr>
      <w:sz w:val="24"/>
      <w:szCs w:val="24"/>
    </w:rPr>
  </w:style>
  <w:style w:type="paragraph" w:customStyle="1" w:styleId="emoji1f433">
    <w:name w:val="emoji_1f433"/>
    <w:basedOn w:val="a"/>
    <w:rsid w:val="00137A34"/>
    <w:pPr>
      <w:spacing w:line="240" w:lineRule="auto"/>
      <w:ind w:firstLine="0"/>
      <w:jc w:val="left"/>
    </w:pPr>
    <w:rPr>
      <w:sz w:val="24"/>
      <w:szCs w:val="24"/>
    </w:rPr>
  </w:style>
  <w:style w:type="paragraph" w:customStyle="1" w:styleId="emoji1f40b">
    <w:name w:val="emoji_1f40b"/>
    <w:basedOn w:val="a"/>
    <w:rsid w:val="00137A34"/>
    <w:pPr>
      <w:spacing w:line="240" w:lineRule="auto"/>
      <w:ind w:firstLine="0"/>
      <w:jc w:val="left"/>
    </w:pPr>
    <w:rPr>
      <w:sz w:val="24"/>
      <w:szCs w:val="24"/>
    </w:rPr>
  </w:style>
  <w:style w:type="paragraph" w:customStyle="1" w:styleId="emoji1f404">
    <w:name w:val="emoji_1f404"/>
    <w:basedOn w:val="a"/>
    <w:rsid w:val="00137A34"/>
    <w:pPr>
      <w:spacing w:line="240" w:lineRule="auto"/>
      <w:ind w:firstLine="0"/>
      <w:jc w:val="left"/>
    </w:pPr>
    <w:rPr>
      <w:sz w:val="24"/>
      <w:szCs w:val="24"/>
    </w:rPr>
  </w:style>
  <w:style w:type="paragraph" w:customStyle="1" w:styleId="emoji1f40f">
    <w:name w:val="emoji_1f40f"/>
    <w:basedOn w:val="a"/>
    <w:rsid w:val="00137A34"/>
    <w:pPr>
      <w:spacing w:line="240" w:lineRule="auto"/>
      <w:ind w:firstLine="0"/>
      <w:jc w:val="left"/>
    </w:pPr>
    <w:rPr>
      <w:sz w:val="24"/>
      <w:szCs w:val="24"/>
    </w:rPr>
  </w:style>
  <w:style w:type="paragraph" w:customStyle="1" w:styleId="emoji1f400">
    <w:name w:val="emoji_1f400"/>
    <w:basedOn w:val="a"/>
    <w:rsid w:val="00137A34"/>
    <w:pPr>
      <w:spacing w:line="240" w:lineRule="auto"/>
      <w:ind w:firstLine="0"/>
      <w:jc w:val="left"/>
    </w:pPr>
    <w:rPr>
      <w:sz w:val="24"/>
      <w:szCs w:val="24"/>
    </w:rPr>
  </w:style>
  <w:style w:type="paragraph" w:customStyle="1" w:styleId="emoji1f403">
    <w:name w:val="emoji_1f403"/>
    <w:basedOn w:val="a"/>
    <w:rsid w:val="00137A34"/>
    <w:pPr>
      <w:spacing w:line="240" w:lineRule="auto"/>
      <w:ind w:firstLine="0"/>
      <w:jc w:val="left"/>
    </w:pPr>
    <w:rPr>
      <w:sz w:val="24"/>
      <w:szCs w:val="24"/>
    </w:rPr>
  </w:style>
  <w:style w:type="paragraph" w:customStyle="1" w:styleId="emoji1f405">
    <w:name w:val="emoji_1f405"/>
    <w:basedOn w:val="a"/>
    <w:rsid w:val="00137A34"/>
    <w:pPr>
      <w:spacing w:line="240" w:lineRule="auto"/>
      <w:ind w:firstLine="0"/>
      <w:jc w:val="left"/>
    </w:pPr>
    <w:rPr>
      <w:sz w:val="24"/>
      <w:szCs w:val="24"/>
    </w:rPr>
  </w:style>
  <w:style w:type="paragraph" w:customStyle="1" w:styleId="emoji1f407">
    <w:name w:val="emoji_1f407"/>
    <w:basedOn w:val="a"/>
    <w:rsid w:val="00137A34"/>
    <w:pPr>
      <w:spacing w:line="240" w:lineRule="auto"/>
      <w:ind w:firstLine="0"/>
      <w:jc w:val="left"/>
    </w:pPr>
    <w:rPr>
      <w:sz w:val="24"/>
      <w:szCs w:val="24"/>
    </w:rPr>
  </w:style>
  <w:style w:type="paragraph" w:customStyle="1" w:styleId="emoji1f409">
    <w:name w:val="emoji_1f409"/>
    <w:basedOn w:val="a"/>
    <w:rsid w:val="00137A34"/>
    <w:pPr>
      <w:spacing w:line="240" w:lineRule="auto"/>
      <w:ind w:firstLine="0"/>
      <w:jc w:val="left"/>
    </w:pPr>
    <w:rPr>
      <w:sz w:val="24"/>
      <w:szCs w:val="24"/>
    </w:rPr>
  </w:style>
  <w:style w:type="paragraph" w:customStyle="1" w:styleId="emoji1f40e">
    <w:name w:val="emoji_1f40e"/>
    <w:basedOn w:val="a"/>
    <w:rsid w:val="00137A34"/>
    <w:pPr>
      <w:spacing w:line="240" w:lineRule="auto"/>
      <w:ind w:firstLine="0"/>
      <w:jc w:val="left"/>
    </w:pPr>
    <w:rPr>
      <w:sz w:val="24"/>
      <w:szCs w:val="24"/>
    </w:rPr>
  </w:style>
  <w:style w:type="paragraph" w:customStyle="1" w:styleId="emoji1f410">
    <w:name w:val="emoji_1f410"/>
    <w:basedOn w:val="a"/>
    <w:rsid w:val="00137A34"/>
    <w:pPr>
      <w:spacing w:line="240" w:lineRule="auto"/>
      <w:ind w:firstLine="0"/>
      <w:jc w:val="left"/>
    </w:pPr>
    <w:rPr>
      <w:sz w:val="24"/>
      <w:szCs w:val="24"/>
    </w:rPr>
  </w:style>
  <w:style w:type="paragraph" w:customStyle="1" w:styleId="emoji1f413">
    <w:name w:val="emoji_1f413"/>
    <w:basedOn w:val="a"/>
    <w:rsid w:val="00137A34"/>
    <w:pPr>
      <w:spacing w:line="240" w:lineRule="auto"/>
      <w:ind w:firstLine="0"/>
      <w:jc w:val="left"/>
    </w:pPr>
    <w:rPr>
      <w:sz w:val="24"/>
      <w:szCs w:val="24"/>
    </w:rPr>
  </w:style>
  <w:style w:type="paragraph" w:customStyle="1" w:styleId="emoji1f415">
    <w:name w:val="emoji_1f415"/>
    <w:basedOn w:val="a"/>
    <w:rsid w:val="00137A34"/>
    <w:pPr>
      <w:spacing w:line="240" w:lineRule="auto"/>
      <w:ind w:firstLine="0"/>
      <w:jc w:val="left"/>
    </w:pPr>
    <w:rPr>
      <w:sz w:val="24"/>
      <w:szCs w:val="24"/>
    </w:rPr>
  </w:style>
  <w:style w:type="paragraph" w:customStyle="1" w:styleId="emoji1f416">
    <w:name w:val="emoji_1f416"/>
    <w:basedOn w:val="a"/>
    <w:rsid w:val="00137A34"/>
    <w:pPr>
      <w:spacing w:line="240" w:lineRule="auto"/>
      <w:ind w:firstLine="0"/>
      <w:jc w:val="left"/>
    </w:pPr>
    <w:rPr>
      <w:sz w:val="24"/>
      <w:szCs w:val="24"/>
    </w:rPr>
  </w:style>
  <w:style w:type="paragraph" w:customStyle="1" w:styleId="emoji1f401">
    <w:name w:val="emoji_1f401"/>
    <w:basedOn w:val="a"/>
    <w:rsid w:val="00137A34"/>
    <w:pPr>
      <w:spacing w:line="240" w:lineRule="auto"/>
      <w:ind w:firstLine="0"/>
      <w:jc w:val="left"/>
    </w:pPr>
    <w:rPr>
      <w:sz w:val="24"/>
      <w:szCs w:val="24"/>
    </w:rPr>
  </w:style>
  <w:style w:type="paragraph" w:customStyle="1" w:styleId="emoji1f402">
    <w:name w:val="emoji_1f402"/>
    <w:basedOn w:val="a"/>
    <w:rsid w:val="00137A34"/>
    <w:pPr>
      <w:spacing w:line="240" w:lineRule="auto"/>
      <w:ind w:firstLine="0"/>
      <w:jc w:val="left"/>
    </w:pPr>
    <w:rPr>
      <w:sz w:val="24"/>
      <w:szCs w:val="24"/>
    </w:rPr>
  </w:style>
  <w:style w:type="paragraph" w:customStyle="1" w:styleId="emoji1f432">
    <w:name w:val="emoji_1f432"/>
    <w:basedOn w:val="a"/>
    <w:rsid w:val="00137A34"/>
    <w:pPr>
      <w:spacing w:line="240" w:lineRule="auto"/>
      <w:ind w:firstLine="0"/>
      <w:jc w:val="left"/>
    </w:pPr>
    <w:rPr>
      <w:sz w:val="24"/>
      <w:szCs w:val="24"/>
    </w:rPr>
  </w:style>
  <w:style w:type="paragraph" w:customStyle="1" w:styleId="emoji1f421">
    <w:name w:val="emoji_1f421"/>
    <w:basedOn w:val="a"/>
    <w:rsid w:val="00137A34"/>
    <w:pPr>
      <w:spacing w:line="240" w:lineRule="auto"/>
      <w:ind w:firstLine="0"/>
      <w:jc w:val="left"/>
    </w:pPr>
    <w:rPr>
      <w:sz w:val="24"/>
      <w:szCs w:val="24"/>
    </w:rPr>
  </w:style>
  <w:style w:type="paragraph" w:customStyle="1" w:styleId="emoji1f40a">
    <w:name w:val="emoji_1f40a"/>
    <w:basedOn w:val="a"/>
    <w:rsid w:val="00137A34"/>
    <w:pPr>
      <w:spacing w:line="240" w:lineRule="auto"/>
      <w:ind w:firstLine="0"/>
      <w:jc w:val="left"/>
    </w:pPr>
    <w:rPr>
      <w:sz w:val="24"/>
      <w:szCs w:val="24"/>
    </w:rPr>
  </w:style>
  <w:style w:type="paragraph" w:customStyle="1" w:styleId="emoji1f42b">
    <w:name w:val="emoji_1f42b"/>
    <w:basedOn w:val="a"/>
    <w:rsid w:val="00137A34"/>
    <w:pPr>
      <w:spacing w:line="240" w:lineRule="auto"/>
      <w:ind w:firstLine="0"/>
      <w:jc w:val="left"/>
    </w:pPr>
    <w:rPr>
      <w:sz w:val="24"/>
      <w:szCs w:val="24"/>
    </w:rPr>
  </w:style>
  <w:style w:type="paragraph" w:customStyle="1" w:styleId="emoji1f42a">
    <w:name w:val="emoji_1f42a"/>
    <w:basedOn w:val="a"/>
    <w:rsid w:val="00137A34"/>
    <w:pPr>
      <w:spacing w:line="240" w:lineRule="auto"/>
      <w:ind w:firstLine="0"/>
      <w:jc w:val="left"/>
    </w:pPr>
    <w:rPr>
      <w:sz w:val="24"/>
      <w:szCs w:val="24"/>
    </w:rPr>
  </w:style>
  <w:style w:type="paragraph" w:customStyle="1" w:styleId="emoji1f406">
    <w:name w:val="emoji_1f406"/>
    <w:basedOn w:val="a"/>
    <w:rsid w:val="00137A34"/>
    <w:pPr>
      <w:spacing w:line="240" w:lineRule="auto"/>
      <w:ind w:firstLine="0"/>
      <w:jc w:val="left"/>
    </w:pPr>
    <w:rPr>
      <w:sz w:val="24"/>
      <w:szCs w:val="24"/>
    </w:rPr>
  </w:style>
  <w:style w:type="paragraph" w:customStyle="1" w:styleId="emoji1f408">
    <w:name w:val="emoji_1f408"/>
    <w:basedOn w:val="a"/>
    <w:rsid w:val="00137A34"/>
    <w:pPr>
      <w:spacing w:line="240" w:lineRule="auto"/>
      <w:ind w:firstLine="0"/>
      <w:jc w:val="left"/>
    </w:pPr>
    <w:rPr>
      <w:sz w:val="24"/>
      <w:szCs w:val="24"/>
    </w:rPr>
  </w:style>
  <w:style w:type="paragraph" w:customStyle="1" w:styleId="emoji1f429">
    <w:name w:val="emoji_1f429"/>
    <w:basedOn w:val="a"/>
    <w:rsid w:val="00137A34"/>
    <w:pPr>
      <w:spacing w:line="240" w:lineRule="auto"/>
      <w:ind w:firstLine="0"/>
      <w:jc w:val="left"/>
    </w:pPr>
    <w:rPr>
      <w:sz w:val="24"/>
      <w:szCs w:val="24"/>
    </w:rPr>
  </w:style>
  <w:style w:type="paragraph" w:customStyle="1" w:styleId="emoji1f43e">
    <w:name w:val="emoji_1f43e"/>
    <w:basedOn w:val="a"/>
    <w:rsid w:val="00137A34"/>
    <w:pPr>
      <w:spacing w:line="240" w:lineRule="auto"/>
      <w:ind w:firstLine="0"/>
      <w:jc w:val="left"/>
    </w:pPr>
    <w:rPr>
      <w:sz w:val="24"/>
      <w:szCs w:val="24"/>
    </w:rPr>
  </w:style>
  <w:style w:type="paragraph" w:customStyle="1" w:styleId="emoji1f490">
    <w:name w:val="emoji_1f490"/>
    <w:basedOn w:val="a"/>
    <w:rsid w:val="00137A34"/>
    <w:pPr>
      <w:spacing w:line="240" w:lineRule="auto"/>
      <w:ind w:firstLine="0"/>
      <w:jc w:val="left"/>
    </w:pPr>
    <w:rPr>
      <w:sz w:val="24"/>
      <w:szCs w:val="24"/>
    </w:rPr>
  </w:style>
  <w:style w:type="paragraph" w:customStyle="1" w:styleId="emoji1f338">
    <w:name w:val="emoji_1f338"/>
    <w:basedOn w:val="a"/>
    <w:rsid w:val="00137A34"/>
    <w:pPr>
      <w:spacing w:line="240" w:lineRule="auto"/>
      <w:ind w:firstLine="0"/>
      <w:jc w:val="left"/>
    </w:pPr>
    <w:rPr>
      <w:sz w:val="24"/>
      <w:szCs w:val="24"/>
    </w:rPr>
  </w:style>
  <w:style w:type="paragraph" w:customStyle="1" w:styleId="emoji1f337">
    <w:name w:val="emoji_1f337"/>
    <w:basedOn w:val="a"/>
    <w:rsid w:val="00137A34"/>
    <w:pPr>
      <w:spacing w:line="240" w:lineRule="auto"/>
      <w:ind w:firstLine="0"/>
      <w:jc w:val="left"/>
    </w:pPr>
    <w:rPr>
      <w:sz w:val="24"/>
      <w:szCs w:val="24"/>
    </w:rPr>
  </w:style>
  <w:style w:type="paragraph" w:customStyle="1" w:styleId="emoji1f340">
    <w:name w:val="emoji_1f340"/>
    <w:basedOn w:val="a"/>
    <w:rsid w:val="00137A34"/>
    <w:pPr>
      <w:spacing w:line="240" w:lineRule="auto"/>
      <w:ind w:firstLine="0"/>
      <w:jc w:val="left"/>
    </w:pPr>
    <w:rPr>
      <w:sz w:val="24"/>
      <w:szCs w:val="24"/>
    </w:rPr>
  </w:style>
  <w:style w:type="paragraph" w:customStyle="1" w:styleId="emoji1f339">
    <w:name w:val="emoji_1f339"/>
    <w:basedOn w:val="a"/>
    <w:rsid w:val="00137A34"/>
    <w:pPr>
      <w:spacing w:line="240" w:lineRule="auto"/>
      <w:ind w:firstLine="0"/>
      <w:jc w:val="left"/>
    </w:pPr>
    <w:rPr>
      <w:sz w:val="24"/>
      <w:szCs w:val="24"/>
    </w:rPr>
  </w:style>
  <w:style w:type="paragraph" w:customStyle="1" w:styleId="emoji1f33b">
    <w:name w:val="emoji_1f33b"/>
    <w:basedOn w:val="a"/>
    <w:rsid w:val="00137A34"/>
    <w:pPr>
      <w:spacing w:line="240" w:lineRule="auto"/>
      <w:ind w:firstLine="0"/>
      <w:jc w:val="left"/>
    </w:pPr>
    <w:rPr>
      <w:sz w:val="24"/>
      <w:szCs w:val="24"/>
    </w:rPr>
  </w:style>
  <w:style w:type="paragraph" w:customStyle="1" w:styleId="emoji1f33a">
    <w:name w:val="emoji_1f33a"/>
    <w:basedOn w:val="a"/>
    <w:rsid w:val="00137A34"/>
    <w:pPr>
      <w:spacing w:line="240" w:lineRule="auto"/>
      <w:ind w:firstLine="0"/>
      <w:jc w:val="left"/>
    </w:pPr>
    <w:rPr>
      <w:sz w:val="24"/>
      <w:szCs w:val="24"/>
    </w:rPr>
  </w:style>
  <w:style w:type="paragraph" w:customStyle="1" w:styleId="emoji1f341">
    <w:name w:val="emoji_1f341"/>
    <w:basedOn w:val="a"/>
    <w:rsid w:val="00137A34"/>
    <w:pPr>
      <w:spacing w:line="240" w:lineRule="auto"/>
      <w:ind w:firstLine="0"/>
      <w:jc w:val="left"/>
    </w:pPr>
    <w:rPr>
      <w:sz w:val="24"/>
      <w:szCs w:val="24"/>
    </w:rPr>
  </w:style>
  <w:style w:type="paragraph" w:customStyle="1" w:styleId="emoji1f343">
    <w:name w:val="emoji_1f343"/>
    <w:basedOn w:val="a"/>
    <w:rsid w:val="00137A34"/>
    <w:pPr>
      <w:spacing w:line="240" w:lineRule="auto"/>
      <w:ind w:firstLine="0"/>
      <w:jc w:val="left"/>
    </w:pPr>
    <w:rPr>
      <w:sz w:val="24"/>
      <w:szCs w:val="24"/>
    </w:rPr>
  </w:style>
  <w:style w:type="paragraph" w:customStyle="1" w:styleId="emoji1f342">
    <w:name w:val="emoji_1f342"/>
    <w:basedOn w:val="a"/>
    <w:rsid w:val="00137A34"/>
    <w:pPr>
      <w:spacing w:line="240" w:lineRule="auto"/>
      <w:ind w:firstLine="0"/>
      <w:jc w:val="left"/>
    </w:pPr>
    <w:rPr>
      <w:sz w:val="24"/>
      <w:szCs w:val="24"/>
    </w:rPr>
  </w:style>
  <w:style w:type="paragraph" w:customStyle="1" w:styleId="emoji1f33f">
    <w:name w:val="emoji_1f33f"/>
    <w:basedOn w:val="a"/>
    <w:rsid w:val="00137A34"/>
    <w:pPr>
      <w:spacing w:line="240" w:lineRule="auto"/>
      <w:ind w:firstLine="0"/>
      <w:jc w:val="left"/>
    </w:pPr>
    <w:rPr>
      <w:sz w:val="24"/>
      <w:szCs w:val="24"/>
    </w:rPr>
  </w:style>
  <w:style w:type="paragraph" w:customStyle="1" w:styleId="emoji1f33e">
    <w:name w:val="emoji_1f33e"/>
    <w:basedOn w:val="a"/>
    <w:rsid w:val="00137A34"/>
    <w:pPr>
      <w:spacing w:line="240" w:lineRule="auto"/>
      <w:ind w:firstLine="0"/>
      <w:jc w:val="left"/>
    </w:pPr>
    <w:rPr>
      <w:sz w:val="24"/>
      <w:szCs w:val="24"/>
    </w:rPr>
  </w:style>
  <w:style w:type="paragraph" w:customStyle="1" w:styleId="emoji1f344">
    <w:name w:val="emoji_1f344"/>
    <w:basedOn w:val="a"/>
    <w:rsid w:val="00137A34"/>
    <w:pPr>
      <w:spacing w:line="240" w:lineRule="auto"/>
      <w:ind w:firstLine="0"/>
      <w:jc w:val="left"/>
    </w:pPr>
    <w:rPr>
      <w:sz w:val="24"/>
      <w:szCs w:val="24"/>
    </w:rPr>
  </w:style>
  <w:style w:type="paragraph" w:customStyle="1" w:styleId="emoji1f335">
    <w:name w:val="emoji_1f335"/>
    <w:basedOn w:val="a"/>
    <w:rsid w:val="00137A34"/>
    <w:pPr>
      <w:spacing w:line="240" w:lineRule="auto"/>
      <w:ind w:firstLine="0"/>
      <w:jc w:val="left"/>
    </w:pPr>
    <w:rPr>
      <w:sz w:val="24"/>
      <w:szCs w:val="24"/>
    </w:rPr>
  </w:style>
  <w:style w:type="paragraph" w:customStyle="1" w:styleId="emoji1f334">
    <w:name w:val="emoji_1f334"/>
    <w:basedOn w:val="a"/>
    <w:rsid w:val="00137A34"/>
    <w:pPr>
      <w:spacing w:line="240" w:lineRule="auto"/>
      <w:ind w:firstLine="0"/>
      <w:jc w:val="left"/>
    </w:pPr>
    <w:rPr>
      <w:sz w:val="24"/>
      <w:szCs w:val="24"/>
    </w:rPr>
  </w:style>
  <w:style w:type="paragraph" w:customStyle="1" w:styleId="emoji1f332">
    <w:name w:val="emoji_1f332"/>
    <w:basedOn w:val="a"/>
    <w:rsid w:val="00137A34"/>
    <w:pPr>
      <w:spacing w:line="240" w:lineRule="auto"/>
      <w:ind w:firstLine="0"/>
      <w:jc w:val="left"/>
    </w:pPr>
    <w:rPr>
      <w:sz w:val="24"/>
      <w:szCs w:val="24"/>
    </w:rPr>
  </w:style>
  <w:style w:type="paragraph" w:customStyle="1" w:styleId="emoji1f333">
    <w:name w:val="emoji_1f333"/>
    <w:basedOn w:val="a"/>
    <w:rsid w:val="00137A34"/>
    <w:pPr>
      <w:spacing w:line="240" w:lineRule="auto"/>
      <w:ind w:firstLine="0"/>
      <w:jc w:val="left"/>
    </w:pPr>
    <w:rPr>
      <w:sz w:val="24"/>
      <w:szCs w:val="24"/>
    </w:rPr>
  </w:style>
  <w:style w:type="paragraph" w:customStyle="1" w:styleId="emoji1f330">
    <w:name w:val="emoji_1f330"/>
    <w:basedOn w:val="a"/>
    <w:rsid w:val="00137A34"/>
    <w:pPr>
      <w:spacing w:line="240" w:lineRule="auto"/>
      <w:ind w:firstLine="0"/>
      <w:jc w:val="left"/>
    </w:pPr>
    <w:rPr>
      <w:sz w:val="24"/>
      <w:szCs w:val="24"/>
    </w:rPr>
  </w:style>
  <w:style w:type="paragraph" w:customStyle="1" w:styleId="emoji1f331">
    <w:name w:val="emoji_1f331"/>
    <w:basedOn w:val="a"/>
    <w:rsid w:val="00137A34"/>
    <w:pPr>
      <w:spacing w:line="240" w:lineRule="auto"/>
      <w:ind w:firstLine="0"/>
      <w:jc w:val="left"/>
    </w:pPr>
    <w:rPr>
      <w:sz w:val="24"/>
      <w:szCs w:val="24"/>
    </w:rPr>
  </w:style>
  <w:style w:type="paragraph" w:customStyle="1" w:styleId="emoji1f33c">
    <w:name w:val="emoji_1f33c"/>
    <w:basedOn w:val="a"/>
    <w:rsid w:val="00137A34"/>
    <w:pPr>
      <w:spacing w:line="240" w:lineRule="auto"/>
      <w:ind w:firstLine="0"/>
      <w:jc w:val="left"/>
    </w:pPr>
    <w:rPr>
      <w:sz w:val="24"/>
      <w:szCs w:val="24"/>
    </w:rPr>
  </w:style>
  <w:style w:type="paragraph" w:customStyle="1" w:styleId="emoji1f310">
    <w:name w:val="emoji_1f310"/>
    <w:basedOn w:val="a"/>
    <w:rsid w:val="00137A34"/>
    <w:pPr>
      <w:spacing w:line="240" w:lineRule="auto"/>
      <w:ind w:firstLine="0"/>
      <w:jc w:val="left"/>
    </w:pPr>
    <w:rPr>
      <w:sz w:val="24"/>
      <w:szCs w:val="24"/>
    </w:rPr>
  </w:style>
  <w:style w:type="paragraph" w:customStyle="1" w:styleId="emoji1f31e">
    <w:name w:val="emoji_1f31e"/>
    <w:basedOn w:val="a"/>
    <w:rsid w:val="00137A34"/>
    <w:pPr>
      <w:spacing w:line="240" w:lineRule="auto"/>
      <w:ind w:firstLine="0"/>
      <w:jc w:val="left"/>
    </w:pPr>
    <w:rPr>
      <w:sz w:val="24"/>
      <w:szCs w:val="24"/>
    </w:rPr>
  </w:style>
  <w:style w:type="paragraph" w:customStyle="1" w:styleId="emoji1f31d">
    <w:name w:val="emoji_1f31d"/>
    <w:basedOn w:val="a"/>
    <w:rsid w:val="00137A34"/>
    <w:pPr>
      <w:spacing w:line="240" w:lineRule="auto"/>
      <w:ind w:firstLine="0"/>
      <w:jc w:val="left"/>
    </w:pPr>
    <w:rPr>
      <w:sz w:val="24"/>
      <w:szCs w:val="24"/>
    </w:rPr>
  </w:style>
  <w:style w:type="paragraph" w:customStyle="1" w:styleId="emoji1f31a">
    <w:name w:val="emoji_1f31a"/>
    <w:basedOn w:val="a"/>
    <w:rsid w:val="00137A34"/>
    <w:pPr>
      <w:spacing w:line="240" w:lineRule="auto"/>
      <w:ind w:firstLine="0"/>
      <w:jc w:val="left"/>
    </w:pPr>
    <w:rPr>
      <w:sz w:val="24"/>
      <w:szCs w:val="24"/>
    </w:rPr>
  </w:style>
  <w:style w:type="paragraph" w:customStyle="1" w:styleId="emoji1f311">
    <w:name w:val="emoji_1f311"/>
    <w:basedOn w:val="a"/>
    <w:rsid w:val="00137A34"/>
    <w:pPr>
      <w:spacing w:line="240" w:lineRule="auto"/>
      <w:ind w:firstLine="0"/>
      <w:jc w:val="left"/>
    </w:pPr>
    <w:rPr>
      <w:sz w:val="24"/>
      <w:szCs w:val="24"/>
    </w:rPr>
  </w:style>
  <w:style w:type="paragraph" w:customStyle="1" w:styleId="emoji1f312">
    <w:name w:val="emoji_1f312"/>
    <w:basedOn w:val="a"/>
    <w:rsid w:val="00137A34"/>
    <w:pPr>
      <w:spacing w:line="240" w:lineRule="auto"/>
      <w:ind w:firstLine="0"/>
      <w:jc w:val="left"/>
    </w:pPr>
    <w:rPr>
      <w:sz w:val="24"/>
      <w:szCs w:val="24"/>
    </w:rPr>
  </w:style>
  <w:style w:type="paragraph" w:customStyle="1" w:styleId="emoji1f313">
    <w:name w:val="emoji_1f313"/>
    <w:basedOn w:val="a"/>
    <w:rsid w:val="00137A34"/>
    <w:pPr>
      <w:spacing w:line="240" w:lineRule="auto"/>
      <w:ind w:firstLine="0"/>
      <w:jc w:val="left"/>
    </w:pPr>
    <w:rPr>
      <w:sz w:val="24"/>
      <w:szCs w:val="24"/>
    </w:rPr>
  </w:style>
  <w:style w:type="paragraph" w:customStyle="1" w:styleId="emoji1f314">
    <w:name w:val="emoji_1f314"/>
    <w:basedOn w:val="a"/>
    <w:rsid w:val="00137A34"/>
    <w:pPr>
      <w:spacing w:line="240" w:lineRule="auto"/>
      <w:ind w:firstLine="0"/>
      <w:jc w:val="left"/>
    </w:pPr>
    <w:rPr>
      <w:sz w:val="24"/>
      <w:szCs w:val="24"/>
    </w:rPr>
  </w:style>
  <w:style w:type="paragraph" w:customStyle="1" w:styleId="emoji1f315">
    <w:name w:val="emoji_1f315"/>
    <w:basedOn w:val="a"/>
    <w:rsid w:val="00137A34"/>
    <w:pPr>
      <w:spacing w:line="240" w:lineRule="auto"/>
      <w:ind w:firstLine="0"/>
      <w:jc w:val="left"/>
    </w:pPr>
    <w:rPr>
      <w:sz w:val="24"/>
      <w:szCs w:val="24"/>
    </w:rPr>
  </w:style>
  <w:style w:type="paragraph" w:customStyle="1" w:styleId="emoji1f316">
    <w:name w:val="emoji_1f316"/>
    <w:basedOn w:val="a"/>
    <w:rsid w:val="00137A34"/>
    <w:pPr>
      <w:spacing w:line="240" w:lineRule="auto"/>
      <w:ind w:firstLine="0"/>
      <w:jc w:val="left"/>
    </w:pPr>
    <w:rPr>
      <w:sz w:val="24"/>
      <w:szCs w:val="24"/>
    </w:rPr>
  </w:style>
  <w:style w:type="paragraph" w:customStyle="1" w:styleId="emoji1f317">
    <w:name w:val="emoji_1f317"/>
    <w:basedOn w:val="a"/>
    <w:rsid w:val="00137A34"/>
    <w:pPr>
      <w:spacing w:line="240" w:lineRule="auto"/>
      <w:ind w:firstLine="0"/>
      <w:jc w:val="left"/>
    </w:pPr>
    <w:rPr>
      <w:sz w:val="24"/>
      <w:szCs w:val="24"/>
    </w:rPr>
  </w:style>
  <w:style w:type="paragraph" w:customStyle="1" w:styleId="emoji1f318">
    <w:name w:val="emoji_1f318"/>
    <w:basedOn w:val="a"/>
    <w:rsid w:val="00137A34"/>
    <w:pPr>
      <w:spacing w:line="240" w:lineRule="auto"/>
      <w:ind w:firstLine="0"/>
      <w:jc w:val="left"/>
    </w:pPr>
    <w:rPr>
      <w:sz w:val="24"/>
      <w:szCs w:val="24"/>
    </w:rPr>
  </w:style>
  <w:style w:type="paragraph" w:customStyle="1" w:styleId="emoji1f31c">
    <w:name w:val="emoji_1f31c"/>
    <w:basedOn w:val="a"/>
    <w:rsid w:val="00137A34"/>
    <w:pPr>
      <w:spacing w:line="240" w:lineRule="auto"/>
      <w:ind w:firstLine="0"/>
      <w:jc w:val="left"/>
    </w:pPr>
    <w:rPr>
      <w:sz w:val="24"/>
      <w:szCs w:val="24"/>
    </w:rPr>
  </w:style>
  <w:style w:type="paragraph" w:customStyle="1" w:styleId="emoji1f31b">
    <w:name w:val="emoji_1f31b"/>
    <w:basedOn w:val="a"/>
    <w:rsid w:val="00137A34"/>
    <w:pPr>
      <w:spacing w:line="240" w:lineRule="auto"/>
      <w:ind w:firstLine="0"/>
      <w:jc w:val="left"/>
    </w:pPr>
    <w:rPr>
      <w:sz w:val="24"/>
      <w:szCs w:val="24"/>
    </w:rPr>
  </w:style>
  <w:style w:type="paragraph" w:customStyle="1" w:styleId="emoji1f319">
    <w:name w:val="emoji_1f319"/>
    <w:basedOn w:val="a"/>
    <w:rsid w:val="00137A34"/>
    <w:pPr>
      <w:spacing w:line="240" w:lineRule="auto"/>
      <w:ind w:firstLine="0"/>
      <w:jc w:val="left"/>
    </w:pPr>
    <w:rPr>
      <w:sz w:val="24"/>
      <w:szCs w:val="24"/>
    </w:rPr>
  </w:style>
  <w:style w:type="paragraph" w:customStyle="1" w:styleId="emoji1f30d">
    <w:name w:val="emoji_1f30d"/>
    <w:basedOn w:val="a"/>
    <w:rsid w:val="00137A34"/>
    <w:pPr>
      <w:spacing w:line="240" w:lineRule="auto"/>
      <w:ind w:firstLine="0"/>
      <w:jc w:val="left"/>
    </w:pPr>
    <w:rPr>
      <w:sz w:val="24"/>
      <w:szCs w:val="24"/>
    </w:rPr>
  </w:style>
  <w:style w:type="paragraph" w:customStyle="1" w:styleId="emoji1f30e">
    <w:name w:val="emoji_1f30e"/>
    <w:basedOn w:val="a"/>
    <w:rsid w:val="00137A34"/>
    <w:pPr>
      <w:spacing w:line="240" w:lineRule="auto"/>
      <w:ind w:firstLine="0"/>
      <w:jc w:val="left"/>
    </w:pPr>
    <w:rPr>
      <w:sz w:val="24"/>
      <w:szCs w:val="24"/>
    </w:rPr>
  </w:style>
  <w:style w:type="paragraph" w:customStyle="1" w:styleId="emoji1f30f">
    <w:name w:val="emoji_1f30f"/>
    <w:basedOn w:val="a"/>
    <w:rsid w:val="00137A34"/>
    <w:pPr>
      <w:spacing w:line="240" w:lineRule="auto"/>
      <w:ind w:firstLine="0"/>
      <w:jc w:val="left"/>
    </w:pPr>
    <w:rPr>
      <w:sz w:val="24"/>
      <w:szCs w:val="24"/>
    </w:rPr>
  </w:style>
  <w:style w:type="paragraph" w:customStyle="1" w:styleId="emoji1f30b">
    <w:name w:val="emoji_1f30b"/>
    <w:basedOn w:val="a"/>
    <w:rsid w:val="00137A34"/>
    <w:pPr>
      <w:spacing w:line="240" w:lineRule="auto"/>
      <w:ind w:firstLine="0"/>
      <w:jc w:val="left"/>
    </w:pPr>
    <w:rPr>
      <w:sz w:val="24"/>
      <w:szCs w:val="24"/>
    </w:rPr>
  </w:style>
  <w:style w:type="paragraph" w:customStyle="1" w:styleId="emoji1f30c">
    <w:name w:val="emoji_1f30c"/>
    <w:basedOn w:val="a"/>
    <w:rsid w:val="00137A34"/>
    <w:pPr>
      <w:spacing w:line="240" w:lineRule="auto"/>
      <w:ind w:firstLine="0"/>
      <w:jc w:val="left"/>
    </w:pPr>
    <w:rPr>
      <w:sz w:val="24"/>
      <w:szCs w:val="24"/>
    </w:rPr>
  </w:style>
  <w:style w:type="paragraph" w:customStyle="1" w:styleId="emoji1f320">
    <w:name w:val="emoji_1f320"/>
    <w:basedOn w:val="a"/>
    <w:rsid w:val="00137A34"/>
    <w:pPr>
      <w:spacing w:line="240" w:lineRule="auto"/>
      <w:ind w:firstLine="0"/>
      <w:jc w:val="left"/>
    </w:pPr>
    <w:rPr>
      <w:sz w:val="24"/>
      <w:szCs w:val="24"/>
    </w:rPr>
  </w:style>
  <w:style w:type="paragraph" w:customStyle="1" w:styleId="emoji2b50">
    <w:name w:val="emoji_2b50"/>
    <w:basedOn w:val="a"/>
    <w:rsid w:val="00137A34"/>
    <w:pPr>
      <w:spacing w:line="240" w:lineRule="auto"/>
      <w:ind w:firstLine="0"/>
      <w:jc w:val="left"/>
    </w:pPr>
    <w:rPr>
      <w:sz w:val="24"/>
      <w:szCs w:val="24"/>
    </w:rPr>
  </w:style>
  <w:style w:type="paragraph" w:customStyle="1" w:styleId="emoji2600">
    <w:name w:val="emoji_2600"/>
    <w:basedOn w:val="a"/>
    <w:rsid w:val="00137A34"/>
    <w:pPr>
      <w:spacing w:line="240" w:lineRule="auto"/>
      <w:ind w:firstLine="0"/>
      <w:jc w:val="left"/>
    </w:pPr>
    <w:rPr>
      <w:sz w:val="24"/>
      <w:szCs w:val="24"/>
    </w:rPr>
  </w:style>
  <w:style w:type="paragraph" w:customStyle="1" w:styleId="emoji26c5">
    <w:name w:val="emoji_26c5"/>
    <w:basedOn w:val="a"/>
    <w:rsid w:val="00137A34"/>
    <w:pPr>
      <w:spacing w:line="240" w:lineRule="auto"/>
      <w:ind w:firstLine="0"/>
      <w:jc w:val="left"/>
    </w:pPr>
    <w:rPr>
      <w:sz w:val="24"/>
      <w:szCs w:val="24"/>
    </w:rPr>
  </w:style>
  <w:style w:type="paragraph" w:customStyle="1" w:styleId="emoji2601">
    <w:name w:val="emoji_2601"/>
    <w:basedOn w:val="a"/>
    <w:rsid w:val="00137A34"/>
    <w:pPr>
      <w:spacing w:line="240" w:lineRule="auto"/>
      <w:ind w:firstLine="0"/>
      <w:jc w:val="left"/>
    </w:pPr>
    <w:rPr>
      <w:sz w:val="24"/>
      <w:szCs w:val="24"/>
    </w:rPr>
  </w:style>
  <w:style w:type="paragraph" w:customStyle="1" w:styleId="emoji26a1">
    <w:name w:val="emoji_26a1"/>
    <w:basedOn w:val="a"/>
    <w:rsid w:val="00137A34"/>
    <w:pPr>
      <w:spacing w:line="240" w:lineRule="auto"/>
      <w:ind w:firstLine="0"/>
      <w:jc w:val="left"/>
    </w:pPr>
    <w:rPr>
      <w:sz w:val="24"/>
      <w:szCs w:val="24"/>
    </w:rPr>
  </w:style>
  <w:style w:type="paragraph" w:customStyle="1" w:styleId="emoji2614">
    <w:name w:val="emoji_2614"/>
    <w:basedOn w:val="a"/>
    <w:rsid w:val="00137A34"/>
    <w:pPr>
      <w:spacing w:line="240" w:lineRule="auto"/>
      <w:ind w:firstLine="0"/>
      <w:jc w:val="left"/>
    </w:pPr>
    <w:rPr>
      <w:sz w:val="24"/>
      <w:szCs w:val="24"/>
    </w:rPr>
  </w:style>
  <w:style w:type="paragraph" w:customStyle="1" w:styleId="emoji2744">
    <w:name w:val="emoji_2744"/>
    <w:basedOn w:val="a"/>
    <w:rsid w:val="00137A34"/>
    <w:pPr>
      <w:spacing w:line="240" w:lineRule="auto"/>
      <w:ind w:firstLine="0"/>
      <w:jc w:val="left"/>
    </w:pPr>
    <w:rPr>
      <w:sz w:val="24"/>
      <w:szCs w:val="24"/>
    </w:rPr>
  </w:style>
  <w:style w:type="paragraph" w:customStyle="1" w:styleId="emoji26c4">
    <w:name w:val="emoji_26c4"/>
    <w:basedOn w:val="a"/>
    <w:rsid w:val="00137A34"/>
    <w:pPr>
      <w:spacing w:line="240" w:lineRule="auto"/>
      <w:ind w:firstLine="0"/>
      <w:jc w:val="left"/>
    </w:pPr>
    <w:rPr>
      <w:sz w:val="24"/>
      <w:szCs w:val="24"/>
    </w:rPr>
  </w:style>
  <w:style w:type="paragraph" w:customStyle="1" w:styleId="emoji1f300">
    <w:name w:val="emoji_1f300"/>
    <w:basedOn w:val="a"/>
    <w:rsid w:val="00137A34"/>
    <w:pPr>
      <w:spacing w:line="240" w:lineRule="auto"/>
      <w:ind w:firstLine="0"/>
      <w:jc w:val="left"/>
    </w:pPr>
    <w:rPr>
      <w:sz w:val="24"/>
      <w:szCs w:val="24"/>
    </w:rPr>
  </w:style>
  <w:style w:type="paragraph" w:customStyle="1" w:styleId="emoji1f301">
    <w:name w:val="emoji_1f301"/>
    <w:basedOn w:val="a"/>
    <w:rsid w:val="00137A34"/>
    <w:pPr>
      <w:spacing w:line="240" w:lineRule="auto"/>
      <w:ind w:firstLine="0"/>
      <w:jc w:val="left"/>
    </w:pPr>
    <w:rPr>
      <w:sz w:val="24"/>
      <w:szCs w:val="24"/>
    </w:rPr>
  </w:style>
  <w:style w:type="paragraph" w:customStyle="1" w:styleId="emoji1f308">
    <w:name w:val="emoji_1f308"/>
    <w:basedOn w:val="a"/>
    <w:rsid w:val="00137A34"/>
    <w:pPr>
      <w:spacing w:line="240" w:lineRule="auto"/>
      <w:ind w:firstLine="0"/>
      <w:jc w:val="left"/>
    </w:pPr>
    <w:rPr>
      <w:sz w:val="24"/>
      <w:szCs w:val="24"/>
    </w:rPr>
  </w:style>
  <w:style w:type="paragraph" w:customStyle="1" w:styleId="emoji1f30a">
    <w:name w:val="emoji_1f30a"/>
    <w:basedOn w:val="a"/>
    <w:rsid w:val="00137A34"/>
    <w:pPr>
      <w:spacing w:line="240" w:lineRule="auto"/>
      <w:ind w:firstLine="0"/>
      <w:jc w:val="left"/>
    </w:pPr>
    <w:rPr>
      <w:sz w:val="24"/>
      <w:szCs w:val="24"/>
    </w:rPr>
  </w:style>
  <w:style w:type="paragraph" w:customStyle="1" w:styleId="emoji1f3e0">
    <w:name w:val="emoji_1f3e0"/>
    <w:basedOn w:val="a"/>
    <w:rsid w:val="00137A34"/>
    <w:pPr>
      <w:spacing w:line="240" w:lineRule="auto"/>
      <w:ind w:firstLine="0"/>
      <w:jc w:val="left"/>
    </w:pPr>
    <w:rPr>
      <w:sz w:val="24"/>
      <w:szCs w:val="24"/>
    </w:rPr>
  </w:style>
  <w:style w:type="paragraph" w:customStyle="1" w:styleId="emoji1f3e1">
    <w:name w:val="emoji_1f3e1"/>
    <w:basedOn w:val="a"/>
    <w:rsid w:val="00137A34"/>
    <w:pPr>
      <w:spacing w:line="240" w:lineRule="auto"/>
      <w:ind w:firstLine="0"/>
      <w:jc w:val="left"/>
    </w:pPr>
    <w:rPr>
      <w:sz w:val="24"/>
      <w:szCs w:val="24"/>
    </w:rPr>
  </w:style>
  <w:style w:type="paragraph" w:customStyle="1" w:styleId="emoji1f3eb">
    <w:name w:val="emoji_1f3eb"/>
    <w:basedOn w:val="a"/>
    <w:rsid w:val="00137A34"/>
    <w:pPr>
      <w:spacing w:line="240" w:lineRule="auto"/>
      <w:ind w:firstLine="0"/>
      <w:jc w:val="left"/>
    </w:pPr>
    <w:rPr>
      <w:sz w:val="24"/>
      <w:szCs w:val="24"/>
    </w:rPr>
  </w:style>
  <w:style w:type="paragraph" w:customStyle="1" w:styleId="emoji1f3e2">
    <w:name w:val="emoji_1f3e2"/>
    <w:basedOn w:val="a"/>
    <w:rsid w:val="00137A34"/>
    <w:pPr>
      <w:spacing w:line="240" w:lineRule="auto"/>
      <w:ind w:firstLine="0"/>
      <w:jc w:val="left"/>
    </w:pPr>
    <w:rPr>
      <w:sz w:val="24"/>
      <w:szCs w:val="24"/>
    </w:rPr>
  </w:style>
  <w:style w:type="paragraph" w:customStyle="1" w:styleId="emoji1f3e3">
    <w:name w:val="emoji_1f3e3"/>
    <w:basedOn w:val="a"/>
    <w:rsid w:val="00137A34"/>
    <w:pPr>
      <w:spacing w:line="240" w:lineRule="auto"/>
      <w:ind w:firstLine="0"/>
      <w:jc w:val="left"/>
    </w:pPr>
    <w:rPr>
      <w:sz w:val="24"/>
      <w:szCs w:val="24"/>
    </w:rPr>
  </w:style>
  <w:style w:type="paragraph" w:customStyle="1" w:styleId="emoji1f3e5">
    <w:name w:val="emoji_1f3e5"/>
    <w:basedOn w:val="a"/>
    <w:rsid w:val="00137A34"/>
    <w:pPr>
      <w:spacing w:line="240" w:lineRule="auto"/>
      <w:ind w:firstLine="0"/>
      <w:jc w:val="left"/>
    </w:pPr>
    <w:rPr>
      <w:sz w:val="24"/>
      <w:szCs w:val="24"/>
    </w:rPr>
  </w:style>
  <w:style w:type="paragraph" w:customStyle="1" w:styleId="emoji1f3e6">
    <w:name w:val="emoji_1f3e6"/>
    <w:basedOn w:val="a"/>
    <w:rsid w:val="00137A34"/>
    <w:pPr>
      <w:spacing w:line="240" w:lineRule="auto"/>
      <w:ind w:firstLine="0"/>
      <w:jc w:val="left"/>
    </w:pPr>
    <w:rPr>
      <w:sz w:val="24"/>
      <w:szCs w:val="24"/>
    </w:rPr>
  </w:style>
  <w:style w:type="paragraph" w:customStyle="1" w:styleId="emoji1f3ea">
    <w:name w:val="emoji_1f3ea"/>
    <w:basedOn w:val="a"/>
    <w:rsid w:val="00137A34"/>
    <w:pPr>
      <w:spacing w:line="240" w:lineRule="auto"/>
      <w:ind w:firstLine="0"/>
      <w:jc w:val="left"/>
    </w:pPr>
    <w:rPr>
      <w:sz w:val="24"/>
      <w:szCs w:val="24"/>
    </w:rPr>
  </w:style>
  <w:style w:type="paragraph" w:customStyle="1" w:styleId="emoji1f3e9">
    <w:name w:val="emoji_1f3e9"/>
    <w:basedOn w:val="a"/>
    <w:rsid w:val="00137A34"/>
    <w:pPr>
      <w:spacing w:line="240" w:lineRule="auto"/>
      <w:ind w:firstLine="0"/>
      <w:jc w:val="left"/>
    </w:pPr>
    <w:rPr>
      <w:sz w:val="24"/>
      <w:szCs w:val="24"/>
    </w:rPr>
  </w:style>
  <w:style w:type="paragraph" w:customStyle="1" w:styleId="emoji1f3e8">
    <w:name w:val="emoji_1f3e8"/>
    <w:basedOn w:val="a"/>
    <w:rsid w:val="00137A34"/>
    <w:pPr>
      <w:spacing w:line="240" w:lineRule="auto"/>
      <w:ind w:firstLine="0"/>
      <w:jc w:val="left"/>
    </w:pPr>
    <w:rPr>
      <w:sz w:val="24"/>
      <w:szCs w:val="24"/>
    </w:rPr>
  </w:style>
  <w:style w:type="paragraph" w:customStyle="1" w:styleId="emoji1f492">
    <w:name w:val="emoji_1f492"/>
    <w:basedOn w:val="a"/>
    <w:rsid w:val="00137A34"/>
    <w:pPr>
      <w:spacing w:line="240" w:lineRule="auto"/>
      <w:ind w:firstLine="0"/>
      <w:jc w:val="left"/>
    </w:pPr>
    <w:rPr>
      <w:sz w:val="24"/>
      <w:szCs w:val="24"/>
    </w:rPr>
  </w:style>
  <w:style w:type="paragraph" w:customStyle="1" w:styleId="emoji26ea">
    <w:name w:val="emoji_26ea"/>
    <w:basedOn w:val="a"/>
    <w:rsid w:val="00137A34"/>
    <w:pPr>
      <w:spacing w:line="240" w:lineRule="auto"/>
      <w:ind w:firstLine="0"/>
      <w:jc w:val="left"/>
    </w:pPr>
    <w:rPr>
      <w:sz w:val="24"/>
      <w:szCs w:val="24"/>
    </w:rPr>
  </w:style>
  <w:style w:type="paragraph" w:customStyle="1" w:styleId="emoji1f3ec">
    <w:name w:val="emoji_1f3ec"/>
    <w:basedOn w:val="a"/>
    <w:rsid w:val="00137A34"/>
    <w:pPr>
      <w:spacing w:line="240" w:lineRule="auto"/>
      <w:ind w:firstLine="0"/>
      <w:jc w:val="left"/>
    </w:pPr>
    <w:rPr>
      <w:sz w:val="24"/>
      <w:szCs w:val="24"/>
    </w:rPr>
  </w:style>
  <w:style w:type="paragraph" w:customStyle="1" w:styleId="emoji1f3e4">
    <w:name w:val="emoji_1f3e4"/>
    <w:basedOn w:val="a"/>
    <w:rsid w:val="00137A34"/>
    <w:pPr>
      <w:spacing w:line="240" w:lineRule="auto"/>
      <w:ind w:firstLine="0"/>
      <w:jc w:val="left"/>
    </w:pPr>
    <w:rPr>
      <w:sz w:val="24"/>
      <w:szCs w:val="24"/>
    </w:rPr>
  </w:style>
  <w:style w:type="paragraph" w:customStyle="1" w:styleId="emoji1f307">
    <w:name w:val="emoji_1f307"/>
    <w:basedOn w:val="a"/>
    <w:rsid w:val="00137A34"/>
    <w:pPr>
      <w:spacing w:line="240" w:lineRule="auto"/>
      <w:ind w:firstLine="0"/>
      <w:jc w:val="left"/>
    </w:pPr>
    <w:rPr>
      <w:sz w:val="24"/>
      <w:szCs w:val="24"/>
    </w:rPr>
  </w:style>
  <w:style w:type="paragraph" w:customStyle="1" w:styleId="emoji1f306">
    <w:name w:val="emoji_1f306"/>
    <w:basedOn w:val="a"/>
    <w:rsid w:val="00137A34"/>
    <w:pPr>
      <w:spacing w:line="240" w:lineRule="auto"/>
      <w:ind w:firstLine="0"/>
      <w:jc w:val="left"/>
    </w:pPr>
    <w:rPr>
      <w:sz w:val="24"/>
      <w:szCs w:val="24"/>
    </w:rPr>
  </w:style>
  <w:style w:type="paragraph" w:customStyle="1" w:styleId="emoji1f3ef">
    <w:name w:val="emoji_1f3ef"/>
    <w:basedOn w:val="a"/>
    <w:rsid w:val="00137A34"/>
    <w:pPr>
      <w:spacing w:line="240" w:lineRule="auto"/>
      <w:ind w:firstLine="0"/>
      <w:jc w:val="left"/>
    </w:pPr>
    <w:rPr>
      <w:sz w:val="24"/>
      <w:szCs w:val="24"/>
    </w:rPr>
  </w:style>
  <w:style w:type="paragraph" w:customStyle="1" w:styleId="emoji1f3f0">
    <w:name w:val="emoji_1f3f0"/>
    <w:basedOn w:val="a"/>
    <w:rsid w:val="00137A34"/>
    <w:pPr>
      <w:spacing w:line="240" w:lineRule="auto"/>
      <w:ind w:firstLine="0"/>
      <w:jc w:val="left"/>
    </w:pPr>
    <w:rPr>
      <w:sz w:val="24"/>
      <w:szCs w:val="24"/>
    </w:rPr>
  </w:style>
  <w:style w:type="paragraph" w:customStyle="1" w:styleId="emoji26fa">
    <w:name w:val="emoji_26fa"/>
    <w:basedOn w:val="a"/>
    <w:rsid w:val="00137A34"/>
    <w:pPr>
      <w:spacing w:line="240" w:lineRule="auto"/>
      <w:ind w:firstLine="0"/>
      <w:jc w:val="left"/>
    </w:pPr>
    <w:rPr>
      <w:sz w:val="24"/>
      <w:szCs w:val="24"/>
    </w:rPr>
  </w:style>
  <w:style w:type="paragraph" w:customStyle="1" w:styleId="emoji1f3ed">
    <w:name w:val="emoji_1f3ed"/>
    <w:basedOn w:val="a"/>
    <w:rsid w:val="00137A34"/>
    <w:pPr>
      <w:spacing w:line="240" w:lineRule="auto"/>
      <w:ind w:firstLine="0"/>
      <w:jc w:val="left"/>
    </w:pPr>
    <w:rPr>
      <w:sz w:val="24"/>
      <w:szCs w:val="24"/>
    </w:rPr>
  </w:style>
  <w:style w:type="paragraph" w:customStyle="1" w:styleId="emoji1f5fc">
    <w:name w:val="emoji_1f5fc"/>
    <w:basedOn w:val="a"/>
    <w:rsid w:val="00137A34"/>
    <w:pPr>
      <w:spacing w:line="240" w:lineRule="auto"/>
      <w:ind w:firstLine="0"/>
      <w:jc w:val="left"/>
    </w:pPr>
    <w:rPr>
      <w:sz w:val="24"/>
      <w:szCs w:val="24"/>
    </w:rPr>
  </w:style>
  <w:style w:type="paragraph" w:customStyle="1" w:styleId="emoji1f5fe">
    <w:name w:val="emoji_1f5fe"/>
    <w:basedOn w:val="a"/>
    <w:rsid w:val="00137A34"/>
    <w:pPr>
      <w:spacing w:line="240" w:lineRule="auto"/>
      <w:ind w:firstLine="0"/>
      <w:jc w:val="left"/>
    </w:pPr>
    <w:rPr>
      <w:sz w:val="24"/>
      <w:szCs w:val="24"/>
    </w:rPr>
  </w:style>
  <w:style w:type="paragraph" w:customStyle="1" w:styleId="emoji1f5fb">
    <w:name w:val="emoji_1f5fb"/>
    <w:basedOn w:val="a"/>
    <w:rsid w:val="00137A34"/>
    <w:pPr>
      <w:spacing w:line="240" w:lineRule="auto"/>
      <w:ind w:firstLine="0"/>
      <w:jc w:val="left"/>
    </w:pPr>
    <w:rPr>
      <w:sz w:val="24"/>
      <w:szCs w:val="24"/>
    </w:rPr>
  </w:style>
  <w:style w:type="paragraph" w:customStyle="1" w:styleId="emoji1f304">
    <w:name w:val="emoji_1f304"/>
    <w:basedOn w:val="a"/>
    <w:rsid w:val="00137A34"/>
    <w:pPr>
      <w:spacing w:line="240" w:lineRule="auto"/>
      <w:ind w:firstLine="0"/>
      <w:jc w:val="left"/>
    </w:pPr>
    <w:rPr>
      <w:sz w:val="24"/>
      <w:szCs w:val="24"/>
    </w:rPr>
  </w:style>
  <w:style w:type="paragraph" w:customStyle="1" w:styleId="emoji1f305">
    <w:name w:val="emoji_1f305"/>
    <w:basedOn w:val="a"/>
    <w:rsid w:val="00137A34"/>
    <w:pPr>
      <w:spacing w:line="240" w:lineRule="auto"/>
      <w:ind w:firstLine="0"/>
      <w:jc w:val="left"/>
    </w:pPr>
    <w:rPr>
      <w:sz w:val="24"/>
      <w:szCs w:val="24"/>
    </w:rPr>
  </w:style>
  <w:style w:type="paragraph" w:customStyle="1" w:styleId="emoji1f303">
    <w:name w:val="emoji_1f303"/>
    <w:basedOn w:val="a"/>
    <w:rsid w:val="00137A34"/>
    <w:pPr>
      <w:spacing w:line="240" w:lineRule="auto"/>
      <w:ind w:firstLine="0"/>
      <w:jc w:val="left"/>
    </w:pPr>
    <w:rPr>
      <w:sz w:val="24"/>
      <w:szCs w:val="24"/>
    </w:rPr>
  </w:style>
  <w:style w:type="paragraph" w:customStyle="1" w:styleId="emoji1f5fd">
    <w:name w:val="emoji_1f5fd"/>
    <w:basedOn w:val="a"/>
    <w:rsid w:val="00137A34"/>
    <w:pPr>
      <w:spacing w:line="240" w:lineRule="auto"/>
      <w:ind w:firstLine="0"/>
      <w:jc w:val="left"/>
    </w:pPr>
    <w:rPr>
      <w:sz w:val="24"/>
      <w:szCs w:val="24"/>
    </w:rPr>
  </w:style>
  <w:style w:type="paragraph" w:customStyle="1" w:styleId="emoji1f309">
    <w:name w:val="emoji_1f309"/>
    <w:basedOn w:val="a"/>
    <w:rsid w:val="00137A34"/>
    <w:pPr>
      <w:spacing w:line="240" w:lineRule="auto"/>
      <w:ind w:firstLine="0"/>
      <w:jc w:val="left"/>
    </w:pPr>
    <w:rPr>
      <w:sz w:val="24"/>
      <w:szCs w:val="24"/>
    </w:rPr>
  </w:style>
  <w:style w:type="paragraph" w:customStyle="1" w:styleId="emoji1f3a0">
    <w:name w:val="emoji_1f3a0"/>
    <w:basedOn w:val="a"/>
    <w:rsid w:val="00137A34"/>
    <w:pPr>
      <w:spacing w:line="240" w:lineRule="auto"/>
      <w:ind w:firstLine="0"/>
      <w:jc w:val="left"/>
    </w:pPr>
    <w:rPr>
      <w:sz w:val="24"/>
      <w:szCs w:val="24"/>
    </w:rPr>
  </w:style>
  <w:style w:type="paragraph" w:customStyle="1" w:styleId="emoji1f3a1">
    <w:name w:val="emoji_1f3a1"/>
    <w:basedOn w:val="a"/>
    <w:rsid w:val="00137A34"/>
    <w:pPr>
      <w:spacing w:line="240" w:lineRule="auto"/>
      <w:ind w:firstLine="0"/>
      <w:jc w:val="left"/>
    </w:pPr>
    <w:rPr>
      <w:sz w:val="24"/>
      <w:szCs w:val="24"/>
    </w:rPr>
  </w:style>
  <w:style w:type="paragraph" w:customStyle="1" w:styleId="emoji26f2">
    <w:name w:val="emoji_26f2"/>
    <w:basedOn w:val="a"/>
    <w:rsid w:val="00137A34"/>
    <w:pPr>
      <w:spacing w:line="240" w:lineRule="auto"/>
      <w:ind w:firstLine="0"/>
      <w:jc w:val="left"/>
    </w:pPr>
    <w:rPr>
      <w:sz w:val="24"/>
      <w:szCs w:val="24"/>
    </w:rPr>
  </w:style>
  <w:style w:type="paragraph" w:customStyle="1" w:styleId="emoji1f3a2">
    <w:name w:val="emoji_1f3a2"/>
    <w:basedOn w:val="a"/>
    <w:rsid w:val="00137A34"/>
    <w:pPr>
      <w:spacing w:line="240" w:lineRule="auto"/>
      <w:ind w:firstLine="0"/>
      <w:jc w:val="left"/>
    </w:pPr>
    <w:rPr>
      <w:sz w:val="24"/>
      <w:szCs w:val="24"/>
    </w:rPr>
  </w:style>
  <w:style w:type="paragraph" w:customStyle="1" w:styleId="emoji1f6a2">
    <w:name w:val="emoji_1f6a2"/>
    <w:basedOn w:val="a"/>
    <w:rsid w:val="00137A34"/>
    <w:pPr>
      <w:spacing w:line="240" w:lineRule="auto"/>
      <w:ind w:firstLine="0"/>
      <w:jc w:val="left"/>
    </w:pPr>
    <w:rPr>
      <w:sz w:val="24"/>
      <w:szCs w:val="24"/>
    </w:rPr>
  </w:style>
  <w:style w:type="paragraph" w:customStyle="1" w:styleId="emoji26f5">
    <w:name w:val="emoji_26f5"/>
    <w:basedOn w:val="a"/>
    <w:rsid w:val="00137A34"/>
    <w:pPr>
      <w:spacing w:line="240" w:lineRule="auto"/>
      <w:ind w:firstLine="0"/>
      <w:jc w:val="left"/>
    </w:pPr>
    <w:rPr>
      <w:sz w:val="24"/>
      <w:szCs w:val="24"/>
    </w:rPr>
  </w:style>
  <w:style w:type="paragraph" w:customStyle="1" w:styleId="emoji1f6a4">
    <w:name w:val="emoji_1f6a4"/>
    <w:basedOn w:val="a"/>
    <w:rsid w:val="00137A34"/>
    <w:pPr>
      <w:spacing w:line="240" w:lineRule="auto"/>
      <w:ind w:firstLine="0"/>
      <w:jc w:val="left"/>
    </w:pPr>
    <w:rPr>
      <w:sz w:val="24"/>
      <w:szCs w:val="24"/>
    </w:rPr>
  </w:style>
  <w:style w:type="paragraph" w:customStyle="1" w:styleId="emoji1f6a3">
    <w:name w:val="emoji_1f6a3"/>
    <w:basedOn w:val="a"/>
    <w:rsid w:val="00137A34"/>
    <w:pPr>
      <w:spacing w:line="240" w:lineRule="auto"/>
      <w:ind w:firstLine="0"/>
      <w:jc w:val="left"/>
    </w:pPr>
    <w:rPr>
      <w:sz w:val="24"/>
      <w:szCs w:val="24"/>
    </w:rPr>
  </w:style>
  <w:style w:type="paragraph" w:customStyle="1" w:styleId="emoji2693">
    <w:name w:val="emoji_2693"/>
    <w:basedOn w:val="a"/>
    <w:rsid w:val="00137A34"/>
    <w:pPr>
      <w:spacing w:line="240" w:lineRule="auto"/>
      <w:ind w:firstLine="0"/>
      <w:jc w:val="left"/>
    </w:pPr>
    <w:rPr>
      <w:sz w:val="24"/>
      <w:szCs w:val="24"/>
    </w:rPr>
  </w:style>
  <w:style w:type="paragraph" w:customStyle="1" w:styleId="emoji1f680">
    <w:name w:val="emoji_1f680"/>
    <w:basedOn w:val="a"/>
    <w:rsid w:val="00137A34"/>
    <w:pPr>
      <w:spacing w:line="240" w:lineRule="auto"/>
      <w:ind w:firstLine="0"/>
      <w:jc w:val="left"/>
    </w:pPr>
    <w:rPr>
      <w:sz w:val="24"/>
      <w:szCs w:val="24"/>
    </w:rPr>
  </w:style>
  <w:style w:type="paragraph" w:customStyle="1" w:styleId="emoji2708">
    <w:name w:val="emoji_2708"/>
    <w:basedOn w:val="a"/>
    <w:rsid w:val="00137A34"/>
    <w:pPr>
      <w:spacing w:line="240" w:lineRule="auto"/>
      <w:ind w:firstLine="0"/>
      <w:jc w:val="left"/>
    </w:pPr>
    <w:rPr>
      <w:sz w:val="24"/>
      <w:szCs w:val="24"/>
    </w:rPr>
  </w:style>
  <w:style w:type="paragraph" w:customStyle="1" w:styleId="emoji1f4ba">
    <w:name w:val="emoji_1f4ba"/>
    <w:basedOn w:val="a"/>
    <w:rsid w:val="00137A34"/>
    <w:pPr>
      <w:spacing w:line="240" w:lineRule="auto"/>
      <w:ind w:firstLine="0"/>
      <w:jc w:val="left"/>
    </w:pPr>
    <w:rPr>
      <w:sz w:val="24"/>
      <w:szCs w:val="24"/>
    </w:rPr>
  </w:style>
  <w:style w:type="paragraph" w:customStyle="1" w:styleId="emoji1f681">
    <w:name w:val="emoji_1f681"/>
    <w:basedOn w:val="a"/>
    <w:rsid w:val="00137A34"/>
    <w:pPr>
      <w:spacing w:line="240" w:lineRule="auto"/>
      <w:ind w:firstLine="0"/>
      <w:jc w:val="left"/>
    </w:pPr>
    <w:rPr>
      <w:sz w:val="24"/>
      <w:szCs w:val="24"/>
    </w:rPr>
  </w:style>
  <w:style w:type="paragraph" w:customStyle="1" w:styleId="emoji1f682">
    <w:name w:val="emoji_1f682"/>
    <w:basedOn w:val="a"/>
    <w:rsid w:val="00137A34"/>
    <w:pPr>
      <w:spacing w:line="240" w:lineRule="auto"/>
      <w:ind w:firstLine="0"/>
      <w:jc w:val="left"/>
    </w:pPr>
    <w:rPr>
      <w:sz w:val="24"/>
      <w:szCs w:val="24"/>
    </w:rPr>
  </w:style>
  <w:style w:type="paragraph" w:customStyle="1" w:styleId="emoji1f68a">
    <w:name w:val="emoji_1f68a"/>
    <w:basedOn w:val="a"/>
    <w:rsid w:val="00137A34"/>
    <w:pPr>
      <w:spacing w:line="240" w:lineRule="auto"/>
      <w:ind w:firstLine="0"/>
      <w:jc w:val="left"/>
    </w:pPr>
    <w:rPr>
      <w:sz w:val="24"/>
      <w:szCs w:val="24"/>
    </w:rPr>
  </w:style>
  <w:style w:type="paragraph" w:customStyle="1" w:styleId="emoji1f689">
    <w:name w:val="emoji_1f689"/>
    <w:basedOn w:val="a"/>
    <w:rsid w:val="00137A34"/>
    <w:pPr>
      <w:spacing w:line="240" w:lineRule="auto"/>
      <w:ind w:firstLine="0"/>
      <w:jc w:val="left"/>
    </w:pPr>
    <w:rPr>
      <w:sz w:val="24"/>
      <w:szCs w:val="24"/>
    </w:rPr>
  </w:style>
  <w:style w:type="paragraph" w:customStyle="1" w:styleId="emoji1f69e">
    <w:name w:val="emoji_1f69e"/>
    <w:basedOn w:val="a"/>
    <w:rsid w:val="00137A34"/>
    <w:pPr>
      <w:spacing w:line="240" w:lineRule="auto"/>
      <w:ind w:firstLine="0"/>
      <w:jc w:val="left"/>
    </w:pPr>
    <w:rPr>
      <w:sz w:val="24"/>
      <w:szCs w:val="24"/>
    </w:rPr>
  </w:style>
  <w:style w:type="paragraph" w:customStyle="1" w:styleId="emoji1f686">
    <w:name w:val="emoji_1f686"/>
    <w:basedOn w:val="a"/>
    <w:rsid w:val="00137A34"/>
    <w:pPr>
      <w:spacing w:line="240" w:lineRule="auto"/>
      <w:ind w:firstLine="0"/>
      <w:jc w:val="left"/>
    </w:pPr>
    <w:rPr>
      <w:sz w:val="24"/>
      <w:szCs w:val="24"/>
    </w:rPr>
  </w:style>
  <w:style w:type="paragraph" w:customStyle="1" w:styleId="emoji1f684">
    <w:name w:val="emoji_1f684"/>
    <w:basedOn w:val="a"/>
    <w:rsid w:val="00137A34"/>
    <w:pPr>
      <w:spacing w:line="240" w:lineRule="auto"/>
      <w:ind w:firstLine="0"/>
      <w:jc w:val="left"/>
    </w:pPr>
    <w:rPr>
      <w:sz w:val="24"/>
      <w:szCs w:val="24"/>
    </w:rPr>
  </w:style>
  <w:style w:type="paragraph" w:customStyle="1" w:styleId="emoji1f685">
    <w:name w:val="emoji_1f685"/>
    <w:basedOn w:val="a"/>
    <w:rsid w:val="00137A34"/>
    <w:pPr>
      <w:spacing w:line="240" w:lineRule="auto"/>
      <w:ind w:firstLine="0"/>
      <w:jc w:val="left"/>
    </w:pPr>
    <w:rPr>
      <w:sz w:val="24"/>
      <w:szCs w:val="24"/>
    </w:rPr>
  </w:style>
  <w:style w:type="paragraph" w:customStyle="1" w:styleId="emoji1f688">
    <w:name w:val="emoji_1f688"/>
    <w:basedOn w:val="a"/>
    <w:rsid w:val="00137A34"/>
    <w:pPr>
      <w:spacing w:line="240" w:lineRule="auto"/>
      <w:ind w:firstLine="0"/>
      <w:jc w:val="left"/>
    </w:pPr>
    <w:rPr>
      <w:sz w:val="24"/>
      <w:szCs w:val="24"/>
    </w:rPr>
  </w:style>
  <w:style w:type="paragraph" w:customStyle="1" w:styleId="emoji1f687">
    <w:name w:val="emoji_1f687"/>
    <w:basedOn w:val="a"/>
    <w:rsid w:val="00137A34"/>
    <w:pPr>
      <w:spacing w:line="240" w:lineRule="auto"/>
      <w:ind w:firstLine="0"/>
      <w:jc w:val="left"/>
    </w:pPr>
    <w:rPr>
      <w:sz w:val="24"/>
      <w:szCs w:val="24"/>
    </w:rPr>
  </w:style>
  <w:style w:type="paragraph" w:customStyle="1" w:styleId="emoji1f69d">
    <w:name w:val="emoji_1f69d"/>
    <w:basedOn w:val="a"/>
    <w:rsid w:val="00137A34"/>
    <w:pPr>
      <w:spacing w:line="240" w:lineRule="auto"/>
      <w:ind w:firstLine="0"/>
      <w:jc w:val="left"/>
    </w:pPr>
    <w:rPr>
      <w:sz w:val="24"/>
      <w:szCs w:val="24"/>
    </w:rPr>
  </w:style>
  <w:style w:type="paragraph" w:customStyle="1" w:styleId="emoji1f68b">
    <w:name w:val="emoji_1f68b"/>
    <w:basedOn w:val="a"/>
    <w:rsid w:val="00137A34"/>
    <w:pPr>
      <w:spacing w:line="240" w:lineRule="auto"/>
      <w:ind w:firstLine="0"/>
      <w:jc w:val="left"/>
    </w:pPr>
    <w:rPr>
      <w:sz w:val="24"/>
      <w:szCs w:val="24"/>
    </w:rPr>
  </w:style>
  <w:style w:type="paragraph" w:customStyle="1" w:styleId="emoji1f683">
    <w:name w:val="emoji_1f683"/>
    <w:basedOn w:val="a"/>
    <w:rsid w:val="00137A34"/>
    <w:pPr>
      <w:spacing w:line="240" w:lineRule="auto"/>
      <w:ind w:firstLine="0"/>
      <w:jc w:val="left"/>
    </w:pPr>
    <w:rPr>
      <w:sz w:val="24"/>
      <w:szCs w:val="24"/>
    </w:rPr>
  </w:style>
  <w:style w:type="paragraph" w:customStyle="1" w:styleId="emoji1f68e">
    <w:name w:val="emoji_1f68e"/>
    <w:basedOn w:val="a"/>
    <w:rsid w:val="00137A34"/>
    <w:pPr>
      <w:spacing w:line="240" w:lineRule="auto"/>
      <w:ind w:firstLine="0"/>
      <w:jc w:val="left"/>
    </w:pPr>
    <w:rPr>
      <w:sz w:val="24"/>
      <w:szCs w:val="24"/>
    </w:rPr>
  </w:style>
  <w:style w:type="paragraph" w:customStyle="1" w:styleId="emoji1f68c">
    <w:name w:val="emoji_1f68c"/>
    <w:basedOn w:val="a"/>
    <w:rsid w:val="00137A34"/>
    <w:pPr>
      <w:spacing w:line="240" w:lineRule="auto"/>
      <w:ind w:firstLine="0"/>
      <w:jc w:val="left"/>
    </w:pPr>
    <w:rPr>
      <w:sz w:val="24"/>
      <w:szCs w:val="24"/>
    </w:rPr>
  </w:style>
  <w:style w:type="paragraph" w:customStyle="1" w:styleId="emoji1f68d">
    <w:name w:val="emoji_1f68d"/>
    <w:basedOn w:val="a"/>
    <w:rsid w:val="00137A34"/>
    <w:pPr>
      <w:spacing w:line="240" w:lineRule="auto"/>
      <w:ind w:firstLine="0"/>
      <w:jc w:val="left"/>
    </w:pPr>
    <w:rPr>
      <w:sz w:val="24"/>
      <w:szCs w:val="24"/>
    </w:rPr>
  </w:style>
  <w:style w:type="paragraph" w:customStyle="1" w:styleId="emoji1f699">
    <w:name w:val="emoji_1f699"/>
    <w:basedOn w:val="a"/>
    <w:rsid w:val="00137A34"/>
    <w:pPr>
      <w:spacing w:line="240" w:lineRule="auto"/>
      <w:ind w:firstLine="0"/>
      <w:jc w:val="left"/>
    </w:pPr>
    <w:rPr>
      <w:sz w:val="24"/>
      <w:szCs w:val="24"/>
    </w:rPr>
  </w:style>
  <w:style w:type="paragraph" w:customStyle="1" w:styleId="emoji1f698">
    <w:name w:val="emoji_1f698"/>
    <w:basedOn w:val="a"/>
    <w:rsid w:val="00137A34"/>
    <w:pPr>
      <w:spacing w:line="240" w:lineRule="auto"/>
      <w:ind w:firstLine="0"/>
      <w:jc w:val="left"/>
    </w:pPr>
    <w:rPr>
      <w:sz w:val="24"/>
      <w:szCs w:val="24"/>
    </w:rPr>
  </w:style>
  <w:style w:type="paragraph" w:customStyle="1" w:styleId="emoji1f697">
    <w:name w:val="emoji_1f697"/>
    <w:basedOn w:val="a"/>
    <w:rsid w:val="00137A34"/>
    <w:pPr>
      <w:spacing w:line="240" w:lineRule="auto"/>
      <w:ind w:firstLine="0"/>
      <w:jc w:val="left"/>
    </w:pPr>
    <w:rPr>
      <w:sz w:val="24"/>
      <w:szCs w:val="24"/>
    </w:rPr>
  </w:style>
  <w:style w:type="paragraph" w:customStyle="1" w:styleId="emoji1f695">
    <w:name w:val="emoji_1f695"/>
    <w:basedOn w:val="a"/>
    <w:rsid w:val="00137A34"/>
    <w:pPr>
      <w:spacing w:line="240" w:lineRule="auto"/>
      <w:ind w:firstLine="0"/>
      <w:jc w:val="left"/>
    </w:pPr>
    <w:rPr>
      <w:sz w:val="24"/>
      <w:szCs w:val="24"/>
    </w:rPr>
  </w:style>
  <w:style w:type="paragraph" w:customStyle="1" w:styleId="emoji1f696">
    <w:name w:val="emoji_1f696"/>
    <w:basedOn w:val="a"/>
    <w:rsid w:val="00137A34"/>
    <w:pPr>
      <w:spacing w:line="240" w:lineRule="auto"/>
      <w:ind w:firstLine="0"/>
      <w:jc w:val="left"/>
    </w:pPr>
    <w:rPr>
      <w:sz w:val="24"/>
      <w:szCs w:val="24"/>
    </w:rPr>
  </w:style>
  <w:style w:type="paragraph" w:customStyle="1" w:styleId="emoji1f69b">
    <w:name w:val="emoji_1f69b"/>
    <w:basedOn w:val="a"/>
    <w:rsid w:val="00137A34"/>
    <w:pPr>
      <w:spacing w:line="240" w:lineRule="auto"/>
      <w:ind w:firstLine="0"/>
      <w:jc w:val="left"/>
    </w:pPr>
    <w:rPr>
      <w:sz w:val="24"/>
      <w:szCs w:val="24"/>
    </w:rPr>
  </w:style>
  <w:style w:type="paragraph" w:customStyle="1" w:styleId="emoji1f69a">
    <w:name w:val="emoji_1f69a"/>
    <w:basedOn w:val="a"/>
    <w:rsid w:val="00137A34"/>
    <w:pPr>
      <w:spacing w:line="240" w:lineRule="auto"/>
      <w:ind w:firstLine="0"/>
      <w:jc w:val="left"/>
    </w:pPr>
    <w:rPr>
      <w:sz w:val="24"/>
      <w:szCs w:val="24"/>
    </w:rPr>
  </w:style>
  <w:style w:type="paragraph" w:customStyle="1" w:styleId="emoji1f6a8">
    <w:name w:val="emoji_1f6a8"/>
    <w:basedOn w:val="a"/>
    <w:rsid w:val="00137A34"/>
    <w:pPr>
      <w:spacing w:line="240" w:lineRule="auto"/>
      <w:ind w:firstLine="0"/>
      <w:jc w:val="left"/>
    </w:pPr>
    <w:rPr>
      <w:sz w:val="24"/>
      <w:szCs w:val="24"/>
    </w:rPr>
  </w:style>
  <w:style w:type="paragraph" w:customStyle="1" w:styleId="emoji1f693">
    <w:name w:val="emoji_1f693"/>
    <w:basedOn w:val="a"/>
    <w:rsid w:val="00137A34"/>
    <w:pPr>
      <w:spacing w:line="240" w:lineRule="auto"/>
      <w:ind w:firstLine="0"/>
      <w:jc w:val="left"/>
    </w:pPr>
    <w:rPr>
      <w:sz w:val="24"/>
      <w:szCs w:val="24"/>
    </w:rPr>
  </w:style>
  <w:style w:type="paragraph" w:customStyle="1" w:styleId="emoji1f694">
    <w:name w:val="emoji_1f694"/>
    <w:basedOn w:val="a"/>
    <w:rsid w:val="00137A34"/>
    <w:pPr>
      <w:spacing w:line="240" w:lineRule="auto"/>
      <w:ind w:firstLine="0"/>
      <w:jc w:val="left"/>
    </w:pPr>
    <w:rPr>
      <w:sz w:val="24"/>
      <w:szCs w:val="24"/>
    </w:rPr>
  </w:style>
  <w:style w:type="paragraph" w:customStyle="1" w:styleId="emoji1f692">
    <w:name w:val="emoji_1f692"/>
    <w:basedOn w:val="a"/>
    <w:rsid w:val="00137A34"/>
    <w:pPr>
      <w:spacing w:line="240" w:lineRule="auto"/>
      <w:ind w:firstLine="0"/>
      <w:jc w:val="left"/>
    </w:pPr>
    <w:rPr>
      <w:sz w:val="24"/>
      <w:szCs w:val="24"/>
    </w:rPr>
  </w:style>
  <w:style w:type="paragraph" w:customStyle="1" w:styleId="emoji1f691">
    <w:name w:val="emoji_1f691"/>
    <w:basedOn w:val="a"/>
    <w:rsid w:val="00137A34"/>
    <w:pPr>
      <w:spacing w:line="240" w:lineRule="auto"/>
      <w:ind w:firstLine="0"/>
      <w:jc w:val="left"/>
    </w:pPr>
    <w:rPr>
      <w:sz w:val="24"/>
      <w:szCs w:val="24"/>
    </w:rPr>
  </w:style>
  <w:style w:type="paragraph" w:customStyle="1" w:styleId="emoji1f690">
    <w:name w:val="emoji_1f690"/>
    <w:basedOn w:val="a"/>
    <w:rsid w:val="00137A34"/>
    <w:pPr>
      <w:spacing w:line="240" w:lineRule="auto"/>
      <w:ind w:firstLine="0"/>
      <w:jc w:val="left"/>
    </w:pPr>
    <w:rPr>
      <w:sz w:val="24"/>
      <w:szCs w:val="24"/>
    </w:rPr>
  </w:style>
  <w:style w:type="paragraph" w:customStyle="1" w:styleId="emoji1f6b2">
    <w:name w:val="emoji_1f6b2"/>
    <w:basedOn w:val="a"/>
    <w:rsid w:val="00137A34"/>
    <w:pPr>
      <w:spacing w:line="240" w:lineRule="auto"/>
      <w:ind w:firstLine="0"/>
      <w:jc w:val="left"/>
    </w:pPr>
    <w:rPr>
      <w:sz w:val="24"/>
      <w:szCs w:val="24"/>
    </w:rPr>
  </w:style>
  <w:style w:type="paragraph" w:customStyle="1" w:styleId="emoji1f6a1">
    <w:name w:val="emoji_1f6a1"/>
    <w:basedOn w:val="a"/>
    <w:rsid w:val="00137A34"/>
    <w:pPr>
      <w:spacing w:line="240" w:lineRule="auto"/>
      <w:ind w:firstLine="0"/>
      <w:jc w:val="left"/>
    </w:pPr>
    <w:rPr>
      <w:sz w:val="24"/>
      <w:szCs w:val="24"/>
    </w:rPr>
  </w:style>
  <w:style w:type="paragraph" w:customStyle="1" w:styleId="emoji1f69f">
    <w:name w:val="emoji_1f69f"/>
    <w:basedOn w:val="a"/>
    <w:rsid w:val="00137A34"/>
    <w:pPr>
      <w:spacing w:line="240" w:lineRule="auto"/>
      <w:ind w:firstLine="0"/>
      <w:jc w:val="left"/>
    </w:pPr>
    <w:rPr>
      <w:sz w:val="24"/>
      <w:szCs w:val="24"/>
    </w:rPr>
  </w:style>
  <w:style w:type="paragraph" w:customStyle="1" w:styleId="emoji1f6a0">
    <w:name w:val="emoji_1f6a0"/>
    <w:basedOn w:val="a"/>
    <w:rsid w:val="00137A34"/>
    <w:pPr>
      <w:spacing w:line="240" w:lineRule="auto"/>
      <w:ind w:firstLine="0"/>
      <w:jc w:val="left"/>
    </w:pPr>
    <w:rPr>
      <w:sz w:val="24"/>
      <w:szCs w:val="24"/>
    </w:rPr>
  </w:style>
  <w:style w:type="paragraph" w:customStyle="1" w:styleId="emoji1f69c">
    <w:name w:val="emoji_1f69c"/>
    <w:basedOn w:val="a"/>
    <w:rsid w:val="00137A34"/>
    <w:pPr>
      <w:spacing w:line="240" w:lineRule="auto"/>
      <w:ind w:firstLine="0"/>
      <w:jc w:val="left"/>
    </w:pPr>
    <w:rPr>
      <w:sz w:val="24"/>
      <w:szCs w:val="24"/>
    </w:rPr>
  </w:style>
  <w:style w:type="paragraph" w:customStyle="1" w:styleId="emoji1f488">
    <w:name w:val="emoji_1f488"/>
    <w:basedOn w:val="a"/>
    <w:rsid w:val="00137A34"/>
    <w:pPr>
      <w:spacing w:line="240" w:lineRule="auto"/>
      <w:ind w:firstLine="0"/>
      <w:jc w:val="left"/>
    </w:pPr>
    <w:rPr>
      <w:sz w:val="24"/>
      <w:szCs w:val="24"/>
    </w:rPr>
  </w:style>
  <w:style w:type="paragraph" w:customStyle="1" w:styleId="emoji1f68f">
    <w:name w:val="emoji_1f68f"/>
    <w:basedOn w:val="a"/>
    <w:rsid w:val="00137A34"/>
    <w:pPr>
      <w:spacing w:line="240" w:lineRule="auto"/>
      <w:ind w:firstLine="0"/>
      <w:jc w:val="left"/>
    </w:pPr>
    <w:rPr>
      <w:sz w:val="24"/>
      <w:szCs w:val="24"/>
    </w:rPr>
  </w:style>
  <w:style w:type="paragraph" w:customStyle="1" w:styleId="emoji1f3ab">
    <w:name w:val="emoji_1f3ab"/>
    <w:basedOn w:val="a"/>
    <w:rsid w:val="00137A34"/>
    <w:pPr>
      <w:spacing w:line="240" w:lineRule="auto"/>
      <w:ind w:firstLine="0"/>
      <w:jc w:val="left"/>
    </w:pPr>
    <w:rPr>
      <w:sz w:val="24"/>
      <w:szCs w:val="24"/>
    </w:rPr>
  </w:style>
  <w:style w:type="paragraph" w:customStyle="1" w:styleId="emoji1f6a6">
    <w:name w:val="emoji_1f6a6"/>
    <w:basedOn w:val="a"/>
    <w:rsid w:val="00137A34"/>
    <w:pPr>
      <w:spacing w:line="240" w:lineRule="auto"/>
      <w:ind w:firstLine="0"/>
      <w:jc w:val="left"/>
    </w:pPr>
    <w:rPr>
      <w:sz w:val="24"/>
      <w:szCs w:val="24"/>
    </w:rPr>
  </w:style>
  <w:style w:type="paragraph" w:customStyle="1" w:styleId="emoji1f6a5">
    <w:name w:val="emoji_1f6a5"/>
    <w:basedOn w:val="a"/>
    <w:rsid w:val="00137A34"/>
    <w:pPr>
      <w:spacing w:line="240" w:lineRule="auto"/>
      <w:ind w:firstLine="0"/>
      <w:jc w:val="left"/>
    </w:pPr>
    <w:rPr>
      <w:sz w:val="24"/>
      <w:szCs w:val="24"/>
    </w:rPr>
  </w:style>
  <w:style w:type="paragraph" w:customStyle="1" w:styleId="emoji26a0">
    <w:name w:val="emoji_26a0"/>
    <w:basedOn w:val="a"/>
    <w:rsid w:val="00137A34"/>
    <w:pPr>
      <w:spacing w:line="240" w:lineRule="auto"/>
      <w:ind w:firstLine="0"/>
      <w:jc w:val="left"/>
    </w:pPr>
    <w:rPr>
      <w:sz w:val="24"/>
      <w:szCs w:val="24"/>
    </w:rPr>
  </w:style>
  <w:style w:type="paragraph" w:customStyle="1" w:styleId="emoji1f6a7">
    <w:name w:val="emoji_1f6a7"/>
    <w:basedOn w:val="a"/>
    <w:rsid w:val="00137A34"/>
    <w:pPr>
      <w:spacing w:line="240" w:lineRule="auto"/>
      <w:ind w:firstLine="0"/>
      <w:jc w:val="left"/>
    </w:pPr>
    <w:rPr>
      <w:sz w:val="24"/>
      <w:szCs w:val="24"/>
    </w:rPr>
  </w:style>
  <w:style w:type="paragraph" w:customStyle="1" w:styleId="emoji1f530">
    <w:name w:val="emoji_1f530"/>
    <w:basedOn w:val="a"/>
    <w:rsid w:val="00137A34"/>
    <w:pPr>
      <w:spacing w:line="240" w:lineRule="auto"/>
      <w:ind w:firstLine="0"/>
      <w:jc w:val="left"/>
    </w:pPr>
    <w:rPr>
      <w:sz w:val="24"/>
      <w:szCs w:val="24"/>
    </w:rPr>
  </w:style>
  <w:style w:type="paragraph" w:customStyle="1" w:styleId="emoji26fd">
    <w:name w:val="emoji_26fd"/>
    <w:basedOn w:val="a"/>
    <w:rsid w:val="00137A34"/>
    <w:pPr>
      <w:spacing w:line="240" w:lineRule="auto"/>
      <w:ind w:firstLine="0"/>
      <w:jc w:val="left"/>
    </w:pPr>
    <w:rPr>
      <w:sz w:val="24"/>
      <w:szCs w:val="24"/>
    </w:rPr>
  </w:style>
  <w:style w:type="paragraph" w:customStyle="1" w:styleId="emoji1f3ee">
    <w:name w:val="emoji_1f3ee"/>
    <w:basedOn w:val="a"/>
    <w:rsid w:val="00137A34"/>
    <w:pPr>
      <w:spacing w:line="240" w:lineRule="auto"/>
      <w:ind w:firstLine="0"/>
      <w:jc w:val="left"/>
    </w:pPr>
    <w:rPr>
      <w:sz w:val="24"/>
      <w:szCs w:val="24"/>
    </w:rPr>
  </w:style>
  <w:style w:type="paragraph" w:customStyle="1" w:styleId="emoji1f3b0">
    <w:name w:val="emoji_1f3b0"/>
    <w:basedOn w:val="a"/>
    <w:rsid w:val="00137A34"/>
    <w:pPr>
      <w:spacing w:line="240" w:lineRule="auto"/>
      <w:ind w:firstLine="0"/>
      <w:jc w:val="left"/>
    </w:pPr>
    <w:rPr>
      <w:sz w:val="24"/>
      <w:szCs w:val="24"/>
    </w:rPr>
  </w:style>
  <w:style w:type="paragraph" w:customStyle="1" w:styleId="emoji2668">
    <w:name w:val="emoji_2668"/>
    <w:basedOn w:val="a"/>
    <w:rsid w:val="00137A34"/>
    <w:pPr>
      <w:spacing w:line="240" w:lineRule="auto"/>
      <w:ind w:firstLine="0"/>
      <w:jc w:val="left"/>
    </w:pPr>
    <w:rPr>
      <w:sz w:val="24"/>
      <w:szCs w:val="24"/>
    </w:rPr>
  </w:style>
  <w:style w:type="paragraph" w:customStyle="1" w:styleId="emoji1f5ff">
    <w:name w:val="emoji_1f5ff"/>
    <w:basedOn w:val="a"/>
    <w:rsid w:val="00137A34"/>
    <w:pPr>
      <w:spacing w:line="240" w:lineRule="auto"/>
      <w:ind w:firstLine="0"/>
      <w:jc w:val="left"/>
    </w:pPr>
    <w:rPr>
      <w:sz w:val="24"/>
      <w:szCs w:val="24"/>
    </w:rPr>
  </w:style>
  <w:style w:type="paragraph" w:customStyle="1" w:styleId="emoji1f3aa">
    <w:name w:val="emoji_1f3aa"/>
    <w:basedOn w:val="a"/>
    <w:rsid w:val="00137A34"/>
    <w:pPr>
      <w:spacing w:line="240" w:lineRule="auto"/>
      <w:ind w:firstLine="0"/>
      <w:jc w:val="left"/>
    </w:pPr>
    <w:rPr>
      <w:sz w:val="24"/>
      <w:szCs w:val="24"/>
    </w:rPr>
  </w:style>
  <w:style w:type="paragraph" w:customStyle="1" w:styleId="emoji1f3ad">
    <w:name w:val="emoji_1f3ad"/>
    <w:basedOn w:val="a"/>
    <w:rsid w:val="00137A34"/>
    <w:pPr>
      <w:spacing w:line="240" w:lineRule="auto"/>
      <w:ind w:firstLine="0"/>
      <w:jc w:val="left"/>
    </w:pPr>
    <w:rPr>
      <w:sz w:val="24"/>
      <w:szCs w:val="24"/>
    </w:rPr>
  </w:style>
  <w:style w:type="paragraph" w:customStyle="1" w:styleId="emoji1f4cd">
    <w:name w:val="emoji_1f4cd"/>
    <w:basedOn w:val="a"/>
    <w:rsid w:val="00137A34"/>
    <w:pPr>
      <w:spacing w:line="240" w:lineRule="auto"/>
      <w:ind w:firstLine="0"/>
      <w:jc w:val="left"/>
    </w:pPr>
    <w:rPr>
      <w:sz w:val="24"/>
      <w:szCs w:val="24"/>
    </w:rPr>
  </w:style>
  <w:style w:type="paragraph" w:customStyle="1" w:styleId="emoji1f6a9">
    <w:name w:val="emoji_1f6a9"/>
    <w:basedOn w:val="a"/>
    <w:rsid w:val="00137A34"/>
    <w:pPr>
      <w:spacing w:line="240" w:lineRule="auto"/>
      <w:ind w:firstLine="0"/>
      <w:jc w:val="left"/>
    </w:pPr>
    <w:rPr>
      <w:sz w:val="24"/>
      <w:szCs w:val="24"/>
    </w:rPr>
  </w:style>
  <w:style w:type="paragraph" w:customStyle="1" w:styleId="emoji1f1ef-1f1f5">
    <w:name w:val="emoji_1f1ef-1f1f5"/>
    <w:basedOn w:val="a"/>
    <w:rsid w:val="00137A34"/>
    <w:pPr>
      <w:spacing w:line="240" w:lineRule="auto"/>
      <w:ind w:firstLine="0"/>
      <w:jc w:val="left"/>
    </w:pPr>
    <w:rPr>
      <w:sz w:val="24"/>
      <w:szCs w:val="24"/>
    </w:rPr>
  </w:style>
  <w:style w:type="paragraph" w:customStyle="1" w:styleId="emoji1f1f0-1f1f7">
    <w:name w:val="emoji_1f1f0-1f1f7"/>
    <w:basedOn w:val="a"/>
    <w:rsid w:val="00137A34"/>
    <w:pPr>
      <w:spacing w:line="240" w:lineRule="auto"/>
      <w:ind w:firstLine="0"/>
      <w:jc w:val="left"/>
    </w:pPr>
    <w:rPr>
      <w:sz w:val="24"/>
      <w:szCs w:val="24"/>
    </w:rPr>
  </w:style>
  <w:style w:type="paragraph" w:customStyle="1" w:styleId="emoji1f1e9-1f1ea">
    <w:name w:val="emoji_1f1e9-1f1ea"/>
    <w:basedOn w:val="a"/>
    <w:rsid w:val="00137A34"/>
    <w:pPr>
      <w:spacing w:line="240" w:lineRule="auto"/>
      <w:ind w:firstLine="0"/>
      <w:jc w:val="left"/>
    </w:pPr>
    <w:rPr>
      <w:sz w:val="24"/>
      <w:szCs w:val="24"/>
    </w:rPr>
  </w:style>
  <w:style w:type="paragraph" w:customStyle="1" w:styleId="emoji1f1e8-1f1f3">
    <w:name w:val="emoji_1f1e8-1f1f3"/>
    <w:basedOn w:val="a"/>
    <w:rsid w:val="00137A34"/>
    <w:pPr>
      <w:spacing w:line="240" w:lineRule="auto"/>
      <w:ind w:firstLine="0"/>
      <w:jc w:val="left"/>
    </w:pPr>
    <w:rPr>
      <w:sz w:val="24"/>
      <w:szCs w:val="24"/>
    </w:rPr>
  </w:style>
  <w:style w:type="paragraph" w:customStyle="1" w:styleId="emoji1f1fa-1f1f8">
    <w:name w:val="emoji_1f1fa-1f1f8"/>
    <w:basedOn w:val="a"/>
    <w:rsid w:val="00137A34"/>
    <w:pPr>
      <w:spacing w:line="240" w:lineRule="auto"/>
      <w:ind w:firstLine="0"/>
      <w:jc w:val="left"/>
    </w:pPr>
    <w:rPr>
      <w:sz w:val="24"/>
      <w:szCs w:val="24"/>
    </w:rPr>
  </w:style>
  <w:style w:type="paragraph" w:customStyle="1" w:styleId="emoji1f1eb-1f1f7">
    <w:name w:val="emoji_1f1eb-1f1f7"/>
    <w:basedOn w:val="a"/>
    <w:rsid w:val="00137A34"/>
    <w:pPr>
      <w:spacing w:line="240" w:lineRule="auto"/>
      <w:ind w:firstLine="0"/>
      <w:jc w:val="left"/>
    </w:pPr>
    <w:rPr>
      <w:sz w:val="24"/>
      <w:szCs w:val="24"/>
    </w:rPr>
  </w:style>
  <w:style w:type="paragraph" w:customStyle="1" w:styleId="emoji1f1ea-1f1f8">
    <w:name w:val="emoji_1f1ea-1f1f8"/>
    <w:basedOn w:val="a"/>
    <w:rsid w:val="00137A34"/>
    <w:pPr>
      <w:spacing w:line="240" w:lineRule="auto"/>
      <w:ind w:firstLine="0"/>
      <w:jc w:val="left"/>
    </w:pPr>
    <w:rPr>
      <w:sz w:val="24"/>
      <w:szCs w:val="24"/>
    </w:rPr>
  </w:style>
  <w:style w:type="paragraph" w:customStyle="1" w:styleId="emoji1f1ee-1f1f9">
    <w:name w:val="emoji_1f1ee-1f1f9"/>
    <w:basedOn w:val="a"/>
    <w:rsid w:val="00137A34"/>
    <w:pPr>
      <w:spacing w:line="240" w:lineRule="auto"/>
      <w:ind w:firstLine="0"/>
      <w:jc w:val="left"/>
    </w:pPr>
    <w:rPr>
      <w:sz w:val="24"/>
      <w:szCs w:val="24"/>
    </w:rPr>
  </w:style>
  <w:style w:type="paragraph" w:customStyle="1" w:styleId="emoji1f1f7-1f1fa">
    <w:name w:val="emoji_1f1f7-1f1fa"/>
    <w:basedOn w:val="a"/>
    <w:rsid w:val="00137A34"/>
    <w:pPr>
      <w:spacing w:line="240" w:lineRule="auto"/>
      <w:ind w:firstLine="0"/>
      <w:jc w:val="left"/>
    </w:pPr>
    <w:rPr>
      <w:sz w:val="24"/>
      <w:szCs w:val="24"/>
    </w:rPr>
  </w:style>
  <w:style w:type="paragraph" w:customStyle="1" w:styleId="emoji1f1ec-1f1e7">
    <w:name w:val="emoji_1f1ec-1f1e7"/>
    <w:basedOn w:val="a"/>
    <w:rsid w:val="00137A34"/>
    <w:pPr>
      <w:spacing w:line="240" w:lineRule="auto"/>
      <w:ind w:firstLine="0"/>
      <w:jc w:val="left"/>
    </w:pPr>
    <w:rPr>
      <w:sz w:val="24"/>
      <w:szCs w:val="24"/>
    </w:rPr>
  </w:style>
  <w:style w:type="paragraph" w:customStyle="1" w:styleId="emoji1f38d">
    <w:name w:val="emoji_1f38d"/>
    <w:basedOn w:val="a"/>
    <w:rsid w:val="00137A34"/>
    <w:pPr>
      <w:spacing w:line="240" w:lineRule="auto"/>
      <w:ind w:firstLine="0"/>
      <w:jc w:val="left"/>
    </w:pPr>
    <w:rPr>
      <w:sz w:val="24"/>
      <w:szCs w:val="24"/>
    </w:rPr>
  </w:style>
  <w:style w:type="paragraph" w:customStyle="1" w:styleId="emoji1f49d">
    <w:name w:val="emoji_1f49d"/>
    <w:basedOn w:val="a"/>
    <w:rsid w:val="00137A34"/>
    <w:pPr>
      <w:spacing w:line="240" w:lineRule="auto"/>
      <w:ind w:firstLine="0"/>
      <w:jc w:val="left"/>
    </w:pPr>
    <w:rPr>
      <w:sz w:val="24"/>
      <w:szCs w:val="24"/>
    </w:rPr>
  </w:style>
  <w:style w:type="paragraph" w:customStyle="1" w:styleId="emoji1f38e">
    <w:name w:val="emoji_1f38e"/>
    <w:basedOn w:val="a"/>
    <w:rsid w:val="00137A34"/>
    <w:pPr>
      <w:spacing w:line="240" w:lineRule="auto"/>
      <w:ind w:firstLine="0"/>
      <w:jc w:val="left"/>
    </w:pPr>
    <w:rPr>
      <w:sz w:val="24"/>
      <w:szCs w:val="24"/>
    </w:rPr>
  </w:style>
  <w:style w:type="paragraph" w:customStyle="1" w:styleId="emoji1f392">
    <w:name w:val="emoji_1f392"/>
    <w:basedOn w:val="a"/>
    <w:rsid w:val="00137A34"/>
    <w:pPr>
      <w:spacing w:line="240" w:lineRule="auto"/>
      <w:ind w:firstLine="0"/>
      <w:jc w:val="left"/>
    </w:pPr>
    <w:rPr>
      <w:sz w:val="24"/>
      <w:szCs w:val="24"/>
    </w:rPr>
  </w:style>
  <w:style w:type="paragraph" w:customStyle="1" w:styleId="emoji1f393">
    <w:name w:val="emoji_1f393"/>
    <w:basedOn w:val="a"/>
    <w:rsid w:val="00137A34"/>
    <w:pPr>
      <w:spacing w:line="240" w:lineRule="auto"/>
      <w:ind w:firstLine="0"/>
      <w:jc w:val="left"/>
    </w:pPr>
    <w:rPr>
      <w:sz w:val="24"/>
      <w:szCs w:val="24"/>
    </w:rPr>
  </w:style>
  <w:style w:type="paragraph" w:customStyle="1" w:styleId="emoji1f38f">
    <w:name w:val="emoji_1f38f"/>
    <w:basedOn w:val="a"/>
    <w:rsid w:val="00137A34"/>
    <w:pPr>
      <w:spacing w:line="240" w:lineRule="auto"/>
      <w:ind w:firstLine="0"/>
      <w:jc w:val="left"/>
    </w:pPr>
    <w:rPr>
      <w:sz w:val="24"/>
      <w:szCs w:val="24"/>
    </w:rPr>
  </w:style>
  <w:style w:type="paragraph" w:customStyle="1" w:styleId="emoji1f386">
    <w:name w:val="emoji_1f386"/>
    <w:basedOn w:val="a"/>
    <w:rsid w:val="00137A34"/>
    <w:pPr>
      <w:spacing w:line="240" w:lineRule="auto"/>
      <w:ind w:firstLine="0"/>
      <w:jc w:val="left"/>
    </w:pPr>
    <w:rPr>
      <w:sz w:val="24"/>
      <w:szCs w:val="24"/>
    </w:rPr>
  </w:style>
  <w:style w:type="paragraph" w:customStyle="1" w:styleId="emoji1f387">
    <w:name w:val="emoji_1f387"/>
    <w:basedOn w:val="a"/>
    <w:rsid w:val="00137A34"/>
    <w:pPr>
      <w:spacing w:line="240" w:lineRule="auto"/>
      <w:ind w:firstLine="0"/>
      <w:jc w:val="left"/>
    </w:pPr>
    <w:rPr>
      <w:sz w:val="24"/>
      <w:szCs w:val="24"/>
    </w:rPr>
  </w:style>
  <w:style w:type="paragraph" w:customStyle="1" w:styleId="emoji1f390">
    <w:name w:val="emoji_1f390"/>
    <w:basedOn w:val="a"/>
    <w:rsid w:val="00137A34"/>
    <w:pPr>
      <w:spacing w:line="240" w:lineRule="auto"/>
      <w:ind w:firstLine="0"/>
      <w:jc w:val="left"/>
    </w:pPr>
    <w:rPr>
      <w:sz w:val="24"/>
      <w:szCs w:val="24"/>
    </w:rPr>
  </w:style>
  <w:style w:type="paragraph" w:customStyle="1" w:styleId="emoji1f391">
    <w:name w:val="emoji_1f391"/>
    <w:basedOn w:val="a"/>
    <w:rsid w:val="00137A34"/>
    <w:pPr>
      <w:spacing w:line="240" w:lineRule="auto"/>
      <w:ind w:firstLine="0"/>
      <w:jc w:val="left"/>
    </w:pPr>
    <w:rPr>
      <w:sz w:val="24"/>
      <w:szCs w:val="24"/>
    </w:rPr>
  </w:style>
  <w:style w:type="paragraph" w:customStyle="1" w:styleId="emoji1f383">
    <w:name w:val="emoji_1f383"/>
    <w:basedOn w:val="a"/>
    <w:rsid w:val="00137A34"/>
    <w:pPr>
      <w:spacing w:line="240" w:lineRule="auto"/>
      <w:ind w:firstLine="0"/>
      <w:jc w:val="left"/>
    </w:pPr>
    <w:rPr>
      <w:sz w:val="24"/>
      <w:szCs w:val="24"/>
    </w:rPr>
  </w:style>
  <w:style w:type="paragraph" w:customStyle="1" w:styleId="emoji1f47b">
    <w:name w:val="emoji_1f47b"/>
    <w:basedOn w:val="a"/>
    <w:rsid w:val="00137A34"/>
    <w:pPr>
      <w:spacing w:line="240" w:lineRule="auto"/>
      <w:ind w:firstLine="0"/>
      <w:jc w:val="left"/>
    </w:pPr>
    <w:rPr>
      <w:sz w:val="24"/>
      <w:szCs w:val="24"/>
    </w:rPr>
  </w:style>
  <w:style w:type="paragraph" w:customStyle="1" w:styleId="emoji1f385">
    <w:name w:val="emoji_1f385"/>
    <w:basedOn w:val="a"/>
    <w:rsid w:val="00137A34"/>
    <w:pPr>
      <w:spacing w:line="240" w:lineRule="auto"/>
      <w:ind w:firstLine="0"/>
      <w:jc w:val="left"/>
    </w:pPr>
    <w:rPr>
      <w:sz w:val="24"/>
      <w:szCs w:val="24"/>
    </w:rPr>
  </w:style>
  <w:style w:type="paragraph" w:customStyle="1" w:styleId="emoji1f384">
    <w:name w:val="emoji_1f384"/>
    <w:basedOn w:val="a"/>
    <w:rsid w:val="00137A34"/>
    <w:pPr>
      <w:spacing w:line="240" w:lineRule="auto"/>
      <w:ind w:firstLine="0"/>
      <w:jc w:val="left"/>
    </w:pPr>
    <w:rPr>
      <w:sz w:val="24"/>
      <w:szCs w:val="24"/>
    </w:rPr>
  </w:style>
  <w:style w:type="paragraph" w:customStyle="1" w:styleId="emoji1f381">
    <w:name w:val="emoji_1f381"/>
    <w:basedOn w:val="a"/>
    <w:rsid w:val="00137A34"/>
    <w:pPr>
      <w:spacing w:line="240" w:lineRule="auto"/>
      <w:ind w:firstLine="0"/>
      <w:jc w:val="left"/>
    </w:pPr>
    <w:rPr>
      <w:sz w:val="24"/>
      <w:szCs w:val="24"/>
    </w:rPr>
  </w:style>
  <w:style w:type="paragraph" w:customStyle="1" w:styleId="emoji1f38b">
    <w:name w:val="emoji_1f38b"/>
    <w:basedOn w:val="a"/>
    <w:rsid w:val="00137A34"/>
    <w:pPr>
      <w:spacing w:line="240" w:lineRule="auto"/>
      <w:ind w:firstLine="0"/>
      <w:jc w:val="left"/>
    </w:pPr>
    <w:rPr>
      <w:sz w:val="24"/>
      <w:szCs w:val="24"/>
    </w:rPr>
  </w:style>
  <w:style w:type="paragraph" w:customStyle="1" w:styleId="emoji1f389">
    <w:name w:val="emoji_1f389"/>
    <w:basedOn w:val="a"/>
    <w:rsid w:val="00137A34"/>
    <w:pPr>
      <w:spacing w:line="240" w:lineRule="auto"/>
      <w:ind w:firstLine="0"/>
      <w:jc w:val="left"/>
    </w:pPr>
    <w:rPr>
      <w:sz w:val="24"/>
      <w:szCs w:val="24"/>
    </w:rPr>
  </w:style>
  <w:style w:type="paragraph" w:customStyle="1" w:styleId="emoji1f38a">
    <w:name w:val="emoji_1f38a"/>
    <w:basedOn w:val="a"/>
    <w:rsid w:val="00137A34"/>
    <w:pPr>
      <w:spacing w:line="240" w:lineRule="auto"/>
      <w:ind w:firstLine="0"/>
      <w:jc w:val="left"/>
    </w:pPr>
    <w:rPr>
      <w:sz w:val="24"/>
      <w:szCs w:val="24"/>
    </w:rPr>
  </w:style>
  <w:style w:type="paragraph" w:customStyle="1" w:styleId="emoji1f388">
    <w:name w:val="emoji_1f388"/>
    <w:basedOn w:val="a"/>
    <w:rsid w:val="00137A34"/>
    <w:pPr>
      <w:spacing w:line="240" w:lineRule="auto"/>
      <w:ind w:firstLine="0"/>
      <w:jc w:val="left"/>
    </w:pPr>
    <w:rPr>
      <w:sz w:val="24"/>
      <w:szCs w:val="24"/>
    </w:rPr>
  </w:style>
  <w:style w:type="paragraph" w:customStyle="1" w:styleId="emoji1f38c">
    <w:name w:val="emoji_1f38c"/>
    <w:basedOn w:val="a"/>
    <w:rsid w:val="00137A34"/>
    <w:pPr>
      <w:spacing w:line="240" w:lineRule="auto"/>
      <w:ind w:firstLine="0"/>
      <w:jc w:val="left"/>
    </w:pPr>
    <w:rPr>
      <w:sz w:val="24"/>
      <w:szCs w:val="24"/>
    </w:rPr>
  </w:style>
  <w:style w:type="paragraph" w:customStyle="1" w:styleId="emoji1f52e">
    <w:name w:val="emoji_1f52e"/>
    <w:basedOn w:val="a"/>
    <w:rsid w:val="00137A34"/>
    <w:pPr>
      <w:spacing w:line="240" w:lineRule="auto"/>
      <w:ind w:firstLine="0"/>
      <w:jc w:val="left"/>
    </w:pPr>
    <w:rPr>
      <w:sz w:val="24"/>
      <w:szCs w:val="24"/>
    </w:rPr>
  </w:style>
  <w:style w:type="paragraph" w:customStyle="1" w:styleId="emoji1f3a5">
    <w:name w:val="emoji_1f3a5"/>
    <w:basedOn w:val="a"/>
    <w:rsid w:val="00137A34"/>
    <w:pPr>
      <w:spacing w:line="240" w:lineRule="auto"/>
      <w:ind w:firstLine="0"/>
      <w:jc w:val="left"/>
    </w:pPr>
    <w:rPr>
      <w:sz w:val="24"/>
      <w:szCs w:val="24"/>
    </w:rPr>
  </w:style>
  <w:style w:type="paragraph" w:customStyle="1" w:styleId="emoji1f4f7">
    <w:name w:val="emoji_1f4f7"/>
    <w:basedOn w:val="a"/>
    <w:rsid w:val="00137A34"/>
    <w:pPr>
      <w:spacing w:line="240" w:lineRule="auto"/>
      <w:ind w:firstLine="0"/>
      <w:jc w:val="left"/>
    </w:pPr>
    <w:rPr>
      <w:sz w:val="24"/>
      <w:szCs w:val="24"/>
    </w:rPr>
  </w:style>
  <w:style w:type="paragraph" w:customStyle="1" w:styleId="emoji1f4f9">
    <w:name w:val="emoji_1f4f9"/>
    <w:basedOn w:val="a"/>
    <w:rsid w:val="00137A34"/>
    <w:pPr>
      <w:spacing w:line="240" w:lineRule="auto"/>
      <w:ind w:firstLine="0"/>
      <w:jc w:val="left"/>
    </w:pPr>
    <w:rPr>
      <w:sz w:val="24"/>
      <w:szCs w:val="24"/>
    </w:rPr>
  </w:style>
  <w:style w:type="paragraph" w:customStyle="1" w:styleId="emoji1f4fc">
    <w:name w:val="emoji_1f4fc"/>
    <w:basedOn w:val="a"/>
    <w:rsid w:val="00137A34"/>
    <w:pPr>
      <w:spacing w:line="240" w:lineRule="auto"/>
      <w:ind w:firstLine="0"/>
      <w:jc w:val="left"/>
    </w:pPr>
    <w:rPr>
      <w:sz w:val="24"/>
      <w:szCs w:val="24"/>
    </w:rPr>
  </w:style>
  <w:style w:type="paragraph" w:customStyle="1" w:styleId="emoji1f4bf">
    <w:name w:val="emoji_1f4bf"/>
    <w:basedOn w:val="a"/>
    <w:rsid w:val="00137A34"/>
    <w:pPr>
      <w:spacing w:line="240" w:lineRule="auto"/>
      <w:ind w:firstLine="0"/>
      <w:jc w:val="left"/>
    </w:pPr>
    <w:rPr>
      <w:sz w:val="24"/>
      <w:szCs w:val="24"/>
    </w:rPr>
  </w:style>
  <w:style w:type="paragraph" w:customStyle="1" w:styleId="emoji1f4c0">
    <w:name w:val="emoji_1f4c0"/>
    <w:basedOn w:val="a"/>
    <w:rsid w:val="00137A34"/>
    <w:pPr>
      <w:spacing w:line="240" w:lineRule="auto"/>
      <w:ind w:firstLine="0"/>
      <w:jc w:val="left"/>
    </w:pPr>
    <w:rPr>
      <w:sz w:val="24"/>
      <w:szCs w:val="24"/>
    </w:rPr>
  </w:style>
  <w:style w:type="paragraph" w:customStyle="1" w:styleId="emoji1f4bd">
    <w:name w:val="emoji_1f4bd"/>
    <w:basedOn w:val="a"/>
    <w:rsid w:val="00137A34"/>
    <w:pPr>
      <w:spacing w:line="240" w:lineRule="auto"/>
      <w:ind w:firstLine="0"/>
      <w:jc w:val="left"/>
    </w:pPr>
    <w:rPr>
      <w:sz w:val="24"/>
      <w:szCs w:val="24"/>
    </w:rPr>
  </w:style>
  <w:style w:type="paragraph" w:customStyle="1" w:styleId="emoji1f4be">
    <w:name w:val="emoji_1f4be"/>
    <w:basedOn w:val="a"/>
    <w:rsid w:val="00137A34"/>
    <w:pPr>
      <w:spacing w:line="240" w:lineRule="auto"/>
      <w:ind w:firstLine="0"/>
      <w:jc w:val="left"/>
    </w:pPr>
    <w:rPr>
      <w:sz w:val="24"/>
      <w:szCs w:val="24"/>
    </w:rPr>
  </w:style>
  <w:style w:type="paragraph" w:customStyle="1" w:styleId="emoji1f4bb">
    <w:name w:val="emoji_1f4bb"/>
    <w:basedOn w:val="a"/>
    <w:rsid w:val="00137A34"/>
    <w:pPr>
      <w:spacing w:line="240" w:lineRule="auto"/>
      <w:ind w:firstLine="0"/>
      <w:jc w:val="left"/>
    </w:pPr>
    <w:rPr>
      <w:sz w:val="24"/>
      <w:szCs w:val="24"/>
    </w:rPr>
  </w:style>
  <w:style w:type="paragraph" w:customStyle="1" w:styleId="emoji1f4f1">
    <w:name w:val="emoji_1f4f1"/>
    <w:basedOn w:val="a"/>
    <w:rsid w:val="00137A34"/>
    <w:pPr>
      <w:spacing w:line="240" w:lineRule="auto"/>
      <w:ind w:firstLine="0"/>
      <w:jc w:val="left"/>
    </w:pPr>
    <w:rPr>
      <w:sz w:val="24"/>
      <w:szCs w:val="24"/>
    </w:rPr>
  </w:style>
  <w:style w:type="paragraph" w:customStyle="1" w:styleId="emoji260e">
    <w:name w:val="emoji_260e"/>
    <w:basedOn w:val="a"/>
    <w:rsid w:val="00137A34"/>
    <w:pPr>
      <w:spacing w:line="240" w:lineRule="auto"/>
      <w:ind w:firstLine="0"/>
      <w:jc w:val="left"/>
    </w:pPr>
    <w:rPr>
      <w:sz w:val="24"/>
      <w:szCs w:val="24"/>
    </w:rPr>
  </w:style>
  <w:style w:type="paragraph" w:customStyle="1" w:styleId="emoji1f4de">
    <w:name w:val="emoji_1f4de"/>
    <w:basedOn w:val="a"/>
    <w:rsid w:val="00137A34"/>
    <w:pPr>
      <w:spacing w:line="240" w:lineRule="auto"/>
      <w:ind w:firstLine="0"/>
      <w:jc w:val="left"/>
    </w:pPr>
    <w:rPr>
      <w:sz w:val="24"/>
      <w:szCs w:val="24"/>
    </w:rPr>
  </w:style>
  <w:style w:type="paragraph" w:customStyle="1" w:styleId="emoji1f4df">
    <w:name w:val="emoji_1f4df"/>
    <w:basedOn w:val="a"/>
    <w:rsid w:val="00137A34"/>
    <w:pPr>
      <w:spacing w:line="240" w:lineRule="auto"/>
      <w:ind w:firstLine="0"/>
      <w:jc w:val="left"/>
    </w:pPr>
    <w:rPr>
      <w:sz w:val="24"/>
      <w:szCs w:val="24"/>
    </w:rPr>
  </w:style>
  <w:style w:type="paragraph" w:customStyle="1" w:styleId="emoji1f4e0">
    <w:name w:val="emoji_1f4e0"/>
    <w:basedOn w:val="a"/>
    <w:rsid w:val="00137A34"/>
    <w:pPr>
      <w:spacing w:line="240" w:lineRule="auto"/>
      <w:ind w:firstLine="0"/>
      <w:jc w:val="left"/>
    </w:pPr>
    <w:rPr>
      <w:sz w:val="24"/>
      <w:szCs w:val="24"/>
    </w:rPr>
  </w:style>
  <w:style w:type="paragraph" w:customStyle="1" w:styleId="emoji1f4e1">
    <w:name w:val="emoji_1f4e1"/>
    <w:basedOn w:val="a"/>
    <w:rsid w:val="00137A34"/>
    <w:pPr>
      <w:spacing w:line="240" w:lineRule="auto"/>
      <w:ind w:firstLine="0"/>
      <w:jc w:val="left"/>
    </w:pPr>
    <w:rPr>
      <w:sz w:val="24"/>
      <w:szCs w:val="24"/>
    </w:rPr>
  </w:style>
  <w:style w:type="paragraph" w:customStyle="1" w:styleId="emoji1f4fa">
    <w:name w:val="emoji_1f4fa"/>
    <w:basedOn w:val="a"/>
    <w:rsid w:val="00137A34"/>
    <w:pPr>
      <w:spacing w:line="240" w:lineRule="auto"/>
      <w:ind w:firstLine="0"/>
      <w:jc w:val="left"/>
    </w:pPr>
    <w:rPr>
      <w:sz w:val="24"/>
      <w:szCs w:val="24"/>
    </w:rPr>
  </w:style>
  <w:style w:type="paragraph" w:customStyle="1" w:styleId="emoji1f4fb">
    <w:name w:val="emoji_1f4fb"/>
    <w:basedOn w:val="a"/>
    <w:rsid w:val="00137A34"/>
    <w:pPr>
      <w:spacing w:line="240" w:lineRule="auto"/>
      <w:ind w:firstLine="0"/>
      <w:jc w:val="left"/>
    </w:pPr>
    <w:rPr>
      <w:sz w:val="24"/>
      <w:szCs w:val="24"/>
    </w:rPr>
  </w:style>
  <w:style w:type="paragraph" w:customStyle="1" w:styleId="emoji1f50a">
    <w:name w:val="emoji_1f50a"/>
    <w:basedOn w:val="a"/>
    <w:rsid w:val="00137A34"/>
    <w:pPr>
      <w:spacing w:line="240" w:lineRule="auto"/>
      <w:ind w:firstLine="0"/>
      <w:jc w:val="left"/>
    </w:pPr>
    <w:rPr>
      <w:sz w:val="24"/>
      <w:szCs w:val="24"/>
    </w:rPr>
  </w:style>
  <w:style w:type="paragraph" w:customStyle="1" w:styleId="emoji1f509">
    <w:name w:val="emoji_1f509"/>
    <w:basedOn w:val="a"/>
    <w:rsid w:val="00137A34"/>
    <w:pPr>
      <w:spacing w:line="240" w:lineRule="auto"/>
      <w:ind w:firstLine="0"/>
      <w:jc w:val="left"/>
    </w:pPr>
    <w:rPr>
      <w:sz w:val="24"/>
      <w:szCs w:val="24"/>
    </w:rPr>
  </w:style>
  <w:style w:type="paragraph" w:customStyle="1" w:styleId="emoji1f508">
    <w:name w:val="emoji_1f508"/>
    <w:basedOn w:val="a"/>
    <w:rsid w:val="00137A34"/>
    <w:pPr>
      <w:spacing w:line="240" w:lineRule="auto"/>
      <w:ind w:firstLine="0"/>
      <w:jc w:val="left"/>
    </w:pPr>
    <w:rPr>
      <w:sz w:val="24"/>
      <w:szCs w:val="24"/>
    </w:rPr>
  </w:style>
  <w:style w:type="paragraph" w:customStyle="1" w:styleId="emoji1f507">
    <w:name w:val="emoji_1f507"/>
    <w:basedOn w:val="a"/>
    <w:rsid w:val="00137A34"/>
    <w:pPr>
      <w:spacing w:line="240" w:lineRule="auto"/>
      <w:ind w:firstLine="0"/>
      <w:jc w:val="left"/>
    </w:pPr>
    <w:rPr>
      <w:sz w:val="24"/>
      <w:szCs w:val="24"/>
    </w:rPr>
  </w:style>
  <w:style w:type="paragraph" w:customStyle="1" w:styleId="emoji1f514">
    <w:name w:val="emoji_1f514"/>
    <w:basedOn w:val="a"/>
    <w:rsid w:val="00137A34"/>
    <w:pPr>
      <w:spacing w:line="240" w:lineRule="auto"/>
      <w:ind w:firstLine="0"/>
      <w:jc w:val="left"/>
    </w:pPr>
    <w:rPr>
      <w:sz w:val="24"/>
      <w:szCs w:val="24"/>
    </w:rPr>
  </w:style>
  <w:style w:type="paragraph" w:customStyle="1" w:styleId="emoji1f515">
    <w:name w:val="emoji_1f515"/>
    <w:basedOn w:val="a"/>
    <w:rsid w:val="00137A34"/>
    <w:pPr>
      <w:spacing w:line="240" w:lineRule="auto"/>
      <w:ind w:firstLine="0"/>
      <w:jc w:val="left"/>
    </w:pPr>
    <w:rPr>
      <w:sz w:val="24"/>
      <w:szCs w:val="24"/>
    </w:rPr>
  </w:style>
  <w:style w:type="paragraph" w:customStyle="1" w:styleId="emoji1f4e2">
    <w:name w:val="emoji_1f4e2"/>
    <w:basedOn w:val="a"/>
    <w:rsid w:val="00137A34"/>
    <w:pPr>
      <w:spacing w:line="240" w:lineRule="auto"/>
      <w:ind w:firstLine="0"/>
      <w:jc w:val="left"/>
    </w:pPr>
    <w:rPr>
      <w:sz w:val="24"/>
      <w:szCs w:val="24"/>
    </w:rPr>
  </w:style>
  <w:style w:type="paragraph" w:customStyle="1" w:styleId="emoji1f4e3">
    <w:name w:val="emoji_1f4e3"/>
    <w:basedOn w:val="a"/>
    <w:rsid w:val="00137A34"/>
    <w:pPr>
      <w:spacing w:line="240" w:lineRule="auto"/>
      <w:ind w:firstLine="0"/>
      <w:jc w:val="left"/>
    </w:pPr>
    <w:rPr>
      <w:sz w:val="24"/>
      <w:szCs w:val="24"/>
    </w:rPr>
  </w:style>
  <w:style w:type="paragraph" w:customStyle="1" w:styleId="emoji23f3">
    <w:name w:val="emoji_23f3"/>
    <w:basedOn w:val="a"/>
    <w:rsid w:val="00137A34"/>
    <w:pPr>
      <w:spacing w:line="240" w:lineRule="auto"/>
      <w:ind w:firstLine="0"/>
      <w:jc w:val="left"/>
    </w:pPr>
    <w:rPr>
      <w:sz w:val="24"/>
      <w:szCs w:val="24"/>
    </w:rPr>
  </w:style>
  <w:style w:type="paragraph" w:customStyle="1" w:styleId="emoji231b">
    <w:name w:val="emoji_231b"/>
    <w:basedOn w:val="a"/>
    <w:rsid w:val="00137A34"/>
    <w:pPr>
      <w:spacing w:line="240" w:lineRule="auto"/>
      <w:ind w:firstLine="0"/>
      <w:jc w:val="left"/>
    </w:pPr>
    <w:rPr>
      <w:sz w:val="24"/>
      <w:szCs w:val="24"/>
    </w:rPr>
  </w:style>
  <w:style w:type="paragraph" w:customStyle="1" w:styleId="emoji23f0">
    <w:name w:val="emoji_23f0"/>
    <w:basedOn w:val="a"/>
    <w:rsid w:val="00137A34"/>
    <w:pPr>
      <w:spacing w:line="240" w:lineRule="auto"/>
      <w:ind w:firstLine="0"/>
      <w:jc w:val="left"/>
    </w:pPr>
    <w:rPr>
      <w:sz w:val="24"/>
      <w:szCs w:val="24"/>
    </w:rPr>
  </w:style>
  <w:style w:type="paragraph" w:customStyle="1" w:styleId="emoji231a">
    <w:name w:val="emoji_231a"/>
    <w:basedOn w:val="a"/>
    <w:rsid w:val="00137A34"/>
    <w:pPr>
      <w:spacing w:line="240" w:lineRule="auto"/>
      <w:ind w:firstLine="0"/>
      <w:jc w:val="left"/>
    </w:pPr>
    <w:rPr>
      <w:sz w:val="24"/>
      <w:szCs w:val="24"/>
    </w:rPr>
  </w:style>
  <w:style w:type="paragraph" w:customStyle="1" w:styleId="emoji1f513">
    <w:name w:val="emoji_1f513"/>
    <w:basedOn w:val="a"/>
    <w:rsid w:val="00137A34"/>
    <w:pPr>
      <w:spacing w:line="240" w:lineRule="auto"/>
      <w:ind w:firstLine="0"/>
      <w:jc w:val="left"/>
    </w:pPr>
    <w:rPr>
      <w:sz w:val="24"/>
      <w:szCs w:val="24"/>
    </w:rPr>
  </w:style>
  <w:style w:type="paragraph" w:customStyle="1" w:styleId="emoji1f512">
    <w:name w:val="emoji_1f512"/>
    <w:basedOn w:val="a"/>
    <w:rsid w:val="00137A34"/>
    <w:pPr>
      <w:spacing w:line="240" w:lineRule="auto"/>
      <w:ind w:firstLine="0"/>
      <w:jc w:val="left"/>
    </w:pPr>
    <w:rPr>
      <w:sz w:val="24"/>
      <w:szCs w:val="24"/>
    </w:rPr>
  </w:style>
  <w:style w:type="paragraph" w:customStyle="1" w:styleId="emoji1f50f">
    <w:name w:val="emoji_1f50f"/>
    <w:basedOn w:val="a"/>
    <w:rsid w:val="00137A34"/>
    <w:pPr>
      <w:spacing w:line="240" w:lineRule="auto"/>
      <w:ind w:firstLine="0"/>
      <w:jc w:val="left"/>
    </w:pPr>
    <w:rPr>
      <w:sz w:val="24"/>
      <w:szCs w:val="24"/>
    </w:rPr>
  </w:style>
  <w:style w:type="paragraph" w:customStyle="1" w:styleId="emoji1f510">
    <w:name w:val="emoji_1f510"/>
    <w:basedOn w:val="a"/>
    <w:rsid w:val="00137A34"/>
    <w:pPr>
      <w:spacing w:line="240" w:lineRule="auto"/>
      <w:ind w:firstLine="0"/>
      <w:jc w:val="left"/>
    </w:pPr>
    <w:rPr>
      <w:sz w:val="24"/>
      <w:szCs w:val="24"/>
    </w:rPr>
  </w:style>
  <w:style w:type="paragraph" w:customStyle="1" w:styleId="emoji1f511">
    <w:name w:val="emoji_1f511"/>
    <w:basedOn w:val="a"/>
    <w:rsid w:val="00137A34"/>
    <w:pPr>
      <w:spacing w:line="240" w:lineRule="auto"/>
      <w:ind w:firstLine="0"/>
      <w:jc w:val="left"/>
    </w:pPr>
    <w:rPr>
      <w:sz w:val="24"/>
      <w:szCs w:val="24"/>
    </w:rPr>
  </w:style>
  <w:style w:type="paragraph" w:customStyle="1" w:styleId="emoji1f50e">
    <w:name w:val="emoji_1f50e"/>
    <w:basedOn w:val="a"/>
    <w:rsid w:val="00137A34"/>
    <w:pPr>
      <w:spacing w:line="240" w:lineRule="auto"/>
      <w:ind w:firstLine="0"/>
      <w:jc w:val="left"/>
    </w:pPr>
    <w:rPr>
      <w:sz w:val="24"/>
      <w:szCs w:val="24"/>
    </w:rPr>
  </w:style>
  <w:style w:type="paragraph" w:customStyle="1" w:styleId="emoji1f4a1">
    <w:name w:val="emoji_1f4a1"/>
    <w:basedOn w:val="a"/>
    <w:rsid w:val="00137A34"/>
    <w:pPr>
      <w:spacing w:line="240" w:lineRule="auto"/>
      <w:ind w:firstLine="0"/>
      <w:jc w:val="left"/>
    </w:pPr>
    <w:rPr>
      <w:sz w:val="24"/>
      <w:szCs w:val="24"/>
    </w:rPr>
  </w:style>
  <w:style w:type="paragraph" w:customStyle="1" w:styleId="emoji1f526">
    <w:name w:val="emoji_1f526"/>
    <w:basedOn w:val="a"/>
    <w:rsid w:val="00137A34"/>
    <w:pPr>
      <w:spacing w:line="240" w:lineRule="auto"/>
      <w:ind w:firstLine="0"/>
      <w:jc w:val="left"/>
    </w:pPr>
    <w:rPr>
      <w:sz w:val="24"/>
      <w:szCs w:val="24"/>
    </w:rPr>
  </w:style>
  <w:style w:type="paragraph" w:customStyle="1" w:styleId="emoji1f506">
    <w:name w:val="emoji_1f506"/>
    <w:basedOn w:val="a"/>
    <w:rsid w:val="00137A34"/>
    <w:pPr>
      <w:spacing w:line="240" w:lineRule="auto"/>
      <w:ind w:firstLine="0"/>
      <w:jc w:val="left"/>
    </w:pPr>
    <w:rPr>
      <w:sz w:val="24"/>
      <w:szCs w:val="24"/>
    </w:rPr>
  </w:style>
  <w:style w:type="paragraph" w:customStyle="1" w:styleId="emoji1f505">
    <w:name w:val="emoji_1f505"/>
    <w:basedOn w:val="a"/>
    <w:rsid w:val="00137A34"/>
    <w:pPr>
      <w:spacing w:line="240" w:lineRule="auto"/>
      <w:ind w:firstLine="0"/>
      <w:jc w:val="left"/>
    </w:pPr>
    <w:rPr>
      <w:sz w:val="24"/>
      <w:szCs w:val="24"/>
    </w:rPr>
  </w:style>
  <w:style w:type="paragraph" w:customStyle="1" w:styleId="emoji1f50c">
    <w:name w:val="emoji_1f50c"/>
    <w:basedOn w:val="a"/>
    <w:rsid w:val="00137A34"/>
    <w:pPr>
      <w:spacing w:line="240" w:lineRule="auto"/>
      <w:ind w:firstLine="0"/>
      <w:jc w:val="left"/>
    </w:pPr>
    <w:rPr>
      <w:sz w:val="24"/>
      <w:szCs w:val="24"/>
    </w:rPr>
  </w:style>
  <w:style w:type="paragraph" w:customStyle="1" w:styleId="emoji1f50b">
    <w:name w:val="emoji_1f50b"/>
    <w:basedOn w:val="a"/>
    <w:rsid w:val="00137A34"/>
    <w:pPr>
      <w:spacing w:line="240" w:lineRule="auto"/>
      <w:ind w:firstLine="0"/>
      <w:jc w:val="left"/>
    </w:pPr>
    <w:rPr>
      <w:sz w:val="24"/>
      <w:szCs w:val="24"/>
    </w:rPr>
  </w:style>
  <w:style w:type="paragraph" w:customStyle="1" w:styleId="emoji1f50d">
    <w:name w:val="emoji_1f50d"/>
    <w:basedOn w:val="a"/>
    <w:rsid w:val="00137A34"/>
    <w:pPr>
      <w:spacing w:line="240" w:lineRule="auto"/>
      <w:ind w:firstLine="0"/>
      <w:jc w:val="left"/>
    </w:pPr>
    <w:rPr>
      <w:sz w:val="24"/>
      <w:szCs w:val="24"/>
    </w:rPr>
  </w:style>
  <w:style w:type="paragraph" w:customStyle="1" w:styleId="emoji1f6c1">
    <w:name w:val="emoji_1f6c1"/>
    <w:basedOn w:val="a"/>
    <w:rsid w:val="00137A34"/>
    <w:pPr>
      <w:spacing w:line="240" w:lineRule="auto"/>
      <w:ind w:firstLine="0"/>
      <w:jc w:val="left"/>
    </w:pPr>
    <w:rPr>
      <w:sz w:val="24"/>
      <w:szCs w:val="24"/>
    </w:rPr>
  </w:style>
  <w:style w:type="paragraph" w:customStyle="1" w:styleId="emoji1f6c0">
    <w:name w:val="emoji_1f6c0"/>
    <w:basedOn w:val="a"/>
    <w:rsid w:val="00137A34"/>
    <w:pPr>
      <w:spacing w:line="240" w:lineRule="auto"/>
      <w:ind w:firstLine="0"/>
      <w:jc w:val="left"/>
    </w:pPr>
    <w:rPr>
      <w:sz w:val="24"/>
      <w:szCs w:val="24"/>
    </w:rPr>
  </w:style>
  <w:style w:type="paragraph" w:customStyle="1" w:styleId="emoji1f6bf">
    <w:name w:val="emoji_1f6bf"/>
    <w:basedOn w:val="a"/>
    <w:rsid w:val="00137A34"/>
    <w:pPr>
      <w:spacing w:line="240" w:lineRule="auto"/>
      <w:ind w:firstLine="0"/>
      <w:jc w:val="left"/>
    </w:pPr>
    <w:rPr>
      <w:sz w:val="24"/>
      <w:szCs w:val="24"/>
    </w:rPr>
  </w:style>
  <w:style w:type="paragraph" w:customStyle="1" w:styleId="emoji1f6bd">
    <w:name w:val="emoji_1f6bd"/>
    <w:basedOn w:val="a"/>
    <w:rsid w:val="00137A34"/>
    <w:pPr>
      <w:spacing w:line="240" w:lineRule="auto"/>
      <w:ind w:firstLine="0"/>
      <w:jc w:val="left"/>
    </w:pPr>
    <w:rPr>
      <w:sz w:val="24"/>
      <w:szCs w:val="24"/>
    </w:rPr>
  </w:style>
  <w:style w:type="paragraph" w:customStyle="1" w:styleId="emoji1f527">
    <w:name w:val="emoji_1f527"/>
    <w:basedOn w:val="a"/>
    <w:rsid w:val="00137A34"/>
    <w:pPr>
      <w:spacing w:line="240" w:lineRule="auto"/>
      <w:ind w:firstLine="0"/>
      <w:jc w:val="left"/>
    </w:pPr>
    <w:rPr>
      <w:sz w:val="24"/>
      <w:szCs w:val="24"/>
    </w:rPr>
  </w:style>
  <w:style w:type="paragraph" w:customStyle="1" w:styleId="emoji1f529">
    <w:name w:val="emoji_1f529"/>
    <w:basedOn w:val="a"/>
    <w:rsid w:val="00137A34"/>
    <w:pPr>
      <w:spacing w:line="240" w:lineRule="auto"/>
      <w:ind w:firstLine="0"/>
      <w:jc w:val="left"/>
    </w:pPr>
    <w:rPr>
      <w:sz w:val="24"/>
      <w:szCs w:val="24"/>
    </w:rPr>
  </w:style>
  <w:style w:type="paragraph" w:customStyle="1" w:styleId="emoji1f528">
    <w:name w:val="emoji_1f528"/>
    <w:basedOn w:val="a"/>
    <w:rsid w:val="00137A34"/>
    <w:pPr>
      <w:spacing w:line="240" w:lineRule="auto"/>
      <w:ind w:firstLine="0"/>
      <w:jc w:val="left"/>
    </w:pPr>
    <w:rPr>
      <w:sz w:val="24"/>
      <w:szCs w:val="24"/>
    </w:rPr>
  </w:style>
  <w:style w:type="paragraph" w:customStyle="1" w:styleId="emoji1f6aa">
    <w:name w:val="emoji_1f6aa"/>
    <w:basedOn w:val="a"/>
    <w:rsid w:val="00137A34"/>
    <w:pPr>
      <w:spacing w:line="240" w:lineRule="auto"/>
      <w:ind w:firstLine="0"/>
      <w:jc w:val="left"/>
    </w:pPr>
    <w:rPr>
      <w:sz w:val="24"/>
      <w:szCs w:val="24"/>
    </w:rPr>
  </w:style>
  <w:style w:type="paragraph" w:customStyle="1" w:styleId="emoji1f6ac">
    <w:name w:val="emoji_1f6ac"/>
    <w:basedOn w:val="a"/>
    <w:rsid w:val="00137A34"/>
    <w:pPr>
      <w:spacing w:line="240" w:lineRule="auto"/>
      <w:ind w:firstLine="0"/>
      <w:jc w:val="left"/>
    </w:pPr>
    <w:rPr>
      <w:sz w:val="24"/>
      <w:szCs w:val="24"/>
    </w:rPr>
  </w:style>
  <w:style w:type="paragraph" w:customStyle="1" w:styleId="emoji1f4a3">
    <w:name w:val="emoji_1f4a3"/>
    <w:basedOn w:val="a"/>
    <w:rsid w:val="00137A34"/>
    <w:pPr>
      <w:spacing w:line="240" w:lineRule="auto"/>
      <w:ind w:firstLine="0"/>
      <w:jc w:val="left"/>
    </w:pPr>
    <w:rPr>
      <w:sz w:val="24"/>
      <w:szCs w:val="24"/>
    </w:rPr>
  </w:style>
  <w:style w:type="paragraph" w:customStyle="1" w:styleId="emoji1f52b">
    <w:name w:val="emoji_1f52b"/>
    <w:basedOn w:val="a"/>
    <w:rsid w:val="00137A34"/>
    <w:pPr>
      <w:spacing w:line="240" w:lineRule="auto"/>
      <w:ind w:firstLine="0"/>
      <w:jc w:val="left"/>
    </w:pPr>
    <w:rPr>
      <w:sz w:val="24"/>
      <w:szCs w:val="24"/>
    </w:rPr>
  </w:style>
  <w:style w:type="paragraph" w:customStyle="1" w:styleId="emoji1f52a">
    <w:name w:val="emoji_1f52a"/>
    <w:basedOn w:val="a"/>
    <w:rsid w:val="00137A34"/>
    <w:pPr>
      <w:spacing w:line="240" w:lineRule="auto"/>
      <w:ind w:firstLine="0"/>
      <w:jc w:val="left"/>
    </w:pPr>
    <w:rPr>
      <w:sz w:val="24"/>
      <w:szCs w:val="24"/>
    </w:rPr>
  </w:style>
  <w:style w:type="paragraph" w:customStyle="1" w:styleId="emoji1f48a">
    <w:name w:val="emoji_1f48a"/>
    <w:basedOn w:val="a"/>
    <w:rsid w:val="00137A34"/>
    <w:pPr>
      <w:spacing w:line="240" w:lineRule="auto"/>
      <w:ind w:firstLine="0"/>
      <w:jc w:val="left"/>
    </w:pPr>
    <w:rPr>
      <w:sz w:val="24"/>
      <w:szCs w:val="24"/>
    </w:rPr>
  </w:style>
  <w:style w:type="paragraph" w:customStyle="1" w:styleId="emoji1f489">
    <w:name w:val="emoji_1f489"/>
    <w:basedOn w:val="a"/>
    <w:rsid w:val="00137A34"/>
    <w:pPr>
      <w:spacing w:line="240" w:lineRule="auto"/>
      <w:ind w:firstLine="0"/>
      <w:jc w:val="left"/>
    </w:pPr>
    <w:rPr>
      <w:sz w:val="24"/>
      <w:szCs w:val="24"/>
    </w:rPr>
  </w:style>
  <w:style w:type="paragraph" w:customStyle="1" w:styleId="emoji1f4b0">
    <w:name w:val="emoji_1f4b0"/>
    <w:basedOn w:val="a"/>
    <w:rsid w:val="00137A34"/>
    <w:pPr>
      <w:spacing w:line="240" w:lineRule="auto"/>
      <w:ind w:firstLine="0"/>
      <w:jc w:val="left"/>
    </w:pPr>
    <w:rPr>
      <w:sz w:val="24"/>
      <w:szCs w:val="24"/>
    </w:rPr>
  </w:style>
  <w:style w:type="paragraph" w:customStyle="1" w:styleId="emoji1f4b4">
    <w:name w:val="emoji_1f4b4"/>
    <w:basedOn w:val="a"/>
    <w:rsid w:val="00137A34"/>
    <w:pPr>
      <w:spacing w:line="240" w:lineRule="auto"/>
      <w:ind w:firstLine="0"/>
      <w:jc w:val="left"/>
    </w:pPr>
    <w:rPr>
      <w:sz w:val="24"/>
      <w:szCs w:val="24"/>
    </w:rPr>
  </w:style>
  <w:style w:type="paragraph" w:customStyle="1" w:styleId="emoji1f4b5">
    <w:name w:val="emoji_1f4b5"/>
    <w:basedOn w:val="a"/>
    <w:rsid w:val="00137A34"/>
    <w:pPr>
      <w:spacing w:line="240" w:lineRule="auto"/>
      <w:ind w:firstLine="0"/>
      <w:jc w:val="left"/>
    </w:pPr>
    <w:rPr>
      <w:sz w:val="24"/>
      <w:szCs w:val="24"/>
    </w:rPr>
  </w:style>
  <w:style w:type="paragraph" w:customStyle="1" w:styleId="emoji1f4b7">
    <w:name w:val="emoji_1f4b7"/>
    <w:basedOn w:val="a"/>
    <w:rsid w:val="00137A34"/>
    <w:pPr>
      <w:spacing w:line="240" w:lineRule="auto"/>
      <w:ind w:firstLine="0"/>
      <w:jc w:val="left"/>
    </w:pPr>
    <w:rPr>
      <w:sz w:val="24"/>
      <w:szCs w:val="24"/>
    </w:rPr>
  </w:style>
  <w:style w:type="paragraph" w:customStyle="1" w:styleId="emoji1f4b6">
    <w:name w:val="emoji_1f4b6"/>
    <w:basedOn w:val="a"/>
    <w:rsid w:val="00137A34"/>
    <w:pPr>
      <w:spacing w:line="240" w:lineRule="auto"/>
      <w:ind w:firstLine="0"/>
      <w:jc w:val="left"/>
    </w:pPr>
    <w:rPr>
      <w:sz w:val="24"/>
      <w:szCs w:val="24"/>
    </w:rPr>
  </w:style>
  <w:style w:type="paragraph" w:customStyle="1" w:styleId="emoji1f4b3">
    <w:name w:val="emoji_1f4b3"/>
    <w:basedOn w:val="a"/>
    <w:rsid w:val="00137A34"/>
    <w:pPr>
      <w:spacing w:line="240" w:lineRule="auto"/>
      <w:ind w:firstLine="0"/>
      <w:jc w:val="left"/>
    </w:pPr>
    <w:rPr>
      <w:sz w:val="24"/>
      <w:szCs w:val="24"/>
    </w:rPr>
  </w:style>
  <w:style w:type="paragraph" w:customStyle="1" w:styleId="emoji1f4b8">
    <w:name w:val="emoji_1f4b8"/>
    <w:basedOn w:val="a"/>
    <w:rsid w:val="00137A34"/>
    <w:pPr>
      <w:spacing w:line="240" w:lineRule="auto"/>
      <w:ind w:firstLine="0"/>
      <w:jc w:val="left"/>
    </w:pPr>
    <w:rPr>
      <w:sz w:val="24"/>
      <w:szCs w:val="24"/>
    </w:rPr>
  </w:style>
  <w:style w:type="paragraph" w:customStyle="1" w:styleId="emoji1f4f2">
    <w:name w:val="emoji_1f4f2"/>
    <w:basedOn w:val="a"/>
    <w:rsid w:val="00137A34"/>
    <w:pPr>
      <w:spacing w:line="240" w:lineRule="auto"/>
      <w:ind w:firstLine="0"/>
      <w:jc w:val="left"/>
    </w:pPr>
    <w:rPr>
      <w:sz w:val="24"/>
      <w:szCs w:val="24"/>
    </w:rPr>
  </w:style>
  <w:style w:type="paragraph" w:customStyle="1" w:styleId="emoji1f4e7">
    <w:name w:val="emoji_1f4e7"/>
    <w:basedOn w:val="a"/>
    <w:rsid w:val="00137A34"/>
    <w:pPr>
      <w:spacing w:line="240" w:lineRule="auto"/>
      <w:ind w:firstLine="0"/>
      <w:jc w:val="left"/>
    </w:pPr>
    <w:rPr>
      <w:sz w:val="24"/>
      <w:szCs w:val="24"/>
    </w:rPr>
  </w:style>
  <w:style w:type="paragraph" w:customStyle="1" w:styleId="emoji1f4e5">
    <w:name w:val="emoji_1f4e5"/>
    <w:basedOn w:val="a"/>
    <w:rsid w:val="00137A34"/>
    <w:pPr>
      <w:spacing w:line="240" w:lineRule="auto"/>
      <w:ind w:firstLine="0"/>
      <w:jc w:val="left"/>
    </w:pPr>
    <w:rPr>
      <w:sz w:val="24"/>
      <w:szCs w:val="24"/>
    </w:rPr>
  </w:style>
  <w:style w:type="paragraph" w:customStyle="1" w:styleId="emoji1f4e4">
    <w:name w:val="emoji_1f4e4"/>
    <w:basedOn w:val="a"/>
    <w:rsid w:val="00137A34"/>
    <w:pPr>
      <w:spacing w:line="240" w:lineRule="auto"/>
      <w:ind w:firstLine="0"/>
      <w:jc w:val="left"/>
    </w:pPr>
    <w:rPr>
      <w:sz w:val="24"/>
      <w:szCs w:val="24"/>
    </w:rPr>
  </w:style>
  <w:style w:type="paragraph" w:customStyle="1" w:styleId="emoji2709">
    <w:name w:val="emoji_2709"/>
    <w:basedOn w:val="a"/>
    <w:rsid w:val="00137A34"/>
    <w:pPr>
      <w:spacing w:line="240" w:lineRule="auto"/>
      <w:ind w:firstLine="0"/>
      <w:jc w:val="left"/>
    </w:pPr>
    <w:rPr>
      <w:sz w:val="24"/>
      <w:szCs w:val="24"/>
    </w:rPr>
  </w:style>
  <w:style w:type="paragraph" w:customStyle="1" w:styleId="emoji1f4e9">
    <w:name w:val="emoji_1f4e9"/>
    <w:basedOn w:val="a"/>
    <w:rsid w:val="00137A34"/>
    <w:pPr>
      <w:spacing w:line="240" w:lineRule="auto"/>
      <w:ind w:firstLine="0"/>
      <w:jc w:val="left"/>
    </w:pPr>
    <w:rPr>
      <w:sz w:val="24"/>
      <w:szCs w:val="24"/>
    </w:rPr>
  </w:style>
  <w:style w:type="paragraph" w:customStyle="1" w:styleId="emoji1f4e8">
    <w:name w:val="emoji_1f4e8"/>
    <w:basedOn w:val="a"/>
    <w:rsid w:val="00137A34"/>
    <w:pPr>
      <w:spacing w:line="240" w:lineRule="auto"/>
      <w:ind w:firstLine="0"/>
      <w:jc w:val="left"/>
    </w:pPr>
    <w:rPr>
      <w:sz w:val="24"/>
      <w:szCs w:val="24"/>
    </w:rPr>
  </w:style>
  <w:style w:type="paragraph" w:customStyle="1" w:styleId="emoji1f4ef">
    <w:name w:val="emoji_1f4ef"/>
    <w:basedOn w:val="a"/>
    <w:rsid w:val="00137A34"/>
    <w:pPr>
      <w:spacing w:line="240" w:lineRule="auto"/>
      <w:ind w:firstLine="0"/>
      <w:jc w:val="left"/>
    </w:pPr>
    <w:rPr>
      <w:sz w:val="24"/>
      <w:szCs w:val="24"/>
    </w:rPr>
  </w:style>
  <w:style w:type="paragraph" w:customStyle="1" w:styleId="emoji1f4eb">
    <w:name w:val="emoji_1f4eb"/>
    <w:basedOn w:val="a"/>
    <w:rsid w:val="00137A34"/>
    <w:pPr>
      <w:spacing w:line="240" w:lineRule="auto"/>
      <w:ind w:firstLine="0"/>
      <w:jc w:val="left"/>
    </w:pPr>
    <w:rPr>
      <w:sz w:val="24"/>
      <w:szCs w:val="24"/>
    </w:rPr>
  </w:style>
  <w:style w:type="paragraph" w:customStyle="1" w:styleId="emoji1f4ea">
    <w:name w:val="emoji_1f4ea"/>
    <w:basedOn w:val="a"/>
    <w:rsid w:val="00137A34"/>
    <w:pPr>
      <w:spacing w:line="240" w:lineRule="auto"/>
      <w:ind w:firstLine="0"/>
      <w:jc w:val="left"/>
    </w:pPr>
    <w:rPr>
      <w:sz w:val="24"/>
      <w:szCs w:val="24"/>
    </w:rPr>
  </w:style>
  <w:style w:type="paragraph" w:customStyle="1" w:styleId="emoji1f4ec">
    <w:name w:val="emoji_1f4ec"/>
    <w:basedOn w:val="a"/>
    <w:rsid w:val="00137A34"/>
    <w:pPr>
      <w:spacing w:line="240" w:lineRule="auto"/>
      <w:ind w:firstLine="0"/>
      <w:jc w:val="left"/>
    </w:pPr>
    <w:rPr>
      <w:sz w:val="24"/>
      <w:szCs w:val="24"/>
    </w:rPr>
  </w:style>
  <w:style w:type="paragraph" w:customStyle="1" w:styleId="emoji1f4ed">
    <w:name w:val="emoji_1f4ed"/>
    <w:basedOn w:val="a"/>
    <w:rsid w:val="00137A34"/>
    <w:pPr>
      <w:spacing w:line="240" w:lineRule="auto"/>
      <w:ind w:firstLine="0"/>
      <w:jc w:val="left"/>
    </w:pPr>
    <w:rPr>
      <w:sz w:val="24"/>
      <w:szCs w:val="24"/>
    </w:rPr>
  </w:style>
  <w:style w:type="paragraph" w:customStyle="1" w:styleId="emoji1f4ee">
    <w:name w:val="emoji_1f4ee"/>
    <w:basedOn w:val="a"/>
    <w:rsid w:val="00137A34"/>
    <w:pPr>
      <w:spacing w:line="240" w:lineRule="auto"/>
      <w:ind w:firstLine="0"/>
      <w:jc w:val="left"/>
    </w:pPr>
    <w:rPr>
      <w:sz w:val="24"/>
      <w:szCs w:val="24"/>
    </w:rPr>
  </w:style>
  <w:style w:type="paragraph" w:customStyle="1" w:styleId="emoji1f4e6">
    <w:name w:val="emoji_1f4e6"/>
    <w:basedOn w:val="a"/>
    <w:rsid w:val="00137A34"/>
    <w:pPr>
      <w:spacing w:line="240" w:lineRule="auto"/>
      <w:ind w:firstLine="0"/>
      <w:jc w:val="left"/>
    </w:pPr>
    <w:rPr>
      <w:sz w:val="24"/>
      <w:szCs w:val="24"/>
    </w:rPr>
  </w:style>
  <w:style w:type="paragraph" w:customStyle="1" w:styleId="emoji1f4dd">
    <w:name w:val="emoji_1f4dd"/>
    <w:basedOn w:val="a"/>
    <w:rsid w:val="00137A34"/>
    <w:pPr>
      <w:spacing w:line="240" w:lineRule="auto"/>
      <w:ind w:firstLine="0"/>
      <w:jc w:val="left"/>
    </w:pPr>
    <w:rPr>
      <w:sz w:val="24"/>
      <w:szCs w:val="24"/>
    </w:rPr>
  </w:style>
  <w:style w:type="paragraph" w:customStyle="1" w:styleId="emoji1f4c4">
    <w:name w:val="emoji_1f4c4"/>
    <w:basedOn w:val="a"/>
    <w:rsid w:val="00137A34"/>
    <w:pPr>
      <w:spacing w:line="240" w:lineRule="auto"/>
      <w:ind w:firstLine="0"/>
      <w:jc w:val="left"/>
    </w:pPr>
    <w:rPr>
      <w:sz w:val="24"/>
      <w:szCs w:val="24"/>
    </w:rPr>
  </w:style>
  <w:style w:type="paragraph" w:customStyle="1" w:styleId="emoji1f4c3">
    <w:name w:val="emoji_1f4c3"/>
    <w:basedOn w:val="a"/>
    <w:rsid w:val="00137A34"/>
    <w:pPr>
      <w:spacing w:line="240" w:lineRule="auto"/>
      <w:ind w:firstLine="0"/>
      <w:jc w:val="left"/>
    </w:pPr>
    <w:rPr>
      <w:sz w:val="24"/>
      <w:szCs w:val="24"/>
    </w:rPr>
  </w:style>
  <w:style w:type="paragraph" w:customStyle="1" w:styleId="emoji1f4d1">
    <w:name w:val="emoji_1f4d1"/>
    <w:basedOn w:val="a"/>
    <w:rsid w:val="00137A34"/>
    <w:pPr>
      <w:spacing w:line="240" w:lineRule="auto"/>
      <w:ind w:firstLine="0"/>
      <w:jc w:val="left"/>
    </w:pPr>
    <w:rPr>
      <w:sz w:val="24"/>
      <w:szCs w:val="24"/>
    </w:rPr>
  </w:style>
  <w:style w:type="paragraph" w:customStyle="1" w:styleId="emoji1f4ca">
    <w:name w:val="emoji_1f4ca"/>
    <w:basedOn w:val="a"/>
    <w:rsid w:val="00137A34"/>
    <w:pPr>
      <w:spacing w:line="240" w:lineRule="auto"/>
      <w:ind w:firstLine="0"/>
      <w:jc w:val="left"/>
    </w:pPr>
    <w:rPr>
      <w:sz w:val="24"/>
      <w:szCs w:val="24"/>
    </w:rPr>
  </w:style>
  <w:style w:type="paragraph" w:customStyle="1" w:styleId="emoji1f4c8">
    <w:name w:val="emoji_1f4c8"/>
    <w:basedOn w:val="a"/>
    <w:rsid w:val="00137A34"/>
    <w:pPr>
      <w:spacing w:line="240" w:lineRule="auto"/>
      <w:ind w:firstLine="0"/>
      <w:jc w:val="left"/>
    </w:pPr>
    <w:rPr>
      <w:sz w:val="24"/>
      <w:szCs w:val="24"/>
    </w:rPr>
  </w:style>
  <w:style w:type="paragraph" w:customStyle="1" w:styleId="emoji1f4c9">
    <w:name w:val="emoji_1f4c9"/>
    <w:basedOn w:val="a"/>
    <w:rsid w:val="00137A34"/>
    <w:pPr>
      <w:spacing w:line="240" w:lineRule="auto"/>
      <w:ind w:firstLine="0"/>
      <w:jc w:val="left"/>
    </w:pPr>
    <w:rPr>
      <w:sz w:val="24"/>
      <w:szCs w:val="24"/>
    </w:rPr>
  </w:style>
  <w:style w:type="paragraph" w:customStyle="1" w:styleId="emoji1f4dc">
    <w:name w:val="emoji_1f4dc"/>
    <w:basedOn w:val="a"/>
    <w:rsid w:val="00137A34"/>
    <w:pPr>
      <w:spacing w:line="240" w:lineRule="auto"/>
      <w:ind w:firstLine="0"/>
      <w:jc w:val="left"/>
    </w:pPr>
    <w:rPr>
      <w:sz w:val="24"/>
      <w:szCs w:val="24"/>
    </w:rPr>
  </w:style>
  <w:style w:type="paragraph" w:customStyle="1" w:styleId="emoji1f4cb">
    <w:name w:val="emoji_1f4cb"/>
    <w:basedOn w:val="a"/>
    <w:rsid w:val="00137A34"/>
    <w:pPr>
      <w:spacing w:line="240" w:lineRule="auto"/>
      <w:ind w:firstLine="0"/>
      <w:jc w:val="left"/>
    </w:pPr>
    <w:rPr>
      <w:sz w:val="24"/>
      <w:szCs w:val="24"/>
    </w:rPr>
  </w:style>
  <w:style w:type="paragraph" w:customStyle="1" w:styleId="emoji1f4c5">
    <w:name w:val="emoji_1f4c5"/>
    <w:basedOn w:val="a"/>
    <w:rsid w:val="00137A34"/>
    <w:pPr>
      <w:spacing w:line="240" w:lineRule="auto"/>
      <w:ind w:firstLine="0"/>
      <w:jc w:val="left"/>
    </w:pPr>
    <w:rPr>
      <w:sz w:val="24"/>
      <w:szCs w:val="24"/>
    </w:rPr>
  </w:style>
  <w:style w:type="paragraph" w:customStyle="1" w:styleId="emoji1f4c6">
    <w:name w:val="emoji_1f4c6"/>
    <w:basedOn w:val="a"/>
    <w:rsid w:val="00137A34"/>
    <w:pPr>
      <w:spacing w:line="240" w:lineRule="auto"/>
      <w:ind w:firstLine="0"/>
      <w:jc w:val="left"/>
    </w:pPr>
    <w:rPr>
      <w:sz w:val="24"/>
      <w:szCs w:val="24"/>
    </w:rPr>
  </w:style>
  <w:style w:type="paragraph" w:customStyle="1" w:styleId="emoji1f4c7">
    <w:name w:val="emoji_1f4c7"/>
    <w:basedOn w:val="a"/>
    <w:rsid w:val="00137A34"/>
    <w:pPr>
      <w:spacing w:line="240" w:lineRule="auto"/>
      <w:ind w:firstLine="0"/>
      <w:jc w:val="left"/>
    </w:pPr>
    <w:rPr>
      <w:sz w:val="24"/>
      <w:szCs w:val="24"/>
    </w:rPr>
  </w:style>
  <w:style w:type="paragraph" w:customStyle="1" w:styleId="emoji1f4c1">
    <w:name w:val="emoji_1f4c1"/>
    <w:basedOn w:val="a"/>
    <w:rsid w:val="00137A34"/>
    <w:pPr>
      <w:spacing w:line="240" w:lineRule="auto"/>
      <w:ind w:firstLine="0"/>
      <w:jc w:val="left"/>
    </w:pPr>
    <w:rPr>
      <w:sz w:val="24"/>
      <w:szCs w:val="24"/>
    </w:rPr>
  </w:style>
  <w:style w:type="paragraph" w:customStyle="1" w:styleId="emoji1f4c2">
    <w:name w:val="emoji_1f4c2"/>
    <w:basedOn w:val="a"/>
    <w:rsid w:val="00137A34"/>
    <w:pPr>
      <w:spacing w:line="240" w:lineRule="auto"/>
      <w:ind w:firstLine="0"/>
      <w:jc w:val="left"/>
    </w:pPr>
    <w:rPr>
      <w:sz w:val="24"/>
      <w:szCs w:val="24"/>
    </w:rPr>
  </w:style>
  <w:style w:type="paragraph" w:customStyle="1" w:styleId="emoji2702">
    <w:name w:val="emoji_2702"/>
    <w:basedOn w:val="a"/>
    <w:rsid w:val="00137A34"/>
    <w:pPr>
      <w:spacing w:line="240" w:lineRule="auto"/>
      <w:ind w:firstLine="0"/>
      <w:jc w:val="left"/>
    </w:pPr>
    <w:rPr>
      <w:sz w:val="24"/>
      <w:szCs w:val="24"/>
    </w:rPr>
  </w:style>
  <w:style w:type="paragraph" w:customStyle="1" w:styleId="emoji1f4cc">
    <w:name w:val="emoji_1f4cc"/>
    <w:basedOn w:val="a"/>
    <w:rsid w:val="00137A34"/>
    <w:pPr>
      <w:spacing w:line="240" w:lineRule="auto"/>
      <w:ind w:firstLine="0"/>
      <w:jc w:val="left"/>
    </w:pPr>
    <w:rPr>
      <w:sz w:val="24"/>
      <w:szCs w:val="24"/>
    </w:rPr>
  </w:style>
  <w:style w:type="paragraph" w:customStyle="1" w:styleId="emoji1f4ce">
    <w:name w:val="emoji_1f4ce"/>
    <w:basedOn w:val="a"/>
    <w:rsid w:val="00137A34"/>
    <w:pPr>
      <w:spacing w:line="240" w:lineRule="auto"/>
      <w:ind w:firstLine="0"/>
      <w:jc w:val="left"/>
    </w:pPr>
    <w:rPr>
      <w:sz w:val="24"/>
      <w:szCs w:val="24"/>
    </w:rPr>
  </w:style>
  <w:style w:type="paragraph" w:customStyle="1" w:styleId="emoji2712">
    <w:name w:val="emoji_2712"/>
    <w:basedOn w:val="a"/>
    <w:rsid w:val="00137A34"/>
    <w:pPr>
      <w:spacing w:line="240" w:lineRule="auto"/>
      <w:ind w:firstLine="0"/>
      <w:jc w:val="left"/>
    </w:pPr>
    <w:rPr>
      <w:sz w:val="24"/>
      <w:szCs w:val="24"/>
    </w:rPr>
  </w:style>
  <w:style w:type="paragraph" w:customStyle="1" w:styleId="emoji270f">
    <w:name w:val="emoji_270f"/>
    <w:basedOn w:val="a"/>
    <w:rsid w:val="00137A34"/>
    <w:pPr>
      <w:spacing w:line="240" w:lineRule="auto"/>
      <w:ind w:firstLine="0"/>
      <w:jc w:val="left"/>
    </w:pPr>
    <w:rPr>
      <w:sz w:val="24"/>
      <w:szCs w:val="24"/>
    </w:rPr>
  </w:style>
  <w:style w:type="paragraph" w:customStyle="1" w:styleId="emoji1f4cf">
    <w:name w:val="emoji_1f4cf"/>
    <w:basedOn w:val="a"/>
    <w:rsid w:val="00137A34"/>
    <w:pPr>
      <w:spacing w:line="240" w:lineRule="auto"/>
      <w:ind w:firstLine="0"/>
      <w:jc w:val="left"/>
    </w:pPr>
    <w:rPr>
      <w:sz w:val="24"/>
      <w:szCs w:val="24"/>
    </w:rPr>
  </w:style>
  <w:style w:type="paragraph" w:customStyle="1" w:styleId="emoji1f4d0">
    <w:name w:val="emoji_1f4d0"/>
    <w:basedOn w:val="a"/>
    <w:rsid w:val="00137A34"/>
    <w:pPr>
      <w:spacing w:line="240" w:lineRule="auto"/>
      <w:ind w:firstLine="0"/>
      <w:jc w:val="left"/>
    </w:pPr>
    <w:rPr>
      <w:sz w:val="24"/>
      <w:szCs w:val="24"/>
    </w:rPr>
  </w:style>
  <w:style w:type="paragraph" w:customStyle="1" w:styleId="emoji1f4d5">
    <w:name w:val="emoji_1f4d5"/>
    <w:basedOn w:val="a"/>
    <w:rsid w:val="00137A34"/>
    <w:pPr>
      <w:spacing w:line="240" w:lineRule="auto"/>
      <w:ind w:firstLine="0"/>
      <w:jc w:val="left"/>
    </w:pPr>
    <w:rPr>
      <w:sz w:val="24"/>
      <w:szCs w:val="24"/>
    </w:rPr>
  </w:style>
  <w:style w:type="paragraph" w:customStyle="1" w:styleId="emoji1f4d7">
    <w:name w:val="emoji_1f4d7"/>
    <w:basedOn w:val="a"/>
    <w:rsid w:val="00137A34"/>
    <w:pPr>
      <w:spacing w:line="240" w:lineRule="auto"/>
      <w:ind w:firstLine="0"/>
      <w:jc w:val="left"/>
    </w:pPr>
    <w:rPr>
      <w:sz w:val="24"/>
      <w:szCs w:val="24"/>
    </w:rPr>
  </w:style>
  <w:style w:type="paragraph" w:customStyle="1" w:styleId="emoji1f4d8">
    <w:name w:val="emoji_1f4d8"/>
    <w:basedOn w:val="a"/>
    <w:rsid w:val="00137A34"/>
    <w:pPr>
      <w:spacing w:line="240" w:lineRule="auto"/>
      <w:ind w:firstLine="0"/>
      <w:jc w:val="left"/>
    </w:pPr>
    <w:rPr>
      <w:sz w:val="24"/>
      <w:szCs w:val="24"/>
    </w:rPr>
  </w:style>
  <w:style w:type="paragraph" w:customStyle="1" w:styleId="emoji1f4d9">
    <w:name w:val="emoji_1f4d9"/>
    <w:basedOn w:val="a"/>
    <w:rsid w:val="00137A34"/>
    <w:pPr>
      <w:spacing w:line="240" w:lineRule="auto"/>
      <w:ind w:firstLine="0"/>
      <w:jc w:val="left"/>
    </w:pPr>
    <w:rPr>
      <w:sz w:val="24"/>
      <w:szCs w:val="24"/>
    </w:rPr>
  </w:style>
  <w:style w:type="paragraph" w:customStyle="1" w:styleId="emoji1f4d3">
    <w:name w:val="emoji_1f4d3"/>
    <w:basedOn w:val="a"/>
    <w:rsid w:val="00137A34"/>
    <w:pPr>
      <w:spacing w:line="240" w:lineRule="auto"/>
      <w:ind w:firstLine="0"/>
      <w:jc w:val="left"/>
    </w:pPr>
    <w:rPr>
      <w:sz w:val="24"/>
      <w:szCs w:val="24"/>
    </w:rPr>
  </w:style>
  <w:style w:type="paragraph" w:customStyle="1" w:styleId="emoji1f4d4">
    <w:name w:val="emoji_1f4d4"/>
    <w:basedOn w:val="a"/>
    <w:rsid w:val="00137A34"/>
    <w:pPr>
      <w:spacing w:line="240" w:lineRule="auto"/>
      <w:ind w:firstLine="0"/>
      <w:jc w:val="left"/>
    </w:pPr>
    <w:rPr>
      <w:sz w:val="24"/>
      <w:szCs w:val="24"/>
    </w:rPr>
  </w:style>
  <w:style w:type="paragraph" w:customStyle="1" w:styleId="emoji1f4d2">
    <w:name w:val="emoji_1f4d2"/>
    <w:basedOn w:val="a"/>
    <w:rsid w:val="00137A34"/>
    <w:pPr>
      <w:spacing w:line="240" w:lineRule="auto"/>
      <w:ind w:firstLine="0"/>
      <w:jc w:val="left"/>
    </w:pPr>
    <w:rPr>
      <w:sz w:val="24"/>
      <w:szCs w:val="24"/>
    </w:rPr>
  </w:style>
  <w:style w:type="paragraph" w:customStyle="1" w:styleId="emoji1f4da">
    <w:name w:val="emoji_1f4da"/>
    <w:basedOn w:val="a"/>
    <w:rsid w:val="00137A34"/>
    <w:pPr>
      <w:spacing w:line="240" w:lineRule="auto"/>
      <w:ind w:firstLine="0"/>
      <w:jc w:val="left"/>
    </w:pPr>
    <w:rPr>
      <w:sz w:val="24"/>
      <w:szCs w:val="24"/>
    </w:rPr>
  </w:style>
  <w:style w:type="paragraph" w:customStyle="1" w:styleId="emoji1f4d6">
    <w:name w:val="emoji_1f4d6"/>
    <w:basedOn w:val="a"/>
    <w:rsid w:val="00137A34"/>
    <w:pPr>
      <w:spacing w:line="240" w:lineRule="auto"/>
      <w:ind w:firstLine="0"/>
      <w:jc w:val="left"/>
    </w:pPr>
    <w:rPr>
      <w:sz w:val="24"/>
      <w:szCs w:val="24"/>
    </w:rPr>
  </w:style>
  <w:style w:type="paragraph" w:customStyle="1" w:styleId="emoji1f516">
    <w:name w:val="emoji_1f516"/>
    <w:basedOn w:val="a"/>
    <w:rsid w:val="00137A34"/>
    <w:pPr>
      <w:spacing w:line="240" w:lineRule="auto"/>
      <w:ind w:firstLine="0"/>
      <w:jc w:val="left"/>
    </w:pPr>
    <w:rPr>
      <w:sz w:val="24"/>
      <w:szCs w:val="24"/>
    </w:rPr>
  </w:style>
  <w:style w:type="paragraph" w:customStyle="1" w:styleId="emoji1f4db">
    <w:name w:val="emoji_1f4db"/>
    <w:basedOn w:val="a"/>
    <w:rsid w:val="00137A34"/>
    <w:pPr>
      <w:spacing w:line="240" w:lineRule="auto"/>
      <w:ind w:firstLine="0"/>
      <w:jc w:val="left"/>
    </w:pPr>
    <w:rPr>
      <w:sz w:val="24"/>
      <w:szCs w:val="24"/>
    </w:rPr>
  </w:style>
  <w:style w:type="paragraph" w:customStyle="1" w:styleId="emoji1f52c">
    <w:name w:val="emoji_1f52c"/>
    <w:basedOn w:val="a"/>
    <w:rsid w:val="00137A34"/>
    <w:pPr>
      <w:spacing w:line="240" w:lineRule="auto"/>
      <w:ind w:firstLine="0"/>
      <w:jc w:val="left"/>
    </w:pPr>
    <w:rPr>
      <w:sz w:val="24"/>
      <w:szCs w:val="24"/>
    </w:rPr>
  </w:style>
  <w:style w:type="paragraph" w:customStyle="1" w:styleId="emoji1f52d">
    <w:name w:val="emoji_1f52d"/>
    <w:basedOn w:val="a"/>
    <w:rsid w:val="00137A34"/>
    <w:pPr>
      <w:spacing w:line="240" w:lineRule="auto"/>
      <w:ind w:firstLine="0"/>
      <w:jc w:val="left"/>
    </w:pPr>
    <w:rPr>
      <w:sz w:val="24"/>
      <w:szCs w:val="24"/>
    </w:rPr>
  </w:style>
  <w:style w:type="paragraph" w:customStyle="1" w:styleId="emoji1f4f0">
    <w:name w:val="emoji_1f4f0"/>
    <w:basedOn w:val="a"/>
    <w:rsid w:val="00137A34"/>
    <w:pPr>
      <w:spacing w:line="240" w:lineRule="auto"/>
      <w:ind w:firstLine="0"/>
      <w:jc w:val="left"/>
    </w:pPr>
    <w:rPr>
      <w:sz w:val="24"/>
      <w:szCs w:val="24"/>
    </w:rPr>
  </w:style>
  <w:style w:type="paragraph" w:customStyle="1" w:styleId="emoji1f3a8">
    <w:name w:val="emoji_1f3a8"/>
    <w:basedOn w:val="a"/>
    <w:rsid w:val="00137A34"/>
    <w:pPr>
      <w:spacing w:line="240" w:lineRule="auto"/>
      <w:ind w:firstLine="0"/>
      <w:jc w:val="left"/>
    </w:pPr>
    <w:rPr>
      <w:sz w:val="24"/>
      <w:szCs w:val="24"/>
    </w:rPr>
  </w:style>
  <w:style w:type="paragraph" w:customStyle="1" w:styleId="emoji1f3ac">
    <w:name w:val="emoji_1f3ac"/>
    <w:basedOn w:val="a"/>
    <w:rsid w:val="00137A34"/>
    <w:pPr>
      <w:spacing w:line="240" w:lineRule="auto"/>
      <w:ind w:firstLine="0"/>
      <w:jc w:val="left"/>
    </w:pPr>
    <w:rPr>
      <w:sz w:val="24"/>
      <w:szCs w:val="24"/>
    </w:rPr>
  </w:style>
  <w:style w:type="paragraph" w:customStyle="1" w:styleId="emoji1f3a4">
    <w:name w:val="emoji_1f3a4"/>
    <w:basedOn w:val="a"/>
    <w:rsid w:val="00137A34"/>
    <w:pPr>
      <w:spacing w:line="240" w:lineRule="auto"/>
      <w:ind w:firstLine="0"/>
      <w:jc w:val="left"/>
    </w:pPr>
    <w:rPr>
      <w:sz w:val="24"/>
      <w:szCs w:val="24"/>
    </w:rPr>
  </w:style>
  <w:style w:type="paragraph" w:customStyle="1" w:styleId="emoji1f3a7">
    <w:name w:val="emoji_1f3a7"/>
    <w:basedOn w:val="a"/>
    <w:rsid w:val="00137A34"/>
    <w:pPr>
      <w:spacing w:line="240" w:lineRule="auto"/>
      <w:ind w:firstLine="0"/>
      <w:jc w:val="left"/>
    </w:pPr>
    <w:rPr>
      <w:sz w:val="24"/>
      <w:szCs w:val="24"/>
    </w:rPr>
  </w:style>
  <w:style w:type="paragraph" w:customStyle="1" w:styleId="emoji1f3bc">
    <w:name w:val="emoji_1f3bc"/>
    <w:basedOn w:val="a"/>
    <w:rsid w:val="00137A34"/>
    <w:pPr>
      <w:spacing w:line="240" w:lineRule="auto"/>
      <w:ind w:firstLine="0"/>
      <w:jc w:val="left"/>
    </w:pPr>
    <w:rPr>
      <w:sz w:val="24"/>
      <w:szCs w:val="24"/>
    </w:rPr>
  </w:style>
  <w:style w:type="paragraph" w:customStyle="1" w:styleId="emoji1f3b5">
    <w:name w:val="emoji_1f3b5"/>
    <w:basedOn w:val="a"/>
    <w:rsid w:val="00137A34"/>
    <w:pPr>
      <w:spacing w:line="240" w:lineRule="auto"/>
      <w:ind w:firstLine="0"/>
      <w:jc w:val="left"/>
    </w:pPr>
    <w:rPr>
      <w:sz w:val="24"/>
      <w:szCs w:val="24"/>
    </w:rPr>
  </w:style>
  <w:style w:type="paragraph" w:customStyle="1" w:styleId="emoji1f3b6">
    <w:name w:val="emoji_1f3b6"/>
    <w:basedOn w:val="a"/>
    <w:rsid w:val="00137A34"/>
    <w:pPr>
      <w:spacing w:line="240" w:lineRule="auto"/>
      <w:ind w:firstLine="0"/>
      <w:jc w:val="left"/>
    </w:pPr>
    <w:rPr>
      <w:sz w:val="24"/>
      <w:szCs w:val="24"/>
    </w:rPr>
  </w:style>
  <w:style w:type="paragraph" w:customStyle="1" w:styleId="emoji1f3b9">
    <w:name w:val="emoji_1f3b9"/>
    <w:basedOn w:val="a"/>
    <w:rsid w:val="00137A34"/>
    <w:pPr>
      <w:spacing w:line="240" w:lineRule="auto"/>
      <w:ind w:firstLine="0"/>
      <w:jc w:val="left"/>
    </w:pPr>
    <w:rPr>
      <w:sz w:val="24"/>
      <w:szCs w:val="24"/>
    </w:rPr>
  </w:style>
  <w:style w:type="paragraph" w:customStyle="1" w:styleId="emoji1f3bb">
    <w:name w:val="emoji_1f3bb"/>
    <w:basedOn w:val="a"/>
    <w:rsid w:val="00137A34"/>
    <w:pPr>
      <w:spacing w:line="240" w:lineRule="auto"/>
      <w:ind w:firstLine="0"/>
      <w:jc w:val="left"/>
    </w:pPr>
    <w:rPr>
      <w:sz w:val="24"/>
      <w:szCs w:val="24"/>
    </w:rPr>
  </w:style>
  <w:style w:type="paragraph" w:customStyle="1" w:styleId="emoji1f3ba">
    <w:name w:val="emoji_1f3ba"/>
    <w:basedOn w:val="a"/>
    <w:rsid w:val="00137A34"/>
    <w:pPr>
      <w:spacing w:line="240" w:lineRule="auto"/>
      <w:ind w:firstLine="0"/>
      <w:jc w:val="left"/>
    </w:pPr>
    <w:rPr>
      <w:sz w:val="24"/>
      <w:szCs w:val="24"/>
    </w:rPr>
  </w:style>
  <w:style w:type="paragraph" w:customStyle="1" w:styleId="emoji1f3b7">
    <w:name w:val="emoji_1f3b7"/>
    <w:basedOn w:val="a"/>
    <w:rsid w:val="00137A34"/>
    <w:pPr>
      <w:spacing w:line="240" w:lineRule="auto"/>
      <w:ind w:firstLine="0"/>
      <w:jc w:val="left"/>
    </w:pPr>
    <w:rPr>
      <w:sz w:val="24"/>
      <w:szCs w:val="24"/>
    </w:rPr>
  </w:style>
  <w:style w:type="paragraph" w:customStyle="1" w:styleId="emoji1f3b8">
    <w:name w:val="emoji_1f3b8"/>
    <w:basedOn w:val="a"/>
    <w:rsid w:val="00137A34"/>
    <w:pPr>
      <w:spacing w:line="240" w:lineRule="auto"/>
      <w:ind w:firstLine="0"/>
      <w:jc w:val="left"/>
    </w:pPr>
    <w:rPr>
      <w:sz w:val="24"/>
      <w:szCs w:val="24"/>
    </w:rPr>
  </w:style>
  <w:style w:type="paragraph" w:customStyle="1" w:styleId="emoji1f47e">
    <w:name w:val="emoji_1f47e"/>
    <w:basedOn w:val="a"/>
    <w:rsid w:val="00137A34"/>
    <w:pPr>
      <w:spacing w:line="240" w:lineRule="auto"/>
      <w:ind w:firstLine="0"/>
      <w:jc w:val="left"/>
    </w:pPr>
    <w:rPr>
      <w:sz w:val="24"/>
      <w:szCs w:val="24"/>
    </w:rPr>
  </w:style>
  <w:style w:type="paragraph" w:customStyle="1" w:styleId="emoji1f3ae">
    <w:name w:val="emoji_1f3ae"/>
    <w:basedOn w:val="a"/>
    <w:rsid w:val="00137A34"/>
    <w:pPr>
      <w:spacing w:line="240" w:lineRule="auto"/>
      <w:ind w:firstLine="0"/>
      <w:jc w:val="left"/>
    </w:pPr>
    <w:rPr>
      <w:sz w:val="24"/>
      <w:szCs w:val="24"/>
    </w:rPr>
  </w:style>
  <w:style w:type="paragraph" w:customStyle="1" w:styleId="emoji1f0cf">
    <w:name w:val="emoji_1f0cf"/>
    <w:basedOn w:val="a"/>
    <w:rsid w:val="00137A34"/>
    <w:pPr>
      <w:spacing w:line="240" w:lineRule="auto"/>
      <w:ind w:firstLine="0"/>
      <w:jc w:val="left"/>
    </w:pPr>
    <w:rPr>
      <w:sz w:val="24"/>
      <w:szCs w:val="24"/>
    </w:rPr>
  </w:style>
  <w:style w:type="paragraph" w:customStyle="1" w:styleId="emoji1f3b4">
    <w:name w:val="emoji_1f3b4"/>
    <w:basedOn w:val="a"/>
    <w:rsid w:val="00137A34"/>
    <w:pPr>
      <w:spacing w:line="240" w:lineRule="auto"/>
      <w:ind w:firstLine="0"/>
      <w:jc w:val="left"/>
    </w:pPr>
    <w:rPr>
      <w:sz w:val="24"/>
      <w:szCs w:val="24"/>
    </w:rPr>
  </w:style>
  <w:style w:type="paragraph" w:customStyle="1" w:styleId="emoji1f004">
    <w:name w:val="emoji_1f004"/>
    <w:basedOn w:val="a"/>
    <w:rsid w:val="00137A34"/>
    <w:pPr>
      <w:spacing w:line="240" w:lineRule="auto"/>
      <w:ind w:firstLine="0"/>
      <w:jc w:val="left"/>
    </w:pPr>
    <w:rPr>
      <w:sz w:val="24"/>
      <w:szCs w:val="24"/>
    </w:rPr>
  </w:style>
  <w:style w:type="paragraph" w:customStyle="1" w:styleId="emoji1f3b2">
    <w:name w:val="emoji_1f3b2"/>
    <w:basedOn w:val="a"/>
    <w:rsid w:val="00137A34"/>
    <w:pPr>
      <w:spacing w:line="240" w:lineRule="auto"/>
      <w:ind w:firstLine="0"/>
      <w:jc w:val="left"/>
    </w:pPr>
    <w:rPr>
      <w:sz w:val="24"/>
      <w:szCs w:val="24"/>
    </w:rPr>
  </w:style>
  <w:style w:type="paragraph" w:customStyle="1" w:styleId="emoji1f3af">
    <w:name w:val="emoji_1f3af"/>
    <w:basedOn w:val="a"/>
    <w:rsid w:val="00137A34"/>
    <w:pPr>
      <w:spacing w:line="240" w:lineRule="auto"/>
      <w:ind w:firstLine="0"/>
      <w:jc w:val="left"/>
    </w:pPr>
    <w:rPr>
      <w:sz w:val="24"/>
      <w:szCs w:val="24"/>
    </w:rPr>
  </w:style>
  <w:style w:type="paragraph" w:customStyle="1" w:styleId="emoji1f3c8">
    <w:name w:val="emoji_1f3c8"/>
    <w:basedOn w:val="a"/>
    <w:rsid w:val="00137A34"/>
    <w:pPr>
      <w:spacing w:line="240" w:lineRule="auto"/>
      <w:ind w:firstLine="0"/>
      <w:jc w:val="left"/>
    </w:pPr>
    <w:rPr>
      <w:sz w:val="24"/>
      <w:szCs w:val="24"/>
    </w:rPr>
  </w:style>
  <w:style w:type="paragraph" w:customStyle="1" w:styleId="emoji1f3c0">
    <w:name w:val="emoji_1f3c0"/>
    <w:basedOn w:val="a"/>
    <w:rsid w:val="00137A34"/>
    <w:pPr>
      <w:spacing w:line="240" w:lineRule="auto"/>
      <w:ind w:firstLine="0"/>
      <w:jc w:val="left"/>
    </w:pPr>
    <w:rPr>
      <w:sz w:val="24"/>
      <w:szCs w:val="24"/>
    </w:rPr>
  </w:style>
  <w:style w:type="paragraph" w:customStyle="1" w:styleId="emoji26bd">
    <w:name w:val="emoji_26bd"/>
    <w:basedOn w:val="a"/>
    <w:rsid w:val="00137A34"/>
    <w:pPr>
      <w:spacing w:line="240" w:lineRule="auto"/>
      <w:ind w:firstLine="0"/>
      <w:jc w:val="left"/>
    </w:pPr>
    <w:rPr>
      <w:sz w:val="24"/>
      <w:szCs w:val="24"/>
    </w:rPr>
  </w:style>
  <w:style w:type="paragraph" w:customStyle="1" w:styleId="emoji26be">
    <w:name w:val="emoji_26be"/>
    <w:basedOn w:val="a"/>
    <w:rsid w:val="00137A34"/>
    <w:pPr>
      <w:spacing w:line="240" w:lineRule="auto"/>
      <w:ind w:firstLine="0"/>
      <w:jc w:val="left"/>
    </w:pPr>
    <w:rPr>
      <w:sz w:val="24"/>
      <w:szCs w:val="24"/>
    </w:rPr>
  </w:style>
  <w:style w:type="paragraph" w:customStyle="1" w:styleId="emoji1f3be">
    <w:name w:val="emoji_1f3be"/>
    <w:basedOn w:val="a"/>
    <w:rsid w:val="00137A34"/>
    <w:pPr>
      <w:spacing w:line="240" w:lineRule="auto"/>
      <w:ind w:firstLine="0"/>
      <w:jc w:val="left"/>
    </w:pPr>
    <w:rPr>
      <w:sz w:val="24"/>
      <w:szCs w:val="24"/>
    </w:rPr>
  </w:style>
  <w:style w:type="paragraph" w:customStyle="1" w:styleId="emoji1f3b1">
    <w:name w:val="emoji_1f3b1"/>
    <w:basedOn w:val="a"/>
    <w:rsid w:val="00137A34"/>
    <w:pPr>
      <w:spacing w:line="240" w:lineRule="auto"/>
      <w:ind w:firstLine="0"/>
      <w:jc w:val="left"/>
    </w:pPr>
    <w:rPr>
      <w:sz w:val="24"/>
      <w:szCs w:val="24"/>
    </w:rPr>
  </w:style>
  <w:style w:type="paragraph" w:customStyle="1" w:styleId="emoji1f3c9">
    <w:name w:val="emoji_1f3c9"/>
    <w:basedOn w:val="a"/>
    <w:rsid w:val="00137A34"/>
    <w:pPr>
      <w:spacing w:line="240" w:lineRule="auto"/>
      <w:ind w:firstLine="0"/>
      <w:jc w:val="left"/>
    </w:pPr>
    <w:rPr>
      <w:sz w:val="24"/>
      <w:szCs w:val="24"/>
    </w:rPr>
  </w:style>
  <w:style w:type="paragraph" w:customStyle="1" w:styleId="emoji1f3b3">
    <w:name w:val="emoji_1f3b3"/>
    <w:basedOn w:val="a"/>
    <w:rsid w:val="00137A34"/>
    <w:pPr>
      <w:spacing w:line="240" w:lineRule="auto"/>
      <w:ind w:firstLine="0"/>
      <w:jc w:val="left"/>
    </w:pPr>
    <w:rPr>
      <w:sz w:val="24"/>
      <w:szCs w:val="24"/>
    </w:rPr>
  </w:style>
  <w:style w:type="paragraph" w:customStyle="1" w:styleId="emoji26f3">
    <w:name w:val="emoji_26f3"/>
    <w:basedOn w:val="a"/>
    <w:rsid w:val="00137A34"/>
    <w:pPr>
      <w:spacing w:line="240" w:lineRule="auto"/>
      <w:ind w:firstLine="0"/>
      <w:jc w:val="left"/>
    </w:pPr>
    <w:rPr>
      <w:sz w:val="24"/>
      <w:szCs w:val="24"/>
    </w:rPr>
  </w:style>
  <w:style w:type="paragraph" w:customStyle="1" w:styleId="emoji1f6b5">
    <w:name w:val="emoji_1f6b5"/>
    <w:basedOn w:val="a"/>
    <w:rsid w:val="00137A34"/>
    <w:pPr>
      <w:spacing w:line="240" w:lineRule="auto"/>
      <w:ind w:firstLine="0"/>
      <w:jc w:val="left"/>
    </w:pPr>
    <w:rPr>
      <w:sz w:val="24"/>
      <w:szCs w:val="24"/>
    </w:rPr>
  </w:style>
  <w:style w:type="paragraph" w:customStyle="1" w:styleId="emoji1f6b4">
    <w:name w:val="emoji_1f6b4"/>
    <w:basedOn w:val="a"/>
    <w:rsid w:val="00137A34"/>
    <w:pPr>
      <w:spacing w:line="240" w:lineRule="auto"/>
      <w:ind w:firstLine="0"/>
      <w:jc w:val="left"/>
    </w:pPr>
    <w:rPr>
      <w:sz w:val="24"/>
      <w:szCs w:val="24"/>
    </w:rPr>
  </w:style>
  <w:style w:type="paragraph" w:customStyle="1" w:styleId="emoji1f3c1">
    <w:name w:val="emoji_1f3c1"/>
    <w:basedOn w:val="a"/>
    <w:rsid w:val="00137A34"/>
    <w:pPr>
      <w:spacing w:line="240" w:lineRule="auto"/>
      <w:ind w:firstLine="0"/>
      <w:jc w:val="left"/>
    </w:pPr>
    <w:rPr>
      <w:sz w:val="24"/>
      <w:szCs w:val="24"/>
    </w:rPr>
  </w:style>
  <w:style w:type="paragraph" w:customStyle="1" w:styleId="emoji1f3c7">
    <w:name w:val="emoji_1f3c7"/>
    <w:basedOn w:val="a"/>
    <w:rsid w:val="00137A34"/>
    <w:pPr>
      <w:spacing w:line="240" w:lineRule="auto"/>
      <w:ind w:firstLine="0"/>
      <w:jc w:val="left"/>
    </w:pPr>
    <w:rPr>
      <w:sz w:val="24"/>
      <w:szCs w:val="24"/>
    </w:rPr>
  </w:style>
  <w:style w:type="paragraph" w:customStyle="1" w:styleId="emoji1f3c6">
    <w:name w:val="emoji_1f3c6"/>
    <w:basedOn w:val="a"/>
    <w:rsid w:val="00137A34"/>
    <w:pPr>
      <w:spacing w:line="240" w:lineRule="auto"/>
      <w:ind w:firstLine="0"/>
      <w:jc w:val="left"/>
    </w:pPr>
    <w:rPr>
      <w:sz w:val="24"/>
      <w:szCs w:val="24"/>
    </w:rPr>
  </w:style>
  <w:style w:type="paragraph" w:customStyle="1" w:styleId="emoji1f3bf">
    <w:name w:val="emoji_1f3bf"/>
    <w:basedOn w:val="a"/>
    <w:rsid w:val="00137A34"/>
    <w:pPr>
      <w:spacing w:line="240" w:lineRule="auto"/>
      <w:ind w:firstLine="0"/>
      <w:jc w:val="left"/>
    </w:pPr>
    <w:rPr>
      <w:sz w:val="24"/>
      <w:szCs w:val="24"/>
    </w:rPr>
  </w:style>
  <w:style w:type="paragraph" w:customStyle="1" w:styleId="emoji1f3c2">
    <w:name w:val="emoji_1f3c2"/>
    <w:basedOn w:val="a"/>
    <w:rsid w:val="00137A34"/>
    <w:pPr>
      <w:spacing w:line="240" w:lineRule="auto"/>
      <w:ind w:firstLine="0"/>
      <w:jc w:val="left"/>
    </w:pPr>
    <w:rPr>
      <w:sz w:val="24"/>
      <w:szCs w:val="24"/>
    </w:rPr>
  </w:style>
  <w:style w:type="paragraph" w:customStyle="1" w:styleId="emoji1f3ca">
    <w:name w:val="emoji_1f3ca"/>
    <w:basedOn w:val="a"/>
    <w:rsid w:val="00137A34"/>
    <w:pPr>
      <w:spacing w:line="240" w:lineRule="auto"/>
      <w:ind w:firstLine="0"/>
      <w:jc w:val="left"/>
    </w:pPr>
    <w:rPr>
      <w:sz w:val="24"/>
      <w:szCs w:val="24"/>
    </w:rPr>
  </w:style>
  <w:style w:type="paragraph" w:customStyle="1" w:styleId="emoji1f3c4">
    <w:name w:val="emoji_1f3c4"/>
    <w:basedOn w:val="a"/>
    <w:rsid w:val="00137A34"/>
    <w:pPr>
      <w:spacing w:line="240" w:lineRule="auto"/>
      <w:ind w:firstLine="0"/>
      <w:jc w:val="left"/>
    </w:pPr>
    <w:rPr>
      <w:sz w:val="24"/>
      <w:szCs w:val="24"/>
    </w:rPr>
  </w:style>
  <w:style w:type="paragraph" w:customStyle="1" w:styleId="emoji1f3a3">
    <w:name w:val="emoji_1f3a3"/>
    <w:basedOn w:val="a"/>
    <w:rsid w:val="00137A34"/>
    <w:pPr>
      <w:spacing w:line="240" w:lineRule="auto"/>
      <w:ind w:firstLine="0"/>
      <w:jc w:val="left"/>
    </w:pPr>
    <w:rPr>
      <w:sz w:val="24"/>
      <w:szCs w:val="24"/>
    </w:rPr>
  </w:style>
  <w:style w:type="paragraph" w:customStyle="1" w:styleId="emoji2615">
    <w:name w:val="emoji_2615"/>
    <w:basedOn w:val="a"/>
    <w:rsid w:val="00137A34"/>
    <w:pPr>
      <w:spacing w:line="240" w:lineRule="auto"/>
      <w:ind w:firstLine="0"/>
      <w:jc w:val="left"/>
    </w:pPr>
    <w:rPr>
      <w:sz w:val="24"/>
      <w:szCs w:val="24"/>
    </w:rPr>
  </w:style>
  <w:style w:type="paragraph" w:customStyle="1" w:styleId="emoji1f375">
    <w:name w:val="emoji_1f375"/>
    <w:basedOn w:val="a"/>
    <w:rsid w:val="00137A34"/>
    <w:pPr>
      <w:spacing w:line="240" w:lineRule="auto"/>
      <w:ind w:firstLine="0"/>
      <w:jc w:val="left"/>
    </w:pPr>
    <w:rPr>
      <w:sz w:val="24"/>
      <w:szCs w:val="24"/>
    </w:rPr>
  </w:style>
  <w:style w:type="paragraph" w:customStyle="1" w:styleId="emoji1f376">
    <w:name w:val="emoji_1f376"/>
    <w:basedOn w:val="a"/>
    <w:rsid w:val="00137A34"/>
    <w:pPr>
      <w:spacing w:line="240" w:lineRule="auto"/>
      <w:ind w:firstLine="0"/>
      <w:jc w:val="left"/>
    </w:pPr>
    <w:rPr>
      <w:sz w:val="24"/>
      <w:szCs w:val="24"/>
    </w:rPr>
  </w:style>
  <w:style w:type="paragraph" w:customStyle="1" w:styleId="emoji1f37c">
    <w:name w:val="emoji_1f37c"/>
    <w:basedOn w:val="a"/>
    <w:rsid w:val="00137A34"/>
    <w:pPr>
      <w:spacing w:line="240" w:lineRule="auto"/>
      <w:ind w:firstLine="0"/>
      <w:jc w:val="left"/>
    </w:pPr>
    <w:rPr>
      <w:sz w:val="24"/>
      <w:szCs w:val="24"/>
    </w:rPr>
  </w:style>
  <w:style w:type="paragraph" w:customStyle="1" w:styleId="emoji1f37a">
    <w:name w:val="emoji_1f37a"/>
    <w:basedOn w:val="a"/>
    <w:rsid w:val="00137A34"/>
    <w:pPr>
      <w:spacing w:line="240" w:lineRule="auto"/>
      <w:ind w:firstLine="0"/>
      <w:jc w:val="left"/>
    </w:pPr>
    <w:rPr>
      <w:sz w:val="24"/>
      <w:szCs w:val="24"/>
    </w:rPr>
  </w:style>
  <w:style w:type="paragraph" w:customStyle="1" w:styleId="emoji1f37b">
    <w:name w:val="emoji_1f37b"/>
    <w:basedOn w:val="a"/>
    <w:rsid w:val="00137A34"/>
    <w:pPr>
      <w:spacing w:line="240" w:lineRule="auto"/>
      <w:ind w:firstLine="0"/>
      <w:jc w:val="left"/>
    </w:pPr>
    <w:rPr>
      <w:sz w:val="24"/>
      <w:szCs w:val="24"/>
    </w:rPr>
  </w:style>
  <w:style w:type="paragraph" w:customStyle="1" w:styleId="emoji1f378">
    <w:name w:val="emoji_1f378"/>
    <w:basedOn w:val="a"/>
    <w:rsid w:val="00137A34"/>
    <w:pPr>
      <w:spacing w:line="240" w:lineRule="auto"/>
      <w:ind w:firstLine="0"/>
      <w:jc w:val="left"/>
    </w:pPr>
    <w:rPr>
      <w:sz w:val="24"/>
      <w:szCs w:val="24"/>
    </w:rPr>
  </w:style>
  <w:style w:type="paragraph" w:customStyle="1" w:styleId="emoji1f379">
    <w:name w:val="emoji_1f379"/>
    <w:basedOn w:val="a"/>
    <w:rsid w:val="00137A34"/>
    <w:pPr>
      <w:spacing w:line="240" w:lineRule="auto"/>
      <w:ind w:firstLine="0"/>
      <w:jc w:val="left"/>
    </w:pPr>
    <w:rPr>
      <w:sz w:val="24"/>
      <w:szCs w:val="24"/>
    </w:rPr>
  </w:style>
  <w:style w:type="paragraph" w:customStyle="1" w:styleId="emoji1f377">
    <w:name w:val="emoji_1f377"/>
    <w:basedOn w:val="a"/>
    <w:rsid w:val="00137A34"/>
    <w:pPr>
      <w:spacing w:line="240" w:lineRule="auto"/>
      <w:ind w:firstLine="0"/>
      <w:jc w:val="left"/>
    </w:pPr>
    <w:rPr>
      <w:sz w:val="24"/>
      <w:szCs w:val="24"/>
    </w:rPr>
  </w:style>
  <w:style w:type="paragraph" w:customStyle="1" w:styleId="emoji1f374">
    <w:name w:val="emoji_1f374"/>
    <w:basedOn w:val="a"/>
    <w:rsid w:val="00137A34"/>
    <w:pPr>
      <w:spacing w:line="240" w:lineRule="auto"/>
      <w:ind w:firstLine="0"/>
      <w:jc w:val="left"/>
    </w:pPr>
    <w:rPr>
      <w:sz w:val="24"/>
      <w:szCs w:val="24"/>
    </w:rPr>
  </w:style>
  <w:style w:type="paragraph" w:customStyle="1" w:styleId="emoji1f355">
    <w:name w:val="emoji_1f355"/>
    <w:basedOn w:val="a"/>
    <w:rsid w:val="00137A34"/>
    <w:pPr>
      <w:spacing w:line="240" w:lineRule="auto"/>
      <w:ind w:firstLine="0"/>
      <w:jc w:val="left"/>
    </w:pPr>
    <w:rPr>
      <w:sz w:val="24"/>
      <w:szCs w:val="24"/>
    </w:rPr>
  </w:style>
  <w:style w:type="paragraph" w:customStyle="1" w:styleId="emoji1f354">
    <w:name w:val="emoji_1f354"/>
    <w:basedOn w:val="a"/>
    <w:rsid w:val="00137A34"/>
    <w:pPr>
      <w:spacing w:line="240" w:lineRule="auto"/>
      <w:ind w:firstLine="0"/>
      <w:jc w:val="left"/>
    </w:pPr>
    <w:rPr>
      <w:sz w:val="24"/>
      <w:szCs w:val="24"/>
    </w:rPr>
  </w:style>
  <w:style w:type="paragraph" w:customStyle="1" w:styleId="emoji1f35f">
    <w:name w:val="emoji_1f35f"/>
    <w:basedOn w:val="a"/>
    <w:rsid w:val="00137A34"/>
    <w:pPr>
      <w:spacing w:line="240" w:lineRule="auto"/>
      <w:ind w:firstLine="0"/>
      <w:jc w:val="left"/>
    </w:pPr>
    <w:rPr>
      <w:sz w:val="24"/>
      <w:szCs w:val="24"/>
    </w:rPr>
  </w:style>
  <w:style w:type="paragraph" w:customStyle="1" w:styleId="emoji1f357">
    <w:name w:val="emoji_1f357"/>
    <w:basedOn w:val="a"/>
    <w:rsid w:val="00137A34"/>
    <w:pPr>
      <w:spacing w:line="240" w:lineRule="auto"/>
      <w:ind w:firstLine="0"/>
      <w:jc w:val="left"/>
    </w:pPr>
    <w:rPr>
      <w:sz w:val="24"/>
      <w:szCs w:val="24"/>
    </w:rPr>
  </w:style>
  <w:style w:type="paragraph" w:customStyle="1" w:styleId="emoji1f356">
    <w:name w:val="emoji_1f356"/>
    <w:basedOn w:val="a"/>
    <w:rsid w:val="00137A34"/>
    <w:pPr>
      <w:spacing w:line="240" w:lineRule="auto"/>
      <w:ind w:firstLine="0"/>
      <w:jc w:val="left"/>
    </w:pPr>
    <w:rPr>
      <w:sz w:val="24"/>
      <w:szCs w:val="24"/>
    </w:rPr>
  </w:style>
  <w:style w:type="paragraph" w:customStyle="1" w:styleId="emoji1f35d">
    <w:name w:val="emoji_1f35d"/>
    <w:basedOn w:val="a"/>
    <w:rsid w:val="00137A34"/>
    <w:pPr>
      <w:spacing w:line="240" w:lineRule="auto"/>
      <w:ind w:firstLine="0"/>
      <w:jc w:val="left"/>
    </w:pPr>
    <w:rPr>
      <w:sz w:val="24"/>
      <w:szCs w:val="24"/>
    </w:rPr>
  </w:style>
  <w:style w:type="paragraph" w:customStyle="1" w:styleId="emoji1f35b">
    <w:name w:val="emoji_1f35b"/>
    <w:basedOn w:val="a"/>
    <w:rsid w:val="00137A34"/>
    <w:pPr>
      <w:spacing w:line="240" w:lineRule="auto"/>
      <w:ind w:firstLine="0"/>
      <w:jc w:val="left"/>
    </w:pPr>
    <w:rPr>
      <w:sz w:val="24"/>
      <w:szCs w:val="24"/>
    </w:rPr>
  </w:style>
  <w:style w:type="paragraph" w:customStyle="1" w:styleId="emoji1f364">
    <w:name w:val="emoji_1f364"/>
    <w:basedOn w:val="a"/>
    <w:rsid w:val="00137A34"/>
    <w:pPr>
      <w:spacing w:line="240" w:lineRule="auto"/>
      <w:ind w:firstLine="0"/>
      <w:jc w:val="left"/>
    </w:pPr>
    <w:rPr>
      <w:sz w:val="24"/>
      <w:szCs w:val="24"/>
    </w:rPr>
  </w:style>
  <w:style w:type="paragraph" w:customStyle="1" w:styleId="emoji1f371">
    <w:name w:val="emoji_1f371"/>
    <w:basedOn w:val="a"/>
    <w:rsid w:val="00137A34"/>
    <w:pPr>
      <w:spacing w:line="240" w:lineRule="auto"/>
      <w:ind w:firstLine="0"/>
      <w:jc w:val="left"/>
    </w:pPr>
    <w:rPr>
      <w:sz w:val="24"/>
      <w:szCs w:val="24"/>
    </w:rPr>
  </w:style>
  <w:style w:type="paragraph" w:customStyle="1" w:styleId="emoji1f363">
    <w:name w:val="emoji_1f363"/>
    <w:basedOn w:val="a"/>
    <w:rsid w:val="00137A34"/>
    <w:pPr>
      <w:spacing w:line="240" w:lineRule="auto"/>
      <w:ind w:firstLine="0"/>
      <w:jc w:val="left"/>
    </w:pPr>
    <w:rPr>
      <w:sz w:val="24"/>
      <w:szCs w:val="24"/>
    </w:rPr>
  </w:style>
  <w:style w:type="paragraph" w:customStyle="1" w:styleId="emoji1f365">
    <w:name w:val="emoji_1f365"/>
    <w:basedOn w:val="a"/>
    <w:rsid w:val="00137A34"/>
    <w:pPr>
      <w:spacing w:line="240" w:lineRule="auto"/>
      <w:ind w:firstLine="0"/>
      <w:jc w:val="left"/>
    </w:pPr>
    <w:rPr>
      <w:sz w:val="24"/>
      <w:szCs w:val="24"/>
    </w:rPr>
  </w:style>
  <w:style w:type="paragraph" w:customStyle="1" w:styleId="emoji1f359">
    <w:name w:val="emoji_1f359"/>
    <w:basedOn w:val="a"/>
    <w:rsid w:val="00137A34"/>
    <w:pPr>
      <w:spacing w:line="240" w:lineRule="auto"/>
      <w:ind w:firstLine="0"/>
      <w:jc w:val="left"/>
    </w:pPr>
    <w:rPr>
      <w:sz w:val="24"/>
      <w:szCs w:val="24"/>
    </w:rPr>
  </w:style>
  <w:style w:type="paragraph" w:customStyle="1" w:styleId="emoji1f358">
    <w:name w:val="emoji_1f358"/>
    <w:basedOn w:val="a"/>
    <w:rsid w:val="00137A34"/>
    <w:pPr>
      <w:spacing w:line="240" w:lineRule="auto"/>
      <w:ind w:firstLine="0"/>
      <w:jc w:val="left"/>
    </w:pPr>
    <w:rPr>
      <w:sz w:val="24"/>
      <w:szCs w:val="24"/>
    </w:rPr>
  </w:style>
  <w:style w:type="paragraph" w:customStyle="1" w:styleId="emoji1f35a">
    <w:name w:val="emoji_1f35a"/>
    <w:basedOn w:val="a"/>
    <w:rsid w:val="00137A34"/>
    <w:pPr>
      <w:spacing w:line="240" w:lineRule="auto"/>
      <w:ind w:firstLine="0"/>
      <w:jc w:val="left"/>
    </w:pPr>
    <w:rPr>
      <w:sz w:val="24"/>
      <w:szCs w:val="24"/>
    </w:rPr>
  </w:style>
  <w:style w:type="paragraph" w:customStyle="1" w:styleId="emoji1f35c">
    <w:name w:val="emoji_1f35c"/>
    <w:basedOn w:val="a"/>
    <w:rsid w:val="00137A34"/>
    <w:pPr>
      <w:spacing w:line="240" w:lineRule="auto"/>
      <w:ind w:firstLine="0"/>
      <w:jc w:val="left"/>
    </w:pPr>
    <w:rPr>
      <w:sz w:val="24"/>
      <w:szCs w:val="24"/>
    </w:rPr>
  </w:style>
  <w:style w:type="paragraph" w:customStyle="1" w:styleId="emoji1f372">
    <w:name w:val="emoji_1f372"/>
    <w:basedOn w:val="a"/>
    <w:rsid w:val="00137A34"/>
    <w:pPr>
      <w:spacing w:line="240" w:lineRule="auto"/>
      <w:ind w:firstLine="0"/>
      <w:jc w:val="left"/>
    </w:pPr>
    <w:rPr>
      <w:sz w:val="24"/>
      <w:szCs w:val="24"/>
    </w:rPr>
  </w:style>
  <w:style w:type="paragraph" w:customStyle="1" w:styleId="emoji1f362">
    <w:name w:val="emoji_1f362"/>
    <w:basedOn w:val="a"/>
    <w:rsid w:val="00137A34"/>
    <w:pPr>
      <w:spacing w:line="240" w:lineRule="auto"/>
      <w:ind w:firstLine="0"/>
      <w:jc w:val="left"/>
    </w:pPr>
    <w:rPr>
      <w:sz w:val="24"/>
      <w:szCs w:val="24"/>
    </w:rPr>
  </w:style>
  <w:style w:type="paragraph" w:customStyle="1" w:styleId="emoji1f361">
    <w:name w:val="emoji_1f361"/>
    <w:basedOn w:val="a"/>
    <w:rsid w:val="00137A34"/>
    <w:pPr>
      <w:spacing w:line="240" w:lineRule="auto"/>
      <w:ind w:firstLine="0"/>
      <w:jc w:val="left"/>
    </w:pPr>
    <w:rPr>
      <w:sz w:val="24"/>
      <w:szCs w:val="24"/>
    </w:rPr>
  </w:style>
  <w:style w:type="paragraph" w:customStyle="1" w:styleId="emoji1f373">
    <w:name w:val="emoji_1f373"/>
    <w:basedOn w:val="a"/>
    <w:rsid w:val="00137A34"/>
    <w:pPr>
      <w:spacing w:line="240" w:lineRule="auto"/>
      <w:ind w:firstLine="0"/>
      <w:jc w:val="left"/>
    </w:pPr>
    <w:rPr>
      <w:sz w:val="24"/>
      <w:szCs w:val="24"/>
    </w:rPr>
  </w:style>
  <w:style w:type="paragraph" w:customStyle="1" w:styleId="emoji1f35e">
    <w:name w:val="emoji_1f35e"/>
    <w:basedOn w:val="a"/>
    <w:rsid w:val="00137A34"/>
    <w:pPr>
      <w:spacing w:line="240" w:lineRule="auto"/>
      <w:ind w:firstLine="0"/>
      <w:jc w:val="left"/>
    </w:pPr>
    <w:rPr>
      <w:sz w:val="24"/>
      <w:szCs w:val="24"/>
    </w:rPr>
  </w:style>
  <w:style w:type="paragraph" w:customStyle="1" w:styleId="emoji1f369">
    <w:name w:val="emoji_1f369"/>
    <w:basedOn w:val="a"/>
    <w:rsid w:val="00137A34"/>
    <w:pPr>
      <w:spacing w:line="240" w:lineRule="auto"/>
      <w:ind w:firstLine="0"/>
      <w:jc w:val="left"/>
    </w:pPr>
    <w:rPr>
      <w:sz w:val="24"/>
      <w:szCs w:val="24"/>
    </w:rPr>
  </w:style>
  <w:style w:type="paragraph" w:customStyle="1" w:styleId="emoji1f36e">
    <w:name w:val="emoji_1f36e"/>
    <w:basedOn w:val="a"/>
    <w:rsid w:val="00137A34"/>
    <w:pPr>
      <w:spacing w:line="240" w:lineRule="auto"/>
      <w:ind w:firstLine="0"/>
      <w:jc w:val="left"/>
    </w:pPr>
    <w:rPr>
      <w:sz w:val="24"/>
      <w:szCs w:val="24"/>
    </w:rPr>
  </w:style>
  <w:style w:type="paragraph" w:customStyle="1" w:styleId="emoji1f366">
    <w:name w:val="emoji_1f366"/>
    <w:basedOn w:val="a"/>
    <w:rsid w:val="00137A34"/>
    <w:pPr>
      <w:spacing w:line="240" w:lineRule="auto"/>
      <w:ind w:firstLine="0"/>
      <w:jc w:val="left"/>
    </w:pPr>
    <w:rPr>
      <w:sz w:val="24"/>
      <w:szCs w:val="24"/>
    </w:rPr>
  </w:style>
  <w:style w:type="paragraph" w:customStyle="1" w:styleId="emoji1f368">
    <w:name w:val="emoji_1f368"/>
    <w:basedOn w:val="a"/>
    <w:rsid w:val="00137A34"/>
    <w:pPr>
      <w:spacing w:line="240" w:lineRule="auto"/>
      <w:ind w:firstLine="0"/>
      <w:jc w:val="left"/>
    </w:pPr>
    <w:rPr>
      <w:sz w:val="24"/>
      <w:szCs w:val="24"/>
    </w:rPr>
  </w:style>
  <w:style w:type="paragraph" w:customStyle="1" w:styleId="emoji1f367">
    <w:name w:val="emoji_1f367"/>
    <w:basedOn w:val="a"/>
    <w:rsid w:val="00137A34"/>
    <w:pPr>
      <w:spacing w:line="240" w:lineRule="auto"/>
      <w:ind w:firstLine="0"/>
      <w:jc w:val="left"/>
    </w:pPr>
    <w:rPr>
      <w:sz w:val="24"/>
      <w:szCs w:val="24"/>
    </w:rPr>
  </w:style>
  <w:style w:type="paragraph" w:customStyle="1" w:styleId="emoji1f382">
    <w:name w:val="emoji_1f382"/>
    <w:basedOn w:val="a"/>
    <w:rsid w:val="00137A34"/>
    <w:pPr>
      <w:spacing w:line="240" w:lineRule="auto"/>
      <w:ind w:firstLine="0"/>
      <w:jc w:val="left"/>
    </w:pPr>
    <w:rPr>
      <w:sz w:val="24"/>
      <w:szCs w:val="24"/>
    </w:rPr>
  </w:style>
  <w:style w:type="paragraph" w:customStyle="1" w:styleId="emoji1f370">
    <w:name w:val="emoji_1f370"/>
    <w:basedOn w:val="a"/>
    <w:rsid w:val="00137A34"/>
    <w:pPr>
      <w:spacing w:line="240" w:lineRule="auto"/>
      <w:ind w:firstLine="0"/>
      <w:jc w:val="left"/>
    </w:pPr>
    <w:rPr>
      <w:sz w:val="24"/>
      <w:szCs w:val="24"/>
    </w:rPr>
  </w:style>
  <w:style w:type="paragraph" w:customStyle="1" w:styleId="emoji1f36a">
    <w:name w:val="emoji_1f36a"/>
    <w:basedOn w:val="a"/>
    <w:rsid w:val="00137A34"/>
    <w:pPr>
      <w:spacing w:line="240" w:lineRule="auto"/>
      <w:ind w:firstLine="0"/>
      <w:jc w:val="left"/>
    </w:pPr>
    <w:rPr>
      <w:sz w:val="24"/>
      <w:szCs w:val="24"/>
    </w:rPr>
  </w:style>
  <w:style w:type="paragraph" w:customStyle="1" w:styleId="emoji1f36b">
    <w:name w:val="emoji_1f36b"/>
    <w:basedOn w:val="a"/>
    <w:rsid w:val="00137A34"/>
    <w:pPr>
      <w:spacing w:line="240" w:lineRule="auto"/>
      <w:ind w:firstLine="0"/>
      <w:jc w:val="left"/>
    </w:pPr>
    <w:rPr>
      <w:sz w:val="24"/>
      <w:szCs w:val="24"/>
    </w:rPr>
  </w:style>
  <w:style w:type="paragraph" w:customStyle="1" w:styleId="emoji1f36c">
    <w:name w:val="emoji_1f36c"/>
    <w:basedOn w:val="a"/>
    <w:rsid w:val="00137A34"/>
    <w:pPr>
      <w:spacing w:line="240" w:lineRule="auto"/>
      <w:ind w:firstLine="0"/>
      <w:jc w:val="left"/>
    </w:pPr>
    <w:rPr>
      <w:sz w:val="24"/>
      <w:szCs w:val="24"/>
    </w:rPr>
  </w:style>
  <w:style w:type="paragraph" w:customStyle="1" w:styleId="emoji1f36d">
    <w:name w:val="emoji_1f36d"/>
    <w:basedOn w:val="a"/>
    <w:rsid w:val="00137A34"/>
    <w:pPr>
      <w:spacing w:line="240" w:lineRule="auto"/>
      <w:ind w:firstLine="0"/>
      <w:jc w:val="left"/>
    </w:pPr>
    <w:rPr>
      <w:sz w:val="24"/>
      <w:szCs w:val="24"/>
    </w:rPr>
  </w:style>
  <w:style w:type="paragraph" w:customStyle="1" w:styleId="emoji1f36f">
    <w:name w:val="emoji_1f36f"/>
    <w:basedOn w:val="a"/>
    <w:rsid w:val="00137A34"/>
    <w:pPr>
      <w:spacing w:line="240" w:lineRule="auto"/>
      <w:ind w:firstLine="0"/>
      <w:jc w:val="left"/>
    </w:pPr>
    <w:rPr>
      <w:sz w:val="24"/>
      <w:szCs w:val="24"/>
    </w:rPr>
  </w:style>
  <w:style w:type="paragraph" w:customStyle="1" w:styleId="emoji1f34e">
    <w:name w:val="emoji_1f34e"/>
    <w:basedOn w:val="a"/>
    <w:rsid w:val="00137A34"/>
    <w:pPr>
      <w:spacing w:line="240" w:lineRule="auto"/>
      <w:ind w:firstLine="0"/>
      <w:jc w:val="left"/>
    </w:pPr>
    <w:rPr>
      <w:sz w:val="24"/>
      <w:szCs w:val="24"/>
    </w:rPr>
  </w:style>
  <w:style w:type="paragraph" w:customStyle="1" w:styleId="emoji1f34f">
    <w:name w:val="emoji_1f34f"/>
    <w:basedOn w:val="a"/>
    <w:rsid w:val="00137A34"/>
    <w:pPr>
      <w:spacing w:line="240" w:lineRule="auto"/>
      <w:ind w:firstLine="0"/>
      <w:jc w:val="left"/>
    </w:pPr>
    <w:rPr>
      <w:sz w:val="24"/>
      <w:szCs w:val="24"/>
    </w:rPr>
  </w:style>
  <w:style w:type="paragraph" w:customStyle="1" w:styleId="emoji1f34a">
    <w:name w:val="emoji_1f34a"/>
    <w:basedOn w:val="a"/>
    <w:rsid w:val="00137A34"/>
    <w:pPr>
      <w:spacing w:line="240" w:lineRule="auto"/>
      <w:ind w:firstLine="0"/>
      <w:jc w:val="left"/>
    </w:pPr>
    <w:rPr>
      <w:sz w:val="24"/>
      <w:szCs w:val="24"/>
    </w:rPr>
  </w:style>
  <w:style w:type="paragraph" w:customStyle="1" w:styleId="emoji1f34b">
    <w:name w:val="emoji_1f34b"/>
    <w:basedOn w:val="a"/>
    <w:rsid w:val="00137A34"/>
    <w:pPr>
      <w:spacing w:line="240" w:lineRule="auto"/>
      <w:ind w:firstLine="0"/>
      <w:jc w:val="left"/>
    </w:pPr>
    <w:rPr>
      <w:sz w:val="24"/>
      <w:szCs w:val="24"/>
    </w:rPr>
  </w:style>
  <w:style w:type="paragraph" w:customStyle="1" w:styleId="emoji1f352">
    <w:name w:val="emoji_1f352"/>
    <w:basedOn w:val="a"/>
    <w:rsid w:val="00137A34"/>
    <w:pPr>
      <w:spacing w:line="240" w:lineRule="auto"/>
      <w:ind w:firstLine="0"/>
      <w:jc w:val="left"/>
    </w:pPr>
    <w:rPr>
      <w:sz w:val="24"/>
      <w:szCs w:val="24"/>
    </w:rPr>
  </w:style>
  <w:style w:type="paragraph" w:customStyle="1" w:styleId="emoji1f347">
    <w:name w:val="emoji_1f347"/>
    <w:basedOn w:val="a"/>
    <w:rsid w:val="00137A34"/>
    <w:pPr>
      <w:spacing w:line="240" w:lineRule="auto"/>
      <w:ind w:firstLine="0"/>
      <w:jc w:val="left"/>
    </w:pPr>
    <w:rPr>
      <w:sz w:val="24"/>
      <w:szCs w:val="24"/>
    </w:rPr>
  </w:style>
  <w:style w:type="paragraph" w:customStyle="1" w:styleId="emoji1f349">
    <w:name w:val="emoji_1f349"/>
    <w:basedOn w:val="a"/>
    <w:rsid w:val="00137A34"/>
    <w:pPr>
      <w:spacing w:line="240" w:lineRule="auto"/>
      <w:ind w:firstLine="0"/>
      <w:jc w:val="left"/>
    </w:pPr>
    <w:rPr>
      <w:sz w:val="24"/>
      <w:szCs w:val="24"/>
    </w:rPr>
  </w:style>
  <w:style w:type="paragraph" w:customStyle="1" w:styleId="emoji1f353">
    <w:name w:val="emoji_1f353"/>
    <w:basedOn w:val="a"/>
    <w:rsid w:val="00137A34"/>
    <w:pPr>
      <w:spacing w:line="240" w:lineRule="auto"/>
      <w:ind w:firstLine="0"/>
      <w:jc w:val="left"/>
    </w:pPr>
    <w:rPr>
      <w:sz w:val="24"/>
      <w:szCs w:val="24"/>
    </w:rPr>
  </w:style>
  <w:style w:type="paragraph" w:customStyle="1" w:styleId="emoji1f351">
    <w:name w:val="emoji_1f351"/>
    <w:basedOn w:val="a"/>
    <w:rsid w:val="00137A34"/>
    <w:pPr>
      <w:spacing w:line="240" w:lineRule="auto"/>
      <w:ind w:firstLine="0"/>
      <w:jc w:val="left"/>
    </w:pPr>
    <w:rPr>
      <w:sz w:val="24"/>
      <w:szCs w:val="24"/>
    </w:rPr>
  </w:style>
  <w:style w:type="paragraph" w:customStyle="1" w:styleId="emoji1f348">
    <w:name w:val="emoji_1f348"/>
    <w:basedOn w:val="a"/>
    <w:rsid w:val="00137A34"/>
    <w:pPr>
      <w:spacing w:line="240" w:lineRule="auto"/>
      <w:ind w:firstLine="0"/>
      <w:jc w:val="left"/>
    </w:pPr>
    <w:rPr>
      <w:sz w:val="24"/>
      <w:szCs w:val="24"/>
    </w:rPr>
  </w:style>
  <w:style w:type="paragraph" w:customStyle="1" w:styleId="emoji1f34c">
    <w:name w:val="emoji_1f34c"/>
    <w:basedOn w:val="a"/>
    <w:rsid w:val="00137A34"/>
    <w:pPr>
      <w:spacing w:line="240" w:lineRule="auto"/>
      <w:ind w:firstLine="0"/>
      <w:jc w:val="left"/>
    </w:pPr>
    <w:rPr>
      <w:sz w:val="24"/>
      <w:szCs w:val="24"/>
    </w:rPr>
  </w:style>
  <w:style w:type="paragraph" w:customStyle="1" w:styleId="emoji1f350">
    <w:name w:val="emoji_1f350"/>
    <w:basedOn w:val="a"/>
    <w:rsid w:val="00137A34"/>
    <w:pPr>
      <w:spacing w:line="240" w:lineRule="auto"/>
      <w:ind w:firstLine="0"/>
      <w:jc w:val="left"/>
    </w:pPr>
    <w:rPr>
      <w:sz w:val="24"/>
      <w:szCs w:val="24"/>
    </w:rPr>
  </w:style>
  <w:style w:type="paragraph" w:customStyle="1" w:styleId="emoji1f34d">
    <w:name w:val="emoji_1f34d"/>
    <w:basedOn w:val="a"/>
    <w:rsid w:val="00137A34"/>
    <w:pPr>
      <w:spacing w:line="240" w:lineRule="auto"/>
      <w:ind w:firstLine="0"/>
      <w:jc w:val="left"/>
    </w:pPr>
    <w:rPr>
      <w:sz w:val="24"/>
      <w:szCs w:val="24"/>
    </w:rPr>
  </w:style>
  <w:style w:type="paragraph" w:customStyle="1" w:styleId="emoji1f360">
    <w:name w:val="emoji_1f360"/>
    <w:basedOn w:val="a"/>
    <w:rsid w:val="00137A34"/>
    <w:pPr>
      <w:spacing w:line="240" w:lineRule="auto"/>
      <w:ind w:firstLine="0"/>
      <w:jc w:val="left"/>
    </w:pPr>
    <w:rPr>
      <w:sz w:val="24"/>
      <w:szCs w:val="24"/>
    </w:rPr>
  </w:style>
  <w:style w:type="paragraph" w:customStyle="1" w:styleId="emoji1f346">
    <w:name w:val="emoji_1f346"/>
    <w:basedOn w:val="a"/>
    <w:rsid w:val="00137A34"/>
    <w:pPr>
      <w:spacing w:line="240" w:lineRule="auto"/>
      <w:ind w:firstLine="0"/>
      <w:jc w:val="left"/>
    </w:pPr>
    <w:rPr>
      <w:sz w:val="24"/>
      <w:szCs w:val="24"/>
    </w:rPr>
  </w:style>
  <w:style w:type="paragraph" w:customStyle="1" w:styleId="emoji1f345">
    <w:name w:val="emoji_1f345"/>
    <w:basedOn w:val="a"/>
    <w:rsid w:val="00137A34"/>
    <w:pPr>
      <w:spacing w:line="240" w:lineRule="auto"/>
      <w:ind w:firstLine="0"/>
      <w:jc w:val="left"/>
    </w:pPr>
    <w:rPr>
      <w:sz w:val="24"/>
      <w:szCs w:val="24"/>
    </w:rPr>
  </w:style>
  <w:style w:type="paragraph" w:customStyle="1" w:styleId="emoji1f33d">
    <w:name w:val="emoji_1f33d"/>
    <w:basedOn w:val="a"/>
    <w:rsid w:val="00137A34"/>
    <w:pPr>
      <w:spacing w:line="240" w:lineRule="auto"/>
      <w:ind w:firstLine="0"/>
      <w:jc w:val="left"/>
    </w:pPr>
    <w:rPr>
      <w:sz w:val="24"/>
      <w:szCs w:val="24"/>
    </w:rPr>
  </w:style>
  <w:style w:type="paragraph" w:customStyle="1" w:styleId="emoji0031">
    <w:name w:val="emoji_0031"/>
    <w:basedOn w:val="a"/>
    <w:rsid w:val="00137A34"/>
    <w:pPr>
      <w:spacing w:line="240" w:lineRule="auto"/>
      <w:ind w:firstLine="0"/>
      <w:jc w:val="left"/>
    </w:pPr>
    <w:rPr>
      <w:sz w:val="24"/>
      <w:szCs w:val="24"/>
    </w:rPr>
  </w:style>
  <w:style w:type="paragraph" w:customStyle="1" w:styleId="emoji0032">
    <w:name w:val="emoji_0032"/>
    <w:basedOn w:val="a"/>
    <w:rsid w:val="00137A34"/>
    <w:pPr>
      <w:spacing w:line="240" w:lineRule="auto"/>
      <w:ind w:firstLine="0"/>
      <w:jc w:val="left"/>
    </w:pPr>
    <w:rPr>
      <w:sz w:val="24"/>
      <w:szCs w:val="24"/>
    </w:rPr>
  </w:style>
  <w:style w:type="paragraph" w:customStyle="1" w:styleId="emoji0033">
    <w:name w:val="emoji_0033"/>
    <w:basedOn w:val="a"/>
    <w:rsid w:val="00137A34"/>
    <w:pPr>
      <w:spacing w:line="240" w:lineRule="auto"/>
      <w:ind w:firstLine="0"/>
      <w:jc w:val="left"/>
    </w:pPr>
    <w:rPr>
      <w:sz w:val="24"/>
      <w:szCs w:val="24"/>
    </w:rPr>
  </w:style>
  <w:style w:type="paragraph" w:customStyle="1" w:styleId="emoji0034">
    <w:name w:val="emoji_0034"/>
    <w:basedOn w:val="a"/>
    <w:rsid w:val="00137A34"/>
    <w:pPr>
      <w:spacing w:line="240" w:lineRule="auto"/>
      <w:ind w:firstLine="0"/>
      <w:jc w:val="left"/>
    </w:pPr>
    <w:rPr>
      <w:sz w:val="24"/>
      <w:szCs w:val="24"/>
    </w:rPr>
  </w:style>
  <w:style w:type="paragraph" w:customStyle="1" w:styleId="emoji0035">
    <w:name w:val="emoji_0035"/>
    <w:basedOn w:val="a"/>
    <w:rsid w:val="00137A34"/>
    <w:pPr>
      <w:spacing w:line="240" w:lineRule="auto"/>
      <w:ind w:firstLine="0"/>
      <w:jc w:val="left"/>
    </w:pPr>
    <w:rPr>
      <w:sz w:val="24"/>
      <w:szCs w:val="24"/>
    </w:rPr>
  </w:style>
  <w:style w:type="paragraph" w:customStyle="1" w:styleId="emoji0036">
    <w:name w:val="emoji_0036"/>
    <w:basedOn w:val="a"/>
    <w:rsid w:val="00137A34"/>
    <w:pPr>
      <w:spacing w:line="240" w:lineRule="auto"/>
      <w:ind w:firstLine="0"/>
      <w:jc w:val="left"/>
    </w:pPr>
    <w:rPr>
      <w:sz w:val="24"/>
      <w:szCs w:val="24"/>
    </w:rPr>
  </w:style>
  <w:style w:type="paragraph" w:customStyle="1" w:styleId="emoji0037">
    <w:name w:val="emoji_0037"/>
    <w:basedOn w:val="a"/>
    <w:rsid w:val="00137A34"/>
    <w:pPr>
      <w:spacing w:line="240" w:lineRule="auto"/>
      <w:ind w:firstLine="0"/>
      <w:jc w:val="left"/>
    </w:pPr>
    <w:rPr>
      <w:sz w:val="24"/>
      <w:szCs w:val="24"/>
    </w:rPr>
  </w:style>
  <w:style w:type="paragraph" w:customStyle="1" w:styleId="emoji0038">
    <w:name w:val="emoji_0038"/>
    <w:basedOn w:val="a"/>
    <w:rsid w:val="00137A34"/>
    <w:pPr>
      <w:spacing w:line="240" w:lineRule="auto"/>
      <w:ind w:firstLine="0"/>
      <w:jc w:val="left"/>
    </w:pPr>
    <w:rPr>
      <w:sz w:val="24"/>
      <w:szCs w:val="24"/>
    </w:rPr>
  </w:style>
  <w:style w:type="paragraph" w:customStyle="1" w:styleId="emoji0039">
    <w:name w:val="emoji_0039"/>
    <w:basedOn w:val="a"/>
    <w:rsid w:val="00137A34"/>
    <w:pPr>
      <w:spacing w:line="240" w:lineRule="auto"/>
      <w:ind w:firstLine="0"/>
      <w:jc w:val="left"/>
    </w:pPr>
    <w:rPr>
      <w:sz w:val="24"/>
      <w:szCs w:val="24"/>
    </w:rPr>
  </w:style>
  <w:style w:type="paragraph" w:customStyle="1" w:styleId="emoji0030">
    <w:name w:val="emoji_0030"/>
    <w:basedOn w:val="a"/>
    <w:rsid w:val="00137A34"/>
    <w:pPr>
      <w:spacing w:line="240" w:lineRule="auto"/>
      <w:ind w:firstLine="0"/>
      <w:jc w:val="left"/>
    </w:pPr>
    <w:rPr>
      <w:sz w:val="24"/>
      <w:szCs w:val="24"/>
    </w:rPr>
  </w:style>
  <w:style w:type="paragraph" w:customStyle="1" w:styleId="emoji1f51f">
    <w:name w:val="emoji_1f51f"/>
    <w:basedOn w:val="a"/>
    <w:rsid w:val="00137A34"/>
    <w:pPr>
      <w:spacing w:line="240" w:lineRule="auto"/>
      <w:ind w:firstLine="0"/>
      <w:jc w:val="left"/>
    </w:pPr>
    <w:rPr>
      <w:sz w:val="24"/>
      <w:szCs w:val="24"/>
    </w:rPr>
  </w:style>
  <w:style w:type="paragraph" w:customStyle="1" w:styleId="emoji1f522">
    <w:name w:val="emoji_1f522"/>
    <w:basedOn w:val="a"/>
    <w:rsid w:val="00137A34"/>
    <w:pPr>
      <w:spacing w:line="240" w:lineRule="auto"/>
      <w:ind w:firstLine="0"/>
      <w:jc w:val="left"/>
    </w:pPr>
    <w:rPr>
      <w:sz w:val="24"/>
      <w:szCs w:val="24"/>
    </w:rPr>
  </w:style>
  <w:style w:type="paragraph" w:customStyle="1" w:styleId="emoji0023">
    <w:name w:val="emoji_0023"/>
    <w:basedOn w:val="a"/>
    <w:rsid w:val="00137A34"/>
    <w:pPr>
      <w:spacing w:line="240" w:lineRule="auto"/>
      <w:ind w:firstLine="0"/>
      <w:jc w:val="left"/>
    </w:pPr>
    <w:rPr>
      <w:sz w:val="24"/>
      <w:szCs w:val="24"/>
    </w:rPr>
  </w:style>
  <w:style w:type="paragraph" w:customStyle="1" w:styleId="emoji1f523">
    <w:name w:val="emoji_1f523"/>
    <w:basedOn w:val="a"/>
    <w:rsid w:val="00137A34"/>
    <w:pPr>
      <w:spacing w:line="240" w:lineRule="auto"/>
      <w:ind w:firstLine="0"/>
      <w:jc w:val="left"/>
    </w:pPr>
    <w:rPr>
      <w:sz w:val="24"/>
      <w:szCs w:val="24"/>
    </w:rPr>
  </w:style>
  <w:style w:type="paragraph" w:customStyle="1" w:styleId="emoji2b06">
    <w:name w:val="emoji_2b06"/>
    <w:basedOn w:val="a"/>
    <w:rsid w:val="00137A34"/>
    <w:pPr>
      <w:spacing w:line="240" w:lineRule="auto"/>
      <w:ind w:firstLine="0"/>
      <w:jc w:val="left"/>
    </w:pPr>
    <w:rPr>
      <w:sz w:val="24"/>
      <w:szCs w:val="24"/>
    </w:rPr>
  </w:style>
  <w:style w:type="paragraph" w:customStyle="1" w:styleId="emoji2b07">
    <w:name w:val="emoji_2b07"/>
    <w:basedOn w:val="a"/>
    <w:rsid w:val="00137A34"/>
    <w:pPr>
      <w:spacing w:line="240" w:lineRule="auto"/>
      <w:ind w:firstLine="0"/>
      <w:jc w:val="left"/>
    </w:pPr>
    <w:rPr>
      <w:sz w:val="24"/>
      <w:szCs w:val="24"/>
    </w:rPr>
  </w:style>
  <w:style w:type="paragraph" w:customStyle="1" w:styleId="emoji2b05">
    <w:name w:val="emoji_2b05"/>
    <w:basedOn w:val="a"/>
    <w:rsid w:val="00137A34"/>
    <w:pPr>
      <w:spacing w:line="240" w:lineRule="auto"/>
      <w:ind w:firstLine="0"/>
      <w:jc w:val="left"/>
    </w:pPr>
    <w:rPr>
      <w:sz w:val="24"/>
      <w:szCs w:val="24"/>
    </w:rPr>
  </w:style>
  <w:style w:type="paragraph" w:customStyle="1" w:styleId="emoji27a1">
    <w:name w:val="emoji_27a1"/>
    <w:basedOn w:val="a"/>
    <w:rsid w:val="00137A34"/>
    <w:pPr>
      <w:spacing w:line="240" w:lineRule="auto"/>
      <w:ind w:firstLine="0"/>
      <w:jc w:val="left"/>
    </w:pPr>
    <w:rPr>
      <w:sz w:val="24"/>
      <w:szCs w:val="24"/>
    </w:rPr>
  </w:style>
  <w:style w:type="paragraph" w:customStyle="1" w:styleId="emoji1f520">
    <w:name w:val="emoji_1f520"/>
    <w:basedOn w:val="a"/>
    <w:rsid w:val="00137A34"/>
    <w:pPr>
      <w:spacing w:line="240" w:lineRule="auto"/>
      <w:ind w:firstLine="0"/>
      <w:jc w:val="left"/>
    </w:pPr>
    <w:rPr>
      <w:sz w:val="24"/>
      <w:szCs w:val="24"/>
    </w:rPr>
  </w:style>
  <w:style w:type="paragraph" w:customStyle="1" w:styleId="emoji1f521">
    <w:name w:val="emoji_1f521"/>
    <w:basedOn w:val="a"/>
    <w:rsid w:val="00137A34"/>
    <w:pPr>
      <w:spacing w:line="240" w:lineRule="auto"/>
      <w:ind w:firstLine="0"/>
      <w:jc w:val="left"/>
    </w:pPr>
    <w:rPr>
      <w:sz w:val="24"/>
      <w:szCs w:val="24"/>
    </w:rPr>
  </w:style>
  <w:style w:type="paragraph" w:customStyle="1" w:styleId="emoji1f524">
    <w:name w:val="emoji_1f524"/>
    <w:basedOn w:val="a"/>
    <w:rsid w:val="00137A34"/>
    <w:pPr>
      <w:spacing w:line="240" w:lineRule="auto"/>
      <w:ind w:firstLine="0"/>
      <w:jc w:val="left"/>
    </w:pPr>
    <w:rPr>
      <w:sz w:val="24"/>
      <w:szCs w:val="24"/>
    </w:rPr>
  </w:style>
  <w:style w:type="paragraph" w:customStyle="1" w:styleId="emoji2197">
    <w:name w:val="emoji_2197"/>
    <w:basedOn w:val="a"/>
    <w:rsid w:val="00137A34"/>
    <w:pPr>
      <w:spacing w:line="240" w:lineRule="auto"/>
      <w:ind w:firstLine="0"/>
      <w:jc w:val="left"/>
    </w:pPr>
    <w:rPr>
      <w:sz w:val="24"/>
      <w:szCs w:val="24"/>
    </w:rPr>
  </w:style>
  <w:style w:type="paragraph" w:customStyle="1" w:styleId="emoji2196">
    <w:name w:val="emoji_2196"/>
    <w:basedOn w:val="a"/>
    <w:rsid w:val="00137A34"/>
    <w:pPr>
      <w:spacing w:line="240" w:lineRule="auto"/>
      <w:ind w:firstLine="0"/>
      <w:jc w:val="left"/>
    </w:pPr>
    <w:rPr>
      <w:sz w:val="24"/>
      <w:szCs w:val="24"/>
    </w:rPr>
  </w:style>
  <w:style w:type="paragraph" w:customStyle="1" w:styleId="emoji2198">
    <w:name w:val="emoji_2198"/>
    <w:basedOn w:val="a"/>
    <w:rsid w:val="00137A34"/>
    <w:pPr>
      <w:spacing w:line="240" w:lineRule="auto"/>
      <w:ind w:firstLine="0"/>
      <w:jc w:val="left"/>
    </w:pPr>
    <w:rPr>
      <w:sz w:val="24"/>
      <w:szCs w:val="24"/>
    </w:rPr>
  </w:style>
  <w:style w:type="paragraph" w:customStyle="1" w:styleId="emoji2199">
    <w:name w:val="emoji_2199"/>
    <w:basedOn w:val="a"/>
    <w:rsid w:val="00137A34"/>
    <w:pPr>
      <w:spacing w:line="240" w:lineRule="auto"/>
      <w:ind w:firstLine="0"/>
      <w:jc w:val="left"/>
    </w:pPr>
    <w:rPr>
      <w:sz w:val="24"/>
      <w:szCs w:val="24"/>
    </w:rPr>
  </w:style>
  <w:style w:type="paragraph" w:customStyle="1" w:styleId="emoji2194">
    <w:name w:val="emoji_2194"/>
    <w:basedOn w:val="a"/>
    <w:rsid w:val="00137A34"/>
    <w:pPr>
      <w:spacing w:line="240" w:lineRule="auto"/>
      <w:ind w:firstLine="0"/>
      <w:jc w:val="left"/>
    </w:pPr>
    <w:rPr>
      <w:sz w:val="24"/>
      <w:szCs w:val="24"/>
    </w:rPr>
  </w:style>
  <w:style w:type="paragraph" w:customStyle="1" w:styleId="emoji2195">
    <w:name w:val="emoji_2195"/>
    <w:basedOn w:val="a"/>
    <w:rsid w:val="00137A34"/>
    <w:pPr>
      <w:spacing w:line="240" w:lineRule="auto"/>
      <w:ind w:firstLine="0"/>
      <w:jc w:val="left"/>
    </w:pPr>
    <w:rPr>
      <w:sz w:val="24"/>
      <w:szCs w:val="24"/>
    </w:rPr>
  </w:style>
  <w:style w:type="paragraph" w:customStyle="1" w:styleId="emoji1f504">
    <w:name w:val="emoji_1f504"/>
    <w:basedOn w:val="a"/>
    <w:rsid w:val="00137A34"/>
    <w:pPr>
      <w:spacing w:line="240" w:lineRule="auto"/>
      <w:ind w:firstLine="0"/>
      <w:jc w:val="left"/>
    </w:pPr>
    <w:rPr>
      <w:sz w:val="24"/>
      <w:szCs w:val="24"/>
    </w:rPr>
  </w:style>
  <w:style w:type="paragraph" w:customStyle="1" w:styleId="emoji25c0">
    <w:name w:val="emoji_25c0"/>
    <w:basedOn w:val="a"/>
    <w:rsid w:val="00137A34"/>
    <w:pPr>
      <w:spacing w:line="240" w:lineRule="auto"/>
      <w:ind w:firstLine="0"/>
      <w:jc w:val="left"/>
    </w:pPr>
    <w:rPr>
      <w:sz w:val="24"/>
      <w:szCs w:val="24"/>
    </w:rPr>
  </w:style>
  <w:style w:type="paragraph" w:customStyle="1" w:styleId="emoji25b6">
    <w:name w:val="emoji_25b6"/>
    <w:basedOn w:val="a"/>
    <w:rsid w:val="00137A34"/>
    <w:pPr>
      <w:spacing w:line="240" w:lineRule="auto"/>
      <w:ind w:firstLine="0"/>
      <w:jc w:val="left"/>
    </w:pPr>
    <w:rPr>
      <w:sz w:val="24"/>
      <w:szCs w:val="24"/>
    </w:rPr>
  </w:style>
  <w:style w:type="paragraph" w:customStyle="1" w:styleId="emoji1f53c">
    <w:name w:val="emoji_1f53c"/>
    <w:basedOn w:val="a"/>
    <w:rsid w:val="00137A34"/>
    <w:pPr>
      <w:spacing w:line="240" w:lineRule="auto"/>
      <w:ind w:firstLine="0"/>
      <w:jc w:val="left"/>
    </w:pPr>
    <w:rPr>
      <w:sz w:val="24"/>
      <w:szCs w:val="24"/>
    </w:rPr>
  </w:style>
  <w:style w:type="paragraph" w:customStyle="1" w:styleId="emoji1f53d">
    <w:name w:val="emoji_1f53d"/>
    <w:basedOn w:val="a"/>
    <w:rsid w:val="00137A34"/>
    <w:pPr>
      <w:spacing w:line="240" w:lineRule="auto"/>
      <w:ind w:firstLine="0"/>
      <w:jc w:val="left"/>
    </w:pPr>
    <w:rPr>
      <w:sz w:val="24"/>
      <w:szCs w:val="24"/>
    </w:rPr>
  </w:style>
  <w:style w:type="paragraph" w:customStyle="1" w:styleId="emoji21a9">
    <w:name w:val="emoji_21a9"/>
    <w:basedOn w:val="a"/>
    <w:rsid w:val="00137A34"/>
    <w:pPr>
      <w:spacing w:line="240" w:lineRule="auto"/>
      <w:ind w:firstLine="0"/>
      <w:jc w:val="left"/>
    </w:pPr>
    <w:rPr>
      <w:sz w:val="24"/>
      <w:szCs w:val="24"/>
    </w:rPr>
  </w:style>
  <w:style w:type="paragraph" w:customStyle="1" w:styleId="emoji21aa">
    <w:name w:val="emoji_21aa"/>
    <w:basedOn w:val="a"/>
    <w:rsid w:val="00137A34"/>
    <w:pPr>
      <w:spacing w:line="240" w:lineRule="auto"/>
      <w:ind w:firstLine="0"/>
      <w:jc w:val="left"/>
    </w:pPr>
    <w:rPr>
      <w:sz w:val="24"/>
      <w:szCs w:val="24"/>
    </w:rPr>
  </w:style>
  <w:style w:type="paragraph" w:customStyle="1" w:styleId="emoji2139">
    <w:name w:val="emoji_2139"/>
    <w:basedOn w:val="a"/>
    <w:rsid w:val="00137A34"/>
    <w:pPr>
      <w:spacing w:line="240" w:lineRule="auto"/>
      <w:ind w:firstLine="0"/>
      <w:jc w:val="left"/>
    </w:pPr>
    <w:rPr>
      <w:sz w:val="24"/>
      <w:szCs w:val="24"/>
    </w:rPr>
  </w:style>
  <w:style w:type="paragraph" w:customStyle="1" w:styleId="emoji23ea">
    <w:name w:val="emoji_23ea"/>
    <w:basedOn w:val="a"/>
    <w:rsid w:val="00137A34"/>
    <w:pPr>
      <w:spacing w:line="240" w:lineRule="auto"/>
      <w:ind w:firstLine="0"/>
      <w:jc w:val="left"/>
    </w:pPr>
    <w:rPr>
      <w:sz w:val="24"/>
      <w:szCs w:val="24"/>
    </w:rPr>
  </w:style>
  <w:style w:type="paragraph" w:customStyle="1" w:styleId="emoji23e9">
    <w:name w:val="emoji_23e9"/>
    <w:basedOn w:val="a"/>
    <w:rsid w:val="00137A34"/>
    <w:pPr>
      <w:spacing w:line="240" w:lineRule="auto"/>
      <w:ind w:firstLine="0"/>
      <w:jc w:val="left"/>
    </w:pPr>
    <w:rPr>
      <w:sz w:val="24"/>
      <w:szCs w:val="24"/>
    </w:rPr>
  </w:style>
  <w:style w:type="paragraph" w:customStyle="1" w:styleId="emoji23eb">
    <w:name w:val="emoji_23eb"/>
    <w:basedOn w:val="a"/>
    <w:rsid w:val="00137A34"/>
    <w:pPr>
      <w:spacing w:line="240" w:lineRule="auto"/>
      <w:ind w:firstLine="0"/>
      <w:jc w:val="left"/>
    </w:pPr>
    <w:rPr>
      <w:sz w:val="24"/>
      <w:szCs w:val="24"/>
    </w:rPr>
  </w:style>
  <w:style w:type="paragraph" w:customStyle="1" w:styleId="emoji23ec">
    <w:name w:val="emoji_23ec"/>
    <w:basedOn w:val="a"/>
    <w:rsid w:val="00137A34"/>
    <w:pPr>
      <w:spacing w:line="240" w:lineRule="auto"/>
      <w:ind w:firstLine="0"/>
      <w:jc w:val="left"/>
    </w:pPr>
    <w:rPr>
      <w:sz w:val="24"/>
      <w:szCs w:val="24"/>
    </w:rPr>
  </w:style>
  <w:style w:type="paragraph" w:customStyle="1" w:styleId="emoji2935">
    <w:name w:val="emoji_2935"/>
    <w:basedOn w:val="a"/>
    <w:rsid w:val="00137A34"/>
    <w:pPr>
      <w:spacing w:line="240" w:lineRule="auto"/>
      <w:ind w:firstLine="0"/>
      <w:jc w:val="left"/>
    </w:pPr>
    <w:rPr>
      <w:sz w:val="24"/>
      <w:szCs w:val="24"/>
    </w:rPr>
  </w:style>
  <w:style w:type="paragraph" w:customStyle="1" w:styleId="emoji2934">
    <w:name w:val="emoji_2934"/>
    <w:basedOn w:val="a"/>
    <w:rsid w:val="00137A34"/>
    <w:pPr>
      <w:spacing w:line="240" w:lineRule="auto"/>
      <w:ind w:firstLine="0"/>
      <w:jc w:val="left"/>
    </w:pPr>
    <w:rPr>
      <w:sz w:val="24"/>
      <w:szCs w:val="24"/>
    </w:rPr>
  </w:style>
  <w:style w:type="paragraph" w:customStyle="1" w:styleId="emoji1f197">
    <w:name w:val="emoji_1f197"/>
    <w:basedOn w:val="a"/>
    <w:rsid w:val="00137A34"/>
    <w:pPr>
      <w:spacing w:line="240" w:lineRule="auto"/>
      <w:ind w:firstLine="0"/>
      <w:jc w:val="left"/>
    </w:pPr>
    <w:rPr>
      <w:sz w:val="24"/>
      <w:szCs w:val="24"/>
    </w:rPr>
  </w:style>
  <w:style w:type="paragraph" w:customStyle="1" w:styleId="emoji1f500">
    <w:name w:val="emoji_1f500"/>
    <w:basedOn w:val="a"/>
    <w:rsid w:val="00137A34"/>
    <w:pPr>
      <w:spacing w:line="240" w:lineRule="auto"/>
      <w:ind w:firstLine="0"/>
      <w:jc w:val="left"/>
    </w:pPr>
    <w:rPr>
      <w:sz w:val="24"/>
      <w:szCs w:val="24"/>
    </w:rPr>
  </w:style>
  <w:style w:type="paragraph" w:customStyle="1" w:styleId="emoji1f501">
    <w:name w:val="emoji_1f501"/>
    <w:basedOn w:val="a"/>
    <w:rsid w:val="00137A34"/>
    <w:pPr>
      <w:spacing w:line="240" w:lineRule="auto"/>
      <w:ind w:firstLine="0"/>
      <w:jc w:val="left"/>
    </w:pPr>
    <w:rPr>
      <w:sz w:val="24"/>
      <w:szCs w:val="24"/>
    </w:rPr>
  </w:style>
  <w:style w:type="paragraph" w:customStyle="1" w:styleId="emoji1f502">
    <w:name w:val="emoji_1f502"/>
    <w:basedOn w:val="a"/>
    <w:rsid w:val="00137A34"/>
    <w:pPr>
      <w:spacing w:line="240" w:lineRule="auto"/>
      <w:ind w:firstLine="0"/>
      <w:jc w:val="left"/>
    </w:pPr>
    <w:rPr>
      <w:sz w:val="24"/>
      <w:szCs w:val="24"/>
    </w:rPr>
  </w:style>
  <w:style w:type="paragraph" w:customStyle="1" w:styleId="emoji1f195">
    <w:name w:val="emoji_1f195"/>
    <w:basedOn w:val="a"/>
    <w:rsid w:val="00137A34"/>
    <w:pPr>
      <w:spacing w:line="240" w:lineRule="auto"/>
      <w:ind w:firstLine="0"/>
      <w:jc w:val="left"/>
    </w:pPr>
    <w:rPr>
      <w:sz w:val="24"/>
      <w:szCs w:val="24"/>
    </w:rPr>
  </w:style>
  <w:style w:type="paragraph" w:customStyle="1" w:styleId="emoji1f199">
    <w:name w:val="emoji_1f199"/>
    <w:basedOn w:val="a"/>
    <w:rsid w:val="00137A34"/>
    <w:pPr>
      <w:spacing w:line="240" w:lineRule="auto"/>
      <w:ind w:firstLine="0"/>
      <w:jc w:val="left"/>
    </w:pPr>
    <w:rPr>
      <w:sz w:val="24"/>
      <w:szCs w:val="24"/>
    </w:rPr>
  </w:style>
  <w:style w:type="paragraph" w:customStyle="1" w:styleId="emoji1f192">
    <w:name w:val="emoji_1f192"/>
    <w:basedOn w:val="a"/>
    <w:rsid w:val="00137A34"/>
    <w:pPr>
      <w:spacing w:line="240" w:lineRule="auto"/>
      <w:ind w:firstLine="0"/>
      <w:jc w:val="left"/>
    </w:pPr>
    <w:rPr>
      <w:sz w:val="24"/>
      <w:szCs w:val="24"/>
    </w:rPr>
  </w:style>
  <w:style w:type="paragraph" w:customStyle="1" w:styleId="emoji1f193">
    <w:name w:val="emoji_1f193"/>
    <w:basedOn w:val="a"/>
    <w:rsid w:val="00137A34"/>
    <w:pPr>
      <w:spacing w:line="240" w:lineRule="auto"/>
      <w:ind w:firstLine="0"/>
      <w:jc w:val="left"/>
    </w:pPr>
    <w:rPr>
      <w:sz w:val="24"/>
      <w:szCs w:val="24"/>
    </w:rPr>
  </w:style>
  <w:style w:type="paragraph" w:customStyle="1" w:styleId="emoji1f196">
    <w:name w:val="emoji_1f196"/>
    <w:basedOn w:val="a"/>
    <w:rsid w:val="00137A34"/>
    <w:pPr>
      <w:spacing w:line="240" w:lineRule="auto"/>
      <w:ind w:firstLine="0"/>
      <w:jc w:val="left"/>
    </w:pPr>
    <w:rPr>
      <w:sz w:val="24"/>
      <w:szCs w:val="24"/>
    </w:rPr>
  </w:style>
  <w:style w:type="paragraph" w:customStyle="1" w:styleId="emoji1f4f6">
    <w:name w:val="emoji_1f4f6"/>
    <w:basedOn w:val="a"/>
    <w:rsid w:val="00137A34"/>
    <w:pPr>
      <w:spacing w:line="240" w:lineRule="auto"/>
      <w:ind w:firstLine="0"/>
      <w:jc w:val="left"/>
    </w:pPr>
    <w:rPr>
      <w:sz w:val="24"/>
      <w:szCs w:val="24"/>
    </w:rPr>
  </w:style>
  <w:style w:type="paragraph" w:customStyle="1" w:styleId="emoji1f3a6">
    <w:name w:val="emoji_1f3a6"/>
    <w:basedOn w:val="a"/>
    <w:rsid w:val="00137A34"/>
    <w:pPr>
      <w:spacing w:line="240" w:lineRule="auto"/>
      <w:ind w:firstLine="0"/>
      <w:jc w:val="left"/>
    </w:pPr>
    <w:rPr>
      <w:sz w:val="24"/>
      <w:szCs w:val="24"/>
    </w:rPr>
  </w:style>
  <w:style w:type="paragraph" w:customStyle="1" w:styleId="emoji1f201">
    <w:name w:val="emoji_1f201"/>
    <w:basedOn w:val="a"/>
    <w:rsid w:val="00137A34"/>
    <w:pPr>
      <w:spacing w:line="240" w:lineRule="auto"/>
      <w:ind w:firstLine="0"/>
      <w:jc w:val="left"/>
    </w:pPr>
    <w:rPr>
      <w:sz w:val="24"/>
      <w:szCs w:val="24"/>
    </w:rPr>
  </w:style>
  <w:style w:type="paragraph" w:customStyle="1" w:styleId="emoji1f22f">
    <w:name w:val="emoji_1f22f"/>
    <w:basedOn w:val="a"/>
    <w:rsid w:val="00137A34"/>
    <w:pPr>
      <w:spacing w:line="240" w:lineRule="auto"/>
      <w:ind w:firstLine="0"/>
      <w:jc w:val="left"/>
    </w:pPr>
    <w:rPr>
      <w:sz w:val="24"/>
      <w:szCs w:val="24"/>
    </w:rPr>
  </w:style>
  <w:style w:type="paragraph" w:customStyle="1" w:styleId="emoji1f233">
    <w:name w:val="emoji_1f233"/>
    <w:basedOn w:val="a"/>
    <w:rsid w:val="00137A34"/>
    <w:pPr>
      <w:spacing w:line="240" w:lineRule="auto"/>
      <w:ind w:firstLine="0"/>
      <w:jc w:val="left"/>
    </w:pPr>
    <w:rPr>
      <w:sz w:val="24"/>
      <w:szCs w:val="24"/>
    </w:rPr>
  </w:style>
  <w:style w:type="paragraph" w:customStyle="1" w:styleId="emoji1f235">
    <w:name w:val="emoji_1f235"/>
    <w:basedOn w:val="a"/>
    <w:rsid w:val="00137A34"/>
    <w:pPr>
      <w:spacing w:line="240" w:lineRule="auto"/>
      <w:ind w:firstLine="0"/>
      <w:jc w:val="left"/>
    </w:pPr>
    <w:rPr>
      <w:sz w:val="24"/>
      <w:szCs w:val="24"/>
    </w:rPr>
  </w:style>
  <w:style w:type="paragraph" w:customStyle="1" w:styleId="emoji1f234">
    <w:name w:val="emoji_1f234"/>
    <w:basedOn w:val="a"/>
    <w:rsid w:val="00137A34"/>
    <w:pPr>
      <w:spacing w:line="240" w:lineRule="auto"/>
      <w:ind w:firstLine="0"/>
      <w:jc w:val="left"/>
    </w:pPr>
    <w:rPr>
      <w:sz w:val="24"/>
      <w:szCs w:val="24"/>
    </w:rPr>
  </w:style>
  <w:style w:type="paragraph" w:customStyle="1" w:styleId="emoji1f232">
    <w:name w:val="emoji_1f232"/>
    <w:basedOn w:val="a"/>
    <w:rsid w:val="00137A34"/>
    <w:pPr>
      <w:spacing w:line="240" w:lineRule="auto"/>
      <w:ind w:firstLine="0"/>
      <w:jc w:val="left"/>
    </w:pPr>
    <w:rPr>
      <w:sz w:val="24"/>
      <w:szCs w:val="24"/>
    </w:rPr>
  </w:style>
  <w:style w:type="paragraph" w:customStyle="1" w:styleId="emoji1f250">
    <w:name w:val="emoji_1f250"/>
    <w:basedOn w:val="a"/>
    <w:rsid w:val="00137A34"/>
    <w:pPr>
      <w:spacing w:line="240" w:lineRule="auto"/>
      <w:ind w:firstLine="0"/>
      <w:jc w:val="left"/>
    </w:pPr>
    <w:rPr>
      <w:sz w:val="24"/>
      <w:szCs w:val="24"/>
    </w:rPr>
  </w:style>
  <w:style w:type="paragraph" w:customStyle="1" w:styleId="emoji1f239">
    <w:name w:val="emoji_1f239"/>
    <w:basedOn w:val="a"/>
    <w:rsid w:val="00137A34"/>
    <w:pPr>
      <w:spacing w:line="240" w:lineRule="auto"/>
      <w:ind w:firstLine="0"/>
      <w:jc w:val="left"/>
    </w:pPr>
    <w:rPr>
      <w:sz w:val="24"/>
      <w:szCs w:val="24"/>
    </w:rPr>
  </w:style>
  <w:style w:type="paragraph" w:customStyle="1" w:styleId="emoji1f23a">
    <w:name w:val="emoji_1f23a"/>
    <w:basedOn w:val="a"/>
    <w:rsid w:val="00137A34"/>
    <w:pPr>
      <w:spacing w:line="240" w:lineRule="auto"/>
      <w:ind w:firstLine="0"/>
      <w:jc w:val="left"/>
    </w:pPr>
    <w:rPr>
      <w:sz w:val="24"/>
      <w:szCs w:val="24"/>
    </w:rPr>
  </w:style>
  <w:style w:type="paragraph" w:customStyle="1" w:styleId="emoji1f236">
    <w:name w:val="emoji_1f236"/>
    <w:basedOn w:val="a"/>
    <w:rsid w:val="00137A34"/>
    <w:pPr>
      <w:spacing w:line="240" w:lineRule="auto"/>
      <w:ind w:firstLine="0"/>
      <w:jc w:val="left"/>
    </w:pPr>
    <w:rPr>
      <w:sz w:val="24"/>
      <w:szCs w:val="24"/>
    </w:rPr>
  </w:style>
  <w:style w:type="paragraph" w:customStyle="1" w:styleId="emoji1f21a">
    <w:name w:val="emoji_1f21a"/>
    <w:basedOn w:val="a"/>
    <w:rsid w:val="00137A34"/>
    <w:pPr>
      <w:spacing w:line="240" w:lineRule="auto"/>
      <w:ind w:firstLine="0"/>
      <w:jc w:val="left"/>
    </w:pPr>
    <w:rPr>
      <w:sz w:val="24"/>
      <w:szCs w:val="24"/>
    </w:rPr>
  </w:style>
  <w:style w:type="paragraph" w:customStyle="1" w:styleId="emoji1f6bb">
    <w:name w:val="emoji_1f6bb"/>
    <w:basedOn w:val="a"/>
    <w:rsid w:val="00137A34"/>
    <w:pPr>
      <w:spacing w:line="240" w:lineRule="auto"/>
      <w:ind w:firstLine="0"/>
      <w:jc w:val="left"/>
    </w:pPr>
    <w:rPr>
      <w:sz w:val="24"/>
      <w:szCs w:val="24"/>
    </w:rPr>
  </w:style>
  <w:style w:type="paragraph" w:customStyle="1" w:styleId="emoji1f6b9">
    <w:name w:val="emoji_1f6b9"/>
    <w:basedOn w:val="a"/>
    <w:rsid w:val="00137A34"/>
    <w:pPr>
      <w:spacing w:line="240" w:lineRule="auto"/>
      <w:ind w:firstLine="0"/>
      <w:jc w:val="left"/>
    </w:pPr>
    <w:rPr>
      <w:sz w:val="24"/>
      <w:szCs w:val="24"/>
    </w:rPr>
  </w:style>
  <w:style w:type="paragraph" w:customStyle="1" w:styleId="emoji1f6ba">
    <w:name w:val="emoji_1f6ba"/>
    <w:basedOn w:val="a"/>
    <w:rsid w:val="00137A34"/>
    <w:pPr>
      <w:spacing w:line="240" w:lineRule="auto"/>
      <w:ind w:firstLine="0"/>
      <w:jc w:val="left"/>
    </w:pPr>
    <w:rPr>
      <w:sz w:val="24"/>
      <w:szCs w:val="24"/>
    </w:rPr>
  </w:style>
  <w:style w:type="paragraph" w:customStyle="1" w:styleId="emoji1f6bc">
    <w:name w:val="emoji_1f6bc"/>
    <w:basedOn w:val="a"/>
    <w:rsid w:val="00137A34"/>
    <w:pPr>
      <w:spacing w:line="240" w:lineRule="auto"/>
      <w:ind w:firstLine="0"/>
      <w:jc w:val="left"/>
    </w:pPr>
    <w:rPr>
      <w:sz w:val="24"/>
      <w:szCs w:val="24"/>
    </w:rPr>
  </w:style>
  <w:style w:type="paragraph" w:customStyle="1" w:styleId="emoji1f6be">
    <w:name w:val="emoji_1f6be"/>
    <w:basedOn w:val="a"/>
    <w:rsid w:val="00137A34"/>
    <w:pPr>
      <w:spacing w:line="240" w:lineRule="auto"/>
      <w:ind w:firstLine="0"/>
      <w:jc w:val="left"/>
    </w:pPr>
    <w:rPr>
      <w:sz w:val="24"/>
      <w:szCs w:val="24"/>
    </w:rPr>
  </w:style>
  <w:style w:type="paragraph" w:customStyle="1" w:styleId="emoji1f6b0">
    <w:name w:val="emoji_1f6b0"/>
    <w:basedOn w:val="a"/>
    <w:rsid w:val="00137A34"/>
    <w:pPr>
      <w:spacing w:line="240" w:lineRule="auto"/>
      <w:ind w:firstLine="0"/>
      <w:jc w:val="left"/>
    </w:pPr>
    <w:rPr>
      <w:sz w:val="24"/>
      <w:szCs w:val="24"/>
    </w:rPr>
  </w:style>
  <w:style w:type="paragraph" w:customStyle="1" w:styleId="emoji1f6ae">
    <w:name w:val="emoji_1f6ae"/>
    <w:basedOn w:val="a"/>
    <w:rsid w:val="00137A34"/>
    <w:pPr>
      <w:spacing w:line="240" w:lineRule="auto"/>
      <w:ind w:firstLine="0"/>
      <w:jc w:val="left"/>
    </w:pPr>
    <w:rPr>
      <w:sz w:val="24"/>
      <w:szCs w:val="24"/>
    </w:rPr>
  </w:style>
  <w:style w:type="paragraph" w:customStyle="1" w:styleId="emoji1f17f">
    <w:name w:val="emoji_1f17f"/>
    <w:basedOn w:val="a"/>
    <w:rsid w:val="00137A34"/>
    <w:pPr>
      <w:spacing w:line="240" w:lineRule="auto"/>
      <w:ind w:firstLine="0"/>
      <w:jc w:val="left"/>
    </w:pPr>
    <w:rPr>
      <w:sz w:val="24"/>
      <w:szCs w:val="24"/>
    </w:rPr>
  </w:style>
  <w:style w:type="paragraph" w:customStyle="1" w:styleId="emoji267f">
    <w:name w:val="emoji_267f"/>
    <w:basedOn w:val="a"/>
    <w:rsid w:val="00137A34"/>
    <w:pPr>
      <w:spacing w:line="240" w:lineRule="auto"/>
      <w:ind w:firstLine="0"/>
      <w:jc w:val="left"/>
    </w:pPr>
    <w:rPr>
      <w:sz w:val="24"/>
      <w:szCs w:val="24"/>
    </w:rPr>
  </w:style>
  <w:style w:type="paragraph" w:customStyle="1" w:styleId="emoji1f6ad">
    <w:name w:val="emoji_1f6ad"/>
    <w:basedOn w:val="a"/>
    <w:rsid w:val="00137A34"/>
    <w:pPr>
      <w:spacing w:line="240" w:lineRule="auto"/>
      <w:ind w:firstLine="0"/>
      <w:jc w:val="left"/>
    </w:pPr>
    <w:rPr>
      <w:sz w:val="24"/>
      <w:szCs w:val="24"/>
    </w:rPr>
  </w:style>
  <w:style w:type="paragraph" w:customStyle="1" w:styleId="emoji1f237">
    <w:name w:val="emoji_1f237"/>
    <w:basedOn w:val="a"/>
    <w:rsid w:val="00137A34"/>
    <w:pPr>
      <w:spacing w:line="240" w:lineRule="auto"/>
      <w:ind w:firstLine="0"/>
      <w:jc w:val="left"/>
    </w:pPr>
    <w:rPr>
      <w:sz w:val="24"/>
      <w:szCs w:val="24"/>
    </w:rPr>
  </w:style>
  <w:style w:type="paragraph" w:customStyle="1" w:styleId="emoji1f238">
    <w:name w:val="emoji_1f238"/>
    <w:basedOn w:val="a"/>
    <w:rsid w:val="00137A34"/>
    <w:pPr>
      <w:spacing w:line="240" w:lineRule="auto"/>
      <w:ind w:firstLine="0"/>
      <w:jc w:val="left"/>
    </w:pPr>
    <w:rPr>
      <w:sz w:val="24"/>
      <w:szCs w:val="24"/>
    </w:rPr>
  </w:style>
  <w:style w:type="paragraph" w:customStyle="1" w:styleId="emoji1f202">
    <w:name w:val="emoji_1f202"/>
    <w:basedOn w:val="a"/>
    <w:rsid w:val="00137A34"/>
    <w:pPr>
      <w:spacing w:line="240" w:lineRule="auto"/>
      <w:ind w:firstLine="0"/>
      <w:jc w:val="left"/>
    </w:pPr>
    <w:rPr>
      <w:sz w:val="24"/>
      <w:szCs w:val="24"/>
    </w:rPr>
  </w:style>
  <w:style w:type="paragraph" w:customStyle="1" w:styleId="emoji24c2">
    <w:name w:val="emoji_24c2"/>
    <w:basedOn w:val="a"/>
    <w:rsid w:val="00137A34"/>
    <w:pPr>
      <w:spacing w:line="240" w:lineRule="auto"/>
      <w:ind w:firstLine="0"/>
      <w:jc w:val="left"/>
    </w:pPr>
    <w:rPr>
      <w:sz w:val="24"/>
      <w:szCs w:val="24"/>
    </w:rPr>
  </w:style>
  <w:style w:type="paragraph" w:customStyle="1" w:styleId="emoji1f6c2">
    <w:name w:val="emoji_1f6c2"/>
    <w:basedOn w:val="a"/>
    <w:rsid w:val="00137A34"/>
    <w:pPr>
      <w:spacing w:line="240" w:lineRule="auto"/>
      <w:ind w:firstLine="0"/>
      <w:jc w:val="left"/>
    </w:pPr>
    <w:rPr>
      <w:sz w:val="24"/>
      <w:szCs w:val="24"/>
    </w:rPr>
  </w:style>
  <w:style w:type="paragraph" w:customStyle="1" w:styleId="emoji1f6c4">
    <w:name w:val="emoji_1f6c4"/>
    <w:basedOn w:val="a"/>
    <w:rsid w:val="00137A34"/>
    <w:pPr>
      <w:spacing w:line="240" w:lineRule="auto"/>
      <w:ind w:firstLine="0"/>
      <w:jc w:val="left"/>
    </w:pPr>
    <w:rPr>
      <w:sz w:val="24"/>
      <w:szCs w:val="24"/>
    </w:rPr>
  </w:style>
  <w:style w:type="paragraph" w:customStyle="1" w:styleId="emoji1f6c5">
    <w:name w:val="emoji_1f6c5"/>
    <w:basedOn w:val="a"/>
    <w:rsid w:val="00137A34"/>
    <w:pPr>
      <w:spacing w:line="240" w:lineRule="auto"/>
      <w:ind w:firstLine="0"/>
      <w:jc w:val="left"/>
    </w:pPr>
    <w:rPr>
      <w:sz w:val="24"/>
      <w:szCs w:val="24"/>
    </w:rPr>
  </w:style>
  <w:style w:type="paragraph" w:customStyle="1" w:styleId="emoji1f6c3">
    <w:name w:val="emoji_1f6c3"/>
    <w:basedOn w:val="a"/>
    <w:rsid w:val="00137A34"/>
    <w:pPr>
      <w:spacing w:line="240" w:lineRule="auto"/>
      <w:ind w:firstLine="0"/>
      <w:jc w:val="left"/>
    </w:pPr>
    <w:rPr>
      <w:sz w:val="24"/>
      <w:szCs w:val="24"/>
    </w:rPr>
  </w:style>
  <w:style w:type="paragraph" w:customStyle="1" w:styleId="emoji1f251">
    <w:name w:val="emoji_1f251"/>
    <w:basedOn w:val="a"/>
    <w:rsid w:val="00137A34"/>
    <w:pPr>
      <w:spacing w:line="240" w:lineRule="auto"/>
      <w:ind w:firstLine="0"/>
      <w:jc w:val="left"/>
    </w:pPr>
    <w:rPr>
      <w:sz w:val="24"/>
      <w:szCs w:val="24"/>
    </w:rPr>
  </w:style>
  <w:style w:type="paragraph" w:customStyle="1" w:styleId="emoji3299">
    <w:name w:val="emoji_3299"/>
    <w:basedOn w:val="a"/>
    <w:rsid w:val="00137A34"/>
    <w:pPr>
      <w:spacing w:line="240" w:lineRule="auto"/>
      <w:ind w:firstLine="0"/>
      <w:jc w:val="left"/>
    </w:pPr>
    <w:rPr>
      <w:sz w:val="24"/>
      <w:szCs w:val="24"/>
    </w:rPr>
  </w:style>
  <w:style w:type="paragraph" w:customStyle="1" w:styleId="emoji3297">
    <w:name w:val="emoji_3297"/>
    <w:basedOn w:val="a"/>
    <w:rsid w:val="00137A34"/>
    <w:pPr>
      <w:spacing w:line="240" w:lineRule="auto"/>
      <w:ind w:firstLine="0"/>
      <w:jc w:val="left"/>
    </w:pPr>
    <w:rPr>
      <w:sz w:val="24"/>
      <w:szCs w:val="24"/>
    </w:rPr>
  </w:style>
  <w:style w:type="paragraph" w:customStyle="1" w:styleId="emoji1f191">
    <w:name w:val="emoji_1f191"/>
    <w:basedOn w:val="a"/>
    <w:rsid w:val="00137A34"/>
    <w:pPr>
      <w:spacing w:line="240" w:lineRule="auto"/>
      <w:ind w:firstLine="0"/>
      <w:jc w:val="left"/>
    </w:pPr>
    <w:rPr>
      <w:sz w:val="24"/>
      <w:szCs w:val="24"/>
    </w:rPr>
  </w:style>
  <w:style w:type="paragraph" w:customStyle="1" w:styleId="emoji1f198">
    <w:name w:val="emoji_1f198"/>
    <w:basedOn w:val="a"/>
    <w:rsid w:val="00137A34"/>
    <w:pPr>
      <w:spacing w:line="240" w:lineRule="auto"/>
      <w:ind w:firstLine="0"/>
      <w:jc w:val="left"/>
    </w:pPr>
    <w:rPr>
      <w:sz w:val="24"/>
      <w:szCs w:val="24"/>
    </w:rPr>
  </w:style>
  <w:style w:type="paragraph" w:customStyle="1" w:styleId="emoji1f194">
    <w:name w:val="emoji_1f194"/>
    <w:basedOn w:val="a"/>
    <w:rsid w:val="00137A34"/>
    <w:pPr>
      <w:spacing w:line="240" w:lineRule="auto"/>
      <w:ind w:firstLine="0"/>
      <w:jc w:val="left"/>
    </w:pPr>
    <w:rPr>
      <w:sz w:val="24"/>
      <w:szCs w:val="24"/>
    </w:rPr>
  </w:style>
  <w:style w:type="paragraph" w:customStyle="1" w:styleId="emoji1f6ab">
    <w:name w:val="emoji_1f6ab"/>
    <w:basedOn w:val="a"/>
    <w:rsid w:val="00137A34"/>
    <w:pPr>
      <w:spacing w:line="240" w:lineRule="auto"/>
      <w:ind w:firstLine="0"/>
      <w:jc w:val="left"/>
    </w:pPr>
    <w:rPr>
      <w:sz w:val="24"/>
      <w:szCs w:val="24"/>
    </w:rPr>
  </w:style>
  <w:style w:type="paragraph" w:customStyle="1" w:styleId="emoji1f51e">
    <w:name w:val="emoji_1f51e"/>
    <w:basedOn w:val="a"/>
    <w:rsid w:val="00137A34"/>
    <w:pPr>
      <w:spacing w:line="240" w:lineRule="auto"/>
      <w:ind w:firstLine="0"/>
      <w:jc w:val="left"/>
    </w:pPr>
    <w:rPr>
      <w:sz w:val="24"/>
      <w:szCs w:val="24"/>
    </w:rPr>
  </w:style>
  <w:style w:type="paragraph" w:customStyle="1" w:styleId="emoji1f4f5">
    <w:name w:val="emoji_1f4f5"/>
    <w:basedOn w:val="a"/>
    <w:rsid w:val="00137A34"/>
    <w:pPr>
      <w:spacing w:line="240" w:lineRule="auto"/>
      <w:ind w:firstLine="0"/>
      <w:jc w:val="left"/>
    </w:pPr>
    <w:rPr>
      <w:sz w:val="24"/>
      <w:szCs w:val="24"/>
    </w:rPr>
  </w:style>
  <w:style w:type="paragraph" w:customStyle="1" w:styleId="emoji1f6af">
    <w:name w:val="emoji_1f6af"/>
    <w:basedOn w:val="a"/>
    <w:rsid w:val="00137A34"/>
    <w:pPr>
      <w:spacing w:line="240" w:lineRule="auto"/>
      <w:ind w:firstLine="0"/>
      <w:jc w:val="left"/>
    </w:pPr>
    <w:rPr>
      <w:sz w:val="24"/>
      <w:szCs w:val="24"/>
    </w:rPr>
  </w:style>
  <w:style w:type="paragraph" w:customStyle="1" w:styleId="emoji1f6b1">
    <w:name w:val="emoji_1f6b1"/>
    <w:basedOn w:val="a"/>
    <w:rsid w:val="00137A34"/>
    <w:pPr>
      <w:spacing w:line="240" w:lineRule="auto"/>
      <w:ind w:firstLine="0"/>
      <w:jc w:val="left"/>
    </w:pPr>
    <w:rPr>
      <w:sz w:val="24"/>
      <w:szCs w:val="24"/>
    </w:rPr>
  </w:style>
  <w:style w:type="paragraph" w:customStyle="1" w:styleId="emoji1f6b3">
    <w:name w:val="emoji_1f6b3"/>
    <w:basedOn w:val="a"/>
    <w:rsid w:val="00137A34"/>
    <w:pPr>
      <w:spacing w:line="240" w:lineRule="auto"/>
      <w:ind w:firstLine="0"/>
      <w:jc w:val="left"/>
    </w:pPr>
    <w:rPr>
      <w:sz w:val="24"/>
      <w:szCs w:val="24"/>
    </w:rPr>
  </w:style>
  <w:style w:type="paragraph" w:customStyle="1" w:styleId="emoji1f6b7">
    <w:name w:val="emoji_1f6b7"/>
    <w:basedOn w:val="a"/>
    <w:rsid w:val="00137A34"/>
    <w:pPr>
      <w:spacing w:line="240" w:lineRule="auto"/>
      <w:ind w:firstLine="0"/>
      <w:jc w:val="left"/>
    </w:pPr>
    <w:rPr>
      <w:sz w:val="24"/>
      <w:szCs w:val="24"/>
    </w:rPr>
  </w:style>
  <w:style w:type="paragraph" w:customStyle="1" w:styleId="emoji1f6b8">
    <w:name w:val="emoji_1f6b8"/>
    <w:basedOn w:val="a"/>
    <w:rsid w:val="00137A34"/>
    <w:pPr>
      <w:spacing w:line="240" w:lineRule="auto"/>
      <w:ind w:firstLine="0"/>
      <w:jc w:val="left"/>
    </w:pPr>
    <w:rPr>
      <w:sz w:val="24"/>
      <w:szCs w:val="24"/>
    </w:rPr>
  </w:style>
  <w:style w:type="paragraph" w:customStyle="1" w:styleId="emoji26d4">
    <w:name w:val="emoji_26d4"/>
    <w:basedOn w:val="a"/>
    <w:rsid w:val="00137A34"/>
    <w:pPr>
      <w:spacing w:line="240" w:lineRule="auto"/>
      <w:ind w:firstLine="0"/>
      <w:jc w:val="left"/>
    </w:pPr>
    <w:rPr>
      <w:sz w:val="24"/>
      <w:szCs w:val="24"/>
    </w:rPr>
  </w:style>
  <w:style w:type="paragraph" w:customStyle="1" w:styleId="emoji2733">
    <w:name w:val="emoji_2733"/>
    <w:basedOn w:val="a"/>
    <w:rsid w:val="00137A34"/>
    <w:pPr>
      <w:spacing w:line="240" w:lineRule="auto"/>
      <w:ind w:firstLine="0"/>
      <w:jc w:val="left"/>
    </w:pPr>
    <w:rPr>
      <w:sz w:val="24"/>
      <w:szCs w:val="24"/>
    </w:rPr>
  </w:style>
  <w:style w:type="paragraph" w:customStyle="1" w:styleId="emoji2747">
    <w:name w:val="emoji_2747"/>
    <w:basedOn w:val="a"/>
    <w:rsid w:val="00137A34"/>
    <w:pPr>
      <w:spacing w:line="240" w:lineRule="auto"/>
      <w:ind w:firstLine="0"/>
      <w:jc w:val="left"/>
    </w:pPr>
    <w:rPr>
      <w:sz w:val="24"/>
      <w:szCs w:val="24"/>
    </w:rPr>
  </w:style>
  <w:style w:type="paragraph" w:customStyle="1" w:styleId="emoji274e">
    <w:name w:val="emoji_274e"/>
    <w:basedOn w:val="a"/>
    <w:rsid w:val="00137A34"/>
    <w:pPr>
      <w:spacing w:line="240" w:lineRule="auto"/>
      <w:ind w:firstLine="0"/>
      <w:jc w:val="left"/>
    </w:pPr>
    <w:rPr>
      <w:sz w:val="24"/>
      <w:szCs w:val="24"/>
    </w:rPr>
  </w:style>
  <w:style w:type="paragraph" w:customStyle="1" w:styleId="emoji2705">
    <w:name w:val="emoji_2705"/>
    <w:basedOn w:val="a"/>
    <w:rsid w:val="00137A34"/>
    <w:pPr>
      <w:spacing w:line="240" w:lineRule="auto"/>
      <w:ind w:firstLine="0"/>
      <w:jc w:val="left"/>
    </w:pPr>
    <w:rPr>
      <w:sz w:val="24"/>
      <w:szCs w:val="24"/>
    </w:rPr>
  </w:style>
  <w:style w:type="paragraph" w:customStyle="1" w:styleId="emoji2734">
    <w:name w:val="emoji_2734"/>
    <w:basedOn w:val="a"/>
    <w:rsid w:val="00137A34"/>
    <w:pPr>
      <w:spacing w:line="240" w:lineRule="auto"/>
      <w:ind w:firstLine="0"/>
      <w:jc w:val="left"/>
    </w:pPr>
    <w:rPr>
      <w:sz w:val="24"/>
      <w:szCs w:val="24"/>
    </w:rPr>
  </w:style>
  <w:style w:type="paragraph" w:customStyle="1" w:styleId="emoji1f49f">
    <w:name w:val="emoji_1f49f"/>
    <w:basedOn w:val="a"/>
    <w:rsid w:val="00137A34"/>
    <w:pPr>
      <w:spacing w:line="240" w:lineRule="auto"/>
      <w:ind w:firstLine="0"/>
      <w:jc w:val="left"/>
    </w:pPr>
    <w:rPr>
      <w:sz w:val="24"/>
      <w:szCs w:val="24"/>
    </w:rPr>
  </w:style>
  <w:style w:type="paragraph" w:customStyle="1" w:styleId="emoji1f19a">
    <w:name w:val="emoji_1f19a"/>
    <w:basedOn w:val="a"/>
    <w:rsid w:val="00137A34"/>
    <w:pPr>
      <w:spacing w:line="240" w:lineRule="auto"/>
      <w:ind w:firstLine="0"/>
      <w:jc w:val="left"/>
    </w:pPr>
    <w:rPr>
      <w:sz w:val="24"/>
      <w:szCs w:val="24"/>
    </w:rPr>
  </w:style>
  <w:style w:type="paragraph" w:customStyle="1" w:styleId="emoji1f4f3">
    <w:name w:val="emoji_1f4f3"/>
    <w:basedOn w:val="a"/>
    <w:rsid w:val="00137A34"/>
    <w:pPr>
      <w:spacing w:line="240" w:lineRule="auto"/>
      <w:ind w:firstLine="0"/>
      <w:jc w:val="left"/>
    </w:pPr>
    <w:rPr>
      <w:sz w:val="24"/>
      <w:szCs w:val="24"/>
    </w:rPr>
  </w:style>
  <w:style w:type="paragraph" w:customStyle="1" w:styleId="emoji1f4f4">
    <w:name w:val="emoji_1f4f4"/>
    <w:basedOn w:val="a"/>
    <w:rsid w:val="00137A34"/>
    <w:pPr>
      <w:spacing w:line="240" w:lineRule="auto"/>
      <w:ind w:firstLine="0"/>
      <w:jc w:val="left"/>
    </w:pPr>
    <w:rPr>
      <w:sz w:val="24"/>
      <w:szCs w:val="24"/>
    </w:rPr>
  </w:style>
  <w:style w:type="paragraph" w:customStyle="1" w:styleId="emoji1f170">
    <w:name w:val="emoji_1f170"/>
    <w:basedOn w:val="a"/>
    <w:rsid w:val="00137A34"/>
    <w:pPr>
      <w:spacing w:line="240" w:lineRule="auto"/>
      <w:ind w:firstLine="0"/>
      <w:jc w:val="left"/>
    </w:pPr>
    <w:rPr>
      <w:sz w:val="24"/>
      <w:szCs w:val="24"/>
    </w:rPr>
  </w:style>
  <w:style w:type="paragraph" w:customStyle="1" w:styleId="emoji1f171">
    <w:name w:val="emoji_1f171"/>
    <w:basedOn w:val="a"/>
    <w:rsid w:val="00137A34"/>
    <w:pPr>
      <w:spacing w:line="240" w:lineRule="auto"/>
      <w:ind w:firstLine="0"/>
      <w:jc w:val="left"/>
    </w:pPr>
    <w:rPr>
      <w:sz w:val="24"/>
      <w:szCs w:val="24"/>
    </w:rPr>
  </w:style>
  <w:style w:type="paragraph" w:customStyle="1" w:styleId="emoji1f18e">
    <w:name w:val="emoji_1f18e"/>
    <w:basedOn w:val="a"/>
    <w:rsid w:val="00137A34"/>
    <w:pPr>
      <w:spacing w:line="240" w:lineRule="auto"/>
      <w:ind w:firstLine="0"/>
      <w:jc w:val="left"/>
    </w:pPr>
    <w:rPr>
      <w:sz w:val="24"/>
      <w:szCs w:val="24"/>
    </w:rPr>
  </w:style>
  <w:style w:type="paragraph" w:customStyle="1" w:styleId="emoji1f17e">
    <w:name w:val="emoji_1f17e"/>
    <w:basedOn w:val="a"/>
    <w:rsid w:val="00137A34"/>
    <w:pPr>
      <w:spacing w:line="240" w:lineRule="auto"/>
      <w:ind w:firstLine="0"/>
      <w:jc w:val="left"/>
    </w:pPr>
    <w:rPr>
      <w:sz w:val="24"/>
      <w:szCs w:val="24"/>
    </w:rPr>
  </w:style>
  <w:style w:type="paragraph" w:customStyle="1" w:styleId="emoji1f4a0">
    <w:name w:val="emoji_1f4a0"/>
    <w:basedOn w:val="a"/>
    <w:rsid w:val="00137A34"/>
    <w:pPr>
      <w:spacing w:line="240" w:lineRule="auto"/>
      <w:ind w:firstLine="0"/>
      <w:jc w:val="left"/>
    </w:pPr>
    <w:rPr>
      <w:sz w:val="24"/>
      <w:szCs w:val="24"/>
    </w:rPr>
  </w:style>
  <w:style w:type="paragraph" w:customStyle="1" w:styleId="emoji27bf">
    <w:name w:val="emoji_27bf"/>
    <w:basedOn w:val="a"/>
    <w:rsid w:val="00137A34"/>
    <w:pPr>
      <w:spacing w:line="240" w:lineRule="auto"/>
      <w:ind w:firstLine="0"/>
      <w:jc w:val="left"/>
    </w:pPr>
    <w:rPr>
      <w:sz w:val="24"/>
      <w:szCs w:val="24"/>
    </w:rPr>
  </w:style>
  <w:style w:type="paragraph" w:customStyle="1" w:styleId="emoji267b">
    <w:name w:val="emoji_267b"/>
    <w:basedOn w:val="a"/>
    <w:rsid w:val="00137A34"/>
    <w:pPr>
      <w:spacing w:line="240" w:lineRule="auto"/>
      <w:ind w:firstLine="0"/>
      <w:jc w:val="left"/>
    </w:pPr>
    <w:rPr>
      <w:sz w:val="24"/>
      <w:szCs w:val="24"/>
    </w:rPr>
  </w:style>
  <w:style w:type="paragraph" w:customStyle="1" w:styleId="emoji2648">
    <w:name w:val="emoji_2648"/>
    <w:basedOn w:val="a"/>
    <w:rsid w:val="00137A34"/>
    <w:pPr>
      <w:spacing w:line="240" w:lineRule="auto"/>
      <w:ind w:firstLine="0"/>
      <w:jc w:val="left"/>
    </w:pPr>
    <w:rPr>
      <w:sz w:val="24"/>
      <w:szCs w:val="24"/>
    </w:rPr>
  </w:style>
  <w:style w:type="paragraph" w:customStyle="1" w:styleId="emoji2649">
    <w:name w:val="emoji_2649"/>
    <w:basedOn w:val="a"/>
    <w:rsid w:val="00137A34"/>
    <w:pPr>
      <w:spacing w:line="240" w:lineRule="auto"/>
      <w:ind w:firstLine="0"/>
      <w:jc w:val="left"/>
    </w:pPr>
    <w:rPr>
      <w:sz w:val="24"/>
      <w:szCs w:val="24"/>
    </w:rPr>
  </w:style>
  <w:style w:type="paragraph" w:customStyle="1" w:styleId="emoji264a">
    <w:name w:val="emoji_264a"/>
    <w:basedOn w:val="a"/>
    <w:rsid w:val="00137A34"/>
    <w:pPr>
      <w:spacing w:line="240" w:lineRule="auto"/>
      <w:ind w:firstLine="0"/>
      <w:jc w:val="left"/>
    </w:pPr>
    <w:rPr>
      <w:sz w:val="24"/>
      <w:szCs w:val="24"/>
    </w:rPr>
  </w:style>
  <w:style w:type="paragraph" w:customStyle="1" w:styleId="emoji264b">
    <w:name w:val="emoji_264b"/>
    <w:basedOn w:val="a"/>
    <w:rsid w:val="00137A34"/>
    <w:pPr>
      <w:spacing w:line="240" w:lineRule="auto"/>
      <w:ind w:firstLine="0"/>
      <w:jc w:val="left"/>
    </w:pPr>
    <w:rPr>
      <w:sz w:val="24"/>
      <w:szCs w:val="24"/>
    </w:rPr>
  </w:style>
  <w:style w:type="paragraph" w:customStyle="1" w:styleId="emoji264c">
    <w:name w:val="emoji_264c"/>
    <w:basedOn w:val="a"/>
    <w:rsid w:val="00137A34"/>
    <w:pPr>
      <w:spacing w:line="240" w:lineRule="auto"/>
      <w:ind w:firstLine="0"/>
      <w:jc w:val="left"/>
    </w:pPr>
    <w:rPr>
      <w:sz w:val="24"/>
      <w:szCs w:val="24"/>
    </w:rPr>
  </w:style>
  <w:style w:type="paragraph" w:customStyle="1" w:styleId="emoji264d">
    <w:name w:val="emoji_264d"/>
    <w:basedOn w:val="a"/>
    <w:rsid w:val="00137A34"/>
    <w:pPr>
      <w:spacing w:line="240" w:lineRule="auto"/>
      <w:ind w:firstLine="0"/>
      <w:jc w:val="left"/>
    </w:pPr>
    <w:rPr>
      <w:sz w:val="24"/>
      <w:szCs w:val="24"/>
    </w:rPr>
  </w:style>
  <w:style w:type="paragraph" w:customStyle="1" w:styleId="emoji264e">
    <w:name w:val="emoji_264e"/>
    <w:basedOn w:val="a"/>
    <w:rsid w:val="00137A34"/>
    <w:pPr>
      <w:spacing w:line="240" w:lineRule="auto"/>
      <w:ind w:firstLine="0"/>
      <w:jc w:val="left"/>
    </w:pPr>
    <w:rPr>
      <w:sz w:val="24"/>
      <w:szCs w:val="24"/>
    </w:rPr>
  </w:style>
  <w:style w:type="paragraph" w:customStyle="1" w:styleId="emoji264f">
    <w:name w:val="emoji_264f"/>
    <w:basedOn w:val="a"/>
    <w:rsid w:val="00137A34"/>
    <w:pPr>
      <w:spacing w:line="240" w:lineRule="auto"/>
      <w:ind w:firstLine="0"/>
      <w:jc w:val="left"/>
    </w:pPr>
    <w:rPr>
      <w:sz w:val="24"/>
      <w:szCs w:val="24"/>
    </w:rPr>
  </w:style>
  <w:style w:type="paragraph" w:customStyle="1" w:styleId="emoji2650">
    <w:name w:val="emoji_2650"/>
    <w:basedOn w:val="a"/>
    <w:rsid w:val="00137A34"/>
    <w:pPr>
      <w:spacing w:line="240" w:lineRule="auto"/>
      <w:ind w:firstLine="0"/>
      <w:jc w:val="left"/>
    </w:pPr>
    <w:rPr>
      <w:sz w:val="24"/>
      <w:szCs w:val="24"/>
    </w:rPr>
  </w:style>
  <w:style w:type="paragraph" w:customStyle="1" w:styleId="emoji2651">
    <w:name w:val="emoji_2651"/>
    <w:basedOn w:val="a"/>
    <w:rsid w:val="00137A34"/>
    <w:pPr>
      <w:spacing w:line="240" w:lineRule="auto"/>
      <w:ind w:firstLine="0"/>
      <w:jc w:val="left"/>
    </w:pPr>
    <w:rPr>
      <w:sz w:val="24"/>
      <w:szCs w:val="24"/>
    </w:rPr>
  </w:style>
  <w:style w:type="paragraph" w:customStyle="1" w:styleId="emoji2652">
    <w:name w:val="emoji_2652"/>
    <w:basedOn w:val="a"/>
    <w:rsid w:val="00137A34"/>
    <w:pPr>
      <w:spacing w:line="240" w:lineRule="auto"/>
      <w:ind w:firstLine="0"/>
      <w:jc w:val="left"/>
    </w:pPr>
    <w:rPr>
      <w:sz w:val="24"/>
      <w:szCs w:val="24"/>
    </w:rPr>
  </w:style>
  <w:style w:type="paragraph" w:customStyle="1" w:styleId="emoji2653">
    <w:name w:val="emoji_2653"/>
    <w:basedOn w:val="a"/>
    <w:rsid w:val="00137A34"/>
    <w:pPr>
      <w:spacing w:line="240" w:lineRule="auto"/>
      <w:ind w:firstLine="0"/>
      <w:jc w:val="left"/>
    </w:pPr>
    <w:rPr>
      <w:sz w:val="24"/>
      <w:szCs w:val="24"/>
    </w:rPr>
  </w:style>
  <w:style w:type="paragraph" w:customStyle="1" w:styleId="emoji26ce">
    <w:name w:val="emoji_26ce"/>
    <w:basedOn w:val="a"/>
    <w:rsid w:val="00137A34"/>
    <w:pPr>
      <w:spacing w:line="240" w:lineRule="auto"/>
      <w:ind w:firstLine="0"/>
      <w:jc w:val="left"/>
    </w:pPr>
    <w:rPr>
      <w:sz w:val="24"/>
      <w:szCs w:val="24"/>
    </w:rPr>
  </w:style>
  <w:style w:type="paragraph" w:customStyle="1" w:styleId="emoji1f52f">
    <w:name w:val="emoji_1f52f"/>
    <w:basedOn w:val="a"/>
    <w:rsid w:val="00137A34"/>
    <w:pPr>
      <w:spacing w:line="240" w:lineRule="auto"/>
      <w:ind w:firstLine="0"/>
      <w:jc w:val="left"/>
    </w:pPr>
    <w:rPr>
      <w:sz w:val="24"/>
      <w:szCs w:val="24"/>
    </w:rPr>
  </w:style>
  <w:style w:type="paragraph" w:customStyle="1" w:styleId="emoji1f3e7">
    <w:name w:val="emoji_1f3e7"/>
    <w:basedOn w:val="a"/>
    <w:rsid w:val="00137A34"/>
    <w:pPr>
      <w:spacing w:line="240" w:lineRule="auto"/>
      <w:ind w:firstLine="0"/>
      <w:jc w:val="left"/>
    </w:pPr>
    <w:rPr>
      <w:sz w:val="24"/>
      <w:szCs w:val="24"/>
    </w:rPr>
  </w:style>
  <w:style w:type="paragraph" w:customStyle="1" w:styleId="emoji1f4b9">
    <w:name w:val="emoji_1f4b9"/>
    <w:basedOn w:val="a"/>
    <w:rsid w:val="00137A34"/>
    <w:pPr>
      <w:spacing w:line="240" w:lineRule="auto"/>
      <w:ind w:firstLine="0"/>
      <w:jc w:val="left"/>
    </w:pPr>
    <w:rPr>
      <w:sz w:val="24"/>
      <w:szCs w:val="24"/>
    </w:rPr>
  </w:style>
  <w:style w:type="paragraph" w:customStyle="1" w:styleId="emoji1f4b2">
    <w:name w:val="emoji_1f4b2"/>
    <w:basedOn w:val="a"/>
    <w:rsid w:val="00137A34"/>
    <w:pPr>
      <w:spacing w:line="240" w:lineRule="auto"/>
      <w:ind w:firstLine="0"/>
      <w:jc w:val="left"/>
    </w:pPr>
    <w:rPr>
      <w:sz w:val="24"/>
      <w:szCs w:val="24"/>
    </w:rPr>
  </w:style>
  <w:style w:type="paragraph" w:customStyle="1" w:styleId="emoji1f4b1">
    <w:name w:val="emoji_1f4b1"/>
    <w:basedOn w:val="a"/>
    <w:rsid w:val="00137A34"/>
    <w:pPr>
      <w:spacing w:line="240" w:lineRule="auto"/>
      <w:ind w:firstLine="0"/>
      <w:jc w:val="left"/>
    </w:pPr>
    <w:rPr>
      <w:sz w:val="24"/>
      <w:szCs w:val="24"/>
    </w:rPr>
  </w:style>
  <w:style w:type="paragraph" w:customStyle="1" w:styleId="emoji00a9">
    <w:name w:val="emoji_00a9"/>
    <w:basedOn w:val="a"/>
    <w:rsid w:val="00137A34"/>
    <w:pPr>
      <w:spacing w:line="240" w:lineRule="auto"/>
      <w:ind w:firstLine="0"/>
      <w:jc w:val="left"/>
    </w:pPr>
    <w:rPr>
      <w:sz w:val="24"/>
      <w:szCs w:val="24"/>
    </w:rPr>
  </w:style>
  <w:style w:type="paragraph" w:customStyle="1" w:styleId="emoji00ae">
    <w:name w:val="emoji_00ae"/>
    <w:basedOn w:val="a"/>
    <w:rsid w:val="00137A34"/>
    <w:pPr>
      <w:spacing w:line="240" w:lineRule="auto"/>
      <w:ind w:firstLine="0"/>
      <w:jc w:val="left"/>
    </w:pPr>
    <w:rPr>
      <w:sz w:val="24"/>
      <w:szCs w:val="24"/>
    </w:rPr>
  </w:style>
  <w:style w:type="paragraph" w:customStyle="1" w:styleId="emoji2122">
    <w:name w:val="emoji_2122"/>
    <w:basedOn w:val="a"/>
    <w:rsid w:val="00137A34"/>
    <w:pPr>
      <w:spacing w:line="240" w:lineRule="auto"/>
      <w:ind w:firstLine="0"/>
      <w:jc w:val="left"/>
    </w:pPr>
    <w:rPr>
      <w:sz w:val="24"/>
      <w:szCs w:val="24"/>
    </w:rPr>
  </w:style>
  <w:style w:type="paragraph" w:customStyle="1" w:styleId="emoji274c">
    <w:name w:val="emoji_274c"/>
    <w:basedOn w:val="a"/>
    <w:rsid w:val="00137A34"/>
    <w:pPr>
      <w:spacing w:line="240" w:lineRule="auto"/>
      <w:ind w:firstLine="0"/>
      <w:jc w:val="left"/>
    </w:pPr>
    <w:rPr>
      <w:sz w:val="24"/>
      <w:szCs w:val="24"/>
    </w:rPr>
  </w:style>
  <w:style w:type="paragraph" w:customStyle="1" w:styleId="emoji203c">
    <w:name w:val="emoji_203c"/>
    <w:basedOn w:val="a"/>
    <w:rsid w:val="00137A34"/>
    <w:pPr>
      <w:spacing w:line="240" w:lineRule="auto"/>
      <w:ind w:firstLine="0"/>
      <w:jc w:val="left"/>
    </w:pPr>
    <w:rPr>
      <w:sz w:val="24"/>
      <w:szCs w:val="24"/>
    </w:rPr>
  </w:style>
  <w:style w:type="paragraph" w:customStyle="1" w:styleId="emoji2049">
    <w:name w:val="emoji_2049"/>
    <w:basedOn w:val="a"/>
    <w:rsid w:val="00137A34"/>
    <w:pPr>
      <w:spacing w:line="240" w:lineRule="auto"/>
      <w:ind w:firstLine="0"/>
      <w:jc w:val="left"/>
    </w:pPr>
    <w:rPr>
      <w:sz w:val="24"/>
      <w:szCs w:val="24"/>
    </w:rPr>
  </w:style>
  <w:style w:type="paragraph" w:customStyle="1" w:styleId="emoji2757">
    <w:name w:val="emoji_2757"/>
    <w:basedOn w:val="a"/>
    <w:rsid w:val="00137A34"/>
    <w:pPr>
      <w:spacing w:line="240" w:lineRule="auto"/>
      <w:ind w:firstLine="0"/>
      <w:jc w:val="left"/>
    </w:pPr>
    <w:rPr>
      <w:sz w:val="24"/>
      <w:szCs w:val="24"/>
    </w:rPr>
  </w:style>
  <w:style w:type="paragraph" w:customStyle="1" w:styleId="emoji2753">
    <w:name w:val="emoji_2753"/>
    <w:basedOn w:val="a"/>
    <w:rsid w:val="00137A34"/>
    <w:pPr>
      <w:spacing w:line="240" w:lineRule="auto"/>
      <w:ind w:firstLine="0"/>
      <w:jc w:val="left"/>
    </w:pPr>
    <w:rPr>
      <w:sz w:val="24"/>
      <w:szCs w:val="24"/>
    </w:rPr>
  </w:style>
  <w:style w:type="paragraph" w:customStyle="1" w:styleId="emoji2755">
    <w:name w:val="emoji_2755"/>
    <w:basedOn w:val="a"/>
    <w:rsid w:val="00137A34"/>
    <w:pPr>
      <w:spacing w:line="240" w:lineRule="auto"/>
      <w:ind w:firstLine="0"/>
      <w:jc w:val="left"/>
    </w:pPr>
    <w:rPr>
      <w:sz w:val="24"/>
      <w:szCs w:val="24"/>
    </w:rPr>
  </w:style>
  <w:style w:type="paragraph" w:customStyle="1" w:styleId="emoji2754">
    <w:name w:val="emoji_2754"/>
    <w:basedOn w:val="a"/>
    <w:rsid w:val="00137A34"/>
    <w:pPr>
      <w:spacing w:line="240" w:lineRule="auto"/>
      <w:ind w:firstLine="0"/>
      <w:jc w:val="left"/>
    </w:pPr>
    <w:rPr>
      <w:sz w:val="24"/>
      <w:szCs w:val="24"/>
    </w:rPr>
  </w:style>
  <w:style w:type="paragraph" w:customStyle="1" w:styleId="emoji2b55">
    <w:name w:val="emoji_2b55"/>
    <w:basedOn w:val="a"/>
    <w:rsid w:val="00137A34"/>
    <w:pPr>
      <w:spacing w:line="240" w:lineRule="auto"/>
      <w:ind w:firstLine="0"/>
      <w:jc w:val="left"/>
    </w:pPr>
    <w:rPr>
      <w:sz w:val="24"/>
      <w:szCs w:val="24"/>
    </w:rPr>
  </w:style>
  <w:style w:type="paragraph" w:customStyle="1" w:styleId="emoji1f51d">
    <w:name w:val="emoji_1f51d"/>
    <w:basedOn w:val="a"/>
    <w:rsid w:val="00137A34"/>
    <w:pPr>
      <w:spacing w:line="240" w:lineRule="auto"/>
      <w:ind w:firstLine="0"/>
      <w:jc w:val="left"/>
    </w:pPr>
    <w:rPr>
      <w:sz w:val="24"/>
      <w:szCs w:val="24"/>
    </w:rPr>
  </w:style>
  <w:style w:type="paragraph" w:customStyle="1" w:styleId="emoji1f51a">
    <w:name w:val="emoji_1f51a"/>
    <w:basedOn w:val="a"/>
    <w:rsid w:val="00137A34"/>
    <w:pPr>
      <w:spacing w:line="240" w:lineRule="auto"/>
      <w:ind w:firstLine="0"/>
      <w:jc w:val="left"/>
    </w:pPr>
    <w:rPr>
      <w:sz w:val="24"/>
      <w:szCs w:val="24"/>
    </w:rPr>
  </w:style>
  <w:style w:type="paragraph" w:customStyle="1" w:styleId="emoji1f519">
    <w:name w:val="emoji_1f519"/>
    <w:basedOn w:val="a"/>
    <w:rsid w:val="00137A34"/>
    <w:pPr>
      <w:spacing w:line="240" w:lineRule="auto"/>
      <w:ind w:firstLine="0"/>
      <w:jc w:val="left"/>
    </w:pPr>
    <w:rPr>
      <w:sz w:val="24"/>
      <w:szCs w:val="24"/>
    </w:rPr>
  </w:style>
  <w:style w:type="paragraph" w:customStyle="1" w:styleId="emoji1f51b">
    <w:name w:val="emoji_1f51b"/>
    <w:basedOn w:val="a"/>
    <w:rsid w:val="00137A34"/>
    <w:pPr>
      <w:spacing w:line="240" w:lineRule="auto"/>
      <w:ind w:firstLine="0"/>
      <w:jc w:val="left"/>
    </w:pPr>
    <w:rPr>
      <w:sz w:val="24"/>
      <w:szCs w:val="24"/>
    </w:rPr>
  </w:style>
  <w:style w:type="paragraph" w:customStyle="1" w:styleId="emoji1f51c">
    <w:name w:val="emoji_1f51c"/>
    <w:basedOn w:val="a"/>
    <w:rsid w:val="00137A34"/>
    <w:pPr>
      <w:spacing w:line="240" w:lineRule="auto"/>
      <w:ind w:firstLine="0"/>
      <w:jc w:val="left"/>
    </w:pPr>
    <w:rPr>
      <w:sz w:val="24"/>
      <w:szCs w:val="24"/>
    </w:rPr>
  </w:style>
  <w:style w:type="paragraph" w:customStyle="1" w:styleId="emoji1f503">
    <w:name w:val="emoji_1f503"/>
    <w:basedOn w:val="a"/>
    <w:rsid w:val="00137A34"/>
    <w:pPr>
      <w:spacing w:line="240" w:lineRule="auto"/>
      <w:ind w:firstLine="0"/>
      <w:jc w:val="left"/>
    </w:pPr>
    <w:rPr>
      <w:sz w:val="24"/>
      <w:szCs w:val="24"/>
    </w:rPr>
  </w:style>
  <w:style w:type="paragraph" w:customStyle="1" w:styleId="emoji1f55b">
    <w:name w:val="emoji_1f55b"/>
    <w:basedOn w:val="a"/>
    <w:rsid w:val="00137A34"/>
    <w:pPr>
      <w:spacing w:line="240" w:lineRule="auto"/>
      <w:ind w:firstLine="0"/>
      <w:jc w:val="left"/>
    </w:pPr>
    <w:rPr>
      <w:sz w:val="24"/>
      <w:szCs w:val="24"/>
    </w:rPr>
  </w:style>
  <w:style w:type="paragraph" w:customStyle="1" w:styleId="emoji1f567">
    <w:name w:val="emoji_1f567"/>
    <w:basedOn w:val="a"/>
    <w:rsid w:val="00137A34"/>
    <w:pPr>
      <w:spacing w:line="240" w:lineRule="auto"/>
      <w:ind w:firstLine="0"/>
      <w:jc w:val="left"/>
    </w:pPr>
    <w:rPr>
      <w:sz w:val="24"/>
      <w:szCs w:val="24"/>
    </w:rPr>
  </w:style>
  <w:style w:type="paragraph" w:customStyle="1" w:styleId="emoji1f550">
    <w:name w:val="emoji_1f550"/>
    <w:basedOn w:val="a"/>
    <w:rsid w:val="00137A34"/>
    <w:pPr>
      <w:spacing w:line="240" w:lineRule="auto"/>
      <w:ind w:firstLine="0"/>
      <w:jc w:val="left"/>
    </w:pPr>
    <w:rPr>
      <w:sz w:val="24"/>
      <w:szCs w:val="24"/>
    </w:rPr>
  </w:style>
  <w:style w:type="paragraph" w:customStyle="1" w:styleId="emoji1f55c">
    <w:name w:val="emoji_1f55c"/>
    <w:basedOn w:val="a"/>
    <w:rsid w:val="00137A34"/>
    <w:pPr>
      <w:spacing w:line="240" w:lineRule="auto"/>
      <w:ind w:firstLine="0"/>
      <w:jc w:val="left"/>
    </w:pPr>
    <w:rPr>
      <w:sz w:val="24"/>
      <w:szCs w:val="24"/>
    </w:rPr>
  </w:style>
  <w:style w:type="paragraph" w:customStyle="1" w:styleId="emoji1f551">
    <w:name w:val="emoji_1f551"/>
    <w:basedOn w:val="a"/>
    <w:rsid w:val="00137A34"/>
    <w:pPr>
      <w:spacing w:line="240" w:lineRule="auto"/>
      <w:ind w:firstLine="0"/>
      <w:jc w:val="left"/>
    </w:pPr>
    <w:rPr>
      <w:sz w:val="24"/>
      <w:szCs w:val="24"/>
    </w:rPr>
  </w:style>
  <w:style w:type="paragraph" w:customStyle="1" w:styleId="emoji1f55d">
    <w:name w:val="emoji_1f55d"/>
    <w:basedOn w:val="a"/>
    <w:rsid w:val="00137A34"/>
    <w:pPr>
      <w:spacing w:line="240" w:lineRule="auto"/>
      <w:ind w:firstLine="0"/>
      <w:jc w:val="left"/>
    </w:pPr>
    <w:rPr>
      <w:sz w:val="24"/>
      <w:szCs w:val="24"/>
    </w:rPr>
  </w:style>
  <w:style w:type="paragraph" w:customStyle="1" w:styleId="emoji1f552">
    <w:name w:val="emoji_1f552"/>
    <w:basedOn w:val="a"/>
    <w:rsid w:val="00137A34"/>
    <w:pPr>
      <w:spacing w:line="240" w:lineRule="auto"/>
      <w:ind w:firstLine="0"/>
      <w:jc w:val="left"/>
    </w:pPr>
    <w:rPr>
      <w:sz w:val="24"/>
      <w:szCs w:val="24"/>
    </w:rPr>
  </w:style>
  <w:style w:type="paragraph" w:customStyle="1" w:styleId="emoji1f55e">
    <w:name w:val="emoji_1f55e"/>
    <w:basedOn w:val="a"/>
    <w:rsid w:val="00137A34"/>
    <w:pPr>
      <w:spacing w:line="240" w:lineRule="auto"/>
      <w:ind w:firstLine="0"/>
      <w:jc w:val="left"/>
    </w:pPr>
    <w:rPr>
      <w:sz w:val="24"/>
      <w:szCs w:val="24"/>
    </w:rPr>
  </w:style>
  <w:style w:type="paragraph" w:customStyle="1" w:styleId="emoji1f553">
    <w:name w:val="emoji_1f553"/>
    <w:basedOn w:val="a"/>
    <w:rsid w:val="00137A34"/>
    <w:pPr>
      <w:spacing w:line="240" w:lineRule="auto"/>
      <w:ind w:firstLine="0"/>
      <w:jc w:val="left"/>
    </w:pPr>
    <w:rPr>
      <w:sz w:val="24"/>
      <w:szCs w:val="24"/>
    </w:rPr>
  </w:style>
  <w:style w:type="paragraph" w:customStyle="1" w:styleId="emoji1f55f">
    <w:name w:val="emoji_1f55f"/>
    <w:basedOn w:val="a"/>
    <w:rsid w:val="00137A34"/>
    <w:pPr>
      <w:spacing w:line="240" w:lineRule="auto"/>
      <w:ind w:firstLine="0"/>
      <w:jc w:val="left"/>
    </w:pPr>
    <w:rPr>
      <w:sz w:val="24"/>
      <w:szCs w:val="24"/>
    </w:rPr>
  </w:style>
  <w:style w:type="paragraph" w:customStyle="1" w:styleId="emoji1f554">
    <w:name w:val="emoji_1f554"/>
    <w:basedOn w:val="a"/>
    <w:rsid w:val="00137A34"/>
    <w:pPr>
      <w:spacing w:line="240" w:lineRule="auto"/>
      <w:ind w:firstLine="0"/>
      <w:jc w:val="left"/>
    </w:pPr>
    <w:rPr>
      <w:sz w:val="24"/>
      <w:szCs w:val="24"/>
    </w:rPr>
  </w:style>
  <w:style w:type="paragraph" w:customStyle="1" w:styleId="emoji1f560">
    <w:name w:val="emoji_1f560"/>
    <w:basedOn w:val="a"/>
    <w:rsid w:val="00137A34"/>
    <w:pPr>
      <w:spacing w:line="240" w:lineRule="auto"/>
      <w:ind w:firstLine="0"/>
      <w:jc w:val="left"/>
    </w:pPr>
    <w:rPr>
      <w:sz w:val="24"/>
      <w:szCs w:val="24"/>
    </w:rPr>
  </w:style>
  <w:style w:type="paragraph" w:customStyle="1" w:styleId="emoji1f555">
    <w:name w:val="emoji_1f555"/>
    <w:basedOn w:val="a"/>
    <w:rsid w:val="00137A34"/>
    <w:pPr>
      <w:spacing w:line="240" w:lineRule="auto"/>
      <w:ind w:firstLine="0"/>
      <w:jc w:val="left"/>
    </w:pPr>
    <w:rPr>
      <w:sz w:val="24"/>
      <w:szCs w:val="24"/>
    </w:rPr>
  </w:style>
  <w:style w:type="paragraph" w:customStyle="1" w:styleId="emoji1f556">
    <w:name w:val="emoji_1f556"/>
    <w:basedOn w:val="a"/>
    <w:rsid w:val="00137A34"/>
    <w:pPr>
      <w:spacing w:line="240" w:lineRule="auto"/>
      <w:ind w:firstLine="0"/>
      <w:jc w:val="left"/>
    </w:pPr>
    <w:rPr>
      <w:sz w:val="24"/>
      <w:szCs w:val="24"/>
    </w:rPr>
  </w:style>
  <w:style w:type="paragraph" w:customStyle="1" w:styleId="emoji1f557">
    <w:name w:val="emoji_1f557"/>
    <w:basedOn w:val="a"/>
    <w:rsid w:val="00137A34"/>
    <w:pPr>
      <w:spacing w:line="240" w:lineRule="auto"/>
      <w:ind w:firstLine="0"/>
      <w:jc w:val="left"/>
    </w:pPr>
    <w:rPr>
      <w:sz w:val="24"/>
      <w:szCs w:val="24"/>
    </w:rPr>
  </w:style>
  <w:style w:type="paragraph" w:customStyle="1" w:styleId="emoji1f558">
    <w:name w:val="emoji_1f558"/>
    <w:basedOn w:val="a"/>
    <w:rsid w:val="00137A34"/>
    <w:pPr>
      <w:spacing w:line="240" w:lineRule="auto"/>
      <w:ind w:firstLine="0"/>
      <w:jc w:val="left"/>
    </w:pPr>
    <w:rPr>
      <w:sz w:val="24"/>
      <w:szCs w:val="24"/>
    </w:rPr>
  </w:style>
  <w:style w:type="paragraph" w:customStyle="1" w:styleId="emoji1f559">
    <w:name w:val="emoji_1f559"/>
    <w:basedOn w:val="a"/>
    <w:rsid w:val="00137A34"/>
    <w:pPr>
      <w:spacing w:line="240" w:lineRule="auto"/>
      <w:ind w:firstLine="0"/>
      <w:jc w:val="left"/>
    </w:pPr>
    <w:rPr>
      <w:sz w:val="24"/>
      <w:szCs w:val="24"/>
    </w:rPr>
  </w:style>
  <w:style w:type="paragraph" w:customStyle="1" w:styleId="emoji1f55a">
    <w:name w:val="emoji_1f55a"/>
    <w:basedOn w:val="a"/>
    <w:rsid w:val="00137A34"/>
    <w:pPr>
      <w:spacing w:line="240" w:lineRule="auto"/>
      <w:ind w:firstLine="0"/>
      <w:jc w:val="left"/>
    </w:pPr>
    <w:rPr>
      <w:sz w:val="24"/>
      <w:szCs w:val="24"/>
    </w:rPr>
  </w:style>
  <w:style w:type="paragraph" w:customStyle="1" w:styleId="emoji1f561">
    <w:name w:val="emoji_1f561"/>
    <w:basedOn w:val="a"/>
    <w:rsid w:val="00137A34"/>
    <w:pPr>
      <w:spacing w:line="240" w:lineRule="auto"/>
      <w:ind w:firstLine="0"/>
      <w:jc w:val="left"/>
    </w:pPr>
    <w:rPr>
      <w:sz w:val="24"/>
      <w:szCs w:val="24"/>
    </w:rPr>
  </w:style>
  <w:style w:type="paragraph" w:customStyle="1" w:styleId="emoji1f562">
    <w:name w:val="emoji_1f562"/>
    <w:basedOn w:val="a"/>
    <w:rsid w:val="00137A34"/>
    <w:pPr>
      <w:spacing w:line="240" w:lineRule="auto"/>
      <w:ind w:firstLine="0"/>
      <w:jc w:val="left"/>
    </w:pPr>
    <w:rPr>
      <w:sz w:val="24"/>
      <w:szCs w:val="24"/>
    </w:rPr>
  </w:style>
  <w:style w:type="paragraph" w:customStyle="1" w:styleId="emoji1f563">
    <w:name w:val="emoji_1f563"/>
    <w:basedOn w:val="a"/>
    <w:rsid w:val="00137A34"/>
    <w:pPr>
      <w:spacing w:line="240" w:lineRule="auto"/>
      <w:ind w:firstLine="0"/>
      <w:jc w:val="left"/>
    </w:pPr>
    <w:rPr>
      <w:sz w:val="24"/>
      <w:szCs w:val="24"/>
    </w:rPr>
  </w:style>
  <w:style w:type="paragraph" w:customStyle="1" w:styleId="emoji1f564">
    <w:name w:val="emoji_1f564"/>
    <w:basedOn w:val="a"/>
    <w:rsid w:val="00137A34"/>
    <w:pPr>
      <w:spacing w:line="240" w:lineRule="auto"/>
      <w:ind w:firstLine="0"/>
      <w:jc w:val="left"/>
    </w:pPr>
    <w:rPr>
      <w:sz w:val="24"/>
      <w:szCs w:val="24"/>
    </w:rPr>
  </w:style>
  <w:style w:type="paragraph" w:customStyle="1" w:styleId="emoji1f565">
    <w:name w:val="emoji_1f565"/>
    <w:basedOn w:val="a"/>
    <w:rsid w:val="00137A34"/>
    <w:pPr>
      <w:spacing w:line="240" w:lineRule="auto"/>
      <w:ind w:firstLine="0"/>
      <w:jc w:val="left"/>
    </w:pPr>
    <w:rPr>
      <w:sz w:val="24"/>
      <w:szCs w:val="24"/>
    </w:rPr>
  </w:style>
  <w:style w:type="paragraph" w:customStyle="1" w:styleId="emoji1f566">
    <w:name w:val="emoji_1f566"/>
    <w:basedOn w:val="a"/>
    <w:rsid w:val="00137A34"/>
    <w:pPr>
      <w:spacing w:line="240" w:lineRule="auto"/>
      <w:ind w:firstLine="0"/>
      <w:jc w:val="left"/>
    </w:pPr>
    <w:rPr>
      <w:sz w:val="24"/>
      <w:szCs w:val="24"/>
    </w:rPr>
  </w:style>
  <w:style w:type="paragraph" w:customStyle="1" w:styleId="emoji2716">
    <w:name w:val="emoji_2716"/>
    <w:basedOn w:val="a"/>
    <w:rsid w:val="00137A34"/>
    <w:pPr>
      <w:spacing w:line="240" w:lineRule="auto"/>
      <w:ind w:firstLine="0"/>
      <w:jc w:val="left"/>
    </w:pPr>
    <w:rPr>
      <w:sz w:val="24"/>
      <w:szCs w:val="24"/>
    </w:rPr>
  </w:style>
  <w:style w:type="paragraph" w:customStyle="1" w:styleId="emoji2795">
    <w:name w:val="emoji_2795"/>
    <w:basedOn w:val="a"/>
    <w:rsid w:val="00137A34"/>
    <w:pPr>
      <w:spacing w:line="240" w:lineRule="auto"/>
      <w:ind w:firstLine="0"/>
      <w:jc w:val="left"/>
    </w:pPr>
    <w:rPr>
      <w:sz w:val="24"/>
      <w:szCs w:val="24"/>
    </w:rPr>
  </w:style>
  <w:style w:type="paragraph" w:customStyle="1" w:styleId="emoji2796">
    <w:name w:val="emoji_2796"/>
    <w:basedOn w:val="a"/>
    <w:rsid w:val="00137A34"/>
    <w:pPr>
      <w:spacing w:line="240" w:lineRule="auto"/>
      <w:ind w:firstLine="0"/>
      <w:jc w:val="left"/>
    </w:pPr>
    <w:rPr>
      <w:sz w:val="24"/>
      <w:szCs w:val="24"/>
    </w:rPr>
  </w:style>
  <w:style w:type="paragraph" w:customStyle="1" w:styleId="emoji2797">
    <w:name w:val="emoji_2797"/>
    <w:basedOn w:val="a"/>
    <w:rsid w:val="00137A34"/>
    <w:pPr>
      <w:spacing w:line="240" w:lineRule="auto"/>
      <w:ind w:firstLine="0"/>
      <w:jc w:val="left"/>
    </w:pPr>
    <w:rPr>
      <w:sz w:val="24"/>
      <w:szCs w:val="24"/>
    </w:rPr>
  </w:style>
  <w:style w:type="paragraph" w:customStyle="1" w:styleId="emoji2660">
    <w:name w:val="emoji_2660"/>
    <w:basedOn w:val="a"/>
    <w:rsid w:val="00137A34"/>
    <w:pPr>
      <w:spacing w:line="240" w:lineRule="auto"/>
      <w:ind w:firstLine="0"/>
      <w:jc w:val="left"/>
    </w:pPr>
    <w:rPr>
      <w:sz w:val="24"/>
      <w:szCs w:val="24"/>
    </w:rPr>
  </w:style>
  <w:style w:type="paragraph" w:customStyle="1" w:styleId="emoji2665">
    <w:name w:val="emoji_2665"/>
    <w:basedOn w:val="a"/>
    <w:rsid w:val="00137A34"/>
    <w:pPr>
      <w:spacing w:line="240" w:lineRule="auto"/>
      <w:ind w:firstLine="0"/>
      <w:jc w:val="left"/>
    </w:pPr>
    <w:rPr>
      <w:sz w:val="24"/>
      <w:szCs w:val="24"/>
    </w:rPr>
  </w:style>
  <w:style w:type="paragraph" w:customStyle="1" w:styleId="emoji2663">
    <w:name w:val="emoji_2663"/>
    <w:basedOn w:val="a"/>
    <w:rsid w:val="00137A34"/>
    <w:pPr>
      <w:spacing w:line="240" w:lineRule="auto"/>
      <w:ind w:firstLine="0"/>
      <w:jc w:val="left"/>
    </w:pPr>
    <w:rPr>
      <w:sz w:val="24"/>
      <w:szCs w:val="24"/>
    </w:rPr>
  </w:style>
  <w:style w:type="paragraph" w:customStyle="1" w:styleId="emoji2666">
    <w:name w:val="emoji_2666"/>
    <w:basedOn w:val="a"/>
    <w:rsid w:val="00137A34"/>
    <w:pPr>
      <w:spacing w:line="240" w:lineRule="auto"/>
      <w:ind w:firstLine="0"/>
      <w:jc w:val="left"/>
    </w:pPr>
    <w:rPr>
      <w:sz w:val="24"/>
      <w:szCs w:val="24"/>
    </w:rPr>
  </w:style>
  <w:style w:type="paragraph" w:customStyle="1" w:styleId="emoji1f4ae">
    <w:name w:val="emoji_1f4ae"/>
    <w:basedOn w:val="a"/>
    <w:rsid w:val="00137A34"/>
    <w:pPr>
      <w:spacing w:line="240" w:lineRule="auto"/>
      <w:ind w:firstLine="0"/>
      <w:jc w:val="left"/>
    </w:pPr>
    <w:rPr>
      <w:sz w:val="24"/>
      <w:szCs w:val="24"/>
    </w:rPr>
  </w:style>
  <w:style w:type="paragraph" w:customStyle="1" w:styleId="emoji1f4af">
    <w:name w:val="emoji_1f4af"/>
    <w:basedOn w:val="a"/>
    <w:rsid w:val="00137A34"/>
    <w:pPr>
      <w:spacing w:line="240" w:lineRule="auto"/>
      <w:ind w:firstLine="0"/>
      <w:jc w:val="left"/>
    </w:pPr>
    <w:rPr>
      <w:sz w:val="24"/>
      <w:szCs w:val="24"/>
    </w:rPr>
  </w:style>
  <w:style w:type="paragraph" w:customStyle="1" w:styleId="emoji2714">
    <w:name w:val="emoji_2714"/>
    <w:basedOn w:val="a"/>
    <w:rsid w:val="00137A34"/>
    <w:pPr>
      <w:spacing w:line="240" w:lineRule="auto"/>
      <w:ind w:firstLine="0"/>
      <w:jc w:val="left"/>
    </w:pPr>
    <w:rPr>
      <w:sz w:val="24"/>
      <w:szCs w:val="24"/>
    </w:rPr>
  </w:style>
  <w:style w:type="paragraph" w:customStyle="1" w:styleId="emoji2611">
    <w:name w:val="emoji_2611"/>
    <w:basedOn w:val="a"/>
    <w:rsid w:val="00137A34"/>
    <w:pPr>
      <w:spacing w:line="240" w:lineRule="auto"/>
      <w:ind w:firstLine="0"/>
      <w:jc w:val="left"/>
    </w:pPr>
    <w:rPr>
      <w:sz w:val="24"/>
      <w:szCs w:val="24"/>
    </w:rPr>
  </w:style>
  <w:style w:type="paragraph" w:customStyle="1" w:styleId="emoji1f518">
    <w:name w:val="emoji_1f518"/>
    <w:basedOn w:val="a"/>
    <w:rsid w:val="00137A34"/>
    <w:pPr>
      <w:spacing w:line="240" w:lineRule="auto"/>
      <w:ind w:firstLine="0"/>
      <w:jc w:val="left"/>
    </w:pPr>
    <w:rPr>
      <w:sz w:val="24"/>
      <w:szCs w:val="24"/>
    </w:rPr>
  </w:style>
  <w:style w:type="paragraph" w:customStyle="1" w:styleId="emoji1f517">
    <w:name w:val="emoji_1f517"/>
    <w:basedOn w:val="a"/>
    <w:rsid w:val="00137A34"/>
    <w:pPr>
      <w:spacing w:line="240" w:lineRule="auto"/>
      <w:ind w:firstLine="0"/>
      <w:jc w:val="left"/>
    </w:pPr>
    <w:rPr>
      <w:sz w:val="24"/>
      <w:szCs w:val="24"/>
    </w:rPr>
  </w:style>
  <w:style w:type="paragraph" w:customStyle="1" w:styleId="emoji27b0">
    <w:name w:val="emoji_27b0"/>
    <w:basedOn w:val="a"/>
    <w:rsid w:val="00137A34"/>
    <w:pPr>
      <w:spacing w:line="240" w:lineRule="auto"/>
      <w:ind w:firstLine="0"/>
      <w:jc w:val="left"/>
    </w:pPr>
    <w:rPr>
      <w:sz w:val="24"/>
      <w:szCs w:val="24"/>
    </w:rPr>
  </w:style>
  <w:style w:type="paragraph" w:customStyle="1" w:styleId="emoji3030">
    <w:name w:val="emoji_3030"/>
    <w:basedOn w:val="a"/>
    <w:rsid w:val="00137A34"/>
    <w:pPr>
      <w:spacing w:line="240" w:lineRule="auto"/>
      <w:ind w:firstLine="0"/>
      <w:jc w:val="left"/>
    </w:pPr>
    <w:rPr>
      <w:sz w:val="24"/>
      <w:szCs w:val="24"/>
    </w:rPr>
  </w:style>
  <w:style w:type="paragraph" w:customStyle="1" w:styleId="emoji303d">
    <w:name w:val="emoji_303d"/>
    <w:basedOn w:val="a"/>
    <w:rsid w:val="00137A34"/>
    <w:pPr>
      <w:spacing w:line="240" w:lineRule="auto"/>
      <w:ind w:firstLine="0"/>
      <w:jc w:val="left"/>
    </w:pPr>
    <w:rPr>
      <w:sz w:val="24"/>
      <w:szCs w:val="24"/>
    </w:rPr>
  </w:style>
  <w:style w:type="paragraph" w:customStyle="1" w:styleId="emoji1f531">
    <w:name w:val="emoji_1f531"/>
    <w:basedOn w:val="a"/>
    <w:rsid w:val="00137A34"/>
    <w:pPr>
      <w:spacing w:line="240" w:lineRule="auto"/>
      <w:ind w:firstLine="0"/>
      <w:jc w:val="left"/>
    </w:pPr>
    <w:rPr>
      <w:sz w:val="24"/>
      <w:szCs w:val="24"/>
    </w:rPr>
  </w:style>
  <w:style w:type="paragraph" w:customStyle="1" w:styleId="emoji25fc">
    <w:name w:val="emoji_25fc"/>
    <w:basedOn w:val="a"/>
    <w:rsid w:val="00137A34"/>
    <w:pPr>
      <w:spacing w:line="240" w:lineRule="auto"/>
      <w:ind w:firstLine="0"/>
      <w:jc w:val="left"/>
    </w:pPr>
    <w:rPr>
      <w:sz w:val="24"/>
      <w:szCs w:val="24"/>
    </w:rPr>
  </w:style>
  <w:style w:type="paragraph" w:customStyle="1" w:styleId="emoji25fb">
    <w:name w:val="emoji_25fb"/>
    <w:basedOn w:val="a"/>
    <w:rsid w:val="00137A34"/>
    <w:pPr>
      <w:spacing w:line="240" w:lineRule="auto"/>
      <w:ind w:firstLine="0"/>
      <w:jc w:val="left"/>
    </w:pPr>
    <w:rPr>
      <w:sz w:val="24"/>
      <w:szCs w:val="24"/>
    </w:rPr>
  </w:style>
  <w:style w:type="paragraph" w:customStyle="1" w:styleId="emoji25fe">
    <w:name w:val="emoji_25fe"/>
    <w:basedOn w:val="a"/>
    <w:rsid w:val="00137A34"/>
    <w:pPr>
      <w:spacing w:line="240" w:lineRule="auto"/>
      <w:ind w:firstLine="0"/>
      <w:jc w:val="left"/>
    </w:pPr>
    <w:rPr>
      <w:sz w:val="24"/>
      <w:szCs w:val="24"/>
    </w:rPr>
  </w:style>
  <w:style w:type="paragraph" w:customStyle="1" w:styleId="emoji25fd">
    <w:name w:val="emoji_25fd"/>
    <w:basedOn w:val="a"/>
    <w:rsid w:val="00137A34"/>
    <w:pPr>
      <w:spacing w:line="240" w:lineRule="auto"/>
      <w:ind w:firstLine="0"/>
      <w:jc w:val="left"/>
    </w:pPr>
    <w:rPr>
      <w:sz w:val="24"/>
      <w:szCs w:val="24"/>
    </w:rPr>
  </w:style>
  <w:style w:type="paragraph" w:customStyle="1" w:styleId="emoji25aa">
    <w:name w:val="emoji_25aa"/>
    <w:basedOn w:val="a"/>
    <w:rsid w:val="00137A34"/>
    <w:pPr>
      <w:spacing w:line="240" w:lineRule="auto"/>
      <w:ind w:firstLine="0"/>
      <w:jc w:val="left"/>
    </w:pPr>
    <w:rPr>
      <w:sz w:val="24"/>
      <w:szCs w:val="24"/>
    </w:rPr>
  </w:style>
  <w:style w:type="paragraph" w:customStyle="1" w:styleId="emoji25ab">
    <w:name w:val="emoji_25ab"/>
    <w:basedOn w:val="a"/>
    <w:rsid w:val="00137A34"/>
    <w:pPr>
      <w:spacing w:line="240" w:lineRule="auto"/>
      <w:ind w:firstLine="0"/>
      <w:jc w:val="left"/>
    </w:pPr>
    <w:rPr>
      <w:sz w:val="24"/>
      <w:szCs w:val="24"/>
    </w:rPr>
  </w:style>
  <w:style w:type="paragraph" w:customStyle="1" w:styleId="emoji1f53a">
    <w:name w:val="emoji_1f53a"/>
    <w:basedOn w:val="a"/>
    <w:rsid w:val="00137A34"/>
    <w:pPr>
      <w:spacing w:line="240" w:lineRule="auto"/>
      <w:ind w:firstLine="0"/>
      <w:jc w:val="left"/>
    </w:pPr>
    <w:rPr>
      <w:sz w:val="24"/>
      <w:szCs w:val="24"/>
    </w:rPr>
  </w:style>
  <w:style w:type="paragraph" w:customStyle="1" w:styleId="emoji1f532">
    <w:name w:val="emoji_1f532"/>
    <w:basedOn w:val="a"/>
    <w:rsid w:val="00137A34"/>
    <w:pPr>
      <w:spacing w:line="240" w:lineRule="auto"/>
      <w:ind w:firstLine="0"/>
      <w:jc w:val="left"/>
    </w:pPr>
    <w:rPr>
      <w:sz w:val="24"/>
      <w:szCs w:val="24"/>
    </w:rPr>
  </w:style>
  <w:style w:type="paragraph" w:customStyle="1" w:styleId="emoji1f533">
    <w:name w:val="emoji_1f533"/>
    <w:basedOn w:val="a"/>
    <w:rsid w:val="00137A34"/>
    <w:pPr>
      <w:spacing w:line="240" w:lineRule="auto"/>
      <w:ind w:firstLine="0"/>
      <w:jc w:val="left"/>
    </w:pPr>
    <w:rPr>
      <w:sz w:val="24"/>
      <w:szCs w:val="24"/>
    </w:rPr>
  </w:style>
  <w:style w:type="paragraph" w:customStyle="1" w:styleId="emoji26ab">
    <w:name w:val="emoji_26ab"/>
    <w:basedOn w:val="a"/>
    <w:rsid w:val="00137A34"/>
    <w:pPr>
      <w:spacing w:line="240" w:lineRule="auto"/>
      <w:ind w:firstLine="0"/>
      <w:jc w:val="left"/>
    </w:pPr>
    <w:rPr>
      <w:sz w:val="24"/>
      <w:szCs w:val="24"/>
    </w:rPr>
  </w:style>
  <w:style w:type="paragraph" w:customStyle="1" w:styleId="emoji26aa">
    <w:name w:val="emoji_26aa"/>
    <w:basedOn w:val="a"/>
    <w:rsid w:val="00137A34"/>
    <w:pPr>
      <w:spacing w:line="240" w:lineRule="auto"/>
      <w:ind w:firstLine="0"/>
      <w:jc w:val="left"/>
    </w:pPr>
    <w:rPr>
      <w:sz w:val="24"/>
      <w:szCs w:val="24"/>
    </w:rPr>
  </w:style>
  <w:style w:type="paragraph" w:customStyle="1" w:styleId="emoji1f534">
    <w:name w:val="emoji_1f534"/>
    <w:basedOn w:val="a"/>
    <w:rsid w:val="00137A34"/>
    <w:pPr>
      <w:spacing w:line="240" w:lineRule="auto"/>
      <w:ind w:firstLine="0"/>
      <w:jc w:val="left"/>
    </w:pPr>
    <w:rPr>
      <w:sz w:val="24"/>
      <w:szCs w:val="24"/>
    </w:rPr>
  </w:style>
  <w:style w:type="paragraph" w:customStyle="1" w:styleId="emoji1f535">
    <w:name w:val="emoji_1f535"/>
    <w:basedOn w:val="a"/>
    <w:rsid w:val="00137A34"/>
    <w:pPr>
      <w:spacing w:line="240" w:lineRule="auto"/>
      <w:ind w:firstLine="0"/>
      <w:jc w:val="left"/>
    </w:pPr>
    <w:rPr>
      <w:sz w:val="24"/>
      <w:szCs w:val="24"/>
    </w:rPr>
  </w:style>
  <w:style w:type="paragraph" w:customStyle="1" w:styleId="emoji1f53b">
    <w:name w:val="emoji_1f53b"/>
    <w:basedOn w:val="a"/>
    <w:rsid w:val="00137A34"/>
    <w:pPr>
      <w:spacing w:line="240" w:lineRule="auto"/>
      <w:ind w:firstLine="0"/>
      <w:jc w:val="left"/>
    </w:pPr>
    <w:rPr>
      <w:sz w:val="24"/>
      <w:szCs w:val="24"/>
    </w:rPr>
  </w:style>
  <w:style w:type="paragraph" w:customStyle="1" w:styleId="emoji2b1c">
    <w:name w:val="emoji_2b1c"/>
    <w:basedOn w:val="a"/>
    <w:rsid w:val="00137A34"/>
    <w:pPr>
      <w:spacing w:line="240" w:lineRule="auto"/>
      <w:ind w:firstLine="0"/>
      <w:jc w:val="left"/>
    </w:pPr>
    <w:rPr>
      <w:sz w:val="24"/>
      <w:szCs w:val="24"/>
    </w:rPr>
  </w:style>
  <w:style w:type="paragraph" w:customStyle="1" w:styleId="emoji2b1b">
    <w:name w:val="emoji_2b1b"/>
    <w:basedOn w:val="a"/>
    <w:rsid w:val="00137A34"/>
    <w:pPr>
      <w:spacing w:line="240" w:lineRule="auto"/>
      <w:ind w:firstLine="0"/>
      <w:jc w:val="left"/>
    </w:pPr>
    <w:rPr>
      <w:sz w:val="24"/>
      <w:szCs w:val="24"/>
    </w:rPr>
  </w:style>
  <w:style w:type="paragraph" w:customStyle="1" w:styleId="emoji1f536">
    <w:name w:val="emoji_1f536"/>
    <w:basedOn w:val="a"/>
    <w:rsid w:val="00137A34"/>
    <w:pPr>
      <w:spacing w:line="240" w:lineRule="auto"/>
      <w:ind w:firstLine="0"/>
      <w:jc w:val="left"/>
    </w:pPr>
    <w:rPr>
      <w:sz w:val="24"/>
      <w:szCs w:val="24"/>
    </w:rPr>
  </w:style>
  <w:style w:type="paragraph" w:customStyle="1" w:styleId="emoji1f537">
    <w:name w:val="emoji_1f537"/>
    <w:basedOn w:val="a"/>
    <w:rsid w:val="00137A34"/>
    <w:pPr>
      <w:spacing w:line="240" w:lineRule="auto"/>
      <w:ind w:firstLine="0"/>
      <w:jc w:val="left"/>
    </w:pPr>
    <w:rPr>
      <w:sz w:val="24"/>
      <w:szCs w:val="24"/>
    </w:rPr>
  </w:style>
  <w:style w:type="paragraph" w:customStyle="1" w:styleId="emoji1f538">
    <w:name w:val="emoji_1f538"/>
    <w:basedOn w:val="a"/>
    <w:rsid w:val="00137A34"/>
    <w:pPr>
      <w:spacing w:line="240" w:lineRule="auto"/>
      <w:ind w:firstLine="0"/>
      <w:jc w:val="left"/>
    </w:pPr>
    <w:rPr>
      <w:sz w:val="24"/>
      <w:szCs w:val="24"/>
    </w:rPr>
  </w:style>
  <w:style w:type="paragraph" w:customStyle="1" w:styleId="emoji1f539">
    <w:name w:val="emoji_1f539"/>
    <w:basedOn w:val="a"/>
    <w:rsid w:val="00137A34"/>
    <w:pPr>
      <w:spacing w:line="240" w:lineRule="auto"/>
      <w:ind w:firstLine="0"/>
      <w:jc w:val="left"/>
    </w:pPr>
    <w:rPr>
      <w:sz w:val="24"/>
      <w:szCs w:val="24"/>
    </w:rPr>
  </w:style>
  <w:style w:type="paragraph" w:customStyle="1" w:styleId="arw">
    <w:name w:val="arw"/>
    <w:basedOn w:val="a"/>
    <w:rsid w:val="00137A34"/>
    <w:pPr>
      <w:spacing w:line="3000" w:lineRule="atLeast"/>
      <w:ind w:firstLine="0"/>
      <w:jc w:val="center"/>
    </w:pPr>
    <w:rPr>
      <w:sz w:val="24"/>
      <w:szCs w:val="24"/>
    </w:rPr>
  </w:style>
  <w:style w:type="paragraph" w:customStyle="1" w:styleId="arwic">
    <w:name w:val="arw_ic"/>
    <w:basedOn w:val="a"/>
    <w:rsid w:val="00137A34"/>
    <w:pPr>
      <w:spacing w:line="240" w:lineRule="auto"/>
      <w:ind w:firstLine="0"/>
      <w:jc w:val="left"/>
      <w:textAlignment w:val="center"/>
    </w:pPr>
    <w:rPr>
      <w:sz w:val="24"/>
      <w:szCs w:val="24"/>
    </w:rPr>
  </w:style>
  <w:style w:type="paragraph" w:customStyle="1" w:styleId="arw-miniic">
    <w:name w:val="arw-mini_ic"/>
    <w:basedOn w:val="a"/>
    <w:rsid w:val="00137A34"/>
    <w:pPr>
      <w:spacing w:line="240" w:lineRule="auto"/>
      <w:ind w:firstLine="0"/>
      <w:jc w:val="left"/>
    </w:pPr>
    <w:rPr>
      <w:sz w:val="24"/>
      <w:szCs w:val="24"/>
    </w:rPr>
  </w:style>
  <w:style w:type="paragraph" w:customStyle="1" w:styleId="pin">
    <w:name w:val="pin"/>
    <w:basedOn w:val="a"/>
    <w:rsid w:val="00137A34"/>
    <w:pPr>
      <w:spacing w:line="240" w:lineRule="auto"/>
      <w:ind w:left="-450" w:firstLine="0"/>
      <w:jc w:val="left"/>
    </w:pPr>
    <w:rPr>
      <w:sz w:val="24"/>
      <w:szCs w:val="24"/>
    </w:rPr>
  </w:style>
  <w:style w:type="paragraph" w:customStyle="1" w:styleId="pinac">
    <w:name w:val="pin_ac"/>
    <w:basedOn w:val="a"/>
    <w:rsid w:val="00137A34"/>
    <w:pPr>
      <w:pBdr>
        <w:top w:val="single" w:sz="6" w:space="2" w:color="C5D8DC"/>
        <w:left w:val="single" w:sz="6" w:space="4" w:color="C5D8DC"/>
        <w:bottom w:val="single" w:sz="6" w:space="1" w:color="C5D8DC"/>
        <w:right w:val="single" w:sz="6" w:space="4" w:color="C5D8DC"/>
      </w:pBdr>
      <w:shd w:val="clear" w:color="auto" w:fill="ECF2F4"/>
      <w:spacing w:line="240" w:lineRule="auto"/>
      <w:ind w:firstLine="0"/>
      <w:jc w:val="left"/>
    </w:pPr>
    <w:rPr>
      <w:vanish/>
      <w:sz w:val="18"/>
      <w:szCs w:val="18"/>
    </w:rPr>
  </w:style>
  <w:style w:type="paragraph" w:customStyle="1" w:styleId="pindel">
    <w:name w:val="pin_del"/>
    <w:basedOn w:val="a"/>
    <w:rsid w:val="00137A34"/>
    <w:pPr>
      <w:shd w:val="clear" w:color="auto" w:fill="ECF2F4"/>
      <w:spacing w:line="240" w:lineRule="auto"/>
      <w:ind w:firstLine="0"/>
      <w:jc w:val="left"/>
    </w:pPr>
    <w:rPr>
      <w:vanish/>
      <w:sz w:val="24"/>
      <w:szCs w:val="24"/>
    </w:rPr>
  </w:style>
  <w:style w:type="paragraph" w:customStyle="1" w:styleId="pindelic">
    <w:name w:val="pin_del_ic"/>
    <w:basedOn w:val="a"/>
    <w:rsid w:val="00137A34"/>
    <w:pPr>
      <w:spacing w:line="240" w:lineRule="auto"/>
      <w:ind w:firstLine="0"/>
      <w:jc w:val="left"/>
    </w:pPr>
    <w:rPr>
      <w:sz w:val="24"/>
      <w:szCs w:val="24"/>
    </w:rPr>
  </w:style>
  <w:style w:type="paragraph" w:customStyle="1" w:styleId="fader">
    <w:name w:val="fader"/>
    <w:basedOn w:val="a"/>
    <w:rsid w:val="00137A34"/>
    <w:pPr>
      <w:spacing w:line="240" w:lineRule="auto"/>
      <w:ind w:firstLine="0"/>
      <w:jc w:val="left"/>
    </w:pPr>
    <w:rPr>
      <w:sz w:val="24"/>
      <w:szCs w:val="24"/>
    </w:rPr>
  </w:style>
  <w:style w:type="paragraph" w:customStyle="1" w:styleId="fader-img">
    <w:name w:val="fader-img"/>
    <w:basedOn w:val="a"/>
    <w:rsid w:val="00137A34"/>
    <w:pPr>
      <w:spacing w:line="240" w:lineRule="auto"/>
      <w:ind w:firstLine="0"/>
      <w:jc w:val="left"/>
    </w:pPr>
    <w:rPr>
      <w:sz w:val="24"/>
      <w:szCs w:val="24"/>
    </w:rPr>
  </w:style>
  <w:style w:type="paragraph" w:customStyle="1" w:styleId="gwt-shortcutmenu">
    <w:name w:val="gwt-shortcutmenu"/>
    <w:basedOn w:val="a"/>
    <w:rsid w:val="00137A34"/>
    <w:pPr>
      <w:spacing w:line="240" w:lineRule="auto"/>
      <w:ind w:firstLine="0"/>
      <w:jc w:val="left"/>
    </w:pPr>
    <w:rPr>
      <w:sz w:val="24"/>
      <w:szCs w:val="24"/>
    </w:rPr>
  </w:style>
  <w:style w:type="paragraph" w:customStyle="1" w:styleId="gwt-shortcutmenu-content">
    <w:name w:val="gwt-shortcutmenu-content"/>
    <w:basedOn w:val="a"/>
    <w:rsid w:val="00137A34"/>
    <w:pPr>
      <w:pBdr>
        <w:top w:val="single" w:sz="6" w:space="7" w:color="8B9FA4"/>
        <w:left w:val="single" w:sz="6" w:space="10" w:color="8B9FA4"/>
        <w:bottom w:val="single" w:sz="6" w:space="7" w:color="8B9FA4"/>
        <w:right w:val="single" w:sz="6" w:space="10" w:color="8B9FA4"/>
      </w:pBdr>
      <w:shd w:val="clear" w:color="auto" w:fill="FFFFFF"/>
      <w:spacing w:line="240" w:lineRule="auto"/>
      <w:ind w:firstLine="0"/>
      <w:jc w:val="left"/>
    </w:pPr>
    <w:rPr>
      <w:sz w:val="24"/>
      <w:szCs w:val="24"/>
    </w:rPr>
  </w:style>
  <w:style w:type="paragraph" w:customStyle="1" w:styleId="gwt-shortcutmenu-photopin-user-content">
    <w:name w:val="gwt-shortcutmenu-photopin-user-content"/>
    <w:basedOn w:val="a"/>
    <w:rsid w:val="00137A34"/>
    <w:pPr>
      <w:pBdr>
        <w:left w:val="single" w:sz="6" w:space="0" w:color="8B9FA4"/>
        <w:right w:val="single" w:sz="6" w:space="0" w:color="8B9FA4"/>
      </w:pBdr>
      <w:shd w:val="clear" w:color="auto" w:fill="FFFFFF"/>
      <w:spacing w:line="240" w:lineRule="auto"/>
      <w:ind w:firstLine="0"/>
      <w:jc w:val="left"/>
    </w:pPr>
    <w:rPr>
      <w:sz w:val="24"/>
      <w:szCs w:val="24"/>
    </w:rPr>
  </w:style>
  <w:style w:type="paragraph" w:customStyle="1" w:styleId="gwt-shortcutmenu-present-content">
    <w:name w:val="gwt-shortcutmenu-present-content"/>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center"/>
    </w:pPr>
    <w:rPr>
      <w:sz w:val="24"/>
      <w:szCs w:val="24"/>
    </w:rPr>
  </w:style>
  <w:style w:type="paragraph" w:customStyle="1" w:styleId="gwt-shortcutmenu-feed-content">
    <w:name w:val="gwt-shortcutmenu-feed-content"/>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feed-info-game-image">
    <w:name w:val="feed-info-game-image"/>
    <w:basedOn w:val="a"/>
    <w:rsid w:val="00137A34"/>
    <w:pPr>
      <w:spacing w:line="240" w:lineRule="auto"/>
      <w:ind w:firstLine="0"/>
      <w:jc w:val="left"/>
    </w:pPr>
    <w:rPr>
      <w:sz w:val="24"/>
      <w:szCs w:val="24"/>
    </w:rPr>
  </w:style>
  <w:style w:type="paragraph" w:customStyle="1" w:styleId="gwt-shortcutmenu-header">
    <w:name w:val="gwt-shortcutmenu-header"/>
    <w:basedOn w:val="a"/>
    <w:rsid w:val="00137A34"/>
    <w:pPr>
      <w:spacing w:line="240" w:lineRule="auto"/>
      <w:ind w:firstLine="0"/>
      <w:jc w:val="center"/>
    </w:pPr>
    <w:rPr>
      <w:sz w:val="24"/>
      <w:szCs w:val="24"/>
    </w:rPr>
  </w:style>
  <w:style w:type="paragraph" w:customStyle="1" w:styleId="gwt-shortcutmenu-iconlink-splitter">
    <w:name w:val="gwt-shortcutmenu-iconlink-splitter"/>
    <w:basedOn w:val="a"/>
    <w:rsid w:val="00137A34"/>
    <w:pPr>
      <w:pBdr>
        <w:top w:val="single" w:sz="6" w:space="0" w:color="DCE8EA"/>
      </w:pBdr>
      <w:spacing w:before="150" w:after="150" w:line="240" w:lineRule="auto"/>
      <w:ind w:firstLine="0"/>
      <w:jc w:val="center"/>
    </w:pPr>
    <w:rPr>
      <w:sz w:val="24"/>
      <w:szCs w:val="24"/>
    </w:rPr>
  </w:style>
  <w:style w:type="paragraph" w:customStyle="1" w:styleId="gwt-shortcutmenu-iconlink-item">
    <w:name w:val="gwt-shortcutmenu-iconlink-item"/>
    <w:basedOn w:val="a"/>
    <w:rsid w:val="00137A34"/>
    <w:pPr>
      <w:spacing w:line="240" w:lineRule="auto"/>
      <w:ind w:firstLine="0"/>
      <w:jc w:val="left"/>
    </w:pPr>
    <w:rPr>
      <w:color w:val="333333"/>
      <w:sz w:val="24"/>
      <w:szCs w:val="24"/>
    </w:rPr>
  </w:style>
  <w:style w:type="paragraph" w:customStyle="1" w:styleId="gwt-shortcutmenu-arroww">
    <w:name w:val="gwt-shortcutmenu-arrow_w"/>
    <w:basedOn w:val="a"/>
    <w:rsid w:val="00137A34"/>
    <w:pPr>
      <w:spacing w:line="240" w:lineRule="auto"/>
      <w:ind w:left="-60" w:firstLine="0"/>
      <w:jc w:val="left"/>
    </w:pPr>
    <w:rPr>
      <w:sz w:val="24"/>
      <w:szCs w:val="24"/>
    </w:rPr>
  </w:style>
  <w:style w:type="paragraph" w:customStyle="1" w:styleId="gwt-shortcutmenu-arrow">
    <w:name w:val="gwt-shortcutmenu-arrow"/>
    <w:basedOn w:val="a"/>
    <w:rsid w:val="00137A34"/>
    <w:pPr>
      <w:spacing w:line="240" w:lineRule="auto"/>
      <w:ind w:firstLine="0"/>
      <w:jc w:val="left"/>
    </w:pPr>
    <w:rPr>
      <w:sz w:val="24"/>
      <w:szCs w:val="24"/>
    </w:rPr>
  </w:style>
  <w:style w:type="paragraph" w:customStyle="1" w:styleId="gwt-shortcutmenucard">
    <w:name w:val="gwt-shortcutmenu_card"/>
    <w:basedOn w:val="a"/>
    <w:rsid w:val="00137A34"/>
    <w:pPr>
      <w:spacing w:after="105" w:line="240" w:lineRule="auto"/>
      <w:ind w:firstLine="0"/>
      <w:jc w:val="left"/>
    </w:pPr>
    <w:rPr>
      <w:sz w:val="24"/>
      <w:szCs w:val="24"/>
    </w:rPr>
  </w:style>
  <w:style w:type="paragraph" w:customStyle="1" w:styleId="gwt-shortcutmenuuserimg">
    <w:name w:val="gwt-shortcutmenu_user_img"/>
    <w:basedOn w:val="a"/>
    <w:rsid w:val="00137A34"/>
    <w:pPr>
      <w:spacing w:line="240" w:lineRule="auto"/>
      <w:ind w:firstLine="0"/>
      <w:jc w:val="left"/>
    </w:pPr>
    <w:rPr>
      <w:sz w:val="24"/>
      <w:szCs w:val="24"/>
    </w:rPr>
  </w:style>
  <w:style w:type="paragraph" w:customStyle="1" w:styleId="gwt-shortcutmenucardcnt">
    <w:name w:val="gwt-shortcutmenu_card_cnt"/>
    <w:basedOn w:val="a"/>
    <w:rsid w:val="00137A34"/>
    <w:pPr>
      <w:spacing w:line="240" w:lineRule="auto"/>
      <w:ind w:firstLine="0"/>
      <w:jc w:val="left"/>
    </w:pPr>
    <w:rPr>
      <w:sz w:val="24"/>
      <w:szCs w:val="24"/>
    </w:rPr>
  </w:style>
  <w:style w:type="paragraph" w:customStyle="1" w:styleId="gwt-shortcutmenucardt">
    <w:name w:val="gwt-shortcutmenu_card_t"/>
    <w:basedOn w:val="a"/>
    <w:rsid w:val="00137A34"/>
    <w:pPr>
      <w:spacing w:line="240" w:lineRule="auto"/>
      <w:ind w:firstLine="0"/>
      <w:jc w:val="left"/>
    </w:pPr>
    <w:rPr>
      <w:sz w:val="24"/>
      <w:szCs w:val="24"/>
    </w:rPr>
  </w:style>
  <w:style w:type="paragraph" w:customStyle="1" w:styleId="gwt-shortcutmenushow-all">
    <w:name w:val="gwt-shortcutmenu_show-all"/>
    <w:basedOn w:val="a"/>
    <w:rsid w:val="00137A34"/>
    <w:pPr>
      <w:pBdr>
        <w:top w:val="dotted" w:sz="6" w:space="5" w:color="666666"/>
      </w:pBdr>
      <w:spacing w:line="240" w:lineRule="auto"/>
      <w:ind w:firstLine="0"/>
      <w:jc w:val="left"/>
    </w:pPr>
    <w:rPr>
      <w:sz w:val="24"/>
      <w:szCs w:val="24"/>
    </w:rPr>
  </w:style>
  <w:style w:type="paragraph" w:customStyle="1" w:styleId="link-add-group-icon">
    <w:name w:val="link-add-group-icon"/>
    <w:basedOn w:val="a"/>
    <w:rsid w:val="00137A34"/>
    <w:pPr>
      <w:spacing w:before="45" w:line="240" w:lineRule="auto"/>
      <w:ind w:firstLine="0"/>
      <w:jc w:val="left"/>
    </w:pPr>
    <w:rPr>
      <w:sz w:val="24"/>
      <w:szCs w:val="24"/>
    </w:rPr>
  </w:style>
  <w:style w:type="paragraph" w:customStyle="1" w:styleId="link-refresh-pymk-icon">
    <w:name w:val="link-refresh-pymk-icon"/>
    <w:basedOn w:val="a"/>
    <w:rsid w:val="00137A34"/>
    <w:pPr>
      <w:spacing w:line="240" w:lineRule="auto"/>
      <w:ind w:firstLine="0"/>
      <w:jc w:val="left"/>
    </w:pPr>
    <w:rPr>
      <w:sz w:val="24"/>
      <w:szCs w:val="24"/>
    </w:rPr>
  </w:style>
  <w:style w:type="paragraph" w:customStyle="1" w:styleId="loader-controls-bottom">
    <w:name w:val="loader-controls-bottom"/>
    <w:basedOn w:val="a"/>
    <w:rsid w:val="00137A34"/>
    <w:pPr>
      <w:spacing w:before="240" w:line="240" w:lineRule="auto"/>
      <w:ind w:firstLine="0"/>
      <w:jc w:val="left"/>
    </w:pPr>
    <w:rPr>
      <w:sz w:val="24"/>
      <w:szCs w:val="24"/>
    </w:rPr>
  </w:style>
  <w:style w:type="paragraph" w:customStyle="1" w:styleId="loader-controls-top">
    <w:name w:val="loader-controls-top"/>
    <w:basedOn w:val="a"/>
    <w:rsid w:val="00137A34"/>
    <w:pPr>
      <w:spacing w:after="240" w:line="240" w:lineRule="auto"/>
      <w:ind w:firstLine="0"/>
      <w:jc w:val="left"/>
    </w:pPr>
    <w:rPr>
      <w:sz w:val="24"/>
      <w:szCs w:val="24"/>
    </w:rPr>
  </w:style>
  <w:style w:type="paragraph" w:customStyle="1" w:styleId="link-show-more">
    <w:name w:val="link-show-more"/>
    <w:basedOn w:val="a"/>
    <w:rsid w:val="00137A34"/>
    <w:pPr>
      <w:shd w:val="clear" w:color="auto" w:fill="DEDEDE"/>
      <w:spacing w:line="480" w:lineRule="auto"/>
      <w:ind w:firstLine="0"/>
      <w:jc w:val="center"/>
    </w:pPr>
    <w:rPr>
      <w:color w:val="666666"/>
      <w:sz w:val="18"/>
      <w:szCs w:val="18"/>
    </w:rPr>
  </w:style>
  <w:style w:type="paragraph" w:customStyle="1" w:styleId="link-show-moreloading">
    <w:name w:val="link-show-more_loading"/>
    <w:basedOn w:val="a"/>
    <w:rsid w:val="00137A34"/>
    <w:pPr>
      <w:shd w:val="clear" w:color="auto" w:fill="DEDEDE"/>
      <w:spacing w:line="480" w:lineRule="auto"/>
      <w:ind w:firstLine="0"/>
      <w:jc w:val="center"/>
    </w:pPr>
    <w:rPr>
      <w:color w:val="666666"/>
      <w:sz w:val="18"/>
      <w:szCs w:val="18"/>
    </w:rPr>
  </w:style>
  <w:style w:type="paragraph" w:customStyle="1" w:styleId="loader-controlsscroll">
    <w:name w:val="loader-controls_scroll"/>
    <w:basedOn w:val="a"/>
    <w:rsid w:val="00137A34"/>
    <w:pPr>
      <w:pBdr>
        <w:left w:val="single" w:sz="6" w:space="11" w:color="D9D9D9"/>
      </w:pBdr>
      <w:shd w:val="clear" w:color="auto" w:fill="DEDEDE"/>
      <w:spacing w:line="360" w:lineRule="atLeast"/>
      <w:ind w:firstLine="0"/>
      <w:jc w:val="left"/>
    </w:pPr>
    <w:rPr>
      <w:color w:val="666666"/>
      <w:sz w:val="24"/>
      <w:szCs w:val="24"/>
    </w:rPr>
  </w:style>
  <w:style w:type="paragraph" w:customStyle="1" w:styleId="fetching-hor">
    <w:name w:val="fetching-hor"/>
    <w:basedOn w:val="a"/>
    <w:rsid w:val="00137A34"/>
    <w:pPr>
      <w:spacing w:line="720" w:lineRule="auto"/>
      <w:ind w:firstLine="0"/>
      <w:jc w:val="left"/>
    </w:pPr>
    <w:rPr>
      <w:sz w:val="24"/>
      <w:szCs w:val="24"/>
    </w:rPr>
  </w:style>
  <w:style w:type="paragraph" w:customStyle="1" w:styleId="line-pointer">
    <w:name w:val="line-pointer"/>
    <w:basedOn w:val="a"/>
    <w:rsid w:val="00137A34"/>
    <w:pPr>
      <w:spacing w:before="150" w:after="150" w:line="240" w:lineRule="auto"/>
      <w:ind w:left="750" w:firstLine="0"/>
      <w:jc w:val="left"/>
    </w:pPr>
    <w:rPr>
      <w:sz w:val="24"/>
      <w:szCs w:val="24"/>
    </w:rPr>
  </w:style>
  <w:style w:type="paragraph" w:customStyle="1" w:styleId="line-pointerarw">
    <w:name w:val="line-pointer_arw"/>
    <w:basedOn w:val="a"/>
    <w:rsid w:val="00137A34"/>
    <w:pPr>
      <w:pBdr>
        <w:top w:val="single" w:sz="6" w:space="0" w:color="B7B7B7"/>
        <w:left w:val="single" w:sz="6" w:space="0" w:color="B7B7B7"/>
      </w:pBdr>
      <w:spacing w:line="240" w:lineRule="auto"/>
      <w:ind w:firstLine="0"/>
      <w:jc w:val="left"/>
    </w:pPr>
    <w:rPr>
      <w:sz w:val="24"/>
      <w:szCs w:val="24"/>
    </w:rPr>
  </w:style>
  <w:style w:type="paragraph" w:customStyle="1" w:styleId="recent-bar">
    <w:name w:val="recent-bar"/>
    <w:basedOn w:val="a"/>
    <w:rsid w:val="00137A34"/>
    <w:pPr>
      <w:spacing w:after="450" w:line="240" w:lineRule="auto"/>
      <w:ind w:firstLine="0"/>
      <w:jc w:val="left"/>
    </w:pPr>
    <w:rPr>
      <w:sz w:val="24"/>
      <w:szCs w:val="24"/>
    </w:rPr>
  </w:style>
  <w:style w:type="paragraph" w:customStyle="1" w:styleId="recent-barcnt">
    <w:name w:val="recent-bar_cnt"/>
    <w:basedOn w:val="a"/>
    <w:rsid w:val="00137A34"/>
    <w:pPr>
      <w:spacing w:line="240" w:lineRule="auto"/>
      <w:ind w:left="-15" w:firstLine="0"/>
      <w:jc w:val="left"/>
    </w:pPr>
    <w:rPr>
      <w:sz w:val="24"/>
      <w:szCs w:val="24"/>
    </w:rPr>
  </w:style>
  <w:style w:type="paragraph" w:customStyle="1" w:styleId="recent-bari">
    <w:name w:val="recent-bar_i"/>
    <w:basedOn w:val="a"/>
    <w:rsid w:val="00137A34"/>
    <w:pPr>
      <w:spacing w:line="240" w:lineRule="auto"/>
      <w:ind w:left="15" w:firstLine="0"/>
      <w:jc w:val="left"/>
      <w:textAlignment w:val="top"/>
    </w:pPr>
    <w:rPr>
      <w:sz w:val="24"/>
      <w:szCs w:val="24"/>
    </w:rPr>
  </w:style>
  <w:style w:type="paragraph" w:customStyle="1" w:styleId="recent-bara">
    <w:name w:val="recent-bar_a"/>
    <w:basedOn w:val="a"/>
    <w:rsid w:val="00137A34"/>
    <w:pPr>
      <w:spacing w:line="240" w:lineRule="auto"/>
      <w:ind w:firstLine="0"/>
      <w:jc w:val="left"/>
    </w:pPr>
    <w:rPr>
      <w:sz w:val="24"/>
      <w:szCs w:val="24"/>
    </w:rPr>
  </w:style>
  <w:style w:type="paragraph" w:customStyle="1" w:styleId="recent-barimg">
    <w:name w:val="recent-bar_img"/>
    <w:basedOn w:val="a"/>
    <w:rsid w:val="00137A34"/>
    <w:pPr>
      <w:spacing w:line="240" w:lineRule="auto"/>
      <w:ind w:firstLine="0"/>
      <w:jc w:val="left"/>
    </w:pPr>
    <w:rPr>
      <w:sz w:val="24"/>
      <w:szCs w:val="24"/>
    </w:rPr>
  </w:style>
  <w:style w:type="paragraph" w:customStyle="1" w:styleId="guide">
    <w:name w:val="guide"/>
    <w:basedOn w:val="a"/>
    <w:rsid w:val="00137A34"/>
    <w:pPr>
      <w:spacing w:after="300" w:line="240" w:lineRule="auto"/>
      <w:ind w:firstLine="0"/>
      <w:jc w:val="left"/>
    </w:pPr>
    <w:rPr>
      <w:sz w:val="18"/>
      <w:szCs w:val="18"/>
    </w:rPr>
  </w:style>
  <w:style w:type="paragraph" w:customStyle="1" w:styleId="guideicnt">
    <w:name w:val="guide_i_cnt"/>
    <w:basedOn w:val="a"/>
    <w:rsid w:val="00137A34"/>
    <w:pPr>
      <w:shd w:val="clear" w:color="auto" w:fill="F0F0F0"/>
      <w:spacing w:line="240" w:lineRule="auto"/>
      <w:ind w:right="225" w:firstLine="0"/>
      <w:jc w:val="left"/>
    </w:pPr>
    <w:rPr>
      <w:color w:val="505050"/>
      <w:sz w:val="24"/>
      <w:szCs w:val="24"/>
    </w:rPr>
  </w:style>
  <w:style w:type="paragraph" w:customStyle="1" w:styleId="guidei-corner">
    <w:name w:val="guide_i-corner"/>
    <w:basedOn w:val="a"/>
    <w:rsid w:val="00137A34"/>
    <w:pPr>
      <w:pBdr>
        <w:top w:val="single" w:sz="36" w:space="0" w:color="auto"/>
        <w:left w:val="single" w:sz="36" w:space="0" w:color="auto"/>
        <w:bottom w:val="single" w:sz="36" w:space="0" w:color="auto"/>
        <w:right w:val="single" w:sz="36" w:space="0" w:color="auto"/>
      </w:pBdr>
      <w:spacing w:line="240" w:lineRule="auto"/>
      <w:ind w:firstLine="0"/>
      <w:jc w:val="left"/>
    </w:pPr>
    <w:rPr>
      <w:sz w:val="24"/>
      <w:szCs w:val="24"/>
    </w:rPr>
  </w:style>
  <w:style w:type="paragraph" w:customStyle="1" w:styleId="iconappdeveloperinvitewithlabel">
    <w:name w:val="icon_appdeveloperinvite_withlabel"/>
    <w:basedOn w:val="a"/>
    <w:rsid w:val="00137A34"/>
    <w:pPr>
      <w:spacing w:line="240" w:lineRule="auto"/>
      <w:ind w:right="180" w:firstLine="0"/>
      <w:jc w:val="left"/>
    </w:pPr>
    <w:rPr>
      <w:sz w:val="24"/>
      <w:szCs w:val="24"/>
    </w:rPr>
  </w:style>
  <w:style w:type="paragraph" w:customStyle="1" w:styleId="iconapptesterinvitewithlabel">
    <w:name w:val="icon_apptesterinvite_withlabel"/>
    <w:basedOn w:val="a"/>
    <w:rsid w:val="00137A34"/>
    <w:pPr>
      <w:spacing w:line="240" w:lineRule="auto"/>
      <w:ind w:right="180" w:firstLine="0"/>
      <w:jc w:val="left"/>
    </w:pPr>
    <w:rPr>
      <w:sz w:val="24"/>
      <w:szCs w:val="24"/>
    </w:rPr>
  </w:style>
  <w:style w:type="paragraph" w:customStyle="1" w:styleId="iconappmarketingpersoninvitewithlabel">
    <w:name w:val="icon_appmarketingpersoninvite_withlabel"/>
    <w:basedOn w:val="a"/>
    <w:rsid w:val="00137A34"/>
    <w:pPr>
      <w:spacing w:line="240" w:lineRule="auto"/>
      <w:ind w:right="180" w:firstLine="0"/>
      <w:jc w:val="left"/>
    </w:pPr>
    <w:rPr>
      <w:sz w:val="24"/>
      <w:szCs w:val="24"/>
    </w:rPr>
  </w:style>
  <w:style w:type="paragraph" w:customStyle="1" w:styleId="appmessage">
    <w:name w:val="appmessage"/>
    <w:basedOn w:val="a"/>
    <w:rsid w:val="00137A34"/>
    <w:pPr>
      <w:spacing w:after="150" w:line="240" w:lineRule="auto"/>
      <w:ind w:firstLine="0"/>
      <w:jc w:val="center"/>
    </w:pPr>
    <w:rPr>
      <w:sz w:val="24"/>
      <w:szCs w:val="24"/>
    </w:rPr>
  </w:style>
  <w:style w:type="paragraph" w:customStyle="1" w:styleId="appinfmyappslnk">
    <w:name w:val="appinfmyappslnk"/>
    <w:basedOn w:val="a"/>
    <w:rsid w:val="00137A34"/>
    <w:pPr>
      <w:spacing w:after="60" w:line="240" w:lineRule="auto"/>
      <w:ind w:firstLine="0"/>
      <w:jc w:val="left"/>
    </w:pPr>
    <w:rPr>
      <w:sz w:val="24"/>
      <w:szCs w:val="24"/>
    </w:rPr>
  </w:style>
  <w:style w:type="paragraph" w:customStyle="1" w:styleId="delete-profile">
    <w:name w:val="delete-profile"/>
    <w:basedOn w:val="a"/>
    <w:rsid w:val="00137A34"/>
    <w:pPr>
      <w:spacing w:line="270" w:lineRule="atLeast"/>
      <w:ind w:firstLine="0"/>
      <w:jc w:val="left"/>
    </w:pPr>
    <w:rPr>
      <w:sz w:val="24"/>
      <w:szCs w:val="24"/>
    </w:rPr>
  </w:style>
  <w:style w:type="paragraph" w:customStyle="1" w:styleId="delete-profile-question">
    <w:name w:val="delete-profile-question"/>
    <w:basedOn w:val="a"/>
    <w:rsid w:val="00137A34"/>
    <w:pPr>
      <w:spacing w:after="120" w:line="240" w:lineRule="auto"/>
      <w:ind w:firstLine="0"/>
      <w:jc w:val="left"/>
    </w:pPr>
    <w:rPr>
      <w:sz w:val="27"/>
      <w:szCs w:val="27"/>
    </w:rPr>
  </w:style>
  <w:style w:type="paragraph" w:customStyle="1" w:styleId="delete-profile-friends">
    <w:name w:val="delete-profile-friends"/>
    <w:basedOn w:val="a"/>
    <w:rsid w:val="00137A34"/>
    <w:pPr>
      <w:spacing w:line="240" w:lineRule="auto"/>
      <w:ind w:left="75" w:firstLine="0"/>
      <w:jc w:val="left"/>
    </w:pPr>
    <w:rPr>
      <w:sz w:val="24"/>
      <w:szCs w:val="24"/>
    </w:rPr>
  </w:style>
  <w:style w:type="paragraph" w:customStyle="1" w:styleId="delete-profile-friendsli">
    <w:name w:val="delete-profile-friends_li"/>
    <w:basedOn w:val="a"/>
    <w:rsid w:val="00137A34"/>
    <w:pPr>
      <w:spacing w:line="240" w:lineRule="auto"/>
      <w:ind w:left="-75" w:right="150" w:firstLine="0"/>
      <w:jc w:val="left"/>
      <w:textAlignment w:val="bottom"/>
    </w:pPr>
    <w:rPr>
      <w:sz w:val="24"/>
      <w:szCs w:val="24"/>
    </w:rPr>
  </w:style>
  <w:style w:type="paragraph" w:customStyle="1" w:styleId="delete-profile-password">
    <w:name w:val="delete-profile-password"/>
    <w:basedOn w:val="a"/>
    <w:rsid w:val="00137A34"/>
    <w:pPr>
      <w:spacing w:line="240" w:lineRule="auto"/>
      <w:ind w:firstLine="0"/>
      <w:jc w:val="left"/>
    </w:pPr>
    <w:rPr>
      <w:sz w:val="24"/>
      <w:szCs w:val="24"/>
    </w:rPr>
  </w:style>
  <w:style w:type="paragraph" w:customStyle="1" w:styleId="alias-container">
    <w:name w:val="alias-container"/>
    <w:basedOn w:val="a"/>
    <w:rsid w:val="00137A34"/>
    <w:pPr>
      <w:spacing w:line="240" w:lineRule="auto"/>
      <w:ind w:firstLine="0"/>
      <w:jc w:val="left"/>
    </w:pPr>
    <w:rPr>
      <w:sz w:val="24"/>
      <w:szCs w:val="24"/>
    </w:rPr>
  </w:style>
  <w:style w:type="paragraph" w:customStyle="1" w:styleId="alias-header-rules">
    <w:name w:val="alias-header-rules"/>
    <w:basedOn w:val="a"/>
    <w:rsid w:val="00137A34"/>
    <w:pPr>
      <w:spacing w:line="240" w:lineRule="auto"/>
      <w:ind w:firstLine="0"/>
      <w:jc w:val="left"/>
    </w:pPr>
    <w:rPr>
      <w:sz w:val="18"/>
      <w:szCs w:val="18"/>
    </w:rPr>
  </w:style>
  <w:style w:type="paragraph" w:customStyle="1" w:styleId="alias-result">
    <w:name w:val="alias-result"/>
    <w:basedOn w:val="a"/>
    <w:rsid w:val="00137A34"/>
    <w:pPr>
      <w:shd w:val="clear" w:color="auto" w:fill="ECF2F4"/>
      <w:spacing w:before="270" w:after="270" w:line="540" w:lineRule="atLeast"/>
      <w:ind w:firstLine="0"/>
      <w:jc w:val="left"/>
    </w:pPr>
    <w:rPr>
      <w:sz w:val="36"/>
      <w:szCs w:val="36"/>
    </w:rPr>
  </w:style>
  <w:style w:type="paragraph" w:customStyle="1" w:styleId="alias-sample">
    <w:name w:val="alias-sample"/>
    <w:basedOn w:val="a"/>
    <w:rsid w:val="00137A34"/>
    <w:pPr>
      <w:spacing w:before="240" w:after="240" w:line="240" w:lineRule="auto"/>
      <w:ind w:firstLine="0"/>
      <w:jc w:val="left"/>
    </w:pPr>
    <w:rPr>
      <w:sz w:val="24"/>
      <w:szCs w:val="24"/>
    </w:rPr>
  </w:style>
  <w:style w:type="paragraph" w:customStyle="1" w:styleId="alias-rules">
    <w:name w:val="alias-rules"/>
    <w:basedOn w:val="a"/>
    <w:rsid w:val="00137A34"/>
    <w:pPr>
      <w:spacing w:before="240" w:after="240" w:line="240" w:lineRule="auto"/>
      <w:ind w:firstLine="0"/>
      <w:jc w:val="left"/>
    </w:pPr>
    <w:rPr>
      <w:sz w:val="24"/>
      <w:szCs w:val="24"/>
    </w:rPr>
  </w:style>
  <w:style w:type="paragraph" w:customStyle="1" w:styleId="relation-invite">
    <w:name w:val="relation-invite"/>
    <w:basedOn w:val="a"/>
    <w:rsid w:val="00137A34"/>
    <w:pPr>
      <w:spacing w:line="240" w:lineRule="auto"/>
      <w:ind w:firstLine="0"/>
      <w:jc w:val="left"/>
    </w:pPr>
    <w:rPr>
      <w:color w:val="449F14"/>
      <w:sz w:val="24"/>
      <w:szCs w:val="24"/>
    </w:rPr>
  </w:style>
  <w:style w:type="paragraph" w:customStyle="1" w:styleId="relation-error">
    <w:name w:val="relation-error"/>
    <w:basedOn w:val="a"/>
    <w:rsid w:val="00137A34"/>
    <w:pPr>
      <w:spacing w:line="240" w:lineRule="auto"/>
      <w:ind w:firstLine="0"/>
      <w:jc w:val="left"/>
    </w:pPr>
    <w:rPr>
      <w:color w:val="FE0000"/>
      <w:sz w:val="24"/>
      <w:szCs w:val="24"/>
    </w:rPr>
  </w:style>
  <w:style w:type="paragraph" w:customStyle="1" w:styleId="relation-type-b">
    <w:name w:val="relation-type-b"/>
    <w:basedOn w:val="a"/>
    <w:rsid w:val="00137A34"/>
    <w:pPr>
      <w:pBdr>
        <w:top w:val="single" w:sz="6" w:space="0" w:color="EB722E"/>
        <w:left w:val="single" w:sz="6" w:space="2" w:color="EB722E"/>
        <w:bottom w:val="single" w:sz="6" w:space="0" w:color="EB722E"/>
        <w:right w:val="single" w:sz="6" w:space="14" w:color="EB722E"/>
      </w:pBdr>
      <w:spacing w:line="240" w:lineRule="auto"/>
      <w:ind w:firstLine="0"/>
      <w:jc w:val="left"/>
    </w:pPr>
    <w:rPr>
      <w:sz w:val="24"/>
      <w:szCs w:val="24"/>
    </w:rPr>
  </w:style>
  <w:style w:type="paragraph" w:customStyle="1" w:styleId="relation-options">
    <w:name w:val="relation-options"/>
    <w:basedOn w:val="a"/>
    <w:rsid w:val="00137A34"/>
    <w:pPr>
      <w:pBdr>
        <w:top w:val="single" w:sz="6" w:space="0" w:color="8B9FA4"/>
        <w:left w:val="single" w:sz="6" w:space="0" w:color="8B9FA4"/>
        <w:bottom w:val="single" w:sz="6" w:space="0" w:color="8B9FA4"/>
        <w:right w:val="single" w:sz="6" w:space="0" w:color="8B9FA4"/>
      </w:pBdr>
      <w:shd w:val="clear" w:color="auto" w:fill="FFFFFF"/>
      <w:spacing w:line="240" w:lineRule="auto"/>
      <w:ind w:firstLine="0"/>
      <w:jc w:val="left"/>
    </w:pPr>
    <w:rPr>
      <w:sz w:val="24"/>
      <w:szCs w:val="24"/>
    </w:rPr>
  </w:style>
  <w:style w:type="paragraph" w:customStyle="1" w:styleId="relation-btns">
    <w:name w:val="relation-btns"/>
    <w:basedOn w:val="a"/>
    <w:rsid w:val="00137A34"/>
    <w:pPr>
      <w:spacing w:line="240" w:lineRule="auto"/>
      <w:ind w:firstLine="0"/>
      <w:jc w:val="left"/>
    </w:pPr>
    <w:rPr>
      <w:sz w:val="24"/>
      <w:szCs w:val="24"/>
    </w:rPr>
  </w:style>
  <w:style w:type="paragraph" w:customStyle="1" w:styleId="p404w">
    <w:name w:val="p404_w"/>
    <w:basedOn w:val="a"/>
    <w:rsid w:val="00137A34"/>
    <w:pPr>
      <w:spacing w:line="240" w:lineRule="auto"/>
      <w:ind w:firstLine="0"/>
      <w:jc w:val="center"/>
    </w:pPr>
    <w:rPr>
      <w:sz w:val="24"/>
      <w:szCs w:val="24"/>
    </w:rPr>
  </w:style>
  <w:style w:type="paragraph" w:customStyle="1" w:styleId="p404logo">
    <w:name w:val="p404_logo"/>
    <w:basedOn w:val="a"/>
    <w:rsid w:val="00137A34"/>
    <w:pPr>
      <w:spacing w:after="390" w:line="240" w:lineRule="auto"/>
      <w:ind w:left="360" w:right="360" w:firstLine="0"/>
      <w:jc w:val="left"/>
    </w:pPr>
    <w:rPr>
      <w:sz w:val="24"/>
      <w:szCs w:val="24"/>
    </w:rPr>
  </w:style>
  <w:style w:type="paragraph" w:customStyle="1" w:styleId="p404t">
    <w:name w:val="p404_t"/>
    <w:basedOn w:val="a"/>
    <w:rsid w:val="00137A34"/>
    <w:pPr>
      <w:spacing w:after="195" w:line="240" w:lineRule="auto"/>
      <w:ind w:firstLine="0"/>
      <w:jc w:val="left"/>
    </w:pPr>
    <w:rPr>
      <w:color w:val="333333"/>
      <w:sz w:val="54"/>
      <w:szCs w:val="54"/>
    </w:rPr>
  </w:style>
  <w:style w:type="paragraph" w:customStyle="1" w:styleId="p404promo">
    <w:name w:val="p404_promo"/>
    <w:basedOn w:val="a"/>
    <w:rsid w:val="00137A34"/>
    <w:pPr>
      <w:spacing w:after="390" w:line="240" w:lineRule="auto"/>
      <w:ind w:left="360" w:right="360" w:firstLine="0"/>
      <w:jc w:val="left"/>
    </w:pPr>
    <w:rPr>
      <w:sz w:val="24"/>
      <w:szCs w:val="24"/>
    </w:rPr>
  </w:style>
  <w:style w:type="paragraph" w:customStyle="1" w:styleId="p404tx">
    <w:name w:val="p404_tx"/>
    <w:basedOn w:val="a"/>
    <w:rsid w:val="00137A34"/>
    <w:pPr>
      <w:spacing w:after="180" w:line="240" w:lineRule="auto"/>
      <w:ind w:firstLine="0"/>
      <w:jc w:val="left"/>
    </w:pPr>
    <w:rPr>
      <w:color w:val="333333"/>
      <w:sz w:val="23"/>
      <w:szCs w:val="23"/>
    </w:rPr>
  </w:style>
  <w:style w:type="paragraph" w:customStyle="1" w:styleId="p404promo-lnk">
    <w:name w:val="p404_promo-lnk"/>
    <w:basedOn w:val="a"/>
    <w:rsid w:val="00137A34"/>
    <w:pPr>
      <w:spacing w:line="240" w:lineRule="auto"/>
      <w:ind w:firstLine="0"/>
      <w:jc w:val="left"/>
    </w:pPr>
    <w:rPr>
      <w:sz w:val="23"/>
      <w:szCs w:val="23"/>
      <w:u w:val="single"/>
    </w:rPr>
  </w:style>
  <w:style w:type="paragraph" w:customStyle="1" w:styleId="p404promo-teaser">
    <w:name w:val="p404_promo-teaser"/>
    <w:basedOn w:val="a"/>
    <w:rsid w:val="00137A34"/>
    <w:pPr>
      <w:spacing w:before="750" w:line="240" w:lineRule="auto"/>
      <w:ind w:firstLine="0"/>
      <w:jc w:val="left"/>
    </w:pPr>
    <w:rPr>
      <w:sz w:val="2"/>
      <w:szCs w:val="2"/>
    </w:rPr>
  </w:style>
  <w:style w:type="paragraph" w:customStyle="1" w:styleId="p404promo-teaseri">
    <w:name w:val="p404_promo-teaser_i"/>
    <w:basedOn w:val="a"/>
    <w:rsid w:val="00137A34"/>
    <w:pPr>
      <w:spacing w:line="240" w:lineRule="auto"/>
      <w:ind w:firstLine="0"/>
      <w:jc w:val="left"/>
    </w:pPr>
    <w:rPr>
      <w:sz w:val="24"/>
      <w:szCs w:val="24"/>
    </w:rPr>
  </w:style>
  <w:style w:type="paragraph" w:customStyle="1" w:styleId="p404promo-teasercnt">
    <w:name w:val="p404_promo-teaser_cnt"/>
    <w:basedOn w:val="a"/>
    <w:rsid w:val="00137A34"/>
    <w:pPr>
      <w:spacing w:line="240" w:lineRule="auto"/>
      <w:ind w:firstLine="0"/>
      <w:jc w:val="left"/>
    </w:pPr>
    <w:rPr>
      <w:sz w:val="24"/>
      <w:szCs w:val="24"/>
    </w:rPr>
  </w:style>
  <w:style w:type="paragraph" w:customStyle="1" w:styleId="p404promo-teaserlnk">
    <w:name w:val="p404_promo-teaser_lnk"/>
    <w:basedOn w:val="a"/>
    <w:rsid w:val="00137A34"/>
    <w:pPr>
      <w:spacing w:line="240" w:lineRule="auto"/>
      <w:ind w:firstLine="0"/>
      <w:jc w:val="left"/>
    </w:pPr>
    <w:rPr>
      <w:color w:val="F0F0F0"/>
      <w:sz w:val="18"/>
      <w:szCs w:val="18"/>
    </w:rPr>
  </w:style>
  <w:style w:type="paragraph" w:customStyle="1" w:styleId="pre-login">
    <w:name w:val="pre-login"/>
    <w:basedOn w:val="a"/>
    <w:rsid w:val="00137A34"/>
    <w:pPr>
      <w:spacing w:line="240" w:lineRule="auto"/>
      <w:ind w:firstLine="0"/>
      <w:jc w:val="left"/>
    </w:pPr>
    <w:rPr>
      <w:sz w:val="24"/>
      <w:szCs w:val="24"/>
    </w:rPr>
  </w:style>
  <w:style w:type="paragraph" w:customStyle="1" w:styleId="pre-loginh">
    <w:name w:val="pre-login_h"/>
    <w:basedOn w:val="a"/>
    <w:rsid w:val="00137A34"/>
    <w:pPr>
      <w:spacing w:after="300" w:line="240" w:lineRule="auto"/>
      <w:ind w:firstLine="0"/>
      <w:jc w:val="left"/>
    </w:pPr>
    <w:rPr>
      <w:sz w:val="27"/>
      <w:szCs w:val="27"/>
    </w:rPr>
  </w:style>
  <w:style w:type="paragraph" w:customStyle="1" w:styleId="pre-loginhighlight">
    <w:name w:val="pre-login_highlight"/>
    <w:basedOn w:val="a"/>
    <w:rsid w:val="00137A34"/>
    <w:pPr>
      <w:shd w:val="clear" w:color="auto" w:fill="ECF2F4"/>
      <w:spacing w:line="600" w:lineRule="atLeast"/>
      <w:ind w:right="120" w:firstLine="0"/>
      <w:jc w:val="left"/>
      <w:textAlignment w:val="bottom"/>
    </w:pPr>
    <w:rPr>
      <w:color w:val="666666"/>
      <w:sz w:val="24"/>
      <w:szCs w:val="24"/>
    </w:rPr>
  </w:style>
  <w:style w:type="paragraph" w:customStyle="1" w:styleId="pre-loginmobile">
    <w:name w:val="pre-login_mobile"/>
    <w:basedOn w:val="a"/>
    <w:rsid w:val="00137A34"/>
    <w:pPr>
      <w:spacing w:after="75" w:line="240" w:lineRule="atLeast"/>
      <w:ind w:firstLine="0"/>
      <w:jc w:val="left"/>
    </w:pPr>
    <w:rPr>
      <w:sz w:val="36"/>
      <w:szCs w:val="36"/>
    </w:rPr>
  </w:style>
  <w:style w:type="paragraph" w:customStyle="1" w:styleId="pre-loginmobileit">
    <w:name w:val="pre-login_mobile_it"/>
    <w:basedOn w:val="a"/>
    <w:rsid w:val="00137A34"/>
    <w:pPr>
      <w:spacing w:line="240" w:lineRule="auto"/>
      <w:ind w:firstLine="0"/>
      <w:jc w:val="left"/>
    </w:pPr>
    <w:rPr>
      <w:sz w:val="24"/>
      <w:szCs w:val="24"/>
    </w:rPr>
  </w:style>
  <w:style w:type="paragraph" w:customStyle="1" w:styleId="pre-loginform">
    <w:name w:val="pre-login_form"/>
    <w:basedOn w:val="a"/>
    <w:rsid w:val="00137A34"/>
    <w:pPr>
      <w:spacing w:line="240" w:lineRule="auto"/>
      <w:ind w:firstLine="0"/>
      <w:jc w:val="left"/>
      <w:textAlignment w:val="baseline"/>
    </w:pPr>
    <w:rPr>
      <w:color w:val="999999"/>
      <w:sz w:val="18"/>
      <w:szCs w:val="18"/>
    </w:rPr>
  </w:style>
  <w:style w:type="paragraph" w:customStyle="1" w:styleId="pre-logincode">
    <w:name w:val="pre-login_code"/>
    <w:basedOn w:val="a"/>
    <w:rsid w:val="00137A34"/>
    <w:pPr>
      <w:shd w:val="clear" w:color="auto" w:fill="FFFFFF"/>
      <w:spacing w:line="240" w:lineRule="auto"/>
      <w:ind w:firstLine="0"/>
      <w:jc w:val="center"/>
    </w:pPr>
    <w:rPr>
      <w:color w:val="666666"/>
      <w:sz w:val="36"/>
      <w:szCs w:val="36"/>
    </w:rPr>
  </w:style>
  <w:style w:type="paragraph" w:customStyle="1" w:styleId="pre-logincountry">
    <w:name w:val="pre-login_country"/>
    <w:basedOn w:val="a"/>
    <w:rsid w:val="00137A34"/>
    <w:pPr>
      <w:spacing w:line="240" w:lineRule="auto"/>
      <w:ind w:firstLine="0"/>
      <w:jc w:val="left"/>
    </w:pPr>
    <w:rPr>
      <w:sz w:val="24"/>
      <w:szCs w:val="24"/>
    </w:rPr>
  </w:style>
  <w:style w:type="paragraph" w:customStyle="1" w:styleId="pre-logint">
    <w:name w:val="pre-login_t"/>
    <w:basedOn w:val="a"/>
    <w:rsid w:val="00137A34"/>
    <w:pPr>
      <w:spacing w:line="360" w:lineRule="atLeast"/>
      <w:ind w:firstLine="0"/>
      <w:jc w:val="left"/>
      <w:textAlignment w:val="bottom"/>
    </w:pPr>
    <w:rPr>
      <w:sz w:val="24"/>
      <w:szCs w:val="24"/>
    </w:rPr>
  </w:style>
  <w:style w:type="paragraph" w:customStyle="1" w:styleId="pre-loginac">
    <w:name w:val="pre-login_ac"/>
    <w:basedOn w:val="a"/>
    <w:rsid w:val="00137A34"/>
    <w:pPr>
      <w:spacing w:after="675" w:line="240" w:lineRule="auto"/>
      <w:ind w:firstLine="0"/>
      <w:jc w:val="left"/>
    </w:pPr>
    <w:rPr>
      <w:sz w:val="24"/>
      <w:szCs w:val="24"/>
    </w:rPr>
  </w:style>
  <w:style w:type="paragraph" w:customStyle="1" w:styleId="paddingtop15">
    <w:name w:val="paddingtop15"/>
    <w:basedOn w:val="a"/>
    <w:rsid w:val="00137A34"/>
    <w:pPr>
      <w:spacing w:line="240" w:lineRule="auto"/>
      <w:ind w:firstLine="0"/>
      <w:jc w:val="left"/>
    </w:pPr>
    <w:rPr>
      <w:sz w:val="24"/>
      <w:szCs w:val="24"/>
    </w:rPr>
  </w:style>
  <w:style w:type="paragraph" w:customStyle="1" w:styleId="recovery-countries">
    <w:name w:val="recovery-countries"/>
    <w:basedOn w:val="a"/>
    <w:rsid w:val="00137A34"/>
    <w:pPr>
      <w:spacing w:line="240" w:lineRule="auto"/>
      <w:ind w:firstLine="0"/>
      <w:jc w:val="left"/>
    </w:pPr>
    <w:rPr>
      <w:sz w:val="24"/>
      <w:szCs w:val="24"/>
    </w:rPr>
  </w:style>
  <w:style w:type="paragraph" w:customStyle="1" w:styleId="recovery-code">
    <w:name w:val="recovery-code"/>
    <w:basedOn w:val="a"/>
    <w:rsid w:val="00137A34"/>
    <w:pPr>
      <w:spacing w:line="240" w:lineRule="auto"/>
      <w:ind w:firstLine="0"/>
      <w:jc w:val="left"/>
    </w:pPr>
    <w:rPr>
      <w:sz w:val="24"/>
      <w:szCs w:val="24"/>
    </w:rPr>
  </w:style>
  <w:style w:type="paragraph" w:customStyle="1" w:styleId="v1gsresults">
    <w:name w:val="v1_gs_results"/>
    <w:basedOn w:val="a"/>
    <w:rsid w:val="00137A34"/>
    <w:pPr>
      <w:spacing w:line="240" w:lineRule="auto"/>
      <w:ind w:firstLine="0"/>
      <w:jc w:val="left"/>
    </w:pPr>
    <w:rPr>
      <w:sz w:val="24"/>
      <w:szCs w:val="24"/>
    </w:rPr>
  </w:style>
  <w:style w:type="paragraph" w:customStyle="1" w:styleId="v1gsadv-searchnavarrow">
    <w:name w:val="v1_gs_adv-search_nav_arrow"/>
    <w:basedOn w:val="a"/>
    <w:rsid w:val="00137A34"/>
    <w:pPr>
      <w:spacing w:line="240" w:lineRule="auto"/>
      <w:ind w:firstLine="0"/>
      <w:jc w:val="left"/>
    </w:pPr>
    <w:rPr>
      <w:color w:val="999999"/>
      <w:sz w:val="17"/>
      <w:szCs w:val="17"/>
    </w:rPr>
  </w:style>
  <w:style w:type="paragraph" w:customStyle="1" w:styleId="v1gsrelation">
    <w:name w:val="v1_gs_relation"/>
    <w:basedOn w:val="a"/>
    <w:rsid w:val="00137A34"/>
    <w:pPr>
      <w:spacing w:line="240" w:lineRule="auto"/>
      <w:ind w:firstLine="0"/>
      <w:jc w:val="left"/>
      <w:textAlignment w:val="top"/>
    </w:pPr>
    <w:rPr>
      <w:sz w:val="24"/>
      <w:szCs w:val="24"/>
    </w:rPr>
  </w:style>
  <w:style w:type="paragraph" w:customStyle="1" w:styleId="v1gsmore">
    <w:name w:val="v1_gs_more"/>
    <w:basedOn w:val="a"/>
    <w:rsid w:val="00137A34"/>
    <w:pPr>
      <w:spacing w:before="150" w:line="240" w:lineRule="auto"/>
      <w:ind w:firstLine="0"/>
      <w:jc w:val="left"/>
    </w:pPr>
    <w:rPr>
      <w:sz w:val="24"/>
      <w:szCs w:val="24"/>
    </w:rPr>
  </w:style>
  <w:style w:type="paragraph" w:customStyle="1" w:styleId="v1gsartist-stub50">
    <w:name w:val="v1_gs_artist-stub50"/>
    <w:basedOn w:val="a"/>
    <w:rsid w:val="00137A34"/>
    <w:pPr>
      <w:spacing w:line="240" w:lineRule="auto"/>
      <w:ind w:firstLine="0"/>
      <w:jc w:val="left"/>
    </w:pPr>
    <w:rPr>
      <w:sz w:val="24"/>
      <w:szCs w:val="24"/>
    </w:rPr>
  </w:style>
  <w:style w:type="paragraph" w:customStyle="1" w:styleId="v1gsresultiw">
    <w:name w:val="v1_gs_result_i_w"/>
    <w:basedOn w:val="a"/>
    <w:rsid w:val="00137A34"/>
    <w:pPr>
      <w:pBdr>
        <w:top w:val="dotted" w:sz="6" w:space="15" w:color="999999"/>
      </w:pBdr>
      <w:spacing w:line="240" w:lineRule="auto"/>
      <w:ind w:firstLine="0"/>
      <w:jc w:val="left"/>
    </w:pPr>
    <w:rPr>
      <w:sz w:val="24"/>
      <w:szCs w:val="24"/>
    </w:rPr>
  </w:style>
  <w:style w:type="paragraph" w:customStyle="1" w:styleId="v1gsresulti">
    <w:name w:val="v1_gs_result_i"/>
    <w:basedOn w:val="a"/>
    <w:rsid w:val="00137A34"/>
    <w:pPr>
      <w:spacing w:line="240" w:lineRule="auto"/>
      <w:ind w:firstLine="0"/>
      <w:jc w:val="left"/>
    </w:pPr>
    <w:rPr>
      <w:sz w:val="24"/>
      <w:szCs w:val="24"/>
    </w:rPr>
  </w:style>
  <w:style w:type="paragraph" w:customStyle="1" w:styleId="v1gsresultit">
    <w:name w:val="v1_gs_result_i_t"/>
    <w:basedOn w:val="a"/>
    <w:rsid w:val="00137A34"/>
    <w:pPr>
      <w:spacing w:line="240" w:lineRule="auto"/>
      <w:ind w:firstLine="0"/>
      <w:jc w:val="left"/>
    </w:pPr>
    <w:rPr>
      <w:sz w:val="24"/>
      <w:szCs w:val="24"/>
    </w:rPr>
  </w:style>
  <w:style w:type="paragraph" w:customStyle="1" w:styleId="v1gsresultitname">
    <w:name w:val="v1_gs_result_i_t_name"/>
    <w:basedOn w:val="a"/>
    <w:rsid w:val="00137A34"/>
    <w:pPr>
      <w:spacing w:line="240" w:lineRule="auto"/>
      <w:ind w:right="45" w:firstLine="0"/>
      <w:jc w:val="left"/>
    </w:pPr>
    <w:rPr>
      <w:sz w:val="23"/>
      <w:szCs w:val="23"/>
    </w:rPr>
  </w:style>
  <w:style w:type="paragraph" w:customStyle="1" w:styleId="v1gsresultitaddr">
    <w:name w:val="v1_gs_result_i_t_addr"/>
    <w:basedOn w:val="a"/>
    <w:rsid w:val="00137A34"/>
    <w:pPr>
      <w:spacing w:line="240" w:lineRule="auto"/>
      <w:ind w:firstLine="0"/>
      <w:jc w:val="left"/>
    </w:pPr>
    <w:rPr>
      <w:color w:val="666666"/>
      <w:sz w:val="24"/>
      <w:szCs w:val="24"/>
    </w:rPr>
  </w:style>
  <w:style w:type="paragraph" w:customStyle="1" w:styleId="v1gsresultifr">
    <w:name w:val="v1_gs_result_i_fr"/>
    <w:basedOn w:val="a"/>
    <w:rsid w:val="00137A34"/>
    <w:pPr>
      <w:spacing w:after="105" w:line="240" w:lineRule="auto"/>
      <w:ind w:firstLine="0"/>
      <w:jc w:val="left"/>
    </w:pPr>
    <w:rPr>
      <w:sz w:val="24"/>
      <w:szCs w:val="24"/>
    </w:rPr>
  </w:style>
  <w:style w:type="paragraph" w:customStyle="1" w:styleId="v1gsresultifri">
    <w:name w:val="v1_gs_result_i_fr_i"/>
    <w:basedOn w:val="a"/>
    <w:rsid w:val="00137A34"/>
    <w:pPr>
      <w:spacing w:after="105" w:line="240" w:lineRule="auto"/>
      <w:ind w:firstLine="0"/>
      <w:jc w:val="left"/>
    </w:pPr>
    <w:rPr>
      <w:sz w:val="24"/>
      <w:szCs w:val="24"/>
    </w:rPr>
  </w:style>
  <w:style w:type="paragraph" w:customStyle="1" w:styleId="v1gsresultiinfoi">
    <w:name w:val="v1_gs_result_i_info_i"/>
    <w:basedOn w:val="a"/>
    <w:rsid w:val="00137A34"/>
    <w:pPr>
      <w:spacing w:after="150" w:line="240" w:lineRule="auto"/>
      <w:ind w:firstLine="0"/>
      <w:jc w:val="left"/>
    </w:pPr>
    <w:rPr>
      <w:color w:val="449F13"/>
      <w:sz w:val="24"/>
      <w:szCs w:val="24"/>
    </w:rPr>
  </w:style>
  <w:style w:type="paragraph" w:customStyle="1" w:styleId="v1gsresultiinfomore">
    <w:name w:val="v1_gs_result_i_info_more"/>
    <w:basedOn w:val="a"/>
    <w:rsid w:val="00137A34"/>
    <w:pPr>
      <w:spacing w:line="240" w:lineRule="auto"/>
      <w:ind w:left="300" w:firstLine="0"/>
      <w:jc w:val="left"/>
    </w:pPr>
    <w:rPr>
      <w:sz w:val="24"/>
      <w:szCs w:val="24"/>
    </w:rPr>
  </w:style>
  <w:style w:type="paragraph" w:customStyle="1" w:styleId="v1gsresultiinfo-load">
    <w:name w:val="v1_gs_result_i_info-load"/>
    <w:basedOn w:val="a"/>
    <w:rsid w:val="00137A34"/>
    <w:pPr>
      <w:spacing w:line="240" w:lineRule="auto"/>
      <w:ind w:firstLine="0"/>
      <w:jc w:val="left"/>
    </w:pPr>
    <w:rPr>
      <w:sz w:val="24"/>
      <w:szCs w:val="24"/>
    </w:rPr>
  </w:style>
  <w:style w:type="paragraph" w:customStyle="1" w:styleId="v1gsresultif-list">
    <w:name w:val="v1_gs_result_i_f-list"/>
    <w:basedOn w:val="a"/>
    <w:rsid w:val="00137A34"/>
    <w:pPr>
      <w:spacing w:line="240" w:lineRule="auto"/>
      <w:ind w:firstLine="0"/>
      <w:jc w:val="right"/>
    </w:pPr>
    <w:rPr>
      <w:sz w:val="24"/>
      <w:szCs w:val="24"/>
    </w:rPr>
  </w:style>
  <w:style w:type="paragraph" w:customStyle="1" w:styleId="v1gsresultif-listt">
    <w:name w:val="v1_gs_result_i_f-list_t"/>
    <w:basedOn w:val="a"/>
    <w:rsid w:val="00137A34"/>
    <w:pPr>
      <w:spacing w:line="240" w:lineRule="auto"/>
      <w:ind w:firstLine="0"/>
      <w:jc w:val="left"/>
    </w:pPr>
    <w:rPr>
      <w:color w:val="666666"/>
      <w:sz w:val="24"/>
      <w:szCs w:val="24"/>
    </w:rPr>
  </w:style>
  <w:style w:type="paragraph" w:customStyle="1" w:styleId="scmbl">
    <w:name w:val="scm_bl"/>
    <w:basedOn w:val="a"/>
    <w:rsid w:val="00137A34"/>
    <w:pPr>
      <w:spacing w:line="240" w:lineRule="auto"/>
      <w:ind w:firstLine="0"/>
      <w:jc w:val="left"/>
    </w:pPr>
    <w:rPr>
      <w:color w:val="666666"/>
      <w:sz w:val="24"/>
      <w:szCs w:val="24"/>
    </w:rPr>
  </w:style>
  <w:style w:type="paragraph" w:customStyle="1" w:styleId="v1gsgroupusers">
    <w:name w:val="v1_gs_group_users"/>
    <w:basedOn w:val="a"/>
    <w:rsid w:val="00137A34"/>
    <w:pPr>
      <w:spacing w:after="150" w:line="240" w:lineRule="auto"/>
      <w:ind w:firstLine="0"/>
      <w:jc w:val="left"/>
    </w:pPr>
    <w:rPr>
      <w:sz w:val="24"/>
      <w:szCs w:val="24"/>
    </w:rPr>
  </w:style>
  <w:style w:type="paragraph" w:customStyle="1" w:styleId="v1gsgroupinfo">
    <w:name w:val="v1_gs_group_info"/>
    <w:basedOn w:val="a"/>
    <w:rsid w:val="00137A34"/>
    <w:pPr>
      <w:spacing w:after="150" w:line="240" w:lineRule="auto"/>
      <w:ind w:firstLine="0"/>
      <w:jc w:val="left"/>
    </w:pPr>
    <w:rPr>
      <w:color w:val="333333"/>
      <w:sz w:val="24"/>
      <w:szCs w:val="24"/>
    </w:rPr>
  </w:style>
  <w:style w:type="paragraph" w:customStyle="1" w:styleId="v1gsgrouptag">
    <w:name w:val="v1_gs_group_tag"/>
    <w:basedOn w:val="a"/>
    <w:rsid w:val="00137A34"/>
    <w:pPr>
      <w:spacing w:line="240" w:lineRule="auto"/>
      <w:ind w:firstLine="0"/>
      <w:jc w:val="left"/>
      <w:textAlignment w:val="top"/>
    </w:pPr>
    <w:rPr>
      <w:sz w:val="24"/>
      <w:szCs w:val="24"/>
    </w:rPr>
  </w:style>
  <w:style w:type="paragraph" w:customStyle="1" w:styleId="v1gsgroupinfot">
    <w:name w:val="v1_gs_group_info_t"/>
    <w:basedOn w:val="a"/>
    <w:rsid w:val="00137A34"/>
    <w:pPr>
      <w:spacing w:after="150" w:line="240" w:lineRule="auto"/>
      <w:ind w:firstLine="0"/>
      <w:jc w:val="left"/>
    </w:pPr>
    <w:rPr>
      <w:sz w:val="24"/>
      <w:szCs w:val="24"/>
    </w:rPr>
  </w:style>
  <w:style w:type="paragraph" w:customStyle="1" w:styleId="v1gsgroupinfotxw">
    <w:name w:val="v1_gs_group_info_tx_w"/>
    <w:basedOn w:val="a"/>
    <w:rsid w:val="00137A34"/>
    <w:pPr>
      <w:spacing w:after="30" w:line="240" w:lineRule="auto"/>
      <w:ind w:firstLine="0"/>
      <w:jc w:val="left"/>
    </w:pPr>
    <w:rPr>
      <w:sz w:val="24"/>
      <w:szCs w:val="24"/>
    </w:rPr>
  </w:style>
  <w:style w:type="paragraph" w:customStyle="1" w:styleId="v1gsgroupinfotx">
    <w:name w:val="v1_gs_group_info_tx"/>
    <w:basedOn w:val="a"/>
    <w:rsid w:val="00137A34"/>
    <w:pPr>
      <w:spacing w:after="65436" w:line="240" w:lineRule="auto"/>
      <w:ind w:firstLine="0"/>
      <w:jc w:val="left"/>
    </w:pPr>
    <w:rPr>
      <w:sz w:val="24"/>
      <w:szCs w:val="24"/>
    </w:rPr>
  </w:style>
  <w:style w:type="paragraph" w:customStyle="1" w:styleId="v2gssearch">
    <w:name w:val="v2_gs_search"/>
    <w:basedOn w:val="a"/>
    <w:rsid w:val="00137A34"/>
    <w:pPr>
      <w:spacing w:after="300" w:line="240" w:lineRule="auto"/>
      <w:ind w:firstLine="0"/>
      <w:jc w:val="left"/>
    </w:pPr>
    <w:rPr>
      <w:sz w:val="24"/>
      <w:szCs w:val="24"/>
    </w:rPr>
  </w:style>
  <w:style w:type="paragraph" w:customStyle="1" w:styleId="v2gssearchtags">
    <w:name w:val="v2_gs_search_tags"/>
    <w:basedOn w:val="a"/>
    <w:rsid w:val="00137A34"/>
    <w:pPr>
      <w:spacing w:after="150" w:line="240" w:lineRule="auto"/>
      <w:ind w:firstLine="0"/>
      <w:jc w:val="left"/>
    </w:pPr>
    <w:rPr>
      <w:sz w:val="24"/>
      <w:szCs w:val="24"/>
    </w:rPr>
  </w:style>
  <w:style w:type="paragraph" w:customStyle="1" w:styleId="v2gsleftcolumn">
    <w:name w:val="v2_gs_left_column"/>
    <w:basedOn w:val="a"/>
    <w:rsid w:val="00137A34"/>
    <w:pPr>
      <w:spacing w:line="240" w:lineRule="auto"/>
      <w:ind w:firstLine="0"/>
      <w:jc w:val="left"/>
    </w:pPr>
    <w:rPr>
      <w:sz w:val="24"/>
      <w:szCs w:val="24"/>
    </w:rPr>
  </w:style>
  <w:style w:type="paragraph" w:customStyle="1" w:styleId="v2gsempty">
    <w:name w:val="v2_gs_empty"/>
    <w:basedOn w:val="a"/>
    <w:rsid w:val="00137A34"/>
    <w:pPr>
      <w:spacing w:before="2025" w:line="240" w:lineRule="auto"/>
      <w:ind w:firstLine="0"/>
      <w:jc w:val="center"/>
    </w:pPr>
    <w:rPr>
      <w:sz w:val="24"/>
      <w:szCs w:val="24"/>
    </w:rPr>
  </w:style>
  <w:style w:type="paragraph" w:customStyle="1" w:styleId="v2gsemptytx">
    <w:name w:val="v2_gs_empty_tx"/>
    <w:basedOn w:val="a"/>
    <w:rsid w:val="00137A34"/>
    <w:pPr>
      <w:spacing w:after="165" w:line="240" w:lineRule="auto"/>
      <w:ind w:firstLine="0"/>
      <w:jc w:val="left"/>
    </w:pPr>
    <w:rPr>
      <w:sz w:val="23"/>
      <w:szCs w:val="23"/>
    </w:rPr>
  </w:style>
  <w:style w:type="paragraph" w:customStyle="1" w:styleId="v2gsemptya">
    <w:name w:val="v2_gs_empty_a"/>
    <w:basedOn w:val="a"/>
    <w:rsid w:val="00137A34"/>
    <w:pPr>
      <w:spacing w:line="240" w:lineRule="auto"/>
      <w:ind w:firstLine="0"/>
      <w:jc w:val="left"/>
    </w:pPr>
    <w:rPr>
      <w:sz w:val="18"/>
      <w:szCs w:val="18"/>
    </w:rPr>
  </w:style>
  <w:style w:type="paragraph" w:customStyle="1" w:styleId="v2gsclear-filter">
    <w:name w:val="v2_gs_clear-filter"/>
    <w:basedOn w:val="a"/>
    <w:rsid w:val="00137A34"/>
    <w:pPr>
      <w:spacing w:before="30" w:line="240" w:lineRule="auto"/>
      <w:ind w:left="120" w:firstLine="0"/>
      <w:jc w:val="left"/>
      <w:textAlignment w:val="top"/>
    </w:pPr>
    <w:rPr>
      <w:sz w:val="24"/>
      <w:szCs w:val="24"/>
    </w:rPr>
  </w:style>
  <w:style w:type="paragraph" w:customStyle="1" w:styleId="v2gsfiltercolumnw">
    <w:name w:val="v2_gs_filter_column_w"/>
    <w:basedOn w:val="a"/>
    <w:rsid w:val="00137A34"/>
    <w:pPr>
      <w:spacing w:line="240" w:lineRule="auto"/>
      <w:ind w:firstLine="0"/>
      <w:jc w:val="left"/>
    </w:pPr>
    <w:rPr>
      <w:sz w:val="24"/>
      <w:szCs w:val="24"/>
    </w:rPr>
  </w:style>
  <w:style w:type="paragraph" w:customStyle="1" w:styleId="v2gsfiltercolumn">
    <w:name w:val="v2_gs_filter_column"/>
    <w:basedOn w:val="a"/>
    <w:rsid w:val="00137A34"/>
    <w:pPr>
      <w:spacing w:line="240" w:lineRule="auto"/>
      <w:ind w:firstLine="0"/>
      <w:jc w:val="left"/>
    </w:pPr>
    <w:rPr>
      <w:sz w:val="24"/>
      <w:szCs w:val="24"/>
    </w:rPr>
  </w:style>
  <w:style w:type="paragraph" w:customStyle="1" w:styleId="v2gsfilter">
    <w:name w:val="v2_gs_filter"/>
    <w:basedOn w:val="a"/>
    <w:rsid w:val="00137A34"/>
    <w:pPr>
      <w:shd w:val="clear" w:color="auto" w:fill="ECF2F4"/>
      <w:spacing w:after="15" w:line="240" w:lineRule="auto"/>
      <w:ind w:firstLine="0"/>
      <w:jc w:val="left"/>
    </w:pPr>
    <w:rPr>
      <w:sz w:val="24"/>
      <w:szCs w:val="24"/>
    </w:rPr>
  </w:style>
  <w:style w:type="paragraph" w:customStyle="1" w:styleId="v2gsfiltert">
    <w:name w:val="v2_gs_filter_t"/>
    <w:basedOn w:val="a"/>
    <w:rsid w:val="00137A34"/>
    <w:pPr>
      <w:shd w:val="clear" w:color="auto" w:fill="ECF2F4"/>
      <w:spacing w:line="240" w:lineRule="auto"/>
      <w:ind w:firstLine="0"/>
      <w:jc w:val="left"/>
    </w:pPr>
    <w:rPr>
      <w:b/>
      <w:bCs/>
      <w:sz w:val="24"/>
      <w:szCs w:val="24"/>
    </w:rPr>
  </w:style>
  <w:style w:type="paragraph" w:customStyle="1" w:styleId="v2gsfilterlist">
    <w:name w:val="v2_gs_filter_list"/>
    <w:basedOn w:val="a"/>
    <w:rsid w:val="00137A34"/>
    <w:pPr>
      <w:spacing w:line="240" w:lineRule="auto"/>
      <w:ind w:left="120" w:firstLine="0"/>
      <w:jc w:val="left"/>
    </w:pPr>
    <w:rPr>
      <w:sz w:val="24"/>
      <w:szCs w:val="24"/>
    </w:rPr>
  </w:style>
  <w:style w:type="paragraph" w:customStyle="1" w:styleId="v2gsfilteri">
    <w:name w:val="v2_gs_filter_i"/>
    <w:basedOn w:val="a"/>
    <w:rsid w:val="00137A34"/>
    <w:pPr>
      <w:spacing w:after="30" w:line="240" w:lineRule="auto"/>
      <w:ind w:firstLine="0"/>
      <w:jc w:val="left"/>
    </w:pPr>
    <w:rPr>
      <w:sz w:val="24"/>
      <w:szCs w:val="24"/>
    </w:rPr>
  </w:style>
  <w:style w:type="paragraph" w:customStyle="1" w:styleId="v2gsmain-menu">
    <w:name w:val="v2_gs_main-menu"/>
    <w:basedOn w:val="a"/>
    <w:rsid w:val="00137A34"/>
    <w:pPr>
      <w:spacing w:after="90" w:line="240" w:lineRule="auto"/>
      <w:ind w:firstLine="0"/>
      <w:jc w:val="left"/>
    </w:pPr>
    <w:rPr>
      <w:sz w:val="24"/>
      <w:szCs w:val="24"/>
    </w:rPr>
  </w:style>
  <w:style w:type="paragraph" w:customStyle="1" w:styleId="v2gssel-countryw">
    <w:name w:val="v2_gs_sel-country_w"/>
    <w:basedOn w:val="a"/>
    <w:rsid w:val="00137A34"/>
    <w:pPr>
      <w:spacing w:after="105" w:line="240" w:lineRule="auto"/>
      <w:ind w:firstLine="0"/>
      <w:jc w:val="left"/>
    </w:pPr>
    <w:rPr>
      <w:sz w:val="24"/>
      <w:szCs w:val="24"/>
    </w:rPr>
  </w:style>
  <w:style w:type="paragraph" w:customStyle="1" w:styleId="v2gssel-country">
    <w:name w:val="v2_gs_sel-country"/>
    <w:basedOn w:val="a"/>
    <w:rsid w:val="00137A34"/>
    <w:pPr>
      <w:spacing w:line="390" w:lineRule="atLeast"/>
      <w:ind w:firstLine="0"/>
      <w:jc w:val="left"/>
      <w:textAlignment w:val="center"/>
    </w:pPr>
    <w:rPr>
      <w:sz w:val="24"/>
      <w:szCs w:val="24"/>
    </w:rPr>
  </w:style>
  <w:style w:type="paragraph" w:customStyle="1" w:styleId="v2gssearch-input">
    <w:name w:val="v2_gs_search-input"/>
    <w:basedOn w:val="a"/>
    <w:rsid w:val="00137A34"/>
    <w:pPr>
      <w:spacing w:line="240" w:lineRule="auto"/>
      <w:ind w:firstLine="0"/>
      <w:jc w:val="left"/>
    </w:pPr>
    <w:rPr>
      <w:sz w:val="24"/>
      <w:szCs w:val="24"/>
    </w:rPr>
  </w:style>
  <w:style w:type="paragraph" w:customStyle="1" w:styleId="v2gsrelationship-status">
    <w:name w:val="v2_gs_relationship-status"/>
    <w:basedOn w:val="a"/>
    <w:rsid w:val="00137A34"/>
    <w:pPr>
      <w:shd w:val="clear" w:color="auto" w:fill="F0F0F0"/>
      <w:spacing w:line="240" w:lineRule="auto"/>
      <w:ind w:firstLine="0"/>
      <w:jc w:val="left"/>
    </w:pPr>
    <w:rPr>
      <w:color w:val="666666"/>
      <w:sz w:val="20"/>
      <w:szCs w:val="20"/>
    </w:rPr>
  </w:style>
  <w:style w:type="paragraph" w:customStyle="1" w:styleId="searchform-btn">
    <w:name w:val="search_form-btn"/>
    <w:basedOn w:val="a"/>
    <w:rsid w:val="00137A34"/>
    <w:pPr>
      <w:spacing w:line="240" w:lineRule="auto"/>
      <w:ind w:left="120" w:firstLine="0"/>
      <w:jc w:val="left"/>
    </w:pPr>
    <w:rPr>
      <w:sz w:val="24"/>
      <w:szCs w:val="24"/>
    </w:rPr>
  </w:style>
  <w:style w:type="paragraph" w:customStyle="1" w:styleId="searchib">
    <w:name w:val="search_ib"/>
    <w:basedOn w:val="a"/>
    <w:rsid w:val="00137A34"/>
    <w:pPr>
      <w:shd w:val="clear" w:color="auto" w:fill="FFFFFF"/>
      <w:spacing w:before="30" w:after="30" w:line="240" w:lineRule="auto"/>
      <w:ind w:left="30" w:right="30" w:firstLine="0"/>
      <w:jc w:val="left"/>
    </w:pPr>
    <w:rPr>
      <w:sz w:val="24"/>
      <w:szCs w:val="24"/>
    </w:rPr>
  </w:style>
  <w:style w:type="paragraph" w:customStyle="1" w:styleId="orangetexttitle">
    <w:name w:val="orangetexttitle"/>
    <w:basedOn w:val="a"/>
    <w:rsid w:val="00137A34"/>
    <w:pPr>
      <w:shd w:val="clear" w:color="auto" w:fill="FFFFFF"/>
      <w:spacing w:line="240" w:lineRule="auto"/>
      <w:ind w:firstLine="0"/>
      <w:jc w:val="left"/>
    </w:pPr>
    <w:rPr>
      <w:color w:val="EB722E"/>
      <w:sz w:val="14"/>
      <w:szCs w:val="14"/>
    </w:rPr>
  </w:style>
  <w:style w:type="paragraph" w:customStyle="1" w:styleId="search-results">
    <w:name w:val="search-results"/>
    <w:basedOn w:val="a"/>
    <w:rsid w:val="00137A34"/>
    <w:pPr>
      <w:spacing w:before="600" w:after="600" w:line="240" w:lineRule="auto"/>
      <w:ind w:firstLine="0"/>
      <w:jc w:val="left"/>
    </w:pPr>
    <w:rPr>
      <w:sz w:val="24"/>
      <w:szCs w:val="24"/>
    </w:rPr>
  </w:style>
  <w:style w:type="paragraph" w:customStyle="1" w:styleId="linkunderphoto">
    <w:name w:val="linkunderphoto"/>
    <w:basedOn w:val="a"/>
    <w:rsid w:val="00137A34"/>
    <w:pPr>
      <w:spacing w:line="240" w:lineRule="auto"/>
      <w:ind w:firstLine="0"/>
      <w:jc w:val="left"/>
    </w:pPr>
    <w:rPr>
      <w:sz w:val="24"/>
      <w:szCs w:val="24"/>
    </w:rPr>
  </w:style>
  <w:style w:type="paragraph" w:customStyle="1" w:styleId="searchresultcomplexpanel">
    <w:name w:val="search_result_complex_panel"/>
    <w:basedOn w:val="a"/>
    <w:rsid w:val="00137A34"/>
    <w:pPr>
      <w:spacing w:line="240" w:lineRule="auto"/>
      <w:ind w:firstLine="0"/>
      <w:jc w:val="left"/>
    </w:pPr>
    <w:rPr>
      <w:sz w:val="24"/>
      <w:szCs w:val="24"/>
    </w:rPr>
  </w:style>
  <w:style w:type="paragraph" w:customStyle="1" w:styleId="now-onlinefiltersw">
    <w:name w:val="now-online_filters_w"/>
    <w:basedOn w:val="a"/>
    <w:rsid w:val="00137A34"/>
    <w:pPr>
      <w:pBdr>
        <w:bottom w:val="dotted" w:sz="6" w:space="11" w:color="CCCCCC"/>
      </w:pBdr>
      <w:spacing w:after="225" w:line="240" w:lineRule="auto"/>
      <w:ind w:firstLine="0"/>
      <w:jc w:val="left"/>
    </w:pPr>
    <w:rPr>
      <w:sz w:val="24"/>
      <w:szCs w:val="24"/>
    </w:rPr>
  </w:style>
  <w:style w:type="paragraph" w:customStyle="1" w:styleId="now-onlinefilters">
    <w:name w:val="now-online_filters"/>
    <w:basedOn w:val="a"/>
    <w:rsid w:val="00137A34"/>
    <w:pPr>
      <w:spacing w:line="270" w:lineRule="atLeast"/>
      <w:ind w:firstLine="0"/>
      <w:jc w:val="left"/>
    </w:pPr>
    <w:rPr>
      <w:sz w:val="24"/>
      <w:szCs w:val="24"/>
    </w:rPr>
  </w:style>
  <w:style w:type="paragraph" w:customStyle="1" w:styleId="now-onlineh">
    <w:name w:val="now-online_h"/>
    <w:basedOn w:val="a"/>
    <w:rsid w:val="00137A34"/>
    <w:pPr>
      <w:spacing w:after="150" w:line="240" w:lineRule="auto"/>
      <w:ind w:firstLine="0"/>
      <w:jc w:val="left"/>
    </w:pPr>
    <w:rPr>
      <w:b/>
      <w:bCs/>
      <w:vanish/>
      <w:sz w:val="24"/>
      <w:szCs w:val="24"/>
    </w:rPr>
  </w:style>
  <w:style w:type="paragraph" w:customStyle="1" w:styleId="now-onlinefiltersi">
    <w:name w:val="now-online_filters_i"/>
    <w:basedOn w:val="a"/>
    <w:rsid w:val="00137A34"/>
    <w:pPr>
      <w:spacing w:line="240" w:lineRule="auto"/>
      <w:ind w:firstLine="0"/>
      <w:jc w:val="left"/>
      <w:textAlignment w:val="baseline"/>
    </w:pPr>
    <w:rPr>
      <w:sz w:val="24"/>
      <w:szCs w:val="24"/>
    </w:rPr>
  </w:style>
  <w:style w:type="paragraph" w:customStyle="1" w:styleId="now-onlinefiltersage">
    <w:name w:val="now-online_filters_age"/>
    <w:basedOn w:val="a"/>
    <w:rsid w:val="00137A34"/>
    <w:pPr>
      <w:spacing w:line="240" w:lineRule="auto"/>
      <w:ind w:firstLine="0"/>
      <w:jc w:val="left"/>
    </w:pPr>
    <w:rPr>
      <w:sz w:val="24"/>
      <w:szCs w:val="24"/>
    </w:rPr>
  </w:style>
  <w:style w:type="paragraph" w:customStyle="1" w:styleId="now-onlinefiltersgender">
    <w:name w:val="now-online_filters_gender"/>
    <w:basedOn w:val="a"/>
    <w:rsid w:val="00137A34"/>
    <w:pPr>
      <w:spacing w:line="240" w:lineRule="auto"/>
      <w:ind w:firstLine="0"/>
      <w:jc w:val="left"/>
    </w:pPr>
    <w:rPr>
      <w:sz w:val="24"/>
      <w:szCs w:val="24"/>
    </w:rPr>
  </w:style>
  <w:style w:type="paragraph" w:customStyle="1" w:styleId="now-onlineall-off">
    <w:name w:val="now-online_all-off"/>
    <w:basedOn w:val="a"/>
    <w:rsid w:val="00137A34"/>
    <w:pPr>
      <w:spacing w:before="525" w:line="240" w:lineRule="auto"/>
      <w:ind w:firstLine="0"/>
      <w:jc w:val="left"/>
    </w:pPr>
    <w:rPr>
      <w:sz w:val="24"/>
      <w:szCs w:val="24"/>
    </w:rPr>
  </w:style>
  <w:style w:type="paragraph" w:customStyle="1" w:styleId="now-onlineall-offh">
    <w:name w:val="now-online_all-off_h"/>
    <w:basedOn w:val="a"/>
    <w:rsid w:val="00137A34"/>
    <w:pPr>
      <w:spacing w:after="45" w:line="240" w:lineRule="auto"/>
      <w:ind w:firstLine="0"/>
      <w:jc w:val="left"/>
    </w:pPr>
    <w:rPr>
      <w:sz w:val="27"/>
      <w:szCs w:val="27"/>
    </w:rPr>
  </w:style>
  <w:style w:type="paragraph" w:customStyle="1" w:styleId="now-onlineall-offtxt">
    <w:name w:val="now-online_all-off_txt"/>
    <w:basedOn w:val="a"/>
    <w:rsid w:val="00137A34"/>
    <w:pPr>
      <w:spacing w:line="240" w:lineRule="auto"/>
      <w:ind w:firstLine="0"/>
      <w:jc w:val="left"/>
    </w:pPr>
    <w:rPr>
      <w:color w:val="666666"/>
      <w:sz w:val="24"/>
      <w:szCs w:val="24"/>
    </w:rPr>
  </w:style>
  <w:style w:type="paragraph" w:customStyle="1" w:styleId="now-onlineloader">
    <w:name w:val="now-online_loader"/>
    <w:basedOn w:val="a"/>
    <w:rsid w:val="00137A34"/>
    <w:pPr>
      <w:spacing w:line="240" w:lineRule="auto"/>
      <w:ind w:firstLine="0"/>
      <w:jc w:val="left"/>
    </w:pPr>
    <w:rPr>
      <w:vanish/>
      <w:sz w:val="24"/>
      <w:szCs w:val="24"/>
    </w:rPr>
  </w:style>
  <w:style w:type="paragraph" w:customStyle="1" w:styleId="search-inputreg">
    <w:name w:val="search-input__reg"/>
    <w:basedOn w:val="a"/>
    <w:rsid w:val="00137A34"/>
    <w:pPr>
      <w:spacing w:line="240" w:lineRule="auto"/>
      <w:ind w:firstLine="0"/>
      <w:jc w:val="left"/>
    </w:pPr>
    <w:rPr>
      <w:sz w:val="24"/>
      <w:szCs w:val="24"/>
    </w:rPr>
  </w:style>
  <w:style w:type="paragraph" w:customStyle="1" w:styleId="regerrortxt">
    <w:name w:val="reg_error_txt"/>
    <w:basedOn w:val="a"/>
    <w:rsid w:val="00137A34"/>
    <w:pPr>
      <w:spacing w:line="240" w:lineRule="auto"/>
      <w:ind w:firstLine="0"/>
      <w:jc w:val="left"/>
    </w:pPr>
    <w:rPr>
      <w:color w:val="FF0000"/>
      <w:sz w:val="24"/>
      <w:szCs w:val="24"/>
    </w:rPr>
  </w:style>
  <w:style w:type="paragraph" w:customStyle="1" w:styleId="regerrordescr">
    <w:name w:val="reg_error_descr"/>
    <w:basedOn w:val="a"/>
    <w:rsid w:val="00137A34"/>
    <w:pPr>
      <w:shd w:val="clear" w:color="auto" w:fill="FFFFFF"/>
      <w:spacing w:line="240" w:lineRule="auto"/>
      <w:ind w:firstLine="0"/>
      <w:jc w:val="left"/>
    </w:pPr>
    <w:rPr>
      <w:color w:val="666666"/>
      <w:sz w:val="24"/>
      <w:szCs w:val="24"/>
    </w:rPr>
  </w:style>
  <w:style w:type="paragraph" w:customStyle="1" w:styleId="formicondensed">
    <w:name w:val="form_i__condensed"/>
    <w:basedOn w:val="a"/>
    <w:rsid w:val="00137A34"/>
    <w:pPr>
      <w:spacing w:line="240" w:lineRule="auto"/>
      <w:ind w:firstLine="0"/>
      <w:jc w:val="left"/>
    </w:pPr>
    <w:rPr>
      <w:sz w:val="24"/>
      <w:szCs w:val="24"/>
    </w:rPr>
  </w:style>
  <w:style w:type="paragraph" w:customStyle="1" w:styleId="regpwd-changeform">
    <w:name w:val="reg_pwd-change_form"/>
    <w:basedOn w:val="a"/>
    <w:rsid w:val="00137A34"/>
    <w:pPr>
      <w:spacing w:before="180" w:line="240" w:lineRule="auto"/>
      <w:ind w:firstLine="0"/>
      <w:jc w:val="left"/>
    </w:pPr>
    <w:rPr>
      <w:sz w:val="24"/>
      <w:szCs w:val="24"/>
    </w:rPr>
  </w:style>
  <w:style w:type="paragraph" w:customStyle="1" w:styleId="regdisclamer">
    <w:name w:val="reg_disclamer"/>
    <w:basedOn w:val="a"/>
    <w:rsid w:val="00137A34"/>
    <w:pPr>
      <w:spacing w:before="555" w:line="240" w:lineRule="auto"/>
      <w:ind w:firstLine="0"/>
      <w:jc w:val="left"/>
    </w:pPr>
    <w:rPr>
      <w:color w:val="666666"/>
      <w:sz w:val="24"/>
      <w:szCs w:val="24"/>
    </w:rPr>
  </w:style>
  <w:style w:type="paragraph" w:customStyle="1" w:styleId="regbottom-err">
    <w:name w:val="reg_bottom-err"/>
    <w:basedOn w:val="a"/>
    <w:rsid w:val="00137A34"/>
    <w:pPr>
      <w:spacing w:line="240" w:lineRule="auto"/>
      <w:ind w:firstLine="0"/>
      <w:jc w:val="left"/>
    </w:pPr>
    <w:rPr>
      <w:sz w:val="24"/>
      <w:szCs w:val="24"/>
    </w:rPr>
  </w:style>
  <w:style w:type="paragraph" w:customStyle="1" w:styleId="regpnumtxt">
    <w:name w:val="reg_pnum_txt"/>
    <w:basedOn w:val="a"/>
    <w:rsid w:val="00137A34"/>
    <w:pPr>
      <w:spacing w:after="225" w:line="240" w:lineRule="auto"/>
      <w:ind w:firstLine="0"/>
      <w:jc w:val="left"/>
    </w:pPr>
    <w:rPr>
      <w:sz w:val="24"/>
      <w:szCs w:val="24"/>
    </w:rPr>
  </w:style>
  <w:style w:type="paragraph" w:customStyle="1" w:styleId="regpnumsel-profile">
    <w:name w:val="reg_pnum_sel-profile"/>
    <w:basedOn w:val="a"/>
    <w:rsid w:val="00137A34"/>
    <w:pPr>
      <w:spacing w:line="240" w:lineRule="auto"/>
      <w:ind w:left="-244" w:firstLine="0"/>
      <w:jc w:val="left"/>
    </w:pPr>
    <w:rPr>
      <w:sz w:val="24"/>
      <w:szCs w:val="24"/>
    </w:rPr>
  </w:style>
  <w:style w:type="paragraph" w:customStyle="1" w:styleId="regpnumsel-profilei">
    <w:name w:val="reg_pnum_sel-profile_i"/>
    <w:basedOn w:val="a"/>
    <w:rsid w:val="00137A34"/>
    <w:pPr>
      <w:spacing w:line="240" w:lineRule="auto"/>
      <w:ind w:left="244" w:firstLine="0"/>
      <w:jc w:val="center"/>
      <w:textAlignment w:val="top"/>
    </w:pPr>
    <w:rPr>
      <w:sz w:val="24"/>
      <w:szCs w:val="24"/>
    </w:rPr>
  </w:style>
  <w:style w:type="paragraph" w:customStyle="1" w:styleId="regpnumsel-profilecnt">
    <w:name w:val="reg_pnum_sel-profile_cnt"/>
    <w:basedOn w:val="a"/>
    <w:rsid w:val="00137A34"/>
    <w:pPr>
      <w:spacing w:line="240" w:lineRule="auto"/>
      <w:ind w:firstLine="0"/>
      <w:jc w:val="left"/>
    </w:pPr>
    <w:rPr>
      <w:sz w:val="24"/>
      <w:szCs w:val="24"/>
    </w:rPr>
  </w:style>
  <w:style w:type="paragraph" w:customStyle="1" w:styleId="regpnumsel-profilea">
    <w:name w:val="reg_pnum_sel-profile_a"/>
    <w:basedOn w:val="a"/>
    <w:rsid w:val="00137A34"/>
    <w:pPr>
      <w:spacing w:before="75" w:line="240" w:lineRule="auto"/>
      <w:ind w:firstLine="0"/>
      <w:jc w:val="left"/>
    </w:pPr>
    <w:rPr>
      <w:sz w:val="23"/>
      <w:szCs w:val="23"/>
    </w:rPr>
  </w:style>
  <w:style w:type="paragraph" w:customStyle="1" w:styleId="regpnumsel-profileother-num">
    <w:name w:val="reg_pnum_sel-profile_other-num"/>
    <w:basedOn w:val="a"/>
    <w:rsid w:val="00137A34"/>
    <w:pPr>
      <w:spacing w:before="1275" w:line="240" w:lineRule="auto"/>
      <w:ind w:firstLine="0"/>
      <w:jc w:val="left"/>
    </w:pPr>
    <w:rPr>
      <w:sz w:val="24"/>
      <w:szCs w:val="24"/>
    </w:rPr>
  </w:style>
  <w:style w:type="paragraph" w:customStyle="1" w:styleId="hint-left-arrow">
    <w:name w:val="hint-left-arrow"/>
    <w:basedOn w:val="a"/>
    <w:rsid w:val="00137A34"/>
    <w:pPr>
      <w:spacing w:line="240" w:lineRule="atLeast"/>
      <w:ind w:firstLine="0"/>
      <w:jc w:val="left"/>
    </w:pPr>
    <w:rPr>
      <w:sz w:val="20"/>
      <w:szCs w:val="20"/>
    </w:rPr>
  </w:style>
  <w:style w:type="paragraph" w:customStyle="1" w:styleId="anonymmainregistration-ok">
    <w:name w:val="anonym__main_registration-ok"/>
    <w:basedOn w:val="a"/>
    <w:rsid w:val="00137A34"/>
    <w:pPr>
      <w:spacing w:line="240" w:lineRule="auto"/>
      <w:ind w:firstLine="0"/>
      <w:jc w:val="left"/>
    </w:pPr>
    <w:rPr>
      <w:vanish/>
      <w:sz w:val="24"/>
      <w:szCs w:val="24"/>
    </w:rPr>
  </w:style>
  <w:style w:type="paragraph" w:customStyle="1" w:styleId="auctioninfopanel">
    <w:name w:val="auction_infopanel"/>
    <w:basedOn w:val="a"/>
    <w:rsid w:val="00137A34"/>
    <w:pPr>
      <w:spacing w:after="300" w:line="240" w:lineRule="auto"/>
      <w:ind w:firstLine="0"/>
      <w:jc w:val="left"/>
    </w:pPr>
    <w:rPr>
      <w:sz w:val="24"/>
      <w:szCs w:val="24"/>
    </w:rPr>
  </w:style>
  <w:style w:type="paragraph" w:customStyle="1" w:styleId="auctioninfopanelpointstitle">
    <w:name w:val="auction_infopanel_points_title"/>
    <w:basedOn w:val="a"/>
    <w:rsid w:val="00137A34"/>
    <w:pPr>
      <w:pBdr>
        <w:right w:val="dotted" w:sz="6" w:space="9" w:color="999999"/>
      </w:pBdr>
      <w:spacing w:line="480" w:lineRule="atLeast"/>
      <w:ind w:firstLine="0"/>
      <w:jc w:val="left"/>
      <w:textAlignment w:val="center"/>
    </w:pPr>
    <w:rPr>
      <w:sz w:val="27"/>
      <w:szCs w:val="27"/>
    </w:rPr>
  </w:style>
  <w:style w:type="paragraph" w:customStyle="1" w:styleId="auctioninfopanelpointsmypoints">
    <w:name w:val="auction_infopanel_points_mypoints"/>
    <w:basedOn w:val="a"/>
    <w:rsid w:val="00137A34"/>
    <w:pPr>
      <w:spacing w:line="240" w:lineRule="auto"/>
      <w:ind w:left="180" w:firstLine="0"/>
      <w:jc w:val="left"/>
      <w:textAlignment w:val="center"/>
    </w:pPr>
    <w:rPr>
      <w:sz w:val="24"/>
      <w:szCs w:val="24"/>
    </w:rPr>
  </w:style>
  <w:style w:type="paragraph" w:customStyle="1" w:styleId="auctioninfopanelpointsreservedpoints">
    <w:name w:val="auction_infopanel_points_reservedpoints"/>
    <w:basedOn w:val="a"/>
    <w:rsid w:val="00137A34"/>
    <w:pPr>
      <w:spacing w:line="240" w:lineRule="auto"/>
      <w:ind w:left="360" w:firstLine="0"/>
      <w:jc w:val="left"/>
      <w:textAlignment w:val="center"/>
    </w:pPr>
    <w:rPr>
      <w:sz w:val="24"/>
      <w:szCs w:val="24"/>
    </w:rPr>
  </w:style>
  <w:style w:type="paragraph" w:customStyle="1" w:styleId="auctioninfopanelpointsmypointsreal-warn">
    <w:name w:val="auction_infopanel_points_mypoints_real-warn"/>
    <w:basedOn w:val="a"/>
    <w:rsid w:val="00137A34"/>
    <w:pPr>
      <w:spacing w:line="240" w:lineRule="auto"/>
      <w:ind w:firstLine="0"/>
      <w:jc w:val="left"/>
    </w:pPr>
    <w:rPr>
      <w:color w:val="FF0000"/>
      <w:sz w:val="24"/>
      <w:szCs w:val="24"/>
    </w:rPr>
  </w:style>
  <w:style w:type="paragraph" w:customStyle="1" w:styleId="auctioninfopanelpointsreservedpointsavailable-warn">
    <w:name w:val="auction_infopanel_points_reservedpoints_available-warn"/>
    <w:basedOn w:val="a"/>
    <w:rsid w:val="00137A34"/>
    <w:pPr>
      <w:spacing w:line="240" w:lineRule="auto"/>
      <w:ind w:firstLine="0"/>
      <w:jc w:val="left"/>
    </w:pPr>
    <w:rPr>
      <w:color w:val="FF0000"/>
      <w:sz w:val="24"/>
      <w:szCs w:val="24"/>
    </w:rPr>
  </w:style>
  <w:style w:type="paragraph" w:customStyle="1" w:styleId="auctioninfopanelbidpanellotclosed">
    <w:name w:val="auction_infopanel_bidpanel_lotclosed"/>
    <w:basedOn w:val="a"/>
    <w:rsid w:val="00137A34"/>
    <w:pPr>
      <w:pBdr>
        <w:top w:val="single" w:sz="6" w:space="0" w:color="C5D8DC"/>
        <w:left w:val="single" w:sz="6" w:space="0" w:color="C5D8DC"/>
        <w:bottom w:val="single" w:sz="6" w:space="0" w:color="C5D8DC"/>
        <w:right w:val="single" w:sz="6" w:space="0" w:color="C5D8DC"/>
      </w:pBdr>
      <w:shd w:val="clear" w:color="auto" w:fill="ECF2F4"/>
      <w:spacing w:line="750" w:lineRule="atLeast"/>
      <w:ind w:firstLine="0"/>
      <w:jc w:val="center"/>
    </w:pPr>
    <w:rPr>
      <w:b/>
      <w:bCs/>
      <w:sz w:val="24"/>
      <w:szCs w:val="24"/>
    </w:rPr>
  </w:style>
  <w:style w:type="paragraph" w:customStyle="1" w:styleId="auctioninfopanelpointsreservedpointsavailable">
    <w:name w:val="auction_infopanel_points_reservedpoints_available"/>
    <w:basedOn w:val="a"/>
    <w:rsid w:val="00137A34"/>
    <w:pPr>
      <w:spacing w:line="240" w:lineRule="auto"/>
      <w:ind w:firstLine="0"/>
      <w:jc w:val="left"/>
    </w:pPr>
    <w:rPr>
      <w:b/>
      <w:bCs/>
      <w:sz w:val="24"/>
      <w:szCs w:val="24"/>
    </w:rPr>
  </w:style>
  <w:style w:type="paragraph" w:customStyle="1" w:styleId="auctioninfopanelbidpanel">
    <w:name w:val="auction_infopanel_bidpanel"/>
    <w:basedOn w:val="a"/>
    <w:rsid w:val="00137A34"/>
    <w:pPr>
      <w:spacing w:line="240" w:lineRule="auto"/>
      <w:ind w:firstLine="0"/>
      <w:jc w:val="left"/>
    </w:pPr>
    <w:rPr>
      <w:sz w:val="24"/>
      <w:szCs w:val="24"/>
    </w:rPr>
  </w:style>
  <w:style w:type="paragraph" w:customStyle="1" w:styleId="auctioninfopanelbidpanellotclosedyours">
    <w:name w:val="auction_infopanel_bidpanel_lotclosed_yours"/>
    <w:basedOn w:val="a"/>
    <w:rsid w:val="00137A34"/>
    <w:pPr>
      <w:pBdr>
        <w:top w:val="single" w:sz="6" w:space="0" w:color="449F14"/>
        <w:left w:val="single" w:sz="6" w:space="0" w:color="449F14"/>
        <w:bottom w:val="single" w:sz="6" w:space="0" w:color="449F14"/>
        <w:right w:val="single" w:sz="6" w:space="0" w:color="449F14"/>
      </w:pBdr>
      <w:shd w:val="clear" w:color="auto" w:fill="DAECD1"/>
      <w:spacing w:line="750" w:lineRule="atLeast"/>
      <w:ind w:firstLine="0"/>
      <w:jc w:val="center"/>
    </w:pPr>
    <w:rPr>
      <w:b/>
      <w:bCs/>
      <w:sz w:val="24"/>
      <w:szCs w:val="24"/>
    </w:rPr>
  </w:style>
  <w:style w:type="paragraph" w:customStyle="1" w:styleId="auctionrefresh">
    <w:name w:val="auction_refresh"/>
    <w:basedOn w:val="a"/>
    <w:rsid w:val="00137A34"/>
    <w:pPr>
      <w:spacing w:line="240" w:lineRule="auto"/>
      <w:ind w:left="72" w:hanging="9464"/>
      <w:jc w:val="left"/>
    </w:pPr>
    <w:rPr>
      <w:sz w:val="24"/>
      <w:szCs w:val="24"/>
    </w:rPr>
  </w:style>
  <w:style w:type="paragraph" w:customStyle="1" w:styleId="fi">
    <w:name w:val="fi"/>
    <w:basedOn w:val="a"/>
    <w:rsid w:val="00137A34"/>
    <w:pPr>
      <w:pBdr>
        <w:top w:val="single" w:sz="6" w:space="4" w:color="999999"/>
        <w:left w:val="single" w:sz="6" w:space="1" w:color="CCCCCC"/>
        <w:bottom w:val="single" w:sz="6" w:space="4" w:color="CCCCCC"/>
        <w:right w:val="single" w:sz="6" w:space="1" w:color="CCCCCC"/>
      </w:pBdr>
      <w:spacing w:line="240" w:lineRule="auto"/>
      <w:ind w:firstLine="0"/>
      <w:jc w:val="left"/>
    </w:pPr>
    <w:rPr>
      <w:sz w:val="24"/>
      <w:szCs w:val="24"/>
    </w:rPr>
  </w:style>
  <w:style w:type="paragraph" w:customStyle="1" w:styleId="auctioninfopanelbidpanelnotenought">
    <w:name w:val="auction_infopanel_bidpanel_notenought"/>
    <w:basedOn w:val="a"/>
    <w:rsid w:val="00137A34"/>
    <w:pPr>
      <w:spacing w:line="240" w:lineRule="auto"/>
      <w:ind w:firstLine="0"/>
      <w:jc w:val="left"/>
    </w:pPr>
    <w:rPr>
      <w:color w:val="FF0000"/>
      <w:sz w:val="24"/>
      <w:szCs w:val="24"/>
    </w:rPr>
  </w:style>
  <w:style w:type="paragraph" w:customStyle="1" w:styleId="slotcardlotwrptime">
    <w:name w:val="slotcard_lot_wrp_time"/>
    <w:basedOn w:val="a"/>
    <w:rsid w:val="00137A34"/>
    <w:pPr>
      <w:spacing w:before="60" w:line="240" w:lineRule="auto"/>
      <w:ind w:firstLine="0"/>
      <w:jc w:val="left"/>
    </w:pPr>
    <w:rPr>
      <w:sz w:val="24"/>
      <w:szCs w:val="24"/>
    </w:rPr>
  </w:style>
  <w:style w:type="paragraph" w:customStyle="1" w:styleId="slotcardlotwrpyours">
    <w:name w:val="slotcard_lot_wrp_yours"/>
    <w:basedOn w:val="a"/>
    <w:rsid w:val="00137A34"/>
    <w:pPr>
      <w:spacing w:line="240" w:lineRule="auto"/>
      <w:ind w:firstLine="0"/>
      <w:jc w:val="left"/>
    </w:pPr>
    <w:rPr>
      <w:color w:val="449F14"/>
      <w:sz w:val="24"/>
      <w:szCs w:val="24"/>
    </w:rPr>
  </w:style>
  <w:style w:type="paragraph" w:customStyle="1" w:styleId="slotcardbiduser">
    <w:name w:val="slotcard_biduser"/>
    <w:basedOn w:val="a"/>
    <w:rsid w:val="00137A34"/>
    <w:pPr>
      <w:spacing w:before="30" w:line="240" w:lineRule="auto"/>
      <w:ind w:firstLine="0"/>
      <w:jc w:val="left"/>
    </w:pPr>
    <w:rPr>
      <w:sz w:val="24"/>
      <w:szCs w:val="24"/>
    </w:rPr>
  </w:style>
  <w:style w:type="paragraph" w:customStyle="1" w:styleId="slotcardtimeleft">
    <w:name w:val="slotcard_timeleft"/>
    <w:basedOn w:val="a"/>
    <w:rsid w:val="00137A34"/>
    <w:pPr>
      <w:spacing w:before="90" w:line="240" w:lineRule="auto"/>
      <w:ind w:firstLine="0"/>
      <w:jc w:val="left"/>
    </w:pPr>
    <w:rPr>
      <w:sz w:val="21"/>
      <w:szCs w:val="21"/>
    </w:rPr>
  </w:style>
  <w:style w:type="paragraph" w:customStyle="1" w:styleId="slotcardtimeleftinfo">
    <w:name w:val="slotcard_timeleft_info"/>
    <w:basedOn w:val="a"/>
    <w:rsid w:val="00137A34"/>
    <w:pPr>
      <w:spacing w:line="240" w:lineRule="auto"/>
      <w:ind w:firstLine="0"/>
      <w:jc w:val="left"/>
    </w:pPr>
    <w:rPr>
      <w:color w:val="666666"/>
      <w:sz w:val="17"/>
      <w:szCs w:val="17"/>
    </w:rPr>
  </w:style>
  <w:style w:type="paragraph" w:customStyle="1" w:styleId="auctser-ic">
    <w:name w:val="auct_ser-ic"/>
    <w:basedOn w:val="a"/>
    <w:rsid w:val="00137A34"/>
    <w:pPr>
      <w:spacing w:line="240" w:lineRule="auto"/>
      <w:ind w:firstLine="0"/>
      <w:jc w:val="left"/>
    </w:pPr>
    <w:rPr>
      <w:sz w:val="24"/>
      <w:szCs w:val="24"/>
    </w:rPr>
  </w:style>
  <w:style w:type="paragraph" w:customStyle="1" w:styleId="auctser-icservice-1">
    <w:name w:val="auct_ser-ic__service-1"/>
    <w:basedOn w:val="a"/>
    <w:rsid w:val="00137A34"/>
    <w:pPr>
      <w:spacing w:line="240" w:lineRule="auto"/>
      <w:ind w:firstLine="0"/>
      <w:jc w:val="left"/>
    </w:pPr>
    <w:rPr>
      <w:sz w:val="24"/>
      <w:szCs w:val="24"/>
    </w:rPr>
  </w:style>
  <w:style w:type="paragraph" w:customStyle="1" w:styleId="auctser-icservice-2">
    <w:name w:val="auct_ser-ic__service-2"/>
    <w:basedOn w:val="a"/>
    <w:rsid w:val="00137A34"/>
    <w:pPr>
      <w:spacing w:line="240" w:lineRule="auto"/>
      <w:ind w:firstLine="0"/>
      <w:jc w:val="left"/>
    </w:pPr>
    <w:rPr>
      <w:sz w:val="24"/>
      <w:szCs w:val="24"/>
    </w:rPr>
  </w:style>
  <w:style w:type="paragraph" w:customStyle="1" w:styleId="auctser-icservice-3">
    <w:name w:val="auct_ser-ic__service-3"/>
    <w:basedOn w:val="a"/>
    <w:rsid w:val="00137A34"/>
    <w:pPr>
      <w:spacing w:line="240" w:lineRule="auto"/>
      <w:ind w:firstLine="0"/>
      <w:jc w:val="left"/>
    </w:pPr>
    <w:rPr>
      <w:sz w:val="24"/>
      <w:szCs w:val="24"/>
    </w:rPr>
  </w:style>
  <w:style w:type="paragraph" w:customStyle="1" w:styleId="auctser-icservice-4">
    <w:name w:val="auct_ser-ic__service-4"/>
    <w:basedOn w:val="a"/>
    <w:rsid w:val="00137A34"/>
    <w:pPr>
      <w:spacing w:line="240" w:lineRule="auto"/>
      <w:ind w:firstLine="0"/>
      <w:jc w:val="left"/>
    </w:pPr>
    <w:rPr>
      <w:sz w:val="24"/>
      <w:szCs w:val="24"/>
    </w:rPr>
  </w:style>
  <w:style w:type="paragraph" w:customStyle="1" w:styleId="auctser-icservice-6">
    <w:name w:val="auct_ser-ic__service-6"/>
    <w:basedOn w:val="a"/>
    <w:rsid w:val="00137A34"/>
    <w:pPr>
      <w:spacing w:line="240" w:lineRule="auto"/>
      <w:ind w:firstLine="0"/>
      <w:jc w:val="left"/>
    </w:pPr>
    <w:rPr>
      <w:sz w:val="24"/>
      <w:szCs w:val="24"/>
    </w:rPr>
  </w:style>
  <w:style w:type="paragraph" w:customStyle="1" w:styleId="auctser-icservice-10">
    <w:name w:val="auct_ser-ic__service-10"/>
    <w:basedOn w:val="a"/>
    <w:rsid w:val="00137A34"/>
    <w:pPr>
      <w:spacing w:line="240" w:lineRule="auto"/>
      <w:ind w:firstLine="0"/>
      <w:jc w:val="left"/>
    </w:pPr>
    <w:rPr>
      <w:sz w:val="24"/>
      <w:szCs w:val="24"/>
    </w:rPr>
  </w:style>
  <w:style w:type="paragraph" w:customStyle="1" w:styleId="auctser-icservice-11">
    <w:name w:val="auct_ser-ic__service-11"/>
    <w:basedOn w:val="a"/>
    <w:rsid w:val="00137A34"/>
    <w:pPr>
      <w:spacing w:line="240" w:lineRule="auto"/>
      <w:ind w:firstLine="0"/>
      <w:jc w:val="left"/>
    </w:pPr>
    <w:rPr>
      <w:sz w:val="24"/>
      <w:szCs w:val="24"/>
    </w:rPr>
  </w:style>
  <w:style w:type="paragraph" w:customStyle="1" w:styleId="auctser-icservice-12">
    <w:name w:val="auct_ser-ic__service-12"/>
    <w:basedOn w:val="a"/>
    <w:rsid w:val="00137A34"/>
    <w:pPr>
      <w:spacing w:line="240" w:lineRule="auto"/>
      <w:ind w:firstLine="0"/>
      <w:jc w:val="left"/>
    </w:pPr>
    <w:rPr>
      <w:sz w:val="24"/>
      <w:szCs w:val="24"/>
    </w:rPr>
  </w:style>
  <w:style w:type="paragraph" w:customStyle="1" w:styleId="auctser-icservice-13">
    <w:name w:val="auct_ser-ic__service-13"/>
    <w:basedOn w:val="a"/>
    <w:rsid w:val="00137A34"/>
    <w:pPr>
      <w:spacing w:line="240" w:lineRule="auto"/>
      <w:ind w:firstLine="0"/>
      <w:jc w:val="left"/>
    </w:pPr>
    <w:rPr>
      <w:sz w:val="24"/>
      <w:szCs w:val="24"/>
    </w:rPr>
  </w:style>
  <w:style w:type="paragraph" w:customStyle="1" w:styleId="auctser-icservice-14">
    <w:name w:val="auct_ser-ic__service-14"/>
    <w:basedOn w:val="a"/>
    <w:rsid w:val="00137A34"/>
    <w:pPr>
      <w:spacing w:line="240" w:lineRule="auto"/>
      <w:ind w:firstLine="0"/>
      <w:jc w:val="left"/>
    </w:pPr>
    <w:rPr>
      <w:sz w:val="24"/>
      <w:szCs w:val="24"/>
    </w:rPr>
  </w:style>
  <w:style w:type="paragraph" w:customStyle="1" w:styleId="auctser-icservice-16">
    <w:name w:val="auct_ser-ic__service-16"/>
    <w:basedOn w:val="a"/>
    <w:rsid w:val="00137A34"/>
    <w:pPr>
      <w:spacing w:line="240" w:lineRule="auto"/>
      <w:ind w:firstLine="0"/>
      <w:jc w:val="left"/>
    </w:pPr>
    <w:rPr>
      <w:sz w:val="24"/>
      <w:szCs w:val="24"/>
    </w:rPr>
  </w:style>
  <w:style w:type="paragraph" w:customStyle="1" w:styleId="auctser-icservice-19">
    <w:name w:val="auct_ser-ic__service-19"/>
    <w:basedOn w:val="a"/>
    <w:rsid w:val="00137A34"/>
    <w:pPr>
      <w:spacing w:line="240" w:lineRule="auto"/>
      <w:ind w:firstLine="0"/>
      <w:jc w:val="left"/>
    </w:pPr>
    <w:rPr>
      <w:sz w:val="24"/>
      <w:szCs w:val="24"/>
    </w:rPr>
  </w:style>
  <w:style w:type="paragraph" w:customStyle="1" w:styleId="auctser-icservice-22">
    <w:name w:val="auct_ser-ic__service-22"/>
    <w:basedOn w:val="a"/>
    <w:rsid w:val="00137A34"/>
    <w:pPr>
      <w:spacing w:line="240" w:lineRule="auto"/>
      <w:ind w:firstLine="0"/>
      <w:jc w:val="left"/>
    </w:pPr>
    <w:rPr>
      <w:sz w:val="24"/>
      <w:szCs w:val="24"/>
    </w:rPr>
  </w:style>
  <w:style w:type="paragraph" w:customStyle="1" w:styleId="auctser-icservice-23">
    <w:name w:val="auct_ser-ic__service-23"/>
    <w:basedOn w:val="a"/>
    <w:rsid w:val="00137A34"/>
    <w:pPr>
      <w:spacing w:line="240" w:lineRule="auto"/>
      <w:ind w:firstLine="0"/>
      <w:jc w:val="left"/>
    </w:pPr>
    <w:rPr>
      <w:sz w:val="24"/>
      <w:szCs w:val="24"/>
    </w:rPr>
  </w:style>
  <w:style w:type="paragraph" w:customStyle="1" w:styleId="auctser-icservice-28">
    <w:name w:val="auct_ser-ic__service-28"/>
    <w:basedOn w:val="a"/>
    <w:rsid w:val="00137A34"/>
    <w:pPr>
      <w:spacing w:line="240" w:lineRule="auto"/>
      <w:ind w:firstLine="0"/>
      <w:jc w:val="left"/>
    </w:pPr>
    <w:rPr>
      <w:sz w:val="24"/>
      <w:szCs w:val="24"/>
    </w:rPr>
  </w:style>
  <w:style w:type="paragraph" w:customStyle="1" w:styleId="auctser-icservice-29">
    <w:name w:val="auct_ser-ic__service-29"/>
    <w:basedOn w:val="a"/>
    <w:rsid w:val="00137A34"/>
    <w:pPr>
      <w:spacing w:line="240" w:lineRule="auto"/>
      <w:ind w:firstLine="0"/>
      <w:jc w:val="left"/>
    </w:pPr>
    <w:rPr>
      <w:sz w:val="24"/>
      <w:szCs w:val="24"/>
    </w:rPr>
  </w:style>
  <w:style w:type="paragraph" w:customStyle="1" w:styleId="ext-auth">
    <w:name w:val="ext-auth"/>
    <w:basedOn w:val="a"/>
    <w:rsid w:val="00137A34"/>
    <w:pPr>
      <w:spacing w:line="240" w:lineRule="auto"/>
      <w:ind w:firstLine="0"/>
      <w:jc w:val="left"/>
    </w:pPr>
    <w:rPr>
      <w:sz w:val="24"/>
      <w:szCs w:val="24"/>
    </w:rPr>
  </w:style>
  <w:style w:type="paragraph" w:customStyle="1" w:styleId="ext-authwide">
    <w:name w:val="ext-auth__wide"/>
    <w:basedOn w:val="a"/>
    <w:rsid w:val="00137A34"/>
    <w:pPr>
      <w:spacing w:line="240" w:lineRule="auto"/>
      <w:ind w:firstLine="0"/>
      <w:jc w:val="left"/>
    </w:pPr>
    <w:rPr>
      <w:sz w:val="24"/>
      <w:szCs w:val="24"/>
    </w:rPr>
  </w:style>
  <w:style w:type="paragraph" w:customStyle="1" w:styleId="ext-authapp">
    <w:name w:val="ext-auth_app"/>
    <w:basedOn w:val="a"/>
    <w:rsid w:val="00137A34"/>
    <w:pPr>
      <w:spacing w:line="240" w:lineRule="auto"/>
      <w:ind w:firstLine="0"/>
      <w:jc w:val="left"/>
    </w:pPr>
    <w:rPr>
      <w:sz w:val="24"/>
      <w:szCs w:val="24"/>
    </w:rPr>
  </w:style>
  <w:style w:type="paragraph" w:customStyle="1" w:styleId="ext-authapplist">
    <w:name w:val="ext-auth_app_list"/>
    <w:basedOn w:val="a"/>
    <w:rsid w:val="00137A34"/>
    <w:pPr>
      <w:spacing w:after="150" w:line="240" w:lineRule="auto"/>
      <w:ind w:firstLine="0"/>
      <w:jc w:val="left"/>
    </w:pPr>
    <w:rPr>
      <w:sz w:val="24"/>
      <w:szCs w:val="24"/>
    </w:rPr>
  </w:style>
  <w:style w:type="paragraph" w:customStyle="1" w:styleId="ext-authappi">
    <w:name w:val="ext-auth_app_i"/>
    <w:basedOn w:val="a"/>
    <w:rsid w:val="00137A34"/>
    <w:pPr>
      <w:shd w:val="clear" w:color="auto" w:fill="DBE8E9"/>
      <w:spacing w:after="225" w:line="240" w:lineRule="auto"/>
      <w:ind w:firstLine="0"/>
      <w:jc w:val="left"/>
    </w:pPr>
    <w:rPr>
      <w:sz w:val="24"/>
      <w:szCs w:val="24"/>
    </w:rPr>
  </w:style>
  <w:style w:type="paragraph" w:customStyle="1" w:styleId="ext-authapptitle">
    <w:name w:val="ext-auth_app_title"/>
    <w:basedOn w:val="a"/>
    <w:rsid w:val="00137A34"/>
    <w:pPr>
      <w:spacing w:line="240" w:lineRule="auto"/>
      <w:ind w:firstLine="0"/>
      <w:jc w:val="left"/>
    </w:pPr>
    <w:rPr>
      <w:color w:val="333333"/>
      <w:sz w:val="27"/>
      <w:szCs w:val="27"/>
    </w:rPr>
  </w:style>
  <w:style w:type="paragraph" w:customStyle="1" w:styleId="ext-authappinfo">
    <w:name w:val="ext-auth_app_info"/>
    <w:basedOn w:val="a"/>
    <w:rsid w:val="00137A34"/>
    <w:pPr>
      <w:spacing w:line="240" w:lineRule="auto"/>
      <w:ind w:firstLine="0"/>
      <w:jc w:val="left"/>
    </w:pPr>
    <w:rPr>
      <w:color w:val="666666"/>
      <w:sz w:val="24"/>
      <w:szCs w:val="24"/>
    </w:rPr>
  </w:style>
  <w:style w:type="paragraph" w:customStyle="1" w:styleId="ext-authselecttitle">
    <w:name w:val="ext-auth_select_title"/>
    <w:basedOn w:val="a"/>
    <w:rsid w:val="00137A34"/>
    <w:pPr>
      <w:spacing w:after="180" w:line="240" w:lineRule="auto"/>
      <w:ind w:firstLine="0"/>
      <w:jc w:val="left"/>
    </w:pPr>
    <w:rPr>
      <w:color w:val="333333"/>
      <w:sz w:val="23"/>
      <w:szCs w:val="23"/>
    </w:rPr>
  </w:style>
  <w:style w:type="paragraph" w:customStyle="1" w:styleId="ext-authpermisions-list">
    <w:name w:val="ext-auth_permisions-list"/>
    <w:basedOn w:val="a"/>
    <w:rsid w:val="00137A34"/>
    <w:pPr>
      <w:pBdr>
        <w:bottom w:val="single" w:sz="6" w:space="7" w:color="C5D8DC"/>
      </w:pBdr>
      <w:spacing w:after="195" w:line="240" w:lineRule="auto"/>
      <w:ind w:firstLine="0"/>
      <w:jc w:val="left"/>
    </w:pPr>
    <w:rPr>
      <w:sz w:val="24"/>
      <w:szCs w:val="24"/>
    </w:rPr>
  </w:style>
  <w:style w:type="paragraph" w:customStyle="1" w:styleId="ext-authpermisions-listvital">
    <w:name w:val="ext-auth_permisions-list_vital"/>
    <w:basedOn w:val="a"/>
    <w:rsid w:val="00137A34"/>
    <w:pPr>
      <w:spacing w:line="240" w:lineRule="auto"/>
      <w:ind w:left="150" w:firstLine="0"/>
      <w:jc w:val="left"/>
    </w:pPr>
    <w:rPr>
      <w:sz w:val="24"/>
      <w:szCs w:val="24"/>
    </w:rPr>
  </w:style>
  <w:style w:type="paragraph" w:customStyle="1" w:styleId="ext-authappititlew">
    <w:name w:val="ext-auth_app_i_title_w"/>
    <w:basedOn w:val="a"/>
    <w:rsid w:val="00137A34"/>
    <w:pPr>
      <w:spacing w:line="240" w:lineRule="auto"/>
      <w:ind w:firstLine="0"/>
      <w:jc w:val="center"/>
    </w:pPr>
    <w:rPr>
      <w:sz w:val="24"/>
      <w:szCs w:val="24"/>
    </w:rPr>
  </w:style>
  <w:style w:type="paragraph" w:customStyle="1" w:styleId="ext-authappititle">
    <w:name w:val="ext-auth_app_i_title"/>
    <w:basedOn w:val="a"/>
    <w:rsid w:val="00137A34"/>
    <w:pPr>
      <w:spacing w:line="240" w:lineRule="auto"/>
      <w:ind w:firstLine="0"/>
      <w:jc w:val="left"/>
      <w:textAlignment w:val="top"/>
    </w:pPr>
    <w:rPr>
      <w:color w:val="333333"/>
      <w:sz w:val="27"/>
      <w:szCs w:val="27"/>
    </w:rPr>
  </w:style>
  <w:style w:type="paragraph" w:customStyle="1" w:styleId="ext-authappiimg">
    <w:name w:val="ext-auth_app_i_img"/>
    <w:basedOn w:val="a"/>
    <w:rsid w:val="00137A34"/>
    <w:pPr>
      <w:spacing w:before="15" w:line="240" w:lineRule="auto"/>
      <w:ind w:right="150" w:firstLine="0"/>
      <w:jc w:val="left"/>
    </w:pPr>
    <w:rPr>
      <w:sz w:val="24"/>
      <w:szCs w:val="24"/>
    </w:rPr>
  </w:style>
  <w:style w:type="paragraph" w:customStyle="1" w:styleId="ext-authpermisions-listw">
    <w:name w:val="ext-auth_permisions-list_w"/>
    <w:basedOn w:val="a"/>
    <w:rsid w:val="00137A34"/>
    <w:pPr>
      <w:shd w:val="clear" w:color="auto" w:fill="ECF2F4"/>
      <w:spacing w:after="225" w:line="240" w:lineRule="auto"/>
      <w:ind w:firstLine="0"/>
      <w:jc w:val="left"/>
    </w:pPr>
    <w:rPr>
      <w:sz w:val="24"/>
      <w:szCs w:val="24"/>
    </w:rPr>
  </w:style>
  <w:style w:type="paragraph" w:customStyle="1" w:styleId="ext-authsett">
    <w:name w:val="ext-auth_sett"/>
    <w:basedOn w:val="a"/>
    <w:rsid w:val="00137A34"/>
    <w:pPr>
      <w:spacing w:before="450" w:after="300" w:line="240" w:lineRule="auto"/>
      <w:ind w:firstLine="0"/>
      <w:jc w:val="left"/>
    </w:pPr>
    <w:rPr>
      <w:sz w:val="24"/>
      <w:szCs w:val="24"/>
    </w:rPr>
  </w:style>
  <w:style w:type="paragraph" w:customStyle="1" w:styleId="ext-authsetttitle">
    <w:name w:val="ext-auth_sett_title"/>
    <w:basedOn w:val="a"/>
    <w:rsid w:val="00137A34"/>
    <w:pPr>
      <w:shd w:val="clear" w:color="auto" w:fill="ECF2F4"/>
      <w:spacing w:line="240" w:lineRule="auto"/>
      <w:ind w:firstLine="0"/>
      <w:jc w:val="left"/>
    </w:pPr>
    <w:rPr>
      <w:sz w:val="24"/>
      <w:szCs w:val="24"/>
    </w:rPr>
  </w:style>
  <w:style w:type="paragraph" w:customStyle="1" w:styleId="ext-authsetttitlecel">
    <w:name w:val="ext-auth_sett_title_cel"/>
    <w:basedOn w:val="a"/>
    <w:rsid w:val="00137A34"/>
    <w:pPr>
      <w:spacing w:line="240" w:lineRule="auto"/>
      <w:ind w:firstLine="0"/>
      <w:jc w:val="left"/>
    </w:pPr>
    <w:rPr>
      <w:sz w:val="24"/>
      <w:szCs w:val="24"/>
    </w:rPr>
  </w:style>
  <w:style w:type="paragraph" w:customStyle="1" w:styleId="ext-authsettname">
    <w:name w:val="ext-auth_sett_name"/>
    <w:basedOn w:val="a"/>
    <w:rsid w:val="00137A34"/>
    <w:pPr>
      <w:spacing w:line="240" w:lineRule="auto"/>
      <w:ind w:firstLine="0"/>
      <w:jc w:val="left"/>
    </w:pPr>
    <w:rPr>
      <w:sz w:val="24"/>
      <w:szCs w:val="24"/>
    </w:rPr>
  </w:style>
  <w:style w:type="paragraph" w:customStyle="1" w:styleId="ext-authsettinfo">
    <w:name w:val="ext-auth_sett_info"/>
    <w:basedOn w:val="a"/>
    <w:rsid w:val="00137A34"/>
    <w:pPr>
      <w:spacing w:line="240" w:lineRule="auto"/>
      <w:ind w:firstLine="0"/>
      <w:jc w:val="left"/>
    </w:pPr>
    <w:rPr>
      <w:sz w:val="24"/>
      <w:szCs w:val="24"/>
    </w:rPr>
  </w:style>
  <w:style w:type="paragraph" w:customStyle="1" w:styleId="ext-authsettdate">
    <w:name w:val="ext-auth_sett_date"/>
    <w:basedOn w:val="a"/>
    <w:rsid w:val="00137A34"/>
    <w:pPr>
      <w:spacing w:line="240" w:lineRule="auto"/>
      <w:ind w:firstLine="0"/>
      <w:jc w:val="left"/>
    </w:pPr>
    <w:rPr>
      <w:sz w:val="24"/>
      <w:szCs w:val="24"/>
    </w:rPr>
  </w:style>
  <w:style w:type="paragraph" w:customStyle="1" w:styleId="ext-authsetticell">
    <w:name w:val="ext-auth_sett_i_cell"/>
    <w:basedOn w:val="a"/>
    <w:rsid w:val="00137A34"/>
    <w:pPr>
      <w:spacing w:line="240" w:lineRule="auto"/>
      <w:ind w:firstLine="0"/>
      <w:jc w:val="left"/>
    </w:pPr>
    <w:rPr>
      <w:sz w:val="24"/>
      <w:szCs w:val="24"/>
    </w:rPr>
  </w:style>
  <w:style w:type="paragraph" w:customStyle="1" w:styleId="ext-authsettiimg">
    <w:name w:val="ext-auth_sett_i_img"/>
    <w:basedOn w:val="a"/>
    <w:rsid w:val="00137A34"/>
    <w:pPr>
      <w:spacing w:line="240" w:lineRule="auto"/>
      <w:ind w:right="90" w:firstLine="0"/>
      <w:jc w:val="left"/>
    </w:pPr>
    <w:rPr>
      <w:position w:val="-6"/>
      <w:sz w:val="24"/>
      <w:szCs w:val="24"/>
    </w:rPr>
  </w:style>
  <w:style w:type="paragraph" w:customStyle="1" w:styleId="ext-authsettsetings">
    <w:name w:val="ext-auth_sett_setings"/>
    <w:basedOn w:val="a"/>
    <w:rsid w:val="00137A34"/>
    <w:pPr>
      <w:spacing w:line="240" w:lineRule="auto"/>
      <w:ind w:firstLine="0"/>
      <w:jc w:val="left"/>
    </w:pPr>
    <w:rPr>
      <w:sz w:val="24"/>
      <w:szCs w:val="24"/>
    </w:rPr>
  </w:style>
  <w:style w:type="paragraph" w:customStyle="1" w:styleId="ext-authappseti">
    <w:name w:val="ext-auth_app_set_i"/>
    <w:basedOn w:val="a"/>
    <w:rsid w:val="00137A34"/>
    <w:pPr>
      <w:spacing w:after="225" w:line="240" w:lineRule="auto"/>
      <w:ind w:firstLine="0"/>
      <w:jc w:val="left"/>
    </w:pPr>
    <w:rPr>
      <w:sz w:val="24"/>
      <w:szCs w:val="24"/>
    </w:rPr>
  </w:style>
  <w:style w:type="paragraph" w:customStyle="1" w:styleId="ext-authappsetiimg">
    <w:name w:val="ext-auth_app_set_i_img"/>
    <w:basedOn w:val="a"/>
    <w:rsid w:val="00137A34"/>
    <w:pPr>
      <w:spacing w:line="240" w:lineRule="auto"/>
      <w:ind w:right="150" w:firstLine="0"/>
      <w:jc w:val="left"/>
    </w:pPr>
    <w:rPr>
      <w:sz w:val="24"/>
      <w:szCs w:val="24"/>
    </w:rPr>
  </w:style>
  <w:style w:type="paragraph" w:customStyle="1" w:styleId="ext-authappsetititle">
    <w:name w:val="ext-auth_app_set_i_title"/>
    <w:basedOn w:val="a"/>
    <w:rsid w:val="00137A34"/>
    <w:pPr>
      <w:spacing w:line="240" w:lineRule="auto"/>
      <w:ind w:firstLine="0"/>
      <w:jc w:val="left"/>
    </w:pPr>
    <w:rPr>
      <w:sz w:val="23"/>
      <w:szCs w:val="23"/>
    </w:rPr>
  </w:style>
  <w:style w:type="paragraph" w:customStyle="1" w:styleId="errormessagesign">
    <w:name w:val="errormessagesign"/>
    <w:basedOn w:val="a"/>
    <w:rsid w:val="00137A34"/>
    <w:pPr>
      <w:spacing w:line="210" w:lineRule="atLeast"/>
      <w:ind w:firstLine="0"/>
      <w:jc w:val="left"/>
    </w:pPr>
    <w:rPr>
      <w:sz w:val="24"/>
      <w:szCs w:val="24"/>
    </w:rPr>
  </w:style>
  <w:style w:type="paragraph" w:customStyle="1" w:styleId="ext-authfatal-error">
    <w:name w:val="ext-auth_fatal-error"/>
    <w:basedOn w:val="a"/>
    <w:rsid w:val="00137A34"/>
    <w:pPr>
      <w:spacing w:line="240" w:lineRule="auto"/>
      <w:ind w:firstLine="0"/>
      <w:jc w:val="center"/>
    </w:pPr>
    <w:rPr>
      <w:sz w:val="24"/>
      <w:szCs w:val="24"/>
    </w:rPr>
  </w:style>
  <w:style w:type="paragraph" w:customStyle="1" w:styleId="recovery-block">
    <w:name w:val="recovery-block"/>
    <w:basedOn w:val="a"/>
    <w:rsid w:val="00137A34"/>
    <w:pPr>
      <w:spacing w:line="240" w:lineRule="auto"/>
      <w:ind w:firstLine="0"/>
      <w:jc w:val="left"/>
    </w:pPr>
    <w:rPr>
      <w:sz w:val="24"/>
      <w:szCs w:val="24"/>
    </w:rPr>
  </w:style>
  <w:style w:type="paragraph" w:customStyle="1" w:styleId="recovery-hd">
    <w:name w:val="recovery-hd"/>
    <w:basedOn w:val="a"/>
    <w:rsid w:val="00137A34"/>
    <w:pPr>
      <w:spacing w:line="240" w:lineRule="auto"/>
      <w:ind w:left="3675" w:firstLine="0"/>
      <w:jc w:val="left"/>
    </w:pPr>
    <w:rPr>
      <w:sz w:val="24"/>
      <w:szCs w:val="24"/>
    </w:rPr>
  </w:style>
  <w:style w:type="paragraph" w:customStyle="1" w:styleId="recovery-hd-title">
    <w:name w:val="recovery-hd-title"/>
    <w:basedOn w:val="a"/>
    <w:rsid w:val="00137A34"/>
    <w:pPr>
      <w:spacing w:line="240" w:lineRule="auto"/>
      <w:ind w:firstLine="0"/>
      <w:jc w:val="left"/>
    </w:pPr>
    <w:rPr>
      <w:color w:val="333333"/>
      <w:sz w:val="27"/>
      <w:szCs w:val="27"/>
    </w:rPr>
  </w:style>
  <w:style w:type="paragraph" w:customStyle="1" w:styleId="recovery-hd-note">
    <w:name w:val="recovery-hd-note"/>
    <w:basedOn w:val="a"/>
    <w:rsid w:val="00137A34"/>
    <w:pPr>
      <w:spacing w:before="120" w:after="360" w:line="240" w:lineRule="auto"/>
      <w:ind w:firstLine="0"/>
      <w:jc w:val="left"/>
    </w:pPr>
    <w:rPr>
      <w:color w:val="666666"/>
      <w:sz w:val="24"/>
      <w:szCs w:val="24"/>
    </w:rPr>
  </w:style>
  <w:style w:type="paragraph" w:customStyle="1" w:styleId="recovery-list">
    <w:name w:val="recovery-list"/>
    <w:basedOn w:val="a"/>
    <w:rsid w:val="00137A34"/>
    <w:pPr>
      <w:spacing w:before="480" w:line="240" w:lineRule="auto"/>
      <w:ind w:firstLine="0"/>
      <w:jc w:val="left"/>
    </w:pPr>
    <w:rPr>
      <w:sz w:val="24"/>
      <w:szCs w:val="24"/>
    </w:rPr>
  </w:style>
  <w:style w:type="paragraph" w:customStyle="1" w:styleId="recovery-listitemaction">
    <w:name w:val="recovery-list_item_action"/>
    <w:basedOn w:val="a"/>
    <w:rsid w:val="00137A34"/>
    <w:pPr>
      <w:spacing w:line="240" w:lineRule="auto"/>
      <w:ind w:firstLine="0"/>
      <w:jc w:val="left"/>
    </w:pPr>
    <w:rPr>
      <w:sz w:val="24"/>
      <w:szCs w:val="24"/>
    </w:rPr>
  </w:style>
  <w:style w:type="paragraph" w:customStyle="1" w:styleId="recovery-listitemactiontitle">
    <w:name w:val="recovery-list_item_action_title"/>
    <w:basedOn w:val="a"/>
    <w:rsid w:val="00137A34"/>
    <w:pPr>
      <w:spacing w:after="120" w:line="240" w:lineRule="auto"/>
      <w:ind w:firstLine="0"/>
      <w:jc w:val="left"/>
    </w:pPr>
    <w:rPr>
      <w:sz w:val="23"/>
      <w:szCs w:val="23"/>
    </w:rPr>
  </w:style>
  <w:style w:type="paragraph" w:customStyle="1" w:styleId="recovery-listitemcontent">
    <w:name w:val="recovery-list_item_content"/>
    <w:basedOn w:val="a"/>
    <w:rsid w:val="00137A34"/>
    <w:pPr>
      <w:spacing w:line="240" w:lineRule="auto"/>
      <w:ind w:left="3675" w:firstLine="0"/>
      <w:jc w:val="left"/>
    </w:pPr>
    <w:rPr>
      <w:sz w:val="24"/>
      <w:szCs w:val="24"/>
    </w:rPr>
  </w:style>
  <w:style w:type="paragraph" w:customStyle="1" w:styleId="psrecovery">
    <w:name w:val="ps_recovery"/>
    <w:basedOn w:val="a"/>
    <w:rsid w:val="00137A34"/>
    <w:pPr>
      <w:spacing w:line="240" w:lineRule="auto"/>
      <w:ind w:firstLine="0"/>
      <w:jc w:val="left"/>
    </w:pPr>
    <w:rPr>
      <w:sz w:val="24"/>
      <w:szCs w:val="24"/>
    </w:rPr>
  </w:style>
  <w:style w:type="paragraph" w:customStyle="1" w:styleId="psrecoverytop">
    <w:name w:val="ps_recovery_top"/>
    <w:basedOn w:val="a"/>
    <w:rsid w:val="00137A34"/>
    <w:pPr>
      <w:spacing w:line="240" w:lineRule="auto"/>
      <w:ind w:firstLine="0"/>
      <w:jc w:val="left"/>
    </w:pPr>
    <w:rPr>
      <w:sz w:val="24"/>
      <w:szCs w:val="24"/>
    </w:rPr>
  </w:style>
  <w:style w:type="paragraph" w:customStyle="1" w:styleId="psrecoverytxt">
    <w:name w:val="ps_recovery_txt"/>
    <w:basedOn w:val="a"/>
    <w:rsid w:val="00137A34"/>
    <w:pPr>
      <w:spacing w:after="300" w:line="240" w:lineRule="auto"/>
      <w:ind w:firstLine="0"/>
      <w:jc w:val="left"/>
    </w:pPr>
    <w:rPr>
      <w:sz w:val="24"/>
      <w:szCs w:val="24"/>
    </w:rPr>
  </w:style>
  <w:style w:type="paragraph" w:customStyle="1" w:styleId="recoverycolumn">
    <w:name w:val="recovery_column"/>
    <w:basedOn w:val="a"/>
    <w:rsid w:val="00137A34"/>
    <w:pPr>
      <w:spacing w:line="240" w:lineRule="auto"/>
      <w:ind w:left="3795" w:firstLine="0"/>
      <w:jc w:val="left"/>
    </w:pPr>
    <w:rPr>
      <w:sz w:val="24"/>
      <w:szCs w:val="24"/>
    </w:rPr>
  </w:style>
  <w:style w:type="paragraph" w:customStyle="1" w:styleId="recoverypw-send">
    <w:name w:val="recovery_pw-send"/>
    <w:basedOn w:val="a"/>
    <w:rsid w:val="00137A34"/>
    <w:pPr>
      <w:spacing w:before="75" w:line="240" w:lineRule="auto"/>
      <w:ind w:firstLine="0"/>
      <w:jc w:val="left"/>
    </w:pPr>
    <w:rPr>
      <w:sz w:val="24"/>
      <w:szCs w:val="24"/>
    </w:rPr>
  </w:style>
  <w:style w:type="paragraph" w:customStyle="1" w:styleId="psrecovery-msg">
    <w:name w:val="ps_recovery-msg"/>
    <w:basedOn w:val="a"/>
    <w:rsid w:val="00137A34"/>
    <w:pPr>
      <w:spacing w:after="300" w:line="240" w:lineRule="auto"/>
      <w:ind w:firstLine="0"/>
      <w:jc w:val="left"/>
    </w:pPr>
    <w:rPr>
      <w:color w:val="333333"/>
      <w:sz w:val="27"/>
      <w:szCs w:val="27"/>
    </w:rPr>
  </w:style>
  <w:style w:type="paragraph" w:customStyle="1" w:styleId="psrecovery-msgtxt">
    <w:name w:val="ps_recovery-msg_txt"/>
    <w:basedOn w:val="a"/>
    <w:rsid w:val="00137A34"/>
    <w:pPr>
      <w:spacing w:line="240" w:lineRule="auto"/>
      <w:ind w:firstLine="0"/>
      <w:jc w:val="left"/>
    </w:pPr>
    <w:rPr>
      <w:sz w:val="18"/>
      <w:szCs w:val="18"/>
    </w:rPr>
  </w:style>
  <w:style w:type="paragraph" w:customStyle="1" w:styleId="psrecoveryi-txt">
    <w:name w:val="ps_recovery_i-txt"/>
    <w:basedOn w:val="a"/>
    <w:rsid w:val="00137A34"/>
    <w:pPr>
      <w:spacing w:after="375" w:line="240" w:lineRule="auto"/>
      <w:ind w:firstLine="0"/>
      <w:jc w:val="left"/>
    </w:pPr>
    <w:rPr>
      <w:sz w:val="24"/>
      <w:szCs w:val="24"/>
    </w:rPr>
  </w:style>
  <w:style w:type="paragraph" w:customStyle="1" w:styleId="psrecoverymenu">
    <w:name w:val="ps_recovery_menu"/>
    <w:basedOn w:val="a"/>
    <w:rsid w:val="00137A34"/>
    <w:pPr>
      <w:spacing w:after="720" w:line="240" w:lineRule="auto"/>
      <w:ind w:firstLine="0"/>
      <w:jc w:val="left"/>
    </w:pPr>
    <w:rPr>
      <w:sz w:val="24"/>
      <w:szCs w:val="24"/>
    </w:rPr>
  </w:style>
  <w:style w:type="paragraph" w:customStyle="1" w:styleId="tab-navo">
    <w:name w:val="tab-nav_o"/>
    <w:basedOn w:val="a"/>
    <w:rsid w:val="00137A34"/>
    <w:pPr>
      <w:spacing w:line="240" w:lineRule="auto"/>
      <w:ind w:firstLine="0"/>
      <w:jc w:val="left"/>
    </w:pPr>
    <w:rPr>
      <w:sz w:val="24"/>
      <w:szCs w:val="24"/>
    </w:rPr>
  </w:style>
  <w:style w:type="paragraph" w:customStyle="1" w:styleId="psrecoverynr">
    <w:name w:val="ps_recovery_nr"/>
    <w:basedOn w:val="a"/>
    <w:rsid w:val="00137A34"/>
    <w:pPr>
      <w:spacing w:line="240" w:lineRule="auto"/>
      <w:ind w:firstLine="0"/>
      <w:jc w:val="left"/>
    </w:pPr>
    <w:rPr>
      <w:sz w:val="24"/>
      <w:szCs w:val="24"/>
    </w:rPr>
  </w:style>
  <w:style w:type="paragraph" w:customStyle="1" w:styleId="psrecoverynew-nr">
    <w:name w:val="ps_recovery_new-nr"/>
    <w:basedOn w:val="a"/>
    <w:rsid w:val="00137A34"/>
    <w:pPr>
      <w:spacing w:line="240" w:lineRule="auto"/>
      <w:ind w:firstLine="0"/>
      <w:jc w:val="left"/>
    </w:pPr>
    <w:rPr>
      <w:sz w:val="24"/>
      <w:szCs w:val="24"/>
    </w:rPr>
  </w:style>
  <w:style w:type="paragraph" w:customStyle="1" w:styleId="psrecoverynew-nrrem">
    <w:name w:val="ps_recovery_new-nr_rem"/>
    <w:basedOn w:val="a"/>
    <w:rsid w:val="00137A34"/>
    <w:pPr>
      <w:spacing w:before="45" w:line="240" w:lineRule="auto"/>
      <w:ind w:firstLine="0"/>
      <w:jc w:val="left"/>
    </w:pPr>
    <w:rPr>
      <w:sz w:val="24"/>
      <w:szCs w:val="24"/>
    </w:rPr>
  </w:style>
  <w:style w:type="paragraph" w:customStyle="1" w:styleId="psrecoverysubm">
    <w:name w:val="ps_recovery_subm"/>
    <w:basedOn w:val="a"/>
    <w:rsid w:val="00137A34"/>
    <w:pPr>
      <w:spacing w:line="240" w:lineRule="auto"/>
      <w:ind w:firstLine="0"/>
      <w:jc w:val="left"/>
    </w:pPr>
    <w:rPr>
      <w:sz w:val="24"/>
      <w:szCs w:val="24"/>
    </w:rPr>
  </w:style>
  <w:style w:type="paragraph" w:customStyle="1" w:styleId="psrecoverychange-nr">
    <w:name w:val="ps_recovery_change-nr"/>
    <w:basedOn w:val="a"/>
    <w:rsid w:val="00137A34"/>
    <w:pPr>
      <w:spacing w:after="600" w:line="240" w:lineRule="auto"/>
      <w:ind w:firstLine="0"/>
      <w:jc w:val="left"/>
    </w:pPr>
    <w:rPr>
      <w:sz w:val="24"/>
      <w:szCs w:val="24"/>
    </w:rPr>
  </w:style>
  <w:style w:type="paragraph" w:customStyle="1" w:styleId="psrecoverychange-nrt">
    <w:name w:val="ps_recovery_change-nr_t"/>
    <w:basedOn w:val="a"/>
    <w:rsid w:val="00137A34"/>
    <w:pPr>
      <w:spacing w:after="75" w:line="240" w:lineRule="auto"/>
      <w:ind w:firstLine="0"/>
      <w:jc w:val="left"/>
    </w:pPr>
    <w:rPr>
      <w:sz w:val="18"/>
      <w:szCs w:val="18"/>
    </w:rPr>
  </w:style>
  <w:style w:type="paragraph" w:customStyle="1" w:styleId="psrecoverytestimg">
    <w:name w:val="ps_recovery_test_img"/>
    <w:basedOn w:val="a"/>
    <w:rsid w:val="00137A34"/>
    <w:pPr>
      <w:spacing w:after="300" w:line="240" w:lineRule="auto"/>
      <w:ind w:right="300" w:firstLine="0"/>
      <w:jc w:val="left"/>
      <w:textAlignment w:val="top"/>
    </w:pPr>
    <w:rPr>
      <w:sz w:val="24"/>
      <w:szCs w:val="24"/>
    </w:rPr>
  </w:style>
  <w:style w:type="paragraph" w:customStyle="1" w:styleId="psrecoverytestimgi">
    <w:name w:val="ps_recovery_test_img_i"/>
    <w:basedOn w:val="a"/>
    <w:rsid w:val="00137A34"/>
    <w:pPr>
      <w:shd w:val="clear" w:color="auto" w:fill="FFFFFF"/>
      <w:spacing w:line="240" w:lineRule="auto"/>
      <w:ind w:firstLine="0"/>
      <w:jc w:val="left"/>
    </w:pPr>
    <w:rPr>
      <w:sz w:val="24"/>
      <w:szCs w:val="24"/>
    </w:rPr>
  </w:style>
  <w:style w:type="paragraph" w:customStyle="1" w:styleId="psrecoverytestlist">
    <w:name w:val="ps_recovery_test_list"/>
    <w:basedOn w:val="a"/>
    <w:rsid w:val="00137A34"/>
    <w:pPr>
      <w:spacing w:after="750" w:line="240" w:lineRule="auto"/>
      <w:ind w:firstLine="0"/>
      <w:jc w:val="left"/>
    </w:pPr>
    <w:rPr>
      <w:sz w:val="24"/>
      <w:szCs w:val="24"/>
    </w:rPr>
  </w:style>
  <w:style w:type="paragraph" w:customStyle="1" w:styleId="psrecoverytest">
    <w:name w:val="ps_recovery_test"/>
    <w:basedOn w:val="a"/>
    <w:rsid w:val="00137A34"/>
    <w:pPr>
      <w:spacing w:line="240" w:lineRule="auto"/>
      <w:ind w:firstLine="0"/>
      <w:jc w:val="left"/>
    </w:pPr>
    <w:rPr>
      <w:sz w:val="24"/>
      <w:szCs w:val="24"/>
    </w:rPr>
  </w:style>
  <w:style w:type="paragraph" w:customStyle="1" w:styleId="psrecoverychoice">
    <w:name w:val="ps_recovery_choice"/>
    <w:basedOn w:val="a"/>
    <w:rsid w:val="00137A34"/>
    <w:pPr>
      <w:spacing w:line="240" w:lineRule="auto"/>
      <w:ind w:firstLine="0"/>
      <w:jc w:val="left"/>
    </w:pPr>
    <w:rPr>
      <w:sz w:val="24"/>
      <w:szCs w:val="24"/>
    </w:rPr>
  </w:style>
  <w:style w:type="paragraph" w:customStyle="1" w:styleId="psrecoverytestt">
    <w:name w:val="ps_recovery_test_t"/>
    <w:basedOn w:val="a"/>
    <w:rsid w:val="00137A34"/>
    <w:pPr>
      <w:spacing w:after="150" w:line="240" w:lineRule="auto"/>
      <w:ind w:firstLine="0"/>
      <w:jc w:val="left"/>
    </w:pPr>
    <w:rPr>
      <w:color w:val="666666"/>
      <w:sz w:val="24"/>
      <w:szCs w:val="24"/>
    </w:rPr>
  </w:style>
  <w:style w:type="paragraph" w:customStyle="1" w:styleId="psrecoverymet">
    <w:name w:val="ps_recovery_met"/>
    <w:basedOn w:val="a"/>
    <w:rsid w:val="00137A34"/>
    <w:pPr>
      <w:spacing w:line="240" w:lineRule="auto"/>
      <w:ind w:firstLine="0"/>
      <w:jc w:val="left"/>
    </w:pPr>
    <w:rPr>
      <w:sz w:val="24"/>
      <w:szCs w:val="24"/>
    </w:rPr>
  </w:style>
  <w:style w:type="paragraph" w:customStyle="1" w:styleId="psrecoveryfrom">
    <w:name w:val="ps_recovery_from"/>
    <w:basedOn w:val="a"/>
    <w:rsid w:val="00137A34"/>
    <w:pPr>
      <w:spacing w:line="240" w:lineRule="auto"/>
      <w:ind w:firstLine="0"/>
      <w:jc w:val="left"/>
    </w:pPr>
    <w:rPr>
      <w:sz w:val="24"/>
      <w:szCs w:val="24"/>
    </w:rPr>
  </w:style>
  <w:style w:type="paragraph" w:customStyle="1" w:styleId="prompttexttd">
    <w:name w:val="prompttexttd"/>
    <w:basedOn w:val="a"/>
    <w:rsid w:val="00137A34"/>
    <w:pPr>
      <w:spacing w:line="240" w:lineRule="auto"/>
      <w:ind w:firstLine="0"/>
      <w:jc w:val="left"/>
    </w:pPr>
    <w:rPr>
      <w:sz w:val="24"/>
      <w:szCs w:val="24"/>
    </w:rPr>
  </w:style>
  <w:style w:type="paragraph" w:customStyle="1" w:styleId="prompttext">
    <w:name w:val="prompttext"/>
    <w:basedOn w:val="a"/>
    <w:rsid w:val="00137A34"/>
    <w:pPr>
      <w:spacing w:line="240" w:lineRule="auto"/>
      <w:ind w:firstLine="0"/>
      <w:jc w:val="left"/>
    </w:pPr>
    <w:rPr>
      <w:vanish/>
      <w:sz w:val="24"/>
      <w:szCs w:val="24"/>
    </w:rPr>
  </w:style>
  <w:style w:type="paragraph" w:customStyle="1" w:styleId="feedbacklink">
    <w:name w:val="feedbacklink"/>
    <w:basedOn w:val="a"/>
    <w:rsid w:val="00137A34"/>
    <w:pPr>
      <w:spacing w:line="240" w:lineRule="auto"/>
      <w:ind w:left="90" w:firstLine="0"/>
      <w:jc w:val="left"/>
    </w:pPr>
    <w:rPr>
      <w:sz w:val="24"/>
      <w:szCs w:val="24"/>
    </w:rPr>
  </w:style>
  <w:style w:type="paragraph" w:customStyle="1" w:styleId="modaltx">
    <w:name w:val="modal_tx"/>
    <w:basedOn w:val="a"/>
    <w:rsid w:val="00137A34"/>
    <w:pPr>
      <w:spacing w:line="270" w:lineRule="atLeast"/>
      <w:ind w:firstLine="0"/>
      <w:jc w:val="left"/>
    </w:pPr>
    <w:rPr>
      <w:sz w:val="24"/>
      <w:szCs w:val="24"/>
    </w:rPr>
  </w:style>
  <w:style w:type="paragraph" w:customStyle="1" w:styleId="modallst">
    <w:name w:val="modal_lst"/>
    <w:basedOn w:val="a"/>
    <w:rsid w:val="00137A34"/>
    <w:pPr>
      <w:spacing w:before="240" w:after="240" w:line="240" w:lineRule="auto"/>
      <w:ind w:firstLine="0"/>
      <w:jc w:val="left"/>
    </w:pPr>
    <w:rPr>
      <w:sz w:val="24"/>
      <w:szCs w:val="24"/>
    </w:rPr>
  </w:style>
  <w:style w:type="paragraph" w:customStyle="1" w:styleId="modal-li">
    <w:name w:val="modal-li"/>
    <w:basedOn w:val="a"/>
    <w:rsid w:val="00137A34"/>
    <w:pPr>
      <w:pBdr>
        <w:bottom w:val="dotted" w:sz="6" w:space="12" w:color="C0C0C0"/>
      </w:pBdr>
      <w:spacing w:line="240" w:lineRule="auto"/>
      <w:ind w:firstLine="0"/>
      <w:jc w:val="left"/>
    </w:pPr>
    <w:rPr>
      <w:sz w:val="24"/>
      <w:szCs w:val="24"/>
    </w:rPr>
  </w:style>
  <w:style w:type="paragraph" w:customStyle="1" w:styleId="modal-litx">
    <w:name w:val="modal-li_tx"/>
    <w:basedOn w:val="a"/>
    <w:rsid w:val="00137A34"/>
    <w:pPr>
      <w:spacing w:line="240" w:lineRule="auto"/>
      <w:ind w:firstLine="0"/>
      <w:jc w:val="left"/>
    </w:pPr>
    <w:rPr>
      <w:sz w:val="24"/>
      <w:szCs w:val="24"/>
    </w:rPr>
  </w:style>
  <w:style w:type="paragraph" w:customStyle="1" w:styleId="icwarnavatar">
    <w:name w:val="ic_warn_avatar"/>
    <w:basedOn w:val="a"/>
    <w:rsid w:val="00137A34"/>
    <w:pPr>
      <w:spacing w:line="240" w:lineRule="auto"/>
      <w:ind w:firstLine="0"/>
      <w:jc w:val="left"/>
    </w:pPr>
    <w:rPr>
      <w:sz w:val="24"/>
      <w:szCs w:val="24"/>
    </w:rPr>
  </w:style>
  <w:style w:type="paragraph" w:customStyle="1" w:styleId="faq">
    <w:name w:val="faq"/>
    <w:basedOn w:val="a"/>
    <w:rsid w:val="00137A34"/>
    <w:pPr>
      <w:spacing w:after="240" w:line="240" w:lineRule="auto"/>
      <w:ind w:firstLine="0"/>
      <w:jc w:val="left"/>
    </w:pPr>
    <w:rPr>
      <w:sz w:val="24"/>
      <w:szCs w:val="24"/>
    </w:rPr>
  </w:style>
  <w:style w:type="paragraph" w:customStyle="1" w:styleId="faqli">
    <w:name w:val="faq_li"/>
    <w:basedOn w:val="a"/>
    <w:rsid w:val="00137A34"/>
    <w:pPr>
      <w:spacing w:after="150" w:line="240" w:lineRule="auto"/>
      <w:ind w:firstLine="0"/>
      <w:jc w:val="left"/>
    </w:pPr>
    <w:rPr>
      <w:sz w:val="24"/>
      <w:szCs w:val="24"/>
    </w:rPr>
  </w:style>
  <w:style w:type="paragraph" w:customStyle="1" w:styleId="faqsearch">
    <w:name w:val="faq_search"/>
    <w:basedOn w:val="a"/>
    <w:rsid w:val="00137A34"/>
    <w:pPr>
      <w:spacing w:after="375" w:line="240" w:lineRule="auto"/>
      <w:ind w:firstLine="0"/>
      <w:jc w:val="left"/>
    </w:pPr>
    <w:rPr>
      <w:sz w:val="24"/>
      <w:szCs w:val="24"/>
    </w:rPr>
  </w:style>
  <w:style w:type="paragraph" w:customStyle="1" w:styleId="faqgroups">
    <w:name w:val="faq_groups"/>
    <w:basedOn w:val="a"/>
    <w:rsid w:val="00137A34"/>
    <w:pPr>
      <w:spacing w:line="240" w:lineRule="auto"/>
      <w:ind w:left="-300" w:firstLine="0"/>
      <w:jc w:val="left"/>
    </w:pPr>
    <w:rPr>
      <w:sz w:val="24"/>
      <w:szCs w:val="24"/>
    </w:rPr>
  </w:style>
  <w:style w:type="paragraph" w:customStyle="1" w:styleId="faqgroup">
    <w:name w:val="faq_group"/>
    <w:basedOn w:val="a"/>
    <w:rsid w:val="00137A34"/>
    <w:pPr>
      <w:pBdr>
        <w:top w:val="single" w:sz="6" w:space="4" w:color="CCCCCC"/>
        <w:left w:val="single" w:sz="6" w:space="11" w:color="CCCCCC"/>
        <w:bottom w:val="single" w:sz="6" w:space="4" w:color="CCCCCC"/>
        <w:right w:val="single" w:sz="6" w:space="11" w:color="CCCCCC"/>
      </w:pBdr>
      <w:spacing w:after="300" w:line="240" w:lineRule="auto"/>
      <w:ind w:left="300" w:firstLine="0"/>
      <w:jc w:val="left"/>
      <w:textAlignment w:val="top"/>
    </w:pPr>
    <w:rPr>
      <w:sz w:val="24"/>
      <w:szCs w:val="24"/>
    </w:rPr>
  </w:style>
  <w:style w:type="paragraph" w:customStyle="1" w:styleId="faqlist">
    <w:name w:val="faq_list"/>
    <w:basedOn w:val="a"/>
    <w:rsid w:val="00137A34"/>
    <w:pPr>
      <w:spacing w:after="720" w:line="240" w:lineRule="auto"/>
      <w:ind w:firstLine="0"/>
      <w:jc w:val="left"/>
    </w:pPr>
    <w:rPr>
      <w:sz w:val="24"/>
      <w:szCs w:val="24"/>
    </w:rPr>
  </w:style>
  <w:style w:type="paragraph" w:customStyle="1" w:styleId="faqlisti">
    <w:name w:val="faq_list_i"/>
    <w:basedOn w:val="a"/>
    <w:rsid w:val="00137A34"/>
    <w:pPr>
      <w:pBdr>
        <w:bottom w:val="single" w:sz="6" w:space="0" w:color="EEEEEE"/>
      </w:pBdr>
      <w:spacing w:line="240" w:lineRule="auto"/>
      <w:ind w:firstLine="0"/>
      <w:jc w:val="left"/>
    </w:pPr>
    <w:rPr>
      <w:sz w:val="24"/>
      <w:szCs w:val="24"/>
    </w:rPr>
  </w:style>
  <w:style w:type="paragraph" w:customStyle="1" w:styleId="faqlisth">
    <w:name w:val="faq_list_h"/>
    <w:basedOn w:val="a"/>
    <w:rsid w:val="00137A34"/>
    <w:pPr>
      <w:spacing w:line="240" w:lineRule="auto"/>
      <w:ind w:firstLine="0"/>
      <w:jc w:val="left"/>
    </w:pPr>
    <w:rPr>
      <w:sz w:val="27"/>
      <w:szCs w:val="27"/>
    </w:rPr>
  </w:style>
  <w:style w:type="paragraph" w:customStyle="1" w:styleId="faqans">
    <w:name w:val="faq_ans"/>
    <w:basedOn w:val="a"/>
    <w:rsid w:val="00137A34"/>
    <w:pPr>
      <w:spacing w:line="240" w:lineRule="auto"/>
      <w:ind w:firstLine="0"/>
      <w:jc w:val="left"/>
    </w:pPr>
    <w:rPr>
      <w:sz w:val="23"/>
      <w:szCs w:val="23"/>
    </w:rPr>
  </w:style>
  <w:style w:type="paragraph" w:customStyle="1" w:styleId="faqanscnt">
    <w:name w:val="faq_ans_cnt"/>
    <w:basedOn w:val="a"/>
    <w:rsid w:val="00137A34"/>
    <w:pPr>
      <w:spacing w:line="240" w:lineRule="auto"/>
      <w:ind w:firstLine="0"/>
      <w:jc w:val="left"/>
    </w:pPr>
    <w:rPr>
      <w:sz w:val="24"/>
      <w:szCs w:val="24"/>
    </w:rPr>
  </w:style>
  <w:style w:type="paragraph" w:customStyle="1" w:styleId="faqansac">
    <w:name w:val="faq_ans_ac"/>
    <w:basedOn w:val="a"/>
    <w:rsid w:val="00137A34"/>
    <w:pPr>
      <w:spacing w:before="240" w:line="240" w:lineRule="auto"/>
      <w:ind w:firstLine="0"/>
      <w:jc w:val="left"/>
    </w:pPr>
    <w:rPr>
      <w:sz w:val="18"/>
      <w:szCs w:val="18"/>
    </w:rPr>
  </w:style>
  <w:style w:type="paragraph" w:customStyle="1" w:styleId="faqansaux">
    <w:name w:val="faq_ans_aux"/>
    <w:basedOn w:val="a"/>
    <w:rsid w:val="00137A34"/>
    <w:pPr>
      <w:spacing w:before="120" w:after="120" w:line="240" w:lineRule="auto"/>
      <w:ind w:firstLine="0"/>
      <w:jc w:val="left"/>
    </w:pPr>
    <w:rPr>
      <w:sz w:val="18"/>
      <w:szCs w:val="18"/>
    </w:rPr>
  </w:style>
  <w:style w:type="paragraph" w:customStyle="1" w:styleId="rules">
    <w:name w:val="rules"/>
    <w:basedOn w:val="a"/>
    <w:rsid w:val="00137A34"/>
    <w:pPr>
      <w:spacing w:line="240" w:lineRule="auto"/>
      <w:ind w:firstLine="0"/>
      <w:jc w:val="left"/>
    </w:pPr>
    <w:rPr>
      <w:sz w:val="24"/>
      <w:szCs w:val="24"/>
    </w:rPr>
  </w:style>
  <w:style w:type="paragraph" w:customStyle="1" w:styleId="rulesh">
    <w:name w:val="rules_h"/>
    <w:basedOn w:val="a"/>
    <w:rsid w:val="00137A34"/>
    <w:pPr>
      <w:spacing w:after="360" w:line="240" w:lineRule="auto"/>
      <w:ind w:firstLine="0"/>
      <w:jc w:val="left"/>
    </w:pPr>
    <w:rPr>
      <w:color w:val="333333"/>
      <w:sz w:val="36"/>
      <w:szCs w:val="36"/>
    </w:rPr>
  </w:style>
  <w:style w:type="paragraph" w:customStyle="1" w:styleId="rulescnt">
    <w:name w:val="rules_cnt"/>
    <w:basedOn w:val="a"/>
    <w:rsid w:val="00137A34"/>
    <w:pPr>
      <w:spacing w:after="330" w:line="240" w:lineRule="auto"/>
      <w:ind w:firstLine="0"/>
      <w:jc w:val="left"/>
    </w:pPr>
    <w:rPr>
      <w:sz w:val="24"/>
      <w:szCs w:val="24"/>
    </w:rPr>
  </w:style>
  <w:style w:type="paragraph" w:customStyle="1" w:styleId="rulesfa">
    <w:name w:val="rules_f_a"/>
    <w:basedOn w:val="a"/>
    <w:rsid w:val="00137A34"/>
    <w:pPr>
      <w:spacing w:line="240" w:lineRule="auto"/>
      <w:ind w:right="180" w:firstLine="0"/>
      <w:jc w:val="left"/>
    </w:pPr>
    <w:rPr>
      <w:sz w:val="24"/>
      <w:szCs w:val="24"/>
    </w:rPr>
  </w:style>
  <w:style w:type="paragraph" w:customStyle="1" w:styleId="vlit">
    <w:name w:val="vl_it"/>
    <w:basedOn w:val="a"/>
    <w:rsid w:val="00137A34"/>
    <w:pPr>
      <w:shd w:val="clear" w:color="auto" w:fill="181A1E"/>
      <w:spacing w:line="270" w:lineRule="atLeast"/>
      <w:ind w:firstLine="0"/>
      <w:jc w:val="left"/>
    </w:pPr>
    <w:rPr>
      <w:color w:val="CCCCCC"/>
      <w:sz w:val="21"/>
      <w:szCs w:val="21"/>
    </w:rPr>
  </w:style>
  <w:style w:type="paragraph" w:customStyle="1" w:styleId="vlbtn">
    <w:name w:val="vl_btn"/>
    <w:basedOn w:val="a"/>
    <w:rsid w:val="00137A34"/>
    <w:pPr>
      <w:pBdr>
        <w:top w:val="single" w:sz="6" w:space="6" w:color="1A1C1F"/>
        <w:left w:val="single" w:sz="6" w:space="11" w:color="1A1C1F"/>
        <w:bottom w:val="single" w:sz="6" w:space="6" w:color="1A1C1F"/>
        <w:right w:val="single" w:sz="6" w:space="11" w:color="1A1C1F"/>
      </w:pBdr>
      <w:shd w:val="clear" w:color="auto" w:fill="54585D"/>
      <w:spacing w:line="180" w:lineRule="atLeast"/>
      <w:ind w:firstLine="0"/>
      <w:jc w:val="center"/>
    </w:pPr>
    <w:rPr>
      <w:color w:val="CCCCCC"/>
      <w:sz w:val="18"/>
      <w:szCs w:val="18"/>
    </w:rPr>
  </w:style>
  <w:style w:type="paragraph" w:customStyle="1" w:styleId="vlbtnit">
    <w:name w:val="vl_btn_it"/>
    <w:basedOn w:val="a"/>
    <w:rsid w:val="00137A34"/>
    <w:pPr>
      <w:spacing w:line="240" w:lineRule="auto"/>
      <w:ind w:firstLine="0"/>
      <w:jc w:val="left"/>
    </w:pPr>
    <w:rPr>
      <w:sz w:val="75"/>
      <w:szCs w:val="75"/>
    </w:rPr>
  </w:style>
  <w:style w:type="paragraph" w:customStyle="1" w:styleId="vlovr">
    <w:name w:val="vl_ovr"/>
    <w:basedOn w:val="a"/>
    <w:rsid w:val="00137A34"/>
    <w:pPr>
      <w:spacing w:line="240" w:lineRule="auto"/>
      <w:ind w:firstLine="0"/>
      <w:jc w:val="left"/>
    </w:pPr>
    <w:rPr>
      <w:sz w:val="24"/>
      <w:szCs w:val="24"/>
    </w:rPr>
  </w:style>
  <w:style w:type="paragraph" w:customStyle="1" w:styleId="vla-sw">
    <w:name w:val="vl_a-sw"/>
    <w:basedOn w:val="a"/>
    <w:rsid w:val="00137A34"/>
    <w:pPr>
      <w:spacing w:line="240" w:lineRule="auto"/>
      <w:ind w:firstLine="0"/>
      <w:jc w:val="left"/>
    </w:pPr>
    <w:rPr>
      <w:color w:val="797A7D"/>
      <w:sz w:val="24"/>
      <w:szCs w:val="24"/>
    </w:rPr>
  </w:style>
  <w:style w:type="paragraph" w:customStyle="1" w:styleId="vla-g">
    <w:name w:val="vl_a-g"/>
    <w:basedOn w:val="a"/>
    <w:rsid w:val="00137A34"/>
    <w:pPr>
      <w:spacing w:line="240" w:lineRule="auto"/>
      <w:ind w:firstLine="0"/>
      <w:jc w:val="left"/>
    </w:pPr>
    <w:rPr>
      <w:color w:val="92969D"/>
      <w:sz w:val="24"/>
      <w:szCs w:val="24"/>
    </w:rPr>
  </w:style>
  <w:style w:type="paragraph" w:customStyle="1" w:styleId="vla-sg">
    <w:name w:val="vl_a-sg"/>
    <w:basedOn w:val="a"/>
    <w:rsid w:val="00137A34"/>
    <w:pPr>
      <w:spacing w:line="240" w:lineRule="auto"/>
      <w:ind w:firstLine="0"/>
      <w:jc w:val="left"/>
    </w:pPr>
    <w:rPr>
      <w:color w:val="92969D"/>
      <w:sz w:val="24"/>
      <w:szCs w:val="24"/>
    </w:rPr>
  </w:style>
  <w:style w:type="paragraph" w:customStyle="1" w:styleId="vlc-g">
    <w:name w:val="vl_c-g"/>
    <w:basedOn w:val="a"/>
    <w:rsid w:val="00137A34"/>
    <w:pPr>
      <w:spacing w:line="240" w:lineRule="auto"/>
      <w:ind w:firstLine="0"/>
      <w:jc w:val="left"/>
    </w:pPr>
    <w:rPr>
      <w:color w:val="92969D"/>
      <w:sz w:val="24"/>
      <w:szCs w:val="24"/>
    </w:rPr>
  </w:style>
  <w:style w:type="paragraph" w:customStyle="1" w:styleId="vlic-head">
    <w:name w:val="vl_ic-head"/>
    <w:basedOn w:val="a"/>
    <w:rsid w:val="00137A34"/>
    <w:pPr>
      <w:spacing w:line="240" w:lineRule="auto"/>
      <w:ind w:firstLine="0"/>
      <w:jc w:val="left"/>
    </w:pPr>
    <w:rPr>
      <w:sz w:val="24"/>
      <w:szCs w:val="24"/>
    </w:rPr>
  </w:style>
  <w:style w:type="paragraph" w:customStyle="1" w:styleId="vlic-headchannels">
    <w:name w:val="vl_ic-head__channels"/>
    <w:basedOn w:val="a"/>
    <w:rsid w:val="00137A34"/>
    <w:pPr>
      <w:spacing w:line="240" w:lineRule="auto"/>
      <w:ind w:firstLine="0"/>
      <w:jc w:val="left"/>
    </w:pPr>
    <w:rPr>
      <w:sz w:val="24"/>
      <w:szCs w:val="24"/>
    </w:rPr>
  </w:style>
  <w:style w:type="paragraph" w:customStyle="1" w:styleId="vlic-headsubscriptions">
    <w:name w:val="vl_ic-head__subscriptions"/>
    <w:basedOn w:val="a"/>
    <w:rsid w:val="00137A34"/>
    <w:pPr>
      <w:spacing w:line="240" w:lineRule="auto"/>
      <w:ind w:firstLine="0"/>
      <w:jc w:val="left"/>
    </w:pPr>
    <w:rPr>
      <w:sz w:val="24"/>
      <w:szCs w:val="24"/>
    </w:rPr>
  </w:style>
  <w:style w:type="paragraph" w:customStyle="1" w:styleId="vlic-headsearch">
    <w:name w:val="vl_ic-head__search"/>
    <w:basedOn w:val="a"/>
    <w:rsid w:val="00137A34"/>
    <w:pPr>
      <w:spacing w:line="240" w:lineRule="auto"/>
      <w:ind w:firstLine="0"/>
      <w:jc w:val="left"/>
    </w:pPr>
    <w:rPr>
      <w:sz w:val="24"/>
      <w:szCs w:val="24"/>
    </w:rPr>
  </w:style>
  <w:style w:type="paragraph" w:customStyle="1" w:styleId="vlic-headmyliked">
    <w:name w:val="vl_ic-head__myliked"/>
    <w:basedOn w:val="a"/>
    <w:rsid w:val="00137A34"/>
    <w:pPr>
      <w:spacing w:line="240" w:lineRule="auto"/>
      <w:ind w:firstLine="0"/>
      <w:jc w:val="left"/>
    </w:pPr>
    <w:rPr>
      <w:sz w:val="24"/>
      <w:szCs w:val="24"/>
    </w:rPr>
  </w:style>
  <w:style w:type="paragraph" w:customStyle="1" w:styleId="vlic-headfriendsvideos">
    <w:name w:val="vl_ic-head__friendsvideos"/>
    <w:basedOn w:val="a"/>
    <w:rsid w:val="00137A34"/>
    <w:pPr>
      <w:spacing w:line="240" w:lineRule="auto"/>
      <w:ind w:firstLine="0"/>
      <w:jc w:val="left"/>
    </w:pPr>
    <w:rPr>
      <w:sz w:val="24"/>
      <w:szCs w:val="24"/>
    </w:rPr>
  </w:style>
  <w:style w:type="paragraph" w:customStyle="1" w:styleId="vlic-headgroupvideos">
    <w:name w:val="vl_ic-head__groupvideos"/>
    <w:basedOn w:val="a"/>
    <w:rsid w:val="00137A34"/>
    <w:pPr>
      <w:spacing w:line="240" w:lineRule="auto"/>
      <w:ind w:firstLine="0"/>
      <w:jc w:val="left"/>
    </w:pPr>
    <w:rPr>
      <w:sz w:val="24"/>
      <w:szCs w:val="24"/>
    </w:rPr>
  </w:style>
  <w:style w:type="paragraph" w:customStyle="1" w:styleId="vlic-headnew">
    <w:name w:val="vl_ic-head__new"/>
    <w:basedOn w:val="a"/>
    <w:rsid w:val="00137A34"/>
    <w:pPr>
      <w:spacing w:line="240" w:lineRule="auto"/>
      <w:ind w:firstLine="0"/>
      <w:jc w:val="left"/>
    </w:pPr>
    <w:rPr>
      <w:sz w:val="24"/>
      <w:szCs w:val="24"/>
    </w:rPr>
  </w:style>
  <w:style w:type="paragraph" w:customStyle="1" w:styleId="vlic-headtop">
    <w:name w:val="vl_ic-head__top"/>
    <w:basedOn w:val="a"/>
    <w:rsid w:val="00137A34"/>
    <w:pPr>
      <w:spacing w:line="240" w:lineRule="auto"/>
      <w:ind w:firstLine="0"/>
      <w:jc w:val="left"/>
    </w:pPr>
    <w:rPr>
      <w:sz w:val="24"/>
      <w:szCs w:val="24"/>
    </w:rPr>
  </w:style>
  <w:style w:type="paragraph" w:customStyle="1" w:styleId="vlic-headserial">
    <w:name w:val="vl_ic-head__serial"/>
    <w:basedOn w:val="a"/>
    <w:rsid w:val="00137A34"/>
    <w:pPr>
      <w:spacing w:line="240" w:lineRule="auto"/>
      <w:ind w:firstLine="0"/>
      <w:jc w:val="left"/>
    </w:pPr>
    <w:rPr>
      <w:position w:val="2"/>
      <w:sz w:val="24"/>
      <w:szCs w:val="24"/>
    </w:rPr>
  </w:style>
  <w:style w:type="paragraph" w:customStyle="1" w:styleId="vlic-headtvshow">
    <w:name w:val="vl_ic-head__tvshow"/>
    <w:basedOn w:val="a"/>
    <w:rsid w:val="00137A34"/>
    <w:pPr>
      <w:spacing w:line="240" w:lineRule="auto"/>
      <w:ind w:firstLine="0"/>
      <w:jc w:val="left"/>
    </w:pPr>
    <w:rPr>
      <w:positio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9DFD74F87EA890FD666A4B4D9760AD25EA1F03310600E25345220E2FDeAV2M"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A9DFD74F87EA890FD666A4B4D9760AD25FA8F53319610E25345220E2FDA20E3C2F332222D3e7V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4837-F3AA-4DA7-8AD6-DB96417C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4400</TotalTime>
  <Pages>60</Pages>
  <Words>28685</Words>
  <Characters>163509</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470</cp:revision>
  <cp:lastPrinted>2018-11-13T06:41:00Z</cp:lastPrinted>
  <dcterms:created xsi:type="dcterms:W3CDTF">2017-12-18T13:40:00Z</dcterms:created>
  <dcterms:modified xsi:type="dcterms:W3CDTF">2018-11-13T07:02:00Z</dcterms:modified>
</cp:coreProperties>
</file>